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F7FB" w14:textId="77777777" w:rsidR="00C87465" w:rsidRPr="00607D2E" w:rsidRDefault="00C87465" w:rsidP="00C87465">
      <w:pPr>
        <w:spacing w:line="276" w:lineRule="auto"/>
        <w:jc w:val="right"/>
        <w:rPr>
          <w:b/>
          <w:color w:val="000000"/>
          <w:u w:val="single"/>
        </w:rPr>
      </w:pPr>
      <w:r w:rsidRPr="00607D2E">
        <w:rPr>
          <w:b/>
          <w:color w:val="000000"/>
          <w:u w:val="single"/>
        </w:rPr>
        <w:t>Załącznik Nr 9 do SWZ</w:t>
      </w:r>
    </w:p>
    <w:p w14:paraId="77B61F70" w14:textId="77777777" w:rsidR="00C87465" w:rsidRPr="00607D2E" w:rsidRDefault="00C87465" w:rsidP="00C87465">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20E101ED" w14:textId="77777777" w:rsidR="00C87465" w:rsidRPr="00607D2E" w:rsidRDefault="00C87465" w:rsidP="00C87465">
      <w:pPr>
        <w:spacing w:line="276" w:lineRule="auto"/>
        <w:jc w:val="center"/>
        <w:rPr>
          <w:color w:val="000000"/>
        </w:rPr>
      </w:pPr>
      <w:r w:rsidRPr="00607D2E">
        <w:rPr>
          <w:b/>
          <w:bCs/>
          <w:color w:val="000000"/>
        </w:rPr>
        <w:t>UMOWA nr 272....................</w:t>
      </w:r>
    </w:p>
    <w:p w14:paraId="7313ACD9" w14:textId="77777777" w:rsidR="00C87465" w:rsidRPr="00607D2E" w:rsidRDefault="00C87465" w:rsidP="00C87465">
      <w:pPr>
        <w:spacing w:line="276" w:lineRule="auto"/>
        <w:rPr>
          <w:color w:val="000000"/>
        </w:rPr>
      </w:pPr>
    </w:p>
    <w:p w14:paraId="54DAF32C" w14:textId="77777777" w:rsidR="00C87465" w:rsidRPr="00607D2E" w:rsidRDefault="00C87465" w:rsidP="00C87465">
      <w:pPr>
        <w:spacing w:line="276" w:lineRule="auto"/>
        <w:rPr>
          <w:color w:val="000000"/>
        </w:rPr>
      </w:pPr>
      <w:r w:rsidRPr="00607D2E">
        <w:rPr>
          <w:color w:val="000000"/>
        </w:rPr>
        <w:t xml:space="preserve">zawarta w dniu  ............................... r. w Szamotułach, pomiędzy: </w:t>
      </w:r>
    </w:p>
    <w:p w14:paraId="6EAFC004" w14:textId="77777777" w:rsidR="00C87465" w:rsidRPr="00607D2E" w:rsidRDefault="00C87465" w:rsidP="00C87465">
      <w:pPr>
        <w:spacing w:line="276" w:lineRule="auto"/>
        <w:rPr>
          <w:color w:val="000000"/>
        </w:rPr>
      </w:pPr>
    </w:p>
    <w:p w14:paraId="67663BE8" w14:textId="77777777" w:rsidR="00C87465" w:rsidRPr="00607D2E" w:rsidRDefault="00C87465" w:rsidP="00C87465">
      <w:pPr>
        <w:spacing w:line="276" w:lineRule="auto"/>
        <w:rPr>
          <w:color w:val="000000"/>
        </w:rPr>
      </w:pPr>
      <w:r w:rsidRPr="00607D2E">
        <w:rPr>
          <w:color w:val="000000"/>
        </w:rPr>
        <w:t>Miastem i Gminą Szamotuły ul. Dworcowa 26, 64 – 500 Szamotuły</w:t>
      </w:r>
    </w:p>
    <w:p w14:paraId="58152732" w14:textId="77777777" w:rsidR="00C87465" w:rsidRPr="00607D2E" w:rsidRDefault="00C87465" w:rsidP="00C87465">
      <w:pPr>
        <w:spacing w:line="276" w:lineRule="auto"/>
        <w:rPr>
          <w:color w:val="000000"/>
        </w:rPr>
      </w:pPr>
      <w:r w:rsidRPr="00607D2E">
        <w:rPr>
          <w:color w:val="000000"/>
        </w:rPr>
        <w:t>reprezentowaną przez</w:t>
      </w:r>
    </w:p>
    <w:p w14:paraId="3E8D82EE" w14:textId="77777777" w:rsidR="00C87465" w:rsidRPr="00607D2E" w:rsidRDefault="00C87465" w:rsidP="00C87465">
      <w:pPr>
        <w:spacing w:line="276" w:lineRule="auto"/>
        <w:rPr>
          <w:color w:val="000000"/>
        </w:rPr>
      </w:pPr>
      <w:r w:rsidRPr="00607D2E">
        <w:rPr>
          <w:color w:val="000000"/>
        </w:rPr>
        <w:t>…………………………………………………………………………………………………..</w:t>
      </w:r>
    </w:p>
    <w:p w14:paraId="55E4AF2A" w14:textId="77777777" w:rsidR="00C87465" w:rsidRPr="00607D2E" w:rsidRDefault="00C87465" w:rsidP="00C87465">
      <w:pPr>
        <w:spacing w:line="276" w:lineRule="auto"/>
        <w:rPr>
          <w:color w:val="000000"/>
        </w:rPr>
      </w:pPr>
      <w:r w:rsidRPr="00607D2E">
        <w:rPr>
          <w:color w:val="000000"/>
        </w:rPr>
        <w:t>przy kontrasygnacie Skarbnika Miasta i Gminy Szamotuły-.......................................................</w:t>
      </w:r>
    </w:p>
    <w:p w14:paraId="4120BBC5" w14:textId="77777777" w:rsidR="00C87465" w:rsidRPr="00607D2E" w:rsidRDefault="00C87465" w:rsidP="00C87465">
      <w:pPr>
        <w:spacing w:line="276" w:lineRule="auto"/>
        <w:rPr>
          <w:color w:val="000000"/>
        </w:rPr>
      </w:pPr>
      <w:r w:rsidRPr="00607D2E">
        <w:rPr>
          <w:color w:val="000000"/>
        </w:rPr>
        <w:t xml:space="preserve">zwaną dalej w tekście </w:t>
      </w:r>
      <w:r w:rsidRPr="00607D2E">
        <w:rPr>
          <w:b/>
          <w:color w:val="000000"/>
        </w:rPr>
        <w:t xml:space="preserve">„Zamawiającym” </w:t>
      </w:r>
    </w:p>
    <w:p w14:paraId="1FD0426B" w14:textId="77777777" w:rsidR="00C87465" w:rsidRPr="00607D2E" w:rsidRDefault="00C87465" w:rsidP="00C87465">
      <w:pPr>
        <w:spacing w:line="276" w:lineRule="auto"/>
        <w:rPr>
          <w:color w:val="000000"/>
        </w:rPr>
      </w:pPr>
      <w:r w:rsidRPr="00607D2E">
        <w:rPr>
          <w:color w:val="000000"/>
        </w:rPr>
        <w:t xml:space="preserve">a </w:t>
      </w:r>
    </w:p>
    <w:p w14:paraId="1390D226" w14:textId="77777777" w:rsidR="00C87465" w:rsidRPr="00607D2E" w:rsidRDefault="00C87465" w:rsidP="00C87465">
      <w:pPr>
        <w:spacing w:line="276" w:lineRule="auto"/>
        <w:rPr>
          <w:color w:val="000000"/>
        </w:rPr>
      </w:pPr>
      <w:r w:rsidRPr="00607D2E">
        <w:rPr>
          <w:color w:val="000000"/>
        </w:rPr>
        <w:t>…………………………………………………………………………………………………..</w:t>
      </w:r>
    </w:p>
    <w:p w14:paraId="35DAB606" w14:textId="77777777" w:rsidR="00C87465" w:rsidRPr="00607D2E" w:rsidRDefault="00C87465" w:rsidP="00C87465">
      <w:pPr>
        <w:spacing w:line="276" w:lineRule="auto"/>
        <w:rPr>
          <w:color w:val="000000"/>
        </w:rPr>
      </w:pPr>
      <w:r w:rsidRPr="00607D2E">
        <w:rPr>
          <w:color w:val="000000"/>
        </w:rPr>
        <w:t>NIP.........................Regon.............................</w:t>
      </w:r>
    </w:p>
    <w:p w14:paraId="2285E331" w14:textId="77777777" w:rsidR="00C87465" w:rsidRPr="00607D2E" w:rsidRDefault="00C87465" w:rsidP="00C87465">
      <w:pPr>
        <w:spacing w:line="276" w:lineRule="auto"/>
        <w:rPr>
          <w:color w:val="000000"/>
        </w:rPr>
      </w:pPr>
      <w:r w:rsidRPr="00607D2E">
        <w:rPr>
          <w:color w:val="000000"/>
        </w:rPr>
        <w:t>reprezentowaną przez...................................................................................................................</w:t>
      </w:r>
    </w:p>
    <w:p w14:paraId="05698E92" w14:textId="77777777" w:rsidR="00C87465" w:rsidRPr="00607D2E" w:rsidRDefault="00C87465" w:rsidP="00C87465">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3D8F1A41" w14:textId="4335A600" w:rsidR="00C87465" w:rsidRPr="00607D2E" w:rsidRDefault="00C87465" w:rsidP="00C87465">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00346935" w:rsidRPr="00D20378">
        <w:t>(</w:t>
      </w:r>
      <w:proofErr w:type="spellStart"/>
      <w:r w:rsidR="00346935">
        <w:t>t.j</w:t>
      </w:r>
      <w:proofErr w:type="spellEnd"/>
      <w:r w:rsidR="00346935">
        <w:t xml:space="preserve">. </w:t>
      </w:r>
      <w:r w:rsidR="00346935" w:rsidRPr="00D20378">
        <w:t>Dz. U. z 20</w:t>
      </w:r>
      <w:r w:rsidR="00346935">
        <w:t>21</w:t>
      </w:r>
      <w:r w:rsidR="00346935" w:rsidRPr="00D20378">
        <w:t xml:space="preserve"> r. poz. </w:t>
      </w:r>
      <w:r w:rsidR="00346935">
        <w:t>1129</w:t>
      </w:r>
      <w:r w:rsidR="00346935" w:rsidRPr="00D20378">
        <w:t xml:space="preserve"> ze zm.)</w:t>
      </w:r>
      <w:r w:rsidR="00346935">
        <w:t xml:space="preserve"> </w:t>
      </w:r>
      <w:r w:rsidRPr="00607D2E">
        <w:rPr>
          <w:color w:val="000000"/>
        </w:rPr>
        <w:t>zwanej dalej „ustawą” – została zawarta umowa</w:t>
      </w:r>
      <w:r>
        <w:rPr>
          <w:color w:val="000000"/>
        </w:rPr>
        <w:t xml:space="preserve"> </w:t>
      </w:r>
      <w:r w:rsidRPr="00607D2E">
        <w:rPr>
          <w:color w:val="000000"/>
        </w:rPr>
        <w:t>o następującej treści:</w:t>
      </w:r>
    </w:p>
    <w:p w14:paraId="35EF17B1" w14:textId="77777777" w:rsidR="00C87465" w:rsidRPr="00607D2E" w:rsidRDefault="00C87465" w:rsidP="00C87465">
      <w:pPr>
        <w:widowControl/>
        <w:spacing w:line="276" w:lineRule="auto"/>
        <w:rPr>
          <w:color w:val="000000"/>
        </w:rPr>
      </w:pPr>
    </w:p>
    <w:p w14:paraId="306CA03E" w14:textId="77777777" w:rsidR="00C87465" w:rsidRPr="00607D2E" w:rsidRDefault="00C87465" w:rsidP="00C87465">
      <w:pPr>
        <w:pStyle w:val="Tekstpodstawowywcity"/>
        <w:spacing w:line="276" w:lineRule="auto"/>
        <w:ind w:left="0"/>
        <w:jc w:val="center"/>
        <w:rPr>
          <w:b/>
        </w:rPr>
      </w:pPr>
      <w:r w:rsidRPr="00607D2E">
        <w:rPr>
          <w:rFonts w:ascii="Times New Roman" w:hAnsi="Times New Roman" w:cs="Times New Roman"/>
          <w:bCs/>
        </w:rPr>
        <w:t>I. Zapisy wstępne</w:t>
      </w:r>
    </w:p>
    <w:p w14:paraId="524C342D" w14:textId="77777777" w:rsidR="00C87465" w:rsidRPr="00607D2E" w:rsidRDefault="00C87465" w:rsidP="00C87465">
      <w:pPr>
        <w:pStyle w:val="Tom1"/>
        <w:spacing w:line="276" w:lineRule="auto"/>
      </w:pPr>
      <w:r w:rsidRPr="00607D2E">
        <w:t>§ 1</w:t>
      </w:r>
    </w:p>
    <w:p w14:paraId="507A9164" w14:textId="77777777" w:rsidR="00C87465" w:rsidRPr="00607D2E" w:rsidRDefault="00C87465" w:rsidP="00C87465">
      <w:pPr>
        <w:pStyle w:val="Nagwek2"/>
        <w:numPr>
          <w:ilvl w:val="0"/>
          <w:numId w:val="13"/>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2D5AB8D7" w14:textId="747A33DA" w:rsidR="00DE5CD2" w:rsidRDefault="00DE5CD2" w:rsidP="00DE5CD2">
      <w:pPr>
        <w:spacing w:line="276" w:lineRule="auto"/>
        <w:jc w:val="center"/>
        <w:rPr>
          <w:rFonts w:eastAsia="Lucida Sans Unicode"/>
          <w:b/>
          <w:bCs/>
          <w:iCs/>
          <w:color w:val="000000"/>
          <w:lang w:bidi="pl-PL"/>
        </w:rPr>
      </w:pPr>
      <w:r>
        <w:rPr>
          <w:rFonts w:eastAsia="Lucida Sans Unicode"/>
          <w:b/>
          <w:bCs/>
          <w:i/>
          <w:iCs/>
          <w:color w:val="000000"/>
          <w:lang w:bidi="pl-PL"/>
        </w:rPr>
        <w:t>„</w:t>
      </w:r>
      <w:r w:rsidR="00C87465" w:rsidRPr="000B7C9F">
        <w:rPr>
          <w:rFonts w:eastAsia="Lucida Sans Unicode"/>
          <w:b/>
          <w:bCs/>
          <w:i/>
          <w:iCs/>
          <w:color w:val="000000"/>
          <w:lang w:bidi="pl-PL"/>
        </w:rPr>
        <w:t xml:space="preserve">Przebudowa </w:t>
      </w:r>
      <w:r>
        <w:rPr>
          <w:rFonts w:eastAsia="Lucida Sans Unicode"/>
          <w:b/>
          <w:bCs/>
          <w:i/>
          <w:iCs/>
          <w:color w:val="000000"/>
          <w:lang w:bidi="pl-PL"/>
        </w:rPr>
        <w:t xml:space="preserve">ul. </w:t>
      </w:r>
      <w:r w:rsidR="000C7D66">
        <w:rPr>
          <w:rFonts w:eastAsia="Lucida Sans Unicode"/>
          <w:b/>
          <w:bCs/>
          <w:i/>
          <w:iCs/>
          <w:color w:val="000000"/>
          <w:lang w:bidi="pl-PL"/>
        </w:rPr>
        <w:t>Łokietka w Szamotułach</w:t>
      </w:r>
      <w:r>
        <w:rPr>
          <w:rFonts w:eastAsia="Lucida Sans Unicode"/>
          <w:b/>
          <w:bCs/>
          <w:i/>
          <w:iCs/>
          <w:color w:val="000000"/>
          <w:lang w:bidi="pl-PL"/>
        </w:rPr>
        <w:t>”</w:t>
      </w:r>
    </w:p>
    <w:p w14:paraId="73568D9E" w14:textId="58115E47" w:rsidR="00C87465" w:rsidRPr="00607D2E" w:rsidRDefault="00C87465" w:rsidP="00C87465">
      <w:pPr>
        <w:spacing w:line="276" w:lineRule="auto"/>
        <w:jc w:val="center"/>
      </w:pPr>
      <w:r w:rsidRPr="000B7C9F">
        <w:rPr>
          <w:rFonts w:eastAsia="Lucida Sans Unicode"/>
          <w:b/>
          <w:bCs/>
          <w:iCs/>
          <w:color w:val="000000"/>
          <w:lang w:bidi="pl-PL"/>
        </w:rPr>
        <w:t xml:space="preserve">                                                         </w:t>
      </w:r>
    </w:p>
    <w:p w14:paraId="5A83D1EB" w14:textId="77777777" w:rsidR="00C87465" w:rsidRPr="00607D2E" w:rsidRDefault="00C87465" w:rsidP="00C87465">
      <w:pPr>
        <w:pStyle w:val="Akapitzlist"/>
        <w:numPr>
          <w:ilvl w:val="0"/>
          <w:numId w:val="13"/>
        </w:numPr>
        <w:tabs>
          <w:tab w:val="left" w:pos="2670"/>
        </w:tabs>
        <w:spacing w:line="276" w:lineRule="auto"/>
        <w:jc w:val="both"/>
        <w:rPr>
          <w:color w:val="000000"/>
        </w:rPr>
      </w:pPr>
      <w:r w:rsidRPr="00607D2E">
        <w:rPr>
          <w:color w:val="000000"/>
        </w:rPr>
        <w:t>Szczegółowy zakres robót przedstawiają następujące dokumenty:</w:t>
      </w:r>
    </w:p>
    <w:p w14:paraId="0E191764" w14:textId="77777777" w:rsidR="00C87465" w:rsidRPr="00607D2E" w:rsidRDefault="00C87465" w:rsidP="00C87465">
      <w:pPr>
        <w:pStyle w:val="Akapitzlist"/>
        <w:numPr>
          <w:ilvl w:val="1"/>
          <w:numId w:val="13"/>
        </w:numPr>
        <w:tabs>
          <w:tab w:val="left" w:pos="2670"/>
        </w:tabs>
        <w:spacing w:line="276" w:lineRule="auto"/>
        <w:jc w:val="both"/>
        <w:rPr>
          <w:color w:val="000000"/>
        </w:rPr>
      </w:pPr>
      <w:r w:rsidRPr="00607D2E">
        <w:rPr>
          <w:color w:val="000000"/>
        </w:rPr>
        <w:t xml:space="preserve">Dokumentacja projektowo – wykonawcza – </w:t>
      </w:r>
      <w:r w:rsidRPr="00607D2E">
        <w:rPr>
          <w:b/>
          <w:color w:val="000000"/>
        </w:rPr>
        <w:t>załącznik nr 1 do umowy</w:t>
      </w:r>
    </w:p>
    <w:p w14:paraId="73A303D5" w14:textId="77777777" w:rsidR="00C87465" w:rsidRPr="00607D2E" w:rsidRDefault="00C87465" w:rsidP="00C87465">
      <w:pPr>
        <w:pStyle w:val="Akapitzlist"/>
        <w:numPr>
          <w:ilvl w:val="1"/>
          <w:numId w:val="13"/>
        </w:numPr>
        <w:tabs>
          <w:tab w:val="left" w:pos="2670"/>
        </w:tabs>
        <w:spacing w:line="276" w:lineRule="auto"/>
        <w:jc w:val="both"/>
        <w:rPr>
          <w:color w:val="000000"/>
        </w:rPr>
      </w:pPr>
      <w:r w:rsidRPr="00607D2E">
        <w:rPr>
          <w:color w:val="000000"/>
        </w:rPr>
        <w:t xml:space="preserve">Przedmiar robót </w:t>
      </w:r>
      <w:r w:rsidRPr="00607D2E">
        <w:rPr>
          <w:b/>
          <w:color w:val="000000"/>
        </w:rPr>
        <w:t>– załącznik nr 2 do umowy,</w:t>
      </w:r>
    </w:p>
    <w:p w14:paraId="4FD6FE89" w14:textId="77777777" w:rsidR="00C87465" w:rsidRPr="00607D2E" w:rsidRDefault="00C87465" w:rsidP="00C87465">
      <w:pPr>
        <w:pStyle w:val="Akapitzlist"/>
        <w:numPr>
          <w:ilvl w:val="1"/>
          <w:numId w:val="13"/>
        </w:numPr>
        <w:tabs>
          <w:tab w:val="left" w:pos="2670"/>
        </w:tabs>
        <w:spacing w:line="276" w:lineRule="auto"/>
        <w:jc w:val="both"/>
        <w:rPr>
          <w:color w:val="000000"/>
        </w:rPr>
      </w:pPr>
      <w:r w:rsidRPr="00607D2E">
        <w:rPr>
          <w:color w:val="000000"/>
        </w:rPr>
        <w:t xml:space="preserve">Specyfikacja techniczna wykonania i odbioru robót </w:t>
      </w:r>
      <w:r w:rsidRPr="00607D2E">
        <w:rPr>
          <w:b/>
          <w:color w:val="000000"/>
        </w:rPr>
        <w:t>– załącznik nr 3 do umowy,</w:t>
      </w:r>
    </w:p>
    <w:p w14:paraId="05EFA6DD" w14:textId="77777777" w:rsidR="00C87465" w:rsidRPr="00607D2E" w:rsidRDefault="00C87465" w:rsidP="00C87465">
      <w:pPr>
        <w:pStyle w:val="Akapitzlist"/>
        <w:numPr>
          <w:ilvl w:val="1"/>
          <w:numId w:val="13"/>
        </w:numPr>
        <w:tabs>
          <w:tab w:val="left" w:pos="2670"/>
        </w:tabs>
        <w:spacing w:line="276" w:lineRule="auto"/>
        <w:jc w:val="both"/>
        <w:rPr>
          <w:color w:val="000000"/>
        </w:rPr>
      </w:pPr>
      <w:r w:rsidRPr="00607D2E">
        <w:rPr>
          <w:color w:val="000000"/>
        </w:rPr>
        <w:t>Formularz ofertowy Wykonawcy stanowiący część składową oferty z dnia .................…. oraz  kosztorys ofertowy Wykonawcy</w:t>
      </w:r>
      <w:r w:rsidRPr="00607D2E">
        <w:rPr>
          <w:b/>
          <w:color w:val="000000"/>
        </w:rPr>
        <w:t xml:space="preserve">– załącznik nr 4 do umowy, </w:t>
      </w:r>
      <w:r w:rsidRPr="00607D2E">
        <w:rPr>
          <w:color w:val="000000"/>
        </w:rPr>
        <w:t>stanowiące integralną część umowy.</w:t>
      </w:r>
    </w:p>
    <w:p w14:paraId="1DBC23F7" w14:textId="77777777" w:rsidR="00DE5CD2" w:rsidRDefault="00DE5CD2" w:rsidP="00C87465">
      <w:pPr>
        <w:keepLines/>
        <w:spacing w:line="276" w:lineRule="auto"/>
        <w:jc w:val="center"/>
        <w:rPr>
          <w:b/>
          <w:color w:val="000000"/>
        </w:rPr>
      </w:pPr>
    </w:p>
    <w:p w14:paraId="3D4945F9" w14:textId="0F242B82" w:rsidR="00DE5CD2" w:rsidRDefault="00DE5CD2" w:rsidP="00C87465">
      <w:pPr>
        <w:keepLines/>
        <w:spacing w:line="276" w:lineRule="auto"/>
        <w:jc w:val="center"/>
        <w:rPr>
          <w:b/>
          <w:color w:val="000000"/>
        </w:rPr>
      </w:pPr>
    </w:p>
    <w:p w14:paraId="79A5D0B2" w14:textId="77777777" w:rsidR="000C7D66" w:rsidRDefault="000C7D66" w:rsidP="00C87465">
      <w:pPr>
        <w:keepLines/>
        <w:spacing w:line="276" w:lineRule="auto"/>
        <w:jc w:val="center"/>
        <w:rPr>
          <w:b/>
          <w:color w:val="000000"/>
        </w:rPr>
      </w:pPr>
    </w:p>
    <w:p w14:paraId="55E11EA3" w14:textId="77777777" w:rsidR="00C87465" w:rsidRPr="00607D2E" w:rsidRDefault="00C87465" w:rsidP="00C87465">
      <w:pPr>
        <w:keepLines/>
        <w:spacing w:line="276" w:lineRule="auto"/>
        <w:jc w:val="center"/>
        <w:rPr>
          <w:color w:val="000000"/>
        </w:rPr>
      </w:pPr>
      <w:r w:rsidRPr="00607D2E">
        <w:rPr>
          <w:b/>
          <w:color w:val="000000"/>
        </w:rPr>
        <w:lastRenderedPageBreak/>
        <w:t>§ 2</w:t>
      </w:r>
    </w:p>
    <w:p w14:paraId="38612F74" w14:textId="77777777" w:rsidR="00C87465" w:rsidRPr="00607D2E" w:rsidRDefault="00C87465" w:rsidP="00C87465">
      <w:pPr>
        <w:keepLines/>
        <w:tabs>
          <w:tab w:val="left" w:pos="180"/>
        </w:tabs>
        <w:spacing w:line="276" w:lineRule="auto"/>
        <w:jc w:val="both"/>
        <w:rPr>
          <w:color w:val="000000"/>
        </w:rPr>
      </w:pPr>
      <w:r w:rsidRPr="00607D2E">
        <w:rPr>
          <w:color w:val="000000"/>
        </w:rPr>
        <w:t>Wykonawca zobowiązuje się do wykonania robót objętych niniejszą Umową z należytą starannością,                             w szczególności zgodnie z dokumentacją projektową, specyfikacją techniczną wykonania i odbioru robót budowlanych, ofertą przetargową Wykonawcy zasadami wiedzy technicznej, obowiązującymi Polskimi Normami oraz przepisami prawa.</w:t>
      </w:r>
    </w:p>
    <w:p w14:paraId="03663FA0" w14:textId="77777777" w:rsidR="00C87465" w:rsidRPr="00607D2E" w:rsidRDefault="00C87465" w:rsidP="00C87465">
      <w:pPr>
        <w:tabs>
          <w:tab w:val="left" w:pos="180"/>
          <w:tab w:val="left" w:pos="360"/>
        </w:tabs>
        <w:spacing w:line="276" w:lineRule="auto"/>
        <w:jc w:val="both"/>
        <w:rPr>
          <w:color w:val="000000"/>
        </w:rPr>
      </w:pPr>
    </w:p>
    <w:p w14:paraId="04A37F5F" w14:textId="77777777" w:rsidR="00C87465" w:rsidRPr="00607D2E" w:rsidRDefault="00C87465" w:rsidP="00C87465">
      <w:pPr>
        <w:spacing w:line="276" w:lineRule="auto"/>
        <w:jc w:val="center"/>
        <w:rPr>
          <w:b/>
          <w:color w:val="000000"/>
        </w:rPr>
      </w:pPr>
      <w:r w:rsidRPr="00607D2E">
        <w:rPr>
          <w:b/>
          <w:color w:val="000000"/>
        </w:rPr>
        <w:t>§ 3</w:t>
      </w:r>
    </w:p>
    <w:p w14:paraId="0F5A135E" w14:textId="77777777" w:rsidR="00C87465" w:rsidRPr="00607D2E" w:rsidRDefault="00C87465" w:rsidP="00C87465">
      <w:pPr>
        <w:pStyle w:val="Akapitzlist"/>
        <w:numPr>
          <w:ilvl w:val="0"/>
          <w:numId w:val="12"/>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0DA5A4F0" w14:textId="77777777" w:rsidR="00C87465" w:rsidRPr="00607D2E" w:rsidRDefault="00C87465" w:rsidP="00C87465">
      <w:pPr>
        <w:pStyle w:val="Akapitzlist"/>
        <w:numPr>
          <w:ilvl w:val="0"/>
          <w:numId w:val="12"/>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6B54FF9"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t>o podwykonawstwo, której przedmiotem są roboty budowlane:</w:t>
      </w:r>
    </w:p>
    <w:p w14:paraId="14C9D38F" w14:textId="77777777" w:rsidR="00C87465" w:rsidRPr="00607D2E" w:rsidRDefault="00C87465" w:rsidP="00C87465">
      <w:pPr>
        <w:pStyle w:val="Akapitzlist"/>
        <w:numPr>
          <w:ilvl w:val="1"/>
          <w:numId w:val="12"/>
        </w:numPr>
        <w:tabs>
          <w:tab w:val="left" w:pos="1632"/>
        </w:tabs>
        <w:suppressAutoHyphens w:val="0"/>
        <w:spacing w:before="240" w:line="276" w:lineRule="auto"/>
        <w:jc w:val="both"/>
        <w:rPr>
          <w:color w:val="000000"/>
        </w:rPr>
      </w:pPr>
      <w:r w:rsidRPr="00607D2E">
        <w:rPr>
          <w:color w:val="000000"/>
        </w:rPr>
        <w:t>niespełniającej wymagań określonych w specyfikacji istotnych warunków zamówienia;</w:t>
      </w:r>
    </w:p>
    <w:p w14:paraId="1DC5CF19" w14:textId="77777777" w:rsidR="00C87465" w:rsidRPr="00607D2E" w:rsidRDefault="00C87465" w:rsidP="00C87465">
      <w:pPr>
        <w:pStyle w:val="Akapitzlist"/>
        <w:numPr>
          <w:ilvl w:val="1"/>
          <w:numId w:val="12"/>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p>
    <w:p w14:paraId="48A6A3C2"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3BE533BA"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o podwykonawstwo, której przedmiotem są roboty budowlane, w terminie 7 dni od dnia jej zawarcia.</w:t>
      </w:r>
    </w:p>
    <w:p w14:paraId="62FE2FC6"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4C7BAA87"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pisemnego sprzeciwu do przedłożonej umowy o podwykonawstwo, której przedmiotem są roboty budowlane, w terminie określonym w ust. 6, uważa się za akceptację umowy przez zamawiającego.</w:t>
      </w:r>
    </w:p>
    <w:p w14:paraId="3F49D097"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w:t>
      </w:r>
      <w:r w:rsidRPr="00607D2E">
        <w:rPr>
          <w:color w:val="000000"/>
        </w:rPr>
        <w:lastRenderedPageBreak/>
        <w:t xml:space="preserve">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0DD3F8A4"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17F65F82"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61BAACFB"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518B0036"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5C93E817"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p>
    <w:p w14:paraId="313B9758" w14:textId="77777777" w:rsidR="00C87465" w:rsidRPr="00607D2E" w:rsidRDefault="00C87465" w:rsidP="00C87465">
      <w:pPr>
        <w:suppressAutoHyphens w:val="0"/>
        <w:spacing w:line="276" w:lineRule="auto"/>
        <w:jc w:val="center"/>
        <w:rPr>
          <w:b/>
          <w:color w:val="000000"/>
        </w:rPr>
      </w:pPr>
    </w:p>
    <w:p w14:paraId="5629CE67" w14:textId="77777777" w:rsidR="00C87465" w:rsidRPr="00607D2E" w:rsidRDefault="00C87465" w:rsidP="00C87465">
      <w:pPr>
        <w:suppressAutoHyphens w:val="0"/>
        <w:spacing w:line="276" w:lineRule="auto"/>
        <w:jc w:val="center"/>
        <w:rPr>
          <w:b/>
          <w:color w:val="000000"/>
        </w:rPr>
      </w:pPr>
      <w:r w:rsidRPr="00607D2E">
        <w:rPr>
          <w:b/>
          <w:color w:val="000000"/>
        </w:rPr>
        <w:t>§ 4</w:t>
      </w:r>
    </w:p>
    <w:p w14:paraId="1CE0318B" w14:textId="77777777" w:rsidR="00C87465" w:rsidRPr="00607D2E" w:rsidRDefault="00C87465" w:rsidP="00C87465">
      <w:pPr>
        <w:pStyle w:val="Tekstpodstawowy31"/>
        <w:numPr>
          <w:ilvl w:val="0"/>
          <w:numId w:val="11"/>
        </w:numPr>
        <w:spacing w:line="276" w:lineRule="auto"/>
        <w:jc w:val="both"/>
        <w:rPr>
          <w:color w:val="000000"/>
        </w:rPr>
      </w:pPr>
      <w:r w:rsidRPr="00607D2E">
        <w:rPr>
          <w:color w:val="000000"/>
        </w:rPr>
        <w:t>Wykonawca ustanawia:</w:t>
      </w:r>
    </w:p>
    <w:p w14:paraId="5FD95917" w14:textId="77777777" w:rsidR="00C87465" w:rsidRPr="00607D2E" w:rsidRDefault="00C87465" w:rsidP="00C87465">
      <w:pPr>
        <w:pStyle w:val="Tekstpodstawowy31"/>
        <w:numPr>
          <w:ilvl w:val="1"/>
          <w:numId w:val="11"/>
        </w:numPr>
        <w:spacing w:line="276" w:lineRule="auto"/>
        <w:jc w:val="both"/>
        <w:rPr>
          <w:color w:val="000000"/>
        </w:rPr>
      </w:pPr>
      <w:r w:rsidRPr="00607D2E">
        <w:rPr>
          <w:color w:val="000000"/>
        </w:rPr>
        <w:t xml:space="preserve">kierownika budowy w branży drogowej w osobie: ….................................., </w:t>
      </w:r>
    </w:p>
    <w:p w14:paraId="303BBF04" w14:textId="77777777" w:rsidR="00C87465" w:rsidRPr="00607D2E" w:rsidRDefault="00C87465" w:rsidP="00C87465">
      <w:pPr>
        <w:pStyle w:val="Tekstpodstawowy31"/>
        <w:numPr>
          <w:ilvl w:val="0"/>
          <w:numId w:val="11"/>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7F1BD95C" w14:textId="77777777" w:rsidR="00C87465" w:rsidRPr="00607D2E" w:rsidRDefault="00C87465" w:rsidP="00C87465">
      <w:pPr>
        <w:pStyle w:val="Tekstpodstawowy31"/>
        <w:numPr>
          <w:ilvl w:val="0"/>
          <w:numId w:val="11"/>
        </w:numPr>
        <w:spacing w:line="276" w:lineRule="auto"/>
        <w:jc w:val="both"/>
        <w:rPr>
          <w:color w:val="000000"/>
        </w:rPr>
      </w:pPr>
      <w:r w:rsidRPr="00607D2E">
        <w:rPr>
          <w:color w:val="000000"/>
        </w:rPr>
        <w:t xml:space="preserve">W przypadku zmiany osoby lub osób wyszczególnionych w ust. 1 niniejszego paragrafu, nowa osoba lub osoby powołane do pełnienia w/w obowiązków muszą spełniać wymagania określone </w:t>
      </w:r>
      <w:r w:rsidRPr="00607D2E">
        <w:rPr>
          <w:color w:val="000000"/>
        </w:rPr>
        <w:br/>
        <w:t>w specyfikacji istotnych warunków zamówienia dla danej funkcji.</w:t>
      </w:r>
    </w:p>
    <w:p w14:paraId="6A6EA79D" w14:textId="77777777" w:rsidR="00C87465" w:rsidRPr="00607D2E" w:rsidRDefault="00C87465" w:rsidP="00C87465">
      <w:pPr>
        <w:pStyle w:val="Tekstpodstawowy31"/>
        <w:numPr>
          <w:ilvl w:val="0"/>
          <w:numId w:val="11"/>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3221225B" w14:textId="77777777" w:rsidR="00C87465" w:rsidRPr="00607D2E" w:rsidRDefault="00C87465" w:rsidP="00C87465">
      <w:pPr>
        <w:keepLines/>
        <w:spacing w:line="276" w:lineRule="auto"/>
        <w:jc w:val="center"/>
        <w:rPr>
          <w:b/>
          <w:color w:val="000000"/>
        </w:rPr>
      </w:pPr>
    </w:p>
    <w:p w14:paraId="3C2FBB40" w14:textId="77777777" w:rsidR="00C87465" w:rsidRDefault="00C87465" w:rsidP="00C87465">
      <w:pPr>
        <w:spacing w:line="276" w:lineRule="auto"/>
        <w:jc w:val="center"/>
        <w:rPr>
          <w:b/>
          <w:color w:val="000000"/>
        </w:rPr>
      </w:pPr>
    </w:p>
    <w:p w14:paraId="3AD1B24A" w14:textId="77777777" w:rsidR="000C7D66" w:rsidRDefault="000C7D66" w:rsidP="00C87465">
      <w:pPr>
        <w:spacing w:line="276" w:lineRule="auto"/>
        <w:jc w:val="center"/>
        <w:rPr>
          <w:b/>
          <w:color w:val="000000"/>
        </w:rPr>
      </w:pPr>
    </w:p>
    <w:p w14:paraId="4E97B0B9" w14:textId="77777777" w:rsidR="000C7D66" w:rsidRDefault="000C7D66" w:rsidP="00C87465">
      <w:pPr>
        <w:spacing w:line="276" w:lineRule="auto"/>
        <w:jc w:val="center"/>
        <w:rPr>
          <w:b/>
          <w:color w:val="000000"/>
        </w:rPr>
      </w:pPr>
    </w:p>
    <w:p w14:paraId="0E2F56F3" w14:textId="19B1A1C5" w:rsidR="00C87465" w:rsidRPr="00607D2E" w:rsidRDefault="00C87465" w:rsidP="00C87465">
      <w:pPr>
        <w:spacing w:line="276" w:lineRule="auto"/>
        <w:jc w:val="center"/>
        <w:rPr>
          <w:b/>
          <w:color w:val="000000"/>
        </w:rPr>
      </w:pPr>
      <w:r w:rsidRPr="00607D2E">
        <w:rPr>
          <w:b/>
          <w:color w:val="000000"/>
        </w:rPr>
        <w:lastRenderedPageBreak/>
        <w:t>§ 5</w:t>
      </w:r>
    </w:p>
    <w:p w14:paraId="492773CE" w14:textId="77777777" w:rsidR="00C87465" w:rsidRPr="00607D2E" w:rsidRDefault="00C87465" w:rsidP="00C87465">
      <w:pPr>
        <w:pStyle w:val="Akapitzlist"/>
        <w:keepLines/>
        <w:numPr>
          <w:ilvl w:val="0"/>
          <w:numId w:val="10"/>
        </w:numPr>
        <w:tabs>
          <w:tab w:val="left" w:pos="709"/>
          <w:tab w:val="left" w:pos="851"/>
        </w:tabs>
        <w:spacing w:line="276" w:lineRule="auto"/>
        <w:rPr>
          <w:color w:val="000000"/>
        </w:rPr>
      </w:pPr>
      <w:r w:rsidRPr="00607D2E">
        <w:rPr>
          <w:color w:val="000000"/>
        </w:rPr>
        <w:t>Zamawiający powołuje:</w:t>
      </w:r>
    </w:p>
    <w:p w14:paraId="09928346" w14:textId="77777777" w:rsidR="00C87465" w:rsidRPr="00607D2E" w:rsidRDefault="00C87465" w:rsidP="00C87465">
      <w:pPr>
        <w:keepLines/>
        <w:tabs>
          <w:tab w:val="left" w:pos="426"/>
          <w:tab w:val="left" w:pos="630"/>
        </w:tabs>
        <w:spacing w:line="276" w:lineRule="auto"/>
        <w:ind w:left="360"/>
        <w:rPr>
          <w:color w:val="000000"/>
        </w:rPr>
      </w:pPr>
      <w:r>
        <w:rPr>
          <w:color w:val="000000"/>
        </w:rPr>
        <w:t xml:space="preserve">1.1 </w:t>
      </w:r>
      <w:r w:rsidRPr="00607D2E">
        <w:rPr>
          <w:color w:val="000000"/>
        </w:rPr>
        <w:t>inspektora nadzoru branży drogowej w osobie: …..................................,</w:t>
      </w:r>
      <w:r w:rsidRPr="00607D2E">
        <w:rPr>
          <w:color w:val="000000"/>
        </w:rPr>
        <w:tab/>
      </w:r>
    </w:p>
    <w:p w14:paraId="54C2DB50" w14:textId="77777777" w:rsidR="00C87465" w:rsidRPr="00607D2E" w:rsidRDefault="00C87465" w:rsidP="00C87465">
      <w:pPr>
        <w:pStyle w:val="Akapitzlist"/>
        <w:keepLines/>
        <w:numPr>
          <w:ilvl w:val="0"/>
          <w:numId w:val="10"/>
        </w:numPr>
        <w:tabs>
          <w:tab w:val="left" w:pos="851"/>
          <w:tab w:val="left" w:pos="900"/>
        </w:tabs>
        <w:spacing w:line="276" w:lineRule="auto"/>
        <w:jc w:val="both"/>
        <w:rPr>
          <w:color w:val="000000"/>
        </w:rPr>
      </w:pPr>
      <w:r w:rsidRPr="00607D2E">
        <w:rPr>
          <w:color w:val="000000"/>
        </w:rPr>
        <w:t>Inspektor nadzoru inwestorskiego działa w imieniu i na rachunek Zamawiającego.</w:t>
      </w:r>
    </w:p>
    <w:p w14:paraId="52645F75" w14:textId="77777777" w:rsidR="00C87465" w:rsidRPr="00607D2E" w:rsidRDefault="00C87465" w:rsidP="00C87465">
      <w:pPr>
        <w:keepLines/>
        <w:spacing w:line="276" w:lineRule="auto"/>
        <w:rPr>
          <w:b/>
          <w:color w:val="000000"/>
        </w:rPr>
      </w:pPr>
    </w:p>
    <w:p w14:paraId="6FAEEBB6" w14:textId="77777777" w:rsidR="00C87465" w:rsidRPr="00607D2E" w:rsidRDefault="00C87465" w:rsidP="00C87465">
      <w:pPr>
        <w:keepLines/>
        <w:spacing w:line="276" w:lineRule="auto"/>
        <w:jc w:val="center"/>
        <w:rPr>
          <w:b/>
          <w:color w:val="000000"/>
        </w:rPr>
      </w:pPr>
      <w:r w:rsidRPr="00607D2E">
        <w:rPr>
          <w:b/>
          <w:color w:val="000000"/>
        </w:rPr>
        <w:t>§ 6</w:t>
      </w:r>
    </w:p>
    <w:p w14:paraId="249587A6" w14:textId="77777777" w:rsidR="00C87465" w:rsidRPr="00607D2E" w:rsidRDefault="00C87465" w:rsidP="00C87465">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1781BFC0" w14:textId="77777777" w:rsidR="00C87465" w:rsidRPr="00607D2E" w:rsidRDefault="00C87465" w:rsidP="00C87465">
      <w:pPr>
        <w:spacing w:line="276" w:lineRule="auto"/>
        <w:jc w:val="center"/>
        <w:rPr>
          <w:b/>
          <w:color w:val="000000"/>
        </w:rPr>
      </w:pPr>
    </w:p>
    <w:p w14:paraId="67A5F76C" w14:textId="77777777" w:rsidR="00C87465" w:rsidRPr="00607D2E" w:rsidRDefault="00C87465" w:rsidP="00C87465">
      <w:pPr>
        <w:spacing w:line="276" w:lineRule="auto"/>
        <w:jc w:val="center"/>
        <w:rPr>
          <w:color w:val="000000"/>
        </w:rPr>
      </w:pPr>
      <w:r w:rsidRPr="00607D2E">
        <w:rPr>
          <w:b/>
          <w:color w:val="000000"/>
        </w:rPr>
        <w:t>§ 7</w:t>
      </w:r>
    </w:p>
    <w:p w14:paraId="6511DFCC"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79C36EB8"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597B9256"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Materiały będą pod względem jakościowym i ilościowym badane przez Wykonawcę.</w:t>
      </w:r>
    </w:p>
    <w:p w14:paraId="74A9D311"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607D2E">
        <w:rPr>
          <w:color w:val="000000"/>
        </w:rPr>
        <w:br/>
        <w:t>o samorządach zawodowych architektów, inżynierów budownictwa i urbanistów, normami technicznymi, standardami i zasadami sztuki budowlanej, dokumentacją projektowo – techniczną, etyką zawodową oraz postanowieniami niniejszej Umowy.</w:t>
      </w:r>
    </w:p>
    <w:p w14:paraId="32132D9C"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24C98C05"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Wykonawca oświadcza, iż jest wyłącznie odpowiedzialny za przeszkolenie zatrudnionych przez siebie pracowników w zakresie przepisów BHP.</w:t>
      </w:r>
    </w:p>
    <w:p w14:paraId="630D6731"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Wykonawca oświadcza, że w związku z realizacją przedmiotu Umowy, ponosi wyłączną odpowiedzialność z tytułu ewentualnego uszkodzenia istniejących instalacji.</w:t>
      </w:r>
    </w:p>
    <w:p w14:paraId="143CB8AA"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 xml:space="preserve">Przedmiot Umowy zostanie wykonany z materiałów dostarczonych przez Wykonawcę </w:t>
      </w:r>
      <w:r w:rsidRPr="00607D2E">
        <w:rPr>
          <w:color w:val="000000"/>
        </w:rPr>
        <w:br/>
        <w:t>i przy użyciu urządzeń i sprzętu Wykonawcy.</w:t>
      </w:r>
    </w:p>
    <w:p w14:paraId="788520E1"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lastRenderedPageBreak/>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264B50C0"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326596B7"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7E53B076"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6BA591BB" w14:textId="77777777" w:rsidR="00C87465" w:rsidRPr="00607D2E" w:rsidRDefault="00C87465" w:rsidP="00C87465">
      <w:pPr>
        <w:keepLines/>
        <w:spacing w:line="276" w:lineRule="auto"/>
        <w:rPr>
          <w:b/>
          <w:color w:val="000000"/>
        </w:rPr>
      </w:pPr>
    </w:p>
    <w:p w14:paraId="49D49E4E" w14:textId="77777777" w:rsidR="00C87465" w:rsidRPr="00607D2E" w:rsidRDefault="00C87465" w:rsidP="00C87465">
      <w:pPr>
        <w:keepLines/>
        <w:spacing w:line="276" w:lineRule="auto"/>
        <w:jc w:val="center"/>
        <w:rPr>
          <w:b/>
          <w:color w:val="000000"/>
        </w:rPr>
      </w:pPr>
      <w:r w:rsidRPr="00607D2E">
        <w:rPr>
          <w:b/>
          <w:color w:val="000000"/>
        </w:rPr>
        <w:t>II. Prawa i obowiązki stron Umowy</w:t>
      </w:r>
    </w:p>
    <w:p w14:paraId="7CC9FB69" w14:textId="77777777" w:rsidR="00C87465" w:rsidRPr="00607D2E" w:rsidRDefault="00C87465" w:rsidP="00C87465">
      <w:pPr>
        <w:keepLines/>
        <w:spacing w:line="276" w:lineRule="auto"/>
        <w:jc w:val="center"/>
        <w:rPr>
          <w:b/>
          <w:color w:val="000000"/>
        </w:rPr>
      </w:pPr>
    </w:p>
    <w:p w14:paraId="6BBEEC9E" w14:textId="77777777" w:rsidR="00C87465" w:rsidRPr="00607D2E" w:rsidRDefault="00C87465" w:rsidP="00C87465">
      <w:pPr>
        <w:keepLines/>
        <w:spacing w:line="276" w:lineRule="auto"/>
        <w:jc w:val="center"/>
        <w:rPr>
          <w:color w:val="000000"/>
        </w:rPr>
      </w:pPr>
      <w:r w:rsidRPr="00607D2E">
        <w:rPr>
          <w:b/>
          <w:color w:val="000000"/>
        </w:rPr>
        <w:t>§ 8</w:t>
      </w:r>
    </w:p>
    <w:p w14:paraId="168864CF" w14:textId="77777777" w:rsidR="00C87465" w:rsidRPr="00607D2E" w:rsidRDefault="00C87465" w:rsidP="00C87465">
      <w:pPr>
        <w:pStyle w:val="Akapitzlist"/>
        <w:keepLines/>
        <w:numPr>
          <w:ilvl w:val="0"/>
          <w:numId w:val="8"/>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099012F9" w14:textId="77777777" w:rsidR="00C87465" w:rsidRPr="00607D2E" w:rsidRDefault="00C87465" w:rsidP="00C87465">
      <w:pPr>
        <w:pStyle w:val="Akapitzlist"/>
        <w:keepLines/>
        <w:numPr>
          <w:ilvl w:val="1"/>
          <w:numId w:val="8"/>
        </w:numPr>
        <w:tabs>
          <w:tab w:val="left" w:pos="5760"/>
        </w:tabs>
        <w:spacing w:line="276" w:lineRule="auto"/>
        <w:jc w:val="both"/>
        <w:rPr>
          <w:color w:val="000000"/>
        </w:rPr>
      </w:pPr>
      <w:r w:rsidRPr="00607D2E">
        <w:rPr>
          <w:color w:val="000000"/>
        </w:rPr>
        <w:t xml:space="preserve">protokolarne przekazanie Wykonawcy terenu budowy – co nastąpi w terminie </w:t>
      </w:r>
      <w:r w:rsidRPr="00607D2E">
        <w:rPr>
          <w:b/>
          <w:color w:val="000000"/>
        </w:rPr>
        <w:t>3</w:t>
      </w:r>
      <w:r w:rsidRPr="00607D2E">
        <w:rPr>
          <w:color w:val="000000"/>
        </w:rPr>
        <w:t xml:space="preserve"> dni od dnia podpisania umowy,</w:t>
      </w:r>
    </w:p>
    <w:p w14:paraId="77348FA7" w14:textId="77777777" w:rsidR="00C87465" w:rsidRPr="00607D2E" w:rsidRDefault="00C87465" w:rsidP="00C87465">
      <w:pPr>
        <w:pStyle w:val="Akapitzlist"/>
        <w:keepLines/>
        <w:numPr>
          <w:ilvl w:val="1"/>
          <w:numId w:val="8"/>
        </w:numPr>
        <w:tabs>
          <w:tab w:val="left" w:pos="5760"/>
        </w:tabs>
        <w:spacing w:line="276" w:lineRule="auto"/>
        <w:jc w:val="both"/>
        <w:rPr>
          <w:color w:val="000000"/>
        </w:rPr>
      </w:pPr>
      <w:r w:rsidRPr="00607D2E">
        <w:rPr>
          <w:color w:val="000000"/>
        </w:rPr>
        <w:t>dostarczenie pozwolenia na budowę i dziennika budowy na dzień przekazania terenu  budowy,</w:t>
      </w:r>
    </w:p>
    <w:p w14:paraId="3677F886" w14:textId="77777777" w:rsidR="00C87465" w:rsidRPr="00607D2E" w:rsidRDefault="00C87465" w:rsidP="00C87465">
      <w:pPr>
        <w:pStyle w:val="Akapitzlist"/>
        <w:keepLines/>
        <w:numPr>
          <w:ilvl w:val="1"/>
          <w:numId w:val="8"/>
        </w:numPr>
        <w:tabs>
          <w:tab w:val="left" w:pos="5760"/>
        </w:tabs>
        <w:spacing w:line="276" w:lineRule="auto"/>
        <w:jc w:val="both"/>
        <w:rPr>
          <w:color w:val="000000"/>
        </w:rPr>
      </w:pPr>
      <w:r w:rsidRPr="00607D2E">
        <w:rPr>
          <w:color w:val="000000"/>
        </w:rPr>
        <w:t>zapewnienie nadzoru inwestorskiego,</w:t>
      </w:r>
    </w:p>
    <w:p w14:paraId="3385F416" w14:textId="77777777" w:rsidR="00C87465" w:rsidRPr="00607D2E" w:rsidRDefault="00C87465" w:rsidP="00C87465">
      <w:pPr>
        <w:pStyle w:val="Akapitzlist"/>
        <w:keepLines/>
        <w:numPr>
          <w:ilvl w:val="1"/>
          <w:numId w:val="8"/>
        </w:numPr>
        <w:tabs>
          <w:tab w:val="left" w:pos="5760"/>
        </w:tabs>
        <w:spacing w:line="276" w:lineRule="auto"/>
        <w:jc w:val="both"/>
        <w:rPr>
          <w:color w:val="000000"/>
        </w:rPr>
      </w:pPr>
      <w:r w:rsidRPr="00607D2E">
        <w:rPr>
          <w:color w:val="000000"/>
        </w:rPr>
        <w:t>dokonanie odbioru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jc w:val="both"/>
        <w:rPr>
          <w:color w:val="000000"/>
        </w:rPr>
      </w:pPr>
      <w:r w:rsidRPr="00607D2E">
        <w:rPr>
          <w:color w:val="000000"/>
        </w:rPr>
        <w:lastRenderedPageBreak/>
        <w:t xml:space="preserve">Zamawiający nie ponosi odpowiedzialności za mienie Wykonawcy zgromadzone na terenie budowy. Zamawiający na każdym etapie realizacji przedmiotu umowy, będzie uprawniony do kontroli, żądania od Wykonawcy i podwykonawców przedstawienia dowodów zatrudnienia osób na podstawie umów o pracę, tj. </w:t>
      </w:r>
      <w:r w:rsidRPr="00607D2E">
        <w:t xml:space="preserve">robotników budowlanych wykonujących roboty budowlane pod kierownictwem Kierownika Budowy. Wymagane jest, aby umowy o pracę były zawarte co najmniej na rzeczy realizacji umowy.  </w:t>
      </w:r>
    </w:p>
    <w:p w14:paraId="3B711B32" w14:textId="77777777" w:rsidR="00C87465" w:rsidRPr="00607D2E" w:rsidRDefault="00C87465" w:rsidP="00C87465">
      <w:pPr>
        <w:spacing w:line="276" w:lineRule="auto"/>
        <w:jc w:val="center"/>
        <w:rPr>
          <w:color w:val="000000"/>
        </w:rPr>
      </w:pPr>
      <w:r w:rsidRPr="00607D2E">
        <w:rPr>
          <w:b/>
          <w:color w:val="000000"/>
        </w:rPr>
        <w:t>§ 9</w:t>
      </w:r>
    </w:p>
    <w:p w14:paraId="7D2D3250" w14:textId="77777777" w:rsidR="00C87465" w:rsidRPr="00607D2E" w:rsidRDefault="00C87465" w:rsidP="00C87465">
      <w:pPr>
        <w:keepLines/>
        <w:spacing w:line="276" w:lineRule="auto"/>
        <w:jc w:val="both"/>
        <w:rPr>
          <w:color w:val="000000"/>
        </w:rPr>
      </w:pPr>
      <w:r w:rsidRPr="00607D2E">
        <w:rPr>
          <w:color w:val="000000"/>
        </w:rPr>
        <w:t>Poza innymi obowiązkami wynikającymi z treści Umowy, do obowiązków Wykonawcy należy:</w:t>
      </w:r>
    </w:p>
    <w:p w14:paraId="49F02F82"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Realizacja przedmiotu Umowy zgodnie z umową i przepisami prawa.</w:t>
      </w:r>
    </w:p>
    <w:p w14:paraId="1E5B5F3A"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Przejęcie terenu budowy.</w:t>
      </w:r>
    </w:p>
    <w:p w14:paraId="3260F51C"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Informowanie Zamawiającego (inspektora nadzoru) o konieczności wykonania robót dodatkowych lub zamiennych w terminie </w:t>
      </w:r>
      <w:r w:rsidRPr="00607D2E">
        <w:rPr>
          <w:b/>
          <w:color w:val="000000"/>
        </w:rPr>
        <w:t>3</w:t>
      </w:r>
      <w:r w:rsidRPr="00607D2E">
        <w:rPr>
          <w:color w:val="000000"/>
        </w:rPr>
        <w:t xml:space="preserve"> dni od daty stwierdzenia konieczności ich  wykonania. </w:t>
      </w:r>
    </w:p>
    <w:p w14:paraId="4CA8001F"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64199401"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444FD609"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45D2F1C8"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48926FAE"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34D340E0"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276CA2F9"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0DB4FCE2"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inwentaryzacji powykonawczej w 3 egzemplarzach w formie papierowej (w  tym </w:t>
      </w:r>
      <w:proofErr w:type="spellStart"/>
      <w:r w:rsidRPr="00607D2E">
        <w:rPr>
          <w:color w:val="000000"/>
        </w:rPr>
        <w:t>szkicy</w:t>
      </w:r>
      <w:proofErr w:type="spellEnd"/>
      <w:r w:rsidRPr="00607D2E">
        <w:rPr>
          <w:color w:val="000000"/>
        </w:rPr>
        <w:t xml:space="preserve"> geodezyjnych w 1 egzemplarzu) i przekazanie Zamawiającemu w dniu rozpoczęcia czynności odbioru końcowego przedmiotu umowy.</w:t>
      </w:r>
    </w:p>
    <w:p w14:paraId="73561615"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489A155F"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lastRenderedPageBreak/>
        <w:t>Wykonawca jest zobowiązany do umożliwienia wstępu na teren budowy pracowników organów nadzoru budowlanego oraz udostępnienia im niezbędnych, wymaganych dokumentów.</w:t>
      </w:r>
    </w:p>
    <w:p w14:paraId="5A32AD29"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6529DAF4"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11C1B369"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4F0C84C8"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2E4ECAFE"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1FCE400D"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zobowiązany jest opracować i przedstawić do zatwierdzenia projekt czasowej organizacji ruchu.</w:t>
      </w:r>
    </w:p>
    <w:p w14:paraId="467BFB07" w14:textId="77777777" w:rsidR="00C87465" w:rsidRPr="00607D2E" w:rsidRDefault="00C87465" w:rsidP="00C87465">
      <w:pPr>
        <w:spacing w:line="276" w:lineRule="auto"/>
        <w:jc w:val="center"/>
        <w:rPr>
          <w:b/>
          <w:color w:val="000000"/>
        </w:rPr>
      </w:pPr>
    </w:p>
    <w:p w14:paraId="1D5A2040" w14:textId="77777777" w:rsidR="00C87465" w:rsidRPr="00607D2E" w:rsidRDefault="00C87465" w:rsidP="00C87465">
      <w:pPr>
        <w:spacing w:line="276" w:lineRule="auto"/>
        <w:jc w:val="center"/>
        <w:rPr>
          <w:b/>
          <w:color w:val="000000"/>
        </w:rPr>
      </w:pPr>
    </w:p>
    <w:p w14:paraId="2593EF86" w14:textId="77777777" w:rsidR="00C87465" w:rsidRPr="00607D2E" w:rsidRDefault="00C87465" w:rsidP="00C87465">
      <w:pPr>
        <w:spacing w:line="276" w:lineRule="auto"/>
        <w:jc w:val="center"/>
        <w:rPr>
          <w:b/>
          <w:i/>
          <w:color w:val="000000"/>
        </w:rPr>
      </w:pPr>
      <w:r w:rsidRPr="00607D2E">
        <w:rPr>
          <w:b/>
          <w:color w:val="000000"/>
        </w:rPr>
        <w:t>III. Terminy wykonania Umowy i odbiór końcowy przedmiotu Umowy</w:t>
      </w:r>
    </w:p>
    <w:p w14:paraId="3758AAF7" w14:textId="77777777" w:rsidR="00C87465" w:rsidRPr="00607D2E" w:rsidRDefault="00C87465" w:rsidP="00C87465">
      <w:pPr>
        <w:keepLines/>
        <w:spacing w:line="276" w:lineRule="auto"/>
        <w:jc w:val="center"/>
        <w:rPr>
          <w:b/>
          <w:i/>
          <w:color w:val="000000"/>
        </w:rPr>
      </w:pPr>
    </w:p>
    <w:p w14:paraId="5FA3A3EA" w14:textId="77777777" w:rsidR="00C87465" w:rsidRPr="00607D2E" w:rsidRDefault="00C87465" w:rsidP="00C87465">
      <w:pPr>
        <w:keepLines/>
        <w:spacing w:line="276" w:lineRule="auto"/>
        <w:jc w:val="center"/>
        <w:rPr>
          <w:color w:val="000000"/>
        </w:rPr>
      </w:pPr>
      <w:r w:rsidRPr="00607D2E">
        <w:rPr>
          <w:b/>
          <w:color w:val="000000"/>
        </w:rPr>
        <w:t>§ 10</w:t>
      </w:r>
    </w:p>
    <w:p w14:paraId="23D42E36" w14:textId="77777777" w:rsidR="00C87465" w:rsidRPr="00607D2E" w:rsidRDefault="00C87465" w:rsidP="00C87465">
      <w:pPr>
        <w:pStyle w:val="Akapitzlist"/>
        <w:keepLines/>
        <w:numPr>
          <w:ilvl w:val="0"/>
          <w:numId w:val="6"/>
        </w:numPr>
        <w:tabs>
          <w:tab w:val="left" w:pos="426"/>
          <w:tab w:val="left" w:pos="1150"/>
          <w:tab w:val="left" w:pos="2982"/>
          <w:tab w:val="left" w:pos="4128"/>
        </w:tabs>
        <w:spacing w:line="276" w:lineRule="auto"/>
        <w:jc w:val="both"/>
        <w:rPr>
          <w:color w:val="000000"/>
        </w:rPr>
      </w:pPr>
      <w:r w:rsidRPr="00607D2E">
        <w:rPr>
          <w:color w:val="000000"/>
        </w:rPr>
        <w:t>Wykonawca zobowiązuje się do rozpoczęcia realizowania przedmiotu Umowy, w terminie 3 dni po przekazaniu terenu budowy.</w:t>
      </w:r>
    </w:p>
    <w:p w14:paraId="1DFD9E2B" w14:textId="77777777" w:rsidR="00C87465" w:rsidRPr="00607D2E" w:rsidRDefault="00C87465" w:rsidP="00C87465">
      <w:pPr>
        <w:pStyle w:val="Akapitzlist"/>
        <w:numPr>
          <w:ilvl w:val="0"/>
          <w:numId w:val="6"/>
        </w:numPr>
        <w:spacing w:line="276" w:lineRule="auto"/>
      </w:pPr>
      <w:r w:rsidRPr="00EA0EE6">
        <w:rPr>
          <w:color w:val="000000"/>
        </w:rPr>
        <w:t>Termin zakończenia realizacji przedmiotu Umowy</w:t>
      </w:r>
      <w:r w:rsidRPr="00EA0EE6">
        <w:rPr>
          <w:b/>
          <w:bCs/>
          <w:color w:val="000000"/>
        </w:rPr>
        <w:t>: 3 miesiące od dnia zawarcia umowy.</w:t>
      </w:r>
    </w:p>
    <w:p w14:paraId="25A99537" w14:textId="77777777" w:rsidR="00C87465" w:rsidRPr="00607D2E" w:rsidRDefault="00C87465" w:rsidP="00C87465">
      <w:pPr>
        <w:spacing w:line="276" w:lineRule="auto"/>
        <w:jc w:val="center"/>
        <w:rPr>
          <w:b/>
          <w:color w:val="000000"/>
        </w:rPr>
      </w:pPr>
    </w:p>
    <w:p w14:paraId="75CE1E4B" w14:textId="77777777" w:rsidR="00C87465" w:rsidRPr="00607D2E" w:rsidRDefault="00C87465" w:rsidP="00C87465">
      <w:pPr>
        <w:spacing w:line="276" w:lineRule="auto"/>
        <w:jc w:val="center"/>
        <w:rPr>
          <w:color w:val="000000"/>
        </w:rPr>
      </w:pPr>
      <w:r w:rsidRPr="00607D2E">
        <w:rPr>
          <w:b/>
          <w:color w:val="000000"/>
        </w:rPr>
        <w:t>§ 11</w:t>
      </w:r>
    </w:p>
    <w:p w14:paraId="7F6D0FBD" w14:textId="77777777" w:rsidR="00C87465" w:rsidRPr="00607D2E" w:rsidRDefault="00C87465" w:rsidP="00C87465">
      <w:pPr>
        <w:pStyle w:val="Akapitzlist"/>
        <w:numPr>
          <w:ilvl w:val="0"/>
          <w:numId w:val="5"/>
        </w:numPr>
        <w:spacing w:line="276" w:lineRule="auto"/>
        <w:jc w:val="both"/>
        <w:rPr>
          <w:color w:val="000000"/>
        </w:rPr>
      </w:pPr>
      <w:r w:rsidRPr="00607D2E">
        <w:rPr>
          <w:color w:val="000000"/>
        </w:rPr>
        <w:t xml:space="preserve">Na podstawie art. 455 ust. 1 pkt. 1 ustawy z dnia 11 września 2019 roku – Prawo zamówień publicznych, Zamawiający dopuszcza: </w:t>
      </w:r>
    </w:p>
    <w:p w14:paraId="1601C677" w14:textId="77777777" w:rsidR="00C87465" w:rsidRPr="00607D2E" w:rsidRDefault="00C87465" w:rsidP="00C87465">
      <w:pPr>
        <w:pStyle w:val="Akapitzlist"/>
        <w:numPr>
          <w:ilvl w:val="1"/>
          <w:numId w:val="5"/>
        </w:numPr>
        <w:spacing w:line="276" w:lineRule="auto"/>
        <w:jc w:val="both"/>
        <w:rPr>
          <w:color w:val="000000"/>
        </w:rPr>
      </w:pPr>
      <w:r w:rsidRPr="00607D2E">
        <w:rPr>
          <w:color w:val="000000"/>
        </w:rPr>
        <w:t>Przedłużenie terminu wykonania umowy, jeżeli niemożność dotrzymania pierwotnego terminu stanowi konsekwencję:</w:t>
      </w:r>
    </w:p>
    <w:p w14:paraId="5D277FFF" w14:textId="77777777" w:rsidR="00C87465" w:rsidRPr="00607D2E" w:rsidRDefault="00C87465" w:rsidP="00C87465">
      <w:pPr>
        <w:pStyle w:val="Akapitzlist"/>
        <w:numPr>
          <w:ilvl w:val="2"/>
          <w:numId w:val="5"/>
        </w:numPr>
        <w:spacing w:line="276" w:lineRule="auto"/>
        <w:ind w:left="1418" w:hanging="567"/>
        <w:jc w:val="both"/>
        <w:rPr>
          <w:color w:val="000000"/>
        </w:rPr>
      </w:pPr>
      <w:r w:rsidRPr="00607D2E">
        <w:rPr>
          <w:bCs/>
          <w:color w:val="000000"/>
        </w:rPr>
        <w:t xml:space="preserve">konieczności wykonania zamówień dodatkowych lub robót zamiennych lub robót o których mowa w art. 455 ust. 2 ustawy </w:t>
      </w:r>
      <w:proofErr w:type="spellStart"/>
      <w:r w:rsidRPr="00607D2E">
        <w:rPr>
          <w:bCs/>
          <w:color w:val="000000"/>
        </w:rPr>
        <w:t>Pzp</w:t>
      </w:r>
      <w:proofErr w:type="spellEnd"/>
      <w:r w:rsidRPr="00607D2E">
        <w:rPr>
          <w:bCs/>
          <w:color w:val="000000"/>
        </w:rPr>
        <w:t>.</w:t>
      </w:r>
    </w:p>
    <w:p w14:paraId="4F663F64" w14:textId="77777777" w:rsidR="00C87465" w:rsidRPr="00607D2E" w:rsidRDefault="00C87465" w:rsidP="00C87465">
      <w:pPr>
        <w:pStyle w:val="Akapitzlist"/>
        <w:numPr>
          <w:ilvl w:val="2"/>
          <w:numId w:val="5"/>
        </w:numPr>
        <w:spacing w:line="276" w:lineRule="auto"/>
        <w:ind w:left="1418" w:hanging="567"/>
        <w:jc w:val="both"/>
        <w:rPr>
          <w:color w:val="000000"/>
        </w:rPr>
      </w:pPr>
      <w:r w:rsidRPr="00607D2E">
        <w:rPr>
          <w:bCs/>
          <w:color w:val="000000"/>
        </w:rPr>
        <w:t xml:space="preserve">przyczyn zależnych od Zamawiającego, </w:t>
      </w:r>
      <w:r w:rsidRPr="00607D2E">
        <w:rPr>
          <w:bCs/>
        </w:rPr>
        <w:t xml:space="preserve">Organów Administracji, </w:t>
      </w:r>
      <w:r w:rsidRPr="00607D2E">
        <w:rPr>
          <w:color w:val="000000"/>
        </w:rPr>
        <w:t>innych osób lub podmiotów, za których działania nie odpowiada Wykonawca</w:t>
      </w:r>
    </w:p>
    <w:p w14:paraId="209AAC6E" w14:textId="77777777" w:rsidR="00C87465" w:rsidRPr="00607D2E" w:rsidRDefault="00C87465" w:rsidP="00C87465">
      <w:pPr>
        <w:pStyle w:val="Akapitzlist"/>
        <w:numPr>
          <w:ilvl w:val="2"/>
          <w:numId w:val="5"/>
        </w:numPr>
        <w:spacing w:line="276" w:lineRule="auto"/>
        <w:ind w:left="1418" w:hanging="567"/>
        <w:jc w:val="both"/>
        <w:rPr>
          <w:color w:val="000000"/>
        </w:rPr>
      </w:pPr>
      <w:r w:rsidRPr="00607D2E">
        <w:rPr>
          <w:bCs/>
          <w:color w:val="000000"/>
        </w:rPr>
        <w:lastRenderedPageBreak/>
        <w:t>siły wyższej,</w:t>
      </w:r>
    </w:p>
    <w:p w14:paraId="68D5CE47" w14:textId="77777777" w:rsidR="00C87465" w:rsidRPr="00607D2E" w:rsidRDefault="00C87465" w:rsidP="00C87465">
      <w:pPr>
        <w:pStyle w:val="Akapitzlist"/>
        <w:numPr>
          <w:ilvl w:val="2"/>
          <w:numId w:val="5"/>
        </w:numPr>
        <w:spacing w:line="276" w:lineRule="auto"/>
        <w:ind w:left="1418" w:hanging="567"/>
        <w:jc w:val="both"/>
        <w:rPr>
          <w:color w:val="000000"/>
        </w:rPr>
      </w:pPr>
      <w:r w:rsidRPr="00607D2E">
        <w:rPr>
          <w:color w:val="000000"/>
        </w:rPr>
        <w:t xml:space="preserve">warunków atmosferycznych nie pozwalających na realizację robót, dla których określona odpowiednimi normami technologia wymaga właściwych warunków atmosferycznych, </w:t>
      </w:r>
    </w:p>
    <w:p w14:paraId="6D575D38" w14:textId="77777777" w:rsidR="00C87465" w:rsidRPr="00607D2E" w:rsidRDefault="00C87465" w:rsidP="00C87465">
      <w:pPr>
        <w:pStyle w:val="Akapitzlist"/>
        <w:numPr>
          <w:ilvl w:val="2"/>
          <w:numId w:val="5"/>
        </w:numPr>
        <w:spacing w:line="276" w:lineRule="auto"/>
        <w:ind w:left="1418" w:hanging="567"/>
        <w:jc w:val="both"/>
        <w:rPr>
          <w:color w:val="000000"/>
        </w:rPr>
      </w:pPr>
      <w:r w:rsidRPr="00607D2E">
        <w:rPr>
          <w:color w:val="00000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4BA02EF8" w14:textId="77777777" w:rsidR="00C87465" w:rsidRPr="00607D2E" w:rsidRDefault="00C87465" w:rsidP="00C87465">
      <w:pPr>
        <w:keepLines/>
        <w:tabs>
          <w:tab w:val="left" w:pos="8640"/>
          <w:tab w:val="left" w:pos="8730"/>
          <w:tab w:val="left" w:pos="8820"/>
          <w:tab w:val="left" w:pos="8910"/>
          <w:tab w:val="left" w:pos="9000"/>
        </w:tabs>
        <w:spacing w:before="60" w:line="276" w:lineRule="auto"/>
        <w:ind w:left="360"/>
        <w:jc w:val="both"/>
        <w:rPr>
          <w:color w:val="000000"/>
        </w:rPr>
      </w:pPr>
      <w:r w:rsidRPr="00607D2E">
        <w:rPr>
          <w:color w:val="000000"/>
        </w:rPr>
        <w:t xml:space="preserve">W powyższych przypadkach termin wykonania umowy może ulec odpowiedniej zmianie - jeżeli przy zachowaniu należytej staranności z uwzględnieniem profesjonalnego charakteru Wykonawcy nie można było uniknąć takiej zmiany.    </w:t>
      </w:r>
    </w:p>
    <w:p w14:paraId="5B36C339" w14:textId="77777777" w:rsidR="00C87465" w:rsidRPr="00607D2E" w:rsidRDefault="00C87465" w:rsidP="00C87465">
      <w:pPr>
        <w:pStyle w:val="Akapitzlist"/>
        <w:keepLines/>
        <w:numPr>
          <w:ilvl w:val="1"/>
          <w:numId w:val="5"/>
        </w:numPr>
        <w:tabs>
          <w:tab w:val="left" w:pos="7020"/>
          <w:tab w:val="left" w:pos="7110"/>
          <w:tab w:val="left" w:pos="7200"/>
          <w:tab w:val="left" w:pos="7290"/>
          <w:tab w:val="left" w:pos="7380"/>
        </w:tabs>
        <w:spacing w:before="60" w:line="276" w:lineRule="auto"/>
        <w:jc w:val="both"/>
      </w:pPr>
      <w:r w:rsidRPr="00607D2E">
        <w:t>Zmiany powszechnie obowiązujących przepisów prawa w zakresie mającym wpływ na realizację przedmiotu umowy,</w:t>
      </w:r>
    </w:p>
    <w:p w14:paraId="5EEC4775" w14:textId="77777777" w:rsidR="00C87465" w:rsidRPr="00607D2E" w:rsidRDefault="00C87465" w:rsidP="00C87465">
      <w:pPr>
        <w:pStyle w:val="Akapitzlist"/>
        <w:keepLines/>
        <w:numPr>
          <w:ilvl w:val="1"/>
          <w:numId w:val="5"/>
        </w:numPr>
        <w:tabs>
          <w:tab w:val="left" w:pos="7020"/>
          <w:tab w:val="left" w:pos="7110"/>
          <w:tab w:val="left" w:pos="7200"/>
          <w:tab w:val="left" w:pos="7290"/>
          <w:tab w:val="left" w:pos="7380"/>
        </w:tabs>
        <w:spacing w:before="60" w:line="276" w:lineRule="auto"/>
        <w:jc w:val="both"/>
        <w:rPr>
          <w:color w:val="000000"/>
        </w:rPr>
      </w:pPr>
      <w:r w:rsidRPr="00607D2E">
        <w:rPr>
          <w:bCs/>
          <w:iCs/>
          <w:color w:val="000000"/>
        </w:rPr>
        <w:t>D</w:t>
      </w:r>
      <w:r w:rsidRPr="00607D2E">
        <w:t>opuszczalne są roboty zamienne w zakresie zmian materiałów, technologii, urządzeń na materiały, technologie i urządzenia spełniające parametry techniczne i jakościowe lub na o wyższych parametrach niż określone w specyfikacji istotnych warunków zamówienia, dokumentacji technicznej i ofercie Wykonawcy.</w:t>
      </w:r>
    </w:p>
    <w:p w14:paraId="297E46F8" w14:textId="77777777" w:rsidR="00C87465" w:rsidRPr="00607D2E" w:rsidRDefault="00C87465" w:rsidP="00C87465">
      <w:pPr>
        <w:keepLines/>
        <w:tabs>
          <w:tab w:val="left" w:pos="7020"/>
          <w:tab w:val="left" w:pos="7110"/>
          <w:tab w:val="left" w:pos="7200"/>
          <w:tab w:val="left" w:pos="7290"/>
          <w:tab w:val="left" w:pos="7380"/>
        </w:tabs>
        <w:spacing w:line="276" w:lineRule="auto"/>
        <w:ind w:left="709"/>
        <w:jc w:val="both"/>
        <w:rPr>
          <w:color w:val="000000"/>
        </w:rPr>
      </w:pPr>
      <w:r w:rsidRPr="00607D2E">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6C756E69" w14:textId="77777777" w:rsidR="00C87465" w:rsidRPr="00607D2E" w:rsidRDefault="00C87465" w:rsidP="00C87465">
      <w:pPr>
        <w:tabs>
          <w:tab w:val="left" w:pos="7020"/>
          <w:tab w:val="left" w:pos="7110"/>
          <w:tab w:val="left" w:pos="7200"/>
          <w:tab w:val="left" w:pos="7290"/>
          <w:tab w:val="left" w:pos="7380"/>
        </w:tabs>
        <w:spacing w:line="276" w:lineRule="auto"/>
        <w:ind w:left="709"/>
        <w:jc w:val="both"/>
        <w:rPr>
          <w:color w:val="000000"/>
        </w:rPr>
      </w:pPr>
      <w:r w:rsidRPr="00607D2E">
        <w:rPr>
          <w:color w:val="000000"/>
        </w:rPr>
        <w:t>R</w:t>
      </w:r>
      <w:r w:rsidRPr="00607D2E">
        <w:t>oboty zamienne mogą być realizowane wyłącznie po uzyskaniu pisemnej zgody Zamawiającego pod rygorem nieważności, poprzedzonej uzasadnionym pisemnym zgłoszeniem przez wykonawcę zakresu robót zamiennych.</w:t>
      </w:r>
    </w:p>
    <w:p w14:paraId="70199592" w14:textId="77777777" w:rsidR="00C87465" w:rsidRPr="00607D2E" w:rsidRDefault="00C87465" w:rsidP="00C87465">
      <w:pPr>
        <w:pStyle w:val="Tekstpodstawowy"/>
        <w:numPr>
          <w:ilvl w:val="0"/>
          <w:numId w:val="5"/>
        </w:numPr>
        <w:tabs>
          <w:tab w:val="left" w:pos="335"/>
          <w:tab w:val="left" w:pos="1428"/>
        </w:tabs>
        <w:spacing w:before="60" w:after="0" w:line="276" w:lineRule="auto"/>
        <w:jc w:val="both"/>
        <w:rPr>
          <w:color w:val="000000"/>
        </w:rPr>
      </w:pPr>
      <w:r w:rsidRPr="00607D2E">
        <w:rPr>
          <w:color w:val="000000"/>
        </w:rPr>
        <w:t>Wykonawca może wystąpić z wnioskiem, w przypadkach wskazanych w ust. 1, na piśmie, nie później niż w terminie 7 dni od zaistnienia powyższych okoliczności.</w:t>
      </w:r>
    </w:p>
    <w:p w14:paraId="208C03BE" w14:textId="77777777" w:rsidR="00C87465" w:rsidRPr="00607D2E" w:rsidRDefault="00C87465" w:rsidP="00C87465">
      <w:pPr>
        <w:pStyle w:val="Tekstpodstawowy"/>
        <w:numPr>
          <w:ilvl w:val="0"/>
          <w:numId w:val="5"/>
        </w:numPr>
        <w:tabs>
          <w:tab w:val="left" w:pos="335"/>
          <w:tab w:val="left" w:pos="1428"/>
        </w:tabs>
        <w:spacing w:before="60" w:after="0" w:line="276" w:lineRule="auto"/>
        <w:jc w:val="both"/>
        <w:rPr>
          <w:color w:val="000000"/>
        </w:rPr>
      </w:pPr>
      <w:r w:rsidRPr="00607D2E">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Pr="00607D2E">
        <w:rPr>
          <w:color w:val="000000"/>
        </w:rPr>
        <w:br/>
        <w:t>, wykonawca jest obowiązany wykazać zamawiającemu, iż proponowany inny podwykonawca lub wykonawca samodzielnie spełnia je w stopniu nie mniejszym niż wymagany w trakcie postępowania o udzielenie zamówienia.</w:t>
      </w:r>
    </w:p>
    <w:p w14:paraId="367853AF" w14:textId="77777777" w:rsidR="00C87465" w:rsidRPr="00607D2E" w:rsidRDefault="00C87465" w:rsidP="00C87465">
      <w:pPr>
        <w:tabs>
          <w:tab w:val="left" w:pos="0"/>
          <w:tab w:val="left" w:pos="630"/>
          <w:tab w:val="left" w:pos="720"/>
          <w:tab w:val="left" w:pos="810"/>
          <w:tab w:val="left" w:pos="900"/>
        </w:tabs>
        <w:spacing w:line="276" w:lineRule="auto"/>
        <w:jc w:val="center"/>
        <w:rPr>
          <w:b/>
          <w:color w:val="000000"/>
        </w:rPr>
      </w:pPr>
    </w:p>
    <w:p w14:paraId="412F3B3D" w14:textId="77777777" w:rsidR="00C87465" w:rsidRPr="00607D2E" w:rsidRDefault="00C87465" w:rsidP="00C87465">
      <w:pPr>
        <w:tabs>
          <w:tab w:val="left" w:pos="0"/>
          <w:tab w:val="left" w:pos="630"/>
          <w:tab w:val="left" w:pos="720"/>
          <w:tab w:val="left" w:pos="810"/>
          <w:tab w:val="left" w:pos="900"/>
        </w:tabs>
        <w:spacing w:line="276" w:lineRule="auto"/>
        <w:jc w:val="center"/>
        <w:rPr>
          <w:b/>
          <w:color w:val="000000"/>
        </w:rPr>
      </w:pPr>
      <w:r w:rsidRPr="00607D2E">
        <w:rPr>
          <w:b/>
          <w:color w:val="000000"/>
        </w:rPr>
        <w:lastRenderedPageBreak/>
        <w:t>§ 12</w:t>
      </w:r>
    </w:p>
    <w:p w14:paraId="4C0064C2" w14:textId="77777777" w:rsidR="00C87465" w:rsidRPr="00607D2E" w:rsidRDefault="00C87465" w:rsidP="00C87465">
      <w:pPr>
        <w:numPr>
          <w:ilvl w:val="0"/>
          <w:numId w:val="14"/>
        </w:numPr>
        <w:tabs>
          <w:tab w:val="left" w:pos="0"/>
          <w:tab w:val="left" w:pos="353"/>
        </w:tabs>
        <w:spacing w:line="276" w:lineRule="auto"/>
        <w:jc w:val="both"/>
        <w:rPr>
          <w:bCs/>
          <w:color w:val="000000"/>
        </w:rPr>
      </w:pPr>
      <w:r w:rsidRPr="00607D2E">
        <w:rPr>
          <w:color w:val="00000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462638E6" w14:textId="77777777" w:rsidR="00C87465" w:rsidRPr="00607D2E" w:rsidRDefault="00C87465" w:rsidP="00C87465">
      <w:pPr>
        <w:numPr>
          <w:ilvl w:val="0"/>
          <w:numId w:val="14"/>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4361A1E7" w14:textId="77777777" w:rsidR="00C87465" w:rsidRPr="00607D2E" w:rsidRDefault="00C87465" w:rsidP="00C87465">
      <w:pPr>
        <w:numPr>
          <w:ilvl w:val="0"/>
          <w:numId w:val="14"/>
        </w:numPr>
        <w:tabs>
          <w:tab w:val="left" w:pos="0"/>
          <w:tab w:val="left" w:pos="353"/>
        </w:tabs>
        <w:spacing w:line="276" w:lineRule="auto"/>
        <w:jc w:val="both"/>
        <w:rPr>
          <w:color w:val="000000"/>
        </w:rPr>
      </w:pPr>
      <w:r w:rsidRPr="00607D2E">
        <w:rPr>
          <w:color w:val="000000"/>
        </w:rPr>
        <w:t>Wykonawca przekaże Zamawiającemu w dniu rozpoczęcia czynności odbioru końcowego robót:</w:t>
      </w:r>
    </w:p>
    <w:p w14:paraId="138CE64D" w14:textId="77777777" w:rsidR="00C87465" w:rsidRPr="00607D2E" w:rsidRDefault="00C87465" w:rsidP="00C87465">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oryginał dziennika robót;</w:t>
      </w:r>
    </w:p>
    <w:p w14:paraId="1F6BC11C" w14:textId="77777777" w:rsidR="00C87465" w:rsidRPr="00607D2E" w:rsidRDefault="00C87465" w:rsidP="00C87465">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03DC1E4D" w14:textId="77777777" w:rsidR="00C87465" w:rsidRPr="00607D2E" w:rsidRDefault="00C87465" w:rsidP="00C87465">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2E831C42" w14:textId="77777777" w:rsidR="00C87465" w:rsidRPr="00607D2E" w:rsidRDefault="00C87465" w:rsidP="00C87465">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wymagane dokumenty, protokoły i zaświadczenia z przeprowadzonych przez Wykonawcę, sprawdzeń i badań, a w szczególności protokoły odbioru robót branżowych objętych zamówieniem;</w:t>
      </w:r>
    </w:p>
    <w:p w14:paraId="76DFD0DD" w14:textId="77777777" w:rsidR="00C87465" w:rsidRPr="00607D2E" w:rsidRDefault="00C87465" w:rsidP="00C87465">
      <w:pPr>
        <w:pStyle w:val="Akapitzlist"/>
        <w:keepLines/>
        <w:numPr>
          <w:ilvl w:val="1"/>
          <w:numId w:val="14"/>
        </w:numPr>
        <w:tabs>
          <w:tab w:val="left" w:pos="5040"/>
          <w:tab w:val="left" w:pos="6169"/>
          <w:tab w:val="left" w:pos="10800"/>
        </w:tabs>
        <w:spacing w:line="276" w:lineRule="auto"/>
        <w:jc w:val="both"/>
        <w:rPr>
          <w:bCs/>
          <w:color w:val="000000"/>
        </w:rPr>
      </w:pPr>
      <w:r w:rsidRPr="00607D2E">
        <w:rPr>
          <w:color w:val="000000"/>
        </w:rPr>
        <w:t>oświadczenie kierownika budowy o zgodności wykonania obiektu budowlanego z projektem budowlanym, przepisami i obowiązującymi polskimi normami;</w:t>
      </w:r>
    </w:p>
    <w:p w14:paraId="035C93AB" w14:textId="77777777" w:rsidR="00C87465" w:rsidRPr="00607D2E" w:rsidRDefault="00C87465" w:rsidP="00C87465">
      <w:pPr>
        <w:numPr>
          <w:ilvl w:val="0"/>
          <w:numId w:val="14"/>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Pr="00607D2E">
        <w:rPr>
          <w:b/>
          <w:bCs/>
          <w:color w:val="000000"/>
        </w:rPr>
        <w:t xml:space="preserve">14 </w:t>
      </w:r>
      <w:r w:rsidRPr="00607D2E">
        <w:rPr>
          <w:bCs/>
          <w:color w:val="000000"/>
        </w:rPr>
        <w:t xml:space="preserve">dni roboczych od dnia zgłoszenia przez Wykonawcę Zamawiającemu gotowości do odbioru zgodnie z ust. 2 i 3. </w:t>
      </w:r>
      <w:r w:rsidRPr="00607D2E">
        <w:rPr>
          <w:bCs/>
          <w:color w:val="000000"/>
        </w:rPr>
        <w:br/>
        <w:t>Z czynności odbioru końcowego sporządzany jest protokół, podpisywany przez przedstawicieli Stron.</w:t>
      </w:r>
    </w:p>
    <w:p w14:paraId="1199B175" w14:textId="77777777" w:rsidR="00C87465" w:rsidRPr="00607D2E" w:rsidRDefault="00C87465" w:rsidP="00C87465">
      <w:pPr>
        <w:numPr>
          <w:ilvl w:val="0"/>
          <w:numId w:val="14"/>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607D2E">
        <w:rPr>
          <w:b/>
          <w:bCs/>
          <w:color w:val="000000"/>
        </w:rPr>
        <w:t xml:space="preserve">14 </w:t>
      </w:r>
      <w:r w:rsidRPr="00607D2E">
        <w:rPr>
          <w:color w:val="00000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5039A108" w14:textId="77777777" w:rsidR="00C87465" w:rsidRPr="00607D2E" w:rsidRDefault="00C87465" w:rsidP="00C87465">
      <w:pPr>
        <w:numPr>
          <w:ilvl w:val="0"/>
          <w:numId w:val="14"/>
        </w:numPr>
        <w:tabs>
          <w:tab w:val="left" w:pos="0"/>
          <w:tab w:val="left" w:pos="371"/>
        </w:tabs>
        <w:spacing w:line="276" w:lineRule="auto"/>
        <w:jc w:val="both"/>
        <w:rPr>
          <w:color w:val="000000"/>
        </w:rPr>
      </w:pPr>
      <w:r w:rsidRPr="00607D2E">
        <w:rPr>
          <w:color w:val="000000"/>
        </w:rPr>
        <w:t>W przypadku, gdy Zamawiający w trakcie odbioru końcowego stwierdzi istnienie wad, które nie nadają się do usunięcia, to:</w:t>
      </w:r>
    </w:p>
    <w:p w14:paraId="4DE38D57" w14:textId="77777777" w:rsidR="00C87465" w:rsidRPr="00607D2E" w:rsidRDefault="00C87465" w:rsidP="00C87465">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możliwe jest użytkowanie przedmiotu umowy zgodnie z przeznaczeniem – może obniżyć odpowiednio wynagrodzenie,</w:t>
      </w:r>
    </w:p>
    <w:p w14:paraId="2DB22FDA" w14:textId="77777777" w:rsidR="00C87465" w:rsidRPr="00607D2E" w:rsidRDefault="00C87465" w:rsidP="00C87465">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lastRenderedPageBreak/>
        <w:t>jeżeli wady uniemożliwiają użytkowanie przedmiotu odbioru zgodnie z przeznaczeniem – może odstąpić od umowy w terminie 30 dni od dnia powzięcia informacji o okolicznościach stanowiących podstawę odstąpienia.</w:t>
      </w:r>
    </w:p>
    <w:p w14:paraId="27E29198" w14:textId="77777777" w:rsidR="00C87465" w:rsidRPr="00607D2E" w:rsidRDefault="00C87465" w:rsidP="00C87465">
      <w:pPr>
        <w:numPr>
          <w:ilvl w:val="0"/>
          <w:numId w:val="14"/>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39F82E10" w14:textId="77777777" w:rsidR="00C87465" w:rsidRPr="00607D2E" w:rsidRDefault="00C87465" w:rsidP="00C87465">
      <w:pPr>
        <w:numPr>
          <w:ilvl w:val="0"/>
          <w:numId w:val="14"/>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t xml:space="preserve">i usterki wykryte później w okresie rękojmi lub gwarancji, są one usuwane przez Wykonawcę </w:t>
      </w:r>
      <w:r w:rsidRPr="00607D2E">
        <w:rPr>
          <w:color w:val="000000"/>
        </w:rPr>
        <w:br/>
        <w:t xml:space="preserve">w ramach obowiązków wynikających z rękojmi lub gwarancji. </w:t>
      </w:r>
    </w:p>
    <w:p w14:paraId="010BFE59" w14:textId="77777777" w:rsidR="00C87465" w:rsidRPr="00607D2E" w:rsidRDefault="00C87465" w:rsidP="00C87465">
      <w:pPr>
        <w:spacing w:line="276" w:lineRule="auto"/>
        <w:jc w:val="center"/>
        <w:rPr>
          <w:b/>
          <w:color w:val="000000"/>
        </w:rPr>
      </w:pPr>
    </w:p>
    <w:p w14:paraId="44294A57" w14:textId="77777777" w:rsidR="00C87465" w:rsidRPr="00607D2E" w:rsidRDefault="00C87465" w:rsidP="00C87465">
      <w:pPr>
        <w:spacing w:line="276" w:lineRule="auto"/>
        <w:jc w:val="center"/>
        <w:rPr>
          <w:b/>
          <w:color w:val="000000"/>
        </w:rPr>
      </w:pPr>
      <w:r w:rsidRPr="00607D2E">
        <w:rPr>
          <w:b/>
          <w:color w:val="000000"/>
        </w:rPr>
        <w:t>IV. Wynagrodzenie Wykonawcy</w:t>
      </w:r>
    </w:p>
    <w:p w14:paraId="7F15B34F" w14:textId="77777777" w:rsidR="00C87465" w:rsidRPr="00607D2E" w:rsidRDefault="00C87465" w:rsidP="00C87465">
      <w:pPr>
        <w:keepLines/>
        <w:spacing w:line="276" w:lineRule="auto"/>
        <w:jc w:val="center"/>
        <w:rPr>
          <w:color w:val="000000"/>
        </w:rPr>
      </w:pPr>
      <w:r w:rsidRPr="00607D2E">
        <w:rPr>
          <w:b/>
          <w:color w:val="000000"/>
        </w:rPr>
        <w:t>§ 13</w:t>
      </w:r>
    </w:p>
    <w:p w14:paraId="7E8CE2D8" w14:textId="77777777" w:rsidR="00C87465" w:rsidRPr="00607D2E" w:rsidRDefault="00C87465" w:rsidP="00C87465">
      <w:pPr>
        <w:pStyle w:val="Akapitzlist"/>
        <w:keepLines/>
        <w:numPr>
          <w:ilvl w:val="0"/>
          <w:numId w:val="15"/>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7DE77020" w14:textId="77777777" w:rsidR="00C87465" w:rsidRPr="00607D2E" w:rsidRDefault="00C87465" w:rsidP="00C87465">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netto:……………………………………..…</w:t>
      </w:r>
      <w:r w:rsidRPr="00607D2E">
        <w:rPr>
          <w:b/>
          <w:color w:val="000000"/>
        </w:rPr>
        <w:t>zł</w:t>
      </w:r>
    </w:p>
    <w:p w14:paraId="32C57EFA" w14:textId="77777777" w:rsidR="00C87465" w:rsidRPr="00607D2E" w:rsidRDefault="00C87465" w:rsidP="00C87465">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(łącznie z podatkiem  …% VAT)</w:t>
      </w:r>
    </w:p>
    <w:p w14:paraId="5DA50054" w14:textId="77777777" w:rsidR="00C87465" w:rsidRPr="00607D2E" w:rsidRDefault="00C87465" w:rsidP="00C87465">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1E0A899C" w14:textId="77777777" w:rsidR="00C87465" w:rsidRPr="00607D2E" w:rsidRDefault="00C87465" w:rsidP="00C87465">
      <w:pPr>
        <w:pStyle w:val="Akapitzlist"/>
        <w:keepLines/>
        <w:numPr>
          <w:ilvl w:val="0"/>
          <w:numId w:val="15"/>
        </w:numPr>
        <w:spacing w:line="276" w:lineRule="auto"/>
        <w:jc w:val="both"/>
        <w:rPr>
          <w:color w:val="000000"/>
        </w:rPr>
      </w:pPr>
      <w:r w:rsidRPr="00607D2E">
        <w:rPr>
          <w:color w:val="000000"/>
        </w:rPr>
        <w:t>Wynagrodzenie, o którym mowa w ust. 1, obejmuje wszystkie koszty związane z realizacją przedmiotu Umowy.</w:t>
      </w:r>
    </w:p>
    <w:p w14:paraId="154DD927" w14:textId="77777777" w:rsidR="00C87465" w:rsidRPr="00607D2E" w:rsidRDefault="00C87465" w:rsidP="00C87465">
      <w:pPr>
        <w:pStyle w:val="Akapitzlist"/>
        <w:numPr>
          <w:ilvl w:val="0"/>
          <w:numId w:val="15"/>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66905879" w14:textId="77777777" w:rsidR="00C87465" w:rsidRPr="00607D2E" w:rsidRDefault="00C87465" w:rsidP="00C87465">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color w:val="000000"/>
        </w:rPr>
      </w:pPr>
      <w:r w:rsidRPr="00607D2E">
        <w:rPr>
          <w:color w:val="000000"/>
        </w:rPr>
        <w:t>Wartość wykonanych robót będzie obliczana następująco:</w:t>
      </w:r>
    </w:p>
    <w:p w14:paraId="4A9F19B6" w14:textId="77777777" w:rsidR="00C87465" w:rsidRPr="00607D2E" w:rsidRDefault="00C87465" w:rsidP="00C87465">
      <w:pPr>
        <w:pStyle w:val="pkt"/>
        <w:numPr>
          <w:ilvl w:val="1"/>
          <w:numId w:val="15"/>
        </w:numPr>
        <w:spacing w:after="0" w:line="276" w:lineRule="auto"/>
        <w:ind w:left="1134" w:hanging="567"/>
        <w:rPr>
          <w:color w:val="000000"/>
        </w:rPr>
      </w:pPr>
      <w:r w:rsidRPr="00607D2E">
        <w:rPr>
          <w:color w:val="000000"/>
        </w:rPr>
        <w:t>Ceny jednostkowe robót będą przyjmowane z wycenionego przez Wykonawcę Przedmiaru Robót,</w:t>
      </w:r>
      <w:r>
        <w:rPr>
          <w:color w:val="000000"/>
        </w:rPr>
        <w:t xml:space="preserve"> </w:t>
      </w:r>
      <w:r w:rsidRPr="00607D2E">
        <w:rPr>
          <w:color w:val="000000"/>
        </w:rPr>
        <w:t>a ilości według faktycznie wykonanych i zaakceptowanych przez Zamawiającego wielkości robót (obmiar).</w:t>
      </w:r>
    </w:p>
    <w:p w14:paraId="54AA2957" w14:textId="7E9B3E79" w:rsidR="00C87465" w:rsidRPr="00607D2E" w:rsidRDefault="00C87465" w:rsidP="00C87465">
      <w:pPr>
        <w:pStyle w:val="pkt"/>
        <w:numPr>
          <w:ilvl w:val="1"/>
          <w:numId w:val="15"/>
        </w:numPr>
        <w:spacing w:after="0" w:line="276" w:lineRule="auto"/>
        <w:ind w:left="1134" w:hanging="567"/>
        <w:rPr>
          <w:color w:val="000000"/>
        </w:rPr>
      </w:pPr>
      <w:r w:rsidRPr="00607D2E">
        <w:rPr>
          <w:color w:val="000000"/>
        </w:rPr>
        <w:t>W przypadku wystąpienia robót, których nie można rozliczyć zgodnie z pkt 1 tzn. nie ujętych</w:t>
      </w:r>
      <w:r w:rsidR="00DE5CD2">
        <w:rPr>
          <w:color w:val="000000"/>
        </w:rPr>
        <w:t xml:space="preserve"> </w:t>
      </w:r>
      <w:r w:rsidRPr="00607D2E">
        <w:rPr>
          <w:color w:val="000000"/>
        </w:rPr>
        <w:t xml:space="preserve">w przedmiarze robót a określonych w dokumentacji projektowej, roboty te rozliczane będą na podstawie kosztorysów przygotowanych przez Wykonawcę, </w:t>
      </w:r>
      <w:r w:rsidR="00DE5CD2">
        <w:rPr>
          <w:color w:val="000000"/>
        </w:rPr>
        <w:t xml:space="preserve">                               </w:t>
      </w:r>
      <w:r w:rsidRPr="00607D2E">
        <w:rPr>
          <w:color w:val="000000"/>
        </w:rPr>
        <w:t xml:space="preserve">a zatwierdzonych przez Zamawiającego. Kosztorysy te będą opracowane w oparciu </w:t>
      </w:r>
      <w:r w:rsidR="00DE5CD2">
        <w:rPr>
          <w:color w:val="000000"/>
        </w:rPr>
        <w:t xml:space="preserve">                       </w:t>
      </w:r>
      <w:r w:rsidRPr="00607D2E">
        <w:rPr>
          <w:color w:val="000000"/>
        </w:rPr>
        <w:t>o następujące założenia :</w:t>
      </w:r>
    </w:p>
    <w:p w14:paraId="1F00E0B9" w14:textId="77777777" w:rsidR="00C87465" w:rsidRPr="00607D2E" w:rsidRDefault="00C87465" w:rsidP="00C87465">
      <w:pPr>
        <w:pStyle w:val="pkt"/>
        <w:spacing w:after="0" w:line="276" w:lineRule="auto"/>
        <w:ind w:left="1134" w:hanging="567"/>
        <w:rPr>
          <w:color w:val="000000"/>
        </w:rPr>
      </w:pPr>
      <w:r>
        <w:rPr>
          <w:color w:val="000000"/>
        </w:rPr>
        <w:t xml:space="preserve">4.2.1. </w:t>
      </w:r>
      <w:r w:rsidRPr="00607D2E">
        <w:rPr>
          <w:color w:val="000000"/>
        </w:rPr>
        <w:t>składniki cenotwórcze : Robocizna, Koszty pośrednie, Zysk, Koszty zakupu zostaną przyjęte w wysokości przedstawionej przez Wykonawcę w złożonej ofercie,</w:t>
      </w:r>
    </w:p>
    <w:p w14:paraId="7FB9E52E" w14:textId="77777777" w:rsidR="00C87465" w:rsidRPr="00607D2E" w:rsidRDefault="00C87465" w:rsidP="00C87465">
      <w:pPr>
        <w:pStyle w:val="pkt"/>
        <w:numPr>
          <w:ilvl w:val="2"/>
          <w:numId w:val="40"/>
        </w:numPr>
        <w:spacing w:after="0" w:line="276" w:lineRule="auto"/>
        <w:ind w:left="1134" w:hanging="567"/>
        <w:rPr>
          <w:color w:val="000000"/>
        </w:rPr>
      </w:pPr>
      <w:r>
        <w:rPr>
          <w:color w:val="000000"/>
        </w:rPr>
        <w:lastRenderedPageBreak/>
        <w:t>b</w:t>
      </w:r>
      <w:r w:rsidRPr="00607D2E">
        <w:rPr>
          <w:color w:val="000000"/>
        </w:rPr>
        <w:t xml:space="preserve">rakujące ceny czynników produkcji zostaną przyjęte np. z zeszytów SEKOCENBUD (jako średnie) na okres sporządzania kosztorysu, </w:t>
      </w:r>
    </w:p>
    <w:p w14:paraId="199A1CF6" w14:textId="77777777" w:rsidR="00C87465" w:rsidRPr="00607D2E" w:rsidRDefault="00C87465" w:rsidP="00C87465">
      <w:pPr>
        <w:pStyle w:val="pkt"/>
        <w:numPr>
          <w:ilvl w:val="2"/>
          <w:numId w:val="40"/>
        </w:numPr>
        <w:spacing w:after="0" w:line="276" w:lineRule="auto"/>
        <w:ind w:left="1134" w:hanging="567"/>
        <w:rPr>
          <w:color w:val="000000"/>
        </w:rPr>
      </w:pPr>
      <w:r w:rsidRPr="00607D2E">
        <w:rPr>
          <w:color w:val="000000"/>
        </w:rPr>
        <w:t xml:space="preserve">podstawą do określenia nakładów rzeczowych będą odpowiednie pozycje KNR, </w:t>
      </w:r>
      <w:r>
        <w:rPr>
          <w:color w:val="000000"/>
        </w:rPr>
        <w:t xml:space="preserve">                           </w:t>
      </w:r>
      <w:r w:rsidRPr="00607D2E">
        <w:rPr>
          <w:color w:val="000000"/>
        </w:rPr>
        <w:t>w przypadku ich braku KNNR-y, a następnie wycena indywidualna Wykonawcy, zatwierdzona przez Zamawiającego.</w:t>
      </w:r>
    </w:p>
    <w:p w14:paraId="4855B799" w14:textId="77777777" w:rsidR="00C87465" w:rsidRPr="00607D2E" w:rsidRDefault="00C87465" w:rsidP="00C87465">
      <w:pPr>
        <w:keepLines/>
        <w:spacing w:line="276" w:lineRule="auto"/>
        <w:jc w:val="center"/>
        <w:rPr>
          <w:b/>
          <w:color w:val="000000"/>
        </w:rPr>
      </w:pPr>
    </w:p>
    <w:p w14:paraId="0AA3BD55" w14:textId="77777777" w:rsidR="00346935" w:rsidRPr="00607D2E" w:rsidRDefault="00346935" w:rsidP="00346935">
      <w:pPr>
        <w:keepLines/>
        <w:spacing w:line="276" w:lineRule="auto"/>
        <w:jc w:val="center"/>
        <w:rPr>
          <w:b/>
          <w:color w:val="000000"/>
        </w:rPr>
      </w:pPr>
      <w:r w:rsidRPr="00607D2E">
        <w:rPr>
          <w:b/>
          <w:color w:val="000000"/>
        </w:rPr>
        <w:t>V. Warunki płatności</w:t>
      </w:r>
    </w:p>
    <w:p w14:paraId="46A31EAD" w14:textId="77777777" w:rsidR="00346935" w:rsidRPr="00607D2E" w:rsidRDefault="00346935" w:rsidP="00346935">
      <w:pPr>
        <w:spacing w:line="276" w:lineRule="auto"/>
        <w:jc w:val="center"/>
        <w:rPr>
          <w:b/>
          <w:color w:val="000000"/>
        </w:rPr>
      </w:pPr>
    </w:p>
    <w:p w14:paraId="7ADCA08C" w14:textId="77777777" w:rsidR="00346935" w:rsidRPr="00607D2E" w:rsidRDefault="00346935" w:rsidP="00346935">
      <w:pPr>
        <w:keepLines/>
        <w:spacing w:line="276" w:lineRule="auto"/>
        <w:jc w:val="center"/>
        <w:rPr>
          <w:color w:val="000000"/>
        </w:rPr>
      </w:pPr>
      <w:r w:rsidRPr="00607D2E">
        <w:rPr>
          <w:b/>
          <w:color w:val="000000"/>
        </w:rPr>
        <w:t>§ 14</w:t>
      </w:r>
    </w:p>
    <w:p w14:paraId="7D08028F" w14:textId="77777777" w:rsidR="00346935" w:rsidRPr="00607D2E" w:rsidRDefault="00346935" w:rsidP="00346935">
      <w:pPr>
        <w:pStyle w:val="Akapitzlist"/>
        <w:keepLines/>
        <w:numPr>
          <w:ilvl w:val="0"/>
          <w:numId w:val="16"/>
        </w:numPr>
        <w:tabs>
          <w:tab w:val="left" w:pos="4590"/>
          <w:tab w:val="left" w:pos="4860"/>
          <w:tab w:val="left" w:pos="4950"/>
          <w:tab w:val="left" w:pos="5040"/>
          <w:tab w:val="left" w:pos="5130"/>
          <w:tab w:val="left" w:pos="5220"/>
        </w:tabs>
        <w:spacing w:line="276" w:lineRule="auto"/>
        <w:jc w:val="both"/>
        <w:rPr>
          <w:color w:val="000000"/>
        </w:rPr>
      </w:pPr>
      <w:r w:rsidRPr="00607D2E">
        <w:rPr>
          <w:color w:val="000000"/>
        </w:rPr>
        <w:t>Rozliczanie wykonanych robót objętych niniejszą umową następować będzie fakturą końcową.</w:t>
      </w:r>
    </w:p>
    <w:p w14:paraId="375710C6" w14:textId="77777777" w:rsidR="00346935" w:rsidRPr="00607D2E" w:rsidRDefault="00346935" w:rsidP="00346935">
      <w:pPr>
        <w:pStyle w:val="Akapitzlist"/>
        <w:numPr>
          <w:ilvl w:val="0"/>
          <w:numId w:val="16"/>
        </w:numPr>
        <w:spacing w:line="276" w:lineRule="auto"/>
        <w:jc w:val="both"/>
        <w:rPr>
          <w:color w:val="000000"/>
        </w:rPr>
      </w:pPr>
      <w:r w:rsidRPr="00607D2E">
        <w:rPr>
          <w:color w:val="000000"/>
        </w:rPr>
        <w:t>Podstawę do wystawienia faktury końcowej stanowić będzie protokół odbioru końcowego.</w:t>
      </w:r>
    </w:p>
    <w:p w14:paraId="222B5A44" w14:textId="77777777" w:rsidR="00346935" w:rsidRPr="00607D2E" w:rsidRDefault="00346935" w:rsidP="00346935">
      <w:pPr>
        <w:pStyle w:val="Akapitzlist"/>
        <w:numPr>
          <w:ilvl w:val="0"/>
          <w:numId w:val="16"/>
        </w:numPr>
        <w:spacing w:line="276" w:lineRule="auto"/>
        <w:jc w:val="both"/>
        <w:rPr>
          <w:color w:val="000000"/>
        </w:rPr>
      </w:pPr>
      <w:r w:rsidRPr="00607D2E">
        <w:rPr>
          <w:color w:val="000000"/>
        </w:rPr>
        <w:t>Zamawiający zapłaci za wystawioną przez Wykonawcę fakturę końcową w ciągu 30 (trzydziestu) dni od ich doręczenia Zamawiającemu, przelewem na konto Wykonawcy wskazane na fakturze. Za dzień zapłaty uznaje się datę obciążenia konta bankowego Zamawiającego.</w:t>
      </w:r>
    </w:p>
    <w:p w14:paraId="7432B07A" w14:textId="77777777" w:rsidR="00346935" w:rsidRPr="00607D2E" w:rsidRDefault="00346935" w:rsidP="00346935">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Wierzyciel nie może bez pisemnej zgody dłużnika (pod rygorem nieważności) przenieść wierzytelności wynikających z niniejszej umowy na osoby trzecie.</w:t>
      </w:r>
    </w:p>
    <w:p w14:paraId="57A926FD" w14:textId="77777777" w:rsidR="00346935" w:rsidRPr="00607D2E" w:rsidRDefault="00346935" w:rsidP="00346935">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Wykonawca zobowiązany jest dołączyć do faktury kserokopie faktur wystawionych przez podwykonawców wraz z dowodem ich zapłaty oraz oryginałem oświadczenia podwykonawców                             o uregulowaniu ich należności.</w:t>
      </w:r>
    </w:p>
    <w:p w14:paraId="0F499CB1" w14:textId="77777777" w:rsidR="00346935" w:rsidRPr="00607D2E" w:rsidRDefault="00346935" w:rsidP="00346935">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 xml:space="preserve">W przypadku niedołączenia do faktury dokumentów zgodnie z ust. 5, Zamawiający uprawniony jest do wstrzymania się z zapłatą lub przekazania należności do depozytu sądowego, </w:t>
      </w:r>
      <w:r w:rsidRPr="00607D2E">
        <w:rPr>
          <w:color w:val="000000"/>
        </w:rPr>
        <w:br/>
        <w:t>z zastrzeżeniem § 15</w:t>
      </w:r>
      <w:r w:rsidRPr="00607D2E">
        <w:t>.</w:t>
      </w:r>
    </w:p>
    <w:p w14:paraId="16D144C9" w14:textId="77777777" w:rsidR="00C87465" w:rsidRDefault="00C87465" w:rsidP="00C87465">
      <w:pPr>
        <w:tabs>
          <w:tab w:val="left" w:pos="5684"/>
        </w:tabs>
        <w:spacing w:line="276" w:lineRule="auto"/>
        <w:ind w:left="360" w:hanging="360"/>
        <w:jc w:val="center"/>
        <w:rPr>
          <w:b/>
          <w:bCs/>
          <w:color w:val="000000"/>
        </w:rPr>
      </w:pPr>
    </w:p>
    <w:p w14:paraId="33094F0B" w14:textId="77777777" w:rsidR="00C87465" w:rsidRPr="00607D2E" w:rsidRDefault="00C87465" w:rsidP="00DE5CD2">
      <w:pPr>
        <w:tabs>
          <w:tab w:val="left" w:pos="5684"/>
        </w:tabs>
        <w:spacing w:line="276" w:lineRule="auto"/>
        <w:jc w:val="center"/>
        <w:rPr>
          <w:color w:val="000000"/>
        </w:rPr>
      </w:pPr>
      <w:r w:rsidRPr="00607D2E">
        <w:rPr>
          <w:b/>
          <w:bCs/>
          <w:color w:val="000000"/>
        </w:rPr>
        <w:t>§15</w:t>
      </w:r>
    </w:p>
    <w:p w14:paraId="072A33D0" w14:textId="77777777" w:rsidR="00C87465" w:rsidRPr="00607D2E" w:rsidRDefault="00C87465" w:rsidP="00C87465">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9126BBB" w14:textId="77777777" w:rsidR="00C87465" w:rsidRPr="00607D2E" w:rsidRDefault="00C87465" w:rsidP="00C8746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2BBD57A" w14:textId="77777777" w:rsidR="00C87465" w:rsidRPr="00607D2E" w:rsidRDefault="00C87465" w:rsidP="00C8746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lastRenderedPageBreak/>
        <w:t>Bezpośrednia zapłata obejmuje wyłącznie należne wynagrodzenie, bez odsetek, należnych podwykonawcy lub dalszemu podwykonawcy.</w:t>
      </w:r>
    </w:p>
    <w:p w14:paraId="0AF97C92" w14:textId="77777777" w:rsidR="00C87465" w:rsidRPr="00607D2E" w:rsidRDefault="00C87465" w:rsidP="00C8746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202C98F3" w14:textId="77777777" w:rsidR="00C87465" w:rsidRPr="00607D2E" w:rsidRDefault="00C87465" w:rsidP="00C8746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 przypadku zgłoszenia uwag, o których mowa w ust. 4, w terminie wskazanym przez zamawiającego, zamawiający może:</w:t>
      </w:r>
    </w:p>
    <w:p w14:paraId="69F466AF" w14:textId="77777777" w:rsidR="00C87465" w:rsidRPr="00607D2E" w:rsidRDefault="00C87465" w:rsidP="00C87465">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nie dokonać bezpośredniej zapłaty wynagrodzenia podwykonawcy lub dalszemu podwykonawcy, jeżeli wykonawca wykaże niezasadność takiej zapłaty albo</w:t>
      </w:r>
    </w:p>
    <w:p w14:paraId="6014418E" w14:textId="77777777" w:rsidR="00C87465" w:rsidRPr="00607D2E" w:rsidRDefault="00C87465" w:rsidP="00C87465">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423D9B4" w14:textId="77777777" w:rsidR="00C87465" w:rsidRPr="00607D2E" w:rsidRDefault="00C87465" w:rsidP="00C87465">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dokonać bezpośredniej zapłaty wynagrodzenia podwykonawcy lub dalszemu podwykonawcy, jeżeli podwykonawca lub dalszy podwykonawca wykaże zasadność takiej zapłaty.</w:t>
      </w:r>
    </w:p>
    <w:p w14:paraId="6E637E31" w14:textId="77777777" w:rsidR="00C87465" w:rsidRPr="00607D2E" w:rsidRDefault="00C87465" w:rsidP="00C8746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79ED19A7" w14:textId="77777777" w:rsidR="00C87465" w:rsidRPr="00607D2E" w:rsidRDefault="00C87465" w:rsidP="00C87465">
      <w:pPr>
        <w:spacing w:line="276" w:lineRule="auto"/>
        <w:jc w:val="center"/>
        <w:rPr>
          <w:b/>
          <w:color w:val="000000"/>
        </w:rPr>
      </w:pPr>
    </w:p>
    <w:p w14:paraId="5BBE2334" w14:textId="77777777" w:rsidR="00C87465" w:rsidRPr="00607D2E" w:rsidRDefault="00C87465" w:rsidP="00C87465">
      <w:pPr>
        <w:spacing w:line="276" w:lineRule="auto"/>
        <w:jc w:val="center"/>
        <w:rPr>
          <w:b/>
          <w:color w:val="000000"/>
        </w:rPr>
      </w:pPr>
      <w:r w:rsidRPr="00607D2E">
        <w:rPr>
          <w:b/>
          <w:color w:val="000000"/>
        </w:rPr>
        <w:t>VI. Rękojmia za wady i gwarancja jakości</w:t>
      </w:r>
    </w:p>
    <w:p w14:paraId="28597701" w14:textId="77777777" w:rsidR="00C87465" w:rsidRPr="00607D2E" w:rsidRDefault="00C87465" w:rsidP="00C87465">
      <w:pPr>
        <w:tabs>
          <w:tab w:val="left" w:pos="5684"/>
        </w:tabs>
        <w:spacing w:line="276" w:lineRule="auto"/>
        <w:ind w:left="360" w:hanging="360"/>
        <w:jc w:val="center"/>
        <w:rPr>
          <w:b/>
          <w:color w:val="000000"/>
        </w:rPr>
      </w:pPr>
    </w:p>
    <w:p w14:paraId="0B373789" w14:textId="77777777" w:rsidR="00C87465" w:rsidRPr="00607D2E" w:rsidRDefault="00C87465" w:rsidP="00C87465">
      <w:pPr>
        <w:tabs>
          <w:tab w:val="left" w:pos="5684"/>
        </w:tabs>
        <w:spacing w:line="276" w:lineRule="auto"/>
        <w:ind w:left="360" w:hanging="360"/>
        <w:jc w:val="center"/>
        <w:rPr>
          <w:color w:val="000000"/>
        </w:rPr>
      </w:pPr>
      <w:r w:rsidRPr="00607D2E">
        <w:rPr>
          <w:b/>
          <w:color w:val="000000"/>
        </w:rPr>
        <w:t>§16</w:t>
      </w:r>
    </w:p>
    <w:p w14:paraId="605A31E6"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t xml:space="preserve">i urządzenia objęte przedmiotem niniejszej umowy na okres </w:t>
      </w:r>
      <w:r w:rsidRPr="00607D2E">
        <w:rPr>
          <w:rFonts w:ascii="Times New Roman" w:hAnsi="Times New Roman" w:cs="Times New Roman"/>
          <w:b/>
          <w:color w:val="000000"/>
        </w:rPr>
        <w:t>....... miesięcy</w:t>
      </w:r>
      <w:r w:rsidRPr="00607D2E">
        <w:rPr>
          <w:rFonts w:ascii="Times New Roman" w:hAnsi="Times New Roman" w:cs="Times New Roman"/>
          <w:color w:val="000000"/>
        </w:rPr>
        <w:t>, licząc od dnia podpisania przez obie strony protokołu odbioru końcowego bez uwag.</w:t>
      </w:r>
    </w:p>
    <w:p w14:paraId="7F39280E"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4EC2A9AE"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14 dni od daty ich zgłoszenia przez Zamawiającego.</w:t>
      </w:r>
    </w:p>
    <w:p w14:paraId="1CF45726"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Zgłoszenie konieczności napraw, o którym mowa w ust. 2 będą dokonywane pisemnie lub faksem na adres Wykonawcy. </w:t>
      </w:r>
    </w:p>
    <w:p w14:paraId="64C00599"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przypadku niespełnienia zobowiązań określonych w ust. 2 Zamawiający może zlecić 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35A3B2A6"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b/>
          <w:bCs/>
          <w:iCs/>
          <w:color w:val="000000"/>
        </w:rPr>
      </w:pPr>
      <w:r w:rsidRPr="00607D2E">
        <w:rPr>
          <w:rFonts w:ascii="Times New Roman" w:hAnsi="Times New Roman" w:cs="Times New Roman"/>
          <w:color w:val="000000"/>
        </w:rPr>
        <w:lastRenderedPageBreak/>
        <w:t xml:space="preserve">Usunięcie wad zostaje stwierdzone w protokołach </w:t>
      </w:r>
      <w:proofErr w:type="spellStart"/>
      <w:r w:rsidRPr="00607D2E">
        <w:rPr>
          <w:rFonts w:ascii="Times New Roman" w:hAnsi="Times New Roman" w:cs="Times New Roman"/>
          <w:color w:val="000000"/>
        </w:rPr>
        <w:t>pousterkowych</w:t>
      </w:r>
      <w:proofErr w:type="spellEnd"/>
      <w:r w:rsidRPr="00607D2E">
        <w:rPr>
          <w:rFonts w:ascii="Times New Roman" w:hAnsi="Times New Roman" w:cs="Times New Roman"/>
          <w:color w:val="000000"/>
        </w:rPr>
        <w:t>.</w:t>
      </w:r>
    </w:p>
    <w:p w14:paraId="64094BA4" w14:textId="77777777" w:rsidR="00C87465" w:rsidRPr="00607D2E" w:rsidRDefault="00C87465" w:rsidP="00C87465">
      <w:pPr>
        <w:spacing w:line="276" w:lineRule="auto"/>
        <w:jc w:val="center"/>
        <w:rPr>
          <w:b/>
          <w:bCs/>
          <w:iCs/>
          <w:color w:val="000000"/>
        </w:rPr>
      </w:pPr>
    </w:p>
    <w:p w14:paraId="53A7BB67" w14:textId="77777777" w:rsidR="00C87465" w:rsidRPr="00607D2E" w:rsidRDefault="00C87465" w:rsidP="00C87465">
      <w:pPr>
        <w:spacing w:line="276" w:lineRule="auto"/>
        <w:jc w:val="center"/>
        <w:rPr>
          <w:b/>
          <w:bCs/>
          <w:iCs/>
          <w:color w:val="000000"/>
        </w:rPr>
      </w:pPr>
      <w:r w:rsidRPr="00607D2E">
        <w:rPr>
          <w:b/>
          <w:bCs/>
          <w:iCs/>
          <w:color w:val="000000"/>
        </w:rPr>
        <w:t>VII. Zabezpieczenie należytego wykonania Umowy</w:t>
      </w:r>
    </w:p>
    <w:p w14:paraId="64CD3CAD" w14:textId="77777777" w:rsidR="00C87465" w:rsidRPr="00607D2E" w:rsidRDefault="00C87465" w:rsidP="00C87465">
      <w:pPr>
        <w:spacing w:line="276" w:lineRule="auto"/>
        <w:jc w:val="center"/>
        <w:rPr>
          <w:b/>
          <w:bCs/>
          <w:iCs/>
          <w:color w:val="000000"/>
        </w:rPr>
      </w:pPr>
    </w:p>
    <w:p w14:paraId="309DA605" w14:textId="77777777" w:rsidR="00C87465" w:rsidRPr="00607D2E" w:rsidRDefault="00C87465" w:rsidP="00C87465">
      <w:pPr>
        <w:spacing w:line="276" w:lineRule="auto"/>
        <w:jc w:val="center"/>
        <w:rPr>
          <w:color w:val="000000"/>
        </w:rPr>
      </w:pPr>
      <w:r w:rsidRPr="00607D2E">
        <w:rPr>
          <w:b/>
          <w:color w:val="000000"/>
        </w:rPr>
        <w:t>§ 17</w:t>
      </w:r>
    </w:p>
    <w:p w14:paraId="2AF6DA3F" w14:textId="77777777" w:rsidR="00C87465" w:rsidRPr="00607D2E" w:rsidRDefault="00C87465" w:rsidP="00C87465">
      <w:pPr>
        <w:numPr>
          <w:ilvl w:val="1"/>
          <w:numId w:val="4"/>
        </w:numPr>
        <w:spacing w:line="276" w:lineRule="auto"/>
        <w:ind w:left="426" w:hanging="426"/>
        <w:jc w:val="both"/>
        <w:rPr>
          <w:color w:val="000000"/>
        </w:rPr>
      </w:pPr>
      <w:r w:rsidRPr="00607D2E">
        <w:rPr>
          <w:color w:val="000000"/>
        </w:rPr>
        <w:t>Wykonawca wniósł zabezpieczenie należytego wykonania Umowy w formie: ……………………………………………………………………………………………….</w:t>
      </w:r>
    </w:p>
    <w:p w14:paraId="5B1F60DA" w14:textId="77777777" w:rsidR="00C87465" w:rsidRPr="00607D2E" w:rsidRDefault="00C87465" w:rsidP="00C87465">
      <w:pPr>
        <w:numPr>
          <w:ilvl w:val="1"/>
          <w:numId w:val="4"/>
        </w:numPr>
        <w:spacing w:line="276" w:lineRule="auto"/>
        <w:ind w:left="426" w:hanging="426"/>
        <w:jc w:val="both"/>
        <w:rPr>
          <w:color w:val="000000"/>
        </w:rPr>
      </w:pPr>
      <w:r w:rsidRPr="00607D2E">
        <w:rPr>
          <w:color w:val="000000"/>
        </w:rPr>
        <w:t>Całkowita wartość zabezpieczenia wynosi ………………………….. zł, tj</w:t>
      </w:r>
      <w:r w:rsidRPr="00607D2E">
        <w:rPr>
          <w:bCs/>
          <w:color w:val="000000"/>
        </w:rPr>
        <w:t xml:space="preserve">. 5 </w:t>
      </w:r>
      <w:r w:rsidRPr="00607D2E">
        <w:rPr>
          <w:color w:val="000000"/>
        </w:rPr>
        <w:t xml:space="preserve">% wynagrodzenia brutto Wykonawcy, o którym mowa w § 13 ust. 1 Umowy. </w:t>
      </w:r>
    </w:p>
    <w:p w14:paraId="5DD36D5A" w14:textId="77777777" w:rsidR="00C87465" w:rsidRPr="00607D2E" w:rsidRDefault="00C87465" w:rsidP="00C87465">
      <w:pPr>
        <w:numPr>
          <w:ilvl w:val="1"/>
          <w:numId w:val="4"/>
        </w:numPr>
        <w:spacing w:line="276" w:lineRule="auto"/>
        <w:ind w:left="426" w:hanging="426"/>
        <w:jc w:val="both"/>
        <w:rPr>
          <w:color w:val="000000"/>
        </w:rPr>
      </w:pPr>
      <w:r w:rsidRPr="00607D2E">
        <w:rPr>
          <w:color w:val="000000"/>
        </w:rPr>
        <w:t>Zabezpieczenie należytego wykonania Umowy służy pokryciu roszczeń z tytułu niewykonania lub nienależytego wykonania Umowy.</w:t>
      </w:r>
    </w:p>
    <w:p w14:paraId="1316ED97" w14:textId="77777777" w:rsidR="00C87465" w:rsidRPr="00607D2E" w:rsidRDefault="00C87465" w:rsidP="00C87465">
      <w:pPr>
        <w:numPr>
          <w:ilvl w:val="1"/>
          <w:numId w:val="4"/>
        </w:numPr>
        <w:spacing w:line="276" w:lineRule="auto"/>
        <w:ind w:left="426" w:hanging="426"/>
        <w:jc w:val="both"/>
        <w:rPr>
          <w:b/>
          <w:color w:val="000000"/>
        </w:rPr>
      </w:pPr>
      <w:r w:rsidRPr="00607D2E">
        <w:rPr>
          <w:color w:val="00000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71A56FCD" w14:textId="77777777" w:rsidR="00C87465" w:rsidRPr="00607D2E" w:rsidRDefault="00C87465" w:rsidP="00C87465">
      <w:pPr>
        <w:keepLines/>
        <w:spacing w:line="276" w:lineRule="auto"/>
        <w:jc w:val="center"/>
        <w:rPr>
          <w:color w:val="000000"/>
        </w:rPr>
      </w:pPr>
      <w:r w:rsidRPr="00607D2E">
        <w:rPr>
          <w:b/>
          <w:color w:val="000000"/>
        </w:rPr>
        <w:t>§ 18</w:t>
      </w:r>
    </w:p>
    <w:p w14:paraId="72BF0348" w14:textId="77777777" w:rsidR="00C87465" w:rsidRPr="00607D2E" w:rsidRDefault="00C87465" w:rsidP="00C87465">
      <w:pPr>
        <w:pStyle w:val="Akapitzlist"/>
        <w:numPr>
          <w:ilvl w:val="0"/>
          <w:numId w:val="19"/>
        </w:numPr>
        <w:spacing w:line="276" w:lineRule="auto"/>
        <w:jc w:val="both"/>
        <w:rPr>
          <w:color w:val="000000"/>
        </w:rPr>
      </w:pPr>
      <w:r w:rsidRPr="00607D2E">
        <w:rPr>
          <w:color w:val="000000"/>
        </w:rPr>
        <w:t>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24EDCC15" w14:textId="77777777" w:rsidR="00C87465" w:rsidRPr="00607D2E" w:rsidRDefault="00C87465" w:rsidP="00C87465">
      <w:pPr>
        <w:pStyle w:val="Akapitzlist"/>
        <w:numPr>
          <w:ilvl w:val="0"/>
          <w:numId w:val="19"/>
        </w:numPr>
        <w:spacing w:line="276" w:lineRule="auto"/>
        <w:jc w:val="both"/>
        <w:rPr>
          <w:b/>
          <w:color w:val="000000"/>
        </w:rPr>
      </w:pPr>
      <w:r w:rsidRPr="00607D2E">
        <w:rPr>
          <w:color w:val="000000"/>
        </w:rPr>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t>Do kwoty tej stosuje się postanowienia § 17 ust. 3 i 4.</w:t>
      </w:r>
    </w:p>
    <w:p w14:paraId="51BAFCE5" w14:textId="77777777" w:rsidR="00C87465" w:rsidRPr="00607D2E" w:rsidRDefault="00C87465" w:rsidP="00C87465">
      <w:pPr>
        <w:spacing w:line="276" w:lineRule="auto"/>
        <w:jc w:val="center"/>
        <w:rPr>
          <w:b/>
          <w:color w:val="000000"/>
        </w:rPr>
      </w:pPr>
      <w:r w:rsidRPr="00607D2E">
        <w:rPr>
          <w:b/>
          <w:color w:val="000000"/>
        </w:rPr>
        <w:t>VIII. Odstąpienie od Umowy</w:t>
      </w:r>
    </w:p>
    <w:p w14:paraId="0D84D109" w14:textId="77777777" w:rsidR="00C87465" w:rsidRPr="00607D2E" w:rsidRDefault="00C87465" w:rsidP="00C87465">
      <w:pPr>
        <w:spacing w:line="276" w:lineRule="auto"/>
        <w:jc w:val="center"/>
        <w:rPr>
          <w:color w:val="000000"/>
        </w:rPr>
      </w:pPr>
      <w:r w:rsidRPr="00607D2E">
        <w:rPr>
          <w:b/>
          <w:color w:val="000000"/>
        </w:rPr>
        <w:t>§ 19</w:t>
      </w:r>
    </w:p>
    <w:p w14:paraId="3B53F2B4" w14:textId="77777777" w:rsidR="00C87465" w:rsidRPr="00607D2E" w:rsidRDefault="00C87465" w:rsidP="00C87465">
      <w:pPr>
        <w:pStyle w:val="Tekstpodstawowy"/>
        <w:numPr>
          <w:ilvl w:val="0"/>
          <w:numId w:val="20"/>
        </w:numPr>
        <w:tabs>
          <w:tab w:val="left" w:pos="0"/>
          <w:tab w:val="left" w:pos="353"/>
          <w:tab w:val="left" w:pos="786"/>
          <w:tab w:val="left" w:pos="2148"/>
        </w:tabs>
        <w:spacing w:before="60" w:after="0" w:line="276" w:lineRule="auto"/>
        <w:jc w:val="both"/>
        <w:rPr>
          <w:color w:val="000000"/>
        </w:rPr>
      </w:pPr>
      <w:r w:rsidRPr="00607D2E">
        <w:rPr>
          <w:color w:val="000000"/>
        </w:rPr>
        <w:t>Zamawiającemu przysługuje prawo do odstąpienia od umowy w całości lub w części – poza przypadkami określonymi w kodeksie cywilnym oraz ustawie prawo zamówień publicznych - w sytuacji kiedy:</w:t>
      </w:r>
    </w:p>
    <w:p w14:paraId="1E92B238"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7CCBC51D"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3055E146"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lastRenderedPageBreak/>
        <w:t>Wykonawca bez uzasadnionych przyczyn nie rozpoczął wykonywania umowy lub jej części i nie realizuje jej przez okres dłuższy niż 7 dni,</w:t>
      </w:r>
    </w:p>
    <w:p w14:paraId="69AFF818"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1ECD9D5E"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511AE129"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zajdzie okoliczność określona w § 12 ust. 6 pkt 2,</w:t>
      </w:r>
    </w:p>
    <w:p w14:paraId="0F3CBCB6"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inne rażące naruszenie przez Wykonawcę obowiązków wynikających z umowy lub  przepisów prawa - w terminie 30 dni od powzięcia wiadomości o zdarzeniu stanowiącym podstawę odstąpienia (dot. pkt 1, 2, 6 i 7);</w:t>
      </w:r>
    </w:p>
    <w:p w14:paraId="28204B4A" w14:textId="77777777" w:rsidR="00C87465" w:rsidRPr="00607D2E" w:rsidRDefault="00C87465" w:rsidP="00C87465">
      <w:pPr>
        <w:pStyle w:val="Tekstpodstawowy"/>
        <w:numPr>
          <w:ilvl w:val="0"/>
          <w:numId w:val="20"/>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§20.</w:t>
      </w:r>
    </w:p>
    <w:p w14:paraId="79F5200F" w14:textId="77777777" w:rsidR="00C87465" w:rsidRPr="00607D2E" w:rsidRDefault="00C87465" w:rsidP="00C87465">
      <w:pPr>
        <w:pStyle w:val="Tekstpodstawowy"/>
        <w:numPr>
          <w:ilvl w:val="0"/>
          <w:numId w:val="20"/>
        </w:numPr>
        <w:tabs>
          <w:tab w:val="left" w:pos="406"/>
          <w:tab w:val="left" w:pos="720"/>
        </w:tabs>
        <w:spacing w:before="60" w:after="0" w:line="276" w:lineRule="auto"/>
        <w:jc w:val="both"/>
        <w:rPr>
          <w:color w:val="000000"/>
        </w:rPr>
      </w:pPr>
      <w:r w:rsidRPr="00607D2E">
        <w:rPr>
          <w:color w:val="000000"/>
        </w:rPr>
        <w:t>Odstąpienie od umowy następuje w formie pisemnej pod rygorem nieważności.</w:t>
      </w:r>
    </w:p>
    <w:p w14:paraId="4BDBD8E8" w14:textId="77777777" w:rsidR="00C87465" w:rsidRPr="00607D2E" w:rsidRDefault="00C87465" w:rsidP="00C87465">
      <w:pPr>
        <w:pStyle w:val="Tekstpodstawowy"/>
        <w:numPr>
          <w:ilvl w:val="0"/>
          <w:numId w:val="20"/>
        </w:numPr>
        <w:tabs>
          <w:tab w:val="left" w:pos="406"/>
          <w:tab w:val="left" w:pos="720"/>
        </w:tabs>
        <w:spacing w:before="60" w:after="0" w:line="276" w:lineRule="auto"/>
        <w:jc w:val="both"/>
        <w:rPr>
          <w:color w:val="000000"/>
        </w:rPr>
      </w:pPr>
      <w:r w:rsidRPr="00607D2E">
        <w:rPr>
          <w:color w:val="000000"/>
        </w:rPr>
        <w:t>W wypadku odstąpienia od umowy, Wykonawcę i Zamawiającego obciążają następujące obowiązki szczegółowe:</w:t>
      </w:r>
    </w:p>
    <w:p w14:paraId="4C1D270E"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t>z kosztorysu ofertowego.</w:t>
      </w:r>
    </w:p>
    <w:p w14:paraId="157017B5"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zabezpieczy przerwane roboty do momentu przekazania terenu budowy Zamawiającemu na koszt tej strony, z przyczyn leżących po stronie której nastąpiło odstąpienie od umowy.</w:t>
      </w:r>
    </w:p>
    <w:p w14:paraId="084A4982"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niezwłocznie zgłosi Zamawiającemu gotowość odbioru robót przerwanych oraz zabezpieczających, jeżeli odstąpienie od umowy nastąpiło z przyczyn, za które odpowiada Wykonawca.</w:t>
      </w:r>
    </w:p>
    <w:p w14:paraId="24F2B008"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najpóźniej w ciągu 7 dni od daty odstąpienia Wykonawca usunie z terenu budowy urządzenia zaplecza przez niego dostarczone bądź wzniesione,</w:t>
      </w:r>
    </w:p>
    <w:p w14:paraId="0D57F867"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02E14490"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zapłaty kar umownych zgodnie z §20.</w:t>
      </w:r>
    </w:p>
    <w:p w14:paraId="1710042F" w14:textId="77777777" w:rsidR="00C87465" w:rsidRPr="00607D2E" w:rsidRDefault="00C87465" w:rsidP="00C87465">
      <w:pPr>
        <w:pStyle w:val="Tekstpodstawowy"/>
        <w:numPr>
          <w:ilvl w:val="0"/>
          <w:numId w:val="20"/>
        </w:numPr>
        <w:tabs>
          <w:tab w:val="left" w:pos="5040"/>
          <w:tab w:val="left" w:pos="6152"/>
          <w:tab w:val="left" w:pos="6854"/>
        </w:tabs>
        <w:spacing w:before="60" w:after="0" w:line="276" w:lineRule="auto"/>
        <w:jc w:val="both"/>
        <w:rPr>
          <w:color w:val="000000"/>
        </w:rPr>
      </w:pPr>
      <w:r w:rsidRPr="00607D2E">
        <w:rPr>
          <w:color w:val="000000"/>
        </w:rPr>
        <w:t xml:space="preserve">Koszt zabezpieczenia prac oraz zabezpieczenia terenu budowy obciąża Stronę, z której przyczyn </w:t>
      </w:r>
      <w:r w:rsidRPr="00607D2E">
        <w:rPr>
          <w:color w:val="000000"/>
        </w:rPr>
        <w:lastRenderedPageBreak/>
        <w:t>odstąpiono od Umowy, a jeżeli nastąpiło to z uwagi na siłę wyższą, koszty poniesie Strona odstępująca od Umowy.</w:t>
      </w:r>
    </w:p>
    <w:p w14:paraId="5C7D3792" w14:textId="77777777" w:rsidR="00C87465" w:rsidRDefault="00C87465" w:rsidP="00C87465">
      <w:pPr>
        <w:tabs>
          <w:tab w:val="left" w:pos="284"/>
          <w:tab w:val="left" w:pos="540"/>
          <w:tab w:val="left" w:pos="630"/>
          <w:tab w:val="left" w:pos="720"/>
          <w:tab w:val="left" w:pos="810"/>
          <w:tab w:val="left" w:pos="900"/>
        </w:tabs>
        <w:spacing w:line="276" w:lineRule="auto"/>
        <w:jc w:val="center"/>
        <w:rPr>
          <w:b/>
          <w:color w:val="000000"/>
        </w:rPr>
      </w:pPr>
    </w:p>
    <w:p w14:paraId="4AC9CB3B" w14:textId="77777777" w:rsidR="00C87465" w:rsidRPr="00607D2E" w:rsidRDefault="00C87465" w:rsidP="00C87465">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3A86858E" w14:textId="77777777" w:rsidR="00C87465" w:rsidRDefault="00C87465" w:rsidP="00C87465">
      <w:pPr>
        <w:tabs>
          <w:tab w:val="left" w:pos="794"/>
        </w:tabs>
        <w:spacing w:line="276" w:lineRule="auto"/>
        <w:jc w:val="center"/>
        <w:rPr>
          <w:b/>
          <w:color w:val="000000"/>
        </w:rPr>
      </w:pPr>
    </w:p>
    <w:p w14:paraId="55BE5A5F" w14:textId="77777777" w:rsidR="00C87465" w:rsidRPr="00607D2E" w:rsidRDefault="00C87465" w:rsidP="00C87465">
      <w:pPr>
        <w:tabs>
          <w:tab w:val="left" w:pos="794"/>
        </w:tabs>
        <w:spacing w:line="276" w:lineRule="auto"/>
        <w:jc w:val="center"/>
        <w:rPr>
          <w:color w:val="000000"/>
        </w:rPr>
      </w:pPr>
      <w:r w:rsidRPr="00607D2E">
        <w:rPr>
          <w:b/>
          <w:color w:val="000000"/>
        </w:rPr>
        <w:t>§ 20</w:t>
      </w:r>
    </w:p>
    <w:p w14:paraId="029DDACA" w14:textId="77777777" w:rsidR="00C87465" w:rsidRPr="00607D2E" w:rsidRDefault="00C87465" w:rsidP="00C87465">
      <w:pPr>
        <w:pStyle w:val="Akapitzlist"/>
        <w:numPr>
          <w:ilvl w:val="0"/>
          <w:numId w:val="21"/>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7CDF168D"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w:t>
      </w:r>
      <w:r w:rsidRPr="00607D2E">
        <w:rPr>
          <w:rFonts w:ascii="Times New Roman" w:eastAsia="Times New Roman" w:hAnsi="Times New Roman" w:cs="Times New Roman"/>
          <w:bCs/>
          <w:color w:val="000000"/>
        </w:rPr>
        <w:t xml:space="preserve"> dzień</w:t>
      </w:r>
      <w:r w:rsidRPr="00607D2E">
        <w:rPr>
          <w:rFonts w:ascii="Times New Roman" w:eastAsia="Times New Roman" w:hAnsi="Times New Roman" w:cs="Times New Roman"/>
          <w:color w:val="000000"/>
        </w:rPr>
        <w:t xml:space="preserve"> zwłoki </w:t>
      </w:r>
      <w:r w:rsidRPr="00607D2E">
        <w:rPr>
          <w:rFonts w:ascii="Times New Roman" w:eastAsia="Times New Roman" w:hAnsi="Times New Roman" w:cs="Times New Roman"/>
          <w:bCs/>
          <w:color w:val="000000"/>
        </w:rPr>
        <w:t>- za zwłokę</w:t>
      </w:r>
      <w:r w:rsidRPr="00607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w wykonaniu przedmiotu umowy;</w:t>
      </w:r>
    </w:p>
    <w:p w14:paraId="15710EA5"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rPr>
        <w:t xml:space="preserve">0,5% </w:t>
      </w:r>
      <w:r w:rsidRPr="00607D2E">
        <w:rPr>
          <w:rFonts w:ascii="Times New Roman" w:eastAsia="Times New Roman" w:hAnsi="Times New Roman" w:cs="Times New Roman"/>
          <w:bCs/>
        </w:rPr>
        <w:t>wynagrodzenia brutto określonego w §13 ust. 1</w:t>
      </w:r>
      <w:r w:rsidRPr="00607D2E">
        <w:rPr>
          <w:rFonts w:ascii="Times New Roman" w:eastAsia="Times New Roman" w:hAnsi="Times New Roman" w:cs="Times New Roman"/>
        </w:rPr>
        <w:t xml:space="preserve"> za każdy</w:t>
      </w:r>
      <w:r w:rsidRPr="00607D2E">
        <w:rPr>
          <w:rFonts w:ascii="Times New Roman" w:eastAsia="Times New Roman" w:hAnsi="Times New Roman" w:cs="Times New Roman"/>
          <w:bCs/>
        </w:rPr>
        <w:t xml:space="preserve"> dzień</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color w:val="000000"/>
        </w:rPr>
        <w:t>zwłoki</w:t>
      </w:r>
      <w:r w:rsidRPr="00607D2E" w:rsidDel="003A3CD7">
        <w:rPr>
          <w:rFonts w:ascii="Times New Roman" w:eastAsia="Times New Roman" w:hAnsi="Times New Roman" w:cs="Times New Roman"/>
        </w:rPr>
        <w:t xml:space="preserve"> </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bCs/>
        </w:rPr>
        <w:t xml:space="preserve">- za </w:t>
      </w:r>
      <w:r w:rsidRPr="00607D2E">
        <w:rPr>
          <w:rFonts w:ascii="Times New Roman" w:eastAsia="Times New Roman" w:hAnsi="Times New Roman" w:cs="Times New Roman"/>
          <w:bCs/>
          <w:color w:val="000000"/>
        </w:rPr>
        <w:t>zwłokę</w:t>
      </w:r>
      <w:r w:rsidRPr="00607D2E" w:rsidDel="003A3CD7">
        <w:rPr>
          <w:rFonts w:ascii="Times New Roman" w:eastAsia="Times New Roman" w:hAnsi="Times New Roman" w:cs="Times New Roman"/>
          <w:bCs/>
        </w:rPr>
        <w:t xml:space="preserve"> </w:t>
      </w:r>
      <w:r w:rsidRPr="00607D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07D2E">
        <w:rPr>
          <w:rFonts w:ascii="Times New Roman" w:eastAsia="Times New Roman" w:hAnsi="Times New Roman" w:cs="Times New Roman"/>
        </w:rPr>
        <w:t>w rozpoczęciu realizacji przedmiotu umowy</w:t>
      </w:r>
    </w:p>
    <w:p w14:paraId="2D4B9E3E"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 dzień zwłoki</w:t>
      </w:r>
      <w:r w:rsidRPr="00607D2E" w:rsidDel="003A3CD7">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 za zwłokę</w:t>
      </w:r>
      <w:r w:rsidRPr="00607D2E" w:rsidDel="003A3CD7">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 xml:space="preserve">                   w usunięciu wad i usterek w okresie gwarancji i rękojmi;</w:t>
      </w:r>
    </w:p>
    <w:p w14:paraId="4902833E"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eastAsia="Times New Roman" w:hAnsi="Times New Roman" w:cs="Times New Roman"/>
          <w:color w:val="000000"/>
        </w:rPr>
        <w:t>0,5 % wynagrodzenia brutto określonego w §13 ust. 1 w przypadku braku zapłaty lub nieterminowej zapłaty wynagrodzenia należnego podwykonawcom lub dalszym podwykonawcom,</w:t>
      </w:r>
    </w:p>
    <w:p w14:paraId="0071CFBF"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do zaakceptowania projektu umowy o podwykonawstwo, której przedmiotem są roboty budowlane, lub projektu jej zmiany,</w:t>
      </w:r>
    </w:p>
    <w:p w14:paraId="293B8D48"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poświadczonej za zgodność z oryginałem kopii umowy o podwykonawstwo lub jej zmiany,</w:t>
      </w:r>
    </w:p>
    <w:p w14:paraId="6CA7D427"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braku zmiany umowy                           o podwykonawstwo w zakresie terminu zapłaty.</w:t>
      </w:r>
    </w:p>
    <w:p w14:paraId="7D82CF11"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hAnsi="Times New Roman" w:cs="Times New Roman"/>
          <w:color w:val="000000"/>
        </w:rPr>
        <w:t>0,5 % wynagrodzenia brutto określonego w §13 ust. 1 za każde stwierdzone naruszenie –                          w przypadku zatrudnienia przez Wykonawcę lub podwykonawców pracowników na podstawie innej niż umowa o pracę w sytuacjach wskazanych w § 22 ust. 3.</w:t>
      </w:r>
    </w:p>
    <w:p w14:paraId="1E4EC12E" w14:textId="5B0C7F28"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w:t>
      </w:r>
      <w:r w:rsidR="00DE5CD2">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leżących po stronie Wykonawcy,</w:t>
      </w:r>
    </w:p>
    <w:p w14:paraId="4E55BAE1" w14:textId="77777777" w:rsidR="00C87465" w:rsidRPr="00607D2E" w:rsidRDefault="00C87465" w:rsidP="00C87465">
      <w:pPr>
        <w:pStyle w:val="p3"/>
        <w:numPr>
          <w:ilvl w:val="0"/>
          <w:numId w:val="21"/>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49EF3A48" w14:textId="24B8A7DD" w:rsidR="00C87465" w:rsidRPr="00607D2E" w:rsidRDefault="00C87465" w:rsidP="00C87465">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w:t>
      </w:r>
      <w:r w:rsidR="00DE5CD2">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za każdy dzień zwłoki w odbiorze przedmiotu zamówienia z przyczyn, za które Zamawiający ponosi wyłączną odpowiedzialność;</w:t>
      </w:r>
    </w:p>
    <w:p w14:paraId="799BAF40" w14:textId="77777777" w:rsidR="00C87465" w:rsidRPr="00607D2E" w:rsidRDefault="00C87465" w:rsidP="00C87465">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145 ustawy prawo </w:t>
      </w:r>
      <w:r w:rsidRPr="00607D2E">
        <w:rPr>
          <w:rFonts w:ascii="Times New Roman" w:eastAsia="Times New Roman" w:hAnsi="Times New Roman" w:cs="Times New Roman"/>
          <w:color w:val="000000"/>
        </w:rPr>
        <w:lastRenderedPageBreak/>
        <w:t>zamówień publicznych</w:t>
      </w:r>
    </w:p>
    <w:p w14:paraId="649F14F2" w14:textId="77777777" w:rsidR="00C87465" w:rsidRPr="00607D2E" w:rsidRDefault="00C87465" w:rsidP="00C87465">
      <w:pPr>
        <w:pStyle w:val="p3"/>
        <w:numPr>
          <w:ilvl w:val="0"/>
          <w:numId w:val="21"/>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45F37AEE" w14:textId="77777777" w:rsidR="00C87465" w:rsidRPr="00736029" w:rsidRDefault="00C87465" w:rsidP="00C87465">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28BFCF55" w14:textId="77777777" w:rsidR="00C87465" w:rsidRPr="00607D2E" w:rsidRDefault="00C87465" w:rsidP="00C87465">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Pr>
          <w:rFonts w:ascii="Times New Roman" w:eastAsia="Times New Roman" w:hAnsi="Times New Roman" w:cs="Times New Roman"/>
          <w:color w:val="000000"/>
        </w:rPr>
        <w:t xml:space="preserve">Maksymalna łączna wysokość kar umownych nie może przekroczyć 30% </w:t>
      </w:r>
      <w:r w:rsidRPr="00607D2E">
        <w:rPr>
          <w:rFonts w:ascii="Times New Roman" w:hAnsi="Times New Roman" w:cs="Times New Roman"/>
          <w:color w:val="000000"/>
        </w:rPr>
        <w:t>wynagrodzenia brutto określonego w §13 ust. 1</w:t>
      </w:r>
      <w:r>
        <w:rPr>
          <w:rFonts w:ascii="Times New Roman" w:hAnsi="Times New Roman" w:cs="Times New Roman"/>
          <w:color w:val="000000"/>
        </w:rPr>
        <w:t xml:space="preserve"> umowy.</w:t>
      </w:r>
    </w:p>
    <w:p w14:paraId="4A893080" w14:textId="77777777" w:rsidR="00C87465" w:rsidRPr="00607D2E" w:rsidRDefault="00C87465" w:rsidP="00C87465">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X. Postanowienia końcowe</w:t>
      </w:r>
    </w:p>
    <w:p w14:paraId="0C167040" w14:textId="77777777" w:rsidR="00C87465" w:rsidRPr="00607D2E" w:rsidRDefault="00C87465" w:rsidP="00C87465">
      <w:pPr>
        <w:spacing w:line="276" w:lineRule="auto"/>
        <w:jc w:val="center"/>
        <w:rPr>
          <w:color w:val="000000"/>
        </w:rPr>
      </w:pPr>
      <w:r w:rsidRPr="00607D2E">
        <w:rPr>
          <w:b/>
          <w:color w:val="000000"/>
        </w:rPr>
        <w:t>§ 21</w:t>
      </w:r>
    </w:p>
    <w:p w14:paraId="53DD013E" w14:textId="77777777" w:rsidR="00C87465" w:rsidRPr="00607D2E" w:rsidRDefault="00C87465" w:rsidP="00C87465">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Wykonawca oświadcza, że ubezpieczył się od odpowiedzialności cywilnej z tytułu prowadzonej działalności gospodarczej w zakresie zgodnym z przedmiotem zamówienia na kwotę (……...................) przez cały okres realizacji zamówienia (ubezpieczenie deliktowe </w:t>
      </w:r>
      <w:r>
        <w:rPr>
          <w:color w:val="000000"/>
        </w:rPr>
        <w:t xml:space="preserve">                                       </w:t>
      </w:r>
      <w:r w:rsidRPr="00607D2E">
        <w:rPr>
          <w:color w:val="000000"/>
        </w:rPr>
        <w:t>i kontraktowe).</w:t>
      </w:r>
    </w:p>
    <w:p w14:paraId="608597FD" w14:textId="77777777" w:rsidR="00C87465" w:rsidRPr="00607D2E" w:rsidRDefault="00C87465" w:rsidP="00C87465">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Polisa ubezpieczeniowa OC </w:t>
      </w:r>
      <w:r w:rsidRPr="00607D2E">
        <w:rPr>
          <w:b/>
          <w:bCs/>
          <w:color w:val="000000"/>
        </w:rPr>
        <w:t>(deliktowa i kontraktowa)</w:t>
      </w:r>
      <w:r w:rsidRPr="00607D2E">
        <w:rPr>
          <w:color w:val="000000"/>
        </w:rPr>
        <w:t xml:space="preserve"> stanowi Załącznik nr 5 do umowy. Na każde żądanie Zamawiającego, Wykonawca zobowiązany jest przedłożyć mu do wglądu oryginał polisy</w:t>
      </w:r>
      <w:r>
        <w:rPr>
          <w:color w:val="000000"/>
        </w:rPr>
        <w:t xml:space="preserve"> </w:t>
      </w:r>
      <w:r w:rsidRPr="00607D2E">
        <w:rPr>
          <w:color w:val="000000"/>
        </w:rPr>
        <w:t xml:space="preserve">(w przypadku złożenia polisy ubezpieczeniowej w kopii poświadczonej za zgodność z oryginałem) wraz z dowodem uiszczenia składek. </w:t>
      </w:r>
    </w:p>
    <w:p w14:paraId="0024B768" w14:textId="77777777" w:rsidR="00C87465" w:rsidRPr="00607D2E" w:rsidRDefault="00C87465" w:rsidP="00C87465">
      <w:pPr>
        <w:pStyle w:val="Akapitzlist"/>
        <w:numPr>
          <w:ilvl w:val="0"/>
          <w:numId w:val="22"/>
        </w:numPr>
        <w:tabs>
          <w:tab w:val="left" w:pos="360"/>
          <w:tab w:val="left" w:pos="1189"/>
          <w:tab w:val="left" w:pos="3600"/>
          <w:tab w:val="left" w:pos="3960"/>
        </w:tabs>
        <w:spacing w:line="276" w:lineRule="auto"/>
        <w:jc w:val="both"/>
        <w:rPr>
          <w:b/>
          <w:color w:val="000000"/>
        </w:rPr>
      </w:pPr>
      <w:r w:rsidRPr="00607D2E">
        <w:rPr>
          <w:color w:val="000000"/>
        </w:rPr>
        <w:t>Wykonawca odpowiada za wszystkie szkody wyrządzone w związku z wykonywaniem niniejszej umowy – zarówno przez niego, jak też przez podwykonawców, a także osoby i podmioty którymi się posługuje – aż do podpisania protokołu odbioru końcowego.</w:t>
      </w:r>
    </w:p>
    <w:p w14:paraId="1B9CB2E0" w14:textId="77777777" w:rsidR="00C87465" w:rsidRPr="00607D2E" w:rsidRDefault="00C87465" w:rsidP="00C87465">
      <w:pPr>
        <w:spacing w:line="276" w:lineRule="auto"/>
        <w:jc w:val="center"/>
      </w:pPr>
      <w:r w:rsidRPr="00607D2E">
        <w:rPr>
          <w:b/>
          <w:color w:val="000000"/>
        </w:rPr>
        <w:t>§ 22</w:t>
      </w:r>
    </w:p>
    <w:p w14:paraId="658707A7" w14:textId="77777777" w:rsidR="00C87465" w:rsidRPr="00607D2E" w:rsidRDefault="00C87465" w:rsidP="00C87465">
      <w:pPr>
        <w:pStyle w:val="Akapitzlist"/>
        <w:widowControl/>
        <w:numPr>
          <w:ilvl w:val="0"/>
          <w:numId w:val="23"/>
        </w:numPr>
        <w:spacing w:line="276" w:lineRule="auto"/>
        <w:jc w:val="both"/>
      </w:pPr>
      <w:r w:rsidRPr="00607D2E">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rzecz realizacji umowy.  </w:t>
      </w:r>
    </w:p>
    <w:p w14:paraId="083D7673" w14:textId="77777777" w:rsidR="00C87465" w:rsidRPr="00607D2E" w:rsidRDefault="00C87465" w:rsidP="00C87465">
      <w:pPr>
        <w:pStyle w:val="Standard"/>
        <w:numPr>
          <w:ilvl w:val="0"/>
          <w:numId w:val="23"/>
        </w:numPr>
        <w:spacing w:line="276" w:lineRule="auto"/>
        <w:jc w:val="both"/>
        <w:rPr>
          <w:rFonts w:cs="Times New Roman"/>
        </w:rPr>
      </w:pPr>
      <w:r w:rsidRPr="00607D2E">
        <w:rPr>
          <w:rFonts w:cs="Times New Roman"/>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38F5D905" w14:textId="77777777" w:rsidR="00C87465" w:rsidRPr="00607D2E" w:rsidRDefault="00C87465" w:rsidP="00C87465">
      <w:pPr>
        <w:pStyle w:val="Standard"/>
        <w:numPr>
          <w:ilvl w:val="1"/>
          <w:numId w:val="23"/>
        </w:numPr>
        <w:spacing w:line="276" w:lineRule="auto"/>
        <w:jc w:val="both"/>
        <w:rPr>
          <w:rFonts w:cs="Times New Roman"/>
        </w:rPr>
      </w:pPr>
      <w:r w:rsidRPr="00607D2E">
        <w:rPr>
          <w:rFonts w:cs="Times New Roman"/>
        </w:rPr>
        <w:t>żądania oświadczenia i dokumentu w zakresie potwierdzenia spełniania ww. wymogu i dokonania ich oceny,</w:t>
      </w:r>
    </w:p>
    <w:p w14:paraId="4A9353FB" w14:textId="77777777" w:rsidR="00C87465" w:rsidRPr="00607D2E" w:rsidRDefault="00C87465" w:rsidP="00C87465">
      <w:pPr>
        <w:pStyle w:val="Standard"/>
        <w:numPr>
          <w:ilvl w:val="1"/>
          <w:numId w:val="23"/>
        </w:numPr>
        <w:spacing w:line="276" w:lineRule="auto"/>
        <w:jc w:val="both"/>
        <w:rPr>
          <w:rFonts w:cs="Times New Roman"/>
        </w:rPr>
      </w:pPr>
      <w:r w:rsidRPr="00607D2E">
        <w:rPr>
          <w:rFonts w:cs="Times New Roman"/>
        </w:rPr>
        <w:t>żądania wyjaśnień w przypadku wątpliwości w zakresie potwierdzenia spełniania ww. wymogu,</w:t>
      </w:r>
    </w:p>
    <w:p w14:paraId="1109A2BF" w14:textId="77777777" w:rsidR="00C87465" w:rsidRPr="00607D2E" w:rsidRDefault="00C87465" w:rsidP="00C87465">
      <w:pPr>
        <w:pStyle w:val="Standard"/>
        <w:numPr>
          <w:ilvl w:val="1"/>
          <w:numId w:val="23"/>
        </w:numPr>
        <w:spacing w:line="276" w:lineRule="auto"/>
        <w:jc w:val="both"/>
        <w:rPr>
          <w:rFonts w:cs="Times New Roman"/>
        </w:rPr>
      </w:pPr>
      <w:r w:rsidRPr="00607D2E">
        <w:rPr>
          <w:rFonts w:cs="Times New Roman"/>
        </w:rPr>
        <w:t>przeprowadzania kontroli na miejscu wykonywania świadczenia.</w:t>
      </w:r>
    </w:p>
    <w:p w14:paraId="39B535B4" w14:textId="77777777" w:rsidR="00C87465" w:rsidRPr="00607D2E" w:rsidRDefault="00C87465" w:rsidP="00C87465">
      <w:pPr>
        <w:pStyle w:val="Standard"/>
        <w:numPr>
          <w:ilvl w:val="0"/>
          <w:numId w:val="23"/>
        </w:numPr>
        <w:spacing w:line="276" w:lineRule="auto"/>
        <w:jc w:val="both"/>
        <w:rPr>
          <w:rFonts w:cs="Times New Roman"/>
        </w:rPr>
      </w:pPr>
      <w:r w:rsidRPr="00607D2E">
        <w:rPr>
          <w:rFonts w:cs="Times New Roman"/>
        </w:rPr>
        <w:t xml:space="preserve">W trakcie realizacji umowy na każde wezwanie Zamawiającego w wyznaczonym w tym wezwaniu terminie Wykonawca przedłoży Zamawiającemu wskazane poniżej dowody w celu </w:t>
      </w:r>
      <w:r w:rsidRPr="00607D2E">
        <w:rPr>
          <w:rFonts w:cs="Times New Roman"/>
        </w:rPr>
        <w:lastRenderedPageBreak/>
        <w:t>potwierdzenia spełnienia wymogu zatrudnienia na podstawie umowy o pracę przez Wykonawcę lub Podwykonawcę osób wykonujących wskazane w ust. 1 czynności w trakcie realizacji umowy:</w:t>
      </w:r>
    </w:p>
    <w:p w14:paraId="77DA1CB2" w14:textId="77777777" w:rsidR="00C87465" w:rsidRPr="00607D2E" w:rsidRDefault="00C87465" w:rsidP="00C87465">
      <w:pPr>
        <w:pStyle w:val="Standard"/>
        <w:spacing w:line="276" w:lineRule="auto"/>
        <w:ind w:left="792"/>
        <w:jc w:val="both"/>
        <w:rPr>
          <w:rFonts w:cs="Times New Roman"/>
        </w:rPr>
      </w:pPr>
      <w:r w:rsidRPr="00607D2E">
        <w:rPr>
          <w:rFonts w:cs="Times New Roman"/>
        </w:rPr>
        <w:t xml:space="preserve">a) oświadczenie Wykonawcy lub Podwykonawcy o zatrudnieniu na podstawie umowy </w:t>
      </w:r>
      <w:r>
        <w:rPr>
          <w:rFonts w:cs="Times New Roman"/>
        </w:rPr>
        <w:t xml:space="preserve">                         </w:t>
      </w:r>
      <w:r w:rsidRPr="00607D2E">
        <w:rPr>
          <w:rFonts w:cs="Times New Roman"/>
        </w:rPr>
        <w:t>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58BBE7F" w14:textId="77777777" w:rsidR="00C87465" w:rsidRPr="00607D2E" w:rsidRDefault="00C87465" w:rsidP="00C87465">
      <w:pPr>
        <w:pStyle w:val="Standard"/>
        <w:spacing w:line="276" w:lineRule="auto"/>
        <w:ind w:left="792"/>
        <w:jc w:val="both"/>
        <w:rPr>
          <w:rFonts w:cs="Times New Roman"/>
        </w:rPr>
      </w:pPr>
      <w:r w:rsidRPr="00607D2E">
        <w:rPr>
          <w:rFonts w:cs="Times New Roman"/>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Pr>
          <w:rFonts w:cs="Times New Roman"/>
        </w:rPr>
        <w:t xml:space="preserve"> </w:t>
      </w:r>
      <w:r w:rsidRPr="00607D2E">
        <w:rPr>
          <w:rFonts w:cs="Times New Roman"/>
        </w:rPr>
        <w:t xml:space="preserve">w sposób zapewniający ochronę danych osobowych pracowników, (tj. w szczególności  bez adresów, nr PESEL pracowników). </w:t>
      </w:r>
      <w:r>
        <w:rPr>
          <w:rFonts w:cs="Times New Roman"/>
        </w:rPr>
        <w:t xml:space="preserve">              </w:t>
      </w:r>
      <w:r w:rsidRPr="00607D2E">
        <w:rPr>
          <w:rFonts w:cs="Times New Roman"/>
        </w:rPr>
        <w:t xml:space="preserve">Imię i nazwisko pracownika nie podlega </w:t>
      </w:r>
      <w:proofErr w:type="spellStart"/>
      <w:r w:rsidRPr="00607D2E">
        <w:rPr>
          <w:rFonts w:cs="Times New Roman"/>
        </w:rPr>
        <w:t>anonimizacji</w:t>
      </w:r>
      <w:proofErr w:type="spellEnd"/>
      <w:r w:rsidRPr="00607D2E">
        <w:rPr>
          <w:rFonts w:cs="Times New Roman"/>
        </w:rPr>
        <w:t>. Informacje takie jak: data zawarcia umowy, rodzaj umowy o pracę i wymiar etatu powinny być możliwe do zidentyfikowania</w:t>
      </w:r>
    </w:p>
    <w:p w14:paraId="5D17BBEB" w14:textId="77777777" w:rsidR="00C87465" w:rsidRPr="00607D2E" w:rsidRDefault="00C87465" w:rsidP="00C87465">
      <w:pPr>
        <w:pStyle w:val="Standard"/>
        <w:spacing w:line="276" w:lineRule="auto"/>
        <w:ind w:left="792"/>
        <w:jc w:val="both"/>
        <w:rPr>
          <w:rFonts w:cs="Times New Roman"/>
        </w:rPr>
      </w:pPr>
      <w:r w:rsidRPr="00607D2E">
        <w:rPr>
          <w:rFonts w:cs="Times New Roman"/>
        </w:rPr>
        <w:t>c) zaświadczenie właściwego oddziału ZUS, potwierdzające opłacanie przez wykonawcę lub podwykonawcę składek na ubezpieczenia społeczne i zdrowotne z tytułu zatrudnienia na podstawie umów o pracę za ostatni okres rozliczeniowy</w:t>
      </w:r>
    </w:p>
    <w:p w14:paraId="7290FF88" w14:textId="77777777" w:rsidR="00C87465" w:rsidRPr="00607D2E" w:rsidRDefault="00C87465" w:rsidP="00C87465">
      <w:pPr>
        <w:pStyle w:val="Standard"/>
        <w:spacing w:line="276" w:lineRule="auto"/>
        <w:ind w:left="792"/>
        <w:jc w:val="both"/>
        <w:rPr>
          <w:rFonts w:cs="Times New Roman"/>
        </w:rPr>
      </w:pPr>
      <w:r w:rsidRPr="00607D2E">
        <w:rPr>
          <w:rFonts w:cs="Times New Roman"/>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607D2E">
        <w:rPr>
          <w:rFonts w:cs="Times New Roman"/>
        </w:rPr>
        <w:t>anonimizacji</w:t>
      </w:r>
      <w:proofErr w:type="spellEnd"/>
      <w:r w:rsidRPr="00607D2E">
        <w:rPr>
          <w:rFonts w:cs="Times New Roman"/>
        </w:rPr>
        <w:t>.</w:t>
      </w:r>
    </w:p>
    <w:p w14:paraId="3FA80A74" w14:textId="77777777" w:rsidR="00C87465" w:rsidRPr="00607D2E" w:rsidRDefault="00C87465" w:rsidP="00C87465">
      <w:pPr>
        <w:pStyle w:val="Standard"/>
        <w:numPr>
          <w:ilvl w:val="0"/>
          <w:numId w:val="23"/>
        </w:numPr>
        <w:spacing w:line="276" w:lineRule="auto"/>
        <w:jc w:val="both"/>
        <w:rPr>
          <w:rFonts w:cs="Times New Roman"/>
        </w:rPr>
      </w:pPr>
      <w:r w:rsidRPr="00607D2E">
        <w:rPr>
          <w:rFonts w:cs="Times New Roman"/>
        </w:rPr>
        <w:t>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2CA5DC55" w14:textId="77777777" w:rsidR="00C87465" w:rsidRPr="00607D2E" w:rsidRDefault="00C87465" w:rsidP="00C87465">
      <w:pPr>
        <w:pStyle w:val="Akapitzlist"/>
        <w:keepLines/>
        <w:numPr>
          <w:ilvl w:val="0"/>
          <w:numId w:val="23"/>
        </w:numPr>
        <w:spacing w:line="276" w:lineRule="auto"/>
        <w:jc w:val="both"/>
        <w:rPr>
          <w:b/>
          <w:color w:val="000000"/>
        </w:rPr>
      </w:pPr>
      <w:r w:rsidRPr="00607D2E">
        <w:t>W przypadku uzasadnionych wątpliwości co do przestrzegania prawa pracy przez Wykonawcę lub Podwykonawcę, Zamawiający może zwrócić się o przeprowadzenie kontroli przez Państwową Inspekcję Pracy.</w:t>
      </w:r>
    </w:p>
    <w:p w14:paraId="3808B57B" w14:textId="77777777" w:rsidR="00DE5CD2" w:rsidRDefault="00DE5CD2" w:rsidP="00C87465">
      <w:pPr>
        <w:spacing w:line="276" w:lineRule="auto"/>
        <w:jc w:val="center"/>
        <w:rPr>
          <w:b/>
          <w:color w:val="000000"/>
        </w:rPr>
      </w:pPr>
    </w:p>
    <w:p w14:paraId="0422D418" w14:textId="77777777" w:rsidR="00346935" w:rsidRDefault="00346935" w:rsidP="00C87465">
      <w:pPr>
        <w:spacing w:line="276" w:lineRule="auto"/>
        <w:jc w:val="center"/>
        <w:rPr>
          <w:b/>
          <w:color w:val="000000"/>
        </w:rPr>
      </w:pPr>
    </w:p>
    <w:p w14:paraId="7DA899E2" w14:textId="77777777" w:rsidR="00346935" w:rsidRDefault="00346935" w:rsidP="00C87465">
      <w:pPr>
        <w:spacing w:line="276" w:lineRule="auto"/>
        <w:jc w:val="center"/>
        <w:rPr>
          <w:b/>
          <w:color w:val="000000"/>
        </w:rPr>
      </w:pPr>
    </w:p>
    <w:p w14:paraId="39AD45FB" w14:textId="77777777" w:rsidR="00346935" w:rsidRDefault="00346935" w:rsidP="00C87465">
      <w:pPr>
        <w:spacing w:line="276" w:lineRule="auto"/>
        <w:jc w:val="center"/>
        <w:rPr>
          <w:b/>
          <w:color w:val="000000"/>
        </w:rPr>
      </w:pPr>
    </w:p>
    <w:p w14:paraId="72027AB3" w14:textId="4824751A" w:rsidR="00C87465" w:rsidRDefault="00C87465" w:rsidP="00C87465">
      <w:pPr>
        <w:spacing w:line="276" w:lineRule="auto"/>
        <w:jc w:val="center"/>
        <w:rPr>
          <w:b/>
          <w:color w:val="000000"/>
        </w:rPr>
      </w:pPr>
      <w:r w:rsidRPr="00607D2E">
        <w:rPr>
          <w:b/>
          <w:color w:val="000000"/>
        </w:rPr>
        <w:lastRenderedPageBreak/>
        <w:t>§ 23</w:t>
      </w:r>
    </w:p>
    <w:p w14:paraId="42917C97" w14:textId="77777777" w:rsidR="00DE5CD2" w:rsidRPr="00607D2E" w:rsidRDefault="00DE5CD2" w:rsidP="00C87465">
      <w:pPr>
        <w:spacing w:line="276" w:lineRule="auto"/>
        <w:jc w:val="center"/>
        <w:rPr>
          <w:b/>
          <w:color w:val="000000"/>
        </w:rPr>
      </w:pPr>
    </w:p>
    <w:p w14:paraId="642A0C5A" w14:textId="77777777" w:rsidR="00C87465" w:rsidRPr="00607D2E" w:rsidRDefault="00C87465" w:rsidP="00C87465">
      <w:pPr>
        <w:keepLines/>
        <w:spacing w:line="276" w:lineRule="auto"/>
        <w:jc w:val="both"/>
        <w:rPr>
          <w:b/>
          <w:color w:val="000000"/>
        </w:rPr>
      </w:pPr>
      <w:r w:rsidRPr="00607D2E">
        <w:rPr>
          <w:color w:val="000000"/>
        </w:rPr>
        <w:t>Wszelkie zmiany treści niniejszej Umowy wymagają zachowania formy pisemnego aneksu do Umowy pod rygorem nieważności.</w:t>
      </w:r>
    </w:p>
    <w:p w14:paraId="031EE35F" w14:textId="412709E6" w:rsidR="00C87465" w:rsidRDefault="00C87465" w:rsidP="00C87465">
      <w:pPr>
        <w:spacing w:line="276" w:lineRule="auto"/>
        <w:jc w:val="center"/>
        <w:rPr>
          <w:b/>
          <w:color w:val="000000"/>
        </w:rPr>
      </w:pPr>
      <w:r w:rsidRPr="00607D2E">
        <w:rPr>
          <w:b/>
          <w:color w:val="000000"/>
        </w:rPr>
        <w:t>§ 24</w:t>
      </w:r>
    </w:p>
    <w:p w14:paraId="11B38AB5" w14:textId="77777777" w:rsidR="00DE5CD2" w:rsidRPr="00607D2E" w:rsidRDefault="00DE5CD2" w:rsidP="00C87465">
      <w:pPr>
        <w:spacing w:line="276" w:lineRule="auto"/>
        <w:jc w:val="center"/>
        <w:rPr>
          <w:b/>
          <w:color w:val="000000"/>
        </w:rPr>
      </w:pPr>
    </w:p>
    <w:p w14:paraId="53057453" w14:textId="77777777" w:rsidR="00C87465" w:rsidRPr="00607D2E" w:rsidRDefault="00C87465" w:rsidP="00C87465">
      <w:pPr>
        <w:keepLines/>
        <w:spacing w:line="276" w:lineRule="auto"/>
        <w:jc w:val="both"/>
        <w:rPr>
          <w:b/>
          <w:color w:val="000000"/>
        </w:rPr>
      </w:pPr>
      <w:r w:rsidRPr="00607D2E">
        <w:rPr>
          <w:color w:val="000000"/>
        </w:rPr>
        <w:t>Spory wynikłe w związku z niniejszą umową będzie rozstrzygał Sąd miejscowo właściwy dla Zamawiającego.</w:t>
      </w:r>
    </w:p>
    <w:p w14:paraId="134C7291" w14:textId="2FDD068A" w:rsidR="00C87465" w:rsidRDefault="00C87465" w:rsidP="00C87465">
      <w:pPr>
        <w:spacing w:line="276" w:lineRule="auto"/>
        <w:jc w:val="center"/>
        <w:rPr>
          <w:b/>
          <w:color w:val="000000"/>
        </w:rPr>
      </w:pPr>
      <w:r w:rsidRPr="00607D2E">
        <w:rPr>
          <w:b/>
          <w:color w:val="000000"/>
        </w:rPr>
        <w:t>§ 25</w:t>
      </w:r>
    </w:p>
    <w:p w14:paraId="4D50AC3B" w14:textId="77777777" w:rsidR="00DE5CD2" w:rsidRPr="00607D2E" w:rsidRDefault="00DE5CD2" w:rsidP="00C87465">
      <w:pPr>
        <w:spacing w:line="276" w:lineRule="auto"/>
        <w:jc w:val="center"/>
        <w:rPr>
          <w:b/>
          <w:color w:val="000000"/>
        </w:rPr>
      </w:pPr>
    </w:p>
    <w:p w14:paraId="76D3EA0E" w14:textId="77777777" w:rsidR="00C87465" w:rsidRPr="00607D2E" w:rsidRDefault="00C87465" w:rsidP="00C87465">
      <w:pPr>
        <w:spacing w:line="276" w:lineRule="auto"/>
        <w:jc w:val="both"/>
        <w:rPr>
          <w:color w:val="000000"/>
        </w:rPr>
      </w:pPr>
      <w:r w:rsidRPr="00607D2E">
        <w:rPr>
          <w:color w:val="000000"/>
        </w:rPr>
        <w:t>Umowa została sporządzona w trzech jednobrzmiących egzemplarzach, 2 egzemplarze dla Zamawiającego</w:t>
      </w:r>
      <w:r>
        <w:rPr>
          <w:color w:val="000000"/>
        </w:rPr>
        <w:t xml:space="preserve"> </w:t>
      </w:r>
      <w:r w:rsidRPr="00607D2E">
        <w:rPr>
          <w:color w:val="000000"/>
        </w:rPr>
        <w:t>i 1 egzemplarz dla Wykonawcy.</w:t>
      </w:r>
    </w:p>
    <w:p w14:paraId="3AC722EE" w14:textId="77777777" w:rsidR="00C87465" w:rsidRPr="00607D2E" w:rsidRDefault="00C87465" w:rsidP="00C87465">
      <w:pPr>
        <w:spacing w:line="276" w:lineRule="auto"/>
        <w:jc w:val="both"/>
        <w:rPr>
          <w:color w:val="000000"/>
        </w:rPr>
      </w:pPr>
    </w:p>
    <w:p w14:paraId="0493EA71" w14:textId="77777777" w:rsidR="00C87465" w:rsidRPr="00C87465" w:rsidRDefault="00C87465" w:rsidP="00C87465">
      <w:pPr>
        <w:keepLines/>
        <w:tabs>
          <w:tab w:val="left" w:pos="8640"/>
          <w:tab w:val="left" w:pos="8988"/>
        </w:tabs>
        <w:spacing w:line="276" w:lineRule="auto"/>
        <w:jc w:val="both"/>
        <w:rPr>
          <w:color w:val="000000"/>
          <w:sz w:val="20"/>
          <w:szCs w:val="20"/>
        </w:rPr>
      </w:pPr>
      <w:r w:rsidRPr="00C87465">
        <w:rPr>
          <w:color w:val="000000"/>
          <w:sz w:val="20"/>
          <w:szCs w:val="20"/>
        </w:rPr>
        <w:t xml:space="preserve">Załącznikami stanowiącymi integralną część Umowy są: </w:t>
      </w:r>
    </w:p>
    <w:p w14:paraId="3995ACB2" w14:textId="77777777" w:rsidR="00C87465" w:rsidRPr="00C87465" w:rsidRDefault="00C87465" w:rsidP="00C87465">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1. Dokumentacja projektowo – wykonawcza,</w:t>
      </w:r>
    </w:p>
    <w:p w14:paraId="3E0EF29E" w14:textId="77777777" w:rsidR="00C87465" w:rsidRPr="00C87465" w:rsidRDefault="00C87465" w:rsidP="00C87465">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2. Przedmiar robót,</w:t>
      </w:r>
    </w:p>
    <w:p w14:paraId="5E7E7BF3" w14:textId="77777777" w:rsidR="00C87465" w:rsidRPr="00C87465" w:rsidRDefault="00C87465" w:rsidP="00C87465">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3. Specyfikacja techniczna wykonania i odbioru robót,</w:t>
      </w:r>
    </w:p>
    <w:p w14:paraId="35661057" w14:textId="77777777" w:rsidR="00C87465" w:rsidRPr="00C87465" w:rsidRDefault="00C87465" w:rsidP="00C87465">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4. Formularz ofertowy Wykonawcy stanowiący część składową oferty z dnia …............... oraz  kosztorys ofertowy Wykonawcy,</w:t>
      </w:r>
    </w:p>
    <w:p w14:paraId="278DA523" w14:textId="6265971A" w:rsidR="00C87465" w:rsidRDefault="00C87465" w:rsidP="00C87465">
      <w:pPr>
        <w:keepLines/>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5. Kopia polisy ubezpieczeniowej OC.</w:t>
      </w:r>
    </w:p>
    <w:p w14:paraId="6E62B003" w14:textId="5B074EAF" w:rsidR="00DE5CD2" w:rsidRDefault="00DE5CD2" w:rsidP="00C87465">
      <w:pPr>
        <w:keepLines/>
        <w:tabs>
          <w:tab w:val="left" w:pos="1440"/>
          <w:tab w:val="left" w:pos="2146"/>
          <w:tab w:val="left" w:pos="4680"/>
          <w:tab w:val="left" w:pos="5028"/>
        </w:tabs>
        <w:spacing w:line="276" w:lineRule="auto"/>
        <w:jc w:val="both"/>
        <w:rPr>
          <w:color w:val="000000"/>
          <w:sz w:val="20"/>
          <w:szCs w:val="20"/>
        </w:rPr>
      </w:pPr>
    </w:p>
    <w:p w14:paraId="4262897C" w14:textId="594121D4" w:rsidR="00DE5CD2" w:rsidRDefault="00DE5CD2" w:rsidP="00C87465">
      <w:pPr>
        <w:keepLines/>
        <w:tabs>
          <w:tab w:val="left" w:pos="1440"/>
          <w:tab w:val="left" w:pos="2146"/>
          <w:tab w:val="left" w:pos="4680"/>
          <w:tab w:val="left" w:pos="5028"/>
        </w:tabs>
        <w:spacing w:line="276" w:lineRule="auto"/>
        <w:jc w:val="both"/>
        <w:rPr>
          <w:color w:val="000000"/>
          <w:sz w:val="20"/>
          <w:szCs w:val="20"/>
        </w:rPr>
      </w:pPr>
    </w:p>
    <w:p w14:paraId="32BB9C4E" w14:textId="62683174" w:rsidR="00DE5CD2" w:rsidRDefault="00DE5CD2" w:rsidP="00C87465">
      <w:pPr>
        <w:keepLines/>
        <w:tabs>
          <w:tab w:val="left" w:pos="1440"/>
          <w:tab w:val="left" w:pos="2146"/>
          <w:tab w:val="left" w:pos="4680"/>
          <w:tab w:val="left" w:pos="5028"/>
        </w:tabs>
        <w:spacing w:line="276" w:lineRule="auto"/>
        <w:jc w:val="both"/>
        <w:rPr>
          <w:color w:val="000000"/>
          <w:sz w:val="20"/>
          <w:szCs w:val="20"/>
        </w:rPr>
      </w:pPr>
    </w:p>
    <w:p w14:paraId="523E162B" w14:textId="77777777" w:rsidR="00DE5CD2" w:rsidRPr="00C87465" w:rsidRDefault="00DE5CD2" w:rsidP="00C87465">
      <w:pPr>
        <w:keepLines/>
        <w:tabs>
          <w:tab w:val="left" w:pos="1440"/>
          <w:tab w:val="left" w:pos="2146"/>
          <w:tab w:val="left" w:pos="4680"/>
          <w:tab w:val="left" w:pos="5028"/>
        </w:tabs>
        <w:spacing w:line="276" w:lineRule="auto"/>
        <w:jc w:val="both"/>
        <w:rPr>
          <w:color w:val="000000"/>
          <w:sz w:val="20"/>
          <w:szCs w:val="20"/>
        </w:rPr>
      </w:pPr>
    </w:p>
    <w:p w14:paraId="57169A44" w14:textId="77777777" w:rsidR="00C87465" w:rsidRPr="00607D2E" w:rsidRDefault="00C87465" w:rsidP="00C87465">
      <w:pPr>
        <w:tabs>
          <w:tab w:val="left" w:pos="1440"/>
          <w:tab w:val="left" w:pos="2146"/>
          <w:tab w:val="left" w:pos="4680"/>
          <w:tab w:val="left" w:pos="5028"/>
        </w:tabs>
        <w:spacing w:line="276" w:lineRule="auto"/>
        <w:ind w:left="709"/>
        <w:jc w:val="both"/>
      </w:pPr>
      <w:r w:rsidRPr="00607D2E">
        <w:rPr>
          <w:color w:val="000000"/>
        </w:rPr>
        <w:t xml:space="preserve">............................................                                   ............................................  </w:t>
      </w:r>
      <w:r w:rsidRPr="00607D2E">
        <w:rPr>
          <w:color w:val="000000"/>
        </w:rPr>
        <w:br/>
        <w:t xml:space="preserve">             Zamawiający</w:t>
      </w:r>
      <w:r w:rsidRPr="00607D2E">
        <w:rPr>
          <w:color w:val="000000"/>
        </w:rPr>
        <w:tab/>
      </w:r>
      <w:r w:rsidRPr="00607D2E">
        <w:rPr>
          <w:color w:val="000000"/>
        </w:rPr>
        <w:tab/>
      </w:r>
      <w:r w:rsidRPr="00607D2E">
        <w:rPr>
          <w:color w:val="000000"/>
        </w:rPr>
        <w:tab/>
      </w:r>
      <w:r w:rsidRPr="00607D2E">
        <w:rPr>
          <w:color w:val="000000"/>
        </w:rPr>
        <w:tab/>
      </w:r>
      <w:r w:rsidRPr="00607D2E">
        <w:rPr>
          <w:color w:val="000000"/>
        </w:rPr>
        <w:tab/>
        <w:t xml:space="preserve">            Wykonawca</w:t>
      </w:r>
    </w:p>
    <w:p w14:paraId="1928F61A" w14:textId="77777777" w:rsidR="00C87465" w:rsidRPr="0008164A" w:rsidRDefault="00C87465" w:rsidP="00C87465"/>
    <w:p w14:paraId="5C6B951B" w14:textId="35116328" w:rsidR="0066228B" w:rsidRPr="00C87465" w:rsidRDefault="0066228B" w:rsidP="00C87465"/>
    <w:sectPr w:rsidR="0066228B" w:rsidRPr="00C87465"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30F7" w14:textId="77777777" w:rsidR="00472AFD" w:rsidRDefault="00472AFD">
      <w:r>
        <w:separator/>
      </w:r>
    </w:p>
  </w:endnote>
  <w:endnote w:type="continuationSeparator" w:id="0">
    <w:p w14:paraId="02D051C7" w14:textId="77777777" w:rsidR="00472AFD" w:rsidRDefault="0047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Univers"/>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EE"/>
    <w:family w:val="auto"/>
    <w:pitch w:val="variable"/>
  </w:font>
  <w:font w:name="GoudyOldStylePl">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625FC57D" w14:textId="05BCFF1C" w:rsidR="00472AFD" w:rsidRDefault="003F11E1" w:rsidP="003F11E1">
    <w:pPr>
      <w:tabs>
        <w:tab w:val="left" w:pos="3828"/>
        <w:tab w:val="left" w:pos="4253"/>
        <w:tab w:val="center" w:pos="4536"/>
        <w:tab w:val="left" w:pos="7428"/>
        <w:tab w:val="right" w:pos="9072"/>
      </w:tabs>
      <w:rPr>
        <w:sz w:val="20"/>
        <w:szCs w:val="20"/>
      </w:rPr>
    </w:pPr>
    <w:bookmarkStart w:id="0" w:name="_Hlk35429481"/>
    <w:r w:rsidRPr="003F11E1">
      <w:rPr>
        <w:b/>
        <w:bCs/>
        <w:i/>
        <w:iCs/>
        <w:sz w:val="20"/>
        <w:szCs w:val="20"/>
      </w:rPr>
      <w:t>WI.271.</w:t>
    </w:r>
    <w:r w:rsidR="000C7D66">
      <w:rPr>
        <w:b/>
        <w:bCs/>
        <w:i/>
        <w:iCs/>
        <w:sz w:val="20"/>
        <w:szCs w:val="20"/>
      </w:rPr>
      <w:t>8</w:t>
    </w:r>
    <w:r w:rsidRPr="003F11E1">
      <w:rPr>
        <w:b/>
        <w:bCs/>
        <w:i/>
        <w:iCs/>
        <w:sz w:val="20"/>
        <w:szCs w:val="20"/>
      </w:rPr>
      <w:t xml:space="preserve">.2021 Przetarg nieograniczony pn.: </w:t>
    </w:r>
    <w:bookmarkEnd w:id="0"/>
    <w:r w:rsidRPr="003F11E1">
      <w:rPr>
        <w:b/>
        <w:bCs/>
        <w:i/>
        <w:iCs/>
        <w:sz w:val="20"/>
        <w:szCs w:val="20"/>
        <w:lang w:bidi="pl-PL"/>
      </w:rPr>
      <w:t>„Przebudowa</w:t>
    </w:r>
    <w:r w:rsidR="00DE5CD2">
      <w:rPr>
        <w:b/>
        <w:bCs/>
        <w:i/>
        <w:iCs/>
        <w:sz w:val="20"/>
        <w:szCs w:val="20"/>
        <w:lang w:bidi="pl-PL"/>
      </w:rPr>
      <w:t xml:space="preserve"> ul. </w:t>
    </w:r>
    <w:r w:rsidR="000C7D66">
      <w:rPr>
        <w:b/>
        <w:bCs/>
        <w:i/>
        <w:iCs/>
        <w:sz w:val="20"/>
        <w:szCs w:val="20"/>
        <w:lang w:bidi="pl-PL"/>
      </w:rPr>
      <w:t>Łokietka w Szamotułach</w:t>
    </w:r>
    <w:r w:rsidRPr="003F11E1">
      <w:rPr>
        <w:b/>
        <w:bCs/>
        <w:i/>
        <w:iCs/>
        <w:sz w:val="20"/>
        <w:szCs w:val="20"/>
        <w:lang w:bidi="pl-PL"/>
      </w:rPr>
      <w:t>”</w:t>
    </w:r>
    <w:r w:rsidRPr="003F11E1">
      <w:rPr>
        <w:b/>
        <w:bCs/>
        <w:i/>
        <w:iCs/>
        <w:sz w:val="20"/>
        <w:szCs w:val="20"/>
      </w:rPr>
      <w:t xml:space="preserve">                                                                 </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0839" w14:textId="77777777" w:rsidR="00472AFD" w:rsidRDefault="00472AFD">
      <w:r>
        <w:separator/>
      </w:r>
    </w:p>
  </w:footnote>
  <w:footnote w:type="continuationSeparator" w:id="0">
    <w:p w14:paraId="59C702EA" w14:textId="77777777" w:rsidR="00472AFD" w:rsidRDefault="0047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4A1BF7"/>
    <w:multiLevelType w:val="hybridMultilevel"/>
    <w:tmpl w:val="EBD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C03DC3"/>
    <w:multiLevelType w:val="hybridMultilevel"/>
    <w:tmpl w:val="5768BC6A"/>
    <w:lvl w:ilvl="0" w:tplc="B874E59C">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80F27"/>
    <w:multiLevelType w:val="multilevel"/>
    <w:tmpl w:val="1F9C21E2"/>
    <w:lvl w:ilvl="0">
      <w:start w:val="4"/>
      <w:numFmt w:val="decimal"/>
      <w:lvlText w:val="%1."/>
      <w:lvlJc w:val="left"/>
      <w:pPr>
        <w:ind w:left="540" w:hanging="540"/>
      </w:pPr>
      <w:rPr>
        <w:rFonts w:hint="default"/>
      </w:rPr>
    </w:lvl>
    <w:lvl w:ilvl="1">
      <w:start w:val="2"/>
      <w:numFmt w:val="decimal"/>
      <w:lvlText w:val="%1.%2."/>
      <w:lvlJc w:val="left"/>
      <w:pPr>
        <w:ind w:left="818" w:hanging="54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9"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EC1AE3"/>
    <w:multiLevelType w:val="hybridMultilevel"/>
    <w:tmpl w:val="7316B678"/>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A80C16"/>
    <w:multiLevelType w:val="multilevel"/>
    <w:tmpl w:val="CC406338"/>
    <w:lvl w:ilvl="0">
      <w:start w:val="4"/>
      <w:numFmt w:val="decimal"/>
      <w:lvlText w:val="%1"/>
      <w:lvlJc w:val="left"/>
      <w:pPr>
        <w:ind w:left="480" w:hanging="480"/>
      </w:pPr>
      <w:rPr>
        <w:rFonts w:hint="default"/>
      </w:rPr>
    </w:lvl>
    <w:lvl w:ilvl="1">
      <w:start w:val="2"/>
      <w:numFmt w:val="decimal"/>
      <w:lvlText w:val="%1.%2"/>
      <w:lvlJc w:val="left"/>
      <w:pPr>
        <w:ind w:left="758" w:hanging="48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58300D"/>
    <w:multiLevelType w:val="hybridMultilevel"/>
    <w:tmpl w:val="CB9CAF4A"/>
    <w:lvl w:ilvl="0" w:tplc="A2227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A67A59"/>
    <w:multiLevelType w:val="hybridMultilevel"/>
    <w:tmpl w:val="928C9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9A6A90"/>
    <w:multiLevelType w:val="hybridMultilevel"/>
    <w:tmpl w:val="C7C2D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404887"/>
    <w:multiLevelType w:val="hybridMultilevel"/>
    <w:tmpl w:val="B9488F14"/>
    <w:lvl w:ilvl="0" w:tplc="9D7637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3"/>
  </w:num>
  <w:num w:numId="3">
    <w:abstractNumId w:val="12"/>
  </w:num>
  <w:num w:numId="4">
    <w:abstractNumId w:val="2"/>
  </w:num>
  <w:num w:numId="5">
    <w:abstractNumId w:val="39"/>
  </w:num>
  <w:num w:numId="6">
    <w:abstractNumId w:val="7"/>
  </w:num>
  <w:num w:numId="7">
    <w:abstractNumId w:val="22"/>
  </w:num>
  <w:num w:numId="8">
    <w:abstractNumId w:val="28"/>
  </w:num>
  <w:num w:numId="9">
    <w:abstractNumId w:val="30"/>
  </w:num>
  <w:num w:numId="10">
    <w:abstractNumId w:val="26"/>
  </w:num>
  <w:num w:numId="11">
    <w:abstractNumId w:val="19"/>
  </w:num>
  <w:num w:numId="12">
    <w:abstractNumId w:val="17"/>
  </w:num>
  <w:num w:numId="13">
    <w:abstractNumId w:val="10"/>
  </w:num>
  <w:num w:numId="14">
    <w:abstractNumId w:val="13"/>
  </w:num>
  <w:num w:numId="15">
    <w:abstractNumId w:val="11"/>
  </w:num>
  <w:num w:numId="16">
    <w:abstractNumId w:val="6"/>
  </w:num>
  <w:num w:numId="17">
    <w:abstractNumId w:val="29"/>
  </w:num>
  <w:num w:numId="18">
    <w:abstractNumId w:val="34"/>
  </w:num>
  <w:num w:numId="19">
    <w:abstractNumId w:val="27"/>
  </w:num>
  <w:num w:numId="20">
    <w:abstractNumId w:val="24"/>
  </w:num>
  <w:num w:numId="21">
    <w:abstractNumId w:val="36"/>
  </w:num>
  <w:num w:numId="22">
    <w:abstractNumId w:val="42"/>
  </w:num>
  <w:num w:numId="23">
    <w:abstractNumId w:val="35"/>
  </w:num>
  <w:num w:numId="24">
    <w:abstractNumId w:val="16"/>
  </w:num>
  <w:num w:numId="25">
    <w:abstractNumId w:val="41"/>
  </w:num>
  <w:num w:numId="26">
    <w:abstractNumId w:val="32"/>
  </w:num>
  <w:num w:numId="27">
    <w:abstractNumId w:val="21"/>
  </w:num>
  <w:num w:numId="28">
    <w:abstractNumId w:val="14"/>
  </w:num>
  <w:num w:numId="29">
    <w:abstractNumId w:val="25"/>
  </w:num>
  <w:num w:numId="30">
    <w:abstractNumId w:val="15"/>
  </w:num>
  <w:num w:numId="31">
    <w:abstractNumId w:val="1"/>
  </w:num>
  <w:num w:numId="32">
    <w:abstractNumId w:val="8"/>
  </w:num>
  <w:num w:numId="33">
    <w:abstractNumId w:val="20"/>
  </w:num>
  <w:num w:numId="34">
    <w:abstractNumId w:val="9"/>
  </w:num>
  <w:num w:numId="35">
    <w:abstractNumId w:val="38"/>
  </w:num>
  <w:num w:numId="36">
    <w:abstractNumId w:val="33"/>
  </w:num>
  <w:num w:numId="37">
    <w:abstractNumId w:val="37"/>
  </w:num>
  <w:num w:numId="38">
    <w:abstractNumId w:val="5"/>
  </w:num>
  <w:num w:numId="39">
    <w:abstractNumId w:val="31"/>
  </w:num>
  <w:num w:numId="40">
    <w:abstractNumId w:val="18"/>
  </w:num>
  <w:num w:numId="41">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B7C9F"/>
    <w:rsid w:val="000C0D42"/>
    <w:rsid w:val="000C177E"/>
    <w:rsid w:val="000C7D66"/>
    <w:rsid w:val="000E139C"/>
    <w:rsid w:val="001139B7"/>
    <w:rsid w:val="00115207"/>
    <w:rsid w:val="0012037E"/>
    <w:rsid w:val="00121646"/>
    <w:rsid w:val="001451AF"/>
    <w:rsid w:val="00152211"/>
    <w:rsid w:val="00156503"/>
    <w:rsid w:val="00182715"/>
    <w:rsid w:val="001A4A21"/>
    <w:rsid w:val="001A54B5"/>
    <w:rsid w:val="001C2FBC"/>
    <w:rsid w:val="001C3375"/>
    <w:rsid w:val="001C77A8"/>
    <w:rsid w:val="00235270"/>
    <w:rsid w:val="00276736"/>
    <w:rsid w:val="002A2FB6"/>
    <w:rsid w:val="002B040C"/>
    <w:rsid w:val="003131A7"/>
    <w:rsid w:val="0032618E"/>
    <w:rsid w:val="003307E5"/>
    <w:rsid w:val="00330E6D"/>
    <w:rsid w:val="003407E4"/>
    <w:rsid w:val="00346935"/>
    <w:rsid w:val="00360243"/>
    <w:rsid w:val="00377AC1"/>
    <w:rsid w:val="003F11E1"/>
    <w:rsid w:val="0042325B"/>
    <w:rsid w:val="0045061A"/>
    <w:rsid w:val="004539F5"/>
    <w:rsid w:val="004579C8"/>
    <w:rsid w:val="00472AFD"/>
    <w:rsid w:val="004744AB"/>
    <w:rsid w:val="00476C3D"/>
    <w:rsid w:val="004811C8"/>
    <w:rsid w:val="004C6336"/>
    <w:rsid w:val="004C6496"/>
    <w:rsid w:val="004F5CA5"/>
    <w:rsid w:val="00507B9D"/>
    <w:rsid w:val="005173D9"/>
    <w:rsid w:val="00565908"/>
    <w:rsid w:val="00581941"/>
    <w:rsid w:val="00591297"/>
    <w:rsid w:val="005A65A4"/>
    <w:rsid w:val="005C1999"/>
    <w:rsid w:val="006078B6"/>
    <w:rsid w:val="00607D2E"/>
    <w:rsid w:val="00615EAA"/>
    <w:rsid w:val="0066228B"/>
    <w:rsid w:val="0066260F"/>
    <w:rsid w:val="00664847"/>
    <w:rsid w:val="006704D8"/>
    <w:rsid w:val="006B3DFD"/>
    <w:rsid w:val="006D5C3E"/>
    <w:rsid w:val="006F6662"/>
    <w:rsid w:val="00725992"/>
    <w:rsid w:val="00766150"/>
    <w:rsid w:val="00777BAE"/>
    <w:rsid w:val="00793A46"/>
    <w:rsid w:val="007B42E8"/>
    <w:rsid w:val="007E7C78"/>
    <w:rsid w:val="007F5343"/>
    <w:rsid w:val="00813EF6"/>
    <w:rsid w:val="0082790E"/>
    <w:rsid w:val="008411F1"/>
    <w:rsid w:val="00851664"/>
    <w:rsid w:val="00894A95"/>
    <w:rsid w:val="00896BDF"/>
    <w:rsid w:val="008E7CDF"/>
    <w:rsid w:val="008F7B8E"/>
    <w:rsid w:val="0091236E"/>
    <w:rsid w:val="00917E55"/>
    <w:rsid w:val="00930A13"/>
    <w:rsid w:val="00956BCF"/>
    <w:rsid w:val="009B539A"/>
    <w:rsid w:val="009D440F"/>
    <w:rsid w:val="009E331D"/>
    <w:rsid w:val="00A0351D"/>
    <w:rsid w:val="00A246AD"/>
    <w:rsid w:val="00A36E80"/>
    <w:rsid w:val="00AC11E5"/>
    <w:rsid w:val="00B3442A"/>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D61207"/>
    <w:rsid w:val="00D67490"/>
    <w:rsid w:val="00D77DF2"/>
    <w:rsid w:val="00DA2D2B"/>
    <w:rsid w:val="00DE5CD2"/>
    <w:rsid w:val="00E0408C"/>
    <w:rsid w:val="00E17D47"/>
    <w:rsid w:val="00E25B41"/>
    <w:rsid w:val="00E25EF4"/>
    <w:rsid w:val="00E30B43"/>
    <w:rsid w:val="00E4402A"/>
    <w:rsid w:val="00E506CB"/>
    <w:rsid w:val="00E96672"/>
    <w:rsid w:val="00EA0EE6"/>
    <w:rsid w:val="00EC712C"/>
    <w:rsid w:val="00ED1782"/>
    <w:rsid w:val="00F02342"/>
    <w:rsid w:val="00F05DA1"/>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3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5554</Words>
  <Characters>33326</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4</cp:revision>
  <cp:lastPrinted>2020-03-23T07:08:00Z</cp:lastPrinted>
  <dcterms:created xsi:type="dcterms:W3CDTF">2021-07-08T07:32:00Z</dcterms:created>
  <dcterms:modified xsi:type="dcterms:W3CDTF">2021-07-13T09:15:00Z</dcterms:modified>
</cp:coreProperties>
</file>