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1F0FA9" w:rsidRDefault="001F0FA9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36DC8" w:rsidRDefault="002A72E2" w:rsidP="00636DC8">
      <w:pPr>
        <w:spacing w:after="40"/>
        <w:ind w:left="284"/>
        <w:jc w:val="center"/>
        <w:rPr>
          <w:rFonts w:ascii="Tahoma" w:hAnsi="Tahoma" w:cs="Tahoma"/>
          <w:b/>
          <w:sz w:val="26"/>
          <w:szCs w:val="26"/>
        </w:rPr>
      </w:pPr>
      <w:r w:rsidRPr="00636DC8">
        <w:rPr>
          <w:rFonts w:ascii="Tahoma" w:hAnsi="Tahoma" w:cs="Tahoma"/>
          <w:b/>
          <w:sz w:val="26"/>
          <w:szCs w:val="26"/>
        </w:rPr>
        <w:t>OŚWIADCZENIE WYKONAWCY</w:t>
      </w:r>
    </w:p>
    <w:p w:rsidR="002A72E2" w:rsidRPr="00363688" w:rsidRDefault="002A72E2" w:rsidP="00393EAB">
      <w:pPr>
        <w:jc w:val="center"/>
        <w:rPr>
          <w:rFonts w:ascii="Tahoma" w:hAnsi="Tahoma" w:cs="Tahoma"/>
          <w:sz w:val="18"/>
          <w:szCs w:val="18"/>
        </w:rPr>
      </w:pPr>
      <w:r w:rsidRPr="00363688">
        <w:rPr>
          <w:rFonts w:ascii="Tahoma" w:hAnsi="Tahoma" w:cs="Tahoma"/>
          <w:sz w:val="18"/>
          <w:szCs w:val="18"/>
        </w:rPr>
        <w:t>składane na podstawie art. 125  ust. 1 ustawy z dnia 11 września 2019 r. Prawo zamówień publicznych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="00393EAB" w:rsidRPr="00363688">
        <w:rPr>
          <w:rFonts w:ascii="Tahoma" w:hAnsi="Tahoma" w:cs="Tahoma"/>
          <w:sz w:val="18"/>
          <w:szCs w:val="18"/>
        </w:rPr>
        <w:t>(zwanej dalej ustawą</w:t>
      </w:r>
      <w:r w:rsidR="00363688">
        <w:rPr>
          <w:rFonts w:ascii="Tahoma" w:hAnsi="Tahoma" w:cs="Tahoma"/>
          <w:sz w:val="18"/>
          <w:szCs w:val="18"/>
        </w:rPr>
        <w:t> </w:t>
      </w:r>
      <w:proofErr w:type="spellStart"/>
      <w:r w:rsidR="00393EAB" w:rsidRPr="00363688">
        <w:rPr>
          <w:rFonts w:ascii="Tahoma" w:hAnsi="Tahoma" w:cs="Tahoma"/>
          <w:sz w:val="18"/>
          <w:szCs w:val="18"/>
        </w:rPr>
        <w:t>Pzp</w:t>
      </w:r>
      <w:proofErr w:type="spellEnd"/>
      <w:r w:rsidR="00393EAB" w:rsidRPr="00363688">
        <w:rPr>
          <w:rFonts w:ascii="Tahoma" w:hAnsi="Tahoma" w:cs="Tahoma"/>
          <w:sz w:val="18"/>
          <w:szCs w:val="18"/>
        </w:rPr>
        <w:t>)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Pr="00363688">
        <w:rPr>
          <w:rFonts w:ascii="Tahoma" w:hAnsi="Tahoma" w:cs="Tahoma"/>
          <w:sz w:val="18"/>
          <w:szCs w:val="18"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636DC8">
      <w:pPr>
        <w:widowControl w:val="0"/>
        <w:adjustRightInd w:val="0"/>
        <w:spacing w:after="12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636DC8" w:rsidRDefault="003B6720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36DC8">
        <w:rPr>
          <w:rFonts w:ascii="Tahoma" w:eastAsia="Calibri" w:hAnsi="Tahoma" w:cs="Tahoma"/>
          <w:b/>
          <w:bCs/>
          <w:iCs/>
        </w:rPr>
        <w:t>Ubezpieczenie majątku i odpowiedzialności cywilnej Urzędu Żeglugi Śródlądowej w</w:t>
      </w:r>
      <w:r w:rsidR="00E15231" w:rsidRPr="00636DC8">
        <w:rPr>
          <w:rFonts w:ascii="Tahoma" w:eastAsia="Calibri" w:hAnsi="Tahoma" w:cs="Tahoma"/>
          <w:b/>
          <w:bCs/>
          <w:iCs/>
        </w:rPr>
        <w:t> </w:t>
      </w:r>
      <w:r w:rsidRPr="00636DC8">
        <w:rPr>
          <w:rFonts w:ascii="Tahoma" w:eastAsia="Calibri" w:hAnsi="Tahoma" w:cs="Tahoma"/>
          <w:b/>
          <w:bCs/>
          <w:iCs/>
        </w:rPr>
        <w:t>Szczecinie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5B3E21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5B3E21">
        <w:rPr>
          <w:rFonts w:ascii="Tahoma" w:eastAsia="Calibri" w:hAnsi="Tahoma" w:cs="Tahoma"/>
          <w:b/>
          <w:bCs/>
          <w:iCs/>
        </w:rPr>
        <w:t xml:space="preserve">sprawy: </w:t>
      </w:r>
      <w:r w:rsidR="00391B31" w:rsidRPr="00391B31">
        <w:rPr>
          <w:rFonts w:ascii="Tahoma" w:eastAsia="Calibri" w:hAnsi="Tahoma" w:cs="Tahoma"/>
          <w:b/>
          <w:bCs/>
          <w:iCs/>
        </w:rPr>
        <w:t>PB.2022.06.01.UZS</w:t>
      </w:r>
    </w:p>
    <w:p w:rsidR="00FE3B42" w:rsidRDefault="00FE3B42" w:rsidP="00A14D31"/>
    <w:p w:rsidR="00FE3B42" w:rsidRPr="00A14D31" w:rsidRDefault="00FE3B42" w:rsidP="00A14D31"/>
    <w:p w:rsidR="009846DF" w:rsidRDefault="00F47B00" w:rsidP="00E15231">
      <w:pPr>
        <w:spacing w:after="12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393EAB" w:rsidRDefault="00AC5A3E" w:rsidP="00E15231">
      <w:pPr>
        <w:spacing w:after="12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</w:r>
      <w:r w:rsidR="00DB4B8B">
        <w:rPr>
          <w:rFonts w:ascii="Tahoma" w:hAnsi="Tahoma" w:cs="Tahoma"/>
        </w:rPr>
        <w:t>oświadczam, że</w:t>
      </w:r>
      <w:r w:rsidR="00393EAB" w:rsidRPr="00393EAB">
        <w:rPr>
          <w:rFonts w:ascii="Tahoma" w:hAnsi="Tahoma" w:cs="Tahoma"/>
        </w:rPr>
        <w:t>spełniam warunki udziału w postępowaniu określone przez Zamawiającego w SWZ</w:t>
      </w:r>
    </w:p>
    <w:p w:rsidR="00195C6F" w:rsidRPr="00C12CB9" w:rsidRDefault="00195C6F" w:rsidP="00E15231">
      <w:pPr>
        <w:spacing w:after="120"/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2)</w:t>
      </w:r>
      <w:r w:rsidR="00AC5A3E" w:rsidRPr="00C12CB9">
        <w:rPr>
          <w:rFonts w:ascii="Tahoma" w:hAnsi="Tahoma" w:cs="Tahoma"/>
        </w:rPr>
        <w:tab/>
      </w:r>
      <w:r w:rsidRPr="00C12CB9">
        <w:rPr>
          <w:rFonts w:ascii="Tahoma" w:hAnsi="Tahoma" w:cs="Tahoma"/>
        </w:rPr>
        <w:t>oświadczam, że nie podlegam wykluczeniu z postępowania na podstawie art. 7 ust. 1 ustawy z dnia 13 kwietnia 2022 o szczególnych rozwiązaniach w zakresie przeciwdziałania wspieraniu agresji na Ukrainę oraz służących ochronie bezpieczeństwa narodowego (Dz.U. z 2022 r. poz. 835)</w:t>
      </w:r>
    </w:p>
    <w:p w:rsidR="00DB4B8B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3</w:t>
      </w:r>
      <w:r w:rsidR="007F2C58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DB4B8B" w:rsidRPr="00C12CB9">
        <w:rPr>
          <w:rFonts w:ascii="Tahoma" w:hAnsi="Tahoma" w:cs="Tahoma"/>
        </w:rPr>
        <w:t>ponadto</w:t>
      </w:r>
      <w:r w:rsidR="00DB4B8B">
        <w:rPr>
          <w:rFonts w:ascii="Tahoma" w:hAnsi="Tahoma" w:cs="Tahoma"/>
        </w:rPr>
        <w:t xml:space="preserve">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Pr="00E15231" w:rsidRDefault="00DB4B8B" w:rsidP="00393EAB">
      <w:pPr>
        <w:jc w:val="both"/>
        <w:rPr>
          <w:rFonts w:ascii="Tahoma" w:hAnsi="Tahoma" w:cs="Tahoma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Pr="00C12CB9" w:rsidRDefault="00195C6F" w:rsidP="00AC5A3E">
      <w:pPr>
        <w:ind w:left="340" w:hanging="340"/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4</w:t>
      </w:r>
      <w:r w:rsidR="00BF159C" w:rsidRPr="00C12CB9">
        <w:rPr>
          <w:rFonts w:ascii="Tahoma" w:hAnsi="Tahoma" w:cs="Tahoma"/>
        </w:rPr>
        <w:t>)</w:t>
      </w:r>
      <w:r w:rsidR="00AC5A3E" w:rsidRPr="00C12CB9">
        <w:rPr>
          <w:rFonts w:ascii="Tahoma" w:hAnsi="Tahoma" w:cs="Tahoma"/>
        </w:rPr>
        <w:tab/>
      </w:r>
      <w:r w:rsidR="00BF159C" w:rsidRPr="00C12CB9">
        <w:rPr>
          <w:rFonts w:ascii="Tahoma" w:hAnsi="Tahoma" w:cs="Tahoma"/>
        </w:rPr>
        <w:t xml:space="preserve">oświadczam, że </w:t>
      </w:r>
      <w:r w:rsidR="002F4A53" w:rsidRPr="00C12CB9">
        <w:rPr>
          <w:rFonts w:ascii="Tahoma" w:hAnsi="Tahoma" w:cs="Tahoma"/>
        </w:rPr>
        <w:t xml:space="preserve">podwykonawcy </w:t>
      </w:r>
      <w:r w:rsidR="00BF159C" w:rsidRPr="00C12CB9">
        <w:rPr>
          <w:rFonts w:ascii="Tahoma" w:hAnsi="Tahoma" w:cs="Tahoma"/>
        </w:rPr>
        <w:t>wymienieni w ofercie, którym zamierzam powierzyć wykonani</w:t>
      </w:r>
      <w:r w:rsidR="00366574" w:rsidRPr="00C12CB9">
        <w:rPr>
          <w:rFonts w:ascii="Tahoma" w:hAnsi="Tahoma" w:cs="Tahoma"/>
        </w:rPr>
        <w:t>e części zamówienia nie podlega</w:t>
      </w:r>
      <w:r w:rsidR="00BF159C" w:rsidRPr="00C12CB9">
        <w:rPr>
          <w:rFonts w:ascii="Tahoma" w:hAnsi="Tahoma" w:cs="Tahoma"/>
        </w:rPr>
        <w:t>ją wykl</w:t>
      </w:r>
      <w:bookmarkStart w:id="0" w:name="_GoBack"/>
      <w:bookmarkEnd w:id="0"/>
      <w:r w:rsidR="00BF159C" w:rsidRPr="00C12CB9">
        <w:rPr>
          <w:rFonts w:ascii="Tahoma" w:hAnsi="Tahoma" w:cs="Tahoma"/>
        </w:rPr>
        <w:t>uczeniu z postępowania o udzielenie zamówienia na podstawie art. 108 ust. 1 ustawy</w:t>
      </w:r>
      <w:r w:rsidR="00C854BE" w:rsidRPr="00C12CB9">
        <w:rPr>
          <w:rFonts w:ascii="Tahoma" w:hAnsi="Tahoma" w:cs="Tahoma"/>
        </w:rPr>
        <w:t xml:space="preserve"> </w:t>
      </w:r>
      <w:proofErr w:type="spellStart"/>
      <w:r w:rsidR="00BF159C" w:rsidRPr="00C12CB9">
        <w:rPr>
          <w:rFonts w:ascii="Tahoma" w:hAnsi="Tahoma" w:cs="Tahoma"/>
        </w:rPr>
        <w:t>Pzp</w:t>
      </w:r>
      <w:proofErr w:type="spellEnd"/>
      <w:r w:rsidR="00BF159C" w:rsidRPr="00C12CB9">
        <w:rPr>
          <w:rFonts w:ascii="Tahoma" w:hAnsi="Tahoma" w:cs="Tahoma"/>
        </w:rPr>
        <w:t>.</w:t>
      </w:r>
    </w:p>
    <w:p w:rsidR="00F260C1" w:rsidRPr="00C12CB9" w:rsidRDefault="00F260C1" w:rsidP="00393EAB">
      <w:pPr>
        <w:jc w:val="both"/>
        <w:rPr>
          <w:rFonts w:ascii="Tahoma" w:hAnsi="Tahoma" w:cs="Tahoma"/>
        </w:rPr>
      </w:pPr>
    </w:p>
    <w:p w:rsidR="00DB4B8B" w:rsidRPr="00C12CB9" w:rsidRDefault="00B3199A" w:rsidP="00B3199A">
      <w:pPr>
        <w:jc w:val="both"/>
        <w:rPr>
          <w:rFonts w:ascii="Tahoma" w:hAnsi="Tahoma" w:cs="Tahoma"/>
        </w:rPr>
      </w:pPr>
      <w:r w:rsidRPr="00C12CB9">
        <w:rPr>
          <w:rFonts w:ascii="Tahoma" w:hAnsi="Tahoma" w:cs="Tahoma"/>
        </w:rPr>
        <w:t>Oświadczam, że wszystkie informacje podane w powyższych oświadczeniach są aktualnei zgodne z prawdą oraz zostały przedstawione z pełną świadomością konsekwencjiwprowadzenia zamawiającego w błąd przy przedstawianiu informacji.</w:t>
      </w:r>
    </w:p>
    <w:p w:rsidR="00382DAF" w:rsidRPr="00E15231" w:rsidRDefault="00382DAF" w:rsidP="00382DAF">
      <w:pPr>
        <w:rPr>
          <w:sz w:val="16"/>
          <w:szCs w:val="16"/>
        </w:rPr>
      </w:pPr>
    </w:p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1F0FA9">
      <w:headerReference w:type="even" r:id="rId8"/>
      <w:footerReference w:type="default" r:id="rId9"/>
      <w:pgSz w:w="11907" w:h="16840" w:code="9"/>
      <w:pgMar w:top="964" w:right="907" w:bottom="964" w:left="1021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77" w:rsidRDefault="00C35F77">
      <w:r>
        <w:separator/>
      </w:r>
    </w:p>
  </w:endnote>
  <w:endnote w:type="continuationSeparator" w:id="1">
    <w:p w:rsidR="00C35F77" w:rsidRDefault="00C3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A56044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C12C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C12C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77" w:rsidRDefault="00C35F77">
      <w:r>
        <w:separator/>
      </w:r>
    </w:p>
  </w:footnote>
  <w:footnote w:type="continuationSeparator" w:id="1">
    <w:p w:rsidR="00C35F77" w:rsidRDefault="00C3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A560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5C6F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0FA9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85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688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74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1B31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720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6C5A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204B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6DC8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38D3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4B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044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A3E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87A4D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CB9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5F77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4BE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4FB2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231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166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33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214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634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22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4663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4663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4663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4663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4663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4663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4663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4663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4663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46634"/>
    <w:pPr>
      <w:ind w:left="708"/>
    </w:pPr>
  </w:style>
  <w:style w:type="paragraph" w:styleId="Nagwek">
    <w:name w:val="header"/>
    <w:basedOn w:val="Normalny"/>
    <w:rsid w:val="00F4663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46634"/>
    <w:rPr>
      <w:position w:val="6"/>
      <w:sz w:val="16"/>
    </w:rPr>
  </w:style>
  <w:style w:type="paragraph" w:styleId="Tekstprzypisudolnego">
    <w:name w:val="footnote text"/>
    <w:basedOn w:val="Normalny"/>
    <w:semiHidden/>
    <w:rsid w:val="00F46634"/>
  </w:style>
  <w:style w:type="paragraph" w:styleId="Tekstpodstawowywcity">
    <w:name w:val="Body Text Indent"/>
    <w:basedOn w:val="Normalny"/>
    <w:rsid w:val="00F4663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4663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4663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4663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4663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4663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4663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663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4663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FEB-9892-4B96-AD97-EDC14DD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231</cp:revision>
  <cp:lastPrinted>2012-12-10T11:59:00Z</cp:lastPrinted>
  <dcterms:created xsi:type="dcterms:W3CDTF">2018-06-01T12:59:00Z</dcterms:created>
  <dcterms:modified xsi:type="dcterms:W3CDTF">2022-06-03T07:57:00Z</dcterms:modified>
</cp:coreProperties>
</file>