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0D68F0" w14:paraId="46B87014" w14:textId="77777777" w:rsidTr="001F703A">
        <w:trPr>
          <w:trHeight w:val="678"/>
        </w:trPr>
        <w:tc>
          <w:tcPr>
            <w:tcW w:w="76" w:type="dxa"/>
            <w:shd w:val="clear" w:color="auto" w:fill="auto"/>
          </w:tcPr>
          <w:p w14:paraId="152A8255" w14:textId="77777777" w:rsidR="00735A29" w:rsidRPr="000D68F0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bookmarkStart w:id="0" w:name="_Hlk150009375"/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AD6BC1E" w14:textId="77777777" w:rsidR="00735A29" w:rsidRPr="000D68F0" w:rsidRDefault="00735A29" w:rsidP="00735A29">
            <w:pPr>
              <w:keepNext/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  <w:p w14:paraId="3AFB7815" w14:textId="77777777" w:rsidR="00735A29" w:rsidRPr="000D68F0" w:rsidRDefault="00735A29" w:rsidP="001F703A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0D68F0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14:paraId="5C3A8569" w14:textId="77777777" w:rsidR="00735A29" w:rsidRPr="001F1349" w:rsidRDefault="00735A29" w:rsidP="00735A29">
            <w:pPr>
              <w:widowControl/>
              <w:autoSpaceDN/>
              <w:ind w:left="7088"/>
              <w:jc w:val="both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1F1349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Załącznik nr 1 do SWZ</w:t>
            </w:r>
          </w:p>
          <w:p w14:paraId="4C1CE76F" w14:textId="19118D43" w:rsidR="00735A29" w:rsidRPr="000D68F0" w:rsidRDefault="00735A29" w:rsidP="001F1349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1F134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Sprawa Nr </w:t>
            </w:r>
            <w:r w:rsidR="001F134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19</w:t>
            </w:r>
            <w:r w:rsidRPr="001F134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/</w:t>
            </w:r>
            <w:r w:rsidR="001F134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24/</w:t>
            </w:r>
            <w:r w:rsidR="00D81583" w:rsidRPr="001F134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ZT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14:paraId="0BE76272" w14:textId="77777777" w:rsidR="00735A29" w:rsidRPr="000D68F0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bookmarkEnd w:id="0"/>
    </w:tbl>
    <w:p w14:paraId="2CB07FBD" w14:textId="77777777" w:rsidR="00735A29" w:rsidRPr="000D68F0" w:rsidRDefault="00735A29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0A2152A6" w14:textId="77777777" w:rsidR="00735A29" w:rsidRPr="000D68F0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i/>
          <w:iCs/>
          <w:kern w:val="0"/>
          <w:lang w:eastAsia="ar-SA" w:bidi="ar-SA"/>
        </w:rPr>
      </w:pPr>
      <w:r w:rsidRPr="000D68F0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 w:rsidR="000B6DCC" w:rsidRPr="000D68F0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  <w:r w:rsidR="003121EF" w:rsidRPr="000D68F0">
        <w:rPr>
          <w:rFonts w:eastAsia="Times New Roman" w:cs="Times New Roman"/>
          <w:b/>
          <w:iCs/>
          <w:kern w:val="0"/>
          <w:lang w:eastAsia="ar-SA" w:bidi="ar-SA"/>
        </w:rPr>
        <w:br/>
      </w:r>
      <w:r w:rsidRPr="000D68F0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14:paraId="3B6C6DBE" w14:textId="77777777" w:rsidR="00735A29" w:rsidRPr="000D68F0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0D68F0">
        <w:rPr>
          <w:rFonts w:eastAsia="Times New Roman" w:cs="Times New Roman"/>
          <w:b/>
          <w:kern w:val="0"/>
          <w:lang w:eastAsia="ar-SA" w:bidi="ar-SA"/>
        </w:rPr>
        <w:t>ul. Zegrzyńska 121</w:t>
      </w:r>
    </w:p>
    <w:p w14:paraId="49BAD7C8" w14:textId="77777777" w:rsidR="00735A29" w:rsidRPr="000D68F0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0D68F0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14:paraId="1FF4F19E" w14:textId="77777777" w:rsidR="00735A29" w:rsidRPr="000D68F0" w:rsidRDefault="00735A29" w:rsidP="00735A29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12E60BB3" w14:textId="70A95A63" w:rsidR="00735A29" w:rsidRPr="000D68F0" w:rsidRDefault="00735A29" w:rsidP="00A50D3D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0D68F0">
        <w:rPr>
          <w:rFonts w:eastAsia="Times New Roman" w:cs="Times New Roman"/>
          <w:kern w:val="0"/>
          <w:lang w:eastAsia="ar-SA" w:bidi="ar-SA"/>
        </w:rPr>
        <w:t>1.</w:t>
      </w:r>
      <w:r w:rsidRPr="000D68F0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</w:t>
      </w:r>
      <w:r w:rsidR="006C559C" w:rsidRPr="000D68F0">
        <w:rPr>
          <w:rFonts w:eastAsia="Times New Roman" w:cs="Times New Roman"/>
          <w:kern w:val="0"/>
          <w:lang w:eastAsia="ar-SA" w:bidi="ar-SA"/>
        </w:rPr>
        <w:t>nieograniczonym n</w:t>
      </w:r>
      <w:r w:rsidRPr="000D68F0">
        <w:rPr>
          <w:rFonts w:eastAsia="Times New Roman" w:cs="Times New Roman"/>
          <w:kern w:val="0"/>
          <w:lang w:eastAsia="ar-SA" w:bidi="ar-SA"/>
        </w:rPr>
        <w:t xml:space="preserve">a </w:t>
      </w:r>
      <w:r w:rsidR="001F1349">
        <w:rPr>
          <w:rFonts w:eastAsia="Times New Roman" w:cs="Times New Roman"/>
          <w:kern w:val="0"/>
          <w:lang w:eastAsia="ar-SA" w:bidi="ar-SA"/>
        </w:rPr>
        <w:t xml:space="preserve">zakup </w:t>
      </w:r>
      <w:r w:rsidR="001F1349" w:rsidRPr="001F1349">
        <w:rPr>
          <w:rFonts w:eastAsia="Calibri" w:cs="Times New Roman"/>
          <w:kern w:val="0"/>
          <w:lang w:eastAsia="en-US" w:bidi="ar-SA"/>
        </w:rPr>
        <w:t>samoch</w:t>
      </w:r>
      <w:r w:rsidR="001F1349">
        <w:rPr>
          <w:rFonts w:eastAsia="Calibri" w:cs="Times New Roman"/>
          <w:kern w:val="0"/>
          <w:lang w:eastAsia="en-US" w:bidi="ar-SA"/>
        </w:rPr>
        <w:t xml:space="preserve">odu </w:t>
      </w:r>
      <w:r w:rsidR="001F1349" w:rsidRPr="001F1349">
        <w:rPr>
          <w:rFonts w:eastAsia="Calibri" w:cs="Times New Roman"/>
          <w:kern w:val="0"/>
          <w:lang w:eastAsia="en-US" w:bidi="ar-SA"/>
        </w:rPr>
        <w:t>ciężarow</w:t>
      </w:r>
      <w:r w:rsidR="001F1349">
        <w:rPr>
          <w:rFonts w:eastAsia="Calibri" w:cs="Times New Roman"/>
          <w:kern w:val="0"/>
          <w:lang w:eastAsia="en-US" w:bidi="ar-SA"/>
        </w:rPr>
        <w:t>ego</w:t>
      </w:r>
      <w:r w:rsidR="001F1349" w:rsidRPr="001F1349">
        <w:rPr>
          <w:rFonts w:eastAsia="Calibri" w:cs="Times New Roman"/>
          <w:kern w:val="0"/>
          <w:lang w:eastAsia="en-US" w:bidi="ar-SA"/>
        </w:rPr>
        <w:t xml:space="preserve"> o DMC powyżej 3,5 t, z zabudową skrzyniową i  żurawiem hydraulicznym oraz przyczepą skrzyniową otwartą w policyjnej wersji „nieoznakowanej” – zespó</w:t>
      </w:r>
      <w:r w:rsidR="00C055EF">
        <w:rPr>
          <w:rFonts w:eastAsia="Calibri" w:cs="Times New Roman"/>
          <w:kern w:val="0"/>
          <w:lang w:eastAsia="en-US" w:bidi="ar-SA"/>
        </w:rPr>
        <w:t>ł</w:t>
      </w:r>
      <w:r w:rsidR="001F1349" w:rsidRPr="001F1349">
        <w:rPr>
          <w:rFonts w:eastAsia="Calibri" w:cs="Times New Roman"/>
          <w:kern w:val="0"/>
          <w:lang w:eastAsia="en-US" w:bidi="ar-SA"/>
        </w:rPr>
        <w:t xml:space="preserve"> pojazdów</w:t>
      </w:r>
      <w:r w:rsidR="001F1349" w:rsidRPr="000D68F0">
        <w:rPr>
          <w:rFonts w:eastAsia="Times New Roman" w:cs="Times New Roman"/>
          <w:kern w:val="0"/>
          <w:lang w:eastAsia="ar-SA" w:bidi="ar-SA"/>
        </w:rPr>
        <w:t xml:space="preserve"> </w:t>
      </w:r>
      <w:r w:rsidRPr="000D68F0">
        <w:rPr>
          <w:rFonts w:eastAsia="Times New Roman" w:cs="Times New Roman"/>
          <w:kern w:val="0"/>
          <w:lang w:eastAsia="ar-SA" w:bidi="ar-SA"/>
        </w:rPr>
        <w:t>niniejszym składamy ofertę w przedmiotowym postępowaniu w imieniu firmy:</w:t>
      </w:r>
    </w:p>
    <w:p w14:paraId="1E5B8894" w14:textId="09133F56" w:rsidR="00735A29" w:rsidRPr="000D68F0" w:rsidRDefault="00735A29" w:rsidP="00A50D3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D68F0">
        <w:rPr>
          <w:rFonts w:eastAsia="Times New Roman" w:cs="Times New Roman"/>
          <w:kern w:val="0"/>
          <w:lang w:eastAsia="ar-SA" w:bidi="ar-SA"/>
        </w:rPr>
        <w:tab/>
        <w:t>Nazwa:.................................................</w:t>
      </w:r>
      <w:r w:rsidR="008062AC" w:rsidRPr="000D68F0">
        <w:rPr>
          <w:rFonts w:eastAsia="Times New Roman" w:cs="Times New Roman"/>
          <w:kern w:val="0"/>
          <w:lang w:eastAsia="ar-SA" w:bidi="ar-SA"/>
        </w:rPr>
        <w:t>............</w:t>
      </w:r>
      <w:r w:rsidRPr="000D68F0">
        <w:rPr>
          <w:rFonts w:eastAsia="Times New Roman" w:cs="Times New Roman"/>
          <w:kern w:val="0"/>
          <w:lang w:eastAsia="ar-SA" w:bidi="ar-SA"/>
        </w:rPr>
        <w:t>...................................</w:t>
      </w:r>
      <w:r w:rsidR="000B6DCC" w:rsidRPr="000D68F0">
        <w:rPr>
          <w:rFonts w:eastAsia="Times New Roman" w:cs="Times New Roman"/>
          <w:kern w:val="0"/>
          <w:lang w:eastAsia="ar-SA" w:bidi="ar-SA"/>
        </w:rPr>
        <w:t>....</w:t>
      </w:r>
      <w:r w:rsidRPr="000D68F0">
        <w:rPr>
          <w:rFonts w:eastAsia="Times New Roman" w:cs="Times New Roman"/>
          <w:kern w:val="0"/>
          <w:lang w:eastAsia="ar-SA" w:bidi="ar-SA"/>
        </w:rPr>
        <w:t>.......................</w:t>
      </w:r>
      <w:r w:rsidR="00A50D3D" w:rsidRPr="000D68F0">
        <w:rPr>
          <w:rFonts w:eastAsia="Times New Roman" w:cs="Times New Roman"/>
          <w:kern w:val="0"/>
          <w:lang w:eastAsia="ar-SA" w:bidi="ar-SA"/>
        </w:rPr>
        <w:t>.....</w:t>
      </w:r>
      <w:r w:rsidRPr="000D68F0">
        <w:rPr>
          <w:rFonts w:eastAsia="Times New Roman" w:cs="Times New Roman"/>
          <w:kern w:val="0"/>
          <w:lang w:eastAsia="ar-SA" w:bidi="ar-SA"/>
        </w:rPr>
        <w:t>..........</w:t>
      </w:r>
    </w:p>
    <w:p w14:paraId="3893523C" w14:textId="10D19389" w:rsidR="00735A29" w:rsidRPr="000D68F0" w:rsidRDefault="000B6DCC" w:rsidP="00A50D3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D68F0">
        <w:rPr>
          <w:rFonts w:eastAsia="Times New Roman" w:cs="Times New Roman"/>
          <w:kern w:val="0"/>
          <w:lang w:eastAsia="ar-SA" w:bidi="ar-SA"/>
        </w:rPr>
        <w:tab/>
      </w:r>
      <w:r w:rsidR="00735A29" w:rsidRPr="000D68F0">
        <w:rPr>
          <w:rFonts w:eastAsia="Times New Roman" w:cs="Times New Roman"/>
          <w:kern w:val="0"/>
          <w:lang w:eastAsia="ar-SA" w:bidi="ar-SA"/>
        </w:rPr>
        <w:t>Adres do korespondencji: ul. ............................................</w:t>
      </w:r>
      <w:r w:rsidR="008062AC" w:rsidRPr="000D68F0">
        <w:rPr>
          <w:rFonts w:eastAsia="Times New Roman" w:cs="Times New Roman"/>
          <w:kern w:val="0"/>
          <w:lang w:eastAsia="ar-SA" w:bidi="ar-SA"/>
        </w:rPr>
        <w:t>..........</w:t>
      </w:r>
      <w:r w:rsidR="00735A29" w:rsidRPr="000D68F0">
        <w:rPr>
          <w:rFonts w:eastAsia="Times New Roman" w:cs="Times New Roman"/>
          <w:kern w:val="0"/>
          <w:lang w:eastAsia="ar-SA" w:bidi="ar-SA"/>
        </w:rPr>
        <w:t>................</w:t>
      </w:r>
      <w:r w:rsidRPr="000D68F0">
        <w:rPr>
          <w:rFonts w:eastAsia="Times New Roman" w:cs="Times New Roman"/>
          <w:kern w:val="0"/>
          <w:lang w:eastAsia="ar-SA" w:bidi="ar-SA"/>
        </w:rPr>
        <w:t>....</w:t>
      </w:r>
      <w:r w:rsidR="00735A29" w:rsidRPr="000D68F0">
        <w:rPr>
          <w:rFonts w:eastAsia="Times New Roman" w:cs="Times New Roman"/>
          <w:kern w:val="0"/>
          <w:lang w:eastAsia="ar-SA" w:bidi="ar-SA"/>
        </w:rPr>
        <w:t>....................</w:t>
      </w:r>
      <w:r w:rsidR="00A50D3D" w:rsidRPr="000D68F0">
        <w:rPr>
          <w:rFonts w:eastAsia="Times New Roman" w:cs="Times New Roman"/>
          <w:kern w:val="0"/>
          <w:lang w:eastAsia="ar-SA" w:bidi="ar-SA"/>
        </w:rPr>
        <w:t>.....</w:t>
      </w:r>
      <w:r w:rsidR="00735A29" w:rsidRPr="000D68F0">
        <w:rPr>
          <w:rFonts w:eastAsia="Times New Roman" w:cs="Times New Roman"/>
          <w:kern w:val="0"/>
          <w:lang w:eastAsia="ar-SA" w:bidi="ar-SA"/>
        </w:rPr>
        <w:t>....</w:t>
      </w:r>
    </w:p>
    <w:p w14:paraId="06C691AE" w14:textId="77777777" w:rsidR="00735A29" w:rsidRPr="000D68F0" w:rsidRDefault="000B6DCC" w:rsidP="00A50D3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D68F0">
        <w:rPr>
          <w:rFonts w:eastAsia="Times New Roman" w:cs="Times New Roman"/>
          <w:kern w:val="0"/>
          <w:lang w:eastAsia="ar-SA" w:bidi="ar-SA"/>
        </w:rPr>
        <w:tab/>
      </w:r>
      <w:r w:rsidR="00735A29" w:rsidRPr="000D68F0">
        <w:rPr>
          <w:rFonts w:eastAsia="Times New Roman" w:cs="Times New Roman"/>
          <w:kern w:val="0"/>
          <w:lang w:eastAsia="ar-SA" w:bidi="ar-SA"/>
        </w:rPr>
        <w:t>Kod pocztowy: ................................................</w:t>
      </w:r>
      <w:r w:rsidR="008062AC" w:rsidRPr="000D68F0">
        <w:rPr>
          <w:rFonts w:eastAsia="Times New Roman" w:cs="Times New Roman"/>
          <w:kern w:val="0"/>
          <w:lang w:eastAsia="ar-SA" w:bidi="ar-SA"/>
        </w:rPr>
        <w:t>.</w:t>
      </w:r>
      <w:r w:rsidR="00735A29" w:rsidRPr="000D68F0">
        <w:rPr>
          <w:rFonts w:eastAsia="Times New Roman" w:cs="Times New Roman"/>
          <w:kern w:val="0"/>
          <w:lang w:eastAsia="ar-SA" w:bidi="ar-SA"/>
        </w:rPr>
        <w:t xml:space="preserve">...... </w:t>
      </w:r>
    </w:p>
    <w:p w14:paraId="0ACF7770" w14:textId="77777777" w:rsidR="00735A29" w:rsidRPr="000D68F0" w:rsidRDefault="000B6DCC" w:rsidP="00A50D3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D68F0">
        <w:rPr>
          <w:rFonts w:eastAsia="Times New Roman" w:cs="Times New Roman"/>
          <w:kern w:val="0"/>
          <w:lang w:eastAsia="ar-SA" w:bidi="ar-SA"/>
        </w:rPr>
        <w:tab/>
      </w:r>
      <w:r w:rsidR="00735A29" w:rsidRPr="000D68F0">
        <w:rPr>
          <w:rFonts w:eastAsia="Times New Roman" w:cs="Times New Roman"/>
          <w:kern w:val="0"/>
          <w:lang w:eastAsia="ar-SA" w:bidi="ar-SA"/>
        </w:rPr>
        <w:t>Miejscowość: .................................................</w:t>
      </w:r>
      <w:r w:rsidR="008062AC" w:rsidRPr="000D68F0">
        <w:rPr>
          <w:rFonts w:eastAsia="Times New Roman" w:cs="Times New Roman"/>
          <w:kern w:val="0"/>
          <w:lang w:eastAsia="ar-SA" w:bidi="ar-SA"/>
        </w:rPr>
        <w:t>..</w:t>
      </w:r>
      <w:r w:rsidR="00735A29" w:rsidRPr="000D68F0">
        <w:rPr>
          <w:rFonts w:eastAsia="Times New Roman" w:cs="Times New Roman"/>
          <w:kern w:val="0"/>
          <w:lang w:eastAsia="ar-SA" w:bidi="ar-SA"/>
        </w:rPr>
        <w:t>.......</w:t>
      </w:r>
    </w:p>
    <w:p w14:paraId="5425B224" w14:textId="77777777" w:rsidR="00735A29" w:rsidRPr="000D68F0" w:rsidRDefault="000B6DCC" w:rsidP="00A50D3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0D68F0">
        <w:rPr>
          <w:rFonts w:eastAsia="Times New Roman" w:cs="Times New Roman"/>
          <w:kern w:val="0"/>
          <w:lang w:eastAsia="ar-SA" w:bidi="ar-SA"/>
        </w:rPr>
        <w:tab/>
      </w:r>
      <w:r w:rsidR="00735A29" w:rsidRPr="000D68F0">
        <w:rPr>
          <w:rFonts w:eastAsia="Times New Roman" w:cs="Times New Roman"/>
          <w:kern w:val="0"/>
          <w:lang w:eastAsia="ar-SA" w:bidi="ar-SA"/>
        </w:rPr>
        <w:t>Telefon:………………......................................</w:t>
      </w:r>
      <w:r w:rsidR="008062AC" w:rsidRPr="000D68F0">
        <w:rPr>
          <w:rFonts w:eastAsia="Times New Roman" w:cs="Times New Roman"/>
          <w:kern w:val="0"/>
          <w:lang w:eastAsia="ar-SA" w:bidi="ar-SA"/>
        </w:rPr>
        <w:t>.....</w:t>
      </w:r>
      <w:r w:rsidR="00735A29" w:rsidRPr="000D68F0">
        <w:rPr>
          <w:rFonts w:eastAsia="Times New Roman" w:cs="Times New Roman"/>
          <w:kern w:val="0"/>
          <w:lang w:eastAsia="ar-SA" w:bidi="ar-SA"/>
        </w:rPr>
        <w:t>.... fax:…</w:t>
      </w:r>
      <w:r w:rsidRPr="000D68F0">
        <w:rPr>
          <w:rFonts w:eastAsia="Times New Roman" w:cs="Times New Roman"/>
          <w:kern w:val="0"/>
          <w:lang w:eastAsia="ar-SA" w:bidi="ar-SA"/>
        </w:rPr>
        <w:t>…….</w:t>
      </w:r>
      <w:r w:rsidR="00735A29" w:rsidRPr="000D68F0">
        <w:rPr>
          <w:rFonts w:eastAsia="Times New Roman" w:cs="Times New Roman"/>
          <w:kern w:val="0"/>
          <w:lang w:eastAsia="ar-SA" w:bidi="ar-SA"/>
        </w:rPr>
        <w:t xml:space="preserve">……….................................. </w:t>
      </w:r>
      <w:r w:rsidR="00735A29" w:rsidRPr="000D68F0">
        <w:rPr>
          <w:rFonts w:eastAsia="Times New Roman" w:cs="Times New Roman"/>
          <w:kern w:val="0"/>
          <w:lang w:eastAsia="ar-SA" w:bidi="ar-SA"/>
        </w:rPr>
        <w:br/>
      </w:r>
      <w:proofErr w:type="spellStart"/>
      <w:r w:rsidR="00735A29" w:rsidRPr="000D68F0">
        <w:rPr>
          <w:rFonts w:eastAsia="Times New Roman" w:cs="Times New Roman"/>
          <w:kern w:val="0"/>
          <w:lang w:val="de-DE" w:eastAsia="ar-SA" w:bidi="ar-SA"/>
        </w:rPr>
        <w:t>E-mail</w:t>
      </w:r>
      <w:proofErr w:type="spellEnd"/>
      <w:r w:rsidR="00735A29" w:rsidRPr="000D68F0">
        <w:rPr>
          <w:rFonts w:eastAsia="Times New Roman" w:cs="Times New Roman"/>
          <w:kern w:val="0"/>
          <w:lang w:val="de-DE" w:eastAsia="ar-SA" w:bidi="ar-SA"/>
        </w:rPr>
        <w:t>: …………………………………………</w:t>
      </w:r>
      <w:r w:rsidR="008062AC" w:rsidRPr="000D68F0">
        <w:rPr>
          <w:rFonts w:eastAsia="Times New Roman" w:cs="Times New Roman"/>
          <w:kern w:val="0"/>
          <w:lang w:val="de-DE" w:eastAsia="ar-SA" w:bidi="ar-SA"/>
        </w:rPr>
        <w:t>………</w:t>
      </w:r>
      <w:r w:rsidR="00735A29" w:rsidRPr="000D68F0">
        <w:rPr>
          <w:rFonts w:eastAsia="Times New Roman" w:cs="Times New Roman"/>
          <w:kern w:val="0"/>
          <w:lang w:val="de-DE" w:eastAsia="ar-SA" w:bidi="ar-SA"/>
        </w:rPr>
        <w:t>.</w:t>
      </w:r>
    </w:p>
    <w:p w14:paraId="45300098" w14:textId="77777777" w:rsidR="008062AC" w:rsidRPr="002C4087" w:rsidRDefault="000B6DCC" w:rsidP="00A50D3D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sz w:val="10"/>
          <w:szCs w:val="10"/>
          <w:lang w:eastAsia="ar-SA" w:bidi="ar-SA"/>
        </w:rPr>
      </w:pPr>
      <w:r w:rsidRPr="000D68F0">
        <w:rPr>
          <w:rFonts w:eastAsia="Times New Roman" w:cs="Times New Roman"/>
          <w:kern w:val="0"/>
          <w:lang w:val="de-DE" w:eastAsia="ar-SA" w:bidi="ar-SA"/>
        </w:rPr>
        <w:tab/>
      </w:r>
      <w:r w:rsidR="008062AC" w:rsidRPr="000D68F0">
        <w:rPr>
          <w:rFonts w:eastAsia="Times New Roman" w:cs="Times New Roman"/>
          <w:kern w:val="0"/>
          <w:lang w:eastAsia="ar-SA" w:bidi="ar-SA"/>
        </w:rPr>
        <w:tab/>
      </w:r>
    </w:p>
    <w:p w14:paraId="5D93A82D" w14:textId="77777777" w:rsidR="008062AC" w:rsidRPr="000D68F0" w:rsidRDefault="008062AC" w:rsidP="00A50D3D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0D68F0">
        <w:rPr>
          <w:rFonts w:eastAsia="Times New Roman" w:cs="Times New Roman"/>
          <w:kern w:val="0"/>
          <w:lang w:eastAsia="ar-SA" w:bidi="ar-SA"/>
        </w:rPr>
        <w:tab/>
        <w:t>Jesteśmy / jestem:</w:t>
      </w:r>
      <w:bookmarkStart w:id="1" w:name="_Hlk150007305"/>
      <w:r w:rsidRPr="000D68F0">
        <w:rPr>
          <w:rFonts w:eastAsia="Times New Roman" w:cs="Times New Roman"/>
          <w:b/>
          <w:kern w:val="0"/>
          <w:lang w:eastAsia="ar-SA" w:bidi="ar-SA"/>
        </w:rPr>
        <w:t>*</w:t>
      </w:r>
      <w:bookmarkEnd w:id="1"/>
      <w:r w:rsidRPr="000D68F0">
        <w:rPr>
          <w:rFonts w:eastAsia="Times New Roman" w:cs="Times New Roman"/>
          <w:kern w:val="0"/>
          <w:lang w:eastAsia="ar-SA" w:bidi="ar-SA"/>
        </w:rPr>
        <w:tab/>
      </w:r>
    </w:p>
    <w:p w14:paraId="04A7A1D7" w14:textId="77777777" w:rsidR="008062AC" w:rsidRPr="000D68F0" w:rsidRDefault="008062AC" w:rsidP="00A50D3D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0D68F0">
        <w:rPr>
          <w:rFonts w:eastAsia="Times New Roman" w:cs="Times New Roman"/>
          <w:kern w:val="0"/>
          <w:lang w:eastAsia="ar-SA" w:bidi="ar-SA"/>
        </w:rPr>
        <w:t>□</w:t>
      </w:r>
      <w:r w:rsidRPr="000D68F0">
        <w:rPr>
          <w:rFonts w:eastAsia="Times New Roman" w:cs="Times New Roman"/>
          <w:kern w:val="0"/>
          <w:lang w:bidi="ar-SA"/>
        </w:rPr>
        <w:t xml:space="preserve"> mikroprzedsiębiorstwem;</w:t>
      </w:r>
    </w:p>
    <w:p w14:paraId="2DF86044" w14:textId="77777777" w:rsidR="008062AC" w:rsidRPr="000D68F0" w:rsidRDefault="008062AC" w:rsidP="00A50D3D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0D68F0">
        <w:rPr>
          <w:rFonts w:eastAsia="Times New Roman" w:cs="Times New Roman"/>
          <w:kern w:val="0"/>
          <w:lang w:eastAsia="ar-SA" w:bidi="ar-SA"/>
        </w:rPr>
        <w:t>□</w:t>
      </w:r>
      <w:r w:rsidRPr="000D68F0">
        <w:rPr>
          <w:rFonts w:eastAsia="Times New Roman" w:cs="Times New Roman"/>
          <w:kern w:val="0"/>
          <w:lang w:bidi="ar-SA"/>
        </w:rPr>
        <w:t xml:space="preserve"> małym przedsiębiorstwem;</w:t>
      </w:r>
    </w:p>
    <w:p w14:paraId="2C91DC28" w14:textId="77777777" w:rsidR="008062AC" w:rsidRPr="000D68F0" w:rsidRDefault="008062AC" w:rsidP="00A50D3D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0D68F0">
        <w:rPr>
          <w:rFonts w:eastAsia="Times New Roman" w:cs="Times New Roman"/>
          <w:kern w:val="0"/>
          <w:lang w:eastAsia="ar-SA" w:bidi="ar-SA"/>
        </w:rPr>
        <w:t>□</w:t>
      </w:r>
      <w:r w:rsidRPr="000D68F0">
        <w:rPr>
          <w:rFonts w:eastAsia="Times New Roman" w:cs="Times New Roman"/>
          <w:kern w:val="0"/>
          <w:lang w:bidi="ar-SA"/>
        </w:rPr>
        <w:t xml:space="preserve"> średnim przedsiębiorstwem;</w:t>
      </w:r>
    </w:p>
    <w:p w14:paraId="72B7C0FF" w14:textId="77777777" w:rsidR="008062AC" w:rsidRPr="000D68F0" w:rsidRDefault="008062AC" w:rsidP="00A50D3D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0D68F0">
        <w:rPr>
          <w:rFonts w:eastAsia="Times New Roman" w:cs="Times New Roman"/>
          <w:kern w:val="0"/>
          <w:lang w:eastAsia="ar-SA" w:bidi="ar-SA"/>
        </w:rPr>
        <w:t>□</w:t>
      </w:r>
      <w:r w:rsidRPr="000D68F0">
        <w:rPr>
          <w:rFonts w:eastAsia="Times New Roman" w:cs="Times New Roman"/>
          <w:kern w:val="0"/>
          <w:lang w:bidi="ar-SA"/>
        </w:rPr>
        <w:t xml:space="preserve"> jednoosobową działalnością gospodarczą;</w:t>
      </w:r>
    </w:p>
    <w:p w14:paraId="0E73E802" w14:textId="77777777" w:rsidR="008062AC" w:rsidRPr="000D68F0" w:rsidRDefault="008062AC" w:rsidP="00A50D3D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0D68F0">
        <w:rPr>
          <w:rFonts w:eastAsia="Times New Roman" w:cs="Times New Roman"/>
          <w:kern w:val="0"/>
          <w:lang w:eastAsia="ar-SA" w:bidi="ar-SA"/>
        </w:rPr>
        <w:t>□</w:t>
      </w:r>
      <w:r w:rsidRPr="000D68F0">
        <w:rPr>
          <w:rFonts w:eastAsia="Times New Roman" w:cs="Times New Roman"/>
          <w:kern w:val="0"/>
          <w:lang w:bidi="ar-SA"/>
        </w:rPr>
        <w:t xml:space="preserve"> osobą fizyczną nieprowadzącą działalności gospodarczej.</w:t>
      </w:r>
      <w:r w:rsidRPr="000D68F0">
        <w:rPr>
          <w:rFonts w:eastAsia="Times New Roman" w:cs="Times New Roman"/>
          <w:bCs/>
          <w:kern w:val="0"/>
          <w:lang w:bidi="ar-SA"/>
        </w:rPr>
        <w:t xml:space="preserve"> </w:t>
      </w:r>
      <w:r w:rsidRPr="000D68F0">
        <w:rPr>
          <w:rFonts w:eastAsia="Times New Roman" w:cs="Times New Roman"/>
          <w:kern w:val="0"/>
          <w:lang w:bidi="ar-SA"/>
        </w:rPr>
        <w:t xml:space="preserve">  </w:t>
      </w:r>
    </w:p>
    <w:p w14:paraId="0F984176" w14:textId="77777777" w:rsidR="008062AC" w:rsidRPr="002C4087" w:rsidRDefault="008062AC" w:rsidP="00A50D3D">
      <w:pPr>
        <w:widowControl/>
        <w:autoSpaceDN/>
        <w:ind w:left="284" w:hanging="284"/>
        <w:textAlignment w:val="auto"/>
        <w:rPr>
          <w:rFonts w:cs="Times New Roman"/>
          <w:kern w:val="0"/>
          <w:sz w:val="10"/>
          <w:szCs w:val="10"/>
          <w:lang w:eastAsia="ar-SA"/>
        </w:rPr>
      </w:pPr>
    </w:p>
    <w:p w14:paraId="5F141033" w14:textId="0469C0DE" w:rsidR="00735A29" w:rsidRPr="000D68F0" w:rsidRDefault="008062AC" w:rsidP="00A50D3D">
      <w:pPr>
        <w:widowControl/>
        <w:autoSpaceDN/>
        <w:ind w:left="284" w:hanging="284"/>
        <w:jc w:val="both"/>
        <w:textAlignment w:val="auto"/>
        <w:rPr>
          <w:rFonts w:cs="Times New Roman"/>
        </w:rPr>
      </w:pPr>
      <w:r w:rsidRPr="000D68F0">
        <w:rPr>
          <w:rFonts w:cs="Times New Roman"/>
          <w:kern w:val="0"/>
          <w:lang w:eastAsia="ar-SA"/>
        </w:rPr>
        <w:t>2.</w:t>
      </w:r>
      <w:r w:rsidRPr="000D68F0">
        <w:rPr>
          <w:rFonts w:cs="Times New Roman"/>
          <w:kern w:val="0"/>
          <w:lang w:eastAsia="ar-SA"/>
        </w:rPr>
        <w:tab/>
      </w:r>
      <w:r w:rsidR="000B15AE" w:rsidRPr="000D68F0">
        <w:rPr>
          <w:rFonts w:cs="Times New Roman"/>
          <w:kern w:val="0"/>
          <w:lang w:eastAsia="ar-SA"/>
        </w:rPr>
        <w:t xml:space="preserve">Oferujemy dostawę przedmiotu zamówienia spełniającego wszystkie wymagania Zamawiającego określone w </w:t>
      </w:r>
      <w:r w:rsidR="00053150" w:rsidRPr="000D68F0">
        <w:rPr>
          <w:rFonts w:cs="Times New Roman"/>
          <w:i/>
          <w:kern w:val="0"/>
          <w:lang w:eastAsia="ar-SA"/>
        </w:rPr>
        <w:t xml:space="preserve">Specyfikacji </w:t>
      </w:r>
      <w:r w:rsidR="000B15AE" w:rsidRPr="000D68F0">
        <w:rPr>
          <w:rFonts w:cs="Times New Roman"/>
          <w:i/>
          <w:kern w:val="0"/>
          <w:lang w:eastAsia="ar-SA"/>
        </w:rPr>
        <w:t>warunków zamówienia</w:t>
      </w:r>
      <w:r w:rsidR="000B15AE" w:rsidRPr="000D68F0">
        <w:rPr>
          <w:rFonts w:cs="Times New Roman"/>
          <w:kern w:val="0"/>
          <w:lang w:eastAsia="ar-SA"/>
        </w:rPr>
        <w:t xml:space="preserve">, zgodnie z wypełnionym </w:t>
      </w:r>
      <w:r w:rsidR="00053150" w:rsidRPr="000D68F0">
        <w:rPr>
          <w:rFonts w:cs="Times New Roman"/>
          <w:kern w:val="0"/>
          <w:lang w:eastAsia="ar-SA"/>
        </w:rPr>
        <w:br/>
      </w:r>
      <w:r w:rsidR="000B15AE" w:rsidRPr="000D68F0">
        <w:rPr>
          <w:rFonts w:cs="Times New Roman"/>
          <w:kern w:val="0"/>
          <w:lang w:eastAsia="ar-SA"/>
        </w:rPr>
        <w:t xml:space="preserve">i załączonym </w:t>
      </w:r>
      <w:r w:rsidR="000B15AE" w:rsidRPr="000D68F0">
        <w:rPr>
          <w:rFonts w:cs="Times New Roman"/>
          <w:i/>
          <w:kern w:val="0"/>
          <w:lang w:eastAsia="ar-SA"/>
        </w:rPr>
        <w:t>Formularzem cenowym</w:t>
      </w:r>
      <w:r w:rsidR="009021C9" w:rsidRPr="000D68F0">
        <w:rPr>
          <w:rFonts w:cs="Times New Roman"/>
          <w:i/>
          <w:kern w:val="0"/>
          <w:lang w:eastAsia="ar-SA"/>
        </w:rPr>
        <w:t>.</w:t>
      </w:r>
    </w:p>
    <w:p w14:paraId="1FBE678B" w14:textId="77777777" w:rsidR="00735A29" w:rsidRPr="002C4087" w:rsidRDefault="00735A29" w:rsidP="00A50D3D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0"/>
          <w:szCs w:val="10"/>
          <w:lang w:eastAsia="ar-SA" w:bidi="ar-SA"/>
        </w:rPr>
      </w:pPr>
    </w:p>
    <w:p w14:paraId="6697125D" w14:textId="11A0A5B3" w:rsidR="00D04541" w:rsidRPr="000D68F0" w:rsidRDefault="008062AC" w:rsidP="00EA1DB9">
      <w:pPr>
        <w:pStyle w:val="Akapitzlist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D68F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3.</w:t>
      </w:r>
      <w:r w:rsidRPr="000D68F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0D68F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D04541" w:rsidRPr="000D68F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Termin realizacj</w:t>
      </w:r>
      <w:r w:rsidR="001F134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 przedmiotu zamówienia (kryterium wyboru ofert) do dnia:</w:t>
      </w:r>
    </w:p>
    <w:p w14:paraId="1A14C76D" w14:textId="421C195E" w:rsidR="00EA1DB9" w:rsidRPr="001F1349" w:rsidRDefault="001F1349" w:rsidP="001F1349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lang w:bidi="ar-SA"/>
        </w:rPr>
        <w:t xml:space="preserve">    </w:t>
      </w:r>
      <w:r w:rsidR="00EA1DB9" w:rsidRPr="001F1349">
        <w:rPr>
          <w:rFonts w:eastAsia="Times New Roman" w:cs="Times New Roman"/>
        </w:rPr>
        <w:tab/>
      </w:r>
      <w:bookmarkStart w:id="2" w:name="_Hlk150007090"/>
      <w:r w:rsidR="00EA1DB9" w:rsidRPr="001F1349">
        <w:rPr>
          <w:rFonts w:eastAsia="Times New Roman" w:cs="Times New Roman"/>
        </w:rPr>
        <w:t>□</w:t>
      </w:r>
      <w:bookmarkEnd w:id="2"/>
      <w:r w:rsidR="00181309" w:rsidRPr="001F134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30 września 2024 r.</w:t>
      </w:r>
      <w:r w:rsidR="00181309" w:rsidRPr="001F1349">
        <w:rPr>
          <w:rFonts w:eastAsia="Times New Roman" w:cs="Times New Roman"/>
        </w:rPr>
        <w:t>,</w:t>
      </w:r>
    </w:p>
    <w:p w14:paraId="14C149D1" w14:textId="6A1343D8" w:rsidR="00181309" w:rsidRDefault="00181309" w:rsidP="002C4087">
      <w:pPr>
        <w:pStyle w:val="Akapitzlist"/>
        <w:spacing w:after="0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D68F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□</w:t>
      </w:r>
      <w:r w:rsidRPr="000D68F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0D68F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3</w:t>
      </w:r>
      <w:r w:rsidR="001F134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</w:t>
      </w:r>
      <w:r w:rsidRPr="000D68F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1F134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października 2024 r.</w:t>
      </w:r>
    </w:p>
    <w:p w14:paraId="001EB5C0" w14:textId="77777777" w:rsidR="002C4087" w:rsidRPr="002C4087" w:rsidRDefault="002C4087" w:rsidP="002C4087">
      <w:pPr>
        <w:pStyle w:val="Akapitzlist"/>
        <w:spacing w:after="0"/>
        <w:ind w:left="284" w:hanging="284"/>
        <w:jc w:val="both"/>
        <w:rPr>
          <w:rFonts w:ascii="Times New Roman" w:eastAsia="Times New Roman" w:hAnsi="Times New Roman" w:cs="Times New Roman"/>
          <w:kern w:val="3"/>
          <w:sz w:val="10"/>
          <w:szCs w:val="10"/>
          <w:lang w:eastAsia="zh-CN"/>
        </w:rPr>
      </w:pPr>
    </w:p>
    <w:p w14:paraId="56399FAE" w14:textId="4108D7D1" w:rsidR="00ED5108" w:rsidRPr="000D68F0" w:rsidRDefault="001F1349" w:rsidP="00ED5108">
      <w:pPr>
        <w:pStyle w:val="Akapitzlis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D5108" w:rsidRPr="000D68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5108" w:rsidRPr="000D68F0">
        <w:rPr>
          <w:rFonts w:ascii="Times New Roman" w:eastAsia="Times New Roman" w:hAnsi="Times New Roman" w:cs="Times New Roman"/>
          <w:sz w:val="24"/>
          <w:szCs w:val="24"/>
        </w:rPr>
        <w:tab/>
        <w:t>Oświadczamy, iż wraz z ofertą składamy:</w:t>
      </w:r>
    </w:p>
    <w:p w14:paraId="7BAFBE5C" w14:textId="7782FF6F" w:rsidR="00ED5108" w:rsidRPr="00827E74" w:rsidRDefault="00ED5108" w:rsidP="00ED5108">
      <w:pPr>
        <w:pStyle w:val="Akapitzlist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68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D68F0">
        <w:rPr>
          <w:rFonts w:ascii="Times New Roman" w:eastAsia="Times New Roman" w:hAnsi="Times New Roman" w:cs="Times New Roman"/>
          <w:sz w:val="24"/>
          <w:szCs w:val="24"/>
        </w:rPr>
        <w:tab/>
      </w:r>
      <w:r w:rsidRPr="00827E74">
        <w:rPr>
          <w:rFonts w:ascii="Times New Roman" w:eastAsia="Times New Roman" w:hAnsi="Times New Roman" w:cs="Times New Roman"/>
          <w:bCs/>
          <w:sz w:val="24"/>
          <w:szCs w:val="24"/>
        </w:rPr>
        <w:t xml:space="preserve">potwierdzenie spełnienia wszystkich wymagań technicznych dla pojazdu określonych </w:t>
      </w:r>
      <w:r w:rsidR="009021C9" w:rsidRPr="00827E7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27E74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525D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7E74">
        <w:rPr>
          <w:rFonts w:ascii="Times New Roman" w:eastAsia="Times New Roman" w:hAnsi="Times New Roman" w:cs="Times New Roman"/>
          <w:bCs/>
          <w:i/>
          <w:sz w:val="24"/>
          <w:szCs w:val="24"/>
        </w:rPr>
        <w:t>Opisu Przedmiotu Zamówienia</w:t>
      </w:r>
      <w:r w:rsidRPr="00827E74">
        <w:rPr>
          <w:rFonts w:ascii="Times New Roman" w:eastAsia="Times New Roman" w:hAnsi="Times New Roman" w:cs="Times New Roman"/>
          <w:bCs/>
          <w:sz w:val="24"/>
          <w:szCs w:val="24"/>
        </w:rPr>
        <w:t>, stanowiąc</w:t>
      </w:r>
      <w:r w:rsidR="009021C9" w:rsidRPr="00827E74">
        <w:rPr>
          <w:rFonts w:ascii="Times New Roman" w:eastAsia="Times New Roman" w:hAnsi="Times New Roman" w:cs="Times New Roman"/>
          <w:bCs/>
          <w:sz w:val="24"/>
          <w:szCs w:val="24"/>
        </w:rPr>
        <w:t>ego</w:t>
      </w:r>
      <w:r w:rsidRPr="00827E74">
        <w:rPr>
          <w:rFonts w:ascii="Times New Roman" w:eastAsia="Times New Roman" w:hAnsi="Times New Roman" w:cs="Times New Roman"/>
          <w:bCs/>
          <w:sz w:val="24"/>
          <w:szCs w:val="24"/>
        </w:rPr>
        <w:t xml:space="preserve"> załącznik</w:t>
      </w:r>
      <w:r w:rsidR="009021C9" w:rsidRPr="00827E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7E74">
        <w:rPr>
          <w:rFonts w:ascii="Times New Roman" w:eastAsia="Times New Roman" w:hAnsi="Times New Roman" w:cs="Times New Roman"/>
          <w:bCs/>
          <w:sz w:val="24"/>
          <w:szCs w:val="24"/>
        </w:rPr>
        <w:t>nr 8 do SWZ, w formie szczegółowego opisu oferowanego przedmiotu zamówienia oraz poprzez zaznaczenie poszczególnych danych w oficjalnych katalogach (w języku polskim) producenta/importera pojazdu, zawierających dane techniczne oraz wyposażenie pojazdu</w:t>
      </w:r>
      <w:r w:rsidR="00323D8B" w:rsidRPr="00827E7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026BBB2" w14:textId="77970927" w:rsidR="00ED5108" w:rsidRPr="00827E74" w:rsidRDefault="00ED5108" w:rsidP="00ED5108">
      <w:pPr>
        <w:pStyle w:val="Akapitzli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7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827E7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7E74">
        <w:rPr>
          <w:rFonts w:ascii="Times New Roman" w:eastAsia="Times New Roman" w:hAnsi="Times New Roman" w:cs="Times New Roman"/>
          <w:bCs/>
          <w:sz w:val="24"/>
          <w:szCs w:val="24"/>
        </w:rPr>
        <w:tab/>
        <w:t>k</w:t>
      </w:r>
      <w:r w:rsidRPr="00827E74">
        <w:rPr>
          <w:rFonts w:ascii="Times New Roman" w:eastAsia="Times New Roman" w:hAnsi="Times New Roman" w:cs="Times New Roman"/>
          <w:sz w:val="24"/>
          <w:szCs w:val="24"/>
        </w:rPr>
        <w:t>opię świadectwa zgodności WE pojazdu</w:t>
      </w:r>
      <w:r w:rsidR="00525D4B">
        <w:rPr>
          <w:rFonts w:ascii="Times New Roman" w:eastAsia="Times New Roman" w:hAnsi="Times New Roman" w:cs="Times New Roman"/>
          <w:sz w:val="24"/>
          <w:szCs w:val="24"/>
        </w:rPr>
        <w:t xml:space="preserve"> bazowego określonego w </w:t>
      </w:r>
      <w:r w:rsidR="00525D4B" w:rsidRPr="00C77E04">
        <w:rPr>
          <w:rFonts w:ascii="Times New Roman" w:eastAsia="Times New Roman" w:hAnsi="Times New Roman" w:cs="Times New Roman"/>
          <w:i/>
          <w:sz w:val="24"/>
          <w:szCs w:val="24"/>
        </w:rPr>
        <w:t xml:space="preserve">Opisie </w:t>
      </w:r>
      <w:r w:rsidR="00C77E04" w:rsidRPr="00C77E04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525D4B" w:rsidRPr="00C77E04">
        <w:rPr>
          <w:rFonts w:ascii="Times New Roman" w:eastAsia="Times New Roman" w:hAnsi="Times New Roman" w:cs="Times New Roman"/>
          <w:i/>
          <w:sz w:val="24"/>
          <w:szCs w:val="24"/>
        </w:rPr>
        <w:t xml:space="preserve">rzedmiotu </w:t>
      </w:r>
      <w:r w:rsidR="00C77E04" w:rsidRPr="00C77E04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="00525D4B" w:rsidRPr="00C77E04">
        <w:rPr>
          <w:rFonts w:ascii="Times New Roman" w:eastAsia="Times New Roman" w:hAnsi="Times New Roman" w:cs="Times New Roman"/>
          <w:i/>
          <w:sz w:val="24"/>
          <w:szCs w:val="24"/>
        </w:rPr>
        <w:t>amówienia</w:t>
      </w:r>
      <w:r w:rsidR="00525D4B">
        <w:rPr>
          <w:rFonts w:ascii="Times New Roman" w:eastAsia="Times New Roman" w:hAnsi="Times New Roman" w:cs="Times New Roman"/>
          <w:sz w:val="24"/>
          <w:szCs w:val="24"/>
        </w:rPr>
        <w:t xml:space="preserve"> w pkt IV</w:t>
      </w:r>
      <w:r w:rsidRPr="00827E7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CF8A74" w14:textId="3F90CEF3" w:rsidR="00ED5108" w:rsidRPr="004338C1" w:rsidRDefault="00ED5108" w:rsidP="004338C1">
      <w:pPr>
        <w:pStyle w:val="Akapitzlist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7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7E74">
        <w:rPr>
          <w:rFonts w:ascii="Times New Roman" w:eastAsia="Times New Roman" w:hAnsi="Times New Roman" w:cs="Times New Roman"/>
          <w:sz w:val="24"/>
          <w:szCs w:val="24"/>
        </w:rPr>
        <w:tab/>
      </w:r>
      <w:r w:rsidRPr="00827E74">
        <w:rPr>
          <w:rFonts w:ascii="Times New Roman" w:eastAsia="Times New Roman" w:hAnsi="Times New Roman" w:cs="Times New Roman"/>
          <w:sz w:val="24"/>
          <w:szCs w:val="24"/>
        </w:rPr>
        <w:tab/>
        <w:t xml:space="preserve">wykaz (nazwa i adres) autoryzowanych stacji obsługi. Zamawiający wymaga wskazania przez Wykonawcę, co najmniej jednej autoryzowanej stacji obsługi pojazdów na terenie każdego województwa. W przypadku województwa mazowieckiego wymagane </w:t>
      </w:r>
      <w:r w:rsidRPr="00827E74">
        <w:rPr>
          <w:rFonts w:ascii="Times New Roman" w:eastAsia="Times New Roman" w:hAnsi="Times New Roman" w:cs="Times New Roman"/>
          <w:sz w:val="24"/>
          <w:szCs w:val="24"/>
        </w:rPr>
        <w:br/>
        <w:t>jest wskazanie co najmniej jednej stacji obsługi na terenie Warszawy lub powiatów ościennych.</w:t>
      </w:r>
    </w:p>
    <w:p w14:paraId="6AFF5DAD" w14:textId="018547D6" w:rsidR="00E204F1" w:rsidRPr="000D68F0" w:rsidRDefault="001F1349" w:rsidP="00ED5108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D5108" w:rsidRPr="000D68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5108" w:rsidRPr="000D68F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6D09" w:rsidRPr="000D68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A762B" w:rsidRPr="000D68F0">
        <w:rPr>
          <w:rFonts w:ascii="Times New Roman" w:hAnsi="Times New Roman" w:cs="Times New Roman"/>
          <w:color w:val="000000"/>
          <w:sz w:val="24"/>
          <w:szCs w:val="24"/>
        </w:rPr>
        <w:t>Płatnoś</w:t>
      </w:r>
      <w:r w:rsidR="003121EF" w:rsidRPr="000D68F0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3A762B" w:rsidRPr="000D68F0">
        <w:rPr>
          <w:rFonts w:ascii="Times New Roman" w:hAnsi="Times New Roman" w:cs="Times New Roman"/>
          <w:color w:val="000000"/>
          <w:sz w:val="24"/>
          <w:szCs w:val="24"/>
        </w:rPr>
        <w:t xml:space="preserve"> za dostarczony przedmiot zamówienia </w:t>
      </w:r>
      <w:r w:rsidR="00FC7F3E" w:rsidRPr="000D68F0">
        <w:rPr>
          <w:rFonts w:ascii="Times New Roman" w:hAnsi="Times New Roman" w:cs="Times New Roman"/>
          <w:color w:val="000000"/>
          <w:sz w:val="24"/>
          <w:szCs w:val="24"/>
        </w:rPr>
        <w:t xml:space="preserve">zostanie </w:t>
      </w:r>
      <w:r w:rsidR="003A762B" w:rsidRPr="000D68F0">
        <w:rPr>
          <w:rFonts w:ascii="Times New Roman" w:hAnsi="Times New Roman" w:cs="Times New Roman"/>
          <w:color w:val="000000"/>
          <w:sz w:val="24"/>
          <w:szCs w:val="24"/>
        </w:rPr>
        <w:t>dokon</w:t>
      </w:r>
      <w:r w:rsidR="00FC7F3E" w:rsidRPr="000D68F0">
        <w:rPr>
          <w:rFonts w:ascii="Times New Roman" w:hAnsi="Times New Roman" w:cs="Times New Roman"/>
          <w:color w:val="000000"/>
          <w:sz w:val="24"/>
          <w:szCs w:val="24"/>
        </w:rPr>
        <w:t>ana</w:t>
      </w:r>
      <w:r w:rsidR="003A762B" w:rsidRPr="000D68F0">
        <w:rPr>
          <w:rFonts w:ascii="Times New Roman" w:hAnsi="Times New Roman" w:cs="Times New Roman"/>
          <w:color w:val="000000"/>
          <w:sz w:val="24"/>
          <w:szCs w:val="24"/>
        </w:rPr>
        <w:t xml:space="preserve"> przelewem na rachunek bankowy Wykonawcy w ciągu 30 dni od daty otrzymania faktury VAT przez Zamawiającego.</w:t>
      </w:r>
      <w:r w:rsidR="003A762B" w:rsidRPr="000D68F0">
        <w:rPr>
          <w:rFonts w:ascii="Times New Roman" w:hAnsi="Times New Roman" w:cs="Times New Roman"/>
          <w:sz w:val="24"/>
          <w:szCs w:val="24"/>
        </w:rPr>
        <w:t xml:space="preserve"> </w:t>
      </w:r>
      <w:r w:rsidR="009C052A" w:rsidRPr="000D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Za datę płatności przyjmuje się dzień, w którym Zamawiający polecił swojemu bankowi przelać na konto Wykonawcy należną mu kwotę (data przyjęcia przez bank polecenia przelewu).</w:t>
      </w:r>
    </w:p>
    <w:p w14:paraId="61B9B85F" w14:textId="77777777" w:rsidR="00133672" w:rsidRPr="002C4087" w:rsidRDefault="00133672" w:rsidP="00A50D3D">
      <w:pPr>
        <w:widowControl/>
        <w:autoSpaceDN/>
        <w:jc w:val="both"/>
        <w:textAlignment w:val="auto"/>
        <w:rPr>
          <w:rFonts w:cs="Times New Roman"/>
          <w:color w:val="000000"/>
          <w:sz w:val="10"/>
          <w:szCs w:val="10"/>
        </w:rPr>
      </w:pPr>
    </w:p>
    <w:p w14:paraId="2CE2FE89" w14:textId="4C77FD69" w:rsidR="00735A29" w:rsidRPr="000D68F0" w:rsidRDefault="001F1349" w:rsidP="00ED5108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6</w:t>
      </w:r>
      <w:r w:rsidR="00735A29" w:rsidRPr="000D68F0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0B6DCC" w:rsidRPr="000D68F0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735A29" w:rsidRPr="000D68F0">
        <w:rPr>
          <w:rFonts w:eastAsia="Times New Roman" w:cs="Times New Roman"/>
          <w:color w:val="000000"/>
          <w:kern w:val="0"/>
          <w:lang w:eastAsia="ar-SA" w:bidi="ar-SA"/>
        </w:rPr>
        <w:t xml:space="preserve">Oświadczamy, że zapoznaliśmy się z SWZ i </w:t>
      </w:r>
      <w:r w:rsidR="00F50796" w:rsidRPr="000D68F0">
        <w:rPr>
          <w:rFonts w:eastAsia="Times New Roman" w:cs="Times New Roman"/>
          <w:color w:val="000000"/>
          <w:kern w:val="0"/>
          <w:lang w:eastAsia="ar-SA" w:bidi="ar-SA"/>
        </w:rPr>
        <w:t xml:space="preserve">zobowiązujemy się do stosowania </w:t>
      </w:r>
      <w:r w:rsidR="00735A29" w:rsidRPr="000D68F0">
        <w:rPr>
          <w:rFonts w:eastAsia="Times New Roman" w:cs="Times New Roman"/>
          <w:color w:val="000000"/>
          <w:kern w:val="0"/>
          <w:lang w:eastAsia="ar-SA" w:bidi="ar-SA"/>
        </w:rPr>
        <w:t>i ścisłego przestrzegan</w:t>
      </w:r>
      <w:r w:rsidR="00DF080D" w:rsidRPr="000D68F0">
        <w:rPr>
          <w:rFonts w:eastAsia="Times New Roman" w:cs="Times New Roman"/>
          <w:color w:val="000000"/>
          <w:kern w:val="0"/>
          <w:lang w:eastAsia="ar-SA" w:bidi="ar-SA"/>
        </w:rPr>
        <w:t>ia warunków w niej określonych.</w:t>
      </w:r>
    </w:p>
    <w:p w14:paraId="1B4BA86F" w14:textId="77777777" w:rsidR="00DF080D" w:rsidRPr="002C4087" w:rsidRDefault="00DF080D" w:rsidP="00A50D3D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10"/>
          <w:szCs w:val="10"/>
          <w:lang w:eastAsia="ar-SA" w:bidi="ar-SA"/>
        </w:rPr>
      </w:pPr>
    </w:p>
    <w:p w14:paraId="40897BEC" w14:textId="2A7760D1" w:rsidR="00735A29" w:rsidRPr="000D68F0" w:rsidRDefault="001F1349" w:rsidP="00A50D3D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7</w:t>
      </w:r>
      <w:r w:rsidR="00735A29" w:rsidRPr="000D68F0">
        <w:rPr>
          <w:rFonts w:eastAsia="Times New Roman" w:cs="Times New Roman"/>
          <w:kern w:val="0"/>
          <w:lang w:eastAsia="ar-SA" w:bidi="ar-SA"/>
        </w:rPr>
        <w:t>.</w:t>
      </w:r>
      <w:r w:rsidR="00735A29" w:rsidRPr="000D68F0">
        <w:rPr>
          <w:rFonts w:eastAsia="Times New Roman" w:cs="Times New Roman"/>
          <w:kern w:val="0"/>
          <w:lang w:eastAsia="ar-SA" w:bidi="ar-SA"/>
        </w:rPr>
        <w:tab/>
        <w:t>Oświadczamy, że uważamy się za związanych niniejszą ofertą na czas wskazany</w:t>
      </w:r>
      <w:r w:rsidR="00735A29" w:rsidRPr="000D68F0">
        <w:rPr>
          <w:rFonts w:eastAsia="Times New Roman" w:cs="Times New Roman"/>
          <w:kern w:val="0"/>
          <w:lang w:eastAsia="ar-SA" w:bidi="ar-SA"/>
        </w:rPr>
        <w:br/>
        <w:t xml:space="preserve">w specyfikacji warunków zamówienia, tj. </w:t>
      </w:r>
      <w:r w:rsidR="00735A29" w:rsidRPr="000D68F0">
        <w:rPr>
          <w:rFonts w:eastAsia="Times New Roman" w:cs="Times New Roman"/>
          <w:color w:val="000000"/>
          <w:kern w:val="0"/>
          <w:lang w:eastAsia="ar-SA" w:bidi="ar-SA"/>
        </w:rPr>
        <w:t xml:space="preserve">na okres </w:t>
      </w:r>
      <w:r w:rsidR="000012E2" w:rsidRPr="000D68F0">
        <w:rPr>
          <w:rFonts w:eastAsia="Times New Roman" w:cs="Times New Roman"/>
          <w:color w:val="000000"/>
          <w:kern w:val="0"/>
          <w:lang w:eastAsia="ar-SA" w:bidi="ar-SA"/>
        </w:rPr>
        <w:t>90</w:t>
      </w:r>
      <w:r w:rsidR="00735A29" w:rsidRPr="000D68F0">
        <w:rPr>
          <w:rFonts w:eastAsia="Times New Roman" w:cs="Times New Roman"/>
          <w:color w:val="000000"/>
          <w:kern w:val="0"/>
          <w:lang w:eastAsia="ar-SA" w:bidi="ar-SA"/>
        </w:rPr>
        <w:t xml:space="preserve"> dni</w:t>
      </w:r>
      <w:r w:rsidR="00735A29" w:rsidRPr="000D68F0">
        <w:rPr>
          <w:rFonts w:eastAsia="Times New Roman" w:cs="Times New Roman"/>
          <w:kern w:val="0"/>
          <w:lang w:eastAsia="ar-SA" w:bidi="ar-SA"/>
        </w:rPr>
        <w:t xml:space="preserve"> od upływu terminu składania ofert</w:t>
      </w:r>
      <w:r w:rsidR="004A54FC" w:rsidRPr="000D68F0">
        <w:rPr>
          <w:rFonts w:eastAsia="Times New Roman" w:cs="Times New Roman"/>
          <w:kern w:val="0"/>
          <w:lang w:eastAsia="ar-SA" w:bidi="ar-SA"/>
        </w:rPr>
        <w:t xml:space="preserve"> </w:t>
      </w:r>
      <w:r w:rsidR="00A50D3D" w:rsidRPr="000D68F0">
        <w:rPr>
          <w:rFonts w:eastAsia="Times New Roman" w:cs="Times New Roman"/>
          <w:kern w:val="0"/>
          <w:lang w:eastAsia="ar-SA" w:bidi="ar-SA"/>
        </w:rPr>
        <w:br/>
      </w:r>
      <w:r w:rsidR="004A54FC" w:rsidRPr="000D68F0">
        <w:rPr>
          <w:rFonts w:eastAsia="Times New Roman" w:cs="Times New Roman"/>
          <w:kern w:val="0"/>
          <w:lang w:eastAsia="ar-SA" w:bidi="ar-SA"/>
        </w:rPr>
        <w:t xml:space="preserve">tj. do dnia </w:t>
      </w:r>
      <w:r w:rsidR="00A31E0F" w:rsidRPr="00A31E0F">
        <w:rPr>
          <w:rFonts w:eastAsia="Times New Roman" w:cs="Times New Roman"/>
          <w:b/>
          <w:kern w:val="0"/>
          <w:lang w:eastAsia="ar-SA" w:bidi="ar-SA"/>
        </w:rPr>
        <w:t xml:space="preserve">09 października </w:t>
      </w:r>
      <w:r w:rsidR="00FC7F3E" w:rsidRPr="00A31E0F">
        <w:rPr>
          <w:rFonts w:eastAsia="Times New Roman" w:cs="Times New Roman"/>
          <w:b/>
          <w:kern w:val="0"/>
          <w:lang w:eastAsia="ar-SA" w:bidi="ar-SA"/>
        </w:rPr>
        <w:t>2024 r.</w:t>
      </w:r>
    </w:p>
    <w:p w14:paraId="7563DF27" w14:textId="77777777" w:rsidR="00D328A6" w:rsidRPr="000D68F0" w:rsidRDefault="00D328A6" w:rsidP="00DE623A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1374D3E1" w14:textId="54925E51" w:rsidR="00735A29" w:rsidRPr="000D68F0" w:rsidRDefault="001F1349" w:rsidP="00992470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8</w:t>
      </w:r>
      <w:r w:rsidR="00735A29" w:rsidRPr="000D68F0">
        <w:rPr>
          <w:rFonts w:eastAsia="Times New Roman" w:cs="Times New Roman"/>
          <w:kern w:val="0"/>
          <w:lang w:eastAsia="ar-SA" w:bidi="ar-SA"/>
        </w:rPr>
        <w:t>.</w:t>
      </w:r>
      <w:r w:rsidR="00735A29" w:rsidRPr="000D68F0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="00735A29" w:rsidRPr="000D68F0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="00735A29" w:rsidRPr="000D68F0">
        <w:rPr>
          <w:rFonts w:eastAsia="Times New Roman" w:cs="Times New Roman"/>
          <w:kern w:val="0"/>
          <w:lang w:eastAsia="ar-SA" w:bidi="ar-SA"/>
        </w:rPr>
        <w:t xml:space="preserve"> wobec osób fizycznych, od któ</w:t>
      </w:r>
      <w:r w:rsidR="00D93C76" w:rsidRPr="000D68F0">
        <w:rPr>
          <w:rFonts w:eastAsia="Times New Roman" w:cs="Times New Roman"/>
          <w:kern w:val="0"/>
          <w:lang w:eastAsia="ar-SA" w:bidi="ar-SA"/>
        </w:rPr>
        <w:t xml:space="preserve">rych dane osobowe bezpośrednio </w:t>
      </w:r>
      <w:r w:rsidR="00735A29" w:rsidRPr="000D68F0">
        <w:rPr>
          <w:rFonts w:eastAsia="Times New Roman" w:cs="Times New Roman"/>
          <w:kern w:val="0"/>
          <w:lang w:eastAsia="ar-SA" w:bidi="ar-SA"/>
        </w:rPr>
        <w:t xml:space="preserve">lub pośrednio pozyskałem </w:t>
      </w:r>
      <w:r w:rsidR="00A50D3D" w:rsidRPr="000D68F0">
        <w:rPr>
          <w:rFonts w:eastAsia="Times New Roman" w:cs="Times New Roman"/>
          <w:kern w:val="0"/>
          <w:lang w:eastAsia="ar-SA" w:bidi="ar-SA"/>
        </w:rPr>
        <w:br/>
      </w:r>
      <w:r w:rsidR="00735A29" w:rsidRPr="000D68F0">
        <w:rPr>
          <w:rFonts w:eastAsia="Times New Roman" w:cs="Times New Roman"/>
          <w:kern w:val="0"/>
          <w:lang w:eastAsia="ar-SA" w:bidi="ar-SA"/>
        </w:rPr>
        <w:t>w celu ubiegania się o udz</w:t>
      </w:r>
      <w:r w:rsidR="00D93C76" w:rsidRPr="000D68F0">
        <w:rPr>
          <w:rFonts w:eastAsia="Times New Roman" w:cs="Times New Roman"/>
          <w:kern w:val="0"/>
          <w:lang w:eastAsia="ar-SA" w:bidi="ar-SA"/>
        </w:rPr>
        <w:t xml:space="preserve">ielenie zamówienia publicznego </w:t>
      </w:r>
      <w:r w:rsidR="00735A29" w:rsidRPr="000D68F0">
        <w:rPr>
          <w:rFonts w:eastAsia="Times New Roman" w:cs="Times New Roman"/>
          <w:kern w:val="0"/>
          <w:lang w:eastAsia="ar-SA" w:bidi="ar-SA"/>
        </w:rPr>
        <w:t>w niniejszym postępowaniu</w:t>
      </w:r>
      <w:r w:rsidR="00735A29" w:rsidRPr="000D68F0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="00735A29" w:rsidRPr="000D68F0">
        <w:rPr>
          <w:rFonts w:eastAsia="Times New Roman" w:cs="Times New Roman"/>
          <w:kern w:val="0"/>
          <w:lang w:eastAsia="ar-SA" w:bidi="ar-SA"/>
        </w:rPr>
        <w:t>.</w:t>
      </w:r>
    </w:p>
    <w:p w14:paraId="03F12A32" w14:textId="77777777" w:rsidR="00D328A6" w:rsidRPr="002C4087" w:rsidRDefault="00D328A6" w:rsidP="00992470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sz w:val="10"/>
          <w:szCs w:val="10"/>
          <w:lang w:eastAsia="ar-SA" w:bidi="ar-SA"/>
        </w:rPr>
      </w:pPr>
    </w:p>
    <w:p w14:paraId="55EC7044" w14:textId="25CD905D" w:rsidR="008D312C" w:rsidRPr="000D68F0" w:rsidRDefault="001F1349" w:rsidP="00992470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9</w:t>
      </w:r>
      <w:r w:rsidR="00E204F1" w:rsidRPr="000D68F0">
        <w:rPr>
          <w:rFonts w:eastAsia="Times New Roman" w:cs="Times New Roman"/>
          <w:kern w:val="0"/>
          <w:lang w:eastAsia="ar-SA" w:bidi="ar-SA"/>
        </w:rPr>
        <w:t>.</w:t>
      </w:r>
      <w:r w:rsidR="000B6DCC" w:rsidRPr="000D68F0">
        <w:rPr>
          <w:rFonts w:eastAsia="Times New Roman" w:cs="Times New Roman"/>
          <w:kern w:val="0"/>
          <w:lang w:eastAsia="ar-SA" w:bidi="ar-SA"/>
        </w:rPr>
        <w:tab/>
      </w:r>
      <w:r w:rsidR="008D312C" w:rsidRPr="000D68F0">
        <w:rPr>
          <w:rFonts w:eastAsia="Times New Roman" w:cs="Times New Roman"/>
          <w:kern w:val="0"/>
          <w:lang w:eastAsia="ar-SA" w:bidi="ar-SA"/>
        </w:rPr>
        <w:t xml:space="preserve">Oświadczamy, że zapisy zawarte w </w:t>
      </w:r>
      <w:r w:rsidR="008D312C" w:rsidRPr="000D68F0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8D312C" w:rsidRPr="000D68F0">
        <w:rPr>
          <w:rFonts w:eastAsia="Times New Roman" w:cs="Times New Roman"/>
          <w:kern w:val="0"/>
          <w:lang w:eastAsia="ar-SA" w:bidi="ar-SA"/>
        </w:rPr>
        <w:t xml:space="preserve">, zostały </w:t>
      </w:r>
      <w:r w:rsidR="002B607C" w:rsidRPr="000D68F0">
        <w:rPr>
          <w:rFonts w:eastAsia="Times New Roman" w:cs="Times New Roman"/>
          <w:kern w:val="0"/>
          <w:lang w:eastAsia="ar-SA" w:bidi="ar-SA"/>
        </w:rPr>
        <w:br/>
      </w:r>
      <w:r w:rsidR="008D312C" w:rsidRPr="000D68F0">
        <w:rPr>
          <w:rFonts w:eastAsia="Times New Roman" w:cs="Times New Roman"/>
          <w:kern w:val="0"/>
          <w:lang w:eastAsia="ar-SA" w:bidi="ar-SA"/>
        </w:rPr>
        <w:t xml:space="preserve">przez nas zaakceptowane i zobowiązujemy się w przypadku wyboru naszej oferty do zawarcia umowy na wymienionych warunkach, w miejscu i terminie wyznaczonym </w:t>
      </w:r>
      <w:r w:rsidR="002B607C" w:rsidRPr="000D68F0">
        <w:rPr>
          <w:rFonts w:eastAsia="Times New Roman" w:cs="Times New Roman"/>
          <w:kern w:val="0"/>
          <w:lang w:eastAsia="ar-SA" w:bidi="ar-SA"/>
        </w:rPr>
        <w:br/>
      </w:r>
      <w:r w:rsidR="008D312C" w:rsidRPr="000D68F0">
        <w:rPr>
          <w:rFonts w:eastAsia="Times New Roman" w:cs="Times New Roman"/>
          <w:kern w:val="0"/>
          <w:lang w:eastAsia="ar-SA" w:bidi="ar-SA"/>
        </w:rPr>
        <w:t xml:space="preserve">przez Zamawiającego. </w:t>
      </w:r>
    </w:p>
    <w:p w14:paraId="6A9BD211" w14:textId="77777777" w:rsidR="004A54FC" w:rsidRPr="002C4087" w:rsidRDefault="004A54FC" w:rsidP="00735A29">
      <w:pPr>
        <w:widowControl/>
        <w:autoSpaceDN/>
        <w:ind w:left="579"/>
        <w:jc w:val="both"/>
        <w:textAlignment w:val="auto"/>
        <w:rPr>
          <w:rFonts w:eastAsia="Times New Roman" w:cs="Times New Roman"/>
          <w:kern w:val="0"/>
          <w:sz w:val="10"/>
          <w:szCs w:val="10"/>
          <w:lang w:eastAsia="ar-SA" w:bidi="ar-SA"/>
        </w:rPr>
      </w:pPr>
    </w:p>
    <w:p w14:paraId="3AB6D07D" w14:textId="77777777" w:rsidR="001F1349" w:rsidRDefault="001F1349" w:rsidP="003A762B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10.</w:t>
      </w:r>
      <w:r>
        <w:rPr>
          <w:rFonts w:eastAsia="Times New Roman" w:cs="Times New Roman"/>
          <w:kern w:val="0"/>
          <w:lang w:eastAsia="ar-SA" w:bidi="ar-SA"/>
        </w:rPr>
        <w:tab/>
      </w:r>
      <w:r>
        <w:rPr>
          <w:rFonts w:eastAsia="Times New Roman" w:cs="Times New Roman"/>
          <w:kern w:val="0"/>
          <w:lang w:eastAsia="ar-SA" w:bidi="ar-SA"/>
        </w:rPr>
        <w:tab/>
        <w:t>NIP</w:t>
      </w:r>
      <w:r w:rsidR="00735A29" w:rsidRPr="000D68F0">
        <w:rPr>
          <w:rFonts w:eastAsia="Times New Roman" w:cs="Times New Roman"/>
          <w:kern w:val="0"/>
          <w:lang w:eastAsia="ar-SA" w:bidi="ar-SA"/>
        </w:rPr>
        <w:t>……</w:t>
      </w:r>
      <w:r w:rsidR="004A54FC" w:rsidRPr="000D68F0">
        <w:rPr>
          <w:rFonts w:eastAsia="Times New Roman" w:cs="Times New Roman"/>
          <w:kern w:val="0"/>
          <w:lang w:eastAsia="ar-SA" w:bidi="ar-SA"/>
        </w:rPr>
        <w:t>….</w:t>
      </w:r>
      <w:r w:rsidR="00735A29" w:rsidRPr="000D68F0">
        <w:rPr>
          <w:rFonts w:eastAsia="Times New Roman" w:cs="Times New Roman"/>
          <w:kern w:val="0"/>
          <w:lang w:eastAsia="ar-SA" w:bidi="ar-SA"/>
        </w:rPr>
        <w:t>…………………</w:t>
      </w:r>
      <w:r w:rsidR="002B607C" w:rsidRPr="000D68F0">
        <w:rPr>
          <w:rFonts w:eastAsia="Times New Roman" w:cs="Times New Roman"/>
          <w:kern w:val="0"/>
          <w:lang w:eastAsia="ar-SA" w:bidi="ar-SA"/>
        </w:rPr>
        <w:t>………..……….</w:t>
      </w:r>
      <w:r w:rsidR="00735A29" w:rsidRPr="000D68F0">
        <w:rPr>
          <w:rFonts w:eastAsia="Times New Roman" w:cs="Times New Roman"/>
          <w:kern w:val="0"/>
          <w:lang w:eastAsia="ar-SA" w:bidi="ar-SA"/>
        </w:rPr>
        <w:t xml:space="preserve">……… </w:t>
      </w:r>
    </w:p>
    <w:p w14:paraId="76D6CF8E" w14:textId="0A970755" w:rsidR="00735A29" w:rsidRPr="000D68F0" w:rsidRDefault="001F1349" w:rsidP="003A762B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       </w:t>
      </w:r>
      <w:r w:rsidR="00735A29" w:rsidRPr="000D68F0">
        <w:rPr>
          <w:rFonts w:eastAsia="Times New Roman" w:cs="Times New Roman"/>
          <w:kern w:val="0"/>
          <w:lang w:eastAsia="ar-SA" w:bidi="ar-SA"/>
        </w:rPr>
        <w:t>REGON ………………</w:t>
      </w:r>
      <w:r w:rsidR="002B607C" w:rsidRPr="000D68F0">
        <w:rPr>
          <w:rFonts w:eastAsia="Times New Roman" w:cs="Times New Roman"/>
          <w:kern w:val="0"/>
          <w:lang w:eastAsia="ar-SA" w:bidi="ar-SA"/>
        </w:rPr>
        <w:t>….</w:t>
      </w:r>
      <w:r w:rsidR="00735A29" w:rsidRPr="000D68F0">
        <w:rPr>
          <w:rFonts w:eastAsia="Times New Roman" w:cs="Times New Roman"/>
          <w:kern w:val="0"/>
          <w:lang w:eastAsia="ar-SA" w:bidi="ar-SA"/>
        </w:rPr>
        <w:t>……………….…...........…</w:t>
      </w:r>
    </w:p>
    <w:p w14:paraId="29E584AE" w14:textId="77777777" w:rsidR="00735A29" w:rsidRPr="000D68F0" w:rsidRDefault="00735A29" w:rsidP="003A762B">
      <w:pPr>
        <w:widowControl/>
        <w:tabs>
          <w:tab w:val="left" w:pos="565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651FD80E" w14:textId="61CFF41E" w:rsidR="003A762B" w:rsidRPr="000D68F0" w:rsidRDefault="00735A29" w:rsidP="00992470">
      <w:pPr>
        <w:pStyle w:val="Standard"/>
        <w:ind w:left="284" w:hanging="426"/>
        <w:jc w:val="both"/>
      </w:pPr>
      <w:r w:rsidRPr="000D68F0">
        <w:rPr>
          <w:kern w:val="0"/>
          <w:lang w:eastAsia="ar-SA"/>
        </w:rPr>
        <w:t>1</w:t>
      </w:r>
      <w:r w:rsidR="001F1349">
        <w:rPr>
          <w:kern w:val="0"/>
          <w:lang w:eastAsia="ar-SA"/>
        </w:rPr>
        <w:t>1</w:t>
      </w:r>
      <w:r w:rsidRPr="000D68F0">
        <w:rPr>
          <w:kern w:val="0"/>
          <w:lang w:eastAsia="ar-SA"/>
        </w:rPr>
        <w:t>.</w:t>
      </w:r>
      <w:r w:rsidR="000B6DCC" w:rsidRPr="000D68F0">
        <w:rPr>
          <w:kern w:val="0"/>
          <w:lang w:eastAsia="ar-SA"/>
        </w:rPr>
        <w:tab/>
      </w:r>
      <w:r w:rsidR="003A762B" w:rsidRPr="000D68F0">
        <w:t>Wartość oferty wynosi:</w:t>
      </w:r>
    </w:p>
    <w:p w14:paraId="11B090EB" w14:textId="4233A29B" w:rsidR="003A762B" w:rsidRPr="000D68F0" w:rsidRDefault="003A762B" w:rsidP="003A762B">
      <w:pPr>
        <w:widowControl/>
        <w:ind w:left="283" w:hanging="425"/>
        <w:jc w:val="both"/>
        <w:rPr>
          <w:rFonts w:eastAsia="Times New Roman" w:cs="Times New Roman"/>
          <w:lang w:bidi="ar-SA"/>
        </w:rPr>
      </w:pPr>
      <w:r w:rsidRPr="000D68F0">
        <w:rPr>
          <w:rFonts w:eastAsia="Times New Roman" w:cs="Times New Roman"/>
          <w:lang w:bidi="ar-SA"/>
        </w:rPr>
        <w:tab/>
        <w:t>1)</w:t>
      </w:r>
      <w:r w:rsidRPr="000D68F0">
        <w:rPr>
          <w:rFonts w:eastAsia="Times New Roman" w:cs="Times New Roman"/>
          <w:lang w:bidi="ar-SA"/>
        </w:rPr>
        <w:tab/>
        <w:t>Wartość oferty netto wynosi: ..............</w:t>
      </w:r>
      <w:r w:rsidR="00FC7F3E" w:rsidRPr="000D68F0">
        <w:rPr>
          <w:rFonts w:eastAsia="Times New Roman" w:cs="Times New Roman"/>
          <w:lang w:bidi="ar-SA"/>
        </w:rPr>
        <w:t>.....</w:t>
      </w:r>
      <w:r w:rsidRPr="000D68F0">
        <w:rPr>
          <w:rFonts w:eastAsia="Times New Roman" w:cs="Times New Roman"/>
          <w:lang w:bidi="ar-SA"/>
        </w:rPr>
        <w:t>.</w:t>
      </w:r>
      <w:r w:rsidR="002B607C" w:rsidRPr="000D68F0">
        <w:rPr>
          <w:rFonts w:eastAsia="Times New Roman" w:cs="Times New Roman"/>
          <w:lang w:bidi="ar-SA"/>
        </w:rPr>
        <w:t>.............</w:t>
      </w:r>
      <w:r w:rsidRPr="000D68F0">
        <w:rPr>
          <w:rFonts w:eastAsia="Times New Roman" w:cs="Times New Roman"/>
          <w:lang w:bidi="ar-SA"/>
        </w:rPr>
        <w:t>...............................................</w:t>
      </w:r>
      <w:r w:rsidR="00FC7F3E" w:rsidRPr="000D68F0">
        <w:rPr>
          <w:rFonts w:eastAsia="Times New Roman" w:cs="Times New Roman"/>
          <w:lang w:bidi="ar-SA"/>
        </w:rPr>
        <w:t xml:space="preserve"> </w:t>
      </w:r>
      <w:r w:rsidRPr="000D68F0">
        <w:rPr>
          <w:rFonts w:eastAsia="Times New Roman" w:cs="Times New Roman"/>
          <w:lang w:bidi="ar-SA"/>
        </w:rPr>
        <w:t>złotych</w:t>
      </w:r>
    </w:p>
    <w:p w14:paraId="3DB43634" w14:textId="2E028264" w:rsidR="003A762B" w:rsidRPr="000D68F0" w:rsidRDefault="003A762B" w:rsidP="003A762B">
      <w:pPr>
        <w:widowControl/>
        <w:ind w:left="283" w:hanging="425"/>
        <w:jc w:val="both"/>
        <w:rPr>
          <w:rFonts w:eastAsia="Times New Roman" w:cs="Times New Roman"/>
          <w:lang w:bidi="ar-SA"/>
        </w:rPr>
      </w:pPr>
      <w:r w:rsidRPr="000D68F0">
        <w:rPr>
          <w:rFonts w:eastAsia="Times New Roman" w:cs="Times New Roman"/>
          <w:lang w:bidi="ar-SA"/>
        </w:rPr>
        <w:tab/>
        <w:t>słownie ...................................................</w:t>
      </w:r>
      <w:r w:rsidR="002B607C" w:rsidRPr="000D68F0">
        <w:rPr>
          <w:rFonts w:eastAsia="Times New Roman" w:cs="Times New Roman"/>
          <w:lang w:bidi="ar-SA"/>
        </w:rPr>
        <w:t>................</w:t>
      </w:r>
      <w:r w:rsidRPr="000D68F0">
        <w:rPr>
          <w:rFonts w:eastAsia="Times New Roman" w:cs="Times New Roman"/>
          <w:lang w:bidi="ar-SA"/>
        </w:rPr>
        <w:t>......................................................................</w:t>
      </w:r>
    </w:p>
    <w:p w14:paraId="45903086" w14:textId="601D21E3" w:rsidR="003A762B" w:rsidRPr="000D68F0" w:rsidRDefault="003A762B" w:rsidP="003A762B">
      <w:pPr>
        <w:widowControl/>
        <w:ind w:left="283" w:hanging="425"/>
        <w:jc w:val="both"/>
        <w:rPr>
          <w:rFonts w:eastAsia="Times New Roman" w:cs="Times New Roman"/>
          <w:lang w:bidi="ar-SA"/>
        </w:rPr>
      </w:pPr>
      <w:r w:rsidRPr="000D68F0">
        <w:rPr>
          <w:rFonts w:eastAsia="Times New Roman" w:cs="Times New Roman"/>
          <w:lang w:bidi="ar-SA"/>
        </w:rPr>
        <w:tab/>
        <w:t>2)</w:t>
      </w:r>
      <w:r w:rsidRPr="000D68F0">
        <w:rPr>
          <w:rFonts w:eastAsia="Times New Roman" w:cs="Times New Roman"/>
          <w:lang w:bidi="ar-SA"/>
        </w:rPr>
        <w:tab/>
        <w:t>Wartość oferty brutto wynosi: .......................</w:t>
      </w:r>
      <w:r w:rsidR="002B607C" w:rsidRPr="000D68F0">
        <w:rPr>
          <w:rFonts w:eastAsia="Times New Roman" w:cs="Times New Roman"/>
          <w:lang w:bidi="ar-SA"/>
        </w:rPr>
        <w:t>............</w:t>
      </w:r>
      <w:r w:rsidRPr="000D68F0">
        <w:rPr>
          <w:rFonts w:eastAsia="Times New Roman" w:cs="Times New Roman"/>
          <w:lang w:bidi="ar-SA"/>
        </w:rPr>
        <w:t>...................................</w:t>
      </w:r>
      <w:r w:rsidR="00FC7F3E" w:rsidRPr="000D68F0">
        <w:rPr>
          <w:rFonts w:eastAsia="Times New Roman" w:cs="Times New Roman"/>
          <w:lang w:bidi="ar-SA"/>
        </w:rPr>
        <w:t>.</w:t>
      </w:r>
      <w:r w:rsidRPr="000D68F0">
        <w:rPr>
          <w:rFonts w:eastAsia="Times New Roman" w:cs="Times New Roman"/>
          <w:lang w:bidi="ar-SA"/>
        </w:rPr>
        <w:t>.......</w:t>
      </w:r>
      <w:r w:rsidR="00FC7F3E" w:rsidRPr="000D68F0">
        <w:rPr>
          <w:rFonts w:eastAsia="Times New Roman" w:cs="Times New Roman"/>
          <w:lang w:bidi="ar-SA"/>
        </w:rPr>
        <w:t xml:space="preserve"> </w:t>
      </w:r>
      <w:r w:rsidRPr="000D68F0">
        <w:rPr>
          <w:rFonts w:eastAsia="Times New Roman" w:cs="Times New Roman"/>
          <w:lang w:bidi="ar-SA"/>
        </w:rPr>
        <w:t>złotych</w:t>
      </w:r>
    </w:p>
    <w:p w14:paraId="47A25108" w14:textId="1A2D5B3C" w:rsidR="003A762B" w:rsidRPr="000D68F0" w:rsidRDefault="003A762B" w:rsidP="003A762B">
      <w:pPr>
        <w:widowControl/>
        <w:ind w:left="283" w:hanging="425"/>
        <w:jc w:val="both"/>
        <w:rPr>
          <w:rFonts w:eastAsia="Times New Roman" w:cs="Times New Roman"/>
          <w:lang w:bidi="ar-SA"/>
        </w:rPr>
      </w:pPr>
      <w:r w:rsidRPr="000D68F0">
        <w:rPr>
          <w:rFonts w:eastAsia="Times New Roman" w:cs="Times New Roman"/>
          <w:lang w:bidi="ar-SA"/>
        </w:rPr>
        <w:tab/>
        <w:t>słownie ...................................................................</w:t>
      </w:r>
      <w:r w:rsidR="002B607C" w:rsidRPr="000D68F0">
        <w:rPr>
          <w:rFonts w:eastAsia="Times New Roman" w:cs="Times New Roman"/>
          <w:lang w:bidi="ar-SA"/>
        </w:rPr>
        <w:t>................</w:t>
      </w:r>
      <w:r w:rsidRPr="000D68F0">
        <w:rPr>
          <w:rFonts w:eastAsia="Times New Roman" w:cs="Times New Roman"/>
          <w:lang w:bidi="ar-SA"/>
        </w:rPr>
        <w:t>......................................................</w:t>
      </w:r>
    </w:p>
    <w:p w14:paraId="23FC376F" w14:textId="20DB9DDB" w:rsidR="00A50D3D" w:rsidRPr="001F1349" w:rsidRDefault="009021C9" w:rsidP="001F1349">
      <w:pPr>
        <w:widowControl/>
        <w:ind w:left="283"/>
        <w:jc w:val="both"/>
        <w:rPr>
          <w:rFonts w:eastAsia="Times New Roman" w:cs="Times New Roman"/>
          <w:kern w:val="0"/>
          <w:lang w:eastAsia="ar-SA" w:bidi="ar-SA"/>
        </w:rPr>
      </w:pPr>
      <w:r w:rsidRPr="000D68F0">
        <w:rPr>
          <w:rFonts w:eastAsia="Times New Roman" w:cs="Times New Roman"/>
          <w:kern w:val="0"/>
          <w:lang w:eastAsia="ar-SA" w:bidi="ar-SA"/>
        </w:rPr>
        <w:t xml:space="preserve"> </w:t>
      </w:r>
    </w:p>
    <w:p w14:paraId="1DE76329" w14:textId="77777777" w:rsidR="000237FF" w:rsidRPr="000D68F0" w:rsidRDefault="00735A29" w:rsidP="00735A29">
      <w:pPr>
        <w:rPr>
          <w:rFonts w:cs="Times New Roman"/>
        </w:rPr>
      </w:pPr>
      <w:r w:rsidRPr="000D68F0">
        <w:rPr>
          <w:rFonts w:cs="Times New Roman"/>
        </w:rPr>
        <w:t xml:space="preserve">…...……………….. dn. ……………                       </w:t>
      </w:r>
    </w:p>
    <w:p w14:paraId="50D3DA75" w14:textId="77777777" w:rsidR="003121EF" w:rsidRPr="000D68F0" w:rsidRDefault="00FB4438" w:rsidP="00735A29">
      <w:pPr>
        <w:rPr>
          <w:rFonts w:cs="Times New Roman"/>
        </w:rPr>
      </w:pPr>
      <w:r w:rsidRPr="000D68F0">
        <w:rPr>
          <w:rFonts w:cs="Times New Roman"/>
        </w:rPr>
        <w:t xml:space="preserve">      </w:t>
      </w:r>
      <w:r w:rsidR="000237FF" w:rsidRPr="000D68F0">
        <w:rPr>
          <w:rFonts w:cs="Times New Roman"/>
        </w:rPr>
        <w:t xml:space="preserve"> </w:t>
      </w:r>
      <w:r w:rsidR="00B341FB" w:rsidRPr="000D68F0">
        <w:rPr>
          <w:rFonts w:cs="Times New Roman"/>
        </w:rPr>
        <w:t xml:space="preserve">            </w:t>
      </w:r>
      <w:r w:rsidR="000237FF" w:rsidRPr="000D68F0">
        <w:rPr>
          <w:rFonts w:cs="Times New Roman"/>
        </w:rPr>
        <w:t xml:space="preserve"> </w:t>
      </w:r>
      <w:r w:rsidR="00735A29" w:rsidRPr="000D68F0">
        <w:rPr>
          <w:rFonts w:cs="Times New Roman"/>
        </w:rPr>
        <w:t>(miejscowość)</w:t>
      </w:r>
      <w:r w:rsidR="00735A29" w:rsidRPr="000D68F0">
        <w:rPr>
          <w:rFonts w:cs="Times New Roman"/>
        </w:rPr>
        <w:tab/>
      </w:r>
      <w:r w:rsidR="00735A29" w:rsidRPr="000D68F0">
        <w:rPr>
          <w:rFonts w:cs="Times New Roman"/>
        </w:rPr>
        <w:tab/>
      </w:r>
      <w:r w:rsidR="00735A29" w:rsidRPr="000D68F0">
        <w:rPr>
          <w:rFonts w:cs="Times New Roman"/>
        </w:rPr>
        <w:tab/>
      </w:r>
    </w:p>
    <w:p w14:paraId="6A70AE0B" w14:textId="7F82AC7C" w:rsidR="00735A29" w:rsidRDefault="00735A29" w:rsidP="00735A29">
      <w:pPr>
        <w:rPr>
          <w:rFonts w:cs="Times New Roman"/>
        </w:rPr>
      </w:pPr>
      <w:r w:rsidRPr="000D68F0">
        <w:rPr>
          <w:rFonts w:cs="Times New Roman"/>
        </w:rPr>
        <w:tab/>
      </w:r>
      <w:r w:rsidRPr="000D68F0">
        <w:rPr>
          <w:rFonts w:cs="Times New Roman"/>
        </w:rPr>
        <w:tab/>
        <w:t xml:space="preserve">        </w:t>
      </w:r>
    </w:p>
    <w:p w14:paraId="532010F3" w14:textId="10371684" w:rsidR="002C4087" w:rsidRDefault="002C4087" w:rsidP="00735A29">
      <w:pPr>
        <w:rPr>
          <w:rFonts w:cs="Times New Roman"/>
        </w:rPr>
      </w:pPr>
    </w:p>
    <w:p w14:paraId="2C67906F" w14:textId="77777777" w:rsidR="002C4087" w:rsidRPr="000D68F0" w:rsidRDefault="002C4087" w:rsidP="00735A29">
      <w:pPr>
        <w:rPr>
          <w:rFonts w:cs="Times New Roman"/>
        </w:rPr>
      </w:pPr>
    </w:p>
    <w:p w14:paraId="7FD1B947" w14:textId="77777777" w:rsidR="003121EF" w:rsidRPr="000D68F0" w:rsidRDefault="003121EF" w:rsidP="00B341F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kern w:val="1"/>
        </w:rPr>
      </w:pPr>
    </w:p>
    <w:p w14:paraId="2BBDDE77" w14:textId="77777777" w:rsidR="00B341FB" w:rsidRPr="002C4087" w:rsidRDefault="00B341FB" w:rsidP="00B341F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2C4087">
        <w:rPr>
          <w:rFonts w:eastAsia="Arial" w:cs="Times New Roman"/>
          <w:b/>
          <w:i/>
          <w:kern w:val="1"/>
        </w:rPr>
        <w:t>Dokument należy wypełnić i podpisać kwalifikowanym podpisem elektronicznym.</w:t>
      </w:r>
      <w:r w:rsidRPr="002C4087">
        <w:rPr>
          <w:rFonts w:eastAsia="Arial" w:cs="Times New Roman"/>
          <w:b/>
          <w:i/>
          <w:kern w:val="1"/>
        </w:rPr>
        <w:br/>
        <w:t xml:space="preserve">Zamawiający zaleca zapisanie dokumentu w formacie PDF. </w:t>
      </w:r>
    </w:p>
    <w:p w14:paraId="2E0C56DF" w14:textId="352F3907" w:rsidR="001E1F17" w:rsidRDefault="001E1F17" w:rsidP="001849BD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bCs/>
          <w:lang w:bidi="ar-SA"/>
        </w:rPr>
      </w:pPr>
    </w:p>
    <w:p w14:paraId="6FAB96CF" w14:textId="24C5868D" w:rsidR="002C4087" w:rsidRDefault="002C4087" w:rsidP="001849BD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bCs/>
          <w:lang w:bidi="ar-SA"/>
        </w:rPr>
      </w:pPr>
    </w:p>
    <w:p w14:paraId="48C792BC" w14:textId="2B550306" w:rsidR="002C4087" w:rsidRDefault="002C4087" w:rsidP="001849BD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bCs/>
          <w:lang w:bidi="ar-SA"/>
        </w:rPr>
      </w:pPr>
    </w:p>
    <w:p w14:paraId="7761D704" w14:textId="77777777" w:rsidR="002C4087" w:rsidRPr="000D68F0" w:rsidRDefault="002C4087" w:rsidP="001849BD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bCs/>
          <w:lang w:bidi="ar-SA"/>
        </w:rPr>
      </w:pPr>
    </w:p>
    <w:p w14:paraId="2A6D621C" w14:textId="77777777" w:rsidR="001849BD" w:rsidRPr="000D68F0" w:rsidRDefault="001849BD" w:rsidP="001849BD">
      <w:pPr>
        <w:widowControl/>
        <w:autoSpaceDN/>
        <w:ind w:left="284" w:hanging="284"/>
        <w:jc w:val="both"/>
        <w:textAlignment w:val="auto"/>
        <w:rPr>
          <w:rFonts w:cs="Times New Roman"/>
          <w:color w:val="000000"/>
        </w:rPr>
      </w:pPr>
      <w:r w:rsidRPr="000D68F0">
        <w:rPr>
          <w:rFonts w:eastAsia="Times New Roman" w:cs="Times New Roman"/>
          <w:b/>
          <w:bCs/>
          <w:lang w:bidi="ar-SA"/>
        </w:rPr>
        <w:t>_______________</w:t>
      </w:r>
    </w:p>
    <w:p w14:paraId="23DE79D2" w14:textId="4D52B407" w:rsidR="001849BD" w:rsidRPr="002C4087" w:rsidRDefault="001849BD" w:rsidP="002C4087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  <w:sectPr w:rsidR="001849BD" w:rsidRPr="002C4087" w:rsidSect="00A50D3D">
          <w:footerReference w:type="default" r:id="rId8"/>
          <w:pgSz w:w="11906" w:h="16838" w:code="9"/>
          <w:pgMar w:top="1418" w:right="1133" w:bottom="1418" w:left="1418" w:header="0" w:footer="709" w:gutter="0"/>
          <w:cols w:space="708"/>
          <w:docGrid w:linePitch="360"/>
        </w:sectPr>
      </w:pPr>
      <w:r w:rsidRPr="000D68F0">
        <w:rPr>
          <w:rFonts w:eastAsia="Times New Roman" w:cs="Times New Roman"/>
          <w:b/>
          <w:kern w:val="0"/>
          <w:lang w:eastAsia="ar-SA" w:bidi="ar-SA"/>
        </w:rPr>
        <w:t xml:space="preserve">* </w:t>
      </w:r>
      <w:r w:rsidRPr="000D68F0">
        <w:rPr>
          <w:rFonts w:eastAsia="Times New Roman" w:cs="Times New Roman"/>
          <w:kern w:val="0"/>
          <w:lang w:eastAsia="ar-SA" w:bidi="ar-SA"/>
        </w:rPr>
        <w:t xml:space="preserve">  </w:t>
      </w:r>
      <w:r w:rsidR="00181309" w:rsidRPr="002F09D2">
        <w:rPr>
          <w:rFonts w:eastAsia="Times New Roman" w:cs="Times New Roman"/>
          <w:kern w:val="0"/>
          <w:lang w:eastAsia="ar-SA" w:bidi="ar-SA"/>
        </w:rPr>
        <w:t>zaznaczyć odpowiedn</w:t>
      </w:r>
      <w:r w:rsidR="002C4087">
        <w:rPr>
          <w:rFonts w:eastAsia="Times New Roman" w:cs="Times New Roman"/>
          <w:kern w:val="0"/>
          <w:lang w:eastAsia="ar-SA" w:bidi="ar-SA"/>
        </w:rPr>
        <w:t>i</w:t>
      </w:r>
      <w:r w:rsidR="004338C1">
        <w:rPr>
          <w:rFonts w:eastAsia="Times New Roman" w:cs="Times New Roman"/>
          <w:kern w:val="0"/>
          <w:lang w:eastAsia="ar-SA" w:bidi="ar-SA"/>
        </w:rPr>
        <w:t>o</w:t>
      </w:r>
      <w:bookmarkStart w:id="3" w:name="_GoBack"/>
      <w:bookmarkEnd w:id="3"/>
    </w:p>
    <w:p w14:paraId="39BBCE30" w14:textId="1C1CBAEF" w:rsidR="00766A3E" w:rsidRPr="003E1FC6" w:rsidRDefault="00766A3E" w:rsidP="002C4087">
      <w:pPr>
        <w:widowControl/>
        <w:tabs>
          <w:tab w:val="left" w:pos="1978"/>
          <w:tab w:val="left" w:pos="3828"/>
          <w:tab w:val="center" w:pos="4677"/>
        </w:tabs>
        <w:autoSpaceDN/>
        <w:rPr>
          <w:rFonts w:cs="Times New Roman"/>
        </w:rPr>
      </w:pPr>
    </w:p>
    <w:sectPr w:rsidR="00766A3E" w:rsidRPr="003E1FC6" w:rsidSect="00C72F3F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AFD5F" w14:textId="77777777" w:rsidR="005859E8" w:rsidRDefault="005859E8" w:rsidP="000F1D63">
      <w:r>
        <w:separator/>
      </w:r>
    </w:p>
  </w:endnote>
  <w:endnote w:type="continuationSeparator" w:id="0">
    <w:p w14:paraId="793FCF2A" w14:textId="77777777" w:rsidR="005859E8" w:rsidRDefault="005859E8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MS Gothic"/>
    <w:charset w:val="EE"/>
    <w:family w:val="auto"/>
    <w:pitch w:val="default"/>
    <w:sig w:usb0="00000005" w:usb1="00000000" w:usb2="00000000" w:usb3="00000000" w:csb0="00000002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32541" w14:textId="450EDAC5" w:rsidR="00A27C82" w:rsidRPr="00520980" w:rsidRDefault="00A27C82" w:rsidP="003B3CBD">
    <w:pPr>
      <w:pStyle w:val="Stopka"/>
      <w:jc w:val="center"/>
      <w:rPr>
        <w:rFonts w:ascii="Century Gothic" w:hAnsi="Century Gothic"/>
        <w:caps/>
        <w:color w:val="5B9BD5" w:themeColor="accent1"/>
        <w:sz w:val="20"/>
        <w:szCs w:val="20"/>
      </w:rPr>
    </w:pPr>
  </w:p>
  <w:p w14:paraId="71B92C6A" w14:textId="77777777" w:rsidR="00A27C82" w:rsidRDefault="00A27C82" w:rsidP="004B2D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F3F6B" w14:textId="3FBE4641" w:rsidR="00A27C82" w:rsidRPr="004338C1" w:rsidRDefault="00A27C82" w:rsidP="00433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629F3" w14:textId="77777777" w:rsidR="005859E8" w:rsidRDefault="005859E8" w:rsidP="000F1D63">
      <w:r>
        <w:separator/>
      </w:r>
    </w:p>
  </w:footnote>
  <w:footnote w:type="continuationSeparator" w:id="0">
    <w:p w14:paraId="18A94B78" w14:textId="77777777" w:rsidR="005859E8" w:rsidRDefault="005859E8" w:rsidP="000F1D63">
      <w:r>
        <w:continuationSeparator/>
      </w:r>
    </w:p>
  </w:footnote>
  <w:footnote w:id="1">
    <w:p w14:paraId="62C8B665" w14:textId="77777777" w:rsidR="00A27C82" w:rsidRPr="00A50D3D" w:rsidRDefault="00A27C82" w:rsidP="00A50D3D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4"/>
        </w:rPr>
      </w:pPr>
      <w:r w:rsidRPr="00A50D3D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A50D3D">
        <w:rPr>
          <w:rFonts w:ascii="Century Gothic" w:hAnsi="Century Gothic"/>
          <w:sz w:val="14"/>
          <w:szCs w:val="14"/>
        </w:rPr>
        <w:t xml:space="preserve"> </w:t>
      </w:r>
      <w:r>
        <w:rPr>
          <w:sz w:val="16"/>
          <w:szCs w:val="16"/>
        </w:rPr>
        <w:t xml:space="preserve"> </w:t>
      </w:r>
      <w:r w:rsidRPr="00A50D3D">
        <w:rPr>
          <w:rFonts w:ascii="Century Gothic" w:hAnsi="Century Gothic"/>
          <w:sz w:val="14"/>
          <w:szCs w:val="14"/>
        </w:rPr>
        <w:t xml:space="preserve">Rozporządzenie Parlamentu Europejskiego i Rady (UE) 2016/679 z dnia 27 kwietnia 2016 r. </w:t>
      </w:r>
      <w:r w:rsidRPr="00A50D3D">
        <w:rPr>
          <w:rFonts w:ascii="Century Gothic" w:hAnsi="Century Gothic"/>
          <w:i/>
          <w:sz w:val="14"/>
          <w:szCs w:val="14"/>
        </w:rPr>
        <w:t xml:space="preserve">w sprawie ochrony osób fizycznych w związku </w:t>
      </w:r>
      <w:r>
        <w:rPr>
          <w:rFonts w:ascii="Century Gothic" w:hAnsi="Century Gothic"/>
          <w:i/>
          <w:sz w:val="14"/>
          <w:szCs w:val="14"/>
        </w:rPr>
        <w:br/>
      </w:r>
      <w:r w:rsidRPr="00A50D3D">
        <w:rPr>
          <w:rFonts w:ascii="Century Gothic" w:hAnsi="Century Gothic"/>
          <w:i/>
          <w:sz w:val="14"/>
          <w:szCs w:val="14"/>
        </w:rPr>
        <w:t>z przetwarzaniem danych osobowych i w sprawie swobodnego</w:t>
      </w:r>
      <w:r w:rsidRPr="00A50D3D">
        <w:rPr>
          <w:rFonts w:ascii="Century Gothic" w:hAnsi="Century Gothic"/>
          <w:i/>
          <w:sz w:val="14"/>
          <w:szCs w:val="14"/>
        </w:rPr>
        <w:tab/>
        <w:t xml:space="preserve">przepływu takich danych </w:t>
      </w:r>
      <w:r w:rsidRPr="00A50D3D">
        <w:rPr>
          <w:rFonts w:ascii="Century Gothic" w:hAnsi="Century Gothic"/>
          <w:sz w:val="14"/>
          <w:szCs w:val="14"/>
        </w:rPr>
        <w:t xml:space="preserve">oraz uchylenia dyrektywy 95/46/WE </w:t>
      </w:r>
      <w:r w:rsidRPr="00A50D3D">
        <w:rPr>
          <w:rFonts w:ascii="Century Gothic" w:hAnsi="Century Gothic"/>
          <w:sz w:val="14"/>
          <w:szCs w:val="14"/>
        </w:rPr>
        <w:br/>
        <w:t>(ogólne rozporządzenie o ochronie danych) (tj. Dz. Urz. UE L 119 z 04.05.2016 r., str. 1).</w:t>
      </w:r>
    </w:p>
  </w:footnote>
  <w:footnote w:id="2">
    <w:p w14:paraId="490A3CB3" w14:textId="77777777" w:rsidR="00A27C82" w:rsidRPr="00A50D3D" w:rsidRDefault="00A27C82" w:rsidP="00A50D3D">
      <w:pPr>
        <w:widowControl/>
        <w:autoSpaceDN/>
        <w:ind w:left="142" w:hanging="142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A50D3D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A50D3D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C76A1B" w14:textId="77777777" w:rsidR="00A27C82" w:rsidRPr="00A50D3D" w:rsidRDefault="00A27C82" w:rsidP="00735A29">
      <w:pPr>
        <w:pStyle w:val="Tekstprzypisudolnego"/>
        <w:rPr>
          <w:rFonts w:ascii="Century Gothic" w:hAnsi="Century Gothic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48213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7E30766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1228FF52"/>
    <w:name w:val="WW8Num31"/>
    <w:styleLink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DF322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7" w15:restartNumberingAfterBreak="0">
    <w:nsid w:val="040B56D1"/>
    <w:multiLevelType w:val="multilevel"/>
    <w:tmpl w:val="BA04AC3A"/>
    <w:lvl w:ilvl="0">
      <w:start w:val="1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5897AB5"/>
    <w:multiLevelType w:val="hybridMultilevel"/>
    <w:tmpl w:val="68AE4D1A"/>
    <w:name w:val="WW8Num22222"/>
    <w:lvl w:ilvl="0" w:tplc="B69874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BA59E5"/>
    <w:multiLevelType w:val="multilevel"/>
    <w:tmpl w:val="BA04AC3A"/>
    <w:lvl w:ilvl="0">
      <w:start w:val="1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7E17BA0"/>
    <w:multiLevelType w:val="hybridMultilevel"/>
    <w:tmpl w:val="9FE493C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2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688" w:hanging="180"/>
      </w:pPr>
    </w:lvl>
  </w:abstractNum>
  <w:abstractNum w:abstractNumId="24" w15:restartNumberingAfterBreak="0">
    <w:nsid w:val="13F43EB9"/>
    <w:multiLevelType w:val="multilevel"/>
    <w:tmpl w:val="BB12531C"/>
    <w:lvl w:ilvl="0">
      <w:start w:val="3"/>
      <w:numFmt w:val="upperRoman"/>
      <w:lvlText w:val="%1."/>
      <w:lvlJc w:val="left"/>
      <w:pPr>
        <w:tabs>
          <w:tab w:val="num" w:pos="359"/>
        </w:tabs>
        <w:ind w:left="359" w:hanging="359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1920" w:hanging="360"/>
      </w:p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30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ascii="Wingdings" w:hAnsi="Wingdings" w:cs="Wingdings"/>
      </w:rPr>
    </w:lvl>
  </w:abstractNum>
  <w:abstractNum w:abstractNumId="26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6A5CD4"/>
    <w:multiLevelType w:val="multilevel"/>
    <w:tmpl w:val="075473EA"/>
    <w:lvl w:ilvl="0">
      <w:start w:val="3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1D575A40"/>
    <w:multiLevelType w:val="multilevel"/>
    <w:tmpl w:val="43BCF3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06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1DD364C9"/>
    <w:multiLevelType w:val="hybridMultilevel"/>
    <w:tmpl w:val="7496FFDC"/>
    <w:name w:val="WW8Num2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FB23759"/>
    <w:multiLevelType w:val="hybridMultilevel"/>
    <w:tmpl w:val="07E67854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2" w15:restartNumberingAfterBreak="0">
    <w:nsid w:val="1FB64801"/>
    <w:multiLevelType w:val="multilevel"/>
    <w:tmpl w:val="22EE47DC"/>
    <w:lvl w:ilvl="0">
      <w:start w:val="8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614"/>
        </w:tabs>
        <w:ind w:left="1532" w:hanging="397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1225C03"/>
    <w:multiLevelType w:val="multilevel"/>
    <w:tmpl w:val="3D38DE92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359"/>
      </w:pPr>
      <w:rPr>
        <w:rFonts w:ascii="Times New Roman" w:eastAsia="Times New Roman" w:hAnsi="Times New Roman" w:cs="Times New Roman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1FE40B6"/>
    <w:multiLevelType w:val="multilevel"/>
    <w:tmpl w:val="A452897E"/>
    <w:lvl w:ilvl="0">
      <w:start w:val="4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B13FF"/>
    <w:multiLevelType w:val="hybridMultilevel"/>
    <w:tmpl w:val="539AD4FA"/>
    <w:lvl w:ilvl="0" w:tplc="FBAA33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26C8781D"/>
    <w:multiLevelType w:val="hybridMultilevel"/>
    <w:tmpl w:val="6AACB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6260DB"/>
    <w:multiLevelType w:val="multilevel"/>
    <w:tmpl w:val="10FA82AA"/>
    <w:name w:val="WW8Num75"/>
    <w:lvl w:ilvl="0">
      <w:start w:val="1"/>
      <w:numFmt w:val="bullet"/>
      <w:pStyle w:val="Legend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8FA30D9"/>
    <w:multiLevelType w:val="multilevel"/>
    <w:tmpl w:val="0E4A79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06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29BD0050"/>
    <w:multiLevelType w:val="hybridMultilevel"/>
    <w:tmpl w:val="4E68680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 w15:restartNumberingAfterBreak="0">
    <w:nsid w:val="2F644FAE"/>
    <w:multiLevelType w:val="multilevel"/>
    <w:tmpl w:val="1A824DC6"/>
    <w:lvl w:ilvl="0">
      <w:start w:val="1"/>
      <w:numFmt w:val="none"/>
      <w:lvlRestart w:val="0"/>
      <w:pStyle w:val="CNTitle"/>
      <w:suff w:val="nothing"/>
      <w:lvlText w:val=""/>
      <w:lvlJc w:val="left"/>
    </w:lvl>
    <w:lvl w:ilvl="1">
      <w:start w:val="1"/>
      <w:numFmt w:val="decimal"/>
      <w:pStyle w:val="CNHead1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CNHead2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NHead3"/>
      <w:lvlText w:val="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pStyle w:val="CNLevel1List"/>
      <w:lvlText w:val="%5."/>
      <w:lvlJc w:val="left"/>
      <w:pPr>
        <w:tabs>
          <w:tab w:val="num" w:pos="1224"/>
        </w:tabs>
        <w:ind w:left="1224" w:hanging="504"/>
      </w:pPr>
    </w:lvl>
    <w:lvl w:ilvl="5">
      <w:start w:val="1"/>
      <w:numFmt w:val="decimal"/>
      <w:pStyle w:val="CNLevel2List"/>
      <w:lvlText w:val="(%6)"/>
      <w:lvlJc w:val="left"/>
      <w:pPr>
        <w:tabs>
          <w:tab w:val="num" w:pos="1728"/>
        </w:tabs>
        <w:ind w:left="1728" w:hanging="504"/>
      </w:pPr>
    </w:lvl>
    <w:lvl w:ilvl="6">
      <w:start w:val="1"/>
      <w:numFmt w:val="lowerLetter"/>
      <w:pStyle w:val="CNLevel3List"/>
      <w:lvlText w:val="(%7)"/>
      <w:lvlJc w:val="left"/>
      <w:pPr>
        <w:tabs>
          <w:tab w:val="num" w:pos="2232"/>
        </w:tabs>
        <w:ind w:left="2232" w:hanging="504"/>
      </w:pPr>
    </w:lvl>
    <w:lvl w:ilvl="7">
      <w:start w:val="1"/>
      <w:numFmt w:val="lowerRoman"/>
      <w:pStyle w:val="CNLevel4List"/>
      <w:lvlText w:val="(%8)"/>
      <w:lvlJc w:val="left"/>
      <w:pPr>
        <w:tabs>
          <w:tab w:val="num" w:pos="2736"/>
        </w:tabs>
        <w:ind w:left="2736" w:hanging="504"/>
      </w:pPr>
    </w:lvl>
    <w:lvl w:ilvl="8">
      <w:start w:val="1"/>
      <w:numFmt w:val="decimal"/>
      <w:pStyle w:val="CNLevel5List"/>
      <w:lvlText w:val="%9."/>
      <w:lvlJc w:val="left"/>
      <w:pPr>
        <w:tabs>
          <w:tab w:val="num" w:pos="3240"/>
        </w:tabs>
        <w:ind w:left="3240" w:hanging="504"/>
      </w:pPr>
    </w:lvl>
  </w:abstractNum>
  <w:abstractNum w:abstractNumId="44" w15:restartNumberingAfterBreak="0">
    <w:nsid w:val="306F44A2"/>
    <w:multiLevelType w:val="hybridMultilevel"/>
    <w:tmpl w:val="93F49C80"/>
    <w:lvl w:ilvl="0" w:tplc="749AA2D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AF1A6E"/>
    <w:multiLevelType w:val="hybridMultilevel"/>
    <w:tmpl w:val="BC0CC68E"/>
    <w:lvl w:ilvl="0" w:tplc="C0DC536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4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8B5F27"/>
    <w:multiLevelType w:val="hybridMultilevel"/>
    <w:tmpl w:val="427CF846"/>
    <w:lvl w:ilvl="0" w:tplc="218418FE">
      <w:start w:val="1"/>
      <w:numFmt w:val="upperRoman"/>
      <w:lvlText w:val="%1."/>
      <w:lvlJc w:val="left"/>
      <w:pPr>
        <w:ind w:left="935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50" w15:restartNumberingAfterBreak="0">
    <w:nsid w:val="38C05763"/>
    <w:multiLevelType w:val="multilevel"/>
    <w:tmpl w:val="75908B12"/>
    <w:lvl w:ilvl="0">
      <w:start w:val="5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A0D3FBB"/>
    <w:multiLevelType w:val="multilevel"/>
    <w:tmpl w:val="BA04AC3A"/>
    <w:lvl w:ilvl="0">
      <w:start w:val="1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DFE753F"/>
    <w:multiLevelType w:val="hybridMultilevel"/>
    <w:tmpl w:val="B8B6C7CA"/>
    <w:lvl w:ilvl="0" w:tplc="07E41E36">
      <w:start w:val="1"/>
      <w:numFmt w:val="decimal"/>
      <w:pStyle w:val="Listapunktowana4"/>
      <w:lvlText w:val="%1)"/>
      <w:lvlJc w:val="left"/>
      <w:pPr>
        <w:tabs>
          <w:tab w:val="num" w:pos="1531"/>
        </w:tabs>
        <w:ind w:left="153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7E41E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4" w15:restartNumberingAfterBreak="0">
    <w:nsid w:val="3FF55298"/>
    <w:multiLevelType w:val="multilevel"/>
    <w:tmpl w:val="7D1A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41981536"/>
    <w:multiLevelType w:val="hybridMultilevel"/>
    <w:tmpl w:val="2FB809D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23466E"/>
    <w:multiLevelType w:val="multilevel"/>
    <w:tmpl w:val="A5F081B0"/>
    <w:lvl w:ilvl="0">
      <w:start w:val="4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43848ED"/>
    <w:multiLevelType w:val="multilevel"/>
    <w:tmpl w:val="86CCA08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45034A9E"/>
    <w:multiLevelType w:val="multilevel"/>
    <w:tmpl w:val="98B4DB78"/>
    <w:lvl w:ilvl="0">
      <w:start w:val="1"/>
      <w:numFmt w:val="upperRoman"/>
      <w:lvlText w:val="%1."/>
      <w:lvlJc w:val="left"/>
      <w:pPr>
        <w:tabs>
          <w:tab w:val="num" w:pos="359"/>
        </w:tabs>
        <w:ind w:left="359" w:hanging="359"/>
      </w:pPr>
      <w:rPr>
        <w:rFonts w:hint="default"/>
        <w:b/>
        <w:i w:val="0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45D40B3E"/>
    <w:multiLevelType w:val="multilevel"/>
    <w:tmpl w:val="0C7C3CAC"/>
    <w:lvl w:ilvl="0">
      <w:start w:val="8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46C82EF7"/>
    <w:multiLevelType w:val="multilevel"/>
    <w:tmpl w:val="BA04AC3A"/>
    <w:lvl w:ilvl="0">
      <w:start w:val="1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8C44EFC"/>
    <w:multiLevelType w:val="multilevel"/>
    <w:tmpl w:val="A6C08820"/>
    <w:lvl w:ilvl="0">
      <w:start w:val="1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7917ED"/>
    <w:multiLevelType w:val="hybridMultilevel"/>
    <w:tmpl w:val="3B92B560"/>
    <w:lvl w:ilvl="0" w:tplc="A8F401A6">
      <w:start w:val="6"/>
      <w:numFmt w:val="upperRoman"/>
      <w:lvlText w:val="%1."/>
      <w:lvlJc w:val="left"/>
      <w:pPr>
        <w:ind w:left="7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B708AF"/>
    <w:multiLevelType w:val="multilevel"/>
    <w:tmpl w:val="229C09A2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51085C0F"/>
    <w:multiLevelType w:val="multilevel"/>
    <w:tmpl w:val="8B7217E2"/>
    <w:styleLink w:val="WW8Num2"/>
    <w:lvl w:ilvl="0">
      <w:start w:val="4"/>
      <w:numFmt w:val="decimal"/>
      <w:lvlText w:val="%1."/>
      <w:lvlJc w:val="left"/>
      <w:pPr>
        <w:ind w:left="720" w:hanging="360"/>
      </w:pPr>
      <w:rPr>
        <w:rFonts w:ascii="Symbol" w:hAnsi="Symbol" w:cs="Symbol"/>
        <w:b/>
        <w:bCs/>
        <w:color w:val="00000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004" w:hanging="284"/>
      </w:pPr>
    </w:lvl>
    <w:lvl w:ilvl="3">
      <w:start w:val="1"/>
      <w:numFmt w:val="upperLetter"/>
      <w:lvlText w:val="%4."/>
      <w:lvlJc w:val="left"/>
      <w:pPr>
        <w:ind w:left="1134" w:hanging="17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B4221A"/>
    <w:multiLevelType w:val="hybridMultilevel"/>
    <w:tmpl w:val="14F8F35A"/>
    <w:lvl w:ilvl="0" w:tplc="04150017">
      <w:start w:val="1"/>
      <w:numFmt w:val="lowerLetter"/>
      <w:lvlText w:val="%1)"/>
      <w:lvlJc w:val="left"/>
      <w:pPr>
        <w:ind w:left="1904" w:hanging="360"/>
      </w:pPr>
    </w:lvl>
    <w:lvl w:ilvl="1" w:tplc="04150019" w:tentative="1">
      <w:start w:val="1"/>
      <w:numFmt w:val="lowerLetter"/>
      <w:lvlText w:val="%2."/>
      <w:lvlJc w:val="left"/>
      <w:pPr>
        <w:ind w:left="2624" w:hanging="360"/>
      </w:pPr>
    </w:lvl>
    <w:lvl w:ilvl="2" w:tplc="0415001B" w:tentative="1">
      <w:start w:val="1"/>
      <w:numFmt w:val="lowerRoman"/>
      <w:lvlText w:val="%3."/>
      <w:lvlJc w:val="right"/>
      <w:pPr>
        <w:ind w:left="3344" w:hanging="180"/>
      </w:pPr>
    </w:lvl>
    <w:lvl w:ilvl="3" w:tplc="0415000F" w:tentative="1">
      <w:start w:val="1"/>
      <w:numFmt w:val="decimal"/>
      <w:lvlText w:val="%4."/>
      <w:lvlJc w:val="left"/>
      <w:pPr>
        <w:ind w:left="4064" w:hanging="360"/>
      </w:pPr>
    </w:lvl>
    <w:lvl w:ilvl="4" w:tplc="04150019" w:tentative="1">
      <w:start w:val="1"/>
      <w:numFmt w:val="lowerLetter"/>
      <w:lvlText w:val="%5."/>
      <w:lvlJc w:val="left"/>
      <w:pPr>
        <w:ind w:left="4784" w:hanging="360"/>
      </w:pPr>
    </w:lvl>
    <w:lvl w:ilvl="5" w:tplc="0415001B" w:tentative="1">
      <w:start w:val="1"/>
      <w:numFmt w:val="lowerRoman"/>
      <w:lvlText w:val="%6."/>
      <w:lvlJc w:val="right"/>
      <w:pPr>
        <w:ind w:left="5504" w:hanging="180"/>
      </w:pPr>
    </w:lvl>
    <w:lvl w:ilvl="6" w:tplc="0415000F" w:tentative="1">
      <w:start w:val="1"/>
      <w:numFmt w:val="decimal"/>
      <w:lvlText w:val="%7."/>
      <w:lvlJc w:val="left"/>
      <w:pPr>
        <w:ind w:left="6224" w:hanging="360"/>
      </w:pPr>
    </w:lvl>
    <w:lvl w:ilvl="7" w:tplc="04150019" w:tentative="1">
      <w:start w:val="1"/>
      <w:numFmt w:val="lowerLetter"/>
      <w:lvlText w:val="%8."/>
      <w:lvlJc w:val="left"/>
      <w:pPr>
        <w:ind w:left="6944" w:hanging="360"/>
      </w:pPr>
    </w:lvl>
    <w:lvl w:ilvl="8" w:tplc="0415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68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69" w15:restartNumberingAfterBreak="0">
    <w:nsid w:val="52A55A60"/>
    <w:multiLevelType w:val="hybridMultilevel"/>
    <w:tmpl w:val="B9E8AC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491E9A"/>
    <w:multiLevelType w:val="hybridMultilevel"/>
    <w:tmpl w:val="669867C8"/>
    <w:lvl w:ilvl="0" w:tplc="D4B0EB7A">
      <w:start w:val="1"/>
      <w:numFmt w:val="decimal"/>
      <w:pStyle w:val="Spistreci4"/>
      <w:lvlText w:val="%1)"/>
      <w:lvlJc w:val="left"/>
      <w:pPr>
        <w:ind w:left="720" w:hanging="360"/>
      </w:pPr>
    </w:lvl>
    <w:lvl w:ilvl="1" w:tplc="659C83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A601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5CE0D7C" w:tentative="1">
      <w:start w:val="1"/>
      <w:numFmt w:val="decimal"/>
      <w:lvlText w:val="%4."/>
      <w:lvlJc w:val="left"/>
      <w:pPr>
        <w:ind w:left="2880" w:hanging="360"/>
      </w:pPr>
    </w:lvl>
    <w:lvl w:ilvl="4" w:tplc="AD96F7B6" w:tentative="1">
      <w:start w:val="1"/>
      <w:numFmt w:val="lowerLetter"/>
      <w:lvlText w:val="%5."/>
      <w:lvlJc w:val="left"/>
      <w:pPr>
        <w:ind w:left="3600" w:hanging="360"/>
      </w:pPr>
    </w:lvl>
    <w:lvl w:ilvl="5" w:tplc="98928550" w:tentative="1">
      <w:start w:val="1"/>
      <w:numFmt w:val="lowerRoman"/>
      <w:lvlText w:val="%6."/>
      <w:lvlJc w:val="right"/>
      <w:pPr>
        <w:ind w:left="4320" w:hanging="180"/>
      </w:pPr>
    </w:lvl>
    <w:lvl w:ilvl="6" w:tplc="EEF4BC02" w:tentative="1">
      <w:start w:val="1"/>
      <w:numFmt w:val="decimal"/>
      <w:lvlText w:val="%7."/>
      <w:lvlJc w:val="left"/>
      <w:pPr>
        <w:ind w:left="5040" w:hanging="360"/>
      </w:pPr>
    </w:lvl>
    <w:lvl w:ilvl="7" w:tplc="2E56E296" w:tentative="1">
      <w:start w:val="1"/>
      <w:numFmt w:val="lowerLetter"/>
      <w:lvlText w:val="%8."/>
      <w:lvlJc w:val="left"/>
      <w:pPr>
        <w:ind w:left="5760" w:hanging="360"/>
      </w:pPr>
    </w:lvl>
    <w:lvl w:ilvl="8" w:tplc="4830D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6D7520"/>
    <w:multiLevelType w:val="multilevel"/>
    <w:tmpl w:val="82B00AC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5DAB3426"/>
    <w:multiLevelType w:val="hybridMultilevel"/>
    <w:tmpl w:val="3AA43584"/>
    <w:lvl w:ilvl="0" w:tplc="82D245CC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75" w15:restartNumberingAfterBreak="0">
    <w:nsid w:val="60AE502D"/>
    <w:multiLevelType w:val="multilevel"/>
    <w:tmpl w:val="04101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6" w15:restartNumberingAfterBreak="0">
    <w:nsid w:val="627B4750"/>
    <w:multiLevelType w:val="multilevel"/>
    <w:tmpl w:val="7D1A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7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78" w15:restartNumberingAfterBreak="0">
    <w:nsid w:val="66146023"/>
    <w:multiLevelType w:val="multilevel"/>
    <w:tmpl w:val="6B7601D0"/>
    <w:lvl w:ilvl="0">
      <w:start w:val="1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68C06827"/>
    <w:multiLevelType w:val="multilevel"/>
    <w:tmpl w:val="C3D08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60" w:hanging="7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6B9337C3"/>
    <w:multiLevelType w:val="hybridMultilevel"/>
    <w:tmpl w:val="03B8E2C0"/>
    <w:name w:val="WW8Num2622222"/>
    <w:lvl w:ilvl="0" w:tplc="6C489EE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6B9D4238"/>
    <w:multiLevelType w:val="multilevel"/>
    <w:tmpl w:val="6A2C8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CD33C6F"/>
    <w:multiLevelType w:val="hybridMultilevel"/>
    <w:tmpl w:val="2938D3F2"/>
    <w:lvl w:ilvl="0" w:tplc="62862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ED8191E"/>
    <w:multiLevelType w:val="multilevel"/>
    <w:tmpl w:val="3C44862E"/>
    <w:lvl w:ilvl="0">
      <w:start w:val="7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F2071D5"/>
    <w:multiLevelType w:val="hybridMultilevel"/>
    <w:tmpl w:val="972E6356"/>
    <w:name w:val="WW8Num102"/>
    <w:lvl w:ilvl="0" w:tplc="8582330A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28D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85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EAD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A4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DA8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F02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F48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64D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0177716"/>
    <w:multiLevelType w:val="multilevel"/>
    <w:tmpl w:val="0FDA6ABA"/>
    <w:lvl w:ilvl="0">
      <w:start w:val="11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C8525D"/>
    <w:multiLevelType w:val="multilevel"/>
    <w:tmpl w:val="CC50A352"/>
    <w:lvl w:ilvl="0">
      <w:start w:val="6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D61A34"/>
    <w:multiLevelType w:val="hybridMultilevel"/>
    <w:tmpl w:val="F3C431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788E4016"/>
    <w:multiLevelType w:val="multilevel"/>
    <w:tmpl w:val="7706A01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5"/>
      <w:numFmt w:val="none"/>
      <w:lvlText w:val="7.1."/>
      <w:lvlJc w:val="left"/>
      <w:pPr>
        <w:ind w:left="783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2160"/>
      </w:pPr>
      <w:rPr>
        <w:rFonts w:hint="default"/>
      </w:rPr>
    </w:lvl>
  </w:abstractNum>
  <w:abstractNum w:abstractNumId="91" w15:restartNumberingAfterBreak="0">
    <w:nsid w:val="79AA4373"/>
    <w:multiLevelType w:val="hybridMultilevel"/>
    <w:tmpl w:val="AB4C380E"/>
    <w:lvl w:ilvl="0" w:tplc="C9DA44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2C9E4">
      <w:start w:val="1"/>
      <w:numFmt w:val="bullet"/>
      <w:lvlText w:val="-"/>
      <w:lvlJc w:val="left"/>
      <w:pPr>
        <w:ind w:left="1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42032">
      <w:start w:val="1"/>
      <w:numFmt w:val="bullet"/>
      <w:lvlText w:val="▪"/>
      <w:lvlJc w:val="left"/>
      <w:pPr>
        <w:ind w:left="2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CF124">
      <w:start w:val="1"/>
      <w:numFmt w:val="bullet"/>
      <w:lvlText w:val="•"/>
      <w:lvlJc w:val="left"/>
      <w:pPr>
        <w:ind w:left="2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8B7C0">
      <w:start w:val="1"/>
      <w:numFmt w:val="bullet"/>
      <w:lvlText w:val="o"/>
      <w:lvlJc w:val="left"/>
      <w:pPr>
        <w:ind w:left="3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A6C8A">
      <w:start w:val="1"/>
      <w:numFmt w:val="bullet"/>
      <w:lvlText w:val="▪"/>
      <w:lvlJc w:val="left"/>
      <w:pPr>
        <w:ind w:left="4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01EC0">
      <w:start w:val="1"/>
      <w:numFmt w:val="bullet"/>
      <w:lvlText w:val="•"/>
      <w:lvlJc w:val="left"/>
      <w:pPr>
        <w:ind w:left="4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C6E2E">
      <w:start w:val="1"/>
      <w:numFmt w:val="bullet"/>
      <w:lvlText w:val="o"/>
      <w:lvlJc w:val="left"/>
      <w:pPr>
        <w:ind w:left="5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28E02">
      <w:start w:val="1"/>
      <w:numFmt w:val="bullet"/>
      <w:lvlText w:val="▪"/>
      <w:lvlJc w:val="left"/>
      <w:pPr>
        <w:ind w:left="6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7BB947E9"/>
    <w:multiLevelType w:val="multilevel"/>
    <w:tmpl w:val="296694CC"/>
    <w:lvl w:ilvl="0">
      <w:start w:val="6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7BF35A93"/>
    <w:multiLevelType w:val="multilevel"/>
    <w:tmpl w:val="0CC43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0" w:hanging="8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8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4" w15:restartNumberingAfterBreak="0">
    <w:nsid w:val="7C040576"/>
    <w:multiLevelType w:val="hybridMultilevel"/>
    <w:tmpl w:val="E8047B24"/>
    <w:lvl w:ilvl="0" w:tplc="5E5682E4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5" w15:restartNumberingAfterBreak="0">
    <w:nsid w:val="7D947AE0"/>
    <w:multiLevelType w:val="hybridMultilevel"/>
    <w:tmpl w:val="6FA8D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</w:num>
  <w:num w:numId="3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6"/>
  </w:num>
  <w:num w:numId="5">
    <w:abstractNumId w:val="15"/>
  </w:num>
  <w:num w:numId="6">
    <w:abstractNumId w:val="37"/>
  </w:num>
  <w:num w:numId="7">
    <w:abstractNumId w:val="63"/>
  </w:num>
  <w:num w:numId="8">
    <w:abstractNumId w:val="6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9">
    <w:abstractNumId w:val="6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88"/>
  </w:num>
  <w:num w:numId="11">
    <w:abstractNumId w:val="14"/>
  </w:num>
  <w:num w:numId="12">
    <w:abstractNumId w:val="53"/>
  </w:num>
  <w:num w:numId="13">
    <w:abstractNumId w:val="77"/>
  </w:num>
  <w:num w:numId="14">
    <w:abstractNumId w:val="25"/>
  </w:num>
  <w:num w:numId="15">
    <w:abstractNumId w:val="56"/>
  </w:num>
  <w:num w:numId="16">
    <w:abstractNumId w:val="38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0"/>
  </w:num>
  <w:num w:numId="20">
    <w:abstractNumId w:val="55"/>
  </w:num>
  <w:num w:numId="21">
    <w:abstractNumId w:val="75"/>
  </w:num>
  <w:num w:numId="22">
    <w:abstractNumId w:val="81"/>
  </w:num>
  <w:num w:numId="23">
    <w:abstractNumId w:val="66"/>
  </w:num>
  <w:num w:numId="24">
    <w:abstractNumId w:val="26"/>
  </w:num>
  <w:num w:numId="25">
    <w:abstractNumId w:val="35"/>
  </w:num>
  <w:num w:numId="26">
    <w:abstractNumId w:val="21"/>
  </w:num>
  <w:num w:numId="2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84"/>
  </w:num>
  <w:num w:numId="32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2"/>
  </w:num>
  <w:num w:numId="35">
    <w:abstractNumId w:val="71"/>
  </w:num>
  <w:num w:numId="36">
    <w:abstractNumId w:val="43"/>
  </w:num>
  <w:num w:numId="37">
    <w:abstractNumId w:val="91"/>
  </w:num>
  <w:num w:numId="38">
    <w:abstractNumId w:val="4"/>
  </w:num>
  <w:num w:numId="39">
    <w:abstractNumId w:val="82"/>
  </w:num>
  <w:num w:numId="40">
    <w:abstractNumId w:val="94"/>
  </w:num>
  <w:num w:numId="41">
    <w:abstractNumId w:val="65"/>
  </w:num>
  <w:num w:numId="42">
    <w:abstractNumId w:val="74"/>
  </w:num>
  <w:num w:numId="43">
    <w:abstractNumId w:val="19"/>
  </w:num>
  <w:num w:numId="44">
    <w:abstractNumId w:val="59"/>
  </w:num>
  <w:num w:numId="45">
    <w:abstractNumId w:val="62"/>
  </w:num>
  <w:num w:numId="46">
    <w:abstractNumId w:val="27"/>
  </w:num>
  <w:num w:numId="47">
    <w:abstractNumId w:val="24"/>
  </w:num>
  <w:num w:numId="48">
    <w:abstractNumId w:val="83"/>
  </w:num>
  <w:num w:numId="49">
    <w:abstractNumId w:val="92"/>
  </w:num>
  <w:num w:numId="50">
    <w:abstractNumId w:val="33"/>
  </w:num>
  <w:num w:numId="51">
    <w:abstractNumId w:val="34"/>
  </w:num>
  <w:num w:numId="52">
    <w:abstractNumId w:val="50"/>
  </w:num>
  <w:num w:numId="53">
    <w:abstractNumId w:val="87"/>
  </w:num>
  <w:num w:numId="54">
    <w:abstractNumId w:val="60"/>
  </w:num>
  <w:num w:numId="55">
    <w:abstractNumId w:val="32"/>
  </w:num>
  <w:num w:numId="56">
    <w:abstractNumId w:val="57"/>
  </w:num>
  <w:num w:numId="57">
    <w:abstractNumId w:val="78"/>
  </w:num>
  <w:num w:numId="58">
    <w:abstractNumId w:val="85"/>
  </w:num>
  <w:num w:numId="59">
    <w:abstractNumId w:val="89"/>
  </w:num>
  <w:num w:numId="60">
    <w:abstractNumId w:val="31"/>
  </w:num>
  <w:num w:numId="61">
    <w:abstractNumId w:val="49"/>
  </w:num>
  <w:num w:numId="62">
    <w:abstractNumId w:val="47"/>
  </w:num>
  <w:num w:numId="63">
    <w:abstractNumId w:val="42"/>
  </w:num>
  <w:num w:numId="64">
    <w:abstractNumId w:val="39"/>
  </w:num>
  <w:num w:numId="65">
    <w:abstractNumId w:val="67"/>
  </w:num>
  <w:num w:numId="66">
    <w:abstractNumId w:val="93"/>
  </w:num>
  <w:num w:numId="67">
    <w:abstractNumId w:val="46"/>
  </w:num>
  <w:num w:numId="68">
    <w:abstractNumId w:val="80"/>
  </w:num>
  <w:num w:numId="69">
    <w:abstractNumId w:val="90"/>
  </w:num>
  <w:num w:numId="70">
    <w:abstractNumId w:val="58"/>
  </w:num>
  <w:num w:numId="71">
    <w:abstractNumId w:val="72"/>
  </w:num>
  <w:num w:numId="72">
    <w:abstractNumId w:val="79"/>
  </w:num>
  <w:num w:numId="73">
    <w:abstractNumId w:val="41"/>
  </w:num>
  <w:num w:numId="74">
    <w:abstractNumId w:val="29"/>
  </w:num>
  <w:num w:numId="75">
    <w:abstractNumId w:val="64"/>
  </w:num>
  <w:num w:numId="76">
    <w:abstractNumId w:val="69"/>
  </w:num>
  <w:num w:numId="77">
    <w:abstractNumId w:val="73"/>
  </w:num>
  <w:num w:numId="78">
    <w:abstractNumId w:val="54"/>
  </w:num>
  <w:num w:numId="79">
    <w:abstractNumId w:val="95"/>
  </w:num>
  <w:num w:numId="80">
    <w:abstractNumId w:val="76"/>
  </w:num>
  <w:num w:numId="81">
    <w:abstractNumId w:val="44"/>
  </w:num>
  <w:num w:numId="82">
    <w:abstractNumId w:val="18"/>
  </w:num>
  <w:num w:numId="83">
    <w:abstractNumId w:val="51"/>
  </w:num>
  <w:num w:numId="84">
    <w:abstractNumId w:val="61"/>
  </w:num>
  <w:num w:numId="85">
    <w:abstractNumId w:val="1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12E2"/>
    <w:rsid w:val="000019A1"/>
    <w:rsid w:val="00001C32"/>
    <w:rsid w:val="00001FD7"/>
    <w:rsid w:val="00002F37"/>
    <w:rsid w:val="00003B8D"/>
    <w:rsid w:val="000040CF"/>
    <w:rsid w:val="000043EE"/>
    <w:rsid w:val="00004B2D"/>
    <w:rsid w:val="00005EC4"/>
    <w:rsid w:val="00005EE0"/>
    <w:rsid w:val="00006AAC"/>
    <w:rsid w:val="00007213"/>
    <w:rsid w:val="000115A3"/>
    <w:rsid w:val="00012B05"/>
    <w:rsid w:val="000153F0"/>
    <w:rsid w:val="0001665A"/>
    <w:rsid w:val="00017888"/>
    <w:rsid w:val="000179A7"/>
    <w:rsid w:val="000206B1"/>
    <w:rsid w:val="00021599"/>
    <w:rsid w:val="00022041"/>
    <w:rsid w:val="0002214D"/>
    <w:rsid w:val="0002261C"/>
    <w:rsid w:val="00022FDA"/>
    <w:rsid w:val="0002369D"/>
    <w:rsid w:val="000237FF"/>
    <w:rsid w:val="0003044C"/>
    <w:rsid w:val="00030C5F"/>
    <w:rsid w:val="0003168D"/>
    <w:rsid w:val="00034B25"/>
    <w:rsid w:val="00043C1C"/>
    <w:rsid w:val="00046C24"/>
    <w:rsid w:val="00047EE8"/>
    <w:rsid w:val="00050EF4"/>
    <w:rsid w:val="000525A7"/>
    <w:rsid w:val="000528AB"/>
    <w:rsid w:val="00053150"/>
    <w:rsid w:val="00054A55"/>
    <w:rsid w:val="00054F4F"/>
    <w:rsid w:val="00055569"/>
    <w:rsid w:val="00057604"/>
    <w:rsid w:val="00057A50"/>
    <w:rsid w:val="00057CB6"/>
    <w:rsid w:val="00060089"/>
    <w:rsid w:val="00060762"/>
    <w:rsid w:val="00060AA2"/>
    <w:rsid w:val="00062EE7"/>
    <w:rsid w:val="00063295"/>
    <w:rsid w:val="00064388"/>
    <w:rsid w:val="000652D1"/>
    <w:rsid w:val="000669D9"/>
    <w:rsid w:val="00067537"/>
    <w:rsid w:val="00067B0F"/>
    <w:rsid w:val="000706E1"/>
    <w:rsid w:val="0007149C"/>
    <w:rsid w:val="0007195D"/>
    <w:rsid w:val="0007403C"/>
    <w:rsid w:val="00074D7A"/>
    <w:rsid w:val="00075290"/>
    <w:rsid w:val="00075C95"/>
    <w:rsid w:val="00075FE8"/>
    <w:rsid w:val="0007740D"/>
    <w:rsid w:val="00077694"/>
    <w:rsid w:val="0008117B"/>
    <w:rsid w:val="000822A9"/>
    <w:rsid w:val="00083464"/>
    <w:rsid w:val="00083530"/>
    <w:rsid w:val="00083541"/>
    <w:rsid w:val="00084548"/>
    <w:rsid w:val="00085B0A"/>
    <w:rsid w:val="00085D73"/>
    <w:rsid w:val="00085EE9"/>
    <w:rsid w:val="00085FE4"/>
    <w:rsid w:val="000902A7"/>
    <w:rsid w:val="00096441"/>
    <w:rsid w:val="00096856"/>
    <w:rsid w:val="0009688B"/>
    <w:rsid w:val="00097F30"/>
    <w:rsid w:val="000A03C0"/>
    <w:rsid w:val="000A18A1"/>
    <w:rsid w:val="000A2D9B"/>
    <w:rsid w:val="000A4553"/>
    <w:rsid w:val="000A7B15"/>
    <w:rsid w:val="000B15AE"/>
    <w:rsid w:val="000B1756"/>
    <w:rsid w:val="000B26FD"/>
    <w:rsid w:val="000B2E3A"/>
    <w:rsid w:val="000B3C38"/>
    <w:rsid w:val="000B4243"/>
    <w:rsid w:val="000B4C51"/>
    <w:rsid w:val="000B6958"/>
    <w:rsid w:val="000B6DCC"/>
    <w:rsid w:val="000B7660"/>
    <w:rsid w:val="000B7770"/>
    <w:rsid w:val="000C2851"/>
    <w:rsid w:val="000C2CF6"/>
    <w:rsid w:val="000C32DE"/>
    <w:rsid w:val="000C3821"/>
    <w:rsid w:val="000C391E"/>
    <w:rsid w:val="000C3E67"/>
    <w:rsid w:val="000C4BEF"/>
    <w:rsid w:val="000C4DC6"/>
    <w:rsid w:val="000D02FA"/>
    <w:rsid w:val="000D12EF"/>
    <w:rsid w:val="000D2C39"/>
    <w:rsid w:val="000D2FDD"/>
    <w:rsid w:val="000D3E16"/>
    <w:rsid w:val="000D42DF"/>
    <w:rsid w:val="000D68F0"/>
    <w:rsid w:val="000D70F3"/>
    <w:rsid w:val="000E29A0"/>
    <w:rsid w:val="000E2BA9"/>
    <w:rsid w:val="000E3679"/>
    <w:rsid w:val="000E3ED9"/>
    <w:rsid w:val="000E52C3"/>
    <w:rsid w:val="000E5CC0"/>
    <w:rsid w:val="000E6D70"/>
    <w:rsid w:val="000F0130"/>
    <w:rsid w:val="000F07ED"/>
    <w:rsid w:val="000F1D63"/>
    <w:rsid w:val="000F3B07"/>
    <w:rsid w:val="000F4F88"/>
    <w:rsid w:val="000F5371"/>
    <w:rsid w:val="000F66C5"/>
    <w:rsid w:val="000F6C73"/>
    <w:rsid w:val="00100D9C"/>
    <w:rsid w:val="00100F4D"/>
    <w:rsid w:val="0010148D"/>
    <w:rsid w:val="00101FC9"/>
    <w:rsid w:val="00102063"/>
    <w:rsid w:val="0010351A"/>
    <w:rsid w:val="00104949"/>
    <w:rsid w:val="001061C1"/>
    <w:rsid w:val="001115A6"/>
    <w:rsid w:val="001118C6"/>
    <w:rsid w:val="001122F5"/>
    <w:rsid w:val="00112D38"/>
    <w:rsid w:val="00113287"/>
    <w:rsid w:val="00113C6D"/>
    <w:rsid w:val="00114FC9"/>
    <w:rsid w:val="00116E8F"/>
    <w:rsid w:val="001174C5"/>
    <w:rsid w:val="00117940"/>
    <w:rsid w:val="00117FFC"/>
    <w:rsid w:val="001220D7"/>
    <w:rsid w:val="00122179"/>
    <w:rsid w:val="001221FF"/>
    <w:rsid w:val="00122466"/>
    <w:rsid w:val="00122A4E"/>
    <w:rsid w:val="00123B61"/>
    <w:rsid w:val="0012738F"/>
    <w:rsid w:val="0012760D"/>
    <w:rsid w:val="00127B56"/>
    <w:rsid w:val="001301A3"/>
    <w:rsid w:val="0013169D"/>
    <w:rsid w:val="001319D0"/>
    <w:rsid w:val="00133212"/>
    <w:rsid w:val="00133672"/>
    <w:rsid w:val="00134084"/>
    <w:rsid w:val="00134FC3"/>
    <w:rsid w:val="00135454"/>
    <w:rsid w:val="00135960"/>
    <w:rsid w:val="00136D87"/>
    <w:rsid w:val="001372BC"/>
    <w:rsid w:val="00142ACA"/>
    <w:rsid w:val="00142F90"/>
    <w:rsid w:val="001451D0"/>
    <w:rsid w:val="00145F62"/>
    <w:rsid w:val="00147B2A"/>
    <w:rsid w:val="00150240"/>
    <w:rsid w:val="001553E0"/>
    <w:rsid w:val="001576BA"/>
    <w:rsid w:val="00160E4E"/>
    <w:rsid w:val="00160F24"/>
    <w:rsid w:val="00161C55"/>
    <w:rsid w:val="001629D9"/>
    <w:rsid w:val="001632F1"/>
    <w:rsid w:val="00164685"/>
    <w:rsid w:val="001672FF"/>
    <w:rsid w:val="00167C66"/>
    <w:rsid w:val="00170878"/>
    <w:rsid w:val="00172011"/>
    <w:rsid w:val="00172120"/>
    <w:rsid w:val="0017736F"/>
    <w:rsid w:val="00177B2F"/>
    <w:rsid w:val="0018040C"/>
    <w:rsid w:val="00180D75"/>
    <w:rsid w:val="00181309"/>
    <w:rsid w:val="00181449"/>
    <w:rsid w:val="00181870"/>
    <w:rsid w:val="001849BD"/>
    <w:rsid w:val="0018513D"/>
    <w:rsid w:val="001867F0"/>
    <w:rsid w:val="00187D45"/>
    <w:rsid w:val="00190778"/>
    <w:rsid w:val="00191B10"/>
    <w:rsid w:val="001945AC"/>
    <w:rsid w:val="00195142"/>
    <w:rsid w:val="00195902"/>
    <w:rsid w:val="00196AC1"/>
    <w:rsid w:val="001971DE"/>
    <w:rsid w:val="00197E73"/>
    <w:rsid w:val="001A1A13"/>
    <w:rsid w:val="001A210C"/>
    <w:rsid w:val="001A2D46"/>
    <w:rsid w:val="001A446D"/>
    <w:rsid w:val="001A484C"/>
    <w:rsid w:val="001A5E7D"/>
    <w:rsid w:val="001A5F35"/>
    <w:rsid w:val="001A6C7E"/>
    <w:rsid w:val="001B0652"/>
    <w:rsid w:val="001B152E"/>
    <w:rsid w:val="001B3412"/>
    <w:rsid w:val="001B5565"/>
    <w:rsid w:val="001B663D"/>
    <w:rsid w:val="001B7CE0"/>
    <w:rsid w:val="001C1E24"/>
    <w:rsid w:val="001C1E4A"/>
    <w:rsid w:val="001C5232"/>
    <w:rsid w:val="001C5F64"/>
    <w:rsid w:val="001D1CE1"/>
    <w:rsid w:val="001D4B6A"/>
    <w:rsid w:val="001D57A3"/>
    <w:rsid w:val="001D5F36"/>
    <w:rsid w:val="001E1F17"/>
    <w:rsid w:val="001E7919"/>
    <w:rsid w:val="001F1222"/>
    <w:rsid w:val="001F1349"/>
    <w:rsid w:val="001F1504"/>
    <w:rsid w:val="001F15E8"/>
    <w:rsid w:val="001F4629"/>
    <w:rsid w:val="001F46FC"/>
    <w:rsid w:val="001F5616"/>
    <w:rsid w:val="001F703A"/>
    <w:rsid w:val="001F7221"/>
    <w:rsid w:val="001F7DA4"/>
    <w:rsid w:val="002002FA"/>
    <w:rsid w:val="00201C11"/>
    <w:rsid w:val="00201D7C"/>
    <w:rsid w:val="002023B9"/>
    <w:rsid w:val="0020283E"/>
    <w:rsid w:val="00202E23"/>
    <w:rsid w:val="00204576"/>
    <w:rsid w:val="002107D0"/>
    <w:rsid w:val="002116C1"/>
    <w:rsid w:val="002128CA"/>
    <w:rsid w:val="002130ED"/>
    <w:rsid w:val="002132E1"/>
    <w:rsid w:val="00213374"/>
    <w:rsid w:val="00213DF6"/>
    <w:rsid w:val="00213E14"/>
    <w:rsid w:val="002157B7"/>
    <w:rsid w:val="00215E73"/>
    <w:rsid w:val="0021767D"/>
    <w:rsid w:val="00220599"/>
    <w:rsid w:val="00222EEC"/>
    <w:rsid w:val="00223F6A"/>
    <w:rsid w:val="002244B0"/>
    <w:rsid w:val="00225057"/>
    <w:rsid w:val="00226129"/>
    <w:rsid w:val="00226BA3"/>
    <w:rsid w:val="00227BF7"/>
    <w:rsid w:val="00231E65"/>
    <w:rsid w:val="00231EC8"/>
    <w:rsid w:val="0023324F"/>
    <w:rsid w:val="002334AD"/>
    <w:rsid w:val="0023688A"/>
    <w:rsid w:val="00236E5E"/>
    <w:rsid w:val="00241D51"/>
    <w:rsid w:val="002423AD"/>
    <w:rsid w:val="00243DB1"/>
    <w:rsid w:val="002460BE"/>
    <w:rsid w:val="00251EDB"/>
    <w:rsid w:val="00252BC1"/>
    <w:rsid w:val="0025369C"/>
    <w:rsid w:val="00255A81"/>
    <w:rsid w:val="00256192"/>
    <w:rsid w:val="00257746"/>
    <w:rsid w:val="002579DE"/>
    <w:rsid w:val="0026040F"/>
    <w:rsid w:val="00260834"/>
    <w:rsid w:val="00264162"/>
    <w:rsid w:val="00264402"/>
    <w:rsid w:val="00264DB5"/>
    <w:rsid w:val="002651B4"/>
    <w:rsid w:val="002655FB"/>
    <w:rsid w:val="00265BF0"/>
    <w:rsid w:val="00267555"/>
    <w:rsid w:val="00271775"/>
    <w:rsid w:val="00271D0E"/>
    <w:rsid w:val="0027210A"/>
    <w:rsid w:val="00272A8D"/>
    <w:rsid w:val="002730D9"/>
    <w:rsid w:val="0027520C"/>
    <w:rsid w:val="00275A35"/>
    <w:rsid w:val="0027697D"/>
    <w:rsid w:val="00277480"/>
    <w:rsid w:val="0028078E"/>
    <w:rsid w:val="00283545"/>
    <w:rsid w:val="00291078"/>
    <w:rsid w:val="00291A35"/>
    <w:rsid w:val="002931A5"/>
    <w:rsid w:val="0029571E"/>
    <w:rsid w:val="0029584F"/>
    <w:rsid w:val="00297EDC"/>
    <w:rsid w:val="002A0CD7"/>
    <w:rsid w:val="002A2320"/>
    <w:rsid w:val="002A2E0A"/>
    <w:rsid w:val="002A2F77"/>
    <w:rsid w:val="002A7087"/>
    <w:rsid w:val="002B090F"/>
    <w:rsid w:val="002B11D3"/>
    <w:rsid w:val="002B1A7D"/>
    <w:rsid w:val="002B1C01"/>
    <w:rsid w:val="002B3128"/>
    <w:rsid w:val="002B564F"/>
    <w:rsid w:val="002B597B"/>
    <w:rsid w:val="002B607C"/>
    <w:rsid w:val="002B6D12"/>
    <w:rsid w:val="002B6D58"/>
    <w:rsid w:val="002B77E3"/>
    <w:rsid w:val="002C1D23"/>
    <w:rsid w:val="002C1FCA"/>
    <w:rsid w:val="002C26A5"/>
    <w:rsid w:val="002C28B5"/>
    <w:rsid w:val="002C3A49"/>
    <w:rsid w:val="002C4087"/>
    <w:rsid w:val="002C4B49"/>
    <w:rsid w:val="002C4F25"/>
    <w:rsid w:val="002C5504"/>
    <w:rsid w:val="002C571E"/>
    <w:rsid w:val="002C7EBF"/>
    <w:rsid w:val="002D0CDD"/>
    <w:rsid w:val="002D15CA"/>
    <w:rsid w:val="002D1A64"/>
    <w:rsid w:val="002D1D4C"/>
    <w:rsid w:val="002D292F"/>
    <w:rsid w:val="002D2D1B"/>
    <w:rsid w:val="002D42CF"/>
    <w:rsid w:val="002D58C8"/>
    <w:rsid w:val="002D6CF6"/>
    <w:rsid w:val="002E07EF"/>
    <w:rsid w:val="002E1478"/>
    <w:rsid w:val="002E3FD7"/>
    <w:rsid w:val="002E4290"/>
    <w:rsid w:val="002E7869"/>
    <w:rsid w:val="002F07BD"/>
    <w:rsid w:val="002F09D2"/>
    <w:rsid w:val="002F1D13"/>
    <w:rsid w:val="002F2550"/>
    <w:rsid w:val="002F25A9"/>
    <w:rsid w:val="002F29A8"/>
    <w:rsid w:val="002F3064"/>
    <w:rsid w:val="002F3771"/>
    <w:rsid w:val="002F540E"/>
    <w:rsid w:val="00302D5A"/>
    <w:rsid w:val="003035F7"/>
    <w:rsid w:val="00304456"/>
    <w:rsid w:val="00305C05"/>
    <w:rsid w:val="00306460"/>
    <w:rsid w:val="0030723C"/>
    <w:rsid w:val="003076B2"/>
    <w:rsid w:val="00307C3B"/>
    <w:rsid w:val="00307DB4"/>
    <w:rsid w:val="00310614"/>
    <w:rsid w:val="00310BB1"/>
    <w:rsid w:val="0031100C"/>
    <w:rsid w:val="003118E1"/>
    <w:rsid w:val="003121EF"/>
    <w:rsid w:val="0031321A"/>
    <w:rsid w:val="003139FF"/>
    <w:rsid w:val="00314104"/>
    <w:rsid w:val="00314DF2"/>
    <w:rsid w:val="0031539B"/>
    <w:rsid w:val="00315DFB"/>
    <w:rsid w:val="00316DA2"/>
    <w:rsid w:val="003174F4"/>
    <w:rsid w:val="00317828"/>
    <w:rsid w:val="00321F14"/>
    <w:rsid w:val="00323D8B"/>
    <w:rsid w:val="00324C54"/>
    <w:rsid w:val="00324DE3"/>
    <w:rsid w:val="0032778B"/>
    <w:rsid w:val="00335A73"/>
    <w:rsid w:val="00340912"/>
    <w:rsid w:val="00340AF1"/>
    <w:rsid w:val="00341206"/>
    <w:rsid w:val="00341593"/>
    <w:rsid w:val="00341DD9"/>
    <w:rsid w:val="00341FC5"/>
    <w:rsid w:val="00342A6C"/>
    <w:rsid w:val="0034379B"/>
    <w:rsid w:val="0034429D"/>
    <w:rsid w:val="0034496F"/>
    <w:rsid w:val="00345A15"/>
    <w:rsid w:val="00345EB7"/>
    <w:rsid w:val="00351F00"/>
    <w:rsid w:val="00351FAB"/>
    <w:rsid w:val="003524F5"/>
    <w:rsid w:val="003544F4"/>
    <w:rsid w:val="003551BC"/>
    <w:rsid w:val="003561D2"/>
    <w:rsid w:val="00357454"/>
    <w:rsid w:val="00360E31"/>
    <w:rsid w:val="003631F2"/>
    <w:rsid w:val="00363CC0"/>
    <w:rsid w:val="003656A1"/>
    <w:rsid w:val="00366FAA"/>
    <w:rsid w:val="00367399"/>
    <w:rsid w:val="0037379E"/>
    <w:rsid w:val="00373F29"/>
    <w:rsid w:val="00374B4D"/>
    <w:rsid w:val="00374C13"/>
    <w:rsid w:val="0038060E"/>
    <w:rsid w:val="0038268A"/>
    <w:rsid w:val="00384EC9"/>
    <w:rsid w:val="00385881"/>
    <w:rsid w:val="00385944"/>
    <w:rsid w:val="00386790"/>
    <w:rsid w:val="00386EB5"/>
    <w:rsid w:val="003879B3"/>
    <w:rsid w:val="003900EE"/>
    <w:rsid w:val="00391762"/>
    <w:rsid w:val="00395AEE"/>
    <w:rsid w:val="00397055"/>
    <w:rsid w:val="003975E2"/>
    <w:rsid w:val="003A06FC"/>
    <w:rsid w:val="003A2C98"/>
    <w:rsid w:val="003A4152"/>
    <w:rsid w:val="003A481E"/>
    <w:rsid w:val="003A4970"/>
    <w:rsid w:val="003A7329"/>
    <w:rsid w:val="003A762B"/>
    <w:rsid w:val="003A7E3E"/>
    <w:rsid w:val="003B0ADC"/>
    <w:rsid w:val="003B2093"/>
    <w:rsid w:val="003B270B"/>
    <w:rsid w:val="003B39A5"/>
    <w:rsid w:val="003B3CBD"/>
    <w:rsid w:val="003B4F47"/>
    <w:rsid w:val="003B5EAF"/>
    <w:rsid w:val="003B740F"/>
    <w:rsid w:val="003B790D"/>
    <w:rsid w:val="003C065A"/>
    <w:rsid w:val="003C19DC"/>
    <w:rsid w:val="003C1E78"/>
    <w:rsid w:val="003C3618"/>
    <w:rsid w:val="003C378F"/>
    <w:rsid w:val="003C7006"/>
    <w:rsid w:val="003D02F0"/>
    <w:rsid w:val="003D0B3A"/>
    <w:rsid w:val="003D1E82"/>
    <w:rsid w:val="003D2703"/>
    <w:rsid w:val="003D3D6F"/>
    <w:rsid w:val="003D7393"/>
    <w:rsid w:val="003E082F"/>
    <w:rsid w:val="003E1FC6"/>
    <w:rsid w:val="003E2C34"/>
    <w:rsid w:val="003E3736"/>
    <w:rsid w:val="003E4225"/>
    <w:rsid w:val="003E4495"/>
    <w:rsid w:val="003E595F"/>
    <w:rsid w:val="003E7DB1"/>
    <w:rsid w:val="003F05C7"/>
    <w:rsid w:val="003F0A92"/>
    <w:rsid w:val="003F0AF7"/>
    <w:rsid w:val="003F201A"/>
    <w:rsid w:val="003F28EE"/>
    <w:rsid w:val="003F2E7F"/>
    <w:rsid w:val="003F325F"/>
    <w:rsid w:val="003F352B"/>
    <w:rsid w:val="003F48C4"/>
    <w:rsid w:val="003F6478"/>
    <w:rsid w:val="00400D85"/>
    <w:rsid w:val="004013D0"/>
    <w:rsid w:val="004021DD"/>
    <w:rsid w:val="004026A3"/>
    <w:rsid w:val="00403204"/>
    <w:rsid w:val="0040375B"/>
    <w:rsid w:val="00404CD3"/>
    <w:rsid w:val="00406CC8"/>
    <w:rsid w:val="00407F6C"/>
    <w:rsid w:val="00410F3A"/>
    <w:rsid w:val="0041246F"/>
    <w:rsid w:val="004146D9"/>
    <w:rsid w:val="00414BD8"/>
    <w:rsid w:val="00414DED"/>
    <w:rsid w:val="00416A49"/>
    <w:rsid w:val="004170A4"/>
    <w:rsid w:val="004178BB"/>
    <w:rsid w:val="00420140"/>
    <w:rsid w:val="00420D1F"/>
    <w:rsid w:val="00420FF8"/>
    <w:rsid w:val="00421787"/>
    <w:rsid w:val="00423C70"/>
    <w:rsid w:val="00425036"/>
    <w:rsid w:val="0042689B"/>
    <w:rsid w:val="004270A1"/>
    <w:rsid w:val="00427BCC"/>
    <w:rsid w:val="0043065C"/>
    <w:rsid w:val="00430863"/>
    <w:rsid w:val="004314B2"/>
    <w:rsid w:val="0043162D"/>
    <w:rsid w:val="00431968"/>
    <w:rsid w:val="00432135"/>
    <w:rsid w:val="00432B83"/>
    <w:rsid w:val="004338C1"/>
    <w:rsid w:val="00433D01"/>
    <w:rsid w:val="00436944"/>
    <w:rsid w:val="004372E9"/>
    <w:rsid w:val="00441158"/>
    <w:rsid w:val="00442B47"/>
    <w:rsid w:val="004433D7"/>
    <w:rsid w:val="00445498"/>
    <w:rsid w:val="004519F5"/>
    <w:rsid w:val="00451AB3"/>
    <w:rsid w:val="004523E4"/>
    <w:rsid w:val="0045276F"/>
    <w:rsid w:val="00452A23"/>
    <w:rsid w:val="00456B42"/>
    <w:rsid w:val="00456FBD"/>
    <w:rsid w:val="004602ED"/>
    <w:rsid w:val="00462941"/>
    <w:rsid w:val="00463C36"/>
    <w:rsid w:val="0046433A"/>
    <w:rsid w:val="00466B1C"/>
    <w:rsid w:val="00470CBA"/>
    <w:rsid w:val="00471D2E"/>
    <w:rsid w:val="004720ED"/>
    <w:rsid w:val="00473D32"/>
    <w:rsid w:val="00474B03"/>
    <w:rsid w:val="00474D02"/>
    <w:rsid w:val="0047604A"/>
    <w:rsid w:val="00476B14"/>
    <w:rsid w:val="00476B5B"/>
    <w:rsid w:val="00477DCF"/>
    <w:rsid w:val="00482BC0"/>
    <w:rsid w:val="004861E1"/>
    <w:rsid w:val="00486397"/>
    <w:rsid w:val="00486CAF"/>
    <w:rsid w:val="00492273"/>
    <w:rsid w:val="00493306"/>
    <w:rsid w:val="00493998"/>
    <w:rsid w:val="004940AA"/>
    <w:rsid w:val="004940E1"/>
    <w:rsid w:val="004944C4"/>
    <w:rsid w:val="0049677F"/>
    <w:rsid w:val="004A04FB"/>
    <w:rsid w:val="004A1903"/>
    <w:rsid w:val="004A3223"/>
    <w:rsid w:val="004A54FC"/>
    <w:rsid w:val="004A561A"/>
    <w:rsid w:val="004A5BF6"/>
    <w:rsid w:val="004A611A"/>
    <w:rsid w:val="004B0E93"/>
    <w:rsid w:val="004B1319"/>
    <w:rsid w:val="004B15D2"/>
    <w:rsid w:val="004B2D44"/>
    <w:rsid w:val="004B409E"/>
    <w:rsid w:val="004B693F"/>
    <w:rsid w:val="004C021D"/>
    <w:rsid w:val="004C040E"/>
    <w:rsid w:val="004C0749"/>
    <w:rsid w:val="004C2A03"/>
    <w:rsid w:val="004C2C76"/>
    <w:rsid w:val="004C3A27"/>
    <w:rsid w:val="004C5221"/>
    <w:rsid w:val="004C5B7C"/>
    <w:rsid w:val="004C5E4A"/>
    <w:rsid w:val="004C7042"/>
    <w:rsid w:val="004D0D3C"/>
    <w:rsid w:val="004D1E15"/>
    <w:rsid w:val="004D2DD1"/>
    <w:rsid w:val="004D4B17"/>
    <w:rsid w:val="004D509E"/>
    <w:rsid w:val="004D799A"/>
    <w:rsid w:val="004E0C09"/>
    <w:rsid w:val="004E1C94"/>
    <w:rsid w:val="004E316D"/>
    <w:rsid w:val="004E3BA7"/>
    <w:rsid w:val="004E4845"/>
    <w:rsid w:val="004E6302"/>
    <w:rsid w:val="004E72BE"/>
    <w:rsid w:val="004F3F6A"/>
    <w:rsid w:val="004F5FC0"/>
    <w:rsid w:val="004F5FE5"/>
    <w:rsid w:val="004F6ABB"/>
    <w:rsid w:val="004F6F5A"/>
    <w:rsid w:val="004F7449"/>
    <w:rsid w:val="0050029B"/>
    <w:rsid w:val="0050496E"/>
    <w:rsid w:val="00511873"/>
    <w:rsid w:val="00512903"/>
    <w:rsid w:val="00512B61"/>
    <w:rsid w:val="00515E95"/>
    <w:rsid w:val="005173EB"/>
    <w:rsid w:val="00520980"/>
    <w:rsid w:val="005232DA"/>
    <w:rsid w:val="0052517C"/>
    <w:rsid w:val="00525B14"/>
    <w:rsid w:val="00525BE7"/>
    <w:rsid w:val="00525D4B"/>
    <w:rsid w:val="00525FDF"/>
    <w:rsid w:val="00530E9A"/>
    <w:rsid w:val="00532937"/>
    <w:rsid w:val="00533188"/>
    <w:rsid w:val="00534E10"/>
    <w:rsid w:val="00535162"/>
    <w:rsid w:val="00536DE6"/>
    <w:rsid w:val="00541C3C"/>
    <w:rsid w:val="00545C5E"/>
    <w:rsid w:val="0054616B"/>
    <w:rsid w:val="00547FE2"/>
    <w:rsid w:val="005501D0"/>
    <w:rsid w:val="0055035C"/>
    <w:rsid w:val="0055040C"/>
    <w:rsid w:val="00550BB0"/>
    <w:rsid w:val="00551507"/>
    <w:rsid w:val="00551CA3"/>
    <w:rsid w:val="00553045"/>
    <w:rsid w:val="005530D8"/>
    <w:rsid w:val="005536D3"/>
    <w:rsid w:val="00553956"/>
    <w:rsid w:val="00553D59"/>
    <w:rsid w:val="00553FE5"/>
    <w:rsid w:val="00556092"/>
    <w:rsid w:val="00557449"/>
    <w:rsid w:val="00561C13"/>
    <w:rsid w:val="0056486F"/>
    <w:rsid w:val="00565097"/>
    <w:rsid w:val="005739C5"/>
    <w:rsid w:val="00574B1D"/>
    <w:rsid w:val="0057566A"/>
    <w:rsid w:val="00576072"/>
    <w:rsid w:val="00576284"/>
    <w:rsid w:val="00577F23"/>
    <w:rsid w:val="00577FCD"/>
    <w:rsid w:val="0058007B"/>
    <w:rsid w:val="00580D7E"/>
    <w:rsid w:val="00582BC5"/>
    <w:rsid w:val="00582D7F"/>
    <w:rsid w:val="00583CDE"/>
    <w:rsid w:val="0058431E"/>
    <w:rsid w:val="0058449C"/>
    <w:rsid w:val="00584530"/>
    <w:rsid w:val="005859E8"/>
    <w:rsid w:val="00585CE8"/>
    <w:rsid w:val="005907FD"/>
    <w:rsid w:val="005922F9"/>
    <w:rsid w:val="005942E7"/>
    <w:rsid w:val="0059690C"/>
    <w:rsid w:val="00597205"/>
    <w:rsid w:val="00597399"/>
    <w:rsid w:val="0059769D"/>
    <w:rsid w:val="005A0514"/>
    <w:rsid w:val="005A12E3"/>
    <w:rsid w:val="005A2723"/>
    <w:rsid w:val="005A5955"/>
    <w:rsid w:val="005A59CE"/>
    <w:rsid w:val="005A75F6"/>
    <w:rsid w:val="005B1138"/>
    <w:rsid w:val="005B2054"/>
    <w:rsid w:val="005B2F2E"/>
    <w:rsid w:val="005B45A1"/>
    <w:rsid w:val="005B4E85"/>
    <w:rsid w:val="005B571B"/>
    <w:rsid w:val="005B5BF9"/>
    <w:rsid w:val="005B62C3"/>
    <w:rsid w:val="005B69C4"/>
    <w:rsid w:val="005B6CA6"/>
    <w:rsid w:val="005C0995"/>
    <w:rsid w:val="005C40D7"/>
    <w:rsid w:val="005C5B5C"/>
    <w:rsid w:val="005C5F1F"/>
    <w:rsid w:val="005C68E9"/>
    <w:rsid w:val="005C6E90"/>
    <w:rsid w:val="005C7EAE"/>
    <w:rsid w:val="005D20D3"/>
    <w:rsid w:val="005D2CB1"/>
    <w:rsid w:val="005D387A"/>
    <w:rsid w:val="005D4247"/>
    <w:rsid w:val="005D4E61"/>
    <w:rsid w:val="005D5C4E"/>
    <w:rsid w:val="005D6098"/>
    <w:rsid w:val="005D6E37"/>
    <w:rsid w:val="005D7172"/>
    <w:rsid w:val="005E0544"/>
    <w:rsid w:val="005E19EF"/>
    <w:rsid w:val="005E2E6D"/>
    <w:rsid w:val="005E49A5"/>
    <w:rsid w:val="005E4FFF"/>
    <w:rsid w:val="005E549A"/>
    <w:rsid w:val="005F02CA"/>
    <w:rsid w:val="005F13A8"/>
    <w:rsid w:val="005F17F9"/>
    <w:rsid w:val="005F1E91"/>
    <w:rsid w:val="005F3173"/>
    <w:rsid w:val="005F3CA3"/>
    <w:rsid w:val="005F3D4A"/>
    <w:rsid w:val="005F3E3F"/>
    <w:rsid w:val="005F410C"/>
    <w:rsid w:val="005F4514"/>
    <w:rsid w:val="005F500A"/>
    <w:rsid w:val="005F66A8"/>
    <w:rsid w:val="006011DA"/>
    <w:rsid w:val="0060443D"/>
    <w:rsid w:val="00604B06"/>
    <w:rsid w:val="006057BB"/>
    <w:rsid w:val="00606265"/>
    <w:rsid w:val="006078CA"/>
    <w:rsid w:val="006124CB"/>
    <w:rsid w:val="00613A49"/>
    <w:rsid w:val="00613B5F"/>
    <w:rsid w:val="00613DAE"/>
    <w:rsid w:val="006172E8"/>
    <w:rsid w:val="00617812"/>
    <w:rsid w:val="006178B5"/>
    <w:rsid w:val="0062150A"/>
    <w:rsid w:val="00622426"/>
    <w:rsid w:val="00622E53"/>
    <w:rsid w:val="006235DA"/>
    <w:rsid w:val="00624061"/>
    <w:rsid w:val="00625E85"/>
    <w:rsid w:val="006271D2"/>
    <w:rsid w:val="00627959"/>
    <w:rsid w:val="00630B93"/>
    <w:rsid w:val="00632305"/>
    <w:rsid w:val="00633B95"/>
    <w:rsid w:val="0063422F"/>
    <w:rsid w:val="0063513A"/>
    <w:rsid w:val="00636A24"/>
    <w:rsid w:val="00637046"/>
    <w:rsid w:val="006412BF"/>
    <w:rsid w:val="00641E8E"/>
    <w:rsid w:val="00642682"/>
    <w:rsid w:val="00642C4C"/>
    <w:rsid w:val="006434BC"/>
    <w:rsid w:val="006468EB"/>
    <w:rsid w:val="006470DE"/>
    <w:rsid w:val="00650077"/>
    <w:rsid w:val="0065166A"/>
    <w:rsid w:val="00655753"/>
    <w:rsid w:val="00655F0F"/>
    <w:rsid w:val="00656108"/>
    <w:rsid w:val="00660087"/>
    <w:rsid w:val="00660599"/>
    <w:rsid w:val="0066654C"/>
    <w:rsid w:val="00667151"/>
    <w:rsid w:val="006709B4"/>
    <w:rsid w:val="0067112A"/>
    <w:rsid w:val="00671857"/>
    <w:rsid w:val="00671DB9"/>
    <w:rsid w:val="006730DD"/>
    <w:rsid w:val="00675885"/>
    <w:rsid w:val="00677E28"/>
    <w:rsid w:val="0068041C"/>
    <w:rsid w:val="00680B9A"/>
    <w:rsid w:val="00681D9C"/>
    <w:rsid w:val="006820A0"/>
    <w:rsid w:val="00682B74"/>
    <w:rsid w:val="00685ED2"/>
    <w:rsid w:val="006875E8"/>
    <w:rsid w:val="00694BEC"/>
    <w:rsid w:val="00695B8F"/>
    <w:rsid w:val="00696C4B"/>
    <w:rsid w:val="00696C86"/>
    <w:rsid w:val="00696E8C"/>
    <w:rsid w:val="00697C06"/>
    <w:rsid w:val="00697CFA"/>
    <w:rsid w:val="006A0226"/>
    <w:rsid w:val="006A0963"/>
    <w:rsid w:val="006A1CA1"/>
    <w:rsid w:val="006A283E"/>
    <w:rsid w:val="006A3CF3"/>
    <w:rsid w:val="006A4E6C"/>
    <w:rsid w:val="006A540C"/>
    <w:rsid w:val="006A5BD8"/>
    <w:rsid w:val="006A5CB1"/>
    <w:rsid w:val="006A66E6"/>
    <w:rsid w:val="006B000D"/>
    <w:rsid w:val="006B043D"/>
    <w:rsid w:val="006B0C27"/>
    <w:rsid w:val="006B2E47"/>
    <w:rsid w:val="006B2F00"/>
    <w:rsid w:val="006B349D"/>
    <w:rsid w:val="006B34EF"/>
    <w:rsid w:val="006B46B2"/>
    <w:rsid w:val="006B49D4"/>
    <w:rsid w:val="006B64E9"/>
    <w:rsid w:val="006B6614"/>
    <w:rsid w:val="006C03C4"/>
    <w:rsid w:val="006C0AF0"/>
    <w:rsid w:val="006C3BF0"/>
    <w:rsid w:val="006C4C38"/>
    <w:rsid w:val="006C559C"/>
    <w:rsid w:val="006C5D44"/>
    <w:rsid w:val="006D3485"/>
    <w:rsid w:val="006D3AF5"/>
    <w:rsid w:val="006D4F18"/>
    <w:rsid w:val="006D5B28"/>
    <w:rsid w:val="006D5ED7"/>
    <w:rsid w:val="006D6727"/>
    <w:rsid w:val="006D69B2"/>
    <w:rsid w:val="006D69B8"/>
    <w:rsid w:val="006D7D5B"/>
    <w:rsid w:val="006E0807"/>
    <w:rsid w:val="006E0881"/>
    <w:rsid w:val="006E2DF3"/>
    <w:rsid w:val="006E4CB4"/>
    <w:rsid w:val="006F1B7C"/>
    <w:rsid w:val="006F2288"/>
    <w:rsid w:val="006F6525"/>
    <w:rsid w:val="007005D5"/>
    <w:rsid w:val="0070149C"/>
    <w:rsid w:val="00702B12"/>
    <w:rsid w:val="00702CF6"/>
    <w:rsid w:val="007044B7"/>
    <w:rsid w:val="00704A08"/>
    <w:rsid w:val="00705E52"/>
    <w:rsid w:val="00706113"/>
    <w:rsid w:val="007063F0"/>
    <w:rsid w:val="00707FD7"/>
    <w:rsid w:val="00711909"/>
    <w:rsid w:val="00711F40"/>
    <w:rsid w:val="00714A31"/>
    <w:rsid w:val="00714D7C"/>
    <w:rsid w:val="0072171A"/>
    <w:rsid w:val="007218B1"/>
    <w:rsid w:val="00723E5D"/>
    <w:rsid w:val="0072435E"/>
    <w:rsid w:val="007243F3"/>
    <w:rsid w:val="00724662"/>
    <w:rsid w:val="0072579A"/>
    <w:rsid w:val="007263B3"/>
    <w:rsid w:val="0073001E"/>
    <w:rsid w:val="00731D27"/>
    <w:rsid w:val="00732069"/>
    <w:rsid w:val="007355FF"/>
    <w:rsid w:val="00735A29"/>
    <w:rsid w:val="00735F31"/>
    <w:rsid w:val="00736F69"/>
    <w:rsid w:val="00737574"/>
    <w:rsid w:val="007415B0"/>
    <w:rsid w:val="007416EF"/>
    <w:rsid w:val="007420C5"/>
    <w:rsid w:val="0074255F"/>
    <w:rsid w:val="0074300B"/>
    <w:rsid w:val="007438C1"/>
    <w:rsid w:val="007439C9"/>
    <w:rsid w:val="00745D49"/>
    <w:rsid w:val="00746390"/>
    <w:rsid w:val="007468BF"/>
    <w:rsid w:val="0074789E"/>
    <w:rsid w:val="00752E74"/>
    <w:rsid w:val="00755581"/>
    <w:rsid w:val="00757485"/>
    <w:rsid w:val="0075775F"/>
    <w:rsid w:val="00757DBA"/>
    <w:rsid w:val="007603DF"/>
    <w:rsid w:val="00762A8E"/>
    <w:rsid w:val="00766509"/>
    <w:rsid w:val="00766A3E"/>
    <w:rsid w:val="00766F7D"/>
    <w:rsid w:val="00767F47"/>
    <w:rsid w:val="00770CC1"/>
    <w:rsid w:val="00772DF2"/>
    <w:rsid w:val="007770C7"/>
    <w:rsid w:val="00782199"/>
    <w:rsid w:val="00782C4F"/>
    <w:rsid w:val="00784408"/>
    <w:rsid w:val="007847D4"/>
    <w:rsid w:val="00785A32"/>
    <w:rsid w:val="0078604C"/>
    <w:rsid w:val="007916DA"/>
    <w:rsid w:val="00792270"/>
    <w:rsid w:val="00792AF0"/>
    <w:rsid w:val="00792BBF"/>
    <w:rsid w:val="00792CC8"/>
    <w:rsid w:val="00794330"/>
    <w:rsid w:val="007948A1"/>
    <w:rsid w:val="00794E8A"/>
    <w:rsid w:val="00797176"/>
    <w:rsid w:val="00797745"/>
    <w:rsid w:val="007A0FD7"/>
    <w:rsid w:val="007A1D84"/>
    <w:rsid w:val="007A2BD9"/>
    <w:rsid w:val="007A5E25"/>
    <w:rsid w:val="007A69DD"/>
    <w:rsid w:val="007A74A0"/>
    <w:rsid w:val="007B21AF"/>
    <w:rsid w:val="007B32A1"/>
    <w:rsid w:val="007B526A"/>
    <w:rsid w:val="007B5704"/>
    <w:rsid w:val="007C00F0"/>
    <w:rsid w:val="007C1D51"/>
    <w:rsid w:val="007C26C3"/>
    <w:rsid w:val="007C4D6B"/>
    <w:rsid w:val="007C50E7"/>
    <w:rsid w:val="007C6D09"/>
    <w:rsid w:val="007C7919"/>
    <w:rsid w:val="007C7F7F"/>
    <w:rsid w:val="007D0FA4"/>
    <w:rsid w:val="007D11F3"/>
    <w:rsid w:val="007D1D82"/>
    <w:rsid w:val="007D2956"/>
    <w:rsid w:val="007D3C53"/>
    <w:rsid w:val="007D415D"/>
    <w:rsid w:val="007E0B0C"/>
    <w:rsid w:val="007E2084"/>
    <w:rsid w:val="007E2C93"/>
    <w:rsid w:val="007E3290"/>
    <w:rsid w:val="007E413A"/>
    <w:rsid w:val="007E74B8"/>
    <w:rsid w:val="007E7CF0"/>
    <w:rsid w:val="007F040A"/>
    <w:rsid w:val="007F0614"/>
    <w:rsid w:val="007F0ED4"/>
    <w:rsid w:val="007F7912"/>
    <w:rsid w:val="00801AF6"/>
    <w:rsid w:val="00804471"/>
    <w:rsid w:val="00805C97"/>
    <w:rsid w:val="0080616C"/>
    <w:rsid w:val="008062AC"/>
    <w:rsid w:val="008072BA"/>
    <w:rsid w:val="00807455"/>
    <w:rsid w:val="00807617"/>
    <w:rsid w:val="00807637"/>
    <w:rsid w:val="0081082E"/>
    <w:rsid w:val="00810C8E"/>
    <w:rsid w:val="0081240D"/>
    <w:rsid w:val="00813D81"/>
    <w:rsid w:val="00814725"/>
    <w:rsid w:val="00814D7F"/>
    <w:rsid w:val="008174B7"/>
    <w:rsid w:val="0082053C"/>
    <w:rsid w:val="00820F7D"/>
    <w:rsid w:val="0082114C"/>
    <w:rsid w:val="008219D3"/>
    <w:rsid w:val="00821C61"/>
    <w:rsid w:val="008249E6"/>
    <w:rsid w:val="0082563C"/>
    <w:rsid w:val="00825B60"/>
    <w:rsid w:val="00826AA9"/>
    <w:rsid w:val="00827E74"/>
    <w:rsid w:val="00830872"/>
    <w:rsid w:val="00831421"/>
    <w:rsid w:val="00831851"/>
    <w:rsid w:val="00832488"/>
    <w:rsid w:val="008359E6"/>
    <w:rsid w:val="00836133"/>
    <w:rsid w:val="00836414"/>
    <w:rsid w:val="00836CCF"/>
    <w:rsid w:val="0084016D"/>
    <w:rsid w:val="00840C2B"/>
    <w:rsid w:val="00841D67"/>
    <w:rsid w:val="00847D0A"/>
    <w:rsid w:val="008509E2"/>
    <w:rsid w:val="00850B46"/>
    <w:rsid w:val="00851945"/>
    <w:rsid w:val="00852F24"/>
    <w:rsid w:val="00852F29"/>
    <w:rsid w:val="008536DD"/>
    <w:rsid w:val="00853885"/>
    <w:rsid w:val="0085583B"/>
    <w:rsid w:val="0085749A"/>
    <w:rsid w:val="00863CE9"/>
    <w:rsid w:val="00865DD1"/>
    <w:rsid w:val="00866679"/>
    <w:rsid w:val="008702B9"/>
    <w:rsid w:val="00871376"/>
    <w:rsid w:val="008731A1"/>
    <w:rsid w:val="00874119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6F41"/>
    <w:rsid w:val="00890A69"/>
    <w:rsid w:val="008913D8"/>
    <w:rsid w:val="00893628"/>
    <w:rsid w:val="00893C42"/>
    <w:rsid w:val="008948EA"/>
    <w:rsid w:val="00894AA6"/>
    <w:rsid w:val="00895624"/>
    <w:rsid w:val="00896210"/>
    <w:rsid w:val="008A0980"/>
    <w:rsid w:val="008A09CD"/>
    <w:rsid w:val="008A0BAB"/>
    <w:rsid w:val="008A1097"/>
    <w:rsid w:val="008A1ED1"/>
    <w:rsid w:val="008A310C"/>
    <w:rsid w:val="008A36D2"/>
    <w:rsid w:val="008A3F67"/>
    <w:rsid w:val="008A4DC5"/>
    <w:rsid w:val="008A4F3B"/>
    <w:rsid w:val="008A5275"/>
    <w:rsid w:val="008B1185"/>
    <w:rsid w:val="008B186A"/>
    <w:rsid w:val="008B3CB5"/>
    <w:rsid w:val="008B4B23"/>
    <w:rsid w:val="008B4E9C"/>
    <w:rsid w:val="008C1415"/>
    <w:rsid w:val="008C1BC6"/>
    <w:rsid w:val="008C301A"/>
    <w:rsid w:val="008C309C"/>
    <w:rsid w:val="008C37F0"/>
    <w:rsid w:val="008C480E"/>
    <w:rsid w:val="008C4C44"/>
    <w:rsid w:val="008C50D7"/>
    <w:rsid w:val="008C50F5"/>
    <w:rsid w:val="008C578C"/>
    <w:rsid w:val="008D0265"/>
    <w:rsid w:val="008D2AC4"/>
    <w:rsid w:val="008D2B99"/>
    <w:rsid w:val="008D302A"/>
    <w:rsid w:val="008D312C"/>
    <w:rsid w:val="008D408B"/>
    <w:rsid w:val="008D6AE3"/>
    <w:rsid w:val="008D7546"/>
    <w:rsid w:val="008D76EC"/>
    <w:rsid w:val="008E2A6E"/>
    <w:rsid w:val="008E33EF"/>
    <w:rsid w:val="008E3C29"/>
    <w:rsid w:val="008E435D"/>
    <w:rsid w:val="008E54F0"/>
    <w:rsid w:val="008E57B8"/>
    <w:rsid w:val="008E5F94"/>
    <w:rsid w:val="008E6784"/>
    <w:rsid w:val="008E6EBE"/>
    <w:rsid w:val="008F0554"/>
    <w:rsid w:val="008F08C5"/>
    <w:rsid w:val="008F1F03"/>
    <w:rsid w:val="008F28A6"/>
    <w:rsid w:val="008F2A42"/>
    <w:rsid w:val="008F3239"/>
    <w:rsid w:val="008F336C"/>
    <w:rsid w:val="008F3A75"/>
    <w:rsid w:val="008F65F5"/>
    <w:rsid w:val="00901ED2"/>
    <w:rsid w:val="009021C9"/>
    <w:rsid w:val="00906DB4"/>
    <w:rsid w:val="009100C7"/>
    <w:rsid w:val="0091075C"/>
    <w:rsid w:val="009119A4"/>
    <w:rsid w:val="0091230B"/>
    <w:rsid w:val="0091357B"/>
    <w:rsid w:val="00913C9D"/>
    <w:rsid w:val="00913F8C"/>
    <w:rsid w:val="00922BB2"/>
    <w:rsid w:val="0092343D"/>
    <w:rsid w:val="00923497"/>
    <w:rsid w:val="00923EFD"/>
    <w:rsid w:val="00924C6C"/>
    <w:rsid w:val="00925127"/>
    <w:rsid w:val="00925D64"/>
    <w:rsid w:val="00926CB9"/>
    <w:rsid w:val="00927E99"/>
    <w:rsid w:val="00931264"/>
    <w:rsid w:val="00932745"/>
    <w:rsid w:val="00932B92"/>
    <w:rsid w:val="00933163"/>
    <w:rsid w:val="009346C4"/>
    <w:rsid w:val="00934937"/>
    <w:rsid w:val="0093520F"/>
    <w:rsid w:val="009404BD"/>
    <w:rsid w:val="0094179C"/>
    <w:rsid w:val="009418F3"/>
    <w:rsid w:val="0094521E"/>
    <w:rsid w:val="00945326"/>
    <w:rsid w:val="00945621"/>
    <w:rsid w:val="009469BC"/>
    <w:rsid w:val="00951001"/>
    <w:rsid w:val="009530D6"/>
    <w:rsid w:val="00954BE5"/>
    <w:rsid w:val="00956AFC"/>
    <w:rsid w:val="00960CD9"/>
    <w:rsid w:val="009615F3"/>
    <w:rsid w:val="00964A90"/>
    <w:rsid w:val="00965938"/>
    <w:rsid w:val="0096681D"/>
    <w:rsid w:val="009668D6"/>
    <w:rsid w:val="009708A9"/>
    <w:rsid w:val="00970C4F"/>
    <w:rsid w:val="00970D94"/>
    <w:rsid w:val="0097174C"/>
    <w:rsid w:val="0097394D"/>
    <w:rsid w:val="00974EB6"/>
    <w:rsid w:val="00975325"/>
    <w:rsid w:val="00975D10"/>
    <w:rsid w:val="00982075"/>
    <w:rsid w:val="00982342"/>
    <w:rsid w:val="00983A2D"/>
    <w:rsid w:val="00986B03"/>
    <w:rsid w:val="009871EF"/>
    <w:rsid w:val="00987E28"/>
    <w:rsid w:val="00991280"/>
    <w:rsid w:val="00991956"/>
    <w:rsid w:val="00991D58"/>
    <w:rsid w:val="00992470"/>
    <w:rsid w:val="0099291B"/>
    <w:rsid w:val="00992D3A"/>
    <w:rsid w:val="00996C43"/>
    <w:rsid w:val="00996E2B"/>
    <w:rsid w:val="009A022C"/>
    <w:rsid w:val="009A15ED"/>
    <w:rsid w:val="009A3FD9"/>
    <w:rsid w:val="009A62AB"/>
    <w:rsid w:val="009A76FB"/>
    <w:rsid w:val="009B20F9"/>
    <w:rsid w:val="009B37D0"/>
    <w:rsid w:val="009B402B"/>
    <w:rsid w:val="009B4315"/>
    <w:rsid w:val="009B514A"/>
    <w:rsid w:val="009B54D7"/>
    <w:rsid w:val="009B6492"/>
    <w:rsid w:val="009B73AD"/>
    <w:rsid w:val="009B78E8"/>
    <w:rsid w:val="009C01A6"/>
    <w:rsid w:val="009C052A"/>
    <w:rsid w:val="009C2887"/>
    <w:rsid w:val="009C5DA0"/>
    <w:rsid w:val="009C76B2"/>
    <w:rsid w:val="009D0E04"/>
    <w:rsid w:val="009D106E"/>
    <w:rsid w:val="009D116C"/>
    <w:rsid w:val="009D1316"/>
    <w:rsid w:val="009D40D5"/>
    <w:rsid w:val="009D4644"/>
    <w:rsid w:val="009D49E5"/>
    <w:rsid w:val="009D4A38"/>
    <w:rsid w:val="009D5C30"/>
    <w:rsid w:val="009D7C04"/>
    <w:rsid w:val="009E2A02"/>
    <w:rsid w:val="009E2ABA"/>
    <w:rsid w:val="009E35E0"/>
    <w:rsid w:val="009E447B"/>
    <w:rsid w:val="009E49E1"/>
    <w:rsid w:val="009E4CB4"/>
    <w:rsid w:val="009E537D"/>
    <w:rsid w:val="009E56E3"/>
    <w:rsid w:val="009E5E78"/>
    <w:rsid w:val="009E6CC2"/>
    <w:rsid w:val="009E789E"/>
    <w:rsid w:val="009E79BC"/>
    <w:rsid w:val="009F0EE6"/>
    <w:rsid w:val="009F105B"/>
    <w:rsid w:val="009F225A"/>
    <w:rsid w:val="009F610E"/>
    <w:rsid w:val="00A00CE1"/>
    <w:rsid w:val="00A0149C"/>
    <w:rsid w:val="00A01982"/>
    <w:rsid w:val="00A02C12"/>
    <w:rsid w:val="00A02CE0"/>
    <w:rsid w:val="00A0485F"/>
    <w:rsid w:val="00A04C8A"/>
    <w:rsid w:val="00A10783"/>
    <w:rsid w:val="00A10A61"/>
    <w:rsid w:val="00A11337"/>
    <w:rsid w:val="00A1148A"/>
    <w:rsid w:val="00A120E2"/>
    <w:rsid w:val="00A15866"/>
    <w:rsid w:val="00A15EEB"/>
    <w:rsid w:val="00A20E4F"/>
    <w:rsid w:val="00A21518"/>
    <w:rsid w:val="00A23193"/>
    <w:rsid w:val="00A23772"/>
    <w:rsid w:val="00A27C82"/>
    <w:rsid w:val="00A30D01"/>
    <w:rsid w:val="00A31320"/>
    <w:rsid w:val="00A31E0F"/>
    <w:rsid w:val="00A32615"/>
    <w:rsid w:val="00A354F8"/>
    <w:rsid w:val="00A3645B"/>
    <w:rsid w:val="00A36465"/>
    <w:rsid w:val="00A37FC9"/>
    <w:rsid w:val="00A37FEC"/>
    <w:rsid w:val="00A41AD5"/>
    <w:rsid w:val="00A444E2"/>
    <w:rsid w:val="00A44BBC"/>
    <w:rsid w:val="00A47A26"/>
    <w:rsid w:val="00A47C15"/>
    <w:rsid w:val="00A47F55"/>
    <w:rsid w:val="00A47FE6"/>
    <w:rsid w:val="00A50D3D"/>
    <w:rsid w:val="00A50FD4"/>
    <w:rsid w:val="00A5113A"/>
    <w:rsid w:val="00A5312E"/>
    <w:rsid w:val="00A541F6"/>
    <w:rsid w:val="00A54789"/>
    <w:rsid w:val="00A54EB7"/>
    <w:rsid w:val="00A551DB"/>
    <w:rsid w:val="00A55E06"/>
    <w:rsid w:val="00A60005"/>
    <w:rsid w:val="00A6049A"/>
    <w:rsid w:val="00A604C8"/>
    <w:rsid w:val="00A60F84"/>
    <w:rsid w:val="00A6279C"/>
    <w:rsid w:val="00A63DC5"/>
    <w:rsid w:val="00A6472A"/>
    <w:rsid w:val="00A66E2F"/>
    <w:rsid w:val="00A71011"/>
    <w:rsid w:val="00A7105C"/>
    <w:rsid w:val="00A7166E"/>
    <w:rsid w:val="00A750EB"/>
    <w:rsid w:val="00A75B7F"/>
    <w:rsid w:val="00A7760A"/>
    <w:rsid w:val="00A81536"/>
    <w:rsid w:val="00A8176D"/>
    <w:rsid w:val="00A82AA0"/>
    <w:rsid w:val="00A83CEE"/>
    <w:rsid w:val="00A85A1A"/>
    <w:rsid w:val="00A87B38"/>
    <w:rsid w:val="00A90424"/>
    <w:rsid w:val="00A9059D"/>
    <w:rsid w:val="00A90962"/>
    <w:rsid w:val="00A922F5"/>
    <w:rsid w:val="00A924B1"/>
    <w:rsid w:val="00A93004"/>
    <w:rsid w:val="00A949DF"/>
    <w:rsid w:val="00A952BB"/>
    <w:rsid w:val="00A95381"/>
    <w:rsid w:val="00A96562"/>
    <w:rsid w:val="00A9719E"/>
    <w:rsid w:val="00AA0515"/>
    <w:rsid w:val="00AA0757"/>
    <w:rsid w:val="00AA4238"/>
    <w:rsid w:val="00AA5B3F"/>
    <w:rsid w:val="00AB683C"/>
    <w:rsid w:val="00AB6F8C"/>
    <w:rsid w:val="00AB7E70"/>
    <w:rsid w:val="00AC0F2B"/>
    <w:rsid w:val="00AC2666"/>
    <w:rsid w:val="00AC3AEC"/>
    <w:rsid w:val="00AC4201"/>
    <w:rsid w:val="00AC5792"/>
    <w:rsid w:val="00AC641E"/>
    <w:rsid w:val="00AD0D7F"/>
    <w:rsid w:val="00AD1AD4"/>
    <w:rsid w:val="00AD34DA"/>
    <w:rsid w:val="00AD370F"/>
    <w:rsid w:val="00AD4000"/>
    <w:rsid w:val="00AD4377"/>
    <w:rsid w:val="00AD454F"/>
    <w:rsid w:val="00AD7792"/>
    <w:rsid w:val="00AE2445"/>
    <w:rsid w:val="00AE476A"/>
    <w:rsid w:val="00AE4799"/>
    <w:rsid w:val="00AE50FA"/>
    <w:rsid w:val="00AE5A35"/>
    <w:rsid w:val="00AE6854"/>
    <w:rsid w:val="00AE7E4E"/>
    <w:rsid w:val="00AE7E87"/>
    <w:rsid w:val="00AF17B9"/>
    <w:rsid w:val="00AF2725"/>
    <w:rsid w:val="00AF3409"/>
    <w:rsid w:val="00AF3BCE"/>
    <w:rsid w:val="00AF48B5"/>
    <w:rsid w:val="00B00A85"/>
    <w:rsid w:val="00B00F2D"/>
    <w:rsid w:val="00B01CDB"/>
    <w:rsid w:val="00B05A43"/>
    <w:rsid w:val="00B06AF0"/>
    <w:rsid w:val="00B07B27"/>
    <w:rsid w:val="00B07E48"/>
    <w:rsid w:val="00B1041D"/>
    <w:rsid w:val="00B10834"/>
    <w:rsid w:val="00B11BC7"/>
    <w:rsid w:val="00B134B1"/>
    <w:rsid w:val="00B15DB2"/>
    <w:rsid w:val="00B15E1A"/>
    <w:rsid w:val="00B210C2"/>
    <w:rsid w:val="00B235FE"/>
    <w:rsid w:val="00B253DF"/>
    <w:rsid w:val="00B256AB"/>
    <w:rsid w:val="00B25CD5"/>
    <w:rsid w:val="00B26491"/>
    <w:rsid w:val="00B27230"/>
    <w:rsid w:val="00B278AD"/>
    <w:rsid w:val="00B3046E"/>
    <w:rsid w:val="00B30C33"/>
    <w:rsid w:val="00B31911"/>
    <w:rsid w:val="00B31AF1"/>
    <w:rsid w:val="00B31E8B"/>
    <w:rsid w:val="00B33C35"/>
    <w:rsid w:val="00B34052"/>
    <w:rsid w:val="00B341FB"/>
    <w:rsid w:val="00B35AC5"/>
    <w:rsid w:val="00B373D4"/>
    <w:rsid w:val="00B37933"/>
    <w:rsid w:val="00B40904"/>
    <w:rsid w:val="00B421D6"/>
    <w:rsid w:val="00B434D8"/>
    <w:rsid w:val="00B437B4"/>
    <w:rsid w:val="00B439F8"/>
    <w:rsid w:val="00B43B5A"/>
    <w:rsid w:val="00B43C3B"/>
    <w:rsid w:val="00B445D0"/>
    <w:rsid w:val="00B4482E"/>
    <w:rsid w:val="00B46B48"/>
    <w:rsid w:val="00B50682"/>
    <w:rsid w:val="00B506E5"/>
    <w:rsid w:val="00B51465"/>
    <w:rsid w:val="00B604E2"/>
    <w:rsid w:val="00B605AC"/>
    <w:rsid w:val="00B60B33"/>
    <w:rsid w:val="00B6157B"/>
    <w:rsid w:val="00B615DA"/>
    <w:rsid w:val="00B61ABA"/>
    <w:rsid w:val="00B6407C"/>
    <w:rsid w:val="00B64C59"/>
    <w:rsid w:val="00B662CD"/>
    <w:rsid w:val="00B7209C"/>
    <w:rsid w:val="00B72361"/>
    <w:rsid w:val="00B72A09"/>
    <w:rsid w:val="00B76648"/>
    <w:rsid w:val="00B8014A"/>
    <w:rsid w:val="00B824F2"/>
    <w:rsid w:val="00B8620B"/>
    <w:rsid w:val="00B86648"/>
    <w:rsid w:val="00B86A77"/>
    <w:rsid w:val="00B90882"/>
    <w:rsid w:val="00B94371"/>
    <w:rsid w:val="00B949F5"/>
    <w:rsid w:val="00B95CB8"/>
    <w:rsid w:val="00BA08F0"/>
    <w:rsid w:val="00BA2B86"/>
    <w:rsid w:val="00BA2DD2"/>
    <w:rsid w:val="00BA3049"/>
    <w:rsid w:val="00BA3D73"/>
    <w:rsid w:val="00BA4AEA"/>
    <w:rsid w:val="00BA6692"/>
    <w:rsid w:val="00BA721E"/>
    <w:rsid w:val="00BA739C"/>
    <w:rsid w:val="00BA7AC2"/>
    <w:rsid w:val="00BB20A7"/>
    <w:rsid w:val="00BB46E7"/>
    <w:rsid w:val="00BB78A8"/>
    <w:rsid w:val="00BC0198"/>
    <w:rsid w:val="00BC0F9A"/>
    <w:rsid w:val="00BC1739"/>
    <w:rsid w:val="00BC33C0"/>
    <w:rsid w:val="00BC3E92"/>
    <w:rsid w:val="00BC451C"/>
    <w:rsid w:val="00BD0BF5"/>
    <w:rsid w:val="00BD307B"/>
    <w:rsid w:val="00BD368A"/>
    <w:rsid w:val="00BD3CF9"/>
    <w:rsid w:val="00BD4BC5"/>
    <w:rsid w:val="00BD50C2"/>
    <w:rsid w:val="00BD58D4"/>
    <w:rsid w:val="00BD6E21"/>
    <w:rsid w:val="00BE0A82"/>
    <w:rsid w:val="00BE11C1"/>
    <w:rsid w:val="00BE1227"/>
    <w:rsid w:val="00BE22EE"/>
    <w:rsid w:val="00BE2EDE"/>
    <w:rsid w:val="00BE2F5D"/>
    <w:rsid w:val="00BE36D9"/>
    <w:rsid w:val="00BE4592"/>
    <w:rsid w:val="00BE46DB"/>
    <w:rsid w:val="00BE6549"/>
    <w:rsid w:val="00BF0174"/>
    <w:rsid w:val="00BF4248"/>
    <w:rsid w:val="00BF4C82"/>
    <w:rsid w:val="00BF7A99"/>
    <w:rsid w:val="00C03C37"/>
    <w:rsid w:val="00C055EF"/>
    <w:rsid w:val="00C06080"/>
    <w:rsid w:val="00C0730D"/>
    <w:rsid w:val="00C11418"/>
    <w:rsid w:val="00C11917"/>
    <w:rsid w:val="00C11DE8"/>
    <w:rsid w:val="00C1343B"/>
    <w:rsid w:val="00C144DF"/>
    <w:rsid w:val="00C17567"/>
    <w:rsid w:val="00C17B10"/>
    <w:rsid w:val="00C20E8A"/>
    <w:rsid w:val="00C20F70"/>
    <w:rsid w:val="00C229E4"/>
    <w:rsid w:val="00C22D9A"/>
    <w:rsid w:val="00C22E75"/>
    <w:rsid w:val="00C2356E"/>
    <w:rsid w:val="00C257C2"/>
    <w:rsid w:val="00C26F3A"/>
    <w:rsid w:val="00C2720F"/>
    <w:rsid w:val="00C274E2"/>
    <w:rsid w:val="00C275CD"/>
    <w:rsid w:val="00C276D2"/>
    <w:rsid w:val="00C30030"/>
    <w:rsid w:val="00C31A4D"/>
    <w:rsid w:val="00C32DBC"/>
    <w:rsid w:val="00C3373F"/>
    <w:rsid w:val="00C34FFC"/>
    <w:rsid w:val="00C3527F"/>
    <w:rsid w:val="00C366EE"/>
    <w:rsid w:val="00C36B30"/>
    <w:rsid w:val="00C36E09"/>
    <w:rsid w:val="00C37325"/>
    <w:rsid w:val="00C37DD4"/>
    <w:rsid w:val="00C4038A"/>
    <w:rsid w:val="00C40D4B"/>
    <w:rsid w:val="00C41C10"/>
    <w:rsid w:val="00C4219C"/>
    <w:rsid w:val="00C42C85"/>
    <w:rsid w:val="00C456D3"/>
    <w:rsid w:val="00C4769F"/>
    <w:rsid w:val="00C47719"/>
    <w:rsid w:val="00C500FB"/>
    <w:rsid w:val="00C50F43"/>
    <w:rsid w:val="00C52359"/>
    <w:rsid w:val="00C5294F"/>
    <w:rsid w:val="00C54340"/>
    <w:rsid w:val="00C5513D"/>
    <w:rsid w:val="00C55887"/>
    <w:rsid w:val="00C561D8"/>
    <w:rsid w:val="00C5666B"/>
    <w:rsid w:val="00C56B0A"/>
    <w:rsid w:val="00C60775"/>
    <w:rsid w:val="00C61A2B"/>
    <w:rsid w:val="00C61CCE"/>
    <w:rsid w:val="00C640D7"/>
    <w:rsid w:val="00C642EF"/>
    <w:rsid w:val="00C65751"/>
    <w:rsid w:val="00C67BCA"/>
    <w:rsid w:val="00C70DD5"/>
    <w:rsid w:val="00C71435"/>
    <w:rsid w:val="00C71584"/>
    <w:rsid w:val="00C72F3F"/>
    <w:rsid w:val="00C7394E"/>
    <w:rsid w:val="00C73C5D"/>
    <w:rsid w:val="00C73CBE"/>
    <w:rsid w:val="00C75C8E"/>
    <w:rsid w:val="00C75D35"/>
    <w:rsid w:val="00C77AD7"/>
    <w:rsid w:val="00C77E04"/>
    <w:rsid w:val="00C83F83"/>
    <w:rsid w:val="00C840B0"/>
    <w:rsid w:val="00C84550"/>
    <w:rsid w:val="00C86CD6"/>
    <w:rsid w:val="00C90F06"/>
    <w:rsid w:val="00C93180"/>
    <w:rsid w:val="00C93712"/>
    <w:rsid w:val="00C94D30"/>
    <w:rsid w:val="00C94E6F"/>
    <w:rsid w:val="00C95A86"/>
    <w:rsid w:val="00C96D88"/>
    <w:rsid w:val="00CA0D5B"/>
    <w:rsid w:val="00CA15AB"/>
    <w:rsid w:val="00CA16D1"/>
    <w:rsid w:val="00CA2305"/>
    <w:rsid w:val="00CA3C96"/>
    <w:rsid w:val="00CA53E1"/>
    <w:rsid w:val="00CA5DC9"/>
    <w:rsid w:val="00CA65A8"/>
    <w:rsid w:val="00CA7808"/>
    <w:rsid w:val="00CB0609"/>
    <w:rsid w:val="00CB0A43"/>
    <w:rsid w:val="00CB2152"/>
    <w:rsid w:val="00CB21F3"/>
    <w:rsid w:val="00CB2D5F"/>
    <w:rsid w:val="00CB3074"/>
    <w:rsid w:val="00CB45EA"/>
    <w:rsid w:val="00CB6874"/>
    <w:rsid w:val="00CB6B46"/>
    <w:rsid w:val="00CC177A"/>
    <w:rsid w:val="00CC1DEE"/>
    <w:rsid w:val="00CC25CE"/>
    <w:rsid w:val="00CC3235"/>
    <w:rsid w:val="00CC454C"/>
    <w:rsid w:val="00CC4D04"/>
    <w:rsid w:val="00CC5126"/>
    <w:rsid w:val="00CC5478"/>
    <w:rsid w:val="00CC7701"/>
    <w:rsid w:val="00CC7982"/>
    <w:rsid w:val="00CD022A"/>
    <w:rsid w:val="00CD039A"/>
    <w:rsid w:val="00CD1057"/>
    <w:rsid w:val="00CD18BC"/>
    <w:rsid w:val="00CD20E5"/>
    <w:rsid w:val="00CD2699"/>
    <w:rsid w:val="00CD3946"/>
    <w:rsid w:val="00CD4A24"/>
    <w:rsid w:val="00CD79CA"/>
    <w:rsid w:val="00CE628D"/>
    <w:rsid w:val="00CF02FE"/>
    <w:rsid w:val="00CF090C"/>
    <w:rsid w:val="00CF1241"/>
    <w:rsid w:val="00CF1B3E"/>
    <w:rsid w:val="00CF1E72"/>
    <w:rsid w:val="00CF3477"/>
    <w:rsid w:val="00CF376E"/>
    <w:rsid w:val="00CF65E9"/>
    <w:rsid w:val="00CF6645"/>
    <w:rsid w:val="00CF6882"/>
    <w:rsid w:val="00D001FE"/>
    <w:rsid w:val="00D0028B"/>
    <w:rsid w:val="00D00BEC"/>
    <w:rsid w:val="00D00D26"/>
    <w:rsid w:val="00D011D9"/>
    <w:rsid w:val="00D0124F"/>
    <w:rsid w:val="00D033D2"/>
    <w:rsid w:val="00D0393A"/>
    <w:rsid w:val="00D04541"/>
    <w:rsid w:val="00D050A5"/>
    <w:rsid w:val="00D05356"/>
    <w:rsid w:val="00D06AFF"/>
    <w:rsid w:val="00D07D71"/>
    <w:rsid w:val="00D10B1F"/>
    <w:rsid w:val="00D114E3"/>
    <w:rsid w:val="00D127CA"/>
    <w:rsid w:val="00D12AB0"/>
    <w:rsid w:val="00D1304E"/>
    <w:rsid w:val="00D146EF"/>
    <w:rsid w:val="00D1791B"/>
    <w:rsid w:val="00D20CD5"/>
    <w:rsid w:val="00D216C6"/>
    <w:rsid w:val="00D22288"/>
    <w:rsid w:val="00D2387F"/>
    <w:rsid w:val="00D25654"/>
    <w:rsid w:val="00D25B32"/>
    <w:rsid w:val="00D25D25"/>
    <w:rsid w:val="00D26EFE"/>
    <w:rsid w:val="00D27274"/>
    <w:rsid w:val="00D31122"/>
    <w:rsid w:val="00D3149D"/>
    <w:rsid w:val="00D322F6"/>
    <w:rsid w:val="00D328A6"/>
    <w:rsid w:val="00D33E8E"/>
    <w:rsid w:val="00D3426A"/>
    <w:rsid w:val="00D3448D"/>
    <w:rsid w:val="00D34639"/>
    <w:rsid w:val="00D35058"/>
    <w:rsid w:val="00D35163"/>
    <w:rsid w:val="00D36F78"/>
    <w:rsid w:val="00D37079"/>
    <w:rsid w:val="00D44730"/>
    <w:rsid w:val="00D46633"/>
    <w:rsid w:val="00D516EA"/>
    <w:rsid w:val="00D525D5"/>
    <w:rsid w:val="00D53255"/>
    <w:rsid w:val="00D53850"/>
    <w:rsid w:val="00D55139"/>
    <w:rsid w:val="00D638DD"/>
    <w:rsid w:val="00D63AAE"/>
    <w:rsid w:val="00D64843"/>
    <w:rsid w:val="00D726AB"/>
    <w:rsid w:val="00D741B2"/>
    <w:rsid w:val="00D74E8B"/>
    <w:rsid w:val="00D764DB"/>
    <w:rsid w:val="00D774C8"/>
    <w:rsid w:val="00D7753F"/>
    <w:rsid w:val="00D77EEB"/>
    <w:rsid w:val="00D81483"/>
    <w:rsid w:val="00D81583"/>
    <w:rsid w:val="00D84977"/>
    <w:rsid w:val="00D8525F"/>
    <w:rsid w:val="00D87D6A"/>
    <w:rsid w:val="00D87D81"/>
    <w:rsid w:val="00D904DC"/>
    <w:rsid w:val="00D9090C"/>
    <w:rsid w:val="00D9094A"/>
    <w:rsid w:val="00D9147D"/>
    <w:rsid w:val="00D91928"/>
    <w:rsid w:val="00D92B71"/>
    <w:rsid w:val="00D92BE2"/>
    <w:rsid w:val="00D93927"/>
    <w:rsid w:val="00D93C76"/>
    <w:rsid w:val="00D945FA"/>
    <w:rsid w:val="00D94D70"/>
    <w:rsid w:val="00D96190"/>
    <w:rsid w:val="00D96BD6"/>
    <w:rsid w:val="00D97B14"/>
    <w:rsid w:val="00DA10A1"/>
    <w:rsid w:val="00DA208F"/>
    <w:rsid w:val="00DA3324"/>
    <w:rsid w:val="00DA6114"/>
    <w:rsid w:val="00DA6356"/>
    <w:rsid w:val="00DA65B3"/>
    <w:rsid w:val="00DA7AA3"/>
    <w:rsid w:val="00DB0252"/>
    <w:rsid w:val="00DB115F"/>
    <w:rsid w:val="00DB1D0D"/>
    <w:rsid w:val="00DB20E5"/>
    <w:rsid w:val="00DB2ABF"/>
    <w:rsid w:val="00DB378D"/>
    <w:rsid w:val="00DB4072"/>
    <w:rsid w:val="00DB408D"/>
    <w:rsid w:val="00DB475B"/>
    <w:rsid w:val="00DB64CC"/>
    <w:rsid w:val="00DB6C7D"/>
    <w:rsid w:val="00DC02D5"/>
    <w:rsid w:val="00DC0617"/>
    <w:rsid w:val="00DC2742"/>
    <w:rsid w:val="00DC3120"/>
    <w:rsid w:val="00DC3ADE"/>
    <w:rsid w:val="00DC5A5B"/>
    <w:rsid w:val="00DC5B4F"/>
    <w:rsid w:val="00DD0F26"/>
    <w:rsid w:val="00DD16B3"/>
    <w:rsid w:val="00DD424C"/>
    <w:rsid w:val="00DD443F"/>
    <w:rsid w:val="00DD4D2A"/>
    <w:rsid w:val="00DD5949"/>
    <w:rsid w:val="00DD6996"/>
    <w:rsid w:val="00DE0B55"/>
    <w:rsid w:val="00DE1096"/>
    <w:rsid w:val="00DE29A3"/>
    <w:rsid w:val="00DE4D0F"/>
    <w:rsid w:val="00DE5894"/>
    <w:rsid w:val="00DE623A"/>
    <w:rsid w:val="00DF080D"/>
    <w:rsid w:val="00DF0B58"/>
    <w:rsid w:val="00DF3F90"/>
    <w:rsid w:val="00DF4819"/>
    <w:rsid w:val="00DF49AE"/>
    <w:rsid w:val="00DF4FDC"/>
    <w:rsid w:val="00DF6C3B"/>
    <w:rsid w:val="00DF78DA"/>
    <w:rsid w:val="00DF7B9D"/>
    <w:rsid w:val="00E01601"/>
    <w:rsid w:val="00E0392B"/>
    <w:rsid w:val="00E03D1D"/>
    <w:rsid w:val="00E054D4"/>
    <w:rsid w:val="00E076FE"/>
    <w:rsid w:val="00E077D4"/>
    <w:rsid w:val="00E103FC"/>
    <w:rsid w:val="00E12896"/>
    <w:rsid w:val="00E12934"/>
    <w:rsid w:val="00E13261"/>
    <w:rsid w:val="00E155A2"/>
    <w:rsid w:val="00E15D4A"/>
    <w:rsid w:val="00E17178"/>
    <w:rsid w:val="00E17C8E"/>
    <w:rsid w:val="00E204F1"/>
    <w:rsid w:val="00E24C2F"/>
    <w:rsid w:val="00E25C5F"/>
    <w:rsid w:val="00E26C68"/>
    <w:rsid w:val="00E27426"/>
    <w:rsid w:val="00E30B5B"/>
    <w:rsid w:val="00E31764"/>
    <w:rsid w:val="00E34E1A"/>
    <w:rsid w:val="00E36321"/>
    <w:rsid w:val="00E36846"/>
    <w:rsid w:val="00E36D3C"/>
    <w:rsid w:val="00E413C5"/>
    <w:rsid w:val="00E437F8"/>
    <w:rsid w:val="00E44410"/>
    <w:rsid w:val="00E46E09"/>
    <w:rsid w:val="00E46E81"/>
    <w:rsid w:val="00E50D52"/>
    <w:rsid w:val="00E50DE0"/>
    <w:rsid w:val="00E54140"/>
    <w:rsid w:val="00E54587"/>
    <w:rsid w:val="00E60CB7"/>
    <w:rsid w:val="00E610E8"/>
    <w:rsid w:val="00E63638"/>
    <w:rsid w:val="00E648B2"/>
    <w:rsid w:val="00E65355"/>
    <w:rsid w:val="00E66D8E"/>
    <w:rsid w:val="00E6707D"/>
    <w:rsid w:val="00E673AD"/>
    <w:rsid w:val="00E673F0"/>
    <w:rsid w:val="00E70128"/>
    <w:rsid w:val="00E70564"/>
    <w:rsid w:val="00E70735"/>
    <w:rsid w:val="00E71312"/>
    <w:rsid w:val="00E7217D"/>
    <w:rsid w:val="00E72DF7"/>
    <w:rsid w:val="00E7376A"/>
    <w:rsid w:val="00E74993"/>
    <w:rsid w:val="00E7512F"/>
    <w:rsid w:val="00E75884"/>
    <w:rsid w:val="00E75A86"/>
    <w:rsid w:val="00E761C3"/>
    <w:rsid w:val="00E77963"/>
    <w:rsid w:val="00E779FB"/>
    <w:rsid w:val="00E77A02"/>
    <w:rsid w:val="00E81CF8"/>
    <w:rsid w:val="00E82BA0"/>
    <w:rsid w:val="00E86D10"/>
    <w:rsid w:val="00E86D6F"/>
    <w:rsid w:val="00E86DF1"/>
    <w:rsid w:val="00E877D8"/>
    <w:rsid w:val="00E91068"/>
    <w:rsid w:val="00E910E4"/>
    <w:rsid w:val="00E91148"/>
    <w:rsid w:val="00E93E83"/>
    <w:rsid w:val="00E94E5D"/>
    <w:rsid w:val="00E96F50"/>
    <w:rsid w:val="00EA124C"/>
    <w:rsid w:val="00EA1DB9"/>
    <w:rsid w:val="00EA2267"/>
    <w:rsid w:val="00EA2294"/>
    <w:rsid w:val="00EA2665"/>
    <w:rsid w:val="00EA29F6"/>
    <w:rsid w:val="00EA5910"/>
    <w:rsid w:val="00EA65C7"/>
    <w:rsid w:val="00EA6F1C"/>
    <w:rsid w:val="00EB1567"/>
    <w:rsid w:val="00EB3ED2"/>
    <w:rsid w:val="00EB455B"/>
    <w:rsid w:val="00EB45F6"/>
    <w:rsid w:val="00EB5425"/>
    <w:rsid w:val="00EB7006"/>
    <w:rsid w:val="00EB7F05"/>
    <w:rsid w:val="00EC4EC5"/>
    <w:rsid w:val="00EC6509"/>
    <w:rsid w:val="00EC6824"/>
    <w:rsid w:val="00EC7268"/>
    <w:rsid w:val="00ED05CB"/>
    <w:rsid w:val="00ED289E"/>
    <w:rsid w:val="00ED3319"/>
    <w:rsid w:val="00ED3C03"/>
    <w:rsid w:val="00ED4D6E"/>
    <w:rsid w:val="00ED5108"/>
    <w:rsid w:val="00ED5A16"/>
    <w:rsid w:val="00ED661C"/>
    <w:rsid w:val="00ED7DEE"/>
    <w:rsid w:val="00EE186A"/>
    <w:rsid w:val="00EE1F1C"/>
    <w:rsid w:val="00EF3274"/>
    <w:rsid w:val="00EF4396"/>
    <w:rsid w:val="00EF543F"/>
    <w:rsid w:val="00F024D3"/>
    <w:rsid w:val="00F06C58"/>
    <w:rsid w:val="00F06D85"/>
    <w:rsid w:val="00F06E82"/>
    <w:rsid w:val="00F12B33"/>
    <w:rsid w:val="00F13790"/>
    <w:rsid w:val="00F14240"/>
    <w:rsid w:val="00F147D3"/>
    <w:rsid w:val="00F14935"/>
    <w:rsid w:val="00F15853"/>
    <w:rsid w:val="00F15EFE"/>
    <w:rsid w:val="00F22155"/>
    <w:rsid w:val="00F23F2F"/>
    <w:rsid w:val="00F25806"/>
    <w:rsid w:val="00F25BB0"/>
    <w:rsid w:val="00F30DF8"/>
    <w:rsid w:val="00F323D9"/>
    <w:rsid w:val="00F32B9E"/>
    <w:rsid w:val="00F33AAB"/>
    <w:rsid w:val="00F3452F"/>
    <w:rsid w:val="00F37C1E"/>
    <w:rsid w:val="00F37F6C"/>
    <w:rsid w:val="00F4118A"/>
    <w:rsid w:val="00F41826"/>
    <w:rsid w:val="00F41C98"/>
    <w:rsid w:val="00F41D2C"/>
    <w:rsid w:val="00F41D42"/>
    <w:rsid w:val="00F41EC9"/>
    <w:rsid w:val="00F424B1"/>
    <w:rsid w:val="00F42872"/>
    <w:rsid w:val="00F42E67"/>
    <w:rsid w:val="00F4331F"/>
    <w:rsid w:val="00F439B8"/>
    <w:rsid w:val="00F451C7"/>
    <w:rsid w:val="00F45CFA"/>
    <w:rsid w:val="00F47075"/>
    <w:rsid w:val="00F50796"/>
    <w:rsid w:val="00F50B84"/>
    <w:rsid w:val="00F51096"/>
    <w:rsid w:val="00F51ECA"/>
    <w:rsid w:val="00F52183"/>
    <w:rsid w:val="00F53ABE"/>
    <w:rsid w:val="00F53DAC"/>
    <w:rsid w:val="00F54BC9"/>
    <w:rsid w:val="00F55105"/>
    <w:rsid w:val="00F55AF3"/>
    <w:rsid w:val="00F56698"/>
    <w:rsid w:val="00F56CF7"/>
    <w:rsid w:val="00F57649"/>
    <w:rsid w:val="00F577AD"/>
    <w:rsid w:val="00F62743"/>
    <w:rsid w:val="00F627E5"/>
    <w:rsid w:val="00F63E48"/>
    <w:rsid w:val="00F655F1"/>
    <w:rsid w:val="00F6657F"/>
    <w:rsid w:val="00F67B59"/>
    <w:rsid w:val="00F71CE4"/>
    <w:rsid w:val="00F7430F"/>
    <w:rsid w:val="00F74F7F"/>
    <w:rsid w:val="00F75615"/>
    <w:rsid w:val="00F773B8"/>
    <w:rsid w:val="00F809B0"/>
    <w:rsid w:val="00F8193C"/>
    <w:rsid w:val="00F82B4E"/>
    <w:rsid w:val="00F82C22"/>
    <w:rsid w:val="00F831C4"/>
    <w:rsid w:val="00F83A2D"/>
    <w:rsid w:val="00F85A7D"/>
    <w:rsid w:val="00F91C02"/>
    <w:rsid w:val="00F92C58"/>
    <w:rsid w:val="00F92D1E"/>
    <w:rsid w:val="00F92E08"/>
    <w:rsid w:val="00F956B5"/>
    <w:rsid w:val="00FA15B3"/>
    <w:rsid w:val="00FA1792"/>
    <w:rsid w:val="00FA2AE9"/>
    <w:rsid w:val="00FA2DEF"/>
    <w:rsid w:val="00FA2E08"/>
    <w:rsid w:val="00FA2FF0"/>
    <w:rsid w:val="00FA314A"/>
    <w:rsid w:val="00FA3A27"/>
    <w:rsid w:val="00FA3CFF"/>
    <w:rsid w:val="00FA4679"/>
    <w:rsid w:val="00FA7051"/>
    <w:rsid w:val="00FA77FE"/>
    <w:rsid w:val="00FA79ED"/>
    <w:rsid w:val="00FB02D5"/>
    <w:rsid w:val="00FB0CCF"/>
    <w:rsid w:val="00FB2BB7"/>
    <w:rsid w:val="00FB40AD"/>
    <w:rsid w:val="00FB4438"/>
    <w:rsid w:val="00FB5135"/>
    <w:rsid w:val="00FB6546"/>
    <w:rsid w:val="00FB6C01"/>
    <w:rsid w:val="00FB7365"/>
    <w:rsid w:val="00FB736D"/>
    <w:rsid w:val="00FC0312"/>
    <w:rsid w:val="00FC05D5"/>
    <w:rsid w:val="00FC0C08"/>
    <w:rsid w:val="00FC1945"/>
    <w:rsid w:val="00FC27D5"/>
    <w:rsid w:val="00FC2C1F"/>
    <w:rsid w:val="00FC4499"/>
    <w:rsid w:val="00FC45AC"/>
    <w:rsid w:val="00FC5838"/>
    <w:rsid w:val="00FC5F1E"/>
    <w:rsid w:val="00FC7F3E"/>
    <w:rsid w:val="00FD31E4"/>
    <w:rsid w:val="00FD49F9"/>
    <w:rsid w:val="00FD4B0D"/>
    <w:rsid w:val="00FD5A4B"/>
    <w:rsid w:val="00FE0EAE"/>
    <w:rsid w:val="00FE4327"/>
    <w:rsid w:val="00FE4AAA"/>
    <w:rsid w:val="00FE6EEE"/>
    <w:rsid w:val="00FE7158"/>
    <w:rsid w:val="00FE73C0"/>
    <w:rsid w:val="00FF1852"/>
    <w:rsid w:val="00FF196A"/>
    <w:rsid w:val="00FF3EAF"/>
    <w:rsid w:val="00FF4692"/>
    <w:rsid w:val="00FF4DE9"/>
    <w:rsid w:val="00FF674D"/>
    <w:rsid w:val="00FF6845"/>
    <w:rsid w:val="00FF6E43"/>
    <w:rsid w:val="00FF7A80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50A0C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E0E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aliases w:val="H3-Heading 3,3,l3.3,h3,l3,list 3,Naglówek 3,Topic Sub Heading,H3,L3,Heading 3.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F45CFA"/>
    <w:pPr>
      <w:keepNext/>
      <w:widowControl/>
      <w:tabs>
        <w:tab w:val="num" w:pos="0"/>
      </w:tabs>
      <w:autoSpaceDN/>
      <w:spacing w:line="320" w:lineRule="exact"/>
      <w:ind w:left="6372" w:firstLine="708"/>
      <w:textAlignment w:val="auto"/>
      <w:outlineLvl w:val="5"/>
    </w:pPr>
    <w:rPr>
      <w:rFonts w:eastAsia="Times New Roman" w:cs="Times New Roman"/>
      <w:b/>
      <w:bCs/>
      <w:kern w:val="0"/>
      <w:sz w:val="20"/>
      <w:lang w:val="x-none" w:eastAsia="ar-SA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qFormat/>
    <w:rsid w:val="00BC0F9A"/>
    <w:pPr>
      <w:widowControl/>
      <w:numPr>
        <w:ilvl w:val="8"/>
        <w:numId w:val="1"/>
      </w:numPr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aliases w:val="H3-Heading 3 Znak1,3 Znak1,l3.3 Znak1,h3 Znak1,l3 Znak1,list 3 Znak1,Naglówek 3 Znak1,Topic Sub Heading Znak1,H3 Znak1,L3 Znak1,Heading 3.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41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8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character" w:customStyle="1" w:styleId="Nagwek9Znak">
    <w:name w:val="Nagłówek 9 Znak"/>
    <w:basedOn w:val="Domylnaczcionkaakapitu"/>
    <w:link w:val="Nagwek9"/>
    <w:rsid w:val="00BC0F9A"/>
    <w:rPr>
      <w:rFonts w:ascii="Arial" w:eastAsia="Times New Roman" w:hAnsi="Arial" w:cs="Arial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C0F9A"/>
  </w:style>
  <w:style w:type="character" w:customStyle="1" w:styleId="WW8Num2z0">
    <w:name w:val="WW8Num2z0"/>
    <w:rsid w:val="00BC0F9A"/>
    <w:rPr>
      <w:b/>
      <w:i w:val="0"/>
      <w:sz w:val="28"/>
    </w:rPr>
  </w:style>
  <w:style w:type="character" w:customStyle="1" w:styleId="WW8Num4z1">
    <w:name w:val="WW8Num4z1"/>
    <w:rsid w:val="00BC0F9A"/>
    <w:rPr>
      <w:b w:val="0"/>
      <w:i w:val="0"/>
      <w:sz w:val="24"/>
      <w:u w:val="none"/>
    </w:rPr>
  </w:style>
  <w:style w:type="character" w:customStyle="1" w:styleId="WW8Num5z1">
    <w:name w:val="WW8Num5z1"/>
    <w:rsid w:val="00BC0F9A"/>
    <w:rPr>
      <w:b w:val="0"/>
      <w:i w:val="0"/>
      <w:sz w:val="24"/>
      <w:u w:val="none"/>
    </w:rPr>
  </w:style>
  <w:style w:type="character" w:customStyle="1" w:styleId="WW8Num5z2">
    <w:name w:val="WW8Num5z2"/>
    <w:rsid w:val="00BC0F9A"/>
    <w:rPr>
      <w:color w:val="auto"/>
    </w:rPr>
  </w:style>
  <w:style w:type="character" w:customStyle="1" w:styleId="WW8Num8z1">
    <w:name w:val="WW8Num8z1"/>
    <w:rsid w:val="00BC0F9A"/>
    <w:rPr>
      <w:b w:val="0"/>
      <w:i w:val="0"/>
      <w:sz w:val="24"/>
      <w:u w:val="none"/>
    </w:rPr>
  </w:style>
  <w:style w:type="character" w:customStyle="1" w:styleId="WW8Num9z0">
    <w:name w:val="WW8Num9z0"/>
    <w:rsid w:val="00BC0F9A"/>
    <w:rPr>
      <w:sz w:val="24"/>
      <w:szCs w:val="24"/>
    </w:rPr>
  </w:style>
  <w:style w:type="character" w:customStyle="1" w:styleId="WW8Num10z0">
    <w:name w:val="WW8Num10z0"/>
    <w:rsid w:val="00BC0F9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C0F9A"/>
    <w:rPr>
      <w:rFonts w:ascii="Courier New" w:hAnsi="Courier New" w:cs="Courier New"/>
    </w:rPr>
  </w:style>
  <w:style w:type="character" w:customStyle="1" w:styleId="WW8Num10z2">
    <w:name w:val="WW8Num10z2"/>
    <w:rsid w:val="00BC0F9A"/>
    <w:rPr>
      <w:rFonts w:ascii="Wingdings" w:hAnsi="Wingdings" w:cs="Wingdings"/>
    </w:rPr>
  </w:style>
  <w:style w:type="character" w:customStyle="1" w:styleId="WW8Num10z3">
    <w:name w:val="WW8Num10z3"/>
    <w:rsid w:val="00BC0F9A"/>
    <w:rPr>
      <w:rFonts w:ascii="Symbol" w:hAnsi="Symbol" w:cs="Symbol"/>
    </w:rPr>
  </w:style>
  <w:style w:type="character" w:customStyle="1" w:styleId="WW8Num11z1">
    <w:name w:val="WW8Num11z1"/>
    <w:rsid w:val="00BC0F9A"/>
    <w:rPr>
      <w:b w:val="0"/>
      <w:i w:val="0"/>
      <w:sz w:val="24"/>
      <w:u w:val="none"/>
    </w:rPr>
  </w:style>
  <w:style w:type="character" w:customStyle="1" w:styleId="WW8Num12z0">
    <w:name w:val="WW8Num12z0"/>
    <w:rsid w:val="00BC0F9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C0F9A"/>
    <w:rPr>
      <w:rFonts w:ascii="Courier New" w:hAnsi="Courier New" w:cs="Courier New"/>
    </w:rPr>
  </w:style>
  <w:style w:type="character" w:customStyle="1" w:styleId="WW8Num12z2">
    <w:name w:val="WW8Num12z2"/>
    <w:rsid w:val="00BC0F9A"/>
    <w:rPr>
      <w:rFonts w:ascii="Wingdings" w:hAnsi="Wingdings" w:cs="Wingdings"/>
    </w:rPr>
  </w:style>
  <w:style w:type="character" w:customStyle="1" w:styleId="WW8Num12z3">
    <w:name w:val="WW8Num12z3"/>
    <w:rsid w:val="00BC0F9A"/>
    <w:rPr>
      <w:rFonts w:ascii="Symbol" w:hAnsi="Symbol" w:cs="Symbol"/>
    </w:rPr>
  </w:style>
  <w:style w:type="character" w:customStyle="1" w:styleId="WW8Num14z0">
    <w:name w:val="WW8Num14z0"/>
    <w:rsid w:val="00BC0F9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C0F9A"/>
    <w:rPr>
      <w:rFonts w:ascii="Courier New" w:hAnsi="Courier New" w:cs="Courier New"/>
    </w:rPr>
  </w:style>
  <w:style w:type="character" w:customStyle="1" w:styleId="WW8Num14z2">
    <w:name w:val="WW8Num14z2"/>
    <w:rsid w:val="00BC0F9A"/>
    <w:rPr>
      <w:rFonts w:ascii="Wingdings" w:hAnsi="Wingdings" w:cs="Wingdings"/>
    </w:rPr>
  </w:style>
  <w:style w:type="character" w:customStyle="1" w:styleId="WW8Num14z3">
    <w:name w:val="WW8Num14z3"/>
    <w:rsid w:val="00BC0F9A"/>
    <w:rPr>
      <w:rFonts w:ascii="Symbol" w:hAnsi="Symbol" w:cs="Symbol"/>
    </w:rPr>
  </w:style>
  <w:style w:type="character" w:customStyle="1" w:styleId="WW8Num16z1">
    <w:name w:val="WW8Num16z1"/>
    <w:rsid w:val="00BC0F9A"/>
    <w:rPr>
      <w:b w:val="0"/>
      <w:i w:val="0"/>
      <w:sz w:val="24"/>
      <w:u w:val="none"/>
    </w:rPr>
  </w:style>
  <w:style w:type="character" w:customStyle="1" w:styleId="WW8Num16z2">
    <w:name w:val="WW8Num16z2"/>
    <w:rsid w:val="00BC0F9A"/>
    <w:rPr>
      <w:color w:val="auto"/>
    </w:rPr>
  </w:style>
  <w:style w:type="character" w:customStyle="1" w:styleId="WW8Num17z1">
    <w:name w:val="WW8Num17z1"/>
    <w:rsid w:val="00BC0F9A"/>
    <w:rPr>
      <w:b w:val="0"/>
      <w:i w:val="0"/>
      <w:sz w:val="24"/>
      <w:u w:val="none"/>
    </w:rPr>
  </w:style>
  <w:style w:type="character" w:customStyle="1" w:styleId="WW8Num19z0">
    <w:name w:val="WW8Num19z0"/>
    <w:rsid w:val="00BC0F9A"/>
    <w:rPr>
      <w:rFonts w:ascii="Symbol" w:hAnsi="Symbol" w:cs="Symbol"/>
    </w:rPr>
  </w:style>
  <w:style w:type="character" w:customStyle="1" w:styleId="WW8Num19z1">
    <w:name w:val="WW8Num19z1"/>
    <w:rsid w:val="00BC0F9A"/>
    <w:rPr>
      <w:rFonts w:ascii="Courier New" w:hAnsi="Courier New" w:cs="Courier New"/>
    </w:rPr>
  </w:style>
  <w:style w:type="character" w:customStyle="1" w:styleId="WW8Num19z2">
    <w:name w:val="WW8Num19z2"/>
    <w:rsid w:val="00BC0F9A"/>
    <w:rPr>
      <w:rFonts w:ascii="Wingdings" w:hAnsi="Wingdings" w:cs="Wingdings"/>
    </w:rPr>
  </w:style>
  <w:style w:type="character" w:customStyle="1" w:styleId="WW8Num21z1">
    <w:name w:val="WW8Num21z1"/>
    <w:rsid w:val="00BC0F9A"/>
    <w:rPr>
      <w:b w:val="0"/>
      <w:i w:val="0"/>
      <w:sz w:val="24"/>
      <w:u w:val="none"/>
    </w:rPr>
  </w:style>
  <w:style w:type="character" w:customStyle="1" w:styleId="WW8Num23z1">
    <w:name w:val="WW8Num23z1"/>
    <w:rsid w:val="00BC0F9A"/>
    <w:rPr>
      <w:b w:val="0"/>
      <w:i w:val="0"/>
      <w:sz w:val="24"/>
      <w:u w:val="none"/>
    </w:rPr>
  </w:style>
  <w:style w:type="character" w:customStyle="1" w:styleId="WW8Num24z0">
    <w:name w:val="WW8Num24z0"/>
    <w:rsid w:val="00BC0F9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C0F9A"/>
    <w:rPr>
      <w:rFonts w:ascii="Courier New" w:hAnsi="Courier New" w:cs="Courier New"/>
    </w:rPr>
  </w:style>
  <w:style w:type="character" w:customStyle="1" w:styleId="WW8Num24z2">
    <w:name w:val="WW8Num24z2"/>
    <w:rsid w:val="00BC0F9A"/>
    <w:rPr>
      <w:rFonts w:ascii="Wingdings" w:hAnsi="Wingdings" w:cs="Wingdings"/>
    </w:rPr>
  </w:style>
  <w:style w:type="character" w:customStyle="1" w:styleId="WW8Num24z3">
    <w:name w:val="WW8Num24z3"/>
    <w:rsid w:val="00BC0F9A"/>
    <w:rPr>
      <w:rFonts w:ascii="Symbol" w:hAnsi="Symbol" w:cs="Symbol"/>
    </w:rPr>
  </w:style>
  <w:style w:type="character" w:customStyle="1" w:styleId="WW8Num25z0">
    <w:name w:val="WW8Num25z0"/>
    <w:rsid w:val="00BC0F9A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BC0F9A"/>
    <w:rPr>
      <w:rFonts w:ascii="Symbol" w:hAnsi="Symbol" w:cs="Symbol"/>
      <w:color w:val="auto"/>
    </w:rPr>
  </w:style>
  <w:style w:type="character" w:customStyle="1" w:styleId="WW8Num25z2">
    <w:name w:val="WW8Num25z2"/>
    <w:rsid w:val="00BC0F9A"/>
    <w:rPr>
      <w:rFonts w:ascii="Wingdings" w:hAnsi="Wingdings" w:cs="Wingdings"/>
    </w:rPr>
  </w:style>
  <w:style w:type="character" w:customStyle="1" w:styleId="WW8Num25z3">
    <w:name w:val="WW8Num25z3"/>
    <w:rsid w:val="00BC0F9A"/>
    <w:rPr>
      <w:rFonts w:ascii="Symbol" w:hAnsi="Symbol" w:cs="Symbol"/>
    </w:rPr>
  </w:style>
  <w:style w:type="character" w:customStyle="1" w:styleId="WW8Num25z4">
    <w:name w:val="WW8Num25z4"/>
    <w:rsid w:val="00BC0F9A"/>
    <w:rPr>
      <w:rFonts w:ascii="Courier New" w:hAnsi="Courier New" w:cs="Courier New"/>
    </w:rPr>
  </w:style>
  <w:style w:type="character" w:customStyle="1" w:styleId="WW8Num26z0">
    <w:name w:val="WW8Num26z0"/>
    <w:rsid w:val="00BC0F9A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BC0F9A"/>
    <w:rPr>
      <w:rFonts w:ascii="Wingdings" w:hAnsi="Wingdings" w:cs="Wingdings"/>
    </w:rPr>
  </w:style>
  <w:style w:type="character" w:customStyle="1" w:styleId="WW8Num26z3">
    <w:name w:val="WW8Num26z3"/>
    <w:rsid w:val="00BC0F9A"/>
    <w:rPr>
      <w:rFonts w:ascii="Symbol" w:hAnsi="Symbol" w:cs="Symbol"/>
    </w:rPr>
  </w:style>
  <w:style w:type="character" w:customStyle="1" w:styleId="WW8Num26z4">
    <w:name w:val="WW8Num26z4"/>
    <w:rsid w:val="00BC0F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C0F9A"/>
  </w:style>
  <w:style w:type="character" w:customStyle="1" w:styleId="Znakiprzypiswdolnych">
    <w:name w:val="Znaki przypisów dolnych"/>
    <w:rsid w:val="00BC0F9A"/>
    <w:rPr>
      <w:vertAlign w:val="superscript"/>
    </w:rPr>
  </w:style>
  <w:style w:type="character" w:customStyle="1" w:styleId="Znakiprzypiswkocowych">
    <w:name w:val="Znaki przypisów końcowych"/>
    <w:rsid w:val="00BC0F9A"/>
    <w:rPr>
      <w:vertAlign w:val="superscript"/>
    </w:rPr>
  </w:style>
  <w:style w:type="character" w:styleId="Numerstrony">
    <w:name w:val="page number"/>
    <w:basedOn w:val="Domylnaczcionkaakapitu1"/>
    <w:rsid w:val="00BC0F9A"/>
  </w:style>
  <w:style w:type="paragraph" w:customStyle="1" w:styleId="Nagwek10">
    <w:name w:val="Nagłówek1"/>
    <w:basedOn w:val="Normalny"/>
    <w:next w:val="Tekstpodstawowy"/>
    <w:rsid w:val="00BC0F9A"/>
    <w:pPr>
      <w:keepNext/>
      <w:widowControl/>
      <w:autoSpaceDN/>
      <w:spacing w:before="240" w:after="120"/>
      <w:textAlignment w:val="auto"/>
    </w:pPr>
    <w:rPr>
      <w:rFonts w:ascii="Arial" w:eastAsia="Microsoft YaHei" w:hAnsi="Arial" w:cs="Mangal"/>
      <w:kern w:val="0"/>
      <w:sz w:val="28"/>
      <w:szCs w:val="28"/>
      <w:lang w:eastAsia="ar-SA" w:bidi="ar-SA"/>
    </w:rPr>
  </w:style>
  <w:style w:type="paragraph" w:styleId="Tekstpodstawowy">
    <w:name w:val="Body Text"/>
    <w:aliases w:val="(F2),(F2) Znak Znak"/>
    <w:basedOn w:val="Normalny"/>
    <w:link w:val="TekstpodstawowyZnak"/>
    <w:rsid w:val="00BC0F9A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BC0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C0F9A"/>
    <w:rPr>
      <w:rFonts w:cs="Mangal"/>
    </w:rPr>
  </w:style>
  <w:style w:type="paragraph" w:customStyle="1" w:styleId="Indeks">
    <w:name w:val="Indeks"/>
    <w:basedOn w:val="Normalny"/>
    <w:rsid w:val="00BC0F9A"/>
    <w:pPr>
      <w:widowControl/>
      <w:suppressLineNumbers/>
      <w:autoSpaceDN/>
      <w:textAlignment w:val="auto"/>
    </w:pPr>
    <w:rPr>
      <w:rFonts w:eastAsia="Times New Roman" w:cs="Mangal"/>
      <w:kern w:val="0"/>
      <w:lang w:eastAsia="ar-SA" w:bidi="ar-SA"/>
    </w:rPr>
  </w:style>
  <w:style w:type="paragraph" w:customStyle="1" w:styleId="Styl1">
    <w:name w:val="Styl1"/>
    <w:basedOn w:val="Normalny"/>
    <w:rsid w:val="00BC0F9A"/>
    <w:pPr>
      <w:autoSpaceDN/>
      <w:spacing w:before="240"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Naglwek1">
    <w:name w:val="Naglówek 1"/>
    <w:basedOn w:val="Normalny"/>
    <w:next w:val="Normalny"/>
    <w:rsid w:val="00BC0F9A"/>
    <w:pPr>
      <w:keepNext/>
      <w:autoSpaceDN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BodyText21">
    <w:name w:val="Body Text 21"/>
    <w:basedOn w:val="Normalny"/>
    <w:rsid w:val="00BC0F9A"/>
    <w:pPr>
      <w:autoSpaceDN/>
      <w:ind w:left="227" w:hanging="227"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Tekstpodstawowywcity21">
    <w:name w:val="Tekst podstawowy wcięty 21"/>
    <w:basedOn w:val="Normalny"/>
    <w:rsid w:val="00BC0F9A"/>
    <w:pPr>
      <w:widowControl/>
      <w:autoSpaceDN/>
      <w:ind w:left="720" w:hanging="360"/>
      <w:jc w:val="both"/>
      <w:textAlignment w:val="auto"/>
    </w:pPr>
    <w:rPr>
      <w:rFonts w:eastAsia="Times New Roman" w:cs="Times New Roman"/>
      <w:spacing w:val="-3"/>
      <w:kern w:val="0"/>
      <w:szCs w:val="20"/>
      <w:lang w:eastAsia="ar-SA" w:bidi="ar-SA"/>
    </w:rPr>
  </w:style>
  <w:style w:type="paragraph" w:customStyle="1" w:styleId="p7">
    <w:name w:val="p7"/>
    <w:basedOn w:val="Normalny"/>
    <w:rsid w:val="00BC0F9A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FR1">
    <w:name w:val="FR1"/>
    <w:rsid w:val="00BC0F9A"/>
    <w:pPr>
      <w:widowControl w:val="0"/>
      <w:suppressAutoHyphens/>
      <w:snapToGrid w:val="0"/>
      <w:spacing w:before="1440" w:after="780" w:line="300" w:lineRule="auto"/>
      <w:ind w:left="1640" w:right="100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BC0F9A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Nagwektabeli">
    <w:name w:val="Nagłówek tabeli"/>
    <w:basedOn w:val="Zawartotabeli"/>
    <w:rsid w:val="00BC0F9A"/>
    <w:pPr>
      <w:jc w:val="center"/>
    </w:pPr>
    <w:rPr>
      <w:b/>
      <w:bCs/>
    </w:rPr>
  </w:style>
  <w:style w:type="numbering" w:customStyle="1" w:styleId="WW8Num483">
    <w:name w:val="WW8Num483"/>
    <w:basedOn w:val="Bezlisty"/>
    <w:rsid w:val="00E77963"/>
  </w:style>
  <w:style w:type="numbering" w:customStyle="1" w:styleId="WW8Num484">
    <w:name w:val="WW8Num484"/>
    <w:basedOn w:val="Bezlisty"/>
    <w:rsid w:val="00F45CFA"/>
  </w:style>
  <w:style w:type="character" w:customStyle="1" w:styleId="Nagwek6Znak">
    <w:name w:val="Nagłówek 6 Znak"/>
    <w:basedOn w:val="Domylnaczcionkaakapitu"/>
    <w:link w:val="Nagwek6"/>
    <w:rsid w:val="00F45CFA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numbering" w:customStyle="1" w:styleId="WW8Num2">
    <w:name w:val="WW8Num2"/>
    <w:basedOn w:val="Bezlisty"/>
    <w:rsid w:val="00441158"/>
    <w:pPr>
      <w:numPr>
        <w:numId w:val="23"/>
      </w:numPr>
    </w:pPr>
  </w:style>
  <w:style w:type="numbering" w:customStyle="1" w:styleId="WW8Num21">
    <w:name w:val="WW8Num21"/>
    <w:basedOn w:val="Bezlisty"/>
    <w:rsid w:val="008F3239"/>
    <w:pPr>
      <w:numPr>
        <w:numId w:val="1"/>
      </w:numPr>
    </w:pPr>
  </w:style>
  <w:style w:type="numbering" w:customStyle="1" w:styleId="WW8Num22">
    <w:name w:val="WW8Num22"/>
    <w:basedOn w:val="Bezlisty"/>
    <w:rsid w:val="00762A8E"/>
    <w:pPr>
      <w:numPr>
        <w:numId w:val="3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9E1"/>
    <w:rPr>
      <w:color w:val="605E5C"/>
      <w:shd w:val="clear" w:color="auto" w:fill="E1DFDD"/>
    </w:rPr>
  </w:style>
  <w:style w:type="numbering" w:customStyle="1" w:styleId="Bezlisty4">
    <w:name w:val="Bez listy4"/>
    <w:next w:val="Bezlisty"/>
    <w:uiPriority w:val="99"/>
    <w:semiHidden/>
    <w:unhideWhenUsed/>
    <w:rsid w:val="00AE50FA"/>
  </w:style>
  <w:style w:type="character" w:customStyle="1" w:styleId="WW8Num3z0">
    <w:name w:val="WW8Num3z0"/>
    <w:rsid w:val="00AE50FA"/>
    <w:rPr>
      <w:b w:val="0"/>
      <w:i w:val="0"/>
    </w:rPr>
  </w:style>
  <w:style w:type="character" w:customStyle="1" w:styleId="WW8Num4z0">
    <w:name w:val="WW8Num4z0"/>
    <w:rsid w:val="00AE50FA"/>
    <w:rPr>
      <w:rFonts w:ascii="Wingdings" w:hAnsi="Wingdings"/>
    </w:rPr>
  </w:style>
  <w:style w:type="character" w:customStyle="1" w:styleId="WW8Num7z0">
    <w:name w:val="WW8Num7z0"/>
    <w:rsid w:val="00AE50FA"/>
    <w:rPr>
      <w:rFonts w:ascii="Times New Roman" w:hAnsi="Times New Roman"/>
    </w:rPr>
  </w:style>
  <w:style w:type="character" w:customStyle="1" w:styleId="WW8Num8z0">
    <w:name w:val="WW8Num8z0"/>
    <w:rsid w:val="00AE50FA"/>
    <w:rPr>
      <w:rFonts w:ascii="StarSymbol" w:hAnsi="StarSymbol"/>
    </w:rPr>
  </w:style>
  <w:style w:type="character" w:customStyle="1" w:styleId="WW8Num11z0">
    <w:name w:val="WW8Num11z0"/>
    <w:rsid w:val="00AE50FA"/>
    <w:rPr>
      <w:color w:val="auto"/>
    </w:rPr>
  </w:style>
  <w:style w:type="character" w:customStyle="1" w:styleId="WW8Num16z0">
    <w:name w:val="WW8Num16z0"/>
    <w:rsid w:val="00AE50FA"/>
    <w:rPr>
      <w:sz w:val="20"/>
      <w:u w:val="none"/>
    </w:rPr>
  </w:style>
  <w:style w:type="character" w:customStyle="1" w:styleId="WW8Num18z1">
    <w:name w:val="WW8Num18z1"/>
    <w:rsid w:val="00AE50FA"/>
    <w:rPr>
      <w:b w:val="0"/>
      <w:i w:val="0"/>
    </w:rPr>
  </w:style>
  <w:style w:type="character" w:customStyle="1" w:styleId="WW-Absatz-Standardschriftart">
    <w:name w:val="WW-Absatz-Standardschriftart"/>
    <w:rsid w:val="00AE50FA"/>
  </w:style>
  <w:style w:type="character" w:customStyle="1" w:styleId="WW8Num6z0">
    <w:name w:val="WW8Num6z0"/>
    <w:rsid w:val="00AE50FA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AE50FA"/>
    <w:rPr>
      <w:b w:val="0"/>
      <w:i w:val="0"/>
    </w:rPr>
  </w:style>
  <w:style w:type="character" w:customStyle="1" w:styleId="WW-WW8Num11z0">
    <w:name w:val="WW-WW8Num11z0"/>
    <w:rsid w:val="00AE50FA"/>
    <w:rPr>
      <w:rFonts w:ascii="Wingdings" w:hAnsi="Wingdings"/>
    </w:rPr>
  </w:style>
  <w:style w:type="character" w:customStyle="1" w:styleId="WW8Num11z3">
    <w:name w:val="WW8Num11z3"/>
    <w:rsid w:val="00AE50FA"/>
    <w:rPr>
      <w:rFonts w:ascii="Symbol" w:hAnsi="Symbol"/>
    </w:rPr>
  </w:style>
  <w:style w:type="character" w:customStyle="1" w:styleId="WW8Num15z2">
    <w:name w:val="WW8Num15z2"/>
    <w:rsid w:val="00AE50FA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AE50FA"/>
    <w:rPr>
      <w:rFonts w:ascii="Times New Roman" w:hAnsi="Times New Roman"/>
    </w:rPr>
  </w:style>
  <w:style w:type="character" w:customStyle="1" w:styleId="WW8Num21z0">
    <w:name w:val="WW8Num21z0"/>
    <w:rsid w:val="00AE50FA"/>
    <w:rPr>
      <w:b w:val="0"/>
      <w:i w:val="0"/>
      <w:color w:val="auto"/>
    </w:rPr>
  </w:style>
  <w:style w:type="character" w:customStyle="1" w:styleId="WW8Num29z0">
    <w:name w:val="WW8Num29z0"/>
    <w:rsid w:val="00AE50FA"/>
    <w:rPr>
      <w:color w:val="auto"/>
    </w:rPr>
  </w:style>
  <w:style w:type="character" w:customStyle="1" w:styleId="WW8Num30z1">
    <w:name w:val="WW8Num30z1"/>
    <w:rsid w:val="00AE50FA"/>
    <w:rPr>
      <w:b w:val="0"/>
      <w:i w:val="0"/>
    </w:rPr>
  </w:style>
  <w:style w:type="character" w:customStyle="1" w:styleId="WW8Num32z0">
    <w:name w:val="WW8Num32z0"/>
    <w:rsid w:val="00AE50FA"/>
    <w:rPr>
      <w:color w:val="auto"/>
    </w:rPr>
  </w:style>
  <w:style w:type="character" w:customStyle="1" w:styleId="WW8Num33z0">
    <w:name w:val="WW8Num33z0"/>
    <w:rsid w:val="00AE50FA"/>
    <w:rPr>
      <w:b w:val="0"/>
      <w:i w:val="0"/>
      <w:color w:val="auto"/>
    </w:rPr>
  </w:style>
  <w:style w:type="character" w:customStyle="1" w:styleId="WW8Num34z0">
    <w:name w:val="WW8Num34z0"/>
    <w:rsid w:val="00AE50FA"/>
    <w:rPr>
      <w:color w:val="auto"/>
    </w:rPr>
  </w:style>
  <w:style w:type="character" w:customStyle="1" w:styleId="WW8Num38z0">
    <w:name w:val="WW8Num38z0"/>
    <w:rsid w:val="00AE50FA"/>
    <w:rPr>
      <w:sz w:val="20"/>
      <w:u w:val="none"/>
    </w:rPr>
  </w:style>
  <w:style w:type="character" w:customStyle="1" w:styleId="WW8Num40z0">
    <w:name w:val="WW8Num40z0"/>
    <w:rsid w:val="00AE50FA"/>
    <w:rPr>
      <w:color w:val="000000"/>
    </w:rPr>
  </w:style>
  <w:style w:type="character" w:customStyle="1" w:styleId="WW8Num41z0">
    <w:name w:val="WW8Num41z0"/>
    <w:rsid w:val="00AE50FA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AE50FA"/>
  </w:style>
  <w:style w:type="character" w:customStyle="1" w:styleId="WW-Znakiprzypiswdolnych">
    <w:name w:val="WW-Znaki przypisów dolnych"/>
    <w:rsid w:val="00AE50FA"/>
    <w:rPr>
      <w:vertAlign w:val="superscript"/>
    </w:rPr>
  </w:style>
  <w:style w:type="paragraph" w:styleId="Podpis">
    <w:name w:val="Signature"/>
    <w:basedOn w:val="Normalny"/>
    <w:link w:val="PodpisZnak"/>
    <w:semiHidden/>
    <w:rsid w:val="00AE50FA"/>
    <w:pPr>
      <w:suppressLineNumbers/>
      <w:autoSpaceDN/>
      <w:spacing w:before="120" w:after="120"/>
      <w:textAlignment w:val="auto"/>
    </w:pPr>
    <w:rPr>
      <w:rFonts w:eastAsia="Times New Roman" w:cs="Courier New"/>
      <w:i/>
      <w:iCs/>
      <w:kern w:val="0"/>
      <w:sz w:val="20"/>
      <w:szCs w:val="20"/>
      <w:lang w:eastAsia="ar-SA" w:bidi="ar-SA"/>
    </w:rPr>
  </w:style>
  <w:style w:type="character" w:customStyle="1" w:styleId="PodpisZnak">
    <w:name w:val="Podpis Znak"/>
    <w:basedOn w:val="Domylnaczcionkaakapitu"/>
    <w:link w:val="Podpis"/>
    <w:semiHidden/>
    <w:rsid w:val="00AE50FA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Podpis">
    <w:name w:val="WW-Podpis"/>
    <w:basedOn w:val="Normalny"/>
    <w:rsid w:val="00AE50FA"/>
    <w:pPr>
      <w:suppressLineNumbers/>
      <w:autoSpaceDN/>
      <w:spacing w:before="120" w:after="120"/>
      <w:textAlignment w:val="auto"/>
    </w:pPr>
    <w:rPr>
      <w:rFonts w:eastAsia="Times New Roman" w:cs="Courier New"/>
      <w:i/>
      <w:iCs/>
      <w:kern w:val="0"/>
      <w:sz w:val="20"/>
      <w:szCs w:val="20"/>
      <w:lang w:eastAsia="ar-SA" w:bidi="ar-SA"/>
    </w:rPr>
  </w:style>
  <w:style w:type="paragraph" w:customStyle="1" w:styleId="WW-Indeks">
    <w:name w:val="WW-Indeks"/>
    <w:basedOn w:val="Normalny"/>
    <w:rsid w:val="00AE50FA"/>
    <w:pPr>
      <w:suppressLineNumbers/>
      <w:autoSpaceDN/>
      <w:textAlignment w:val="auto"/>
    </w:pPr>
    <w:rPr>
      <w:rFonts w:eastAsia="Times New Roman" w:cs="Courier New"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rsid w:val="00AE50FA"/>
    <w:pPr>
      <w:keepNext/>
      <w:autoSpaceDN/>
      <w:spacing w:before="240" w:after="120"/>
      <w:textAlignment w:val="auto"/>
    </w:pPr>
    <w:rPr>
      <w:rFonts w:ascii="Arial" w:eastAsia="Lucida Sans Unicode" w:hAnsi="Arial" w:cs="Lucida Sans Unicode"/>
      <w:kern w:val="0"/>
      <w:sz w:val="28"/>
      <w:szCs w:val="28"/>
      <w:lang w:eastAsia="ar-SA" w:bidi="ar-SA"/>
    </w:rPr>
  </w:style>
  <w:style w:type="paragraph" w:customStyle="1" w:styleId="WW-Tekstpodstawowy2">
    <w:name w:val="WW-Tekst podstawowy 2"/>
    <w:basedOn w:val="Normalny"/>
    <w:rsid w:val="00AE50FA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autoSpaceDN/>
      <w:spacing w:line="480" w:lineRule="auto"/>
      <w:jc w:val="center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rsid w:val="00AE50FA"/>
    <w:pPr>
      <w:autoSpaceDN/>
      <w:ind w:left="360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ProPublico">
    <w:name w:val="ProPublico"/>
    <w:rsid w:val="00AE50FA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AE50FA"/>
    <w:pPr>
      <w:autoSpaceDN/>
      <w:jc w:val="both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WW-Tekstpodstawowywcity3">
    <w:name w:val="WW-Tekst podstawowy wcięty 3"/>
    <w:basedOn w:val="Normalny"/>
    <w:rsid w:val="00AE50FA"/>
    <w:pPr>
      <w:autoSpaceDN/>
      <w:spacing w:before="60"/>
      <w:ind w:left="284"/>
      <w:jc w:val="both"/>
      <w:textAlignment w:val="auto"/>
    </w:pPr>
    <w:rPr>
      <w:rFonts w:eastAsia="Times New Roman" w:cs="Times New Roman"/>
      <w:color w:val="000000"/>
      <w:kern w:val="0"/>
      <w:sz w:val="22"/>
      <w:szCs w:val="20"/>
      <w:lang w:eastAsia="ar-SA" w:bidi="ar-SA"/>
    </w:rPr>
  </w:style>
  <w:style w:type="paragraph" w:customStyle="1" w:styleId="Normalny2">
    <w:name w:val="Normalny2"/>
    <w:rsid w:val="00AE50FA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AE50FA"/>
    <w:pPr>
      <w:autoSpaceDN/>
      <w:spacing w:line="360" w:lineRule="atLeast"/>
      <w:ind w:firstLine="709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leszek">
    <w:name w:val="leszek"/>
    <w:basedOn w:val="Normalny"/>
    <w:rsid w:val="00AE50FA"/>
    <w:pPr>
      <w:autoSpaceDN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ust">
    <w:name w:val="ust"/>
    <w:rsid w:val="00AE50FA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AE50FA"/>
    <w:pPr>
      <w:autoSpaceDN/>
      <w:spacing w:before="60" w:after="60"/>
      <w:ind w:left="850" w:hanging="425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Standardowy1">
    <w:name w:val="Standardowy1"/>
    <w:rsid w:val="00AE5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AE50FA"/>
    <w:pPr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Wojtek">
    <w:name w:val="Wojtek"/>
    <w:basedOn w:val="Normalny"/>
    <w:rsid w:val="00AE50FA"/>
    <w:pPr>
      <w:autoSpaceDN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Mario">
    <w:name w:val="Mario"/>
    <w:basedOn w:val="Normalny"/>
    <w:rsid w:val="00AE50FA"/>
    <w:pPr>
      <w:autoSpaceDN/>
      <w:spacing w:line="360" w:lineRule="auto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AE50FA"/>
    <w:pPr>
      <w:autoSpaceDN/>
      <w:jc w:val="center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AE50F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AE50F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E50FA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paragraph" w:customStyle="1" w:styleId="WW-Zwykytekst">
    <w:name w:val="WW-Zwykły tekst"/>
    <w:basedOn w:val="Normalny"/>
    <w:rsid w:val="00AE50FA"/>
    <w:pPr>
      <w:autoSpaceDN/>
      <w:textAlignment w:val="auto"/>
    </w:pPr>
    <w:rPr>
      <w:rFonts w:ascii="Courier New" w:eastAsia="Times New Roman" w:hAnsi="Courier New" w:cs="Times New Roman"/>
      <w:kern w:val="0"/>
      <w:szCs w:val="20"/>
      <w:lang w:eastAsia="ar-SA" w:bidi="ar-SA"/>
    </w:rPr>
  </w:style>
  <w:style w:type="paragraph" w:customStyle="1" w:styleId="WW-Plandokumentu">
    <w:name w:val="WW-Plan dokumentu"/>
    <w:basedOn w:val="Normalny"/>
    <w:rsid w:val="00AE50FA"/>
    <w:pPr>
      <w:shd w:val="clear" w:color="auto" w:fill="000080"/>
      <w:autoSpaceDN/>
      <w:textAlignment w:val="auto"/>
    </w:pPr>
    <w:rPr>
      <w:rFonts w:ascii="Tahoma" w:eastAsia="Times New Roman" w:hAnsi="Tahoma" w:cs="Times New Roman"/>
      <w:kern w:val="0"/>
      <w:szCs w:val="20"/>
      <w:lang w:eastAsia="ar-SA" w:bidi="ar-SA"/>
    </w:rPr>
  </w:style>
  <w:style w:type="paragraph" w:customStyle="1" w:styleId="WW-Zawartotabeli">
    <w:name w:val="WW-Zawartość tabeli"/>
    <w:basedOn w:val="Tekstpodstawowy"/>
    <w:rsid w:val="00AE50FA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rsid w:val="00AE50FA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semiHidden/>
    <w:rsid w:val="00AE50FA"/>
    <w:pPr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50FA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E50FA"/>
    <w:pPr>
      <w:autoSpaceDN/>
      <w:ind w:left="3261" w:hanging="3260"/>
      <w:textAlignment w:val="auto"/>
    </w:pPr>
    <w:rPr>
      <w:rFonts w:eastAsia="Times New Roman" w:cs="Times New Roman"/>
      <w:b/>
      <w:i/>
      <w:kern w:val="0"/>
      <w:sz w:val="16"/>
      <w:szCs w:val="20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50FA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AE50FA"/>
    <w:pPr>
      <w:suppressLineNumbers/>
      <w:autoSpaceDN/>
      <w:textAlignment w:val="auto"/>
    </w:pPr>
    <w:rPr>
      <w:rFonts w:eastAsia="Lucida Sans Unicode" w:cs="Times New Roman"/>
      <w:kern w:val="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semiHidden/>
    <w:rsid w:val="00AE50FA"/>
    <w:pPr>
      <w:tabs>
        <w:tab w:val="left" w:pos="1276"/>
      </w:tabs>
      <w:autoSpaceDN/>
      <w:ind w:left="284" w:hanging="284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E50FA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AE5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E50FA"/>
    <w:pPr>
      <w:autoSpaceDN/>
      <w:jc w:val="both"/>
      <w:textAlignment w:val="auto"/>
    </w:pPr>
    <w:rPr>
      <w:rFonts w:ascii="Arial" w:eastAsia="Times New Roman" w:hAnsi="Arial" w:cs="Times New Roman"/>
      <w:color w:val="FF0000"/>
      <w:kern w:val="0"/>
      <w:sz w:val="22"/>
      <w:szCs w:val="20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E50FA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AE50FA"/>
    <w:pPr>
      <w:widowControl/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WW8Num46z0">
    <w:name w:val="WW8Num46z0"/>
    <w:rsid w:val="00AE50FA"/>
    <w:rPr>
      <w:rFonts w:ascii="Symbol" w:hAnsi="Symbol"/>
    </w:rPr>
  </w:style>
  <w:style w:type="paragraph" w:customStyle="1" w:styleId="FR2">
    <w:name w:val="FR2"/>
    <w:rsid w:val="00AE50FA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AE50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after="100"/>
      <w:jc w:val="center"/>
      <w:textAlignment w:val="auto"/>
    </w:pPr>
    <w:rPr>
      <w:rFonts w:eastAsia="Times New Roman" w:cs="Times New Roman"/>
      <w:b/>
      <w:kern w:val="0"/>
      <w:szCs w:val="20"/>
      <w:lang w:eastAsia="pl-PL" w:bidi="ar-SA"/>
    </w:rPr>
  </w:style>
  <w:style w:type="paragraph" w:customStyle="1" w:styleId="Style1">
    <w:name w:val="Style1"/>
    <w:basedOn w:val="Normalny"/>
    <w:rsid w:val="00AE50FA"/>
    <w:pPr>
      <w:numPr>
        <w:numId w:val="31"/>
      </w:numPr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H5A">
    <w:name w:val="H5 A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ekstpodstawowy31">
    <w:name w:val="Tekst podstawowy 31"/>
    <w:basedOn w:val="Normalny"/>
    <w:rsid w:val="00AE50FA"/>
    <w:pPr>
      <w:widowControl/>
      <w:overflowPunct w:val="0"/>
      <w:autoSpaceDE w:val="0"/>
      <w:autoSpaceDN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AE50FA"/>
    <w:pPr>
      <w:widowControl/>
      <w:overflowPunct w:val="0"/>
      <w:autoSpaceDE w:val="0"/>
      <w:autoSpaceDN/>
      <w:ind w:left="284" w:hanging="284"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Kropki">
    <w:name w:val="Kropki"/>
    <w:basedOn w:val="Normalny"/>
    <w:rsid w:val="00AE50FA"/>
    <w:pPr>
      <w:widowControl/>
      <w:tabs>
        <w:tab w:val="left" w:leader="dot" w:pos="9072"/>
      </w:tabs>
      <w:suppressAutoHyphens w:val="0"/>
      <w:autoSpaceDN/>
      <w:spacing w:line="360" w:lineRule="auto"/>
      <w:jc w:val="right"/>
      <w:textAlignment w:val="auto"/>
    </w:pPr>
    <w:rPr>
      <w:rFonts w:ascii="Arial" w:eastAsia="Times New Roman" w:hAnsi="Arial" w:cs="Times New Roman"/>
      <w:noProof/>
      <w:kern w:val="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ekstpodstawowy211">
    <w:name w:val="Tekst podstawowy 211"/>
    <w:basedOn w:val="Normalny"/>
    <w:rsid w:val="00AE50FA"/>
    <w:pPr>
      <w:widowControl/>
      <w:autoSpaceDN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ZnakZnakZnakZnak">
    <w:name w:val="Znak Znak Znak Znak"/>
    <w:basedOn w:val="Normalny"/>
    <w:rsid w:val="00AE50F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Mapadokumentu">
    <w:name w:val="Document Map"/>
    <w:basedOn w:val="Normalny"/>
    <w:link w:val="MapadokumentuZnak"/>
    <w:semiHidden/>
    <w:rsid w:val="00AE50FA"/>
    <w:pPr>
      <w:shd w:val="clear" w:color="auto" w:fill="000080"/>
      <w:autoSpaceDN/>
      <w:textAlignment w:val="auto"/>
    </w:pPr>
    <w:rPr>
      <w:rFonts w:ascii="Tahoma" w:eastAsia="Times New Roman" w:hAnsi="Tahoma" w:cs="Times New Roman"/>
      <w:kern w:val="0"/>
      <w:szCs w:val="20"/>
      <w:lang w:eastAsia="ar-SA" w:bidi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AE50FA"/>
    <w:rPr>
      <w:rFonts w:ascii="Tahoma" w:eastAsia="Times New Roman" w:hAnsi="Tahoma" w:cs="Times New Roman"/>
      <w:sz w:val="24"/>
      <w:szCs w:val="20"/>
      <w:shd w:val="clear" w:color="auto" w:fill="000080"/>
      <w:lang w:eastAsia="ar-SA"/>
    </w:rPr>
  </w:style>
  <w:style w:type="paragraph" w:styleId="Zwykytekst">
    <w:name w:val="Plain Text"/>
    <w:basedOn w:val="Normalny"/>
    <w:link w:val="ZwykytekstZnak"/>
    <w:semiHidden/>
    <w:rsid w:val="00AE50F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AE50F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AE50FA"/>
    <w:pPr>
      <w:widowControl w:val="0"/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Wcicienormalne">
    <w:name w:val="Normal Indent"/>
    <w:basedOn w:val="Normalny"/>
    <w:semiHidden/>
    <w:rsid w:val="00AE50FA"/>
    <w:pPr>
      <w:widowControl/>
      <w:suppressAutoHyphens w:val="0"/>
      <w:autoSpaceDN/>
      <w:ind w:left="1134" w:hanging="397"/>
      <w:textAlignment w:val="auto"/>
    </w:pPr>
    <w:rPr>
      <w:rFonts w:eastAsia="Times New Roman" w:cs="Times New Roman"/>
      <w:kern w:val="0"/>
      <w:sz w:val="22"/>
      <w:szCs w:val="20"/>
      <w:lang w:eastAsia="ar-SA" w:bidi="ar-SA"/>
    </w:rPr>
  </w:style>
  <w:style w:type="paragraph" w:customStyle="1" w:styleId="Akapit">
    <w:name w:val="Akapit"/>
    <w:basedOn w:val="Normalny"/>
    <w:rsid w:val="00AE50FA"/>
    <w:pPr>
      <w:widowControl/>
      <w:suppressAutoHyphens w:val="0"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Listapunktowana4">
    <w:name w:val="List Bullet 4"/>
    <w:basedOn w:val="Normalny"/>
    <w:autoRedefine/>
    <w:semiHidden/>
    <w:rsid w:val="00AE50FA"/>
    <w:pPr>
      <w:widowControl/>
      <w:numPr>
        <w:numId w:val="34"/>
      </w:numPr>
      <w:suppressAutoHyphens w:val="0"/>
      <w:autoSpaceDN/>
      <w:spacing w:before="60" w:after="60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ustep1">
    <w:name w:val="akapitustep1"/>
    <w:basedOn w:val="Domylnaczcionkaakapitu"/>
    <w:rsid w:val="00AE50FA"/>
  </w:style>
  <w:style w:type="character" w:customStyle="1" w:styleId="paraintropara">
    <w:name w:val="para_intropara"/>
    <w:basedOn w:val="Domylnaczcionkaakapitu"/>
    <w:rsid w:val="00AE50FA"/>
  </w:style>
  <w:style w:type="paragraph" w:styleId="Spistreci1">
    <w:name w:val="toc 1"/>
    <w:basedOn w:val="Normalny"/>
    <w:next w:val="Normalny"/>
    <w:autoRedefine/>
    <w:semiHidden/>
    <w:rsid w:val="00AE50FA"/>
    <w:pPr>
      <w:widowControl/>
      <w:suppressAutoHyphens w:val="0"/>
      <w:autoSpaceDN/>
      <w:spacing w:after="200" w:line="276" w:lineRule="auto"/>
      <w:textAlignment w:val="auto"/>
    </w:pPr>
    <w:rPr>
      <w:rFonts w:ascii="Arial" w:eastAsia="Times New Roman" w:hAnsi="Arial" w:cs="Times New Roman"/>
      <w:kern w:val="0"/>
      <w:sz w:val="22"/>
      <w:szCs w:val="22"/>
      <w:lang w:val="en-US" w:eastAsia="en-US" w:bidi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AE50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200" w:line="276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AE50FA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ZnakZnak">
    <w:name w:val="Znak Znak"/>
    <w:rsid w:val="00AE50FA"/>
    <w:rPr>
      <w:rFonts w:ascii="Courier New" w:hAnsi="Courier New" w:cs="Courier New"/>
      <w:lang w:val="en-US" w:eastAsia="en-US" w:bidi="en-US"/>
    </w:rPr>
  </w:style>
  <w:style w:type="character" w:customStyle="1" w:styleId="ZnakZnak3">
    <w:name w:val="Znak Znak3"/>
    <w:semiHidden/>
    <w:rsid w:val="00AE50FA"/>
    <w:rPr>
      <w:rFonts w:ascii="Arial" w:hAnsi="Arial"/>
      <w:sz w:val="22"/>
      <w:lang w:val="pl-PL" w:eastAsia="ar-SA" w:bidi="ar-SA"/>
    </w:rPr>
  </w:style>
  <w:style w:type="character" w:customStyle="1" w:styleId="ZnakZnak7">
    <w:name w:val="Znak Znak7"/>
    <w:rsid w:val="00AE50FA"/>
    <w:rPr>
      <w:rFonts w:ascii="Arial" w:hAnsi="Arial" w:cs="Arial"/>
      <w:b/>
      <w:i/>
      <w:lang w:eastAsia="ar-SA"/>
    </w:rPr>
  </w:style>
  <w:style w:type="character" w:styleId="Pogrubienie">
    <w:name w:val="Strong"/>
    <w:qFormat/>
    <w:rsid w:val="00AE50FA"/>
    <w:rPr>
      <w:b/>
      <w:bCs/>
    </w:rPr>
  </w:style>
  <w:style w:type="paragraph" w:customStyle="1" w:styleId="Tekstpodstawowywcity211">
    <w:name w:val="Tekst podstawowy wcięty 211"/>
    <w:basedOn w:val="Normalny"/>
    <w:rsid w:val="00AE50FA"/>
    <w:pPr>
      <w:autoSpaceDN/>
      <w:spacing w:after="200" w:line="216" w:lineRule="auto"/>
      <w:ind w:left="284" w:hanging="284"/>
      <w:textAlignment w:val="auto"/>
    </w:pPr>
    <w:rPr>
      <w:rFonts w:ascii="Arial" w:eastAsia="Times New Roman" w:hAnsi="Arial" w:cs="Times New Roman"/>
      <w:kern w:val="0"/>
      <w:sz w:val="22"/>
      <w:szCs w:val="20"/>
      <w:lang w:val="en-US" w:eastAsia="ar-SA" w:bidi="en-US"/>
    </w:rPr>
  </w:style>
  <w:style w:type="character" w:customStyle="1" w:styleId="ZnakZnak11">
    <w:name w:val="Znak Znak11"/>
    <w:semiHidden/>
    <w:rsid w:val="00AE50FA"/>
    <w:rPr>
      <w:b/>
      <w:sz w:val="24"/>
      <w:u w:val="single"/>
      <w:lang w:val="pl-PL" w:eastAsia="ar-SA" w:bidi="ar-SA"/>
    </w:rPr>
  </w:style>
  <w:style w:type="character" w:customStyle="1" w:styleId="ZnakZnak2">
    <w:name w:val="Znak Znak2"/>
    <w:rsid w:val="00AE50FA"/>
    <w:rPr>
      <w:rFonts w:ascii="Courier New" w:hAnsi="Courier New"/>
      <w:lang w:val="pl-PL" w:eastAsia="ar-SA" w:bidi="ar-SA"/>
    </w:rPr>
  </w:style>
  <w:style w:type="character" w:customStyle="1" w:styleId="ZnakZnak4">
    <w:name w:val="Znak Znak4"/>
    <w:semiHidden/>
    <w:rsid w:val="00AE50FA"/>
    <w:rPr>
      <w:sz w:val="24"/>
      <w:lang w:val="pl-PL" w:eastAsia="ar-SA" w:bidi="ar-SA"/>
    </w:rPr>
  </w:style>
  <w:style w:type="character" w:customStyle="1" w:styleId="cechykoment">
    <w:name w:val="cechy_koment"/>
    <w:basedOn w:val="Domylnaczcionkaakapitu"/>
    <w:rsid w:val="00AE50FA"/>
  </w:style>
  <w:style w:type="character" w:customStyle="1" w:styleId="ZnakZnak16">
    <w:name w:val="Znak Znak16"/>
    <w:rsid w:val="00AE50FA"/>
    <w:rPr>
      <w:rFonts w:ascii="Arial" w:hAnsi="Arial"/>
      <w:b/>
      <w:kern w:val="1"/>
      <w:sz w:val="28"/>
      <w:lang w:val="pl-PL" w:eastAsia="ar-SA" w:bidi="ar-SA"/>
    </w:rPr>
  </w:style>
  <w:style w:type="character" w:customStyle="1" w:styleId="ZnakZnak15">
    <w:name w:val="Znak Znak15"/>
    <w:rsid w:val="00AE50FA"/>
    <w:rPr>
      <w:sz w:val="24"/>
      <w:lang w:val="pl-PL" w:eastAsia="ar-SA" w:bidi="ar-SA"/>
    </w:rPr>
  </w:style>
  <w:style w:type="character" w:customStyle="1" w:styleId="H3-Heading3Znak">
    <w:name w:val="H3-Heading 3 Znak"/>
    <w:aliases w:val="3 Znak,l3.3 Znak,h3 Znak,l3 Znak,list 3 Znak,Naglówek 3 Znak,Topic Sub Heading Znak,H3 Znak,L3 Znak,Heading 3. Znak Znak"/>
    <w:rsid w:val="00AE50FA"/>
    <w:rPr>
      <w:rFonts w:ascii="Arial" w:hAnsi="Arial"/>
      <w:b/>
      <w:smallCaps/>
      <w:sz w:val="22"/>
      <w:lang w:val="pl-PL" w:eastAsia="ar-SA" w:bidi="ar-SA"/>
    </w:rPr>
  </w:style>
  <w:style w:type="character" w:customStyle="1" w:styleId="ZnakZnak14">
    <w:name w:val="Znak Znak14"/>
    <w:rsid w:val="00AE50FA"/>
    <w:rPr>
      <w:rFonts w:ascii="Arial" w:hAnsi="Arial"/>
      <w:b/>
      <w:sz w:val="24"/>
      <w:lang w:val="pl-PL" w:eastAsia="ar-SA" w:bidi="ar-SA"/>
    </w:rPr>
  </w:style>
  <w:style w:type="character" w:customStyle="1" w:styleId="ZnakZnak13">
    <w:name w:val="Znak Znak13"/>
    <w:rsid w:val="00AE50FA"/>
    <w:rPr>
      <w:rFonts w:ascii="Arial" w:hAnsi="Arial"/>
      <w:b/>
      <w:color w:val="000000"/>
      <w:sz w:val="22"/>
      <w:lang w:val="pl-PL" w:eastAsia="ar-SA" w:bidi="ar-SA"/>
    </w:rPr>
  </w:style>
  <w:style w:type="character" w:customStyle="1" w:styleId="ZnakZnak12">
    <w:name w:val="Znak Znak12"/>
    <w:rsid w:val="00AE50FA"/>
    <w:rPr>
      <w:b/>
      <w:sz w:val="24"/>
      <w:lang w:val="pl-PL" w:eastAsia="ar-SA" w:bidi="ar-SA"/>
    </w:rPr>
  </w:style>
  <w:style w:type="character" w:customStyle="1" w:styleId="ZnakZnak10">
    <w:name w:val="Znak Znak10"/>
    <w:rsid w:val="00AE50FA"/>
    <w:rPr>
      <w:b/>
      <w:sz w:val="24"/>
      <w:lang w:val="pl-PL" w:eastAsia="ar-SA" w:bidi="ar-SA"/>
    </w:rPr>
  </w:style>
  <w:style w:type="character" w:customStyle="1" w:styleId="ZnakZnak9">
    <w:name w:val="Znak Znak9"/>
    <w:semiHidden/>
    <w:rsid w:val="00AE50FA"/>
    <w:rPr>
      <w:rFonts w:ascii="Arial" w:hAnsi="Arial"/>
      <w:b/>
      <w:sz w:val="22"/>
      <w:lang w:val="pl-PL" w:eastAsia="ar-SA" w:bidi="ar-SA"/>
    </w:rPr>
  </w:style>
  <w:style w:type="character" w:customStyle="1" w:styleId="ZnakZnak6">
    <w:name w:val="Znak Znak6"/>
    <w:rsid w:val="00AE50FA"/>
    <w:rPr>
      <w:b/>
      <w:sz w:val="24"/>
      <w:lang w:val="pl-PL" w:eastAsia="ar-SA" w:bidi="ar-SA"/>
    </w:rPr>
  </w:style>
  <w:style w:type="character" w:customStyle="1" w:styleId="ZnakZnak5">
    <w:name w:val="Znak Znak5"/>
    <w:rsid w:val="00AE50FA"/>
    <w:rPr>
      <w:rFonts w:ascii="Arial" w:eastAsia="Lucida Sans Unicode" w:hAnsi="Arial" w:cs="Lucida Sans Unicode"/>
      <w:i/>
      <w:iCs/>
      <w:sz w:val="28"/>
      <w:szCs w:val="28"/>
      <w:lang w:val="pl-PL" w:eastAsia="ar-SA" w:bidi="ar-SA"/>
    </w:rPr>
  </w:style>
  <w:style w:type="character" w:styleId="Uwydatnienie">
    <w:name w:val="Emphasis"/>
    <w:qFormat/>
    <w:rsid w:val="00AE50FA"/>
    <w:rPr>
      <w:b/>
      <w:bCs/>
      <w:i/>
      <w:iCs/>
      <w:spacing w:val="10"/>
    </w:rPr>
  </w:style>
  <w:style w:type="paragraph" w:styleId="Bezodstpw">
    <w:name w:val="No Spacing"/>
    <w:basedOn w:val="Normalny"/>
    <w:qFormat/>
    <w:rsid w:val="00AE50FA"/>
    <w:pPr>
      <w:widowControl/>
      <w:suppressAutoHyphens w:val="0"/>
      <w:autoSpaceDN/>
      <w:textAlignment w:val="auto"/>
    </w:pPr>
    <w:rPr>
      <w:rFonts w:ascii="Cambria" w:eastAsia="Times New Roman" w:hAnsi="Cambria" w:cs="Times New Roman"/>
      <w:kern w:val="0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qFormat/>
    <w:rsid w:val="00AE50FA"/>
    <w:pPr>
      <w:widowControl/>
      <w:suppressAutoHyphens w:val="0"/>
      <w:autoSpaceDN/>
      <w:spacing w:after="200" w:line="276" w:lineRule="auto"/>
      <w:textAlignment w:val="auto"/>
    </w:pPr>
    <w:rPr>
      <w:rFonts w:ascii="Cambria" w:eastAsia="Times New Roman" w:hAnsi="Cambria" w:cs="Times New Roman"/>
      <w:i/>
      <w:iCs/>
      <w:kern w:val="0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rsid w:val="00AE50FA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qFormat/>
    <w:rsid w:val="00AE50FA"/>
    <w:pPr>
      <w:widowControl/>
      <w:pBdr>
        <w:top w:val="single" w:sz="4" w:space="10" w:color="auto"/>
        <w:bottom w:val="single" w:sz="4" w:space="10" w:color="auto"/>
      </w:pBdr>
      <w:suppressAutoHyphens w:val="0"/>
      <w:autoSpaceDN/>
      <w:spacing w:before="240" w:after="240" w:line="300" w:lineRule="auto"/>
      <w:ind w:left="1152" w:right="1152"/>
      <w:jc w:val="both"/>
      <w:textAlignment w:val="auto"/>
    </w:pPr>
    <w:rPr>
      <w:rFonts w:ascii="Cambria" w:eastAsia="Times New Roman" w:hAnsi="Cambria" w:cs="Times New Roman"/>
      <w:i/>
      <w:iCs/>
      <w:kern w:val="0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rsid w:val="00AE50FA"/>
    <w:rPr>
      <w:rFonts w:ascii="Cambria" w:eastAsia="Times New Roman" w:hAnsi="Cambria" w:cs="Times New Roman"/>
      <w:i/>
      <w:iCs/>
      <w:lang w:val="en-US" w:bidi="en-US"/>
    </w:rPr>
  </w:style>
  <w:style w:type="character" w:styleId="Wyrnieniedelikatne">
    <w:name w:val="Subtle Emphasis"/>
    <w:qFormat/>
    <w:rsid w:val="00AE50FA"/>
    <w:rPr>
      <w:i/>
      <w:iCs/>
    </w:rPr>
  </w:style>
  <w:style w:type="character" w:styleId="Wyrnienieintensywne">
    <w:name w:val="Intense Emphasis"/>
    <w:qFormat/>
    <w:rsid w:val="00AE50FA"/>
    <w:rPr>
      <w:b/>
      <w:bCs/>
      <w:i/>
      <w:iCs/>
    </w:rPr>
  </w:style>
  <w:style w:type="character" w:styleId="Odwoaniedelikatne">
    <w:name w:val="Subtle Reference"/>
    <w:qFormat/>
    <w:rsid w:val="00AE50FA"/>
    <w:rPr>
      <w:smallCaps/>
    </w:rPr>
  </w:style>
  <w:style w:type="character" w:styleId="Odwoanieintensywne">
    <w:name w:val="Intense Reference"/>
    <w:qFormat/>
    <w:rsid w:val="00AE50FA"/>
    <w:rPr>
      <w:b/>
      <w:bCs/>
      <w:smallCaps/>
    </w:rPr>
  </w:style>
  <w:style w:type="character" w:styleId="Tytuksiki">
    <w:name w:val="Book Title"/>
    <w:qFormat/>
    <w:rsid w:val="00AE50F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rsid w:val="00AE50FA"/>
    <w:pPr>
      <w:keepNext w:val="0"/>
      <w:spacing w:before="480" w:beforeAutospacing="0" w:after="0" w:afterAutospacing="0" w:line="276" w:lineRule="auto"/>
      <w:contextualSpacing/>
      <w:jc w:val="left"/>
      <w:outlineLvl w:val="9"/>
    </w:pPr>
    <w:rPr>
      <w:rFonts w:ascii="Cambria" w:hAnsi="Cambria"/>
      <w:b w:val="0"/>
      <w:bCs w:val="0"/>
      <w:smallCaps/>
      <w:spacing w:val="5"/>
      <w:kern w:val="0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styleId="Lista3">
    <w:name w:val="List 3"/>
    <w:basedOn w:val="Normalny"/>
    <w:semiHidden/>
    <w:rsid w:val="00AE50FA"/>
    <w:pPr>
      <w:autoSpaceDN/>
      <w:ind w:left="849" w:hanging="283"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nakZnak1">
    <w:name w:val="Znak Znak1"/>
    <w:semiHidden/>
    <w:rsid w:val="00AE50FA"/>
    <w:rPr>
      <w:lang w:eastAsia="ar-SA"/>
    </w:rPr>
  </w:style>
  <w:style w:type="paragraph" w:styleId="Legenda">
    <w:name w:val="caption"/>
    <w:basedOn w:val="Normalny"/>
    <w:next w:val="Normalny"/>
    <w:qFormat/>
    <w:rsid w:val="00AE50FA"/>
    <w:pPr>
      <w:widowControl/>
      <w:numPr>
        <w:numId w:val="32"/>
      </w:numPr>
      <w:suppressAutoHyphens w:val="0"/>
      <w:autoSpaceDN/>
      <w:textAlignment w:val="auto"/>
    </w:pPr>
    <w:rPr>
      <w:rFonts w:ascii="Arial" w:eastAsia="Times New Roman" w:hAnsi="Arial" w:cs="Times New Roman"/>
      <w:b/>
      <w:bCs/>
      <w:kern w:val="0"/>
      <w:sz w:val="20"/>
      <w:szCs w:val="20"/>
      <w:lang w:eastAsia="pl-PL" w:bidi="ar-SA"/>
    </w:rPr>
  </w:style>
  <w:style w:type="paragraph" w:styleId="Listanumerowana">
    <w:name w:val="List Number"/>
    <w:basedOn w:val="Normalny"/>
    <w:rsid w:val="00AE50FA"/>
    <w:pPr>
      <w:numPr>
        <w:numId w:val="33"/>
      </w:numPr>
      <w:autoSpaceDN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Lista-kontynuacja">
    <w:name w:val="List Continue"/>
    <w:basedOn w:val="Normalny"/>
    <w:semiHidden/>
    <w:rsid w:val="00AE50FA"/>
    <w:pPr>
      <w:autoSpaceDN/>
      <w:spacing w:after="120"/>
      <w:ind w:left="283"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nakZnak8">
    <w:name w:val="Znak Znak8"/>
    <w:rsid w:val="00AE50FA"/>
    <w:rPr>
      <w:sz w:val="24"/>
      <w:lang w:eastAsia="ar-SA"/>
    </w:rPr>
  </w:style>
  <w:style w:type="character" w:customStyle="1" w:styleId="FontStyle105">
    <w:name w:val="Font Style105"/>
    <w:rsid w:val="00AE50FA"/>
    <w:rPr>
      <w:rFonts w:ascii="Book Antiqua" w:hAnsi="Book Antiqua" w:cs="Book Antiqua"/>
      <w:b/>
      <w:bCs/>
      <w:sz w:val="18"/>
      <w:szCs w:val="18"/>
    </w:rPr>
  </w:style>
  <w:style w:type="character" w:customStyle="1" w:styleId="Odwoaniedokomentarza1">
    <w:name w:val="Odwołanie do komentarza1"/>
    <w:rsid w:val="00AE50FA"/>
    <w:rPr>
      <w:sz w:val="16"/>
      <w:szCs w:val="16"/>
    </w:rPr>
  </w:style>
  <w:style w:type="character" w:customStyle="1" w:styleId="WW8Num4z2">
    <w:name w:val="WW8Num4z2"/>
    <w:rsid w:val="00AE50FA"/>
    <w:rPr>
      <w:rFonts w:ascii="Symbol" w:hAnsi="Symbol"/>
    </w:rPr>
  </w:style>
  <w:style w:type="paragraph" w:styleId="Spistreci4">
    <w:name w:val="toc 4"/>
    <w:basedOn w:val="Normalny"/>
    <w:next w:val="Normalny"/>
    <w:autoRedefine/>
    <w:semiHidden/>
    <w:rsid w:val="00AE50FA"/>
    <w:pPr>
      <w:widowControl/>
      <w:numPr>
        <w:numId w:val="35"/>
      </w:numPr>
      <w:tabs>
        <w:tab w:val="left" w:pos="709"/>
      </w:tabs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18"/>
      <w:lang w:eastAsia="pl-PL" w:bidi="ar-SA"/>
    </w:rPr>
  </w:style>
  <w:style w:type="paragraph" w:customStyle="1" w:styleId="Tekstpodstawowy22">
    <w:name w:val="Tekst podstawowy 22"/>
    <w:basedOn w:val="Normalny"/>
    <w:rsid w:val="00AE50FA"/>
    <w:pPr>
      <w:widowControl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BezodstpwZnak">
    <w:name w:val="Bez odstępów Znak"/>
    <w:rsid w:val="00AE50FA"/>
    <w:rPr>
      <w:rFonts w:ascii="Cambria" w:hAnsi="Cambria"/>
      <w:sz w:val="22"/>
      <w:szCs w:val="22"/>
      <w:lang w:val="en-US" w:eastAsia="en-US" w:bidi="en-US"/>
    </w:rPr>
  </w:style>
  <w:style w:type="paragraph" w:customStyle="1" w:styleId="BMKIndent1">
    <w:name w:val="BMK Indent 1"/>
    <w:basedOn w:val="Normalny"/>
    <w:rsid w:val="00AE50FA"/>
    <w:pPr>
      <w:widowControl/>
      <w:suppressAutoHyphens w:val="0"/>
      <w:autoSpaceDE w:val="0"/>
      <w:adjustRightInd w:val="0"/>
      <w:spacing w:after="240"/>
      <w:jc w:val="both"/>
      <w:textAlignment w:val="auto"/>
    </w:pPr>
    <w:rPr>
      <w:rFonts w:eastAsia="Batang" w:cs="Times New Roman"/>
      <w:kern w:val="0"/>
      <w:sz w:val="22"/>
      <w:szCs w:val="20"/>
      <w:lang w:val="en-GB" w:eastAsia="ko-KR" w:bidi="ar-SA"/>
    </w:rPr>
  </w:style>
  <w:style w:type="character" w:customStyle="1" w:styleId="FontStyle63">
    <w:name w:val="Font Style63"/>
    <w:rsid w:val="00AE50F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9">
    <w:name w:val="Font Style79"/>
    <w:rsid w:val="00AE50FA"/>
    <w:rPr>
      <w:rFonts w:ascii="Arial" w:hAnsi="Arial" w:cs="Arial"/>
      <w:b/>
      <w:bCs/>
      <w:color w:val="000000"/>
      <w:sz w:val="30"/>
      <w:szCs w:val="30"/>
    </w:rPr>
  </w:style>
  <w:style w:type="paragraph" w:customStyle="1" w:styleId="Style3">
    <w:name w:val="Style3"/>
    <w:basedOn w:val="Normalny"/>
    <w:rsid w:val="00AE50FA"/>
    <w:pPr>
      <w:autoSpaceDE w:val="0"/>
      <w:autoSpaceDN/>
      <w:jc w:val="center"/>
      <w:textAlignment w:val="auto"/>
    </w:pPr>
    <w:rPr>
      <w:rFonts w:eastAsia="Batang" w:cs="Times New Roman"/>
      <w:kern w:val="0"/>
      <w:lang w:eastAsia="ar-SA" w:bidi="ar-SA"/>
    </w:rPr>
  </w:style>
  <w:style w:type="paragraph" w:customStyle="1" w:styleId="NormalnyWeb1">
    <w:name w:val="Normalny (Web)1"/>
    <w:rsid w:val="00AE50FA"/>
    <w:pPr>
      <w:widowControl w:val="0"/>
      <w:suppressAutoHyphens/>
      <w:spacing w:before="100" w:after="119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WW8Num2z2">
    <w:name w:val="WW8Num2z2"/>
    <w:rsid w:val="00AE50FA"/>
    <w:rPr>
      <w:rFonts w:ascii="Symbol" w:hAnsi="Symbol"/>
    </w:rPr>
  </w:style>
  <w:style w:type="character" w:customStyle="1" w:styleId="WW8Num5z0">
    <w:name w:val="WW8Num5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3z0">
    <w:name w:val="WW8Num13z0"/>
    <w:rsid w:val="00AE50FA"/>
    <w:rPr>
      <w:color w:val="auto"/>
      <w:szCs w:val="22"/>
    </w:rPr>
  </w:style>
  <w:style w:type="character" w:customStyle="1" w:styleId="WW8Num15z0">
    <w:name w:val="WW8Num15z0"/>
    <w:rsid w:val="00AE50FA"/>
    <w:rPr>
      <w:b w:val="0"/>
    </w:rPr>
  </w:style>
  <w:style w:type="character" w:customStyle="1" w:styleId="WW8Num18z0">
    <w:name w:val="WW8Num18z0"/>
    <w:rsid w:val="00AE50FA"/>
    <w:rPr>
      <w:b w:val="0"/>
    </w:rPr>
  </w:style>
  <w:style w:type="character" w:customStyle="1" w:styleId="WW8Num28z0">
    <w:name w:val="WW8Num28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0">
    <w:name w:val="WW8Num30z0"/>
    <w:rsid w:val="00AE50FA"/>
    <w:rPr>
      <w:rFonts w:ascii="Courier New" w:hAnsi="Courier New"/>
    </w:rPr>
  </w:style>
  <w:style w:type="character" w:customStyle="1" w:styleId="WW8Num31z0">
    <w:name w:val="WW8Num31z0"/>
    <w:rsid w:val="00AE50FA"/>
    <w:rPr>
      <w:rFonts w:ascii="Times New Roman" w:hAnsi="Times New Roman"/>
      <w:b/>
    </w:rPr>
  </w:style>
  <w:style w:type="character" w:customStyle="1" w:styleId="Absatz-Standardschriftart">
    <w:name w:val="Absatz-Standardschriftart"/>
    <w:rsid w:val="00AE50FA"/>
  </w:style>
  <w:style w:type="character" w:customStyle="1" w:styleId="WW8Num4z3">
    <w:name w:val="WW8Num4z3"/>
    <w:rsid w:val="00AE50FA"/>
    <w:rPr>
      <w:rFonts w:ascii="Symbol" w:hAnsi="Symbol"/>
    </w:rPr>
  </w:style>
  <w:style w:type="character" w:customStyle="1" w:styleId="WW8Num11z2">
    <w:name w:val="WW8Num11z2"/>
    <w:rsid w:val="00AE50FA"/>
    <w:rPr>
      <w:rFonts w:ascii="Wingdings" w:hAnsi="Wingdings"/>
    </w:rPr>
  </w:style>
  <w:style w:type="character" w:customStyle="1" w:styleId="WW8Num20z0">
    <w:name w:val="WW8Num20z0"/>
    <w:rsid w:val="00AE50FA"/>
    <w:rPr>
      <w:b w:val="0"/>
      <w:i w:val="0"/>
      <w:sz w:val="22"/>
    </w:rPr>
  </w:style>
  <w:style w:type="character" w:customStyle="1" w:styleId="WW8Num23z0">
    <w:name w:val="WW8Num23z0"/>
    <w:rsid w:val="00AE50FA"/>
    <w:rPr>
      <w:b w:val="0"/>
    </w:rPr>
  </w:style>
  <w:style w:type="character" w:customStyle="1" w:styleId="WW8Num30z2">
    <w:name w:val="WW8Num30z2"/>
    <w:rsid w:val="00AE50FA"/>
    <w:rPr>
      <w:rFonts w:ascii="Wingdings" w:hAnsi="Wingdings"/>
    </w:rPr>
  </w:style>
  <w:style w:type="character" w:customStyle="1" w:styleId="WW8Num30z3">
    <w:name w:val="WW8Num30z3"/>
    <w:rsid w:val="00AE50FA"/>
    <w:rPr>
      <w:rFonts w:ascii="Symbol" w:hAnsi="Symbol"/>
    </w:rPr>
  </w:style>
  <w:style w:type="character" w:customStyle="1" w:styleId="WW8Num30z4">
    <w:name w:val="WW8Num30z4"/>
    <w:rsid w:val="00AE50FA"/>
    <w:rPr>
      <w:rFonts w:ascii="Courier New" w:hAnsi="Courier New" w:cs="Courier New"/>
    </w:rPr>
  </w:style>
  <w:style w:type="character" w:customStyle="1" w:styleId="WW8Num33z1">
    <w:name w:val="WW8Num33z1"/>
    <w:rsid w:val="00AE50FA"/>
    <w:rPr>
      <w:b w:val="0"/>
      <w:i w:val="0"/>
      <w:sz w:val="24"/>
    </w:rPr>
  </w:style>
  <w:style w:type="character" w:customStyle="1" w:styleId="WW8Num36z0">
    <w:name w:val="WW8Num36z0"/>
    <w:rsid w:val="00AE50FA"/>
    <w:rPr>
      <w:b w:val="0"/>
    </w:rPr>
  </w:style>
  <w:style w:type="character" w:customStyle="1" w:styleId="WW8Num39z0">
    <w:name w:val="WW8Num39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2z0">
    <w:name w:val="WW8Num42z0"/>
    <w:rsid w:val="00AE50FA"/>
    <w:rPr>
      <w:b w:val="0"/>
      <w:szCs w:val="22"/>
    </w:rPr>
  </w:style>
  <w:style w:type="character" w:customStyle="1" w:styleId="WW8Num43z0">
    <w:name w:val="WW8Num43z0"/>
    <w:rsid w:val="00AE50FA"/>
    <w:rPr>
      <w:rFonts w:ascii="Times New Roman" w:hAnsi="Times New Roman"/>
      <w:b/>
    </w:rPr>
  </w:style>
  <w:style w:type="character" w:customStyle="1" w:styleId="WW8NumSt30z0">
    <w:name w:val="WW8NumSt30z0"/>
    <w:rsid w:val="00AE50FA"/>
    <w:rPr>
      <w:rFonts w:ascii="Times New Roman" w:hAnsi="Times New Roman"/>
      <w:b w:val="0"/>
      <w:i w:val="0"/>
      <w:sz w:val="24"/>
    </w:rPr>
  </w:style>
  <w:style w:type="character" w:customStyle="1" w:styleId="WW8NumSt40z0">
    <w:name w:val="WW8NumSt40z0"/>
    <w:rsid w:val="00AE50FA"/>
    <w:rPr>
      <w:rFonts w:ascii="Times New Roman" w:hAnsi="Times New Roman" w:cs="Times New Roman"/>
    </w:rPr>
  </w:style>
  <w:style w:type="character" w:customStyle="1" w:styleId="WW8NumSt41z0">
    <w:name w:val="WW8NumSt41z0"/>
    <w:rsid w:val="00AE50FA"/>
    <w:rPr>
      <w:rFonts w:ascii="Times New Roman" w:hAnsi="Times New Roman" w:cs="Times New Roman"/>
    </w:rPr>
  </w:style>
  <w:style w:type="character" w:customStyle="1" w:styleId="tw4winTerm">
    <w:name w:val="tw4winTerm"/>
    <w:rsid w:val="00AE50FA"/>
    <w:rPr>
      <w:color w:val="0000FF"/>
    </w:rPr>
  </w:style>
  <w:style w:type="character" w:customStyle="1" w:styleId="ZnakZnak51">
    <w:name w:val="Znak Znak51"/>
    <w:rsid w:val="00AE50F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nakZnak31">
    <w:name w:val="Znak Znak31"/>
    <w:rsid w:val="00AE50FA"/>
    <w:rPr>
      <w:rFonts w:ascii="Cambria" w:eastAsia="Times New Roman" w:hAnsi="Cambria" w:cs="Times New Roman"/>
      <w:sz w:val="22"/>
      <w:szCs w:val="22"/>
    </w:rPr>
  </w:style>
  <w:style w:type="character" w:customStyle="1" w:styleId="ZnakZnak18">
    <w:name w:val="Znak Znak18"/>
    <w:basedOn w:val="Domylnaczcionkaakapitu1"/>
    <w:rsid w:val="00AE50FA"/>
  </w:style>
  <w:style w:type="character" w:customStyle="1" w:styleId="ZnakZnak17">
    <w:name w:val="Znak Znak17"/>
    <w:rsid w:val="00AE50FA"/>
    <w:rPr>
      <w:sz w:val="24"/>
    </w:rPr>
  </w:style>
  <w:style w:type="character" w:customStyle="1" w:styleId="ZnakZnak41">
    <w:name w:val="Znak Znak41"/>
    <w:rsid w:val="00AE50FA"/>
    <w:rPr>
      <w:rFonts w:ascii="Calibri" w:eastAsia="Times New Roman" w:hAnsi="Calibri" w:cs="Times New Roman"/>
      <w:sz w:val="24"/>
      <w:szCs w:val="24"/>
    </w:rPr>
  </w:style>
  <w:style w:type="character" w:customStyle="1" w:styleId="ZnakZnak21">
    <w:name w:val="Znak Znak21"/>
    <w:rsid w:val="00AE50FA"/>
    <w:rPr>
      <w:b/>
    </w:rPr>
  </w:style>
  <w:style w:type="character" w:customStyle="1" w:styleId="Symbolewypunktowania">
    <w:name w:val="Symbole wypunktowania"/>
    <w:rsid w:val="00AE50FA"/>
    <w:rPr>
      <w:rFonts w:ascii="StarSymbol" w:eastAsia="StarSymbol" w:hAnsi="StarSymbol" w:cs="StarSymbol"/>
      <w:sz w:val="18"/>
      <w:szCs w:val="18"/>
    </w:rPr>
  </w:style>
  <w:style w:type="paragraph" w:customStyle="1" w:styleId="Zwykytekst1">
    <w:name w:val="Zwykły tekst1"/>
    <w:basedOn w:val="Normalny"/>
    <w:rsid w:val="00AE50FA"/>
    <w:pPr>
      <w:widowControl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rsid w:val="00AE50FA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Tekstpodstawowywcity22">
    <w:name w:val="Tekst podstawowy wcięty 22"/>
    <w:basedOn w:val="Normalny"/>
    <w:rsid w:val="00AE50FA"/>
    <w:pPr>
      <w:widowControl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DefaultText">
    <w:name w:val="Default Text"/>
    <w:basedOn w:val="Normalny"/>
    <w:rsid w:val="00AE50FA"/>
    <w:pPr>
      <w:widowControl/>
      <w:overflowPunct w:val="0"/>
      <w:autoSpaceDE w:val="0"/>
      <w:autoSpaceDN/>
      <w:spacing w:after="28"/>
    </w:pPr>
    <w:rPr>
      <w:rFonts w:ascii="Helvetica" w:eastAsia="Times New Roman" w:hAnsi="Helvetica" w:cs="Helvetica"/>
      <w:kern w:val="0"/>
      <w:sz w:val="18"/>
      <w:szCs w:val="18"/>
      <w:lang w:eastAsia="ar-SA" w:bidi="ar-SA"/>
    </w:rPr>
  </w:style>
  <w:style w:type="paragraph" w:customStyle="1" w:styleId="Znak2">
    <w:name w:val="Znak2"/>
    <w:basedOn w:val="Normalny"/>
    <w:rsid w:val="00AE50F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Poprawka">
    <w:name w:val="Revision"/>
    <w:hidden/>
    <w:semiHidden/>
    <w:rsid w:val="00AE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AE50FA"/>
    <w:pPr>
      <w:widowControl/>
      <w:suppressAutoHyphens w:val="0"/>
      <w:autoSpaceDN/>
      <w:textAlignment w:val="auto"/>
    </w:pPr>
    <w:rPr>
      <w:rFonts w:ascii="Courier New" w:eastAsia="Times New Roman" w:hAnsi="Courier New" w:cs="Calibri"/>
      <w:kern w:val="0"/>
      <w:sz w:val="20"/>
      <w:szCs w:val="20"/>
      <w:lang w:eastAsia="ar-SA" w:bidi="ar-SA"/>
    </w:rPr>
  </w:style>
  <w:style w:type="paragraph" w:customStyle="1" w:styleId="CNHead1">
    <w:name w:val="CN Head 1"/>
    <w:basedOn w:val="Normalny"/>
    <w:next w:val="Normalny"/>
    <w:rsid w:val="00AE50FA"/>
    <w:pPr>
      <w:keepNext/>
      <w:keepLines/>
      <w:widowControl/>
      <w:numPr>
        <w:ilvl w:val="1"/>
        <w:numId w:val="36"/>
      </w:numPr>
      <w:suppressAutoHyphens w:val="0"/>
      <w:autoSpaceDN/>
      <w:spacing w:before="80" w:after="80"/>
      <w:textAlignment w:val="auto"/>
      <w:outlineLvl w:val="0"/>
    </w:pPr>
    <w:rPr>
      <w:rFonts w:ascii="Arial" w:eastAsia="Times New Roman" w:hAnsi="Arial" w:cs="Arial"/>
      <w:b/>
      <w:bCs/>
      <w:kern w:val="0"/>
      <w:lang w:val="en-US" w:eastAsia="en-US" w:bidi="ar-SA"/>
    </w:rPr>
  </w:style>
  <w:style w:type="paragraph" w:customStyle="1" w:styleId="CNHead2">
    <w:name w:val="CN Head 2"/>
    <w:basedOn w:val="Normalny"/>
    <w:next w:val="Normalny"/>
    <w:rsid w:val="00AE50FA"/>
    <w:pPr>
      <w:keepNext/>
      <w:keepLines/>
      <w:widowControl/>
      <w:numPr>
        <w:ilvl w:val="2"/>
        <w:numId w:val="36"/>
      </w:numPr>
      <w:suppressAutoHyphens w:val="0"/>
      <w:autoSpaceDN/>
      <w:spacing w:before="80" w:after="80"/>
      <w:textAlignment w:val="auto"/>
      <w:outlineLvl w:val="1"/>
    </w:pPr>
    <w:rPr>
      <w:rFonts w:ascii="Arial" w:eastAsia="Times New Roman" w:hAnsi="Arial" w:cs="Arial"/>
      <w:b/>
      <w:bCs/>
      <w:kern w:val="0"/>
      <w:sz w:val="22"/>
      <w:szCs w:val="22"/>
      <w:lang w:val="en-US" w:eastAsia="en-US" w:bidi="ar-SA"/>
    </w:rPr>
  </w:style>
  <w:style w:type="paragraph" w:customStyle="1" w:styleId="CNHead3">
    <w:name w:val="CN Head 3"/>
    <w:basedOn w:val="Normalny"/>
    <w:next w:val="Normalny"/>
    <w:rsid w:val="00AE50FA"/>
    <w:pPr>
      <w:keepNext/>
      <w:keepLines/>
      <w:widowControl/>
      <w:numPr>
        <w:ilvl w:val="3"/>
        <w:numId w:val="3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val="en-US" w:eastAsia="en-US" w:bidi="ar-SA"/>
    </w:rPr>
  </w:style>
  <w:style w:type="paragraph" w:customStyle="1" w:styleId="CNLevel1List">
    <w:name w:val="CN Level 1 List"/>
    <w:basedOn w:val="Normalny"/>
    <w:rsid w:val="00AE50FA"/>
    <w:pPr>
      <w:widowControl/>
      <w:numPr>
        <w:ilvl w:val="4"/>
        <w:numId w:val="3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Normalny"/>
    <w:rsid w:val="00AE50FA"/>
    <w:pPr>
      <w:widowControl/>
      <w:numPr>
        <w:ilvl w:val="5"/>
        <w:numId w:val="3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Normalny"/>
    <w:rsid w:val="00AE50FA"/>
    <w:pPr>
      <w:widowControl/>
      <w:numPr>
        <w:ilvl w:val="6"/>
        <w:numId w:val="3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Normalny"/>
    <w:rsid w:val="00AE50FA"/>
    <w:pPr>
      <w:widowControl/>
      <w:numPr>
        <w:ilvl w:val="7"/>
        <w:numId w:val="3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Normalny"/>
    <w:rsid w:val="00AE50FA"/>
    <w:pPr>
      <w:widowControl/>
      <w:numPr>
        <w:ilvl w:val="8"/>
        <w:numId w:val="3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Title">
    <w:name w:val="CN Title"/>
    <w:basedOn w:val="Normalny"/>
    <w:rsid w:val="00AE50FA"/>
    <w:pPr>
      <w:keepNext/>
      <w:keepLines/>
      <w:widowControl/>
      <w:numPr>
        <w:numId w:val="36"/>
      </w:numPr>
      <w:suppressAutoHyphens w:val="0"/>
      <w:autoSpaceDN/>
      <w:spacing w:before="80" w:after="160"/>
      <w:jc w:val="center"/>
      <w:textAlignment w:val="auto"/>
    </w:pPr>
    <w:rPr>
      <w:rFonts w:ascii="Arial" w:eastAsia="Times New Roman" w:hAnsi="Arial" w:cs="Arial"/>
      <w:b/>
      <w:bCs/>
      <w:kern w:val="0"/>
      <w:sz w:val="28"/>
      <w:szCs w:val="28"/>
      <w:lang w:val="en-US" w:eastAsia="en-US" w:bidi="ar-SA"/>
    </w:rPr>
  </w:style>
  <w:style w:type="character" w:customStyle="1" w:styleId="body1">
    <w:name w:val="body1"/>
    <w:rsid w:val="00AE50FA"/>
    <w:rPr>
      <w:sz w:val="20"/>
      <w:szCs w:val="20"/>
    </w:rPr>
  </w:style>
  <w:style w:type="character" w:customStyle="1" w:styleId="WW8Num56z0">
    <w:name w:val="WW8Num56z0"/>
    <w:rsid w:val="00AE50FA"/>
    <w:rPr>
      <w:strike w:val="0"/>
      <w:dstrike w:val="0"/>
    </w:rPr>
  </w:style>
  <w:style w:type="paragraph" w:customStyle="1" w:styleId="Tekstpodstawowy23">
    <w:name w:val="Tekst podstawowy 23"/>
    <w:basedOn w:val="Normalny"/>
    <w:rsid w:val="00AE50FA"/>
    <w:pPr>
      <w:autoSpaceDN/>
      <w:spacing w:line="360" w:lineRule="auto"/>
      <w:jc w:val="center"/>
      <w:textAlignment w:val="auto"/>
    </w:pPr>
    <w:rPr>
      <w:rFonts w:eastAsia="Lucida Sans Unicode" w:cs="Times New Roman"/>
      <w:b/>
      <w:kern w:val="1"/>
      <w:lang w:eastAsia="ar-SA" w:bidi="ar-SA"/>
    </w:rPr>
  </w:style>
  <w:style w:type="paragraph" w:customStyle="1" w:styleId="Standardowy2">
    <w:name w:val="Standardowy2"/>
    <w:rsid w:val="00AE50FA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AE50FA"/>
    <w:pPr>
      <w:autoSpaceDN/>
      <w:spacing w:line="360" w:lineRule="auto"/>
      <w:ind w:left="426"/>
      <w:jc w:val="both"/>
      <w:textAlignment w:val="auto"/>
    </w:pPr>
    <w:rPr>
      <w:rFonts w:eastAsia="Lucida Sans Unicode" w:cs="Times New Roman"/>
      <w:kern w:val="1"/>
      <w:szCs w:val="20"/>
      <w:lang w:eastAsia="ar-SA" w:bidi="ar-SA"/>
    </w:rPr>
  </w:style>
  <w:style w:type="paragraph" w:customStyle="1" w:styleId="unicomtekst">
    <w:name w:val="unicom_tekst"/>
    <w:basedOn w:val="Normalny"/>
    <w:rsid w:val="00AE50FA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0"/>
      <w:lang w:eastAsia="en-US" w:bidi="ar-SA"/>
    </w:rPr>
  </w:style>
  <w:style w:type="paragraph" w:customStyle="1" w:styleId="1">
    <w:name w:val="1"/>
    <w:basedOn w:val="Tekstpodstawowywcity"/>
    <w:rsid w:val="00AE50FA"/>
    <w:pPr>
      <w:suppressAutoHyphens w:val="0"/>
      <w:spacing w:after="0" w:line="240" w:lineRule="auto"/>
      <w:ind w:left="0"/>
      <w:jc w:val="both"/>
    </w:pPr>
    <w:rPr>
      <w:rFonts w:ascii="Arial" w:eastAsia="Times New Roman" w:hAnsi="Arial" w:cs="Times New Roman"/>
      <w:b/>
      <w:szCs w:val="20"/>
      <w:u w:val="single"/>
      <w:lang w:val="x-none" w:eastAsia="pl-PL"/>
    </w:rPr>
  </w:style>
  <w:style w:type="paragraph" w:customStyle="1" w:styleId="Standardowy3">
    <w:name w:val="Standardowy3"/>
    <w:rsid w:val="00AE5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202">
    <w:name w:val="WW8Num202"/>
    <w:basedOn w:val="Bezlisty"/>
    <w:rsid w:val="00B434D8"/>
  </w:style>
  <w:style w:type="numbering" w:customStyle="1" w:styleId="WW8Num23">
    <w:name w:val="WW8Num23"/>
    <w:basedOn w:val="Bezlisty"/>
    <w:rsid w:val="00B434D8"/>
  </w:style>
  <w:style w:type="numbering" w:customStyle="1" w:styleId="Bezlisty5">
    <w:name w:val="Bez listy5"/>
    <w:next w:val="Bezlisty"/>
    <w:semiHidden/>
    <w:rsid w:val="00622426"/>
  </w:style>
  <w:style w:type="paragraph" w:customStyle="1" w:styleId="Tekstpodstawowy24">
    <w:name w:val="Tekst podstawowy 24"/>
    <w:basedOn w:val="Normalny"/>
    <w:rsid w:val="00622426"/>
    <w:pPr>
      <w:suppressAutoHyphens w:val="0"/>
      <w:autoSpaceDN/>
      <w:spacing w:line="480" w:lineRule="auto"/>
      <w:ind w:left="426" w:hanging="426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Standardowy4">
    <w:name w:val="Standardowy4"/>
    <w:rsid w:val="006224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17">
    <w:name w:val="Font Style117"/>
    <w:rsid w:val="0062242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0">
    <w:name w:val="Style40"/>
    <w:basedOn w:val="Normalny"/>
    <w:rsid w:val="00622426"/>
    <w:pPr>
      <w:suppressAutoHyphens w:val="0"/>
      <w:autoSpaceDE w:val="0"/>
      <w:adjustRightInd w:val="0"/>
      <w:spacing w:line="274" w:lineRule="exact"/>
      <w:ind w:hanging="350"/>
      <w:jc w:val="both"/>
      <w:textAlignment w:val="auto"/>
    </w:pPr>
    <w:rPr>
      <w:rFonts w:ascii="Arial Unicode MS" w:eastAsia="Arial Unicode MS" w:cs="Times New Roman"/>
      <w:kern w:val="0"/>
      <w:lang w:eastAsia="pl-PL" w:bidi="ar-SA"/>
    </w:rPr>
  </w:style>
  <w:style w:type="paragraph" w:customStyle="1" w:styleId="Standardowy5">
    <w:name w:val="Standardowy5"/>
    <w:rsid w:val="002A0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5">
    <w:name w:val="Tekst podstawowy 25"/>
    <w:basedOn w:val="Normalny"/>
    <w:rsid w:val="00A47A26"/>
    <w:pPr>
      <w:suppressAutoHyphens w:val="0"/>
      <w:autoSpaceDN/>
      <w:spacing w:line="480" w:lineRule="auto"/>
      <w:ind w:left="426" w:hanging="426"/>
      <w:textAlignment w:val="auto"/>
    </w:pPr>
    <w:rPr>
      <w:rFonts w:eastAsia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44FB5-FB50-4B32-98B5-CE6A3DFE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4</cp:revision>
  <cp:lastPrinted>2024-06-05T08:00:00Z</cp:lastPrinted>
  <dcterms:created xsi:type="dcterms:W3CDTF">2024-06-06T08:06:00Z</dcterms:created>
  <dcterms:modified xsi:type="dcterms:W3CDTF">2024-06-06T08:14:00Z</dcterms:modified>
</cp:coreProperties>
</file>