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AC23" w14:textId="77777777" w:rsidR="003D2C41" w:rsidRPr="004D48A2" w:rsidRDefault="003D2C41" w:rsidP="003D2C41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6D619D2B" w14:textId="77777777" w:rsidR="003D2C41" w:rsidRPr="004D48A2" w:rsidRDefault="003D2C41" w:rsidP="003D2C41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54D76E62" w14:textId="77777777" w:rsidR="003D2C41" w:rsidRPr="004D48A2" w:rsidRDefault="003D2C41" w:rsidP="003D2C41">
      <w:pPr>
        <w:spacing w:line="276" w:lineRule="auto"/>
      </w:pPr>
      <w:r w:rsidRPr="004D48A2">
        <w:t>…………………………………………..………</w:t>
      </w:r>
    </w:p>
    <w:p w14:paraId="67B297DD" w14:textId="77777777" w:rsidR="003D2C41" w:rsidRPr="004D48A2" w:rsidRDefault="003D2C41" w:rsidP="003D2C41">
      <w:pPr>
        <w:spacing w:line="276" w:lineRule="auto"/>
      </w:pPr>
      <w:r w:rsidRPr="004D48A2">
        <w:t xml:space="preserve">  (miejsce i data sporządzenia)</w:t>
      </w:r>
    </w:p>
    <w:p w14:paraId="4978F990" w14:textId="77777777" w:rsidR="003D2C41" w:rsidRPr="004D48A2" w:rsidRDefault="003D2C41" w:rsidP="003D2C41">
      <w:pPr>
        <w:spacing w:line="276" w:lineRule="auto"/>
      </w:pPr>
    </w:p>
    <w:p w14:paraId="410AE1F4" w14:textId="77777777" w:rsidR="003D2C41" w:rsidRPr="00476C3D" w:rsidRDefault="003D2C41" w:rsidP="003D2C41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D48A2">
        <w:rPr>
          <w:b/>
          <w:bCs/>
        </w:rPr>
        <w:t>FORMULARZ OFERTOWY</w:t>
      </w:r>
    </w:p>
    <w:p w14:paraId="598B22E8" w14:textId="77777777" w:rsidR="003D2C41" w:rsidRPr="004D48A2" w:rsidRDefault="003D2C41" w:rsidP="003D2C41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9C7133E" w14:textId="77777777" w:rsidR="003D2C41" w:rsidRPr="004D48A2" w:rsidRDefault="003D2C41" w:rsidP="003D2C41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753A201D" w14:textId="77777777" w:rsidR="003D2C41" w:rsidRPr="004D48A2" w:rsidRDefault="003D2C41" w:rsidP="003D2C41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EEFCA2" w14:textId="77777777" w:rsidR="003D2C41" w:rsidRPr="004D48A2" w:rsidRDefault="003D2C41" w:rsidP="003D2C41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85EB5AE" w14:textId="22C79A8D" w:rsidR="003D2C41" w:rsidRPr="00B4775F" w:rsidRDefault="003D2C41" w:rsidP="003D2C41">
      <w:pPr>
        <w:spacing w:line="276" w:lineRule="auto"/>
        <w:jc w:val="both"/>
        <w:rPr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bookmarkEnd w:id="0"/>
      <w:r w:rsidR="00B4775F" w:rsidRPr="00B4775F">
        <w:rPr>
          <w:b/>
          <w:bCs/>
          <w:i/>
          <w:iCs/>
        </w:rPr>
        <w:t xml:space="preserve"> </w:t>
      </w:r>
      <w:r w:rsidR="00B4775F" w:rsidRPr="00B4775F">
        <w:rPr>
          <w:b/>
          <w:bCs/>
        </w:rPr>
        <w:t>„Budowa stacji przeładunkowej odpadów komunalnych wraz z infrastrukturą techniczną dla miasta i gminy Szamotuły”-zaprojektuj i wybuduj</w:t>
      </w:r>
      <w:r>
        <w:rPr>
          <w:b/>
          <w:bCs/>
        </w:rPr>
        <w:t xml:space="preserve">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B4775F">
        <w:rPr>
          <w:b/>
          <w:bCs/>
        </w:rPr>
        <w:t>3</w:t>
      </w:r>
      <w:r w:rsidR="002306BC">
        <w:rPr>
          <w:b/>
          <w:bCs/>
        </w:rPr>
        <w:t>2</w:t>
      </w:r>
      <w:r w:rsidRPr="004D48A2">
        <w:rPr>
          <w:b/>
          <w:bCs/>
        </w:rPr>
        <w:t>.202</w:t>
      </w:r>
      <w:r>
        <w:rPr>
          <w:b/>
          <w:bCs/>
        </w:rPr>
        <w:t>2</w:t>
      </w:r>
    </w:p>
    <w:p w14:paraId="446CC474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1BB973BB" w14:textId="77777777" w:rsidR="003D2C41" w:rsidRPr="00476C3D" w:rsidRDefault="003D2C41" w:rsidP="003D2C4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3D2C41" w:rsidRPr="004D48A2" w14:paraId="75112DA3" w14:textId="77777777" w:rsidTr="00F042A1">
        <w:tc>
          <w:tcPr>
            <w:tcW w:w="4111" w:type="dxa"/>
          </w:tcPr>
          <w:p w14:paraId="34997B64" w14:textId="77777777" w:rsidR="003D2C41" w:rsidRPr="004D48A2" w:rsidRDefault="003D2C41" w:rsidP="00F042A1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7F1F767A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23EF2322" w14:textId="77777777" w:rsidTr="00F042A1">
        <w:tc>
          <w:tcPr>
            <w:tcW w:w="4111" w:type="dxa"/>
          </w:tcPr>
          <w:p w14:paraId="2F10C837" w14:textId="77777777" w:rsidR="003D2C41" w:rsidRPr="004D48A2" w:rsidRDefault="003D2C41" w:rsidP="00F042A1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31DDC584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198B5731" w14:textId="77777777" w:rsidTr="00F042A1">
        <w:tc>
          <w:tcPr>
            <w:tcW w:w="4111" w:type="dxa"/>
          </w:tcPr>
          <w:p w14:paraId="2823A273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7A1BDA1C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214077AE" w14:textId="77777777" w:rsidTr="00F042A1">
        <w:tc>
          <w:tcPr>
            <w:tcW w:w="4111" w:type="dxa"/>
          </w:tcPr>
          <w:p w14:paraId="119C9F63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B4F5D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3BFFFD58" w14:textId="77777777" w:rsidTr="00F042A1">
        <w:tc>
          <w:tcPr>
            <w:tcW w:w="4111" w:type="dxa"/>
          </w:tcPr>
          <w:p w14:paraId="413C2055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3AB139B7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427A9AD" w14:textId="77777777" w:rsidTr="00F042A1">
        <w:tc>
          <w:tcPr>
            <w:tcW w:w="4111" w:type="dxa"/>
          </w:tcPr>
          <w:p w14:paraId="66A6E6F8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KRS/CEiDG:</w:t>
            </w:r>
          </w:p>
        </w:tc>
        <w:tc>
          <w:tcPr>
            <w:tcW w:w="4569" w:type="dxa"/>
            <w:vAlign w:val="bottom"/>
          </w:tcPr>
          <w:p w14:paraId="2BF7954E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68CF776C" w14:textId="77777777" w:rsidTr="00F042A1">
        <w:tc>
          <w:tcPr>
            <w:tcW w:w="4111" w:type="dxa"/>
          </w:tcPr>
          <w:p w14:paraId="10A5319C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2C6CE665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4B894CB3" w14:textId="77777777" w:rsidTr="00F042A1">
        <w:tc>
          <w:tcPr>
            <w:tcW w:w="4111" w:type="dxa"/>
          </w:tcPr>
          <w:p w14:paraId="7A25560E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05633F8A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4E3B489F" w14:textId="77777777" w:rsidTr="00F042A1">
        <w:tc>
          <w:tcPr>
            <w:tcW w:w="4111" w:type="dxa"/>
          </w:tcPr>
          <w:p w14:paraId="6D505860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3E5B438D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0675837" w14:textId="77777777" w:rsidTr="00F042A1">
        <w:tc>
          <w:tcPr>
            <w:tcW w:w="4111" w:type="dxa"/>
          </w:tcPr>
          <w:p w14:paraId="535DD1C7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5145AD36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912DC5C" w14:textId="77777777" w:rsidR="003D2C41" w:rsidRDefault="003D2C41" w:rsidP="00F042A1">
            <w:pPr>
              <w:spacing w:line="276" w:lineRule="auto"/>
              <w:rPr>
                <w:bCs/>
              </w:rPr>
            </w:pPr>
          </w:p>
          <w:p w14:paraId="639CBD44" w14:textId="77777777" w:rsidR="003D2C41" w:rsidRDefault="003D2C41" w:rsidP="00F042A1">
            <w:pPr>
              <w:spacing w:line="276" w:lineRule="auto"/>
              <w:rPr>
                <w:bCs/>
              </w:rPr>
            </w:pPr>
          </w:p>
          <w:p w14:paraId="0F15BFAF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18B3A5A" w14:textId="77777777" w:rsidTr="00F042A1">
        <w:tc>
          <w:tcPr>
            <w:tcW w:w="4111" w:type="dxa"/>
          </w:tcPr>
          <w:p w14:paraId="27B0264D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2BBA162A" w14:textId="77777777" w:rsidR="003D2C41" w:rsidRPr="004D48A2" w:rsidRDefault="003D2C41" w:rsidP="00F042A1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1CF119F5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687D9788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352B19D8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54A6217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3D2C41" w:rsidRPr="004D48A2" w14:paraId="6B945CE9" w14:textId="77777777" w:rsidTr="00F042A1">
        <w:tc>
          <w:tcPr>
            <w:tcW w:w="3721" w:type="dxa"/>
          </w:tcPr>
          <w:p w14:paraId="71A1EC90" w14:textId="77777777" w:rsidR="003D2C41" w:rsidRPr="004D48A2" w:rsidRDefault="003D2C41" w:rsidP="00F042A1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6BFD32D7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D2C41" w:rsidRPr="004D48A2" w14:paraId="18D09A4F" w14:textId="77777777" w:rsidTr="00F042A1">
        <w:tc>
          <w:tcPr>
            <w:tcW w:w="3721" w:type="dxa"/>
          </w:tcPr>
          <w:p w14:paraId="35BD4BC2" w14:textId="77777777" w:rsidR="003D2C41" w:rsidRPr="004D48A2" w:rsidRDefault="003D2C41" w:rsidP="00F042A1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3A1027B8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D2C41" w:rsidRPr="004D48A2" w14:paraId="756CE11D" w14:textId="77777777" w:rsidTr="00F042A1">
        <w:trPr>
          <w:trHeight w:val="422"/>
        </w:trPr>
        <w:tc>
          <w:tcPr>
            <w:tcW w:w="3721" w:type="dxa"/>
          </w:tcPr>
          <w:p w14:paraId="15BC81B9" w14:textId="77777777" w:rsidR="003D2C41" w:rsidRPr="004D48A2" w:rsidRDefault="003D2C41" w:rsidP="00F042A1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7BC95272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6D04FF8E" w14:textId="77777777" w:rsidR="003D2C41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474"/>
        <w:gridCol w:w="3018"/>
      </w:tblGrid>
      <w:tr w:rsidR="006B1FCE" w14:paraId="73F92425" w14:textId="77777777" w:rsidTr="006B1FC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60A3" w14:textId="77777777" w:rsidR="006B1FCE" w:rsidRDefault="006B1FCE" w:rsidP="009C1FA1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24CE" w14:textId="77777777" w:rsidR="006B1FCE" w:rsidRDefault="006B1FCE" w:rsidP="009C1FA1">
            <w:pPr>
              <w:rPr>
                <w:b/>
                <w:bCs/>
              </w:rPr>
            </w:pPr>
            <w:r>
              <w:rPr>
                <w:b/>
                <w:bCs/>
              </w:rPr>
              <w:t>Rodzaj robót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D9A4" w14:textId="77777777" w:rsidR="006B1FCE" w:rsidRDefault="006B1FCE" w:rsidP="009C1FA1">
            <w:pPr>
              <w:rPr>
                <w:b/>
                <w:bCs/>
              </w:rPr>
            </w:pPr>
            <w:r>
              <w:rPr>
                <w:b/>
                <w:bCs/>
              </w:rPr>
              <w:t>Wartość netto (zł)</w:t>
            </w:r>
          </w:p>
        </w:tc>
      </w:tr>
      <w:tr w:rsidR="006B1FCE" w14:paraId="63B74D83" w14:textId="77777777" w:rsidTr="006B1FC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88CB" w14:textId="77777777" w:rsidR="006B1FCE" w:rsidRDefault="006B1FCE" w:rsidP="009C1FA1">
            <w:pPr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9636" w14:textId="77777777" w:rsidR="006B1FCE" w:rsidRDefault="006B1FCE" w:rsidP="009C1FA1">
            <w:pPr>
              <w:rPr>
                <w:b/>
                <w:bCs/>
              </w:rPr>
            </w:pPr>
            <w:r>
              <w:rPr>
                <w:b/>
                <w:bCs/>
              </w:rPr>
              <w:t>Prace projektowe</w:t>
            </w:r>
          </w:p>
        </w:tc>
      </w:tr>
      <w:tr w:rsidR="006B1FCE" w14:paraId="3D714610" w14:textId="77777777" w:rsidTr="006B1FC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87C4" w14:textId="77777777" w:rsidR="006B1FCE" w:rsidRDefault="006B1FCE" w:rsidP="009C1FA1">
            <w:r>
              <w:t>1.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1044" w14:textId="77777777" w:rsidR="006B1FCE" w:rsidRDefault="006B1FCE" w:rsidP="009C1FA1">
            <w:r>
              <w:t>Prace projektowe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E509" w14:textId="77777777" w:rsidR="006B1FCE" w:rsidRDefault="006B1FCE" w:rsidP="009C1FA1"/>
        </w:tc>
      </w:tr>
      <w:tr w:rsidR="006B1FCE" w14:paraId="48246ED6" w14:textId="77777777" w:rsidTr="006B1FC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ABB4" w14:textId="77777777" w:rsidR="006B1FCE" w:rsidRDefault="006B1FCE" w:rsidP="009C1FA1">
            <w:pPr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F4B4" w14:textId="77777777" w:rsidR="006B1FCE" w:rsidRDefault="006B1FCE" w:rsidP="009C1FA1">
            <w:pPr>
              <w:rPr>
                <w:b/>
                <w:bCs/>
              </w:rPr>
            </w:pPr>
            <w:r>
              <w:rPr>
                <w:b/>
                <w:bCs/>
              </w:rPr>
              <w:t>Roboty budowlane</w:t>
            </w:r>
          </w:p>
        </w:tc>
      </w:tr>
      <w:tr w:rsidR="007D7C84" w14:paraId="545537D7" w14:textId="77777777" w:rsidTr="006B1FC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4E3C" w14:textId="52FED60A" w:rsidR="007D7C84" w:rsidRDefault="007D7C84" w:rsidP="009C1FA1">
            <w:r>
              <w:t>1.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1714" w14:textId="31579C2D" w:rsidR="007D7C84" w:rsidRDefault="007D7C84" w:rsidP="009C1FA1">
            <w:r>
              <w:t>Utwardzenie terenu-drogi wewnętrzne i place magazynowe-2065 m2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5ED1" w14:textId="77777777" w:rsidR="007D7C84" w:rsidRDefault="007D7C84" w:rsidP="009C1FA1"/>
        </w:tc>
      </w:tr>
      <w:tr w:rsidR="006B1FCE" w14:paraId="58942989" w14:textId="77777777" w:rsidTr="006B1FC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F297" w14:textId="77777777" w:rsidR="006B1FCE" w:rsidRDefault="006B1FCE" w:rsidP="009C1FA1">
            <w:r>
              <w:t>2.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6572" w14:textId="05988514" w:rsidR="006B1FCE" w:rsidRDefault="006B1FCE" w:rsidP="009C1FA1">
            <w:r>
              <w:t xml:space="preserve">Hala stalowa łukowa </w:t>
            </w:r>
            <w:r w:rsidR="007D7C84">
              <w:t>do magazynowania odpadów zmieszanych oraz odpadów ulegających biodegradacji ze ścianką podziałową oraz podbudową</w:t>
            </w:r>
            <w: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910B" w14:textId="77777777" w:rsidR="006B1FCE" w:rsidRDefault="006B1FCE" w:rsidP="009C1FA1"/>
        </w:tc>
      </w:tr>
      <w:tr w:rsidR="006B1FCE" w14:paraId="7B374403" w14:textId="77777777" w:rsidTr="006B1FC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1F3E" w14:textId="2B2C9365" w:rsidR="006B1FCE" w:rsidRDefault="00520C57" w:rsidP="009C1FA1">
            <w:r>
              <w:t>3</w:t>
            </w:r>
            <w:r w:rsidR="006B1FCE">
              <w:t xml:space="preserve">.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4259" w14:textId="62497F90" w:rsidR="006B1FCE" w:rsidRDefault="007D7C84" w:rsidP="009C1FA1">
            <w:r w:rsidRPr="007D7C84">
              <w:t xml:space="preserve">Zbiornik retencyjny </w:t>
            </w:r>
            <w:r>
              <w:t xml:space="preserve">na </w:t>
            </w:r>
            <w:r w:rsidR="00BC4994">
              <w:t>wody opadowe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37D9" w14:textId="77777777" w:rsidR="006B1FCE" w:rsidRDefault="006B1FCE" w:rsidP="009C1FA1"/>
        </w:tc>
      </w:tr>
      <w:tr w:rsidR="006B1FCE" w14:paraId="1BCC0060" w14:textId="77777777" w:rsidTr="006B1FC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3289" w14:textId="13B0B2D2" w:rsidR="006B1FCE" w:rsidRDefault="00520C57" w:rsidP="009C1FA1">
            <w:r>
              <w:t>4</w:t>
            </w:r>
            <w:r w:rsidR="006B1FCE"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6698" w14:textId="7DDB56CF" w:rsidR="006B1FCE" w:rsidRDefault="007D7C84" w:rsidP="009C1FA1">
            <w:r>
              <w:t>Separator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13B" w14:textId="77777777" w:rsidR="006B1FCE" w:rsidRDefault="006B1FCE" w:rsidP="009C1FA1"/>
        </w:tc>
      </w:tr>
      <w:tr w:rsidR="006B1FCE" w14:paraId="1A877E0D" w14:textId="77777777" w:rsidTr="006B1FC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117A" w14:textId="10174793" w:rsidR="006B1FCE" w:rsidRDefault="00520C57" w:rsidP="009C1FA1">
            <w:r>
              <w:t>5.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74C5" w14:textId="3524DED6" w:rsidR="006B1FCE" w:rsidRDefault="007D7C84" w:rsidP="009C1FA1">
            <w:r>
              <w:t>Ogrodzenie terenu z bramą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AA8B7" w14:textId="77777777" w:rsidR="006B1FCE" w:rsidRDefault="006B1FCE" w:rsidP="009C1FA1"/>
        </w:tc>
      </w:tr>
      <w:tr w:rsidR="006B1FCE" w14:paraId="1585BA87" w14:textId="77777777" w:rsidTr="006B1FC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0A30" w14:textId="35DBF915" w:rsidR="006B1FCE" w:rsidRDefault="007D7C84" w:rsidP="009C1FA1">
            <w:r>
              <w:t>6</w:t>
            </w:r>
            <w:r w:rsidR="00520C57"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DA88" w14:textId="49DA3B9C" w:rsidR="006B1FCE" w:rsidRDefault="007D7C84" w:rsidP="009C1FA1">
            <w:r>
              <w:t>Sieć wodociągowa na potrzeby ppoż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806D" w14:textId="77777777" w:rsidR="006B1FCE" w:rsidRDefault="006B1FCE" w:rsidP="009C1FA1"/>
        </w:tc>
      </w:tr>
      <w:tr w:rsidR="006B1FCE" w14:paraId="770B1BBE" w14:textId="77777777" w:rsidTr="006B1FC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9A38" w14:textId="4617BF7E" w:rsidR="006B1FCE" w:rsidRDefault="007D7C84" w:rsidP="009C1FA1">
            <w:r>
              <w:t>7</w:t>
            </w:r>
            <w:r w:rsidR="00520C57"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33A1" w14:textId="77C78D12" w:rsidR="006B1FCE" w:rsidRDefault="007D7C84" w:rsidP="009C1FA1">
            <w:r>
              <w:t>Zbiorcza sieć kanalizacyjna (deszczowa)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86CB" w14:textId="77777777" w:rsidR="006B1FCE" w:rsidRDefault="006B1FCE" w:rsidP="009C1FA1"/>
        </w:tc>
      </w:tr>
      <w:tr w:rsidR="006B1FCE" w14:paraId="585C3C6B" w14:textId="77777777" w:rsidTr="006B1FC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4DED" w14:textId="3BF5CBA4" w:rsidR="006B1FCE" w:rsidRDefault="007D7C84" w:rsidP="009C1FA1">
            <w:r>
              <w:t>8</w:t>
            </w:r>
            <w:r w:rsidR="00520C57"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20FC" w14:textId="4AC67CC8" w:rsidR="006B1FCE" w:rsidRDefault="007D7C84" w:rsidP="009C1FA1">
            <w:r>
              <w:t xml:space="preserve">Instalacje elektryczne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63F9" w14:textId="77777777" w:rsidR="006B1FCE" w:rsidRDefault="006B1FCE" w:rsidP="009C1FA1"/>
        </w:tc>
      </w:tr>
      <w:tr w:rsidR="007D7C84" w14:paraId="46635451" w14:textId="77777777" w:rsidTr="006B1FC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15F9" w14:textId="134456FA" w:rsidR="007D7C84" w:rsidRDefault="007D7C84" w:rsidP="009C1FA1">
            <w:r>
              <w:t>9.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D45D" w14:textId="784A3F8A" w:rsidR="007D7C84" w:rsidRDefault="007D7C84" w:rsidP="009C1FA1">
            <w:r>
              <w:t>Monitoring stacji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C4A2" w14:textId="77777777" w:rsidR="007D7C84" w:rsidRDefault="007D7C84" w:rsidP="009C1FA1"/>
        </w:tc>
      </w:tr>
      <w:tr w:rsidR="006B1FCE" w14:paraId="708D3022" w14:textId="77777777" w:rsidTr="00DB0BD6"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F004" w14:textId="445A2DC1" w:rsidR="006B1FCE" w:rsidRDefault="006B1FCE" w:rsidP="006B1FCE">
            <w:pPr>
              <w:jc w:val="right"/>
            </w:pPr>
            <w:r w:rsidRPr="00353AD5">
              <w:rPr>
                <w:b/>
                <w:sz w:val="20"/>
                <w:szCs w:val="20"/>
              </w:rPr>
              <w:t>Razem wartość netto [zł]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9D60" w14:textId="77777777" w:rsidR="006B1FCE" w:rsidRDefault="006B1FCE" w:rsidP="006B1FCE"/>
        </w:tc>
      </w:tr>
      <w:tr w:rsidR="006B1FCE" w14:paraId="7E58119D" w14:textId="77777777" w:rsidTr="00AF0FC0"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A8AA" w14:textId="529A1C2E" w:rsidR="006B1FCE" w:rsidRDefault="006B1FCE" w:rsidP="006B1FCE">
            <w:pPr>
              <w:jc w:val="right"/>
            </w:pPr>
            <w:r w:rsidRPr="00353AD5">
              <w:rPr>
                <w:b/>
                <w:sz w:val="20"/>
                <w:szCs w:val="20"/>
              </w:rPr>
              <w:t>Podatek VAT [zł]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59A7" w14:textId="77777777" w:rsidR="006B1FCE" w:rsidRDefault="006B1FCE" w:rsidP="006B1FCE"/>
        </w:tc>
      </w:tr>
      <w:tr w:rsidR="006B1FCE" w14:paraId="58C163CF" w14:textId="77777777" w:rsidTr="003A2173"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1661" w14:textId="7D37ED18" w:rsidR="006B1FCE" w:rsidRDefault="006B1FCE" w:rsidP="006B1FCE">
            <w:pPr>
              <w:jc w:val="right"/>
            </w:pPr>
            <w:r w:rsidRPr="00353AD5">
              <w:rPr>
                <w:b/>
                <w:sz w:val="20"/>
                <w:szCs w:val="20"/>
              </w:rPr>
              <w:t>Razem wartość brutto [zł]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2F53" w14:textId="77777777" w:rsidR="006B1FCE" w:rsidRDefault="006B1FCE" w:rsidP="006B1FCE"/>
        </w:tc>
      </w:tr>
    </w:tbl>
    <w:p w14:paraId="2295D1EA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68A2CD48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48AA23BD" w14:textId="77777777" w:rsidR="003D2C41" w:rsidRPr="004D48A2" w:rsidRDefault="003D2C41" w:rsidP="003D2C41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4229E8AB" w14:textId="69AAB65B" w:rsidR="003D2C41" w:rsidRDefault="003D2C41" w:rsidP="003D2C41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40CC4B17" w14:textId="77777777" w:rsidR="003D2C41" w:rsidRPr="004D48A2" w:rsidRDefault="003D2C41" w:rsidP="003D2C41">
      <w:pPr>
        <w:spacing w:line="276" w:lineRule="auto"/>
        <w:rPr>
          <w:i/>
          <w:iCs/>
        </w:rPr>
      </w:pPr>
      <w:r w:rsidRPr="004D48A2">
        <w:rPr>
          <w:i/>
          <w:iCs/>
        </w:rPr>
        <w:lastRenderedPageBreak/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3D2C41" w:rsidRPr="004D48A2" w14:paraId="792731DD" w14:textId="77777777" w:rsidTr="00F042A1">
        <w:tc>
          <w:tcPr>
            <w:tcW w:w="703" w:type="dxa"/>
            <w:shd w:val="clear" w:color="auto" w:fill="auto"/>
          </w:tcPr>
          <w:p w14:paraId="786996A8" w14:textId="77777777" w:rsidR="003D2C41" w:rsidRPr="004D48A2" w:rsidRDefault="003D2C41" w:rsidP="00F042A1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05C59B0E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08DA0A7B" w14:textId="77777777" w:rsidR="003D2C41" w:rsidRPr="004D48A2" w:rsidRDefault="003D2C41" w:rsidP="00F042A1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FD0D279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3D2C41" w:rsidRPr="004D48A2" w14:paraId="32DC760A" w14:textId="77777777" w:rsidTr="00F042A1">
        <w:trPr>
          <w:trHeight w:val="369"/>
        </w:trPr>
        <w:tc>
          <w:tcPr>
            <w:tcW w:w="703" w:type="dxa"/>
            <w:shd w:val="clear" w:color="auto" w:fill="auto"/>
          </w:tcPr>
          <w:p w14:paraId="6FB0D72E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6E3BEF20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0C51A2BA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</w:tr>
    </w:tbl>
    <w:p w14:paraId="4EA92783" w14:textId="77777777" w:rsidR="003D2C41" w:rsidRPr="004D48A2" w:rsidRDefault="003D2C41" w:rsidP="003D2C41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4A5DAA2D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Pzp </w:t>
      </w:r>
      <w:r w:rsidRPr="004D48A2">
        <w:br/>
      </w:r>
      <w:r>
        <w:t xml:space="preserve">(t.j. Dz. U. z 2021 r. poz. 1129 ze zm.) </w:t>
      </w:r>
      <w:r w:rsidRPr="004D48A2">
        <w:t>oświadczam/oświadczamy, że wybór mojej/naszej oferty:</w:t>
      </w:r>
    </w:p>
    <w:p w14:paraId="0656552C" w14:textId="77777777" w:rsidR="003D2C41" w:rsidRPr="009E4568" w:rsidRDefault="003D2C41" w:rsidP="003D2C41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390E1DC6" w14:textId="77777777" w:rsidR="003D2C41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D9915E2" w14:textId="77777777" w:rsidR="003D2C41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24E980F4" w14:textId="77777777" w:rsidR="003D2C41" w:rsidRPr="004D48A2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D04E23D" w14:textId="77777777" w:rsidR="003D2C41" w:rsidRPr="004D48A2" w:rsidRDefault="003D2C41" w:rsidP="003D2C41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2F681095" w14:textId="77777777" w:rsidR="003D2C41" w:rsidRDefault="003D2C41" w:rsidP="006B1FCE">
      <w:pPr>
        <w:numPr>
          <w:ilvl w:val="0"/>
          <w:numId w:val="32"/>
        </w:numPr>
        <w:tabs>
          <w:tab w:val="num" w:pos="426"/>
        </w:tabs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7F506B87" w14:textId="6B1C84E5" w:rsidR="000861C9" w:rsidRPr="003D2C41" w:rsidRDefault="003D2C41" w:rsidP="00261EB6">
      <w:pPr>
        <w:pStyle w:val="Akapitzlist"/>
        <w:numPr>
          <w:ilvl w:val="0"/>
          <w:numId w:val="32"/>
        </w:numPr>
        <w:spacing w:line="276" w:lineRule="auto"/>
        <w:ind w:hanging="357"/>
        <w:jc w:val="both"/>
      </w:pPr>
      <w:r w:rsidRPr="006B1FCE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sectPr w:rsidR="000861C9" w:rsidRPr="003D2C41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EE55" w14:textId="77777777" w:rsidR="00ED6231" w:rsidRDefault="00ED6231">
      <w:r>
        <w:separator/>
      </w:r>
    </w:p>
  </w:endnote>
  <w:endnote w:type="continuationSeparator" w:id="0">
    <w:p w14:paraId="1594D121" w14:textId="77777777" w:rsidR="00ED6231" w:rsidRDefault="00ED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B832" w14:textId="77777777" w:rsidR="00B4775F" w:rsidRPr="008D2C8A" w:rsidRDefault="00B4775F" w:rsidP="00B4775F">
    <w:pPr>
      <w:pStyle w:val="Standard"/>
      <w:widowControl w:val="0"/>
      <w:jc w:val="both"/>
      <w:rPr>
        <w:rFonts w:eastAsia="Arial" w:cs="Times New Roman"/>
        <w:b/>
        <w:bCs/>
        <w:i/>
        <w:iCs/>
        <w:sz w:val="16"/>
        <w:szCs w:val="16"/>
      </w:rPr>
    </w:pPr>
    <w:bookmarkStart w:id="3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32</w:t>
    </w:r>
    <w:r w:rsidRPr="00A0261B">
      <w:rPr>
        <w:b/>
        <w:bCs/>
        <w:sz w:val="16"/>
        <w:szCs w:val="16"/>
      </w:rPr>
      <w:t xml:space="preserve">.2022 - </w:t>
    </w:r>
    <w:bookmarkEnd w:id="3"/>
    <w:r w:rsidRPr="00A0261B">
      <w:rPr>
        <w:b/>
        <w:bCs/>
        <w:sz w:val="16"/>
        <w:szCs w:val="16"/>
      </w:rPr>
      <w:t>Przetarg w trybie podstawowym na podstawie art. 275 pkt. 1  pn.:</w:t>
    </w:r>
    <w:r w:rsidRPr="00A0261B">
      <w:rPr>
        <w:b/>
        <w:bCs/>
        <w:i/>
        <w:iCs/>
        <w:sz w:val="16"/>
        <w:szCs w:val="16"/>
      </w:rPr>
      <w:t xml:space="preserve"> </w:t>
    </w:r>
    <w:r w:rsidRPr="008D2C8A">
      <w:rPr>
        <w:rFonts w:eastAsia="Arial" w:cs="Times New Roman"/>
        <w:b/>
        <w:bCs/>
        <w:i/>
        <w:iCs/>
        <w:sz w:val="16"/>
        <w:szCs w:val="16"/>
      </w:rPr>
      <w:t>„Budowa stacji przeładunkowej odpadów komunalnych wraz z infrastrukturą techniczną dla miasta i gminy Szamotuły”</w:t>
    </w:r>
    <w:r>
      <w:rPr>
        <w:b/>
        <w:bCs/>
        <w:i/>
        <w:iCs/>
        <w:sz w:val="16"/>
        <w:szCs w:val="16"/>
      </w:rPr>
      <w:t>-zaprojektuj i wybuduj</w:t>
    </w:r>
  </w:p>
  <w:p w14:paraId="34DE31E1" w14:textId="77777777" w:rsidR="00B4775F" w:rsidRDefault="00B4775F" w:rsidP="00B4775F">
    <w:pPr>
      <w:pStyle w:val="Standard"/>
      <w:jc w:val="both"/>
      <w:rPr>
        <w:b/>
        <w:bCs/>
        <w:i/>
        <w:iCs/>
        <w:sz w:val="16"/>
        <w:szCs w:val="16"/>
      </w:rPr>
    </w:pPr>
  </w:p>
  <w:p w14:paraId="625FC57D" w14:textId="35524644" w:rsidR="0082790E" w:rsidRDefault="00B4775F" w:rsidP="00353AD5">
    <w:pPr>
      <w:pStyle w:val="Standard"/>
      <w:jc w:val="both"/>
      <w:rPr>
        <w:sz w:val="20"/>
        <w:szCs w:val="20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 xml:space="preserve">dofinansowany z Programu Rządowy Fundusz Polski Ład: Program Inwestycji Strategicznych”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8672" w14:textId="77777777" w:rsidR="00ED6231" w:rsidRDefault="00ED6231">
      <w:r>
        <w:separator/>
      </w:r>
    </w:p>
  </w:footnote>
  <w:footnote w:type="continuationSeparator" w:id="0">
    <w:p w14:paraId="722372FB" w14:textId="77777777" w:rsidR="00ED6231" w:rsidRDefault="00ED6231">
      <w:r>
        <w:continuationSeparator/>
      </w:r>
    </w:p>
  </w:footnote>
  <w:footnote w:id="1">
    <w:p w14:paraId="55D24605" w14:textId="77777777" w:rsidR="003D2C41" w:rsidRPr="008F0252" w:rsidRDefault="003D2C41" w:rsidP="003D2C41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7ED51570" w14:textId="77777777" w:rsidR="003D2C41" w:rsidRPr="008F0252" w:rsidRDefault="003D2C41" w:rsidP="003D2C41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4FA471E8" w14:textId="77777777" w:rsidR="003D2C41" w:rsidRPr="008F0252" w:rsidRDefault="003D2C41" w:rsidP="003D2C41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2B2B3CF" w14:textId="77777777" w:rsidR="003D2C41" w:rsidRDefault="003D2C41" w:rsidP="003D2C41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CA906EE" w14:textId="77777777" w:rsidR="003D2C41" w:rsidRDefault="003D2C41" w:rsidP="003D2C41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65B172FE" w:rsidR="005450B1" w:rsidRDefault="001D09A0" w:rsidP="005450B1">
    <w:pPr>
      <w:jc w:val="center"/>
    </w:pPr>
    <w:r>
      <w:rPr>
        <w:noProof/>
      </w:rPr>
      <w:drawing>
        <wp:inline distT="0" distB="0" distL="0" distR="0" wp14:anchorId="63957754" wp14:editId="780FB16C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830DD"/>
    <w:rsid w:val="001947B6"/>
    <w:rsid w:val="001A54B5"/>
    <w:rsid w:val="001B570E"/>
    <w:rsid w:val="001C2FBC"/>
    <w:rsid w:val="001C3375"/>
    <w:rsid w:val="001C6C4B"/>
    <w:rsid w:val="001C77A8"/>
    <w:rsid w:val="001D0457"/>
    <w:rsid w:val="001D09A0"/>
    <w:rsid w:val="001D2685"/>
    <w:rsid w:val="001F2974"/>
    <w:rsid w:val="001F4FBC"/>
    <w:rsid w:val="00225597"/>
    <w:rsid w:val="002306BC"/>
    <w:rsid w:val="00255736"/>
    <w:rsid w:val="00276736"/>
    <w:rsid w:val="002859F8"/>
    <w:rsid w:val="002A2FB6"/>
    <w:rsid w:val="002B040C"/>
    <w:rsid w:val="002B333C"/>
    <w:rsid w:val="002D14FD"/>
    <w:rsid w:val="003131A7"/>
    <w:rsid w:val="003307E5"/>
    <w:rsid w:val="00330E6D"/>
    <w:rsid w:val="003407E4"/>
    <w:rsid w:val="00353AD5"/>
    <w:rsid w:val="003547BC"/>
    <w:rsid w:val="00377AC1"/>
    <w:rsid w:val="003D2C4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20C57"/>
    <w:rsid w:val="005450B1"/>
    <w:rsid w:val="00576E29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1FCE"/>
    <w:rsid w:val="006B3DFD"/>
    <w:rsid w:val="006D5C3E"/>
    <w:rsid w:val="00725992"/>
    <w:rsid w:val="00777BAE"/>
    <w:rsid w:val="00784F60"/>
    <w:rsid w:val="00792582"/>
    <w:rsid w:val="00793A46"/>
    <w:rsid w:val="007A786F"/>
    <w:rsid w:val="007B42E8"/>
    <w:rsid w:val="007D18EB"/>
    <w:rsid w:val="007D7C84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4775F"/>
    <w:rsid w:val="00B85415"/>
    <w:rsid w:val="00BC4994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631E8"/>
    <w:rsid w:val="00E8358D"/>
    <w:rsid w:val="00E95B9D"/>
    <w:rsid w:val="00E96672"/>
    <w:rsid w:val="00EC712C"/>
    <w:rsid w:val="00ED1782"/>
    <w:rsid w:val="00ED6231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qFormat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6</cp:revision>
  <cp:lastPrinted>2022-03-02T06:51:00Z</cp:lastPrinted>
  <dcterms:created xsi:type="dcterms:W3CDTF">2023-01-17T08:01:00Z</dcterms:created>
  <dcterms:modified xsi:type="dcterms:W3CDTF">2023-02-07T11:09:00Z</dcterms:modified>
</cp:coreProperties>
</file>