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CB5918" w14:textId="77777777" w:rsidR="004950CF" w:rsidRPr="00127BF7" w:rsidRDefault="004950CF">
      <w:pPr>
        <w:pStyle w:val="Stopka"/>
        <w:tabs>
          <w:tab w:val="clear" w:pos="4536"/>
          <w:tab w:val="left" w:pos="4608"/>
        </w:tabs>
        <w:rPr>
          <w:rFonts w:asciiTheme="minorHAnsi" w:hAnsiTheme="minorHAnsi" w:cstheme="minorHAnsi"/>
          <w:b/>
          <w:sz w:val="20"/>
        </w:rPr>
      </w:pPr>
    </w:p>
    <w:p w14:paraId="57259E7F" w14:textId="77777777" w:rsidR="00C35181" w:rsidRPr="00127BF7" w:rsidRDefault="00C35181" w:rsidP="00676643">
      <w:pPr>
        <w:pStyle w:val="Stopka"/>
        <w:tabs>
          <w:tab w:val="clear" w:pos="4536"/>
          <w:tab w:val="left" w:pos="4608"/>
        </w:tabs>
        <w:rPr>
          <w:rFonts w:asciiTheme="minorHAnsi" w:hAnsiTheme="minorHAnsi" w:cstheme="minorHAnsi"/>
          <w:b/>
          <w:sz w:val="20"/>
        </w:rPr>
      </w:pPr>
    </w:p>
    <w:p w14:paraId="593E517E" w14:textId="77777777" w:rsidR="00C35181" w:rsidRPr="00127BF7" w:rsidRDefault="00C35181">
      <w:pPr>
        <w:pStyle w:val="Stopka"/>
        <w:tabs>
          <w:tab w:val="clear" w:pos="4536"/>
          <w:tab w:val="left" w:pos="4608"/>
        </w:tabs>
        <w:jc w:val="center"/>
        <w:rPr>
          <w:rFonts w:asciiTheme="minorHAnsi" w:hAnsiTheme="minorHAnsi" w:cstheme="minorHAnsi"/>
          <w:b/>
          <w:sz w:val="20"/>
        </w:rPr>
      </w:pPr>
    </w:p>
    <w:p w14:paraId="46C92311" w14:textId="77777777" w:rsidR="004950CF" w:rsidRPr="00127BF7" w:rsidRDefault="004950CF">
      <w:pPr>
        <w:pStyle w:val="Stopka"/>
        <w:tabs>
          <w:tab w:val="clear" w:pos="4536"/>
          <w:tab w:val="left" w:pos="4608"/>
        </w:tabs>
        <w:jc w:val="center"/>
        <w:rPr>
          <w:rFonts w:asciiTheme="minorHAnsi" w:hAnsiTheme="minorHAnsi" w:cstheme="minorHAnsi"/>
          <w:sz w:val="20"/>
        </w:rPr>
      </w:pPr>
      <w:r w:rsidRPr="00127BF7">
        <w:rPr>
          <w:rFonts w:asciiTheme="minorHAnsi" w:hAnsiTheme="minorHAnsi" w:cstheme="minorHAnsi"/>
          <w:b/>
          <w:sz w:val="20"/>
        </w:rPr>
        <w:t>SPECYFIKACJA WARUNKÓW ZAMÓWIENIA</w:t>
      </w:r>
    </w:p>
    <w:p w14:paraId="2D532A47" w14:textId="77777777" w:rsidR="00C35181" w:rsidRPr="00127BF7" w:rsidRDefault="00C35181">
      <w:pPr>
        <w:jc w:val="center"/>
        <w:rPr>
          <w:rFonts w:asciiTheme="minorHAnsi" w:hAnsiTheme="minorHAnsi" w:cstheme="minorHAnsi"/>
          <w:b/>
          <w:i/>
          <w:sz w:val="20"/>
          <w:szCs w:val="20"/>
        </w:rPr>
      </w:pPr>
    </w:p>
    <w:p w14:paraId="6A89BD3B" w14:textId="1294595A" w:rsidR="00C35181" w:rsidRPr="00127BF7" w:rsidRDefault="00264F17">
      <w:pPr>
        <w:pStyle w:val="Nagwek60"/>
        <w:rPr>
          <w:rFonts w:asciiTheme="minorHAnsi" w:hAnsiTheme="minorHAnsi" w:cstheme="minorHAnsi"/>
          <w:sz w:val="20"/>
          <w:szCs w:val="20"/>
        </w:rPr>
      </w:pPr>
      <w:bookmarkStart w:id="0" w:name="_Hlk79065349"/>
      <w:bookmarkStart w:id="1" w:name="_Hlk133562640"/>
      <w:r w:rsidRPr="00127BF7">
        <w:rPr>
          <w:rFonts w:asciiTheme="minorHAnsi" w:hAnsiTheme="minorHAnsi" w:cstheme="minorHAnsi"/>
          <w:b w:val="0"/>
          <w:i/>
          <w:sz w:val="20"/>
          <w:szCs w:val="20"/>
        </w:rPr>
        <w:t>„</w:t>
      </w:r>
      <w:bookmarkEnd w:id="0"/>
      <w:r w:rsidR="00B00F34" w:rsidRPr="00127BF7">
        <w:rPr>
          <w:rFonts w:asciiTheme="minorHAnsi" w:hAnsiTheme="minorHAnsi" w:cstheme="minorHAnsi"/>
          <w:b w:val="0"/>
          <w:i/>
          <w:sz w:val="20"/>
          <w:szCs w:val="20"/>
        </w:rPr>
        <w:t xml:space="preserve">Dostawa </w:t>
      </w:r>
      <w:r w:rsidR="00762F10" w:rsidRPr="00127BF7">
        <w:rPr>
          <w:rFonts w:asciiTheme="minorHAnsi" w:hAnsiTheme="minorHAnsi" w:cstheme="minorHAnsi"/>
          <w:b w:val="0"/>
          <w:i/>
          <w:sz w:val="20"/>
          <w:szCs w:val="20"/>
        </w:rPr>
        <w:t>sprzętu medycznego</w:t>
      </w:r>
      <w:r w:rsidRPr="00127BF7">
        <w:rPr>
          <w:rFonts w:asciiTheme="minorHAnsi" w:hAnsiTheme="minorHAnsi" w:cstheme="minorHAnsi"/>
          <w:b w:val="0"/>
          <w:i/>
          <w:sz w:val="20"/>
          <w:szCs w:val="20"/>
        </w:rPr>
        <w:t>”</w:t>
      </w:r>
    </w:p>
    <w:bookmarkEnd w:id="1"/>
    <w:p w14:paraId="412D7FA9" w14:textId="77777777" w:rsidR="00C35181" w:rsidRPr="00127BF7" w:rsidRDefault="00C35181">
      <w:pPr>
        <w:pStyle w:val="Nagwek60"/>
        <w:rPr>
          <w:rFonts w:asciiTheme="minorHAnsi" w:hAnsiTheme="minorHAnsi" w:cstheme="minorHAnsi"/>
          <w:sz w:val="20"/>
          <w:szCs w:val="20"/>
        </w:rPr>
      </w:pPr>
    </w:p>
    <w:p w14:paraId="09876092" w14:textId="77777777" w:rsidR="004950CF" w:rsidRPr="00127BF7" w:rsidRDefault="004950CF">
      <w:pPr>
        <w:pStyle w:val="Nagwek60"/>
        <w:rPr>
          <w:rFonts w:asciiTheme="minorHAnsi" w:hAnsiTheme="minorHAnsi" w:cstheme="minorHAnsi"/>
          <w:sz w:val="20"/>
          <w:szCs w:val="20"/>
        </w:rPr>
      </w:pPr>
      <w:r w:rsidRPr="00127BF7">
        <w:rPr>
          <w:rFonts w:asciiTheme="minorHAnsi" w:hAnsiTheme="minorHAnsi" w:cstheme="minorHAnsi"/>
          <w:sz w:val="20"/>
          <w:szCs w:val="20"/>
        </w:rPr>
        <w:t>POSTĘPOWANIE O UDZIELENIE ZAMÓWIENIA PUBLICZNEGO O WARTOŚCI</w:t>
      </w:r>
    </w:p>
    <w:p w14:paraId="29908347" w14:textId="74CD3A50" w:rsidR="004950CF" w:rsidRPr="00127BF7" w:rsidRDefault="004950CF">
      <w:pPr>
        <w:pStyle w:val="Nagwek60"/>
        <w:rPr>
          <w:rFonts w:asciiTheme="minorHAnsi" w:hAnsiTheme="minorHAnsi" w:cstheme="minorHAnsi"/>
          <w:sz w:val="20"/>
          <w:szCs w:val="20"/>
        </w:rPr>
      </w:pPr>
      <w:r w:rsidRPr="00127BF7">
        <w:rPr>
          <w:rFonts w:asciiTheme="minorHAnsi" w:hAnsiTheme="minorHAnsi" w:cstheme="minorHAnsi"/>
          <w:sz w:val="20"/>
          <w:szCs w:val="20"/>
        </w:rPr>
        <w:t xml:space="preserve">POWYŻEJ </w:t>
      </w:r>
      <w:r w:rsidR="00264F17" w:rsidRPr="00127BF7">
        <w:rPr>
          <w:rFonts w:asciiTheme="minorHAnsi" w:hAnsiTheme="minorHAnsi" w:cstheme="minorHAnsi"/>
          <w:sz w:val="20"/>
          <w:szCs w:val="20"/>
        </w:rPr>
        <w:t xml:space="preserve"> </w:t>
      </w:r>
      <w:r w:rsidRPr="00127BF7">
        <w:rPr>
          <w:rFonts w:asciiTheme="minorHAnsi" w:hAnsiTheme="minorHAnsi" w:cstheme="minorHAnsi"/>
          <w:sz w:val="20"/>
          <w:szCs w:val="20"/>
        </w:rPr>
        <w:t>2</w:t>
      </w:r>
      <w:r w:rsidR="00C16754" w:rsidRPr="00127BF7">
        <w:rPr>
          <w:rFonts w:asciiTheme="minorHAnsi" w:hAnsiTheme="minorHAnsi" w:cstheme="minorHAnsi"/>
          <w:sz w:val="20"/>
          <w:szCs w:val="20"/>
        </w:rPr>
        <w:t>21</w:t>
      </w:r>
      <w:r w:rsidRPr="00127BF7">
        <w:rPr>
          <w:rFonts w:asciiTheme="minorHAnsi" w:hAnsiTheme="minorHAnsi" w:cstheme="minorHAnsi"/>
          <w:sz w:val="20"/>
          <w:szCs w:val="20"/>
        </w:rPr>
        <w:t xml:space="preserve"> 000  EURO </w:t>
      </w:r>
    </w:p>
    <w:p w14:paraId="28090426" w14:textId="77777777" w:rsidR="004950CF" w:rsidRPr="00127BF7" w:rsidRDefault="004950CF">
      <w:pPr>
        <w:pStyle w:val="Nagwek60"/>
        <w:rPr>
          <w:rFonts w:asciiTheme="minorHAnsi" w:hAnsiTheme="minorHAnsi" w:cstheme="minorHAnsi"/>
          <w:sz w:val="20"/>
          <w:szCs w:val="20"/>
        </w:rPr>
      </w:pPr>
      <w:r w:rsidRPr="00127BF7">
        <w:rPr>
          <w:rFonts w:asciiTheme="minorHAnsi" w:hAnsiTheme="minorHAnsi" w:cstheme="minorHAnsi"/>
          <w:sz w:val="20"/>
          <w:szCs w:val="20"/>
        </w:rPr>
        <w:t xml:space="preserve">PROWADZONE W TRYBIE PRZETARGU NIEOGRANICZONEGO </w:t>
      </w:r>
    </w:p>
    <w:p w14:paraId="7CF0F8F9" w14:textId="77777777" w:rsidR="004950CF" w:rsidRPr="00127BF7" w:rsidRDefault="004950CF">
      <w:pPr>
        <w:pStyle w:val="Stopka"/>
        <w:tabs>
          <w:tab w:val="clear" w:pos="4536"/>
          <w:tab w:val="left" w:pos="3975"/>
          <w:tab w:val="left" w:pos="4608"/>
        </w:tabs>
        <w:rPr>
          <w:rFonts w:asciiTheme="minorHAnsi" w:hAnsiTheme="minorHAnsi" w:cstheme="minorHAnsi"/>
          <w:sz w:val="20"/>
        </w:rPr>
      </w:pPr>
    </w:p>
    <w:p w14:paraId="438C5A20"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A6A463A"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A151FA5"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76BF174" w14:textId="77777777" w:rsidR="00C35181" w:rsidRPr="00127BF7" w:rsidRDefault="004770D1" w:rsidP="004770D1">
      <w:pPr>
        <w:pStyle w:val="Stopka"/>
        <w:tabs>
          <w:tab w:val="clear" w:pos="4536"/>
          <w:tab w:val="clear" w:pos="9072"/>
          <w:tab w:val="left" w:pos="5990"/>
        </w:tabs>
        <w:rPr>
          <w:rFonts w:asciiTheme="minorHAnsi" w:hAnsiTheme="minorHAnsi" w:cstheme="minorHAnsi"/>
          <w:sz w:val="20"/>
        </w:rPr>
      </w:pPr>
      <w:r w:rsidRPr="00127BF7">
        <w:rPr>
          <w:rFonts w:asciiTheme="minorHAnsi" w:hAnsiTheme="minorHAnsi" w:cstheme="minorHAnsi"/>
          <w:sz w:val="20"/>
        </w:rPr>
        <w:tab/>
      </w:r>
    </w:p>
    <w:p w14:paraId="031ADA4B" w14:textId="46886CA7" w:rsidR="00C35181" w:rsidRPr="00127BF7" w:rsidRDefault="00C35181">
      <w:pPr>
        <w:pStyle w:val="Stopka"/>
        <w:tabs>
          <w:tab w:val="clear" w:pos="4536"/>
          <w:tab w:val="left" w:pos="3975"/>
          <w:tab w:val="left" w:pos="4608"/>
        </w:tabs>
        <w:rPr>
          <w:rFonts w:asciiTheme="minorHAnsi" w:hAnsiTheme="minorHAnsi" w:cstheme="minorHAnsi"/>
          <w:sz w:val="20"/>
        </w:rPr>
      </w:pPr>
      <w:r w:rsidRPr="00127BF7">
        <w:rPr>
          <w:rFonts w:asciiTheme="minorHAnsi" w:hAnsiTheme="minorHAnsi" w:cstheme="minorHAnsi"/>
          <w:sz w:val="20"/>
        </w:rPr>
        <w:t xml:space="preserve">Numer sprawy: </w:t>
      </w:r>
      <w:r w:rsidR="000E6FA3" w:rsidRPr="00127BF7">
        <w:rPr>
          <w:rFonts w:asciiTheme="minorHAnsi" w:hAnsiTheme="minorHAnsi" w:cstheme="minorHAnsi"/>
          <w:sz w:val="20"/>
        </w:rPr>
        <w:t>ZP/</w:t>
      </w:r>
      <w:r w:rsidR="008E1492">
        <w:rPr>
          <w:rFonts w:asciiTheme="minorHAnsi" w:hAnsiTheme="minorHAnsi" w:cstheme="minorHAnsi"/>
          <w:sz w:val="20"/>
        </w:rPr>
        <w:t>37</w:t>
      </w:r>
      <w:r w:rsidR="000E6FA3" w:rsidRPr="00127BF7">
        <w:rPr>
          <w:rFonts w:asciiTheme="minorHAnsi" w:hAnsiTheme="minorHAnsi" w:cstheme="minorHAnsi"/>
          <w:sz w:val="20"/>
        </w:rPr>
        <w:t>/ZCO/202</w:t>
      </w:r>
      <w:r w:rsidR="00C16754" w:rsidRPr="00127BF7">
        <w:rPr>
          <w:rFonts w:asciiTheme="minorHAnsi" w:hAnsiTheme="minorHAnsi" w:cstheme="minorHAnsi"/>
          <w:sz w:val="20"/>
        </w:rPr>
        <w:t>4</w:t>
      </w:r>
    </w:p>
    <w:p w14:paraId="38351922"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6811F56F" w14:textId="77777777" w:rsidR="006E2DD3" w:rsidRPr="00127BF7" w:rsidRDefault="006E2DD3" w:rsidP="00C35181">
      <w:pPr>
        <w:suppressLineNumbers/>
        <w:tabs>
          <w:tab w:val="center" w:pos="4819"/>
          <w:tab w:val="right" w:pos="9638"/>
        </w:tabs>
        <w:rPr>
          <w:rFonts w:asciiTheme="minorHAnsi" w:eastAsia="SimSun" w:hAnsiTheme="minorHAnsi" w:cstheme="minorHAnsi"/>
          <w:kern w:val="1"/>
          <w:sz w:val="20"/>
          <w:szCs w:val="20"/>
          <w:lang w:bidi="hi-IN"/>
        </w:rPr>
      </w:pPr>
    </w:p>
    <w:p w14:paraId="14018A21" w14:textId="77777777" w:rsidR="006E2DD3" w:rsidRPr="00127BF7" w:rsidRDefault="006E2DD3" w:rsidP="00C35181">
      <w:pPr>
        <w:suppressLineNumbers/>
        <w:tabs>
          <w:tab w:val="center" w:pos="4819"/>
          <w:tab w:val="right" w:pos="9638"/>
        </w:tabs>
        <w:rPr>
          <w:rFonts w:asciiTheme="minorHAnsi" w:eastAsia="SimSun" w:hAnsiTheme="minorHAnsi" w:cstheme="minorHAnsi"/>
          <w:kern w:val="1"/>
          <w:sz w:val="20"/>
          <w:szCs w:val="20"/>
          <w:lang w:bidi="hi-IN"/>
        </w:rPr>
      </w:pPr>
    </w:p>
    <w:p w14:paraId="1A1CCF8F" w14:textId="77777777" w:rsidR="00C35181" w:rsidRPr="00127BF7" w:rsidRDefault="00C35181" w:rsidP="00C35181">
      <w:pPr>
        <w:suppressLineNumbers/>
        <w:tabs>
          <w:tab w:val="center" w:pos="4819"/>
          <w:tab w:val="right" w:pos="9638"/>
        </w:tabs>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Oznaczenie wg Wspólnego Słownika Zamówie</w:t>
      </w:r>
      <w:r w:rsidRPr="00127BF7">
        <w:rPr>
          <w:rFonts w:asciiTheme="minorHAnsi" w:eastAsia="TimesNewRoman" w:hAnsiTheme="minorHAnsi" w:cstheme="minorHAnsi"/>
          <w:kern w:val="1"/>
          <w:sz w:val="20"/>
          <w:szCs w:val="20"/>
          <w:lang w:bidi="hi-IN"/>
        </w:rPr>
        <w:t>ń</w:t>
      </w:r>
      <w:r w:rsidRPr="00127BF7">
        <w:rPr>
          <w:rFonts w:asciiTheme="minorHAnsi" w:eastAsia="SimSun" w:hAnsiTheme="minorHAnsi" w:cstheme="minorHAnsi"/>
          <w:kern w:val="1"/>
          <w:sz w:val="20"/>
          <w:szCs w:val="20"/>
          <w:lang w:bidi="hi-IN"/>
        </w:rPr>
        <w:t xml:space="preserve">: </w:t>
      </w:r>
    </w:p>
    <w:p w14:paraId="536C7391" w14:textId="673E5D18" w:rsidR="00BF250A" w:rsidRPr="00334C07" w:rsidRDefault="00C35181" w:rsidP="00B94740">
      <w:pPr>
        <w:suppressLineNumbers/>
        <w:tabs>
          <w:tab w:val="center" w:pos="4819"/>
          <w:tab w:val="right" w:pos="9638"/>
        </w:tabs>
        <w:ind w:left="1843" w:hanging="1843"/>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Kod CPV:</w:t>
      </w:r>
      <w:r w:rsidR="00366C52" w:rsidRPr="00127BF7">
        <w:rPr>
          <w:rFonts w:asciiTheme="minorHAnsi" w:eastAsia="SimSun" w:hAnsiTheme="minorHAnsi" w:cstheme="minorHAnsi"/>
          <w:bCs/>
          <w:kern w:val="1"/>
          <w:sz w:val="20"/>
          <w:szCs w:val="20"/>
          <w:lang w:bidi="hi-IN"/>
        </w:rPr>
        <w:t xml:space="preserve"> </w:t>
      </w:r>
      <w:r w:rsidR="00334C07" w:rsidRPr="00334C07">
        <w:rPr>
          <w:rFonts w:asciiTheme="minorHAnsi" w:eastAsia="SimSun" w:hAnsiTheme="minorHAnsi" w:cstheme="minorHAnsi"/>
          <w:kern w:val="1"/>
          <w:sz w:val="20"/>
          <w:szCs w:val="20"/>
          <w:lang w:bidi="hi-IN"/>
        </w:rPr>
        <w:t>33100000-1</w:t>
      </w:r>
      <w:r w:rsidR="00894E81" w:rsidRPr="00334C07">
        <w:rPr>
          <w:rFonts w:asciiTheme="minorHAnsi" w:eastAsia="SimSun" w:hAnsiTheme="minorHAnsi" w:cstheme="minorHAnsi"/>
          <w:kern w:val="1"/>
          <w:sz w:val="20"/>
          <w:szCs w:val="20"/>
          <w:lang w:bidi="hi-IN"/>
        </w:rPr>
        <w:t xml:space="preserve"> Urządzenia </w:t>
      </w:r>
      <w:r w:rsidR="00334C07" w:rsidRPr="00334C07">
        <w:rPr>
          <w:rFonts w:asciiTheme="minorHAnsi" w:eastAsia="SimSun" w:hAnsiTheme="minorHAnsi" w:cstheme="minorHAnsi"/>
          <w:kern w:val="1"/>
          <w:sz w:val="20"/>
          <w:szCs w:val="20"/>
          <w:lang w:bidi="hi-IN"/>
        </w:rPr>
        <w:t>medyczne</w:t>
      </w:r>
    </w:p>
    <w:p w14:paraId="5E5363EF" w14:textId="33B4D2DD" w:rsidR="000464CE" w:rsidRPr="00127BF7" w:rsidRDefault="00BF250A" w:rsidP="00B94740">
      <w:pPr>
        <w:suppressLineNumbers/>
        <w:tabs>
          <w:tab w:val="center" w:pos="4819"/>
          <w:tab w:val="right" w:pos="9638"/>
        </w:tabs>
        <w:ind w:left="1843" w:hanging="1843"/>
        <w:rPr>
          <w:rFonts w:asciiTheme="minorHAnsi" w:eastAsia="SimSun" w:hAnsiTheme="minorHAnsi" w:cstheme="minorHAnsi"/>
          <w:bCs/>
          <w:kern w:val="1"/>
          <w:sz w:val="20"/>
          <w:szCs w:val="20"/>
          <w:lang w:bidi="hi-IN"/>
        </w:rPr>
      </w:pPr>
      <w:r w:rsidRPr="00334C07">
        <w:rPr>
          <w:rFonts w:asciiTheme="minorHAnsi" w:eastAsia="SimSun" w:hAnsiTheme="minorHAnsi" w:cstheme="minorHAnsi"/>
          <w:bCs/>
          <w:kern w:val="1"/>
          <w:sz w:val="20"/>
          <w:szCs w:val="20"/>
          <w:lang w:bidi="hi-IN"/>
        </w:rPr>
        <w:t xml:space="preserve">                 </w:t>
      </w:r>
      <w:r w:rsidR="008B4E25" w:rsidRPr="00334C07">
        <w:rPr>
          <w:rFonts w:asciiTheme="minorHAnsi" w:eastAsia="SimSun" w:hAnsiTheme="minorHAnsi" w:cstheme="minorHAnsi"/>
          <w:bCs/>
          <w:kern w:val="1"/>
          <w:sz w:val="20"/>
          <w:szCs w:val="20"/>
          <w:lang w:bidi="hi-IN"/>
        </w:rPr>
        <w:t>33194110-0</w:t>
      </w:r>
      <w:r w:rsidRPr="00334C07">
        <w:rPr>
          <w:rFonts w:asciiTheme="minorHAnsi" w:eastAsia="SimSun" w:hAnsiTheme="minorHAnsi" w:cstheme="minorHAnsi"/>
          <w:bCs/>
          <w:kern w:val="1"/>
          <w:sz w:val="20"/>
          <w:szCs w:val="20"/>
          <w:lang w:bidi="hi-IN"/>
        </w:rPr>
        <w:t xml:space="preserve"> </w:t>
      </w:r>
      <w:r w:rsidR="008B4E25" w:rsidRPr="00334C07">
        <w:rPr>
          <w:rFonts w:asciiTheme="minorHAnsi" w:eastAsia="SimSun" w:hAnsiTheme="minorHAnsi" w:cstheme="minorHAnsi"/>
          <w:bCs/>
          <w:kern w:val="1"/>
          <w:sz w:val="20"/>
          <w:szCs w:val="20"/>
          <w:lang w:bidi="hi-IN"/>
        </w:rPr>
        <w:t>Pompy infuzyjne</w:t>
      </w:r>
    </w:p>
    <w:p w14:paraId="402DB080" w14:textId="77777777" w:rsidR="00C35181" w:rsidRPr="00127BF7" w:rsidRDefault="000464CE" w:rsidP="000464CE">
      <w:pPr>
        <w:suppressLineNumbers/>
        <w:tabs>
          <w:tab w:val="center" w:pos="4819"/>
          <w:tab w:val="right" w:pos="9638"/>
        </w:tabs>
        <w:ind w:left="1843" w:hanging="1843"/>
        <w:rPr>
          <w:rFonts w:asciiTheme="minorHAnsi" w:eastAsia="SimSun" w:hAnsiTheme="minorHAnsi" w:cstheme="minorHAnsi"/>
          <w:kern w:val="1"/>
          <w:sz w:val="20"/>
          <w:szCs w:val="20"/>
          <w:lang w:bidi="hi-IN"/>
        </w:rPr>
      </w:pPr>
      <w:r w:rsidRPr="00127BF7">
        <w:rPr>
          <w:rFonts w:asciiTheme="minorHAnsi" w:eastAsia="SimSun" w:hAnsiTheme="minorHAnsi" w:cstheme="minorHAnsi"/>
          <w:bCs/>
          <w:kern w:val="1"/>
          <w:sz w:val="20"/>
          <w:szCs w:val="20"/>
          <w:lang w:bidi="hi-IN"/>
        </w:rPr>
        <w:t xml:space="preserve">                              </w:t>
      </w:r>
    </w:p>
    <w:p w14:paraId="33D8EED3"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244EE3B4"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01823C13"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C47438B"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4F736DD" w14:textId="77777777" w:rsidR="003E3CB3" w:rsidRPr="00127BF7" w:rsidRDefault="003E3CB3" w:rsidP="003E3CB3">
      <w:pPr>
        <w:pStyle w:val="Tekstkomentarza1"/>
        <w:rPr>
          <w:rFonts w:asciiTheme="minorHAnsi" w:hAnsiTheme="minorHAnsi" w:cstheme="minorHAnsi"/>
          <w:b/>
          <w:i/>
        </w:rPr>
      </w:pPr>
    </w:p>
    <w:p w14:paraId="2B009BF8" w14:textId="77777777" w:rsidR="003E3CB3" w:rsidRPr="00127BF7" w:rsidRDefault="003E3CB3" w:rsidP="003E3CB3">
      <w:pPr>
        <w:pStyle w:val="Tekstkomentarza1"/>
        <w:rPr>
          <w:rFonts w:asciiTheme="minorHAnsi" w:hAnsiTheme="minorHAnsi" w:cstheme="minorHAnsi"/>
          <w:b/>
          <w:i/>
        </w:rPr>
      </w:pPr>
    </w:p>
    <w:p w14:paraId="516C5135" w14:textId="77777777" w:rsidR="006E2DD3" w:rsidRPr="00127BF7" w:rsidRDefault="006E2DD3" w:rsidP="003E3CB3">
      <w:pPr>
        <w:pStyle w:val="Tekstkomentarza1"/>
        <w:rPr>
          <w:rFonts w:asciiTheme="minorHAnsi" w:hAnsiTheme="minorHAnsi" w:cstheme="minorHAnsi"/>
          <w:b/>
          <w:i/>
        </w:rPr>
      </w:pPr>
    </w:p>
    <w:p w14:paraId="43744F78" w14:textId="77777777" w:rsidR="006E2DD3" w:rsidRPr="00127BF7" w:rsidRDefault="006E2DD3" w:rsidP="003E3CB3">
      <w:pPr>
        <w:pStyle w:val="Tekstkomentarza1"/>
        <w:rPr>
          <w:rFonts w:asciiTheme="minorHAnsi" w:hAnsiTheme="minorHAnsi" w:cstheme="minorHAnsi"/>
          <w:b/>
          <w:i/>
        </w:rPr>
      </w:pPr>
    </w:p>
    <w:p w14:paraId="60199A0A" w14:textId="77777777" w:rsidR="006E2DD3" w:rsidRPr="00127BF7" w:rsidRDefault="006E2DD3" w:rsidP="003E3CB3">
      <w:pPr>
        <w:pStyle w:val="Tekstkomentarza1"/>
        <w:rPr>
          <w:rFonts w:asciiTheme="minorHAnsi" w:hAnsiTheme="minorHAnsi" w:cstheme="minorHAnsi"/>
          <w:b/>
          <w:i/>
        </w:rPr>
      </w:pPr>
    </w:p>
    <w:p w14:paraId="51375D9B" w14:textId="77777777" w:rsidR="003E3CB3" w:rsidRPr="00127BF7" w:rsidRDefault="003E3CB3" w:rsidP="003E3CB3">
      <w:pPr>
        <w:pStyle w:val="Tekstkomentarza1"/>
        <w:rPr>
          <w:rFonts w:asciiTheme="minorHAnsi" w:hAnsiTheme="minorHAnsi" w:cstheme="minorHAnsi"/>
          <w:b/>
          <w:i/>
        </w:rPr>
      </w:pPr>
    </w:p>
    <w:p w14:paraId="540ED355" w14:textId="77777777" w:rsidR="003E3CB3" w:rsidRPr="00127BF7" w:rsidRDefault="003E3CB3" w:rsidP="003E3CB3">
      <w:pPr>
        <w:pStyle w:val="Tekstkomentarza1"/>
        <w:rPr>
          <w:rFonts w:asciiTheme="minorHAnsi" w:hAnsiTheme="minorHAnsi" w:cstheme="minorHAnsi"/>
          <w:b/>
          <w:i/>
        </w:rPr>
      </w:pPr>
    </w:p>
    <w:p w14:paraId="57CE3D6B" w14:textId="77777777" w:rsidR="003E3CB3" w:rsidRPr="00127BF7" w:rsidRDefault="003E3CB3" w:rsidP="003E3CB3">
      <w:pPr>
        <w:pStyle w:val="Tekstkomentarza1"/>
        <w:rPr>
          <w:rFonts w:asciiTheme="minorHAnsi" w:hAnsiTheme="minorHAnsi" w:cstheme="minorHAnsi"/>
          <w:b/>
          <w:i/>
        </w:rPr>
      </w:pPr>
    </w:p>
    <w:p w14:paraId="1E170E09"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58232C7" w14:textId="77777777" w:rsidR="003E3CB3" w:rsidRPr="00127BF7" w:rsidRDefault="003E3CB3">
      <w:pPr>
        <w:pStyle w:val="Stopka"/>
        <w:tabs>
          <w:tab w:val="clear" w:pos="4536"/>
          <w:tab w:val="left" w:pos="3975"/>
          <w:tab w:val="left" w:pos="4608"/>
        </w:tabs>
        <w:rPr>
          <w:rFonts w:asciiTheme="minorHAnsi" w:hAnsiTheme="minorHAnsi" w:cstheme="minorHAnsi"/>
          <w:sz w:val="20"/>
        </w:rPr>
      </w:pPr>
    </w:p>
    <w:p w14:paraId="1EE2EF63" w14:textId="77777777" w:rsidR="001E110F" w:rsidRPr="00127BF7" w:rsidRDefault="001E110F" w:rsidP="003E3CB3">
      <w:pPr>
        <w:pStyle w:val="Stopka"/>
        <w:tabs>
          <w:tab w:val="clear" w:pos="4536"/>
          <w:tab w:val="left" w:pos="3975"/>
          <w:tab w:val="left" w:pos="4608"/>
        </w:tabs>
        <w:jc w:val="right"/>
        <w:rPr>
          <w:rFonts w:asciiTheme="minorHAnsi" w:hAnsiTheme="minorHAnsi" w:cstheme="minorHAnsi"/>
          <w:sz w:val="20"/>
        </w:rPr>
      </w:pPr>
    </w:p>
    <w:p w14:paraId="03065C72" w14:textId="77777777" w:rsidR="001E110F" w:rsidRPr="00127BF7" w:rsidRDefault="001E110F" w:rsidP="003E3CB3">
      <w:pPr>
        <w:pStyle w:val="Stopka"/>
        <w:tabs>
          <w:tab w:val="clear" w:pos="4536"/>
          <w:tab w:val="left" w:pos="3975"/>
          <w:tab w:val="left" w:pos="4608"/>
        </w:tabs>
        <w:jc w:val="right"/>
        <w:rPr>
          <w:rFonts w:asciiTheme="minorHAnsi" w:hAnsiTheme="minorHAnsi" w:cstheme="minorHAnsi"/>
          <w:sz w:val="20"/>
        </w:rPr>
      </w:pPr>
    </w:p>
    <w:p w14:paraId="26152CB9" w14:textId="77777777" w:rsidR="004615C6" w:rsidRPr="00127BF7" w:rsidRDefault="003E3CB3" w:rsidP="00015A41">
      <w:pPr>
        <w:pStyle w:val="Stopka"/>
        <w:tabs>
          <w:tab w:val="clear" w:pos="4536"/>
          <w:tab w:val="clear" w:pos="9072"/>
          <w:tab w:val="left" w:pos="3975"/>
          <w:tab w:val="left" w:pos="4608"/>
        </w:tabs>
        <w:ind w:right="1535"/>
        <w:jc w:val="right"/>
        <w:rPr>
          <w:rFonts w:asciiTheme="minorHAnsi" w:hAnsiTheme="minorHAnsi" w:cstheme="minorHAnsi"/>
          <w:sz w:val="20"/>
        </w:rPr>
      </w:pPr>
      <w:r w:rsidRPr="00127BF7">
        <w:rPr>
          <w:rFonts w:asciiTheme="minorHAnsi" w:hAnsiTheme="minorHAnsi" w:cstheme="minorHAnsi"/>
          <w:sz w:val="20"/>
        </w:rPr>
        <w:t>Zatwierdził</w:t>
      </w:r>
    </w:p>
    <w:p w14:paraId="15618E9A" w14:textId="77777777" w:rsidR="00015A41" w:rsidRPr="00127BF7" w:rsidRDefault="00A456A9" w:rsidP="00015A41">
      <w:pPr>
        <w:pStyle w:val="Stopka"/>
        <w:tabs>
          <w:tab w:val="clear" w:pos="4536"/>
          <w:tab w:val="clear" w:pos="9072"/>
          <w:tab w:val="left" w:pos="3975"/>
          <w:tab w:val="left" w:pos="4608"/>
        </w:tabs>
        <w:ind w:right="1535"/>
        <w:jc w:val="right"/>
        <w:rPr>
          <w:rFonts w:asciiTheme="minorHAnsi" w:hAnsiTheme="minorHAnsi" w:cstheme="minorHAnsi"/>
          <w:sz w:val="20"/>
        </w:rPr>
      </w:pPr>
      <w:r w:rsidRPr="00127BF7">
        <w:rPr>
          <w:rFonts w:asciiTheme="minorHAnsi" w:hAnsiTheme="minorHAnsi" w:cstheme="minorHAnsi"/>
          <w:sz w:val="20"/>
        </w:rPr>
        <w:t xml:space="preserve"> </w:t>
      </w:r>
    </w:p>
    <w:p w14:paraId="5AA868CF" w14:textId="77777777" w:rsidR="00A456A9" w:rsidRPr="00127BF7" w:rsidRDefault="00B112FE" w:rsidP="001E110F">
      <w:pPr>
        <w:pStyle w:val="Stopka"/>
        <w:tabs>
          <w:tab w:val="clear" w:pos="4536"/>
          <w:tab w:val="clear" w:pos="9072"/>
          <w:tab w:val="left" w:pos="3975"/>
          <w:tab w:val="left" w:pos="4608"/>
        </w:tabs>
        <w:ind w:right="968"/>
        <w:jc w:val="right"/>
        <w:rPr>
          <w:rFonts w:asciiTheme="minorHAnsi" w:hAnsiTheme="minorHAnsi" w:cstheme="minorHAnsi"/>
          <w:sz w:val="20"/>
        </w:rPr>
      </w:pPr>
      <w:r w:rsidRPr="00127BF7">
        <w:rPr>
          <w:rFonts w:asciiTheme="minorHAnsi" w:hAnsiTheme="minorHAnsi" w:cstheme="minorHAnsi"/>
          <w:sz w:val="20"/>
        </w:rPr>
        <w:t>Kierownik Zamawiającego</w:t>
      </w:r>
    </w:p>
    <w:p w14:paraId="2E686F91" w14:textId="5A925DCB" w:rsidR="00890EC7" w:rsidRPr="00127BF7" w:rsidRDefault="00890EC7" w:rsidP="00890EC7">
      <w:pPr>
        <w:pStyle w:val="Stopka"/>
        <w:tabs>
          <w:tab w:val="clear" w:pos="4536"/>
          <w:tab w:val="clear" w:pos="9072"/>
          <w:tab w:val="left" w:pos="3975"/>
          <w:tab w:val="left" w:pos="4608"/>
        </w:tabs>
        <w:ind w:right="968"/>
        <w:jc w:val="center"/>
        <w:rPr>
          <w:rFonts w:asciiTheme="minorHAnsi" w:hAnsiTheme="minorHAnsi" w:cstheme="minorHAnsi"/>
          <w:sz w:val="20"/>
        </w:rPr>
      </w:pPr>
      <w:r w:rsidRPr="00127BF7">
        <w:rPr>
          <w:rFonts w:asciiTheme="minorHAnsi" w:hAnsiTheme="minorHAnsi" w:cstheme="minorHAnsi"/>
          <w:sz w:val="20"/>
        </w:rPr>
        <w:t xml:space="preserve">                                                                                                                                                                  </w:t>
      </w:r>
    </w:p>
    <w:p w14:paraId="67B89077" w14:textId="77777777" w:rsidR="00D22B1A" w:rsidRPr="00127BF7" w:rsidRDefault="00D22B1A" w:rsidP="00890EC7">
      <w:pPr>
        <w:pStyle w:val="Stopka"/>
        <w:tabs>
          <w:tab w:val="clear" w:pos="4536"/>
          <w:tab w:val="clear" w:pos="9072"/>
          <w:tab w:val="left" w:pos="3975"/>
          <w:tab w:val="left" w:pos="4608"/>
        </w:tabs>
        <w:ind w:right="968"/>
        <w:jc w:val="center"/>
        <w:rPr>
          <w:rFonts w:asciiTheme="minorHAnsi" w:hAnsiTheme="minorHAnsi" w:cstheme="minorHAnsi"/>
          <w:sz w:val="20"/>
        </w:rPr>
      </w:pPr>
    </w:p>
    <w:p w14:paraId="27A42D7A" w14:textId="1548AF89" w:rsidR="00D22B1A" w:rsidRPr="00127BF7" w:rsidRDefault="00D22B1A" w:rsidP="00D22B1A">
      <w:pPr>
        <w:pStyle w:val="Stopka"/>
        <w:tabs>
          <w:tab w:val="clear" w:pos="4536"/>
          <w:tab w:val="clear" w:pos="9072"/>
          <w:tab w:val="left" w:pos="3975"/>
          <w:tab w:val="left" w:pos="4608"/>
        </w:tabs>
        <w:ind w:right="968"/>
        <w:jc w:val="center"/>
        <w:rPr>
          <w:rFonts w:asciiTheme="minorHAnsi" w:hAnsiTheme="minorHAnsi" w:cstheme="minorHAnsi"/>
          <w:sz w:val="20"/>
        </w:rPr>
      </w:pP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r w:rsidRPr="00127BF7">
        <w:rPr>
          <w:rFonts w:asciiTheme="minorHAnsi" w:hAnsiTheme="minorHAnsi" w:cstheme="minorHAnsi"/>
          <w:sz w:val="20"/>
        </w:rPr>
        <w:tab/>
      </w:r>
    </w:p>
    <w:p w14:paraId="09C9B641"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1A61820E" w14:textId="77777777" w:rsidR="001E110F" w:rsidRPr="00127BF7" w:rsidRDefault="001E110F">
      <w:pPr>
        <w:pStyle w:val="Stopka"/>
        <w:tabs>
          <w:tab w:val="clear" w:pos="4536"/>
          <w:tab w:val="left" w:pos="3975"/>
          <w:tab w:val="left" w:pos="4608"/>
        </w:tabs>
        <w:rPr>
          <w:rFonts w:asciiTheme="minorHAnsi" w:hAnsiTheme="minorHAnsi" w:cstheme="minorHAnsi"/>
          <w:sz w:val="20"/>
        </w:rPr>
      </w:pPr>
    </w:p>
    <w:p w14:paraId="29C70D88"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45EE7F5"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7F57BC4"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F99FF44"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1E2D793"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0675169F"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54F17AAC"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4EFBF911"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338EE030"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0B3B5134"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DA70177" w14:textId="77777777" w:rsidR="0003468B" w:rsidRPr="00127BF7" w:rsidRDefault="0003468B">
      <w:pPr>
        <w:pStyle w:val="Stopka"/>
        <w:tabs>
          <w:tab w:val="clear" w:pos="4536"/>
          <w:tab w:val="left" w:pos="3975"/>
          <w:tab w:val="left" w:pos="4608"/>
        </w:tabs>
        <w:rPr>
          <w:rFonts w:asciiTheme="minorHAnsi" w:hAnsiTheme="minorHAnsi" w:cstheme="minorHAnsi"/>
          <w:b/>
          <w:sz w:val="20"/>
        </w:rPr>
      </w:pPr>
    </w:p>
    <w:p w14:paraId="0AF040AC" w14:textId="77777777" w:rsidR="00676643" w:rsidRPr="00127BF7" w:rsidRDefault="00676643">
      <w:pPr>
        <w:pStyle w:val="Stopka"/>
        <w:tabs>
          <w:tab w:val="clear" w:pos="4536"/>
          <w:tab w:val="left" w:pos="3975"/>
          <w:tab w:val="left" w:pos="4608"/>
        </w:tabs>
        <w:rPr>
          <w:rFonts w:asciiTheme="minorHAnsi" w:hAnsiTheme="minorHAnsi" w:cstheme="minorHAnsi"/>
          <w:b/>
          <w:sz w:val="20"/>
        </w:rPr>
      </w:pPr>
    </w:p>
    <w:p w14:paraId="3DEDC580" w14:textId="77777777" w:rsidR="00676643" w:rsidRPr="00127BF7" w:rsidRDefault="00676643">
      <w:pPr>
        <w:pStyle w:val="Stopka"/>
        <w:tabs>
          <w:tab w:val="clear" w:pos="4536"/>
          <w:tab w:val="left" w:pos="3975"/>
          <w:tab w:val="left" w:pos="4608"/>
        </w:tabs>
        <w:rPr>
          <w:rFonts w:asciiTheme="minorHAnsi" w:hAnsiTheme="minorHAnsi" w:cstheme="minorHAnsi"/>
          <w:b/>
          <w:sz w:val="20"/>
        </w:rPr>
      </w:pPr>
    </w:p>
    <w:p w14:paraId="65BE901F" w14:textId="77777777" w:rsidR="00676643" w:rsidRPr="00127BF7" w:rsidRDefault="00676643">
      <w:pPr>
        <w:pStyle w:val="Stopka"/>
        <w:tabs>
          <w:tab w:val="clear" w:pos="4536"/>
          <w:tab w:val="left" w:pos="3975"/>
          <w:tab w:val="left" w:pos="4608"/>
        </w:tabs>
        <w:rPr>
          <w:rFonts w:asciiTheme="minorHAnsi" w:hAnsiTheme="minorHAnsi" w:cstheme="minorHAnsi"/>
          <w:b/>
          <w:sz w:val="20"/>
        </w:rPr>
      </w:pPr>
    </w:p>
    <w:p w14:paraId="5AABE02F" w14:textId="5E4422B5" w:rsidR="00C35181" w:rsidRPr="00127BF7" w:rsidRDefault="009F0B44">
      <w:pPr>
        <w:pStyle w:val="Stopka"/>
        <w:tabs>
          <w:tab w:val="clear" w:pos="4536"/>
          <w:tab w:val="left" w:pos="3975"/>
          <w:tab w:val="left" w:pos="4608"/>
        </w:tabs>
        <w:rPr>
          <w:rFonts w:asciiTheme="minorHAnsi" w:hAnsiTheme="minorHAnsi" w:cstheme="minorHAnsi"/>
          <w:b/>
          <w:sz w:val="20"/>
        </w:rPr>
      </w:pPr>
      <w:r w:rsidRPr="00127BF7">
        <w:rPr>
          <w:rFonts w:asciiTheme="minorHAnsi" w:hAnsiTheme="minorHAnsi" w:cstheme="minorHAnsi"/>
          <w:b/>
          <w:sz w:val="20"/>
        </w:rPr>
        <w:br w:type="page"/>
      </w:r>
      <w:r w:rsidR="006E1CE5" w:rsidRPr="00127BF7">
        <w:rPr>
          <w:rFonts w:asciiTheme="minorHAnsi" w:hAnsiTheme="minorHAnsi" w:cstheme="minorHAnsi"/>
          <w:b/>
          <w:sz w:val="20"/>
        </w:rPr>
        <w:lastRenderedPageBreak/>
        <w:t>INFORMACJE OGÓLNE</w:t>
      </w:r>
    </w:p>
    <w:p w14:paraId="0EC44CA2"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 xml:space="preserve">Postępowanie niniejsze prowadzone jest na </w:t>
      </w:r>
      <w:r w:rsidR="00A9625F" w:rsidRPr="00127BF7">
        <w:rPr>
          <w:rFonts w:asciiTheme="minorHAnsi" w:hAnsiTheme="minorHAnsi" w:cstheme="minorHAnsi"/>
          <w:sz w:val="20"/>
          <w:szCs w:val="20"/>
        </w:rPr>
        <w:t>podstawie przepisów</w:t>
      </w:r>
      <w:r w:rsidRPr="00127BF7">
        <w:rPr>
          <w:rFonts w:asciiTheme="minorHAnsi" w:hAnsiTheme="minorHAnsi" w:cstheme="minorHAnsi"/>
          <w:sz w:val="20"/>
          <w:szCs w:val="20"/>
        </w:rPr>
        <w:t xml:space="preserve"> ustaw</w:t>
      </w:r>
      <w:r w:rsidR="00A9625F" w:rsidRPr="00127BF7">
        <w:rPr>
          <w:rFonts w:asciiTheme="minorHAnsi" w:hAnsiTheme="minorHAnsi" w:cstheme="minorHAnsi"/>
          <w:sz w:val="20"/>
          <w:szCs w:val="20"/>
        </w:rPr>
        <w:t>y</w:t>
      </w:r>
      <w:r w:rsidRPr="00127BF7">
        <w:rPr>
          <w:rFonts w:asciiTheme="minorHAnsi" w:hAnsiTheme="minorHAnsi" w:cstheme="minorHAnsi"/>
          <w:sz w:val="20"/>
          <w:szCs w:val="20"/>
        </w:rPr>
        <w:t xml:space="preserve"> z </w:t>
      </w:r>
      <w:r w:rsidR="00AB7DDC" w:rsidRPr="00127BF7">
        <w:rPr>
          <w:rFonts w:asciiTheme="minorHAnsi" w:hAnsiTheme="minorHAnsi" w:cstheme="minorHAnsi"/>
          <w:sz w:val="20"/>
          <w:szCs w:val="20"/>
        </w:rPr>
        <w:t>11.09</w:t>
      </w:r>
      <w:r w:rsidRPr="00127BF7">
        <w:rPr>
          <w:rFonts w:asciiTheme="minorHAnsi" w:hAnsiTheme="minorHAnsi" w:cstheme="minorHAnsi"/>
          <w:sz w:val="20"/>
          <w:szCs w:val="20"/>
        </w:rPr>
        <w:t>.20</w:t>
      </w:r>
      <w:r w:rsidR="00AB7DDC" w:rsidRPr="00127BF7">
        <w:rPr>
          <w:rFonts w:asciiTheme="minorHAnsi" w:hAnsiTheme="minorHAnsi" w:cstheme="minorHAnsi"/>
          <w:sz w:val="20"/>
          <w:szCs w:val="20"/>
        </w:rPr>
        <w:t>19</w:t>
      </w:r>
      <w:r w:rsidRPr="00127BF7">
        <w:rPr>
          <w:rFonts w:asciiTheme="minorHAnsi" w:hAnsiTheme="minorHAnsi" w:cstheme="minorHAnsi"/>
          <w:sz w:val="20"/>
          <w:szCs w:val="20"/>
        </w:rPr>
        <w:t>r. – Prawo zamówień publicznych</w:t>
      </w:r>
      <w:r w:rsidRPr="00127BF7">
        <w:rPr>
          <w:rFonts w:asciiTheme="minorHAnsi" w:hAnsiTheme="minorHAnsi" w:cstheme="minorHAnsi"/>
          <w:i/>
          <w:sz w:val="20"/>
          <w:szCs w:val="20"/>
        </w:rPr>
        <w:t>,</w:t>
      </w:r>
      <w:r w:rsidRPr="00127BF7">
        <w:rPr>
          <w:rFonts w:asciiTheme="minorHAnsi" w:hAnsiTheme="minorHAnsi" w:cstheme="minorHAnsi"/>
          <w:sz w:val="20"/>
          <w:szCs w:val="20"/>
        </w:rPr>
        <w:t xml:space="preserve"> zwaną dalej ustawą Pzp oraz przepis</w:t>
      </w:r>
      <w:r w:rsidR="00A9625F" w:rsidRPr="00127BF7">
        <w:rPr>
          <w:rFonts w:asciiTheme="minorHAnsi" w:hAnsiTheme="minorHAnsi" w:cstheme="minorHAnsi"/>
          <w:sz w:val="20"/>
          <w:szCs w:val="20"/>
        </w:rPr>
        <w:t>ów</w:t>
      </w:r>
      <w:r w:rsidRPr="00127BF7">
        <w:rPr>
          <w:rFonts w:asciiTheme="minorHAnsi" w:hAnsiTheme="minorHAnsi" w:cstheme="minorHAnsi"/>
          <w:sz w:val="20"/>
          <w:szCs w:val="20"/>
        </w:rPr>
        <w:t xml:space="preserve"> wykonawczych do niej.</w:t>
      </w:r>
    </w:p>
    <w:p w14:paraId="1BBCA95D" w14:textId="77777777" w:rsidR="006E1CE5" w:rsidRPr="00127BF7" w:rsidRDefault="008373CF"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Zamawiający nie dopuszcza</w:t>
      </w:r>
      <w:r w:rsidR="006E1CE5" w:rsidRPr="00127BF7">
        <w:rPr>
          <w:rFonts w:asciiTheme="minorHAnsi" w:hAnsiTheme="minorHAnsi" w:cstheme="minorHAnsi"/>
          <w:sz w:val="20"/>
          <w:szCs w:val="20"/>
        </w:rPr>
        <w:t xml:space="preserve"> składania ofert wariantowych.</w:t>
      </w:r>
    </w:p>
    <w:p w14:paraId="2FBA0557"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nie zamierza zwoływać zebrania </w:t>
      </w:r>
      <w:r w:rsidR="00015A70" w:rsidRPr="00127BF7">
        <w:rPr>
          <w:rFonts w:asciiTheme="minorHAnsi" w:hAnsiTheme="minorHAnsi" w:cstheme="minorHAnsi"/>
          <w:sz w:val="20"/>
          <w:szCs w:val="20"/>
        </w:rPr>
        <w:t xml:space="preserve">z </w:t>
      </w:r>
      <w:r w:rsidRPr="00127BF7">
        <w:rPr>
          <w:rFonts w:asciiTheme="minorHAnsi" w:hAnsiTheme="minorHAnsi" w:cstheme="minorHAnsi"/>
          <w:sz w:val="20"/>
          <w:szCs w:val="20"/>
        </w:rPr>
        <w:t>Wykonawc</w:t>
      </w:r>
      <w:r w:rsidR="00015A70" w:rsidRPr="00127BF7">
        <w:rPr>
          <w:rFonts w:asciiTheme="minorHAnsi" w:hAnsiTheme="minorHAnsi" w:cstheme="minorHAnsi"/>
          <w:sz w:val="20"/>
          <w:szCs w:val="20"/>
        </w:rPr>
        <w:t>ami</w:t>
      </w:r>
      <w:r w:rsidRPr="00127BF7">
        <w:rPr>
          <w:rFonts w:asciiTheme="minorHAnsi" w:hAnsiTheme="minorHAnsi" w:cstheme="minorHAnsi"/>
          <w:sz w:val="20"/>
          <w:szCs w:val="20"/>
        </w:rPr>
        <w:t xml:space="preserve">, o którym mowa w art. </w:t>
      </w:r>
      <w:r w:rsidR="00015A70" w:rsidRPr="00127BF7">
        <w:rPr>
          <w:rFonts w:asciiTheme="minorHAnsi" w:hAnsiTheme="minorHAnsi" w:cstheme="minorHAnsi"/>
          <w:sz w:val="20"/>
          <w:szCs w:val="20"/>
        </w:rPr>
        <w:t>136</w:t>
      </w:r>
      <w:r w:rsidRPr="00127BF7">
        <w:rPr>
          <w:rFonts w:asciiTheme="minorHAnsi" w:hAnsiTheme="minorHAnsi" w:cstheme="minorHAnsi"/>
          <w:sz w:val="20"/>
          <w:szCs w:val="20"/>
        </w:rPr>
        <w:t xml:space="preserve"> ustawy Pzp. </w:t>
      </w:r>
    </w:p>
    <w:p w14:paraId="0E6BA90F"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Zamawiający nie przewiduje zawarcia umowy ramowej.</w:t>
      </w:r>
    </w:p>
    <w:p w14:paraId="53415EBE"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nie </w:t>
      </w:r>
      <w:r w:rsidR="003F4D25" w:rsidRPr="00127BF7">
        <w:rPr>
          <w:rFonts w:asciiTheme="minorHAnsi" w:hAnsiTheme="minorHAnsi" w:cstheme="minorHAnsi"/>
          <w:sz w:val="20"/>
          <w:szCs w:val="20"/>
        </w:rPr>
        <w:t>ustanawia</w:t>
      </w:r>
      <w:r w:rsidRPr="00127BF7">
        <w:rPr>
          <w:rFonts w:asciiTheme="minorHAnsi" w:hAnsiTheme="minorHAnsi" w:cstheme="minorHAnsi"/>
          <w:sz w:val="20"/>
          <w:szCs w:val="20"/>
        </w:rPr>
        <w:t xml:space="preserve"> dynamicznego systemu zakupów.</w:t>
      </w:r>
    </w:p>
    <w:p w14:paraId="0DDC8501"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Zamawiający nie przewiduje wyboru najkorzystniejszej oferty  z zastosowaniem aukcji elektronicznej.</w:t>
      </w:r>
    </w:p>
    <w:p w14:paraId="5FE73301"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Treść złożonych ofert musi być zgodna z treścią specyfikacji warunków zamówienia (</w:t>
      </w:r>
      <w:r w:rsidR="00A91639" w:rsidRPr="00127BF7">
        <w:rPr>
          <w:rFonts w:asciiTheme="minorHAnsi" w:hAnsiTheme="minorHAnsi" w:cstheme="minorHAnsi"/>
          <w:sz w:val="20"/>
          <w:szCs w:val="20"/>
        </w:rPr>
        <w:t xml:space="preserve">zwaną dalej </w:t>
      </w:r>
      <w:r w:rsidRPr="00127BF7">
        <w:rPr>
          <w:rFonts w:asciiTheme="minorHAnsi" w:hAnsiTheme="minorHAnsi" w:cstheme="minorHAnsi"/>
          <w:sz w:val="20"/>
          <w:szCs w:val="20"/>
        </w:rPr>
        <w:t>SWZ) pod rygorem ich odrzucenia.</w:t>
      </w:r>
    </w:p>
    <w:p w14:paraId="439C9DAE"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Wykonawca ponosi wszelkie koszty związane z przygotowaniem i złożeniem oferty.</w:t>
      </w:r>
    </w:p>
    <w:p w14:paraId="6A5A00C3" w14:textId="77777777" w:rsidR="006E1CE5" w:rsidRPr="00127BF7" w:rsidRDefault="006E1CE5" w:rsidP="00DA62DF">
      <w:pPr>
        <w:numPr>
          <w:ilvl w:val="0"/>
          <w:numId w:val="6"/>
        </w:numPr>
        <w:jc w:val="both"/>
        <w:rPr>
          <w:rFonts w:asciiTheme="minorHAnsi" w:hAnsiTheme="minorHAnsi" w:cstheme="minorHAnsi"/>
          <w:sz w:val="20"/>
          <w:szCs w:val="20"/>
        </w:rPr>
      </w:pPr>
      <w:r w:rsidRPr="00127BF7">
        <w:rPr>
          <w:rFonts w:asciiTheme="minorHAnsi" w:hAnsiTheme="minorHAnsi" w:cstheme="minorHAnsi"/>
          <w:sz w:val="20"/>
          <w:szCs w:val="20"/>
        </w:rPr>
        <w:t>Postępowanie jest prowadzone w języku polskim  Zamawiający nie dopuszcza złożenia ofert w innym języku.</w:t>
      </w:r>
    </w:p>
    <w:p w14:paraId="19DC2FE7" w14:textId="77777777" w:rsidR="006E1CE5" w:rsidRPr="00127BF7" w:rsidRDefault="006E1CE5" w:rsidP="00DA62DF">
      <w:pPr>
        <w:numPr>
          <w:ilvl w:val="0"/>
          <w:numId w:val="6"/>
        </w:numPr>
        <w:spacing w:after="62" w:line="244" w:lineRule="auto"/>
        <w:ind w:right="346"/>
        <w:jc w:val="both"/>
        <w:rPr>
          <w:rFonts w:asciiTheme="minorHAnsi" w:hAnsiTheme="minorHAnsi" w:cstheme="minorHAnsi"/>
          <w:sz w:val="20"/>
          <w:szCs w:val="20"/>
        </w:rPr>
      </w:pPr>
      <w:r w:rsidRPr="00127BF7">
        <w:rPr>
          <w:rFonts w:asciiTheme="minorHAnsi" w:hAnsiTheme="minorHAnsi" w:cstheme="minorHAnsi"/>
          <w:sz w:val="20"/>
          <w:szCs w:val="20"/>
        </w:rPr>
        <w:t xml:space="preserve">W zakresie nieuregulowanym niniejszą Specyfikacją Warunków Zamówienia, zastosowanie mają przepisy ustawy Pzp.  </w:t>
      </w:r>
    </w:p>
    <w:p w14:paraId="2F267C72" w14:textId="77777777" w:rsidR="00C35181" w:rsidRPr="00127BF7" w:rsidRDefault="00C35181">
      <w:pPr>
        <w:pStyle w:val="Stopka"/>
        <w:tabs>
          <w:tab w:val="clear" w:pos="4536"/>
          <w:tab w:val="left" w:pos="3975"/>
          <w:tab w:val="left" w:pos="4608"/>
        </w:tabs>
        <w:rPr>
          <w:rFonts w:asciiTheme="minorHAnsi" w:hAnsiTheme="minorHAnsi" w:cstheme="minorHAnsi"/>
          <w:sz w:val="20"/>
        </w:rPr>
      </w:pPr>
    </w:p>
    <w:p w14:paraId="7280FED9" w14:textId="77777777" w:rsidR="004950CF" w:rsidRPr="00127BF7" w:rsidRDefault="001F25AD" w:rsidP="00DA62DF">
      <w:pPr>
        <w:pStyle w:val="Nagwek1"/>
        <w:numPr>
          <w:ilvl w:val="0"/>
          <w:numId w:val="8"/>
        </w:numPr>
        <w:spacing w:before="0" w:after="0"/>
        <w:ind w:left="426" w:hanging="426"/>
        <w:rPr>
          <w:rFonts w:asciiTheme="minorHAnsi" w:hAnsiTheme="minorHAnsi" w:cstheme="minorHAnsi"/>
          <w:sz w:val="20"/>
          <w:szCs w:val="20"/>
          <w:u w:val="single"/>
        </w:rPr>
      </w:pPr>
      <w:r w:rsidRPr="00127BF7">
        <w:rPr>
          <w:rFonts w:asciiTheme="minorHAnsi" w:hAnsiTheme="minorHAnsi" w:cstheme="minorHAnsi"/>
          <w:sz w:val="20"/>
          <w:szCs w:val="20"/>
          <w:u w:val="single"/>
        </w:rPr>
        <w:t>ZAMAWIAJĄCY</w:t>
      </w:r>
    </w:p>
    <w:p w14:paraId="59BDB814" w14:textId="77777777" w:rsidR="006C29DC" w:rsidRPr="00127BF7" w:rsidRDefault="006C29DC" w:rsidP="006C29DC">
      <w:pPr>
        <w:rPr>
          <w:rFonts w:asciiTheme="minorHAnsi" w:hAnsiTheme="minorHAnsi" w:cstheme="minorHAnsi"/>
          <w:sz w:val="20"/>
          <w:szCs w:val="20"/>
        </w:rPr>
      </w:pPr>
    </w:p>
    <w:p w14:paraId="5E4BAACF"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Zagłębiowskie Centrum Onkologii</w:t>
      </w:r>
    </w:p>
    <w:p w14:paraId="17E4B559"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Szpital Specjalistyczny im. Sz. Starkiewicza</w:t>
      </w:r>
    </w:p>
    <w:p w14:paraId="3C0DCB42"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ul. Szpitalna 13</w:t>
      </w:r>
    </w:p>
    <w:p w14:paraId="783B7818"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 xml:space="preserve">41-300 Dąbrowa Górnicza </w:t>
      </w:r>
    </w:p>
    <w:p w14:paraId="1C7B17BF"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NIP: 629 – 21 – 15 – 781</w:t>
      </w:r>
    </w:p>
    <w:p w14:paraId="394ACAEF" w14:textId="77777777" w:rsidR="006C29DC" w:rsidRPr="00127BF7" w:rsidRDefault="006C29DC" w:rsidP="006C29DC">
      <w:pPr>
        <w:ind w:left="360"/>
        <w:jc w:val="both"/>
        <w:rPr>
          <w:rFonts w:asciiTheme="minorHAnsi" w:hAnsiTheme="minorHAnsi" w:cstheme="minorHAnsi"/>
          <w:sz w:val="20"/>
          <w:szCs w:val="20"/>
        </w:rPr>
      </w:pPr>
      <w:r w:rsidRPr="00127BF7">
        <w:rPr>
          <w:rFonts w:asciiTheme="minorHAnsi" w:hAnsiTheme="minorHAnsi" w:cstheme="minorHAnsi"/>
          <w:sz w:val="20"/>
          <w:szCs w:val="20"/>
        </w:rPr>
        <w:t>Regon 000310077</w:t>
      </w:r>
    </w:p>
    <w:p w14:paraId="055816C8" w14:textId="77777777" w:rsidR="006C29DC" w:rsidRPr="00127BF7" w:rsidRDefault="001B630D" w:rsidP="006C29DC">
      <w:pPr>
        <w:ind w:left="360"/>
        <w:jc w:val="both"/>
        <w:rPr>
          <w:rFonts w:asciiTheme="minorHAnsi" w:hAnsiTheme="minorHAnsi" w:cstheme="minorHAnsi"/>
          <w:sz w:val="20"/>
          <w:szCs w:val="20"/>
        </w:rPr>
      </w:pPr>
      <w:hyperlink r:id="rId8" w:history="1">
        <w:r w:rsidR="006C29DC" w:rsidRPr="00127BF7">
          <w:rPr>
            <w:rStyle w:val="Hipercze"/>
            <w:rFonts w:asciiTheme="minorHAnsi" w:hAnsiTheme="minorHAnsi" w:cstheme="minorHAnsi"/>
            <w:sz w:val="20"/>
            <w:szCs w:val="20"/>
          </w:rPr>
          <w:t>zamowienia.publiczne@zco-dg.pl</w:t>
        </w:r>
      </w:hyperlink>
      <w:r w:rsidR="006C29DC" w:rsidRPr="00127BF7">
        <w:rPr>
          <w:rFonts w:asciiTheme="minorHAnsi" w:hAnsiTheme="minorHAnsi" w:cstheme="minorHAnsi"/>
          <w:sz w:val="20"/>
          <w:szCs w:val="20"/>
        </w:rPr>
        <w:t xml:space="preserve"> </w:t>
      </w:r>
    </w:p>
    <w:p w14:paraId="1F6EB5F9" w14:textId="77777777" w:rsidR="006C29DC" w:rsidRPr="00127BF7" w:rsidRDefault="001B630D" w:rsidP="006C29DC">
      <w:pPr>
        <w:ind w:left="360"/>
        <w:jc w:val="both"/>
        <w:rPr>
          <w:rFonts w:asciiTheme="minorHAnsi" w:hAnsiTheme="minorHAnsi" w:cstheme="minorHAnsi"/>
          <w:sz w:val="20"/>
          <w:szCs w:val="20"/>
        </w:rPr>
      </w:pPr>
      <w:hyperlink r:id="rId9" w:history="1">
        <w:r w:rsidR="006C29DC" w:rsidRPr="00127BF7">
          <w:rPr>
            <w:rStyle w:val="Hipercze"/>
            <w:rFonts w:asciiTheme="minorHAnsi" w:hAnsiTheme="minorHAnsi" w:cstheme="minorHAnsi"/>
            <w:b/>
            <w:sz w:val="20"/>
            <w:szCs w:val="20"/>
          </w:rPr>
          <w:t>www.zco-dg.pl</w:t>
        </w:r>
      </w:hyperlink>
    </w:p>
    <w:p w14:paraId="7547D796" w14:textId="77777777" w:rsidR="00A37DFA" w:rsidRPr="00127BF7" w:rsidRDefault="00471D40" w:rsidP="006C29DC">
      <w:pPr>
        <w:ind w:left="360"/>
        <w:jc w:val="both"/>
        <w:rPr>
          <w:rFonts w:asciiTheme="minorHAnsi" w:hAnsiTheme="minorHAnsi" w:cstheme="minorHAnsi"/>
          <w:sz w:val="20"/>
          <w:szCs w:val="20"/>
        </w:rPr>
      </w:pPr>
      <w:r w:rsidRPr="00127BF7">
        <w:rPr>
          <w:rFonts w:asciiTheme="minorHAnsi" w:hAnsiTheme="minorHAnsi" w:cstheme="minorHAnsi"/>
          <w:b/>
          <w:bCs/>
          <w:sz w:val="20"/>
          <w:szCs w:val="20"/>
        </w:rPr>
        <w:t>adres strony internetowej prowadzonego postępowania</w:t>
      </w:r>
      <w:r w:rsidRPr="00127BF7">
        <w:rPr>
          <w:rFonts w:asciiTheme="minorHAnsi" w:hAnsiTheme="minorHAnsi" w:cstheme="minorHAnsi"/>
          <w:sz w:val="20"/>
          <w:szCs w:val="20"/>
        </w:rPr>
        <w:t xml:space="preserve">: </w:t>
      </w:r>
    </w:p>
    <w:p w14:paraId="6026964B" w14:textId="77777777" w:rsidR="006C29DC" w:rsidRPr="00127BF7" w:rsidRDefault="00A37DFA" w:rsidP="006C29DC">
      <w:pPr>
        <w:ind w:left="360"/>
        <w:jc w:val="both"/>
        <w:rPr>
          <w:rFonts w:asciiTheme="minorHAnsi" w:hAnsiTheme="minorHAnsi" w:cstheme="minorHAnsi"/>
          <w:bCs/>
          <w:sz w:val="20"/>
          <w:szCs w:val="20"/>
        </w:rPr>
      </w:pPr>
      <w:r w:rsidRPr="00127BF7">
        <w:rPr>
          <w:rFonts w:asciiTheme="minorHAnsi" w:hAnsiTheme="minorHAnsi" w:cstheme="minorHAnsi"/>
          <w:bCs/>
          <w:sz w:val="20"/>
          <w:szCs w:val="20"/>
        </w:rPr>
        <w:t>Postępowanie prowadzone jest za pośrednictwem platformy zakupowej dostępnej pod adresem</w:t>
      </w:r>
      <w:r w:rsidR="0077753B" w:rsidRPr="00127BF7">
        <w:rPr>
          <w:rFonts w:asciiTheme="minorHAnsi" w:hAnsiTheme="minorHAnsi" w:cstheme="minorHAnsi"/>
          <w:bCs/>
          <w:sz w:val="20"/>
          <w:szCs w:val="20"/>
        </w:rPr>
        <w:t xml:space="preserve"> </w:t>
      </w:r>
      <w:hyperlink r:id="rId10" w:history="1">
        <w:r w:rsidR="002F5290" w:rsidRPr="00127BF7">
          <w:rPr>
            <w:rStyle w:val="Hipercze"/>
            <w:rFonts w:asciiTheme="minorHAnsi" w:hAnsiTheme="minorHAnsi" w:cstheme="minorHAnsi"/>
            <w:bCs/>
            <w:sz w:val="20"/>
            <w:szCs w:val="20"/>
          </w:rPr>
          <w:t>https://platformazakupowa.pl/pn/zco_dg</w:t>
        </w:r>
      </w:hyperlink>
    </w:p>
    <w:p w14:paraId="43609E60" w14:textId="77777777" w:rsidR="00A37DFA" w:rsidRPr="00127BF7" w:rsidRDefault="00A37DFA" w:rsidP="006C29DC">
      <w:pPr>
        <w:ind w:left="360"/>
        <w:jc w:val="both"/>
        <w:rPr>
          <w:rFonts w:asciiTheme="minorHAnsi" w:hAnsiTheme="minorHAnsi" w:cstheme="minorHAnsi"/>
          <w:bCs/>
          <w:sz w:val="20"/>
          <w:szCs w:val="20"/>
        </w:rPr>
      </w:pPr>
      <w:r w:rsidRPr="00127BF7">
        <w:rPr>
          <w:rFonts w:asciiTheme="minorHAnsi" w:hAnsiTheme="minorHAnsi" w:cstheme="minorHAns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127BF7">
          <w:rPr>
            <w:rFonts w:asciiTheme="minorHAnsi" w:hAnsiTheme="minorHAnsi" w:cstheme="minorHAnsi"/>
            <w:color w:val="0000FF"/>
            <w:sz w:val="20"/>
            <w:szCs w:val="20"/>
            <w:u w:val="single"/>
            <w:lang w:eastAsia="pl-PL"/>
          </w:rPr>
          <w:t>https://platformazakupowa.pl/pn/zco_dg</w:t>
        </w:r>
      </w:hyperlink>
    </w:p>
    <w:p w14:paraId="6CA8AEA0" w14:textId="77777777" w:rsidR="004950CF" w:rsidRPr="00127BF7" w:rsidRDefault="004950CF">
      <w:pPr>
        <w:pStyle w:val="Nagwek1"/>
        <w:spacing w:after="0"/>
        <w:rPr>
          <w:rFonts w:asciiTheme="minorHAnsi" w:hAnsiTheme="minorHAnsi" w:cstheme="minorHAnsi"/>
          <w:sz w:val="20"/>
          <w:szCs w:val="20"/>
        </w:rPr>
      </w:pPr>
      <w:r w:rsidRPr="00127BF7">
        <w:rPr>
          <w:rFonts w:asciiTheme="minorHAnsi" w:hAnsiTheme="minorHAnsi" w:cstheme="minorHAnsi"/>
          <w:sz w:val="20"/>
          <w:szCs w:val="20"/>
          <w:u w:val="single"/>
        </w:rPr>
        <w:t>II.</w:t>
      </w:r>
      <w:r w:rsidRPr="00127BF7">
        <w:rPr>
          <w:rFonts w:asciiTheme="minorHAnsi" w:hAnsiTheme="minorHAnsi" w:cstheme="minorHAnsi"/>
          <w:b w:val="0"/>
          <w:sz w:val="20"/>
          <w:szCs w:val="20"/>
          <w:u w:val="single"/>
        </w:rPr>
        <w:t xml:space="preserve"> </w:t>
      </w:r>
      <w:r w:rsidRPr="00127BF7">
        <w:rPr>
          <w:rFonts w:asciiTheme="minorHAnsi" w:hAnsiTheme="minorHAnsi" w:cstheme="minorHAnsi"/>
          <w:sz w:val="20"/>
          <w:szCs w:val="20"/>
          <w:u w:val="single"/>
        </w:rPr>
        <w:t>TRYB UDZIELENIA ZAMÓWIENIA</w:t>
      </w:r>
    </w:p>
    <w:p w14:paraId="1E402398" w14:textId="77777777" w:rsidR="004950CF" w:rsidRPr="00127BF7" w:rsidRDefault="004950CF" w:rsidP="00DA62DF">
      <w:pPr>
        <w:numPr>
          <w:ilvl w:val="4"/>
          <w:numId w:val="6"/>
        </w:numPr>
        <w:tabs>
          <w:tab w:val="clear" w:pos="3600"/>
        </w:tabs>
        <w:autoSpaceDE w:val="0"/>
        <w:ind w:left="284" w:hanging="284"/>
        <w:jc w:val="both"/>
        <w:rPr>
          <w:rFonts w:asciiTheme="minorHAnsi" w:hAnsiTheme="minorHAnsi" w:cstheme="minorHAnsi"/>
          <w:sz w:val="20"/>
          <w:szCs w:val="20"/>
        </w:rPr>
      </w:pPr>
      <w:r w:rsidRPr="00127BF7">
        <w:rPr>
          <w:rFonts w:asciiTheme="minorHAnsi" w:hAnsiTheme="minorHAnsi" w:cstheme="minorHAnsi"/>
          <w:sz w:val="20"/>
          <w:szCs w:val="20"/>
        </w:rPr>
        <w:t>Postępowanie o udzielenie niniejszego zamówienia prowadzone jest w trybie przetargu nieograniczonego</w:t>
      </w:r>
      <w:r w:rsidR="007F280C" w:rsidRPr="00127BF7">
        <w:rPr>
          <w:rFonts w:asciiTheme="minorHAnsi" w:hAnsiTheme="minorHAnsi" w:cstheme="minorHAnsi"/>
          <w:sz w:val="20"/>
          <w:szCs w:val="20"/>
        </w:rPr>
        <w:t xml:space="preserve"> na podstawie przepisów</w:t>
      </w:r>
      <w:r w:rsidRPr="00127BF7">
        <w:rPr>
          <w:rFonts w:asciiTheme="minorHAnsi" w:hAnsiTheme="minorHAnsi" w:cstheme="minorHAnsi"/>
          <w:sz w:val="20"/>
          <w:szCs w:val="20"/>
        </w:rPr>
        <w:t xml:space="preserve"> ustawy Pzp</w:t>
      </w:r>
      <w:r w:rsidR="00A456A9" w:rsidRPr="00127BF7">
        <w:rPr>
          <w:rFonts w:asciiTheme="minorHAnsi" w:hAnsiTheme="minorHAnsi" w:cstheme="minorHAnsi"/>
          <w:sz w:val="20"/>
          <w:szCs w:val="20"/>
        </w:rPr>
        <w:t>.</w:t>
      </w:r>
      <w:r w:rsidRPr="00127BF7">
        <w:rPr>
          <w:rFonts w:asciiTheme="minorHAnsi" w:hAnsiTheme="minorHAnsi" w:cstheme="minorHAnsi"/>
          <w:sz w:val="20"/>
          <w:szCs w:val="20"/>
        </w:rPr>
        <w:t xml:space="preserve"> </w:t>
      </w:r>
    </w:p>
    <w:p w14:paraId="1DA22E40" w14:textId="77777777" w:rsidR="0032006E" w:rsidRPr="00127BF7" w:rsidRDefault="0032006E" w:rsidP="00DA62DF">
      <w:pPr>
        <w:numPr>
          <w:ilvl w:val="4"/>
          <w:numId w:val="6"/>
        </w:numPr>
        <w:tabs>
          <w:tab w:val="clear" w:pos="3600"/>
        </w:tabs>
        <w:autoSpaceDE w:val="0"/>
        <w:ind w:left="284" w:hanging="284"/>
        <w:jc w:val="both"/>
        <w:rPr>
          <w:rFonts w:asciiTheme="minorHAnsi" w:hAnsiTheme="minorHAnsi" w:cstheme="minorHAnsi"/>
          <w:sz w:val="20"/>
          <w:szCs w:val="20"/>
        </w:rPr>
      </w:pPr>
      <w:r w:rsidRPr="00127BF7">
        <w:rPr>
          <w:rFonts w:asciiTheme="minorHAnsi" w:hAnsiTheme="minorHAnsi" w:cstheme="minorHAnsi"/>
          <w:b/>
          <w:sz w:val="20"/>
          <w:szCs w:val="20"/>
        </w:rPr>
        <w:t>Sposób wyboru najkorzystniejszej oferty</w:t>
      </w:r>
      <w:r w:rsidRPr="00127BF7">
        <w:rPr>
          <w:rFonts w:asciiTheme="minorHAnsi" w:hAnsiTheme="minorHAnsi" w:cstheme="minorHAnsi"/>
          <w:sz w:val="20"/>
          <w:szCs w:val="20"/>
        </w:rPr>
        <w:t>:</w:t>
      </w:r>
    </w:p>
    <w:p w14:paraId="71D51148" w14:textId="10D854B5" w:rsidR="00D72BE4" w:rsidRPr="00127BF7" w:rsidRDefault="000D681A" w:rsidP="0032006E">
      <w:pPr>
        <w:autoSpaceDE w:val="0"/>
        <w:ind w:left="284"/>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informuje, że postępowanie prowadzone jest na zasadach określonych w art. </w:t>
      </w:r>
      <w:r w:rsidR="00471D40" w:rsidRPr="00127BF7">
        <w:rPr>
          <w:rFonts w:asciiTheme="minorHAnsi" w:hAnsiTheme="minorHAnsi" w:cstheme="minorHAnsi"/>
          <w:sz w:val="20"/>
          <w:szCs w:val="20"/>
        </w:rPr>
        <w:t>139</w:t>
      </w:r>
      <w:r w:rsidR="003A698D" w:rsidRPr="00127BF7">
        <w:rPr>
          <w:rFonts w:asciiTheme="minorHAnsi" w:hAnsiTheme="minorHAnsi" w:cstheme="minorHAnsi"/>
          <w:sz w:val="20"/>
          <w:szCs w:val="20"/>
        </w:rPr>
        <w:t xml:space="preserve"> ustawy Pzp</w:t>
      </w:r>
      <w:r w:rsidR="008373CF" w:rsidRPr="00127BF7">
        <w:rPr>
          <w:rFonts w:asciiTheme="minorHAnsi" w:hAnsiTheme="minorHAnsi" w:cstheme="minorHAnsi"/>
          <w:sz w:val="20"/>
          <w:szCs w:val="20"/>
        </w:rPr>
        <w:t xml:space="preserve"> i </w:t>
      </w:r>
      <w:r w:rsidR="00127BF7">
        <w:rPr>
          <w:rFonts w:asciiTheme="minorHAnsi" w:hAnsiTheme="minorHAnsi" w:cstheme="minorHAnsi"/>
          <w:sz w:val="20"/>
          <w:szCs w:val="20"/>
        </w:rPr>
        <w:t>zastrzega, iż </w:t>
      </w:r>
      <w:r w:rsidR="008373CF" w:rsidRPr="00127BF7">
        <w:rPr>
          <w:rFonts w:asciiTheme="minorHAnsi" w:hAnsiTheme="minorHAnsi" w:cstheme="minorHAnsi"/>
          <w:sz w:val="20"/>
          <w:szCs w:val="20"/>
        </w:rPr>
        <w:t>w </w:t>
      </w:r>
      <w:r w:rsidRPr="00127BF7">
        <w:rPr>
          <w:rFonts w:asciiTheme="minorHAnsi" w:hAnsiTheme="minorHAnsi" w:cstheme="minorHAns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127BF7" w:rsidRDefault="00B40898" w:rsidP="0032006E">
      <w:pPr>
        <w:autoSpaceDE w:val="0"/>
        <w:ind w:left="284"/>
        <w:jc w:val="both"/>
        <w:rPr>
          <w:rFonts w:asciiTheme="minorHAnsi" w:hAnsiTheme="minorHAnsi" w:cstheme="minorHAnsi"/>
          <w:sz w:val="20"/>
          <w:szCs w:val="20"/>
        </w:rPr>
      </w:pPr>
    </w:p>
    <w:p w14:paraId="2219ABEB" w14:textId="77777777" w:rsidR="004950CF" w:rsidRPr="00127BF7" w:rsidRDefault="004950CF">
      <w:pPr>
        <w:rPr>
          <w:rFonts w:asciiTheme="minorHAnsi" w:hAnsiTheme="minorHAnsi" w:cstheme="minorHAnsi"/>
          <w:sz w:val="20"/>
          <w:szCs w:val="20"/>
        </w:rPr>
      </w:pPr>
      <w:r w:rsidRPr="00127BF7">
        <w:rPr>
          <w:rFonts w:asciiTheme="minorHAnsi" w:hAnsiTheme="minorHAnsi" w:cstheme="minorHAnsi"/>
          <w:b/>
          <w:sz w:val="20"/>
          <w:szCs w:val="20"/>
          <w:u w:val="single"/>
        </w:rPr>
        <w:t>III. OPIS PRZEDMIOTU ZAMÓWIENIA</w:t>
      </w:r>
      <w:r w:rsidR="00D562A4" w:rsidRPr="00127BF7">
        <w:rPr>
          <w:rFonts w:asciiTheme="minorHAnsi" w:hAnsiTheme="minorHAnsi" w:cstheme="minorHAnsi"/>
          <w:b/>
          <w:sz w:val="20"/>
          <w:szCs w:val="20"/>
          <w:u w:val="single"/>
        </w:rPr>
        <w:t xml:space="preserve"> I WARUNKI REALIZACJI ZAMÓWIENIA</w:t>
      </w:r>
    </w:p>
    <w:p w14:paraId="31C4FA30" w14:textId="31CFDA62" w:rsidR="005527CA" w:rsidRPr="00127BF7" w:rsidRDefault="004950CF" w:rsidP="00C16754">
      <w:pPr>
        <w:numPr>
          <w:ilvl w:val="5"/>
          <w:numId w:val="6"/>
        </w:numPr>
        <w:tabs>
          <w:tab w:val="clear" w:pos="4320"/>
        </w:tabs>
        <w:ind w:left="284" w:hanging="284"/>
        <w:jc w:val="both"/>
        <w:rPr>
          <w:rFonts w:asciiTheme="minorHAnsi" w:hAnsiTheme="minorHAnsi" w:cstheme="minorHAnsi"/>
          <w:sz w:val="20"/>
          <w:szCs w:val="20"/>
        </w:rPr>
      </w:pPr>
      <w:r w:rsidRPr="00127BF7">
        <w:rPr>
          <w:rFonts w:asciiTheme="minorHAnsi" w:hAnsiTheme="minorHAnsi" w:cstheme="minorHAnsi"/>
          <w:sz w:val="20"/>
          <w:szCs w:val="20"/>
        </w:rPr>
        <w:t>Przedmiotem zamówienia</w:t>
      </w:r>
      <w:r w:rsidR="00714003" w:rsidRPr="00127BF7">
        <w:rPr>
          <w:rFonts w:asciiTheme="minorHAnsi" w:hAnsiTheme="minorHAnsi" w:cstheme="minorHAnsi"/>
          <w:sz w:val="20"/>
          <w:szCs w:val="20"/>
        </w:rPr>
        <w:t xml:space="preserve"> jest</w:t>
      </w:r>
      <w:r w:rsidRPr="00127BF7">
        <w:rPr>
          <w:rFonts w:asciiTheme="minorHAnsi" w:hAnsiTheme="minorHAnsi" w:cstheme="minorHAnsi"/>
          <w:sz w:val="20"/>
          <w:szCs w:val="20"/>
        </w:rPr>
        <w:t xml:space="preserve"> </w:t>
      </w:r>
      <w:r w:rsidR="00B00F34" w:rsidRPr="00127BF7">
        <w:rPr>
          <w:rFonts w:asciiTheme="minorHAnsi" w:hAnsiTheme="minorHAnsi" w:cstheme="minorHAnsi"/>
          <w:b/>
          <w:i/>
          <w:sz w:val="20"/>
          <w:szCs w:val="20"/>
        </w:rPr>
        <w:t xml:space="preserve">Dostawa </w:t>
      </w:r>
      <w:r w:rsidR="00762F10" w:rsidRPr="00127BF7">
        <w:rPr>
          <w:rFonts w:asciiTheme="minorHAnsi" w:hAnsiTheme="minorHAnsi" w:cstheme="minorHAnsi"/>
          <w:b/>
          <w:i/>
          <w:sz w:val="20"/>
          <w:szCs w:val="20"/>
        </w:rPr>
        <w:t>sprzętu medycznego</w:t>
      </w:r>
      <w:r w:rsidR="004770D1" w:rsidRPr="00127BF7">
        <w:rPr>
          <w:rFonts w:asciiTheme="minorHAnsi" w:hAnsiTheme="minorHAnsi" w:cstheme="minorHAnsi"/>
          <w:b/>
          <w:i/>
          <w:sz w:val="20"/>
          <w:szCs w:val="20"/>
        </w:rPr>
        <w:t>.</w:t>
      </w:r>
      <w:r w:rsidR="00FC40DC" w:rsidRPr="00127BF7">
        <w:rPr>
          <w:rFonts w:asciiTheme="minorHAnsi" w:hAnsiTheme="minorHAnsi" w:cstheme="minorHAnsi"/>
          <w:sz w:val="20"/>
          <w:szCs w:val="20"/>
          <w:lang w:eastAsia="pl-PL"/>
        </w:rPr>
        <w:t xml:space="preserve"> </w:t>
      </w:r>
      <w:bookmarkStart w:id="2" w:name="_Hlk143520633"/>
      <w:r w:rsidR="009E6F87" w:rsidRPr="00127BF7">
        <w:rPr>
          <w:rFonts w:asciiTheme="minorHAnsi" w:hAnsiTheme="minorHAnsi" w:cstheme="minorHAnsi"/>
          <w:bCs/>
          <w:iCs/>
          <w:sz w:val="20"/>
          <w:szCs w:val="20"/>
          <w:lang w:eastAsia="pl-PL"/>
        </w:rPr>
        <w:t xml:space="preserve">Przedmiot zamówienia został podzielony na </w:t>
      </w:r>
      <w:r w:rsidR="00714003" w:rsidRPr="00127BF7">
        <w:rPr>
          <w:rFonts w:asciiTheme="minorHAnsi" w:hAnsiTheme="minorHAnsi" w:cstheme="minorHAnsi"/>
          <w:bCs/>
          <w:iCs/>
          <w:sz w:val="20"/>
          <w:szCs w:val="20"/>
          <w:lang w:eastAsia="pl-PL"/>
        </w:rPr>
        <w:t>2 części/Pakiety</w:t>
      </w:r>
      <w:r w:rsidR="009E6F87" w:rsidRPr="00127BF7">
        <w:rPr>
          <w:rFonts w:asciiTheme="minorHAnsi" w:hAnsiTheme="minorHAnsi" w:cstheme="minorHAnsi"/>
          <w:bCs/>
          <w:iCs/>
          <w:sz w:val="20"/>
          <w:szCs w:val="20"/>
          <w:lang w:eastAsia="pl-PL"/>
        </w:rPr>
        <w:t>,</w:t>
      </w:r>
      <w:r w:rsidR="009E6F87" w:rsidRPr="00127BF7">
        <w:rPr>
          <w:rFonts w:asciiTheme="minorHAnsi" w:hAnsiTheme="minorHAnsi" w:cstheme="minorHAnsi"/>
          <w:sz w:val="20"/>
          <w:szCs w:val="20"/>
          <w:lang w:eastAsia="pl-PL"/>
        </w:rPr>
        <w:t xml:space="preserve"> </w:t>
      </w:r>
      <w:r w:rsidR="00127BF7">
        <w:rPr>
          <w:rFonts w:asciiTheme="minorHAnsi" w:hAnsiTheme="minorHAnsi" w:cstheme="minorHAnsi"/>
          <w:bCs/>
          <w:iCs/>
          <w:sz w:val="20"/>
          <w:szCs w:val="20"/>
          <w:lang w:eastAsia="pl-PL"/>
        </w:rPr>
        <w:t>z </w:t>
      </w:r>
      <w:r w:rsidR="009E6F87" w:rsidRPr="00127BF7">
        <w:rPr>
          <w:rFonts w:asciiTheme="minorHAnsi" w:hAnsiTheme="minorHAnsi" w:cstheme="minorHAnsi"/>
          <w:bCs/>
          <w:iCs/>
          <w:sz w:val="20"/>
          <w:szCs w:val="20"/>
          <w:lang w:eastAsia="pl-PL"/>
        </w:rPr>
        <w:t>których każdy stanowi oddzielny przedmiot zamówienia:</w:t>
      </w:r>
    </w:p>
    <w:p w14:paraId="430B6124" w14:textId="55C21D40" w:rsidR="002046E0" w:rsidRPr="00127BF7" w:rsidRDefault="00D31241" w:rsidP="009E6F87">
      <w:pPr>
        <w:ind w:left="284"/>
        <w:jc w:val="both"/>
        <w:rPr>
          <w:rFonts w:asciiTheme="minorHAnsi" w:hAnsiTheme="minorHAnsi" w:cstheme="minorHAnsi"/>
          <w:sz w:val="20"/>
          <w:szCs w:val="20"/>
        </w:rPr>
      </w:pPr>
      <w:bookmarkStart w:id="3" w:name="_Hlk158367824"/>
      <w:r w:rsidRPr="00127BF7">
        <w:rPr>
          <w:rFonts w:asciiTheme="minorHAnsi" w:hAnsiTheme="minorHAnsi" w:cstheme="minorHAnsi"/>
          <w:sz w:val="20"/>
          <w:szCs w:val="20"/>
        </w:rPr>
        <w:t>pakiet nr 1</w:t>
      </w:r>
      <w:r w:rsidR="002046E0" w:rsidRPr="00127BF7">
        <w:rPr>
          <w:rFonts w:asciiTheme="minorHAnsi" w:hAnsiTheme="minorHAnsi" w:cstheme="minorHAnsi"/>
          <w:sz w:val="20"/>
          <w:szCs w:val="20"/>
        </w:rPr>
        <w:t xml:space="preserve"> – </w:t>
      </w:r>
      <w:r w:rsidR="00714003" w:rsidRPr="00127BF7">
        <w:rPr>
          <w:rFonts w:asciiTheme="minorHAnsi" w:hAnsiTheme="minorHAnsi" w:cstheme="minorHAnsi"/>
          <w:sz w:val="20"/>
          <w:szCs w:val="20"/>
        </w:rPr>
        <w:t>Tympanometr z wyposażeniem</w:t>
      </w:r>
    </w:p>
    <w:p w14:paraId="43BFFC24" w14:textId="65F56E18" w:rsidR="002046E0" w:rsidRPr="00127BF7" w:rsidRDefault="00D31241" w:rsidP="002046E0">
      <w:pPr>
        <w:ind w:left="284"/>
        <w:jc w:val="both"/>
        <w:rPr>
          <w:rFonts w:asciiTheme="minorHAnsi" w:hAnsiTheme="minorHAnsi" w:cstheme="minorHAnsi"/>
          <w:sz w:val="20"/>
          <w:szCs w:val="20"/>
        </w:rPr>
      </w:pPr>
      <w:r w:rsidRPr="00127BF7">
        <w:rPr>
          <w:rFonts w:asciiTheme="minorHAnsi" w:hAnsiTheme="minorHAnsi" w:cstheme="minorHAnsi"/>
          <w:sz w:val="20"/>
          <w:szCs w:val="20"/>
        </w:rPr>
        <w:t>pakiet nr 2</w:t>
      </w:r>
      <w:r w:rsidR="002046E0" w:rsidRPr="00127BF7">
        <w:rPr>
          <w:rFonts w:asciiTheme="minorHAnsi" w:hAnsiTheme="minorHAnsi" w:cstheme="minorHAnsi"/>
          <w:sz w:val="20"/>
          <w:szCs w:val="20"/>
        </w:rPr>
        <w:t xml:space="preserve"> </w:t>
      </w:r>
      <w:r w:rsidR="007E460C" w:rsidRPr="00127BF7">
        <w:rPr>
          <w:rFonts w:asciiTheme="minorHAnsi" w:hAnsiTheme="minorHAnsi" w:cstheme="minorHAnsi"/>
          <w:sz w:val="20"/>
          <w:szCs w:val="20"/>
        </w:rPr>
        <w:t>–</w:t>
      </w:r>
      <w:r w:rsidR="002046E0" w:rsidRPr="00127BF7">
        <w:rPr>
          <w:rFonts w:asciiTheme="minorHAnsi" w:hAnsiTheme="minorHAnsi" w:cstheme="minorHAnsi"/>
          <w:sz w:val="20"/>
          <w:szCs w:val="20"/>
        </w:rPr>
        <w:t xml:space="preserve"> </w:t>
      </w:r>
      <w:r w:rsidR="00E81297" w:rsidRPr="00127BF7">
        <w:rPr>
          <w:rFonts w:asciiTheme="minorHAnsi" w:hAnsiTheme="minorHAnsi" w:cstheme="minorHAnsi"/>
          <w:sz w:val="20"/>
          <w:szCs w:val="20"/>
        </w:rPr>
        <w:t>Pompa infuzyjna</w:t>
      </w:r>
      <w:r w:rsidR="00C46301">
        <w:rPr>
          <w:rFonts w:asciiTheme="minorHAnsi" w:hAnsiTheme="minorHAnsi" w:cstheme="minorHAnsi"/>
          <w:sz w:val="20"/>
          <w:szCs w:val="20"/>
        </w:rPr>
        <w:t>, objętościowa do podaży cytostatyków wraz ze statywem jezdnym – 2kpl</w:t>
      </w:r>
    </w:p>
    <w:bookmarkEnd w:id="3"/>
    <w:bookmarkEnd w:id="2"/>
    <w:p w14:paraId="6F988903" w14:textId="77777777" w:rsidR="004770D1" w:rsidRPr="00127BF7"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Theme="minorHAnsi" w:hAnsiTheme="minorHAnsi" w:cstheme="minorHAnsi"/>
          <w:bCs/>
          <w:sz w:val="20"/>
          <w:szCs w:val="20"/>
        </w:rPr>
      </w:pPr>
      <w:r w:rsidRPr="00127BF7">
        <w:rPr>
          <w:rFonts w:asciiTheme="minorHAnsi" w:hAnsiTheme="minorHAnsi" w:cstheme="minorHAnsi"/>
          <w:sz w:val="20"/>
          <w:szCs w:val="20"/>
        </w:rPr>
        <w:t xml:space="preserve">Szczegółowy opis przedmiotu zamówienia znajduje się w  </w:t>
      </w:r>
      <w:r w:rsidRPr="00127BF7">
        <w:rPr>
          <w:rFonts w:asciiTheme="minorHAnsi" w:hAnsiTheme="minorHAnsi" w:cstheme="minorHAnsi"/>
          <w:b/>
          <w:sz w:val="20"/>
          <w:szCs w:val="20"/>
        </w:rPr>
        <w:t>załączniku nr 1a</w:t>
      </w:r>
      <w:r w:rsidRPr="00127BF7">
        <w:rPr>
          <w:rFonts w:asciiTheme="minorHAnsi" w:hAnsiTheme="minorHAnsi" w:cstheme="minorHAnsi"/>
          <w:sz w:val="20"/>
          <w:szCs w:val="20"/>
        </w:rPr>
        <w:t xml:space="preserve"> do SWZ.</w:t>
      </w:r>
    </w:p>
    <w:p w14:paraId="49CD28EE" w14:textId="64B96D60" w:rsidR="0090612C" w:rsidRPr="00127BF7" w:rsidRDefault="00AD3751"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sz w:val="20"/>
          <w:szCs w:val="20"/>
        </w:rPr>
        <w:t>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w:t>
      </w:r>
      <w:r w:rsidR="00F93FE5">
        <w:rPr>
          <w:rFonts w:asciiTheme="minorHAnsi" w:hAnsiTheme="minorHAnsi" w:cstheme="minorHAnsi"/>
          <w:sz w:val="20"/>
          <w:szCs w:val="20"/>
        </w:rPr>
        <w:t>746 z dnia 5 kwietnia 2017 r. w </w:t>
      </w:r>
      <w:r w:rsidRPr="00127BF7">
        <w:rPr>
          <w:rFonts w:asciiTheme="minorHAnsi" w:hAnsiTheme="minorHAnsi" w:cstheme="minorHAnsi"/>
          <w:sz w:val="20"/>
          <w:szCs w:val="20"/>
        </w:rPr>
        <w:t>sprawie wyrobów medycznych do diagnostyki in vitro (o ile dotyczy) oraz z innymi obowiąz</w:t>
      </w:r>
      <w:r w:rsidR="003E1030">
        <w:rPr>
          <w:rFonts w:asciiTheme="minorHAnsi" w:hAnsiTheme="minorHAnsi" w:cstheme="minorHAnsi"/>
          <w:sz w:val="20"/>
          <w:szCs w:val="20"/>
        </w:rPr>
        <w:t>ującymi przepisami prawymi w </w:t>
      </w:r>
      <w:r w:rsidRPr="00127BF7">
        <w:rPr>
          <w:rFonts w:asciiTheme="minorHAnsi" w:hAnsiTheme="minorHAnsi" w:cstheme="minorHAnsi"/>
          <w:sz w:val="20"/>
          <w:szCs w:val="20"/>
        </w:rPr>
        <w:t>tym zakresie. Oferowane urządzenia muszą posiadać deklarację CE</w:t>
      </w:r>
      <w:r w:rsidR="00567FE0" w:rsidRPr="00127BF7">
        <w:rPr>
          <w:rFonts w:asciiTheme="minorHAnsi" w:hAnsiTheme="minorHAnsi" w:cstheme="minorHAnsi"/>
          <w:sz w:val="20"/>
          <w:szCs w:val="20"/>
        </w:rPr>
        <w:t>.</w:t>
      </w:r>
    </w:p>
    <w:p w14:paraId="197CD3E5" w14:textId="3F9369FE" w:rsidR="00604026" w:rsidRPr="00127BF7" w:rsidRDefault="00604026" w:rsidP="00604026">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bCs/>
          <w:sz w:val="20"/>
          <w:szCs w:val="20"/>
        </w:rPr>
        <w:t>Urządzenia muszą być dopuszczone do obrotu i stosowania na terenie Rzeczpospolitej Polskiej w jednostkach służy zdrowia,  zgodnie z obowiązującymi przepisami prawa(deklaracja zgodności na całe urządzenie, oznakowanie CE, zgłoszenie lub wypis wyrobu medycznego do Prezesa Urzędu Rejestracji Produktów Leczniczych, Wyrobów Medycznych i Produktów Biobójczych</w:t>
      </w:r>
      <w:r w:rsidR="002A5D43" w:rsidRPr="00127BF7">
        <w:rPr>
          <w:rFonts w:asciiTheme="minorHAnsi" w:hAnsiTheme="minorHAnsi" w:cstheme="minorHAnsi"/>
          <w:bCs/>
          <w:sz w:val="20"/>
          <w:szCs w:val="20"/>
        </w:rPr>
        <w:t>).</w:t>
      </w:r>
    </w:p>
    <w:p w14:paraId="5E7E3681" w14:textId="219C25F9" w:rsidR="00AD3751" w:rsidRPr="00127BF7" w:rsidRDefault="00AD3751" w:rsidP="00AD3751">
      <w:pPr>
        <w:numPr>
          <w:ilvl w:val="3"/>
          <w:numId w:val="24"/>
        </w:numPr>
        <w:shd w:val="clear" w:color="auto" w:fill="FFFFFF"/>
        <w:tabs>
          <w:tab w:val="clear" w:pos="2880"/>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bCs/>
          <w:sz w:val="20"/>
          <w:szCs w:val="20"/>
        </w:rPr>
        <w:t xml:space="preserve">Przedmiot zamówienia ma być kompletny, gotowy do użycia po </w:t>
      </w:r>
      <w:r w:rsidR="00777E7D" w:rsidRPr="00127BF7">
        <w:rPr>
          <w:rFonts w:asciiTheme="minorHAnsi" w:hAnsiTheme="minorHAnsi" w:cstheme="minorHAnsi"/>
          <w:bCs/>
          <w:sz w:val="20"/>
          <w:szCs w:val="20"/>
        </w:rPr>
        <w:t>rozpakowaniu,</w:t>
      </w:r>
      <w:r w:rsidR="00DE7948" w:rsidRPr="00127BF7">
        <w:rPr>
          <w:rFonts w:asciiTheme="minorHAnsi" w:hAnsiTheme="minorHAnsi" w:cstheme="minorHAnsi"/>
          <w:bCs/>
          <w:sz w:val="20"/>
          <w:szCs w:val="20"/>
        </w:rPr>
        <w:t xml:space="preserve"> </w:t>
      </w:r>
      <w:r w:rsidRPr="00127BF7">
        <w:rPr>
          <w:rFonts w:asciiTheme="minorHAnsi" w:hAnsiTheme="minorHAnsi" w:cstheme="minorHAnsi"/>
          <w:bCs/>
          <w:sz w:val="20"/>
          <w:szCs w:val="20"/>
        </w:rPr>
        <w:t>zainstalowaniu</w:t>
      </w:r>
      <w:r w:rsidR="00DE7948" w:rsidRPr="00127BF7">
        <w:rPr>
          <w:rFonts w:asciiTheme="minorHAnsi" w:hAnsiTheme="minorHAnsi" w:cstheme="minorHAnsi"/>
          <w:bCs/>
          <w:sz w:val="20"/>
          <w:szCs w:val="20"/>
        </w:rPr>
        <w:t xml:space="preserve">, uruchomieniu </w:t>
      </w:r>
      <w:r w:rsidRPr="00127BF7">
        <w:rPr>
          <w:rFonts w:asciiTheme="minorHAnsi" w:hAnsiTheme="minorHAnsi" w:cstheme="minorHAnsi"/>
          <w:bCs/>
          <w:sz w:val="20"/>
          <w:szCs w:val="20"/>
        </w:rPr>
        <w:t>bez żadnych dodatkowych zakupów i inwestycji. Przedmiot zamówienia powinien być wyprodukowany w 2024r.</w:t>
      </w:r>
    </w:p>
    <w:p w14:paraId="41619C44" w14:textId="0E29A4F9" w:rsidR="003360F4" w:rsidRPr="00127BF7" w:rsidRDefault="00AD3751" w:rsidP="00DE7948">
      <w:pPr>
        <w:numPr>
          <w:ilvl w:val="3"/>
          <w:numId w:val="24"/>
        </w:numPr>
        <w:shd w:val="clear" w:color="auto" w:fill="FFFFFF"/>
        <w:tabs>
          <w:tab w:val="clear" w:pos="2880"/>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bCs/>
          <w:sz w:val="20"/>
          <w:szCs w:val="20"/>
        </w:rPr>
        <w:t xml:space="preserve">Oferowany przedmiot zamówienia ma być fabrycznie nowy, nieużywany oraz nieeksponowany na wystawach lub imprezach targowych, nie będący przedmiotem badań naukowych, prac rozwojowych, usług badawczych, nie będący przedmiotem </w:t>
      </w:r>
      <w:r w:rsidRPr="00127BF7">
        <w:rPr>
          <w:rFonts w:asciiTheme="minorHAnsi" w:hAnsiTheme="minorHAnsi" w:cstheme="minorHAnsi"/>
          <w:bCs/>
          <w:sz w:val="20"/>
          <w:szCs w:val="20"/>
        </w:rPr>
        <w:lastRenderedPageBreak/>
        <w:t>podemonstracyjnym i rekondycjonowanym, wcześniej nie wykorzystywany w jakimkolwiek celu przez inny podmiot, sprawny technicznie, bezpieczny, kompletny i gotowy do pracy, a także musi spełniać wymagania techniczno-funkcjonalne wyszczególnione w opisie przedmiotu zamówienia.</w:t>
      </w:r>
    </w:p>
    <w:p w14:paraId="7F54DF24" w14:textId="77777777" w:rsidR="00DE296B" w:rsidRPr="00127BF7" w:rsidRDefault="004950CF" w:rsidP="00DE296B">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sz w:val="20"/>
          <w:szCs w:val="20"/>
        </w:rPr>
        <w:t>Zamawiający nie przewiduje</w:t>
      </w:r>
      <w:r w:rsidRPr="00127BF7">
        <w:rPr>
          <w:rFonts w:asciiTheme="minorHAnsi" w:hAnsiTheme="minorHAnsi" w:cstheme="minorHAnsi"/>
          <w:b/>
          <w:sz w:val="20"/>
          <w:szCs w:val="20"/>
        </w:rPr>
        <w:t xml:space="preserve"> </w:t>
      </w:r>
      <w:r w:rsidR="009C37E1" w:rsidRPr="00127BF7">
        <w:rPr>
          <w:rFonts w:asciiTheme="minorHAnsi" w:hAnsiTheme="minorHAnsi" w:cstheme="minorHAnsi"/>
          <w:sz w:val="20"/>
          <w:szCs w:val="20"/>
        </w:rPr>
        <w:t xml:space="preserve"> możliwości udzielenia</w:t>
      </w:r>
      <w:r w:rsidRPr="00127BF7">
        <w:rPr>
          <w:rFonts w:asciiTheme="minorHAnsi" w:hAnsiTheme="minorHAnsi" w:cstheme="minorHAnsi"/>
          <w:sz w:val="20"/>
          <w:szCs w:val="20"/>
        </w:rPr>
        <w:t xml:space="preserve"> zamówień, o których mowa w art. </w:t>
      </w:r>
      <w:r w:rsidR="006C0348" w:rsidRPr="00127BF7">
        <w:rPr>
          <w:rFonts w:asciiTheme="minorHAnsi" w:hAnsiTheme="minorHAnsi" w:cstheme="minorHAnsi"/>
          <w:sz w:val="20"/>
          <w:szCs w:val="20"/>
        </w:rPr>
        <w:t>214</w:t>
      </w:r>
      <w:r w:rsidRPr="00127BF7">
        <w:rPr>
          <w:rFonts w:asciiTheme="minorHAnsi" w:hAnsiTheme="minorHAnsi" w:cstheme="minorHAnsi"/>
          <w:sz w:val="20"/>
          <w:szCs w:val="20"/>
        </w:rPr>
        <w:t xml:space="preserve"> ust. 1 pkt </w:t>
      </w:r>
      <w:r w:rsidR="00232F45" w:rsidRPr="00127BF7">
        <w:rPr>
          <w:rFonts w:asciiTheme="minorHAnsi" w:hAnsiTheme="minorHAnsi" w:cstheme="minorHAnsi"/>
          <w:sz w:val="20"/>
          <w:szCs w:val="20"/>
        </w:rPr>
        <w:t>8</w:t>
      </w:r>
      <w:r w:rsidR="000D681A" w:rsidRPr="00127BF7">
        <w:rPr>
          <w:rFonts w:asciiTheme="minorHAnsi" w:hAnsiTheme="minorHAnsi" w:cstheme="minorHAnsi"/>
          <w:sz w:val="20"/>
          <w:szCs w:val="20"/>
        </w:rPr>
        <w:t xml:space="preserve"> ustawy Pzp</w:t>
      </w:r>
      <w:r w:rsidR="009D1C68" w:rsidRPr="00127BF7">
        <w:rPr>
          <w:rFonts w:asciiTheme="minorHAnsi" w:hAnsiTheme="minorHAnsi" w:cstheme="minorHAnsi"/>
          <w:sz w:val="20"/>
          <w:szCs w:val="20"/>
        </w:rPr>
        <w:t>.</w:t>
      </w:r>
    </w:p>
    <w:p w14:paraId="507B2B75" w14:textId="066A9B31" w:rsidR="00DE296B" w:rsidRPr="00127BF7" w:rsidRDefault="000D2CB2" w:rsidP="00DE296B">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Theme="minorHAnsi" w:hAnsiTheme="minorHAnsi" w:cstheme="minorHAnsi"/>
          <w:bCs/>
          <w:sz w:val="20"/>
          <w:szCs w:val="20"/>
        </w:rPr>
      </w:pPr>
      <w:r w:rsidRPr="00127BF7">
        <w:rPr>
          <w:rFonts w:asciiTheme="minorHAnsi" w:hAnsiTheme="minorHAnsi" w:cstheme="minorHAnsi"/>
          <w:sz w:val="20"/>
          <w:szCs w:val="20"/>
        </w:rPr>
        <w:t>W ramach realizacji przedmiotu zamówienia, Wykonawca zobowiązany będzie do przeprowadzenia niezbędnych szkoleń personelu Zamawiającego w zakresie użytkowania oferowanego sprzętu w siedzibie Zamawiającego</w:t>
      </w:r>
      <w:r w:rsidR="00DE296B" w:rsidRPr="00127BF7">
        <w:rPr>
          <w:rFonts w:asciiTheme="minorHAnsi" w:hAnsiTheme="minorHAnsi" w:cstheme="minorHAnsi"/>
          <w:sz w:val="20"/>
          <w:szCs w:val="20"/>
        </w:rPr>
        <w:t>.</w:t>
      </w:r>
    </w:p>
    <w:p w14:paraId="470B213A" w14:textId="21232BFC" w:rsidR="007B5044" w:rsidRPr="00127BF7" w:rsidRDefault="00E81529" w:rsidP="00E81529">
      <w:pPr>
        <w:shd w:val="clear" w:color="auto" w:fill="FFFFFF"/>
        <w:autoSpaceDE w:val="0"/>
        <w:ind w:left="284" w:hanging="284"/>
        <w:contextualSpacing/>
        <w:jc w:val="both"/>
        <w:rPr>
          <w:rFonts w:asciiTheme="minorHAnsi" w:hAnsiTheme="minorHAnsi" w:cstheme="minorHAnsi"/>
          <w:sz w:val="20"/>
          <w:szCs w:val="20"/>
          <w:u w:val="single"/>
        </w:rPr>
      </w:pPr>
      <w:r w:rsidRPr="00127BF7">
        <w:rPr>
          <w:rFonts w:asciiTheme="minorHAnsi" w:hAnsiTheme="minorHAnsi" w:cstheme="minorHAnsi"/>
          <w:sz w:val="20"/>
          <w:szCs w:val="20"/>
        </w:rPr>
        <w:t>9</w:t>
      </w:r>
      <w:r w:rsidR="00DE296B" w:rsidRPr="00127BF7">
        <w:rPr>
          <w:rFonts w:asciiTheme="minorHAnsi" w:hAnsiTheme="minorHAnsi" w:cstheme="minorHAnsi"/>
          <w:sz w:val="20"/>
          <w:szCs w:val="20"/>
        </w:rPr>
        <w:t xml:space="preserve">. Wykonawca udzieli rękojmi za wady i gwarancji jakości na przedmiot zamówienia na okres min. </w:t>
      </w:r>
      <w:r w:rsidR="004B6BA9" w:rsidRPr="00127BF7">
        <w:rPr>
          <w:rFonts w:asciiTheme="minorHAnsi" w:hAnsiTheme="minorHAnsi" w:cstheme="minorHAnsi"/>
          <w:sz w:val="20"/>
          <w:szCs w:val="20"/>
        </w:rPr>
        <w:t>24</w:t>
      </w:r>
      <w:r w:rsidR="00DE296B" w:rsidRPr="00127BF7">
        <w:rPr>
          <w:rFonts w:asciiTheme="minorHAnsi" w:hAnsiTheme="minorHAnsi" w:cstheme="minorHAnsi"/>
          <w:sz w:val="20"/>
          <w:szCs w:val="20"/>
        </w:rPr>
        <w:t xml:space="preserve"> miesi</w:t>
      </w:r>
      <w:r w:rsidR="004B6BA9" w:rsidRPr="00127BF7">
        <w:rPr>
          <w:rFonts w:asciiTheme="minorHAnsi" w:hAnsiTheme="minorHAnsi" w:cstheme="minorHAnsi"/>
          <w:sz w:val="20"/>
          <w:szCs w:val="20"/>
        </w:rPr>
        <w:t>ęcy</w:t>
      </w:r>
      <w:r w:rsidR="00DE296B" w:rsidRPr="00127BF7">
        <w:rPr>
          <w:rFonts w:asciiTheme="minorHAnsi" w:hAnsiTheme="minorHAnsi" w:cstheme="minorHAnsi"/>
          <w:sz w:val="20"/>
          <w:szCs w:val="20"/>
        </w:rPr>
        <w:t xml:space="preserve"> (termin gwarancji stanowi kryterium oceny ofert</w:t>
      </w:r>
      <w:r w:rsidR="0023653E" w:rsidRPr="00127BF7">
        <w:rPr>
          <w:rFonts w:asciiTheme="minorHAnsi" w:hAnsiTheme="minorHAnsi" w:cstheme="minorHAnsi"/>
          <w:sz w:val="20"/>
          <w:szCs w:val="20"/>
        </w:rPr>
        <w:t>).</w:t>
      </w:r>
    </w:p>
    <w:p w14:paraId="16244ABA" w14:textId="77777777" w:rsidR="00DE296B" w:rsidRPr="00127BF7" w:rsidRDefault="00DE296B" w:rsidP="007B5044">
      <w:pPr>
        <w:shd w:val="clear" w:color="auto" w:fill="FFFFFF"/>
        <w:autoSpaceDE w:val="0"/>
        <w:contextualSpacing/>
        <w:jc w:val="both"/>
        <w:rPr>
          <w:rFonts w:asciiTheme="minorHAnsi" w:hAnsiTheme="minorHAnsi" w:cstheme="minorHAnsi"/>
          <w:b/>
          <w:bCs/>
          <w:sz w:val="20"/>
          <w:szCs w:val="20"/>
          <w:u w:val="single"/>
        </w:rPr>
      </w:pPr>
    </w:p>
    <w:p w14:paraId="1106879D" w14:textId="11B98B5E" w:rsidR="007B5044" w:rsidRPr="00127BF7" w:rsidRDefault="007B5044" w:rsidP="007B5044">
      <w:pPr>
        <w:shd w:val="clear" w:color="auto" w:fill="FFFFFF"/>
        <w:autoSpaceDE w:val="0"/>
        <w:contextualSpacing/>
        <w:jc w:val="both"/>
        <w:rPr>
          <w:rFonts w:asciiTheme="minorHAnsi" w:hAnsiTheme="minorHAnsi" w:cstheme="minorHAnsi"/>
          <w:b/>
          <w:bCs/>
          <w:sz w:val="20"/>
          <w:szCs w:val="20"/>
          <w:u w:val="single"/>
        </w:rPr>
      </w:pPr>
      <w:r w:rsidRPr="00127BF7">
        <w:rPr>
          <w:rFonts w:asciiTheme="minorHAnsi" w:hAnsiTheme="minorHAnsi" w:cstheme="minorHAnsi"/>
          <w:b/>
          <w:bCs/>
          <w:sz w:val="20"/>
          <w:szCs w:val="20"/>
          <w:u w:val="single"/>
        </w:rPr>
        <w:t>III.A  PODZIAŁ ZAMÓWIENIA NA CZĘŚCI</w:t>
      </w:r>
    </w:p>
    <w:p w14:paraId="53307083" w14:textId="613EAE3A" w:rsidR="00C16754" w:rsidRPr="00127BF7" w:rsidRDefault="00C16754" w:rsidP="00C16754">
      <w:pPr>
        <w:shd w:val="clear" w:color="auto" w:fill="FFFFFF"/>
        <w:autoSpaceDE w:val="0"/>
        <w:contextualSpacing/>
        <w:jc w:val="both"/>
        <w:rPr>
          <w:rFonts w:asciiTheme="minorHAnsi" w:hAnsiTheme="minorHAnsi" w:cstheme="minorHAnsi"/>
          <w:sz w:val="20"/>
          <w:szCs w:val="20"/>
        </w:rPr>
      </w:pPr>
      <w:r w:rsidRPr="00127BF7">
        <w:rPr>
          <w:rFonts w:asciiTheme="minorHAnsi" w:hAnsiTheme="minorHAnsi" w:cstheme="minorHAnsi"/>
          <w:sz w:val="20"/>
          <w:szCs w:val="20"/>
        </w:rPr>
        <w:t>Zamawiający dokonuje podziału zamówienia na części. Tym samym zamawiający dopuszcza składani</w:t>
      </w:r>
      <w:r w:rsidR="008067DB" w:rsidRPr="00127BF7">
        <w:rPr>
          <w:rFonts w:asciiTheme="minorHAnsi" w:hAnsiTheme="minorHAnsi" w:cstheme="minorHAnsi"/>
          <w:sz w:val="20"/>
          <w:szCs w:val="20"/>
        </w:rPr>
        <w:t>e</w:t>
      </w:r>
      <w:r w:rsidR="0095186A" w:rsidRPr="00127BF7">
        <w:rPr>
          <w:rFonts w:asciiTheme="minorHAnsi" w:hAnsiTheme="minorHAnsi" w:cstheme="minorHAnsi"/>
          <w:sz w:val="20"/>
          <w:szCs w:val="20"/>
        </w:rPr>
        <w:t xml:space="preserve"> ofert częściowych, o </w:t>
      </w:r>
      <w:r w:rsidRPr="00127BF7">
        <w:rPr>
          <w:rFonts w:asciiTheme="minorHAnsi" w:hAnsiTheme="minorHAnsi" w:cstheme="minorHAnsi"/>
          <w:sz w:val="20"/>
          <w:szCs w:val="20"/>
        </w:rPr>
        <w:t>których mowa w art. 7 pkt. 15 ustawy Pzp.</w:t>
      </w:r>
    </w:p>
    <w:p w14:paraId="4109A041" w14:textId="77777777" w:rsidR="007B5044" w:rsidRPr="00127BF7" w:rsidRDefault="007B5044">
      <w:pPr>
        <w:rPr>
          <w:rFonts w:asciiTheme="minorHAnsi" w:hAnsiTheme="minorHAnsi" w:cstheme="minorHAnsi"/>
          <w:b/>
          <w:sz w:val="20"/>
          <w:szCs w:val="20"/>
          <w:u w:val="single"/>
        </w:rPr>
      </w:pPr>
    </w:p>
    <w:p w14:paraId="2955AA57" w14:textId="77777777" w:rsidR="004950CF" w:rsidRPr="00127BF7" w:rsidRDefault="004950CF">
      <w:pPr>
        <w:rPr>
          <w:rFonts w:asciiTheme="minorHAnsi" w:hAnsiTheme="minorHAnsi" w:cstheme="minorHAnsi"/>
          <w:sz w:val="20"/>
          <w:szCs w:val="20"/>
        </w:rPr>
      </w:pPr>
      <w:r w:rsidRPr="00127BF7">
        <w:rPr>
          <w:rFonts w:asciiTheme="minorHAnsi" w:hAnsiTheme="minorHAnsi" w:cstheme="minorHAnsi"/>
          <w:b/>
          <w:sz w:val="20"/>
          <w:szCs w:val="20"/>
          <w:u w:val="single"/>
        </w:rPr>
        <w:t>IV. TERMIN WYKONANIA ZAMÓWIENIA</w:t>
      </w:r>
    </w:p>
    <w:p w14:paraId="1BD75B04" w14:textId="485DDDFB" w:rsidR="00617EDC" w:rsidRPr="00127BF7" w:rsidRDefault="00307313" w:rsidP="00307313">
      <w:pPr>
        <w:pStyle w:val="Nagwek1"/>
        <w:spacing w:before="0" w:after="0"/>
        <w:jc w:val="both"/>
        <w:rPr>
          <w:rFonts w:asciiTheme="minorHAnsi" w:hAnsiTheme="minorHAnsi" w:cstheme="minorHAnsi"/>
          <w:b w:val="0"/>
          <w:sz w:val="20"/>
          <w:szCs w:val="20"/>
        </w:rPr>
      </w:pPr>
      <w:r w:rsidRPr="00127BF7">
        <w:rPr>
          <w:rFonts w:asciiTheme="minorHAnsi" w:hAnsiTheme="minorHAnsi" w:cstheme="minorHAnsi"/>
          <w:b w:val="0"/>
          <w:sz w:val="20"/>
          <w:szCs w:val="20"/>
        </w:rPr>
        <w:t xml:space="preserve">Przedmiot zamówienia będzie realizowany w terminie </w:t>
      </w:r>
      <w:r w:rsidR="00DE296B" w:rsidRPr="00127BF7">
        <w:rPr>
          <w:rFonts w:asciiTheme="minorHAnsi" w:hAnsiTheme="minorHAnsi" w:cstheme="minorHAnsi"/>
          <w:b w:val="0"/>
          <w:sz w:val="20"/>
          <w:szCs w:val="20"/>
        </w:rPr>
        <w:t xml:space="preserve">do </w:t>
      </w:r>
      <w:r w:rsidR="0023653E" w:rsidRPr="00127BF7">
        <w:rPr>
          <w:rFonts w:asciiTheme="minorHAnsi" w:hAnsiTheme="minorHAnsi" w:cstheme="minorHAnsi"/>
          <w:b w:val="0"/>
          <w:sz w:val="20"/>
          <w:szCs w:val="20"/>
        </w:rPr>
        <w:t>35</w:t>
      </w:r>
      <w:r w:rsidR="0056764D" w:rsidRPr="00127BF7">
        <w:rPr>
          <w:rFonts w:asciiTheme="minorHAnsi" w:hAnsiTheme="minorHAnsi" w:cstheme="minorHAnsi"/>
          <w:b w:val="0"/>
          <w:sz w:val="20"/>
          <w:szCs w:val="20"/>
        </w:rPr>
        <w:t xml:space="preserve"> dni</w:t>
      </w:r>
      <w:r w:rsidR="00DE296B" w:rsidRPr="00127BF7">
        <w:rPr>
          <w:rFonts w:asciiTheme="minorHAnsi" w:hAnsiTheme="minorHAnsi" w:cstheme="minorHAnsi"/>
          <w:b w:val="0"/>
          <w:sz w:val="20"/>
          <w:szCs w:val="20"/>
        </w:rPr>
        <w:t xml:space="preserve"> </w:t>
      </w:r>
      <w:r w:rsidRPr="00127BF7">
        <w:rPr>
          <w:rFonts w:asciiTheme="minorHAnsi" w:hAnsiTheme="minorHAnsi" w:cstheme="minorHAnsi"/>
          <w:b w:val="0"/>
          <w:sz w:val="20"/>
          <w:szCs w:val="20"/>
        </w:rPr>
        <w:t>od dnia zawarcia umowy</w:t>
      </w:r>
      <w:r w:rsidR="00DE296B" w:rsidRPr="00127BF7">
        <w:rPr>
          <w:rFonts w:asciiTheme="minorHAnsi" w:hAnsiTheme="minorHAnsi" w:cstheme="minorHAnsi"/>
          <w:b w:val="0"/>
          <w:sz w:val="20"/>
          <w:szCs w:val="20"/>
        </w:rPr>
        <w:t xml:space="preserve"> (termin dostawy stanowi kryterium oceny ofert)</w:t>
      </w:r>
      <w:r w:rsidR="00172EBD" w:rsidRPr="00127BF7">
        <w:rPr>
          <w:rFonts w:asciiTheme="minorHAnsi" w:hAnsiTheme="minorHAnsi" w:cstheme="minorHAnsi"/>
          <w:b w:val="0"/>
          <w:sz w:val="20"/>
          <w:szCs w:val="20"/>
        </w:rPr>
        <w:t>.</w:t>
      </w:r>
    </w:p>
    <w:p w14:paraId="53FBD816" w14:textId="77777777" w:rsidR="004950CF" w:rsidRPr="00127BF7" w:rsidRDefault="004950CF">
      <w:pPr>
        <w:pStyle w:val="Nagwek1"/>
        <w:jc w:val="both"/>
        <w:rPr>
          <w:rFonts w:asciiTheme="minorHAnsi" w:hAnsiTheme="minorHAnsi" w:cstheme="minorHAnsi"/>
          <w:sz w:val="20"/>
          <w:szCs w:val="20"/>
        </w:rPr>
      </w:pPr>
      <w:r w:rsidRPr="00127BF7">
        <w:rPr>
          <w:rFonts w:asciiTheme="minorHAnsi" w:hAnsiTheme="minorHAnsi" w:cstheme="minorHAnsi"/>
          <w:sz w:val="20"/>
          <w:szCs w:val="20"/>
          <w:u w:val="single"/>
        </w:rPr>
        <w:t>V. WARUNKI U</w:t>
      </w:r>
      <w:r w:rsidR="00210BD1" w:rsidRPr="00127BF7">
        <w:rPr>
          <w:rFonts w:asciiTheme="minorHAnsi" w:hAnsiTheme="minorHAnsi" w:cstheme="minorHAnsi"/>
          <w:sz w:val="20"/>
          <w:szCs w:val="20"/>
          <w:u w:val="single"/>
        </w:rPr>
        <w:t>BIEGANIA SIĘ O UDZIELENIE ZAMÓWIENIA</w:t>
      </w:r>
    </w:p>
    <w:p w14:paraId="7F9D9D61" w14:textId="77777777" w:rsidR="00786015" w:rsidRPr="00127BF7" w:rsidRDefault="00786015" w:rsidP="00DA62DF">
      <w:pPr>
        <w:numPr>
          <w:ilvl w:val="0"/>
          <w:numId w:val="16"/>
        </w:numPr>
        <w:tabs>
          <w:tab w:val="left" w:pos="180"/>
        </w:tabs>
        <w:suppressAutoHyphens w:val="0"/>
        <w:ind w:left="0" w:right="425" w:firstLine="0"/>
        <w:jc w:val="both"/>
        <w:rPr>
          <w:rFonts w:asciiTheme="minorHAnsi" w:hAnsiTheme="minorHAnsi" w:cstheme="minorHAnsi"/>
          <w:b/>
          <w:sz w:val="20"/>
          <w:szCs w:val="20"/>
          <w:lang w:val="x-none" w:eastAsia="x-none"/>
        </w:rPr>
      </w:pPr>
      <w:r w:rsidRPr="00127BF7">
        <w:rPr>
          <w:rFonts w:asciiTheme="minorHAnsi" w:hAnsiTheme="minorHAnsi" w:cstheme="minorHAnsi"/>
          <w:sz w:val="20"/>
          <w:szCs w:val="20"/>
          <w:lang w:val="x-none" w:eastAsia="x-none"/>
        </w:rPr>
        <w:t>O udzielenie  zamówienia mogą ubiegać się Wykonawcy, którzy:</w:t>
      </w:r>
    </w:p>
    <w:p w14:paraId="5CAB86D3" w14:textId="77777777" w:rsidR="00786015" w:rsidRPr="00127BF7" w:rsidRDefault="00786015" w:rsidP="00A27FB5">
      <w:pPr>
        <w:numPr>
          <w:ilvl w:val="0"/>
          <w:numId w:val="33"/>
        </w:numPr>
        <w:suppressAutoHyphens w:val="0"/>
        <w:ind w:right="-2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nie podlegają wykluczeniu na podstawie art. 108 ust. 1 ustawy Pzp (Zamawiający nie wprowadza fakultatywnych przesłanek wykluczenia, o których mowa w art. 109 ust. 1 ustawy Pzp); </w:t>
      </w:r>
    </w:p>
    <w:p w14:paraId="3B603EC5" w14:textId="77777777" w:rsidR="0027187B" w:rsidRPr="00127BF7" w:rsidRDefault="0027187B" w:rsidP="00A27FB5">
      <w:pPr>
        <w:numPr>
          <w:ilvl w:val="0"/>
          <w:numId w:val="33"/>
        </w:numPr>
        <w:suppressAutoHyphens w:val="0"/>
        <w:ind w:right="-2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127BF7">
        <w:rPr>
          <w:rFonts w:asciiTheme="minorHAnsi" w:hAnsiTheme="minorHAnsi" w:cstheme="minorHAnsi"/>
          <w:sz w:val="20"/>
          <w:szCs w:val="20"/>
          <w:lang w:eastAsia="pl-PL"/>
        </w:rPr>
        <w:t>ków ograniczających w związku z </w:t>
      </w:r>
      <w:r w:rsidRPr="00127BF7">
        <w:rPr>
          <w:rFonts w:asciiTheme="minorHAnsi" w:hAnsiTheme="minorHAnsi" w:cstheme="minorHAnsi"/>
          <w:sz w:val="20"/>
          <w:szCs w:val="20"/>
          <w:lang w:eastAsia="pl-PL"/>
        </w:rPr>
        <w:t xml:space="preserve">działaniami Rosji destabilizującymi sytuację na Ukrainie (Dz. Urz. UE nr L 111 z 8.4.2022, str. 1), dalej: rozporządzenie 2022/576. </w:t>
      </w:r>
    </w:p>
    <w:p w14:paraId="7654D78A" w14:textId="77777777" w:rsidR="0027187B" w:rsidRPr="00127BF7" w:rsidRDefault="0027187B" w:rsidP="00A27FB5">
      <w:pPr>
        <w:numPr>
          <w:ilvl w:val="0"/>
          <w:numId w:val="33"/>
        </w:numPr>
        <w:suppressAutoHyphens w:val="0"/>
        <w:ind w:right="-2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127BF7" w:rsidRDefault="0027187B" w:rsidP="00786015">
      <w:pPr>
        <w:suppressAutoHyphens w:val="0"/>
        <w:ind w:left="284" w:right="-2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4</w:t>
      </w:r>
      <w:r w:rsidR="00786015" w:rsidRPr="00127BF7">
        <w:rPr>
          <w:rFonts w:asciiTheme="minorHAnsi" w:hAnsiTheme="minorHAnsi" w:cstheme="minorHAnsi"/>
          <w:sz w:val="20"/>
          <w:szCs w:val="20"/>
          <w:lang w:eastAsia="pl-PL"/>
        </w:rPr>
        <w:t xml:space="preserve">) spełniają warunki udziału w postępowaniu, określone przez zamawiającego w </w:t>
      </w:r>
      <w:r w:rsidRPr="00127BF7">
        <w:rPr>
          <w:rFonts w:asciiTheme="minorHAnsi" w:hAnsiTheme="minorHAnsi" w:cstheme="minorHAnsi"/>
          <w:sz w:val="20"/>
          <w:szCs w:val="20"/>
          <w:lang w:eastAsia="pl-PL"/>
        </w:rPr>
        <w:t>us</w:t>
      </w:r>
      <w:r w:rsidR="00786015" w:rsidRPr="00127BF7">
        <w:rPr>
          <w:rFonts w:asciiTheme="minorHAnsi" w:hAnsiTheme="minorHAnsi" w:cstheme="minorHAnsi"/>
          <w:sz w:val="20"/>
          <w:szCs w:val="20"/>
          <w:lang w:eastAsia="pl-PL"/>
        </w:rPr>
        <w:t>t. 2 niniejszego Rozdziału.</w:t>
      </w:r>
    </w:p>
    <w:p w14:paraId="6B8FEDD4" w14:textId="77777777" w:rsidR="00786015" w:rsidRPr="00127BF7" w:rsidRDefault="00786015" w:rsidP="00786015">
      <w:pPr>
        <w:suppressAutoHyphens w:val="0"/>
        <w:ind w:left="426" w:hanging="425"/>
        <w:jc w:val="both"/>
        <w:rPr>
          <w:rFonts w:asciiTheme="minorHAnsi" w:hAnsiTheme="minorHAnsi" w:cstheme="minorHAnsi"/>
          <w:sz w:val="20"/>
          <w:szCs w:val="20"/>
          <w:lang w:eastAsia="pl-PL"/>
        </w:rPr>
      </w:pPr>
    </w:p>
    <w:p w14:paraId="0BA3E0FE" w14:textId="77777777" w:rsidR="00786015" w:rsidRPr="00127BF7" w:rsidRDefault="00786015" w:rsidP="00786015">
      <w:pPr>
        <w:suppressAutoHyphens w:val="0"/>
        <w:ind w:left="426" w:right="-23" w:hanging="426"/>
        <w:jc w:val="both"/>
        <w:rPr>
          <w:rFonts w:asciiTheme="minorHAnsi" w:hAnsiTheme="minorHAnsi" w:cstheme="minorHAnsi"/>
          <w:sz w:val="20"/>
          <w:szCs w:val="20"/>
          <w:lang w:eastAsia="pl-PL"/>
        </w:rPr>
      </w:pPr>
      <w:r w:rsidRPr="00127BF7">
        <w:rPr>
          <w:rFonts w:asciiTheme="minorHAnsi" w:hAnsiTheme="minorHAnsi" w:cstheme="minorHAnsi"/>
          <w:b/>
          <w:bCs/>
          <w:sz w:val="20"/>
          <w:szCs w:val="20"/>
          <w:lang w:eastAsia="pl-PL"/>
        </w:rPr>
        <w:t>2.</w:t>
      </w:r>
      <w:r w:rsidRPr="00127BF7">
        <w:rPr>
          <w:rFonts w:asciiTheme="minorHAnsi" w:hAnsiTheme="minorHAnsi" w:cstheme="minorHAnsi"/>
          <w:sz w:val="20"/>
          <w:szCs w:val="20"/>
          <w:lang w:eastAsia="pl-PL"/>
        </w:rPr>
        <w:t xml:space="preserve"> O udzielenie zamówienia mogą ubiegać się wykonawcy, którzy spełniają warunki udziału w postępowaniu, dotyczące:</w:t>
      </w:r>
    </w:p>
    <w:p w14:paraId="28FB373B" w14:textId="77777777" w:rsidR="00786015" w:rsidRPr="00127BF7" w:rsidRDefault="00786015" w:rsidP="000E3958">
      <w:pPr>
        <w:suppressAutoHyphens w:val="0"/>
        <w:ind w:firstLine="284"/>
        <w:jc w:val="both"/>
        <w:rPr>
          <w:rFonts w:asciiTheme="minorHAnsi" w:hAnsiTheme="minorHAnsi" w:cstheme="minorHAnsi"/>
          <w:sz w:val="20"/>
          <w:szCs w:val="20"/>
          <w:lang w:eastAsia="x-none"/>
        </w:rPr>
      </w:pPr>
      <w:r w:rsidRPr="00127BF7">
        <w:rPr>
          <w:rFonts w:asciiTheme="minorHAnsi" w:hAnsiTheme="minorHAnsi" w:cstheme="minorHAnsi"/>
          <w:b/>
          <w:sz w:val="20"/>
          <w:szCs w:val="20"/>
          <w:lang w:val="x-none" w:eastAsia="x-none"/>
        </w:rPr>
        <w:t>a)</w:t>
      </w:r>
      <w:r w:rsidRPr="00127BF7">
        <w:rPr>
          <w:rFonts w:asciiTheme="minorHAnsi" w:hAnsiTheme="minorHAnsi" w:cstheme="minorHAnsi"/>
          <w:sz w:val="20"/>
          <w:szCs w:val="20"/>
          <w:lang w:eastAsia="x-none"/>
        </w:rPr>
        <w:t xml:space="preserve"> zdolności do występowania w obrocie gospodarczym - </w:t>
      </w:r>
      <w:bookmarkStart w:id="4" w:name="_Hlk168909062"/>
      <w:r w:rsidRPr="00127BF7">
        <w:rPr>
          <w:rFonts w:asciiTheme="minorHAnsi" w:hAnsiTheme="minorHAnsi" w:cstheme="minorHAnsi"/>
          <w:i/>
          <w:sz w:val="20"/>
          <w:szCs w:val="20"/>
          <w:u w:val="single"/>
          <w:lang w:eastAsia="x-none"/>
        </w:rPr>
        <w:t>Zamawiający nie określa warunku w tym zakresie</w:t>
      </w:r>
      <w:bookmarkEnd w:id="4"/>
      <w:r w:rsidRPr="00127BF7">
        <w:rPr>
          <w:rFonts w:asciiTheme="minorHAnsi" w:hAnsiTheme="minorHAnsi" w:cstheme="minorHAnsi"/>
          <w:i/>
          <w:sz w:val="20"/>
          <w:szCs w:val="20"/>
          <w:u w:val="single"/>
          <w:lang w:eastAsia="x-none"/>
        </w:rPr>
        <w:t>.</w:t>
      </w:r>
    </w:p>
    <w:p w14:paraId="56E61664" w14:textId="45BF18A7" w:rsidR="00AF52D7" w:rsidRPr="00127BF7" w:rsidRDefault="00786015" w:rsidP="00DE296B">
      <w:pPr>
        <w:suppressAutoHyphens w:val="0"/>
        <w:autoSpaceDE w:val="0"/>
        <w:ind w:left="567" w:hanging="283"/>
        <w:jc w:val="both"/>
        <w:rPr>
          <w:rFonts w:asciiTheme="minorHAnsi" w:hAnsiTheme="minorHAnsi" w:cstheme="minorHAnsi"/>
          <w:sz w:val="20"/>
          <w:szCs w:val="20"/>
          <w:lang w:eastAsia="x-none"/>
        </w:rPr>
      </w:pPr>
      <w:r w:rsidRPr="00127BF7">
        <w:rPr>
          <w:rFonts w:asciiTheme="minorHAnsi" w:hAnsiTheme="minorHAnsi" w:cstheme="minorHAnsi"/>
          <w:b/>
          <w:bCs/>
          <w:sz w:val="20"/>
          <w:szCs w:val="20"/>
          <w:lang w:eastAsia="x-none"/>
        </w:rPr>
        <w:t>b)</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 xml:space="preserve">uprawnień do prowadzenia określonej działalności </w:t>
      </w:r>
      <w:r w:rsidRPr="00127BF7">
        <w:rPr>
          <w:rFonts w:asciiTheme="minorHAnsi" w:hAnsiTheme="minorHAnsi" w:cstheme="minorHAnsi"/>
          <w:sz w:val="20"/>
          <w:szCs w:val="20"/>
          <w:lang w:eastAsia="x-none"/>
        </w:rPr>
        <w:t xml:space="preserve">gospodarczej lub </w:t>
      </w:r>
      <w:r w:rsidRPr="00127BF7">
        <w:rPr>
          <w:rFonts w:asciiTheme="minorHAnsi" w:hAnsiTheme="minorHAnsi" w:cstheme="minorHAnsi"/>
          <w:sz w:val="20"/>
          <w:szCs w:val="20"/>
          <w:lang w:val="x-none" w:eastAsia="x-none"/>
        </w:rPr>
        <w:t>zawodowej, o ile wynika to z odrębnych przepisów</w:t>
      </w:r>
      <w:r w:rsidR="00A86DBC" w:rsidRPr="00127BF7">
        <w:rPr>
          <w:rFonts w:asciiTheme="minorHAnsi" w:hAnsiTheme="minorHAnsi" w:cstheme="minorHAnsi"/>
          <w:sz w:val="20"/>
          <w:szCs w:val="20"/>
          <w:lang w:eastAsia="x-none"/>
        </w:rPr>
        <w:t xml:space="preserve"> – </w:t>
      </w:r>
      <w:r w:rsidR="00DE296B" w:rsidRPr="00127BF7">
        <w:rPr>
          <w:rFonts w:asciiTheme="minorHAnsi" w:hAnsiTheme="minorHAnsi" w:cstheme="minorHAnsi"/>
          <w:i/>
          <w:sz w:val="20"/>
          <w:szCs w:val="20"/>
          <w:u w:val="single"/>
          <w:lang w:eastAsia="x-none"/>
        </w:rPr>
        <w:t>Zamawiający nie określa warunku w tym zakresie</w:t>
      </w:r>
      <w:r w:rsidR="00AF52D7" w:rsidRPr="00127BF7">
        <w:rPr>
          <w:rFonts w:asciiTheme="minorHAnsi" w:hAnsiTheme="minorHAnsi" w:cstheme="minorHAnsi"/>
          <w:sz w:val="20"/>
          <w:szCs w:val="20"/>
        </w:rPr>
        <w:t>.</w:t>
      </w:r>
    </w:p>
    <w:p w14:paraId="34197A63" w14:textId="53F5E9F8" w:rsidR="00B737F0" w:rsidRPr="00127BF7" w:rsidRDefault="00786015" w:rsidP="00AF52D7">
      <w:pPr>
        <w:suppressAutoHyphens w:val="0"/>
        <w:ind w:left="567" w:hanging="283"/>
        <w:jc w:val="both"/>
        <w:rPr>
          <w:rFonts w:asciiTheme="minorHAnsi" w:hAnsiTheme="minorHAnsi" w:cstheme="minorHAnsi"/>
          <w:bCs/>
          <w:sz w:val="20"/>
          <w:szCs w:val="20"/>
          <w:lang w:val="x-none" w:eastAsia="x-none"/>
        </w:rPr>
      </w:pPr>
      <w:r w:rsidRPr="00127BF7">
        <w:rPr>
          <w:rFonts w:asciiTheme="minorHAnsi" w:hAnsiTheme="minorHAnsi" w:cstheme="minorHAnsi"/>
          <w:b/>
          <w:sz w:val="20"/>
          <w:szCs w:val="20"/>
          <w:lang w:eastAsia="x-none"/>
        </w:rPr>
        <w:t>c</w:t>
      </w:r>
      <w:r w:rsidRPr="00127BF7">
        <w:rPr>
          <w:rFonts w:asciiTheme="minorHAnsi" w:hAnsiTheme="minorHAnsi" w:cstheme="minorHAnsi"/>
          <w:b/>
          <w:sz w:val="20"/>
          <w:szCs w:val="20"/>
          <w:lang w:val="x-none" w:eastAsia="x-none"/>
        </w:rPr>
        <w:t>)</w:t>
      </w:r>
      <w:r w:rsidRPr="00127BF7">
        <w:rPr>
          <w:rFonts w:asciiTheme="minorHAnsi" w:hAnsiTheme="minorHAnsi" w:cstheme="minorHAnsi"/>
          <w:bCs/>
          <w:sz w:val="20"/>
          <w:szCs w:val="20"/>
          <w:lang w:val="x-none" w:eastAsia="x-none"/>
        </w:rPr>
        <w:t xml:space="preserve"> sytuacji ekonomicznej lub finansowej – </w:t>
      </w:r>
      <w:r w:rsidR="00B737F0" w:rsidRPr="00127BF7">
        <w:rPr>
          <w:rFonts w:asciiTheme="minorHAnsi" w:hAnsiTheme="minorHAnsi" w:cstheme="minorHAnsi"/>
          <w:i/>
          <w:sz w:val="20"/>
          <w:szCs w:val="20"/>
          <w:u w:val="single"/>
          <w:lang w:eastAsia="x-none"/>
        </w:rPr>
        <w:t>Zamawiający nie określa warunku w tym zakresie.</w:t>
      </w:r>
    </w:p>
    <w:p w14:paraId="5079016E" w14:textId="77777777" w:rsidR="00786015" w:rsidRPr="00127BF7" w:rsidRDefault="00786015" w:rsidP="000E3958">
      <w:pPr>
        <w:suppressAutoHyphens w:val="0"/>
        <w:ind w:firstLine="284"/>
        <w:jc w:val="both"/>
        <w:rPr>
          <w:rFonts w:asciiTheme="minorHAnsi" w:hAnsiTheme="minorHAnsi" w:cstheme="minorHAnsi"/>
          <w:sz w:val="20"/>
          <w:szCs w:val="20"/>
          <w:lang w:eastAsia="x-none"/>
        </w:rPr>
      </w:pPr>
      <w:r w:rsidRPr="00127BF7">
        <w:rPr>
          <w:rFonts w:asciiTheme="minorHAnsi" w:hAnsiTheme="minorHAnsi" w:cstheme="minorHAnsi"/>
          <w:b/>
          <w:sz w:val="20"/>
          <w:szCs w:val="20"/>
        </w:rPr>
        <w:t>d</w:t>
      </w:r>
      <w:r w:rsidRPr="00127BF7">
        <w:rPr>
          <w:rFonts w:asciiTheme="minorHAnsi" w:hAnsiTheme="minorHAnsi" w:cstheme="minorHAnsi"/>
          <w:b/>
          <w:sz w:val="20"/>
          <w:szCs w:val="20"/>
          <w:lang w:val="x-none"/>
        </w:rPr>
        <w:t>)</w:t>
      </w:r>
      <w:r w:rsidRPr="00127BF7">
        <w:rPr>
          <w:rFonts w:asciiTheme="minorHAnsi" w:hAnsiTheme="minorHAnsi" w:cstheme="minorHAnsi"/>
          <w:sz w:val="20"/>
          <w:szCs w:val="20"/>
          <w:lang w:val="x-none"/>
        </w:rPr>
        <w:t xml:space="preserve"> </w:t>
      </w:r>
      <w:r w:rsidRPr="00127BF7">
        <w:rPr>
          <w:rFonts w:asciiTheme="minorHAnsi" w:hAnsiTheme="minorHAnsi" w:cstheme="minorHAnsi"/>
          <w:bCs/>
          <w:sz w:val="20"/>
          <w:szCs w:val="20"/>
          <w:lang w:val="x-none" w:eastAsia="x-none"/>
        </w:rPr>
        <w:t>zdolności technicznej lub zawodowej –</w:t>
      </w:r>
      <w:r w:rsidRPr="00127BF7">
        <w:rPr>
          <w:rFonts w:asciiTheme="minorHAnsi" w:hAnsiTheme="minorHAnsi" w:cstheme="minorHAnsi"/>
          <w:bCs/>
          <w:color w:val="FF0000"/>
          <w:sz w:val="20"/>
          <w:szCs w:val="20"/>
          <w:lang w:val="x-none" w:eastAsia="x-none"/>
        </w:rPr>
        <w:t xml:space="preserve"> </w:t>
      </w:r>
      <w:r w:rsidR="00B737F0" w:rsidRPr="00127BF7">
        <w:rPr>
          <w:rFonts w:asciiTheme="minorHAnsi" w:hAnsiTheme="minorHAnsi" w:cstheme="minorHAnsi"/>
          <w:i/>
          <w:sz w:val="20"/>
          <w:szCs w:val="20"/>
          <w:u w:val="single"/>
          <w:lang w:eastAsia="x-none"/>
        </w:rPr>
        <w:t>Zamawiający nie określa warunku w tym zakresie.</w:t>
      </w:r>
    </w:p>
    <w:p w14:paraId="4D38AE27" w14:textId="77777777" w:rsidR="00786015" w:rsidRPr="00127BF7" w:rsidRDefault="00786015" w:rsidP="00CE250C">
      <w:pPr>
        <w:suppressAutoHyphens w:val="0"/>
        <w:ind w:left="284" w:right="-24" w:hanging="284"/>
        <w:jc w:val="both"/>
        <w:rPr>
          <w:rFonts w:asciiTheme="minorHAnsi" w:hAnsiTheme="minorHAnsi" w:cstheme="minorHAnsi"/>
          <w:sz w:val="20"/>
          <w:szCs w:val="20"/>
          <w:lang w:eastAsia="pl-PL"/>
        </w:rPr>
      </w:pPr>
      <w:r w:rsidRPr="00127BF7">
        <w:rPr>
          <w:rFonts w:asciiTheme="minorHAnsi" w:hAnsiTheme="minorHAnsi" w:cstheme="minorHAnsi"/>
          <w:b/>
          <w:sz w:val="20"/>
          <w:szCs w:val="20"/>
          <w:lang w:eastAsia="pl-PL"/>
        </w:rPr>
        <w:t>3.</w:t>
      </w:r>
      <w:r w:rsidRPr="00127BF7">
        <w:rPr>
          <w:rFonts w:asciiTheme="minorHAnsi" w:hAnsiTheme="minorHAnsi" w:cstheme="minorHAnsi"/>
          <w:sz w:val="20"/>
          <w:szCs w:val="20"/>
          <w:lang w:eastAsia="pl-PL"/>
        </w:rPr>
        <w:t xml:space="preserve">  Zamawiający nie wprowadza zastrzeżenia możliwości ubiegania się o udzielenia zamówieni</w:t>
      </w:r>
      <w:r w:rsidR="00583F7D" w:rsidRPr="00127BF7">
        <w:rPr>
          <w:rFonts w:asciiTheme="minorHAnsi" w:hAnsiTheme="minorHAnsi" w:cstheme="minorHAnsi"/>
          <w:sz w:val="20"/>
          <w:szCs w:val="20"/>
          <w:lang w:eastAsia="pl-PL"/>
        </w:rPr>
        <w:t>a wyłącznie przez wykonawców, o </w:t>
      </w:r>
      <w:r w:rsidRPr="00127BF7">
        <w:rPr>
          <w:rFonts w:asciiTheme="minorHAnsi" w:hAnsiTheme="minorHAnsi" w:cstheme="minorHAns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127BF7" w:rsidRDefault="00786015" w:rsidP="00B67DD4">
      <w:pPr>
        <w:suppressAutoHyphens w:val="0"/>
        <w:ind w:left="284" w:right="-24" w:hanging="284"/>
        <w:jc w:val="both"/>
        <w:rPr>
          <w:rFonts w:asciiTheme="minorHAnsi" w:hAnsiTheme="minorHAnsi" w:cstheme="minorHAnsi"/>
          <w:sz w:val="20"/>
          <w:szCs w:val="20"/>
          <w:lang w:eastAsia="pl-PL"/>
        </w:rPr>
      </w:pPr>
      <w:r w:rsidRPr="00127BF7">
        <w:rPr>
          <w:rFonts w:asciiTheme="minorHAnsi" w:hAnsiTheme="minorHAnsi" w:cstheme="minorHAnsi"/>
          <w:b/>
          <w:bCs/>
          <w:sz w:val="20"/>
          <w:szCs w:val="20"/>
          <w:lang w:eastAsia="pl-PL"/>
        </w:rPr>
        <w:t>4.</w:t>
      </w:r>
      <w:r w:rsidRPr="00127BF7">
        <w:rPr>
          <w:rFonts w:asciiTheme="minorHAnsi" w:hAnsiTheme="minorHAnsi" w:cstheme="minorHAnsi"/>
          <w:sz w:val="20"/>
          <w:szCs w:val="20"/>
          <w:lang w:eastAsia="pl-PL"/>
        </w:rPr>
        <w:t xml:space="preserve"> Zamówienie może zostać udzielone wykonawcy, który złożył ofertę niepodlegającą odrzuceniu na podstawie art. 226 ust. 1 ustawy Pzp.</w:t>
      </w:r>
    </w:p>
    <w:p w14:paraId="063FA39D" w14:textId="77777777" w:rsidR="00786015" w:rsidRPr="00127BF7" w:rsidRDefault="00786015" w:rsidP="00F55954">
      <w:pPr>
        <w:pStyle w:val="Tekstpodstawowywcity31"/>
        <w:tabs>
          <w:tab w:val="clear" w:pos="180"/>
          <w:tab w:val="clear" w:pos="360"/>
          <w:tab w:val="clear" w:pos="1440"/>
        </w:tabs>
        <w:ind w:left="0" w:right="425"/>
        <w:jc w:val="both"/>
        <w:rPr>
          <w:rFonts w:asciiTheme="minorHAnsi" w:hAnsiTheme="minorHAnsi" w:cstheme="minorHAnsi"/>
          <w:b/>
          <w:color w:val="00B050"/>
          <w:szCs w:val="20"/>
        </w:rPr>
      </w:pPr>
    </w:p>
    <w:p w14:paraId="52747508" w14:textId="77777777" w:rsidR="004950CF" w:rsidRPr="00127BF7" w:rsidRDefault="004950CF">
      <w:pPr>
        <w:ind w:left="720" w:hanging="720"/>
        <w:jc w:val="both"/>
        <w:rPr>
          <w:rFonts w:asciiTheme="minorHAnsi" w:hAnsiTheme="minorHAnsi" w:cstheme="minorHAnsi"/>
          <w:i/>
          <w:iCs/>
          <w:sz w:val="20"/>
          <w:szCs w:val="20"/>
        </w:rPr>
      </w:pPr>
      <w:r w:rsidRPr="00127BF7">
        <w:rPr>
          <w:rFonts w:asciiTheme="minorHAnsi" w:hAnsiTheme="minorHAnsi" w:cstheme="minorHAnsi"/>
          <w:b/>
          <w:bCs/>
          <w:sz w:val="20"/>
          <w:szCs w:val="20"/>
          <w:u w:val="single"/>
        </w:rPr>
        <w:t xml:space="preserve">Va. POLEGANIE NA ZASOBACH INNYCH PODMIOTÓW: </w:t>
      </w:r>
      <w:r w:rsidR="00AC7E2E" w:rsidRPr="00127BF7">
        <w:rPr>
          <w:rFonts w:asciiTheme="minorHAnsi" w:hAnsiTheme="minorHAnsi" w:cstheme="minorHAnsi"/>
          <w:i/>
          <w:iCs/>
          <w:sz w:val="20"/>
          <w:szCs w:val="20"/>
        </w:rPr>
        <w:t>[nie dotyczy niniejszego postępowania]</w:t>
      </w:r>
    </w:p>
    <w:p w14:paraId="58BA9A2F" w14:textId="77777777" w:rsidR="00C96575" w:rsidRPr="00127BF7" w:rsidRDefault="00C96575" w:rsidP="00DA62DF">
      <w:pPr>
        <w:numPr>
          <w:ilvl w:val="0"/>
          <w:numId w:val="17"/>
        </w:numPr>
        <w:tabs>
          <w:tab w:val="num" w:pos="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Wykonawca może w celu potwierdzenia spełniania warunków udziału w postępowaniu,</w:t>
      </w:r>
      <w:r w:rsidR="00583F7D" w:rsidRPr="00127BF7">
        <w:rPr>
          <w:rFonts w:asciiTheme="minorHAnsi" w:hAnsiTheme="minorHAnsi" w:cstheme="minorHAnsi"/>
          <w:bCs/>
          <w:sz w:val="20"/>
          <w:szCs w:val="20"/>
          <w:lang w:eastAsia="pl-PL"/>
        </w:rPr>
        <w:t xml:space="preserve"> w stosownych sytuacjach oraz w </w:t>
      </w:r>
      <w:r w:rsidRPr="00127BF7">
        <w:rPr>
          <w:rFonts w:asciiTheme="minorHAnsi" w:hAnsiTheme="minorHAnsi" w:cstheme="minorHAns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127BF7" w:rsidRDefault="00C96575" w:rsidP="00DA62DF">
      <w:pPr>
        <w:numPr>
          <w:ilvl w:val="0"/>
          <w:numId w:val="17"/>
        </w:numPr>
        <w:tabs>
          <w:tab w:val="num" w:pos="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127BF7" w:rsidRDefault="00C96575" w:rsidP="00DA62DF">
      <w:pPr>
        <w:numPr>
          <w:ilvl w:val="0"/>
          <w:numId w:val="17"/>
        </w:numPr>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który polega na zdolnościach lub sytuacji </w:t>
      </w:r>
      <w:bookmarkStart w:id="5" w:name="_Hlk62560151"/>
      <w:r w:rsidRPr="00127BF7">
        <w:rPr>
          <w:rFonts w:asciiTheme="minorHAnsi" w:hAnsiTheme="minorHAnsi" w:cstheme="minorHAnsi"/>
          <w:bCs/>
          <w:sz w:val="20"/>
          <w:szCs w:val="20"/>
          <w:lang w:eastAsia="pl-PL"/>
        </w:rPr>
        <w:t>podmiotów udostępniających zasoby</w:t>
      </w:r>
      <w:bookmarkEnd w:id="5"/>
      <w:r w:rsidRPr="00127BF7">
        <w:rPr>
          <w:rFonts w:asciiTheme="minorHAnsi" w:hAnsiTheme="minorHAnsi" w:cstheme="minorHAnsi"/>
          <w:bCs/>
          <w:sz w:val="20"/>
          <w:szCs w:val="20"/>
          <w:lang w:eastAsia="pl-PL"/>
        </w:rPr>
        <w:t xml:space="preserve">, wraz z ofertą składa  </w:t>
      </w:r>
      <w:r w:rsidRPr="00127BF7">
        <w:rPr>
          <w:rFonts w:asciiTheme="minorHAnsi" w:hAnsiTheme="minorHAnsi" w:cstheme="minorHAnsi"/>
          <w:bCs/>
          <w:sz w:val="20"/>
          <w:szCs w:val="20"/>
          <w:u w:val="single"/>
          <w:lang w:eastAsia="pl-PL"/>
        </w:rPr>
        <w:t xml:space="preserve">zobowiązanie podmiotu udostępniającego zasoby do oddania mu do dyspozycji niezbędnych zasobów na potrzeby realizacji </w:t>
      </w:r>
      <w:r w:rsidRPr="00127BF7">
        <w:rPr>
          <w:rFonts w:asciiTheme="minorHAnsi" w:hAnsiTheme="minorHAnsi" w:cstheme="minorHAnsi"/>
          <w:bCs/>
          <w:sz w:val="20"/>
          <w:szCs w:val="20"/>
          <w:u w:val="single"/>
          <w:lang w:eastAsia="pl-PL"/>
        </w:rPr>
        <w:lastRenderedPageBreak/>
        <w:t xml:space="preserve">danego zamówienia </w:t>
      </w:r>
      <w:r w:rsidRPr="00127BF7">
        <w:rPr>
          <w:rFonts w:asciiTheme="minorHAnsi" w:hAnsiTheme="minorHAnsi" w:cstheme="minorHAns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127BF7" w:rsidRDefault="00C96575" w:rsidP="00DA62DF">
      <w:pPr>
        <w:numPr>
          <w:ilvl w:val="0"/>
          <w:numId w:val="17"/>
        </w:numPr>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Zobowiązanie podmiotu </w:t>
      </w:r>
      <w:bookmarkStart w:id="6" w:name="_Hlk62560359"/>
      <w:r w:rsidRPr="00127BF7">
        <w:rPr>
          <w:rFonts w:asciiTheme="minorHAnsi" w:hAnsiTheme="minorHAnsi" w:cstheme="minorHAnsi"/>
          <w:bCs/>
          <w:sz w:val="20"/>
          <w:szCs w:val="20"/>
          <w:lang w:eastAsia="pl-PL"/>
        </w:rPr>
        <w:t>udostępniającego zasoby</w:t>
      </w:r>
      <w:bookmarkEnd w:id="6"/>
      <w:r w:rsidRPr="00127BF7">
        <w:rPr>
          <w:rFonts w:asciiTheme="minorHAnsi" w:hAnsiTheme="minorHAnsi" w:cstheme="minorHAnsi"/>
          <w:bCs/>
          <w:sz w:val="20"/>
          <w:szCs w:val="20"/>
          <w:lang w:eastAsia="pl-PL"/>
        </w:rPr>
        <w:t xml:space="preserve">, o którym mowa w pkt. 3 potwierdza, </w:t>
      </w:r>
      <w:r w:rsidR="00583F7D" w:rsidRPr="00127BF7">
        <w:rPr>
          <w:rFonts w:asciiTheme="minorHAnsi" w:hAnsiTheme="minorHAnsi" w:cstheme="minorHAnsi"/>
          <w:bCs/>
          <w:sz w:val="20"/>
          <w:szCs w:val="20"/>
          <w:lang w:eastAsia="pl-PL"/>
        </w:rPr>
        <w:t>że stosunek łączący wykonawcę z </w:t>
      </w:r>
      <w:r w:rsidRPr="00127BF7">
        <w:rPr>
          <w:rFonts w:asciiTheme="minorHAnsi" w:hAnsiTheme="minorHAnsi" w:cstheme="minorHAnsi"/>
          <w:bCs/>
          <w:sz w:val="20"/>
          <w:szCs w:val="20"/>
          <w:lang w:eastAsia="pl-PL"/>
        </w:rPr>
        <w:t>podmiotami udostępniającymi zasoby gwarantuje rzeczywisty dostęp do tych zasobów oraz określa w szczególności:</w:t>
      </w:r>
    </w:p>
    <w:p w14:paraId="6B5587E2" w14:textId="77777777" w:rsidR="00C96575" w:rsidRPr="00127BF7" w:rsidRDefault="00C96575" w:rsidP="00C96575">
      <w:pPr>
        <w:ind w:left="578"/>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zakres dostępnych Wykonawcy zasobów podmiotu udostępniającego zasoby,</w:t>
      </w:r>
    </w:p>
    <w:p w14:paraId="4B4AD54C" w14:textId="77777777" w:rsidR="00C96575" w:rsidRPr="00127BF7" w:rsidRDefault="00C96575" w:rsidP="00C96575">
      <w:pPr>
        <w:ind w:left="720" w:hanging="180"/>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sposób i okres udostępnienia wykonawcy i wykorzystania przez niego zasobów podmiotu udostępniającego te zasoby przy wykonywaniu zamówienia,</w:t>
      </w:r>
    </w:p>
    <w:p w14:paraId="10E5A98A" w14:textId="77777777" w:rsidR="00C96575" w:rsidRPr="00127BF7" w:rsidRDefault="00C96575" w:rsidP="00C96575">
      <w:pPr>
        <w:ind w:left="578"/>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127BF7" w:rsidRDefault="00C96575" w:rsidP="00DA62DF">
      <w:pPr>
        <w:numPr>
          <w:ilvl w:val="0"/>
          <w:numId w:val="17"/>
        </w:numPr>
        <w:tabs>
          <w:tab w:val="num" w:pos="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127BF7" w:rsidRDefault="00C96575" w:rsidP="00DA62DF">
      <w:pPr>
        <w:numPr>
          <w:ilvl w:val="0"/>
          <w:numId w:val="17"/>
        </w:numPr>
        <w:tabs>
          <w:tab w:val="num" w:pos="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127BF7" w:rsidRDefault="00C96575" w:rsidP="00DA62DF">
      <w:pPr>
        <w:numPr>
          <w:ilvl w:val="0"/>
          <w:numId w:val="17"/>
        </w:numPr>
        <w:tabs>
          <w:tab w:val="num" w:pos="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127BF7" w:rsidRDefault="00C96575" w:rsidP="00C96575">
      <w:pPr>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ab/>
      </w:r>
      <w:r w:rsidRPr="00127BF7">
        <w:rPr>
          <w:rFonts w:asciiTheme="minorHAnsi" w:hAnsiTheme="minorHAnsi" w:cstheme="minorHAnsi"/>
          <w:bCs/>
          <w:sz w:val="20"/>
          <w:szCs w:val="20"/>
          <w:lang w:eastAsia="pl-PL"/>
        </w:rPr>
        <w:tab/>
        <w:t>1) zastąpił ten podmiot innym podmiotem lub podmiotami lub</w:t>
      </w:r>
    </w:p>
    <w:p w14:paraId="6294C7B2" w14:textId="77777777" w:rsidR="00C96575" w:rsidRPr="00127BF7" w:rsidRDefault="00C96575" w:rsidP="00C96575">
      <w:pPr>
        <w:ind w:left="709"/>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ab/>
        <w:t>2) wykazał, że samodzielnie spełnia warunki udziału w postępowaniu.</w:t>
      </w:r>
    </w:p>
    <w:p w14:paraId="00BDE849" w14:textId="77777777" w:rsidR="00C96575" w:rsidRPr="00127BF7" w:rsidRDefault="00C96575" w:rsidP="00DA62DF">
      <w:pPr>
        <w:numPr>
          <w:ilvl w:val="0"/>
          <w:numId w:val="17"/>
        </w:numPr>
        <w:tabs>
          <w:tab w:val="num" w:pos="360"/>
        </w:tabs>
        <w:suppressAutoHyphens w:val="0"/>
        <w:ind w:left="360"/>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127BF7" w:rsidRDefault="00C96575" w:rsidP="00DA62DF">
      <w:pPr>
        <w:numPr>
          <w:ilvl w:val="0"/>
          <w:numId w:val="17"/>
        </w:numPr>
        <w:ind w:left="426" w:hanging="426"/>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127BF7">
        <w:rPr>
          <w:rFonts w:asciiTheme="minorHAnsi" w:hAnsiTheme="minorHAnsi" w:cstheme="minorHAnsi"/>
          <w:bCs/>
          <w:sz w:val="20"/>
          <w:szCs w:val="20"/>
          <w:u w:val="single"/>
          <w:lang w:eastAsia="pl-PL"/>
        </w:rPr>
        <w:t xml:space="preserve">oświadczenie, o którym mowa w Rozdziale </w:t>
      </w:r>
      <w:r w:rsidR="00CF11C5" w:rsidRPr="00127BF7">
        <w:rPr>
          <w:rFonts w:asciiTheme="minorHAnsi" w:hAnsiTheme="minorHAnsi" w:cstheme="minorHAnsi"/>
          <w:bCs/>
          <w:sz w:val="20"/>
          <w:szCs w:val="20"/>
          <w:u w:val="single"/>
          <w:lang w:eastAsia="pl-PL"/>
        </w:rPr>
        <w:t xml:space="preserve">XIII pkt.16 lit. c)  </w:t>
      </w:r>
      <w:r w:rsidRPr="00127BF7">
        <w:rPr>
          <w:rFonts w:asciiTheme="minorHAnsi" w:hAnsiTheme="minorHAnsi" w:cstheme="minorHAnsi"/>
          <w:bCs/>
          <w:sz w:val="20"/>
          <w:szCs w:val="20"/>
          <w:lang w:eastAsia="pl-PL"/>
        </w:rPr>
        <w:t>(JEDZ)</w:t>
      </w:r>
      <w:r w:rsidRPr="00127BF7">
        <w:rPr>
          <w:rFonts w:asciiTheme="minorHAnsi" w:hAnsiTheme="minorHAnsi" w:cstheme="minorHAns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127BF7" w:rsidRDefault="004950CF">
      <w:pPr>
        <w:pStyle w:val="Nagwek1"/>
        <w:spacing w:before="360" w:after="0"/>
        <w:jc w:val="both"/>
        <w:rPr>
          <w:rFonts w:asciiTheme="minorHAnsi" w:hAnsiTheme="minorHAnsi" w:cstheme="minorHAnsi"/>
          <w:sz w:val="20"/>
          <w:szCs w:val="20"/>
        </w:rPr>
      </w:pPr>
      <w:r w:rsidRPr="00127BF7">
        <w:rPr>
          <w:rFonts w:asciiTheme="minorHAnsi" w:hAnsiTheme="minorHAnsi" w:cstheme="minorHAnsi"/>
          <w:sz w:val="20"/>
          <w:szCs w:val="20"/>
          <w:u w:val="single"/>
        </w:rPr>
        <w:t>Vb. INFORMACJA NA TEMAT PODWYKONAWCÓW</w:t>
      </w:r>
    </w:p>
    <w:p w14:paraId="49816443" w14:textId="77777777" w:rsidR="00C96575" w:rsidRPr="00127BF7" w:rsidRDefault="004950CF" w:rsidP="00C96575">
      <w:pPr>
        <w:rPr>
          <w:rFonts w:asciiTheme="minorHAnsi" w:hAnsiTheme="minorHAnsi" w:cstheme="minorHAnsi"/>
          <w:sz w:val="20"/>
          <w:szCs w:val="20"/>
        </w:rPr>
      </w:pPr>
      <w:r w:rsidRPr="00127BF7">
        <w:rPr>
          <w:rFonts w:asciiTheme="minorHAnsi" w:hAnsiTheme="minorHAnsi" w:cstheme="minorHAnsi"/>
          <w:sz w:val="20"/>
          <w:szCs w:val="20"/>
        </w:rPr>
        <w:t xml:space="preserve">1. </w:t>
      </w:r>
      <w:r w:rsidR="00C96575" w:rsidRPr="00127BF7">
        <w:rPr>
          <w:rFonts w:asciiTheme="minorHAnsi" w:hAnsiTheme="minorHAnsi" w:cstheme="minorHAnsi"/>
          <w:sz w:val="20"/>
          <w:szCs w:val="20"/>
        </w:rPr>
        <w:t xml:space="preserve">Zastrzeżenie (z art. 121 ustawy Pzp) osobistego wykonania przez wykonawcę kluczowych zadań – </w:t>
      </w:r>
      <w:r w:rsidR="00C96575" w:rsidRPr="00127BF7">
        <w:rPr>
          <w:rFonts w:asciiTheme="minorHAnsi" w:hAnsiTheme="minorHAnsi" w:cstheme="minorHAnsi"/>
          <w:i/>
          <w:iCs/>
          <w:sz w:val="20"/>
          <w:szCs w:val="20"/>
        </w:rPr>
        <w:t>nie dotyczy</w:t>
      </w:r>
    </w:p>
    <w:p w14:paraId="03F03C4E" w14:textId="77777777" w:rsidR="004950CF" w:rsidRPr="00127BF7" w:rsidRDefault="00C96575">
      <w:pPr>
        <w:rPr>
          <w:rFonts w:asciiTheme="minorHAnsi" w:hAnsiTheme="minorHAnsi" w:cstheme="minorHAnsi"/>
          <w:sz w:val="20"/>
          <w:szCs w:val="20"/>
        </w:rPr>
      </w:pPr>
      <w:r w:rsidRPr="00127BF7">
        <w:rPr>
          <w:rFonts w:asciiTheme="minorHAnsi" w:hAnsiTheme="minorHAnsi" w:cstheme="minorHAnsi"/>
          <w:sz w:val="20"/>
          <w:szCs w:val="20"/>
        </w:rPr>
        <w:t xml:space="preserve">2. </w:t>
      </w:r>
      <w:r w:rsidR="004950CF" w:rsidRPr="00127BF7">
        <w:rPr>
          <w:rFonts w:asciiTheme="minorHAnsi" w:hAnsiTheme="minorHAnsi" w:cstheme="minorHAnsi"/>
          <w:sz w:val="20"/>
          <w:szCs w:val="20"/>
        </w:rPr>
        <w:t>Wykonawca może powierzyć wykonanie części zamówienia podwykonawcy.</w:t>
      </w:r>
    </w:p>
    <w:p w14:paraId="32462745" w14:textId="77777777" w:rsidR="004950CF" w:rsidRPr="00127BF7" w:rsidRDefault="00C96575" w:rsidP="00B81A8F">
      <w:pPr>
        <w:ind w:left="284" w:hanging="284"/>
        <w:jc w:val="both"/>
        <w:rPr>
          <w:rFonts w:asciiTheme="minorHAnsi" w:hAnsiTheme="minorHAnsi" w:cstheme="minorHAnsi"/>
          <w:sz w:val="20"/>
          <w:szCs w:val="20"/>
        </w:rPr>
      </w:pPr>
      <w:r w:rsidRPr="00127BF7">
        <w:rPr>
          <w:rFonts w:asciiTheme="minorHAnsi" w:hAnsiTheme="minorHAnsi" w:cstheme="minorHAnsi"/>
          <w:sz w:val="20"/>
          <w:szCs w:val="20"/>
        </w:rPr>
        <w:t>3</w:t>
      </w:r>
      <w:r w:rsidR="004950CF" w:rsidRPr="00127BF7">
        <w:rPr>
          <w:rFonts w:asciiTheme="minorHAnsi" w:hAnsiTheme="minorHAnsi" w:cstheme="minorHAnsi"/>
          <w:sz w:val="20"/>
          <w:szCs w:val="20"/>
        </w:rPr>
        <w:t xml:space="preserve">. </w:t>
      </w:r>
      <w:r w:rsidRPr="00127BF7">
        <w:rPr>
          <w:rFonts w:asciiTheme="minorHAnsi" w:hAnsiTheme="minorHAnsi" w:cstheme="minorHAns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127BF7">
        <w:rPr>
          <w:rFonts w:asciiTheme="minorHAnsi" w:hAnsiTheme="minorHAnsi" w:cstheme="minorHAnsi"/>
          <w:b/>
          <w:sz w:val="20"/>
          <w:szCs w:val="20"/>
        </w:rPr>
        <w:t>.</w:t>
      </w:r>
      <w:r w:rsidR="004950CF" w:rsidRPr="00127BF7">
        <w:rPr>
          <w:rFonts w:asciiTheme="minorHAnsi" w:hAnsiTheme="minorHAnsi" w:cstheme="minorHAnsi"/>
          <w:b/>
          <w:sz w:val="20"/>
          <w:szCs w:val="20"/>
        </w:rPr>
        <w:t xml:space="preserve"> </w:t>
      </w:r>
      <w:r w:rsidR="004950CF" w:rsidRPr="00127BF7">
        <w:rPr>
          <w:rFonts w:asciiTheme="minorHAnsi" w:hAnsiTheme="minorHAnsi" w:cstheme="minorHAnsi"/>
          <w:sz w:val="20"/>
          <w:szCs w:val="20"/>
        </w:rPr>
        <w:t xml:space="preserve">Należy w tym celu wypełnić odpowiednio </w:t>
      </w:r>
      <w:r w:rsidR="004950CF" w:rsidRPr="00127BF7">
        <w:rPr>
          <w:rFonts w:asciiTheme="minorHAnsi" w:hAnsiTheme="minorHAnsi" w:cstheme="minorHAnsi"/>
          <w:b/>
          <w:sz w:val="20"/>
          <w:szCs w:val="20"/>
        </w:rPr>
        <w:t>odpowiednie sekcje formularza</w:t>
      </w:r>
      <w:r w:rsidR="004950CF" w:rsidRPr="00127BF7">
        <w:rPr>
          <w:rFonts w:asciiTheme="minorHAnsi" w:hAnsiTheme="minorHAnsi" w:cstheme="minorHAnsi"/>
          <w:sz w:val="20"/>
          <w:szCs w:val="20"/>
        </w:rPr>
        <w:t xml:space="preserve"> </w:t>
      </w:r>
      <w:r w:rsidR="004950CF" w:rsidRPr="00127BF7">
        <w:rPr>
          <w:rFonts w:asciiTheme="minorHAnsi" w:hAnsiTheme="minorHAnsi" w:cstheme="minorHAnsi"/>
          <w:b/>
          <w:sz w:val="20"/>
          <w:szCs w:val="20"/>
        </w:rPr>
        <w:t>JEDZ.</w:t>
      </w:r>
      <w:r w:rsidR="004950CF" w:rsidRPr="00127BF7">
        <w:rPr>
          <w:rFonts w:asciiTheme="minorHAnsi" w:hAnsiTheme="minorHAnsi" w:cstheme="minorHAnsi"/>
          <w:sz w:val="20"/>
          <w:szCs w:val="20"/>
        </w:rPr>
        <w:t xml:space="preserve"> W przypadku, gdy Wykonawca </w:t>
      </w:r>
      <w:r w:rsidR="004950CF" w:rsidRPr="00127BF7">
        <w:rPr>
          <w:rFonts w:asciiTheme="minorHAnsi" w:hAnsiTheme="minorHAnsi" w:cstheme="minorHAnsi"/>
          <w:b/>
          <w:sz w:val="20"/>
          <w:szCs w:val="20"/>
        </w:rPr>
        <w:t>nie zamierza wykonywać</w:t>
      </w:r>
      <w:r w:rsidR="004950CF" w:rsidRPr="00127BF7">
        <w:rPr>
          <w:rFonts w:asciiTheme="minorHAnsi" w:hAnsiTheme="minorHAnsi" w:cstheme="minorHAnsi"/>
          <w:sz w:val="20"/>
          <w:szCs w:val="20"/>
        </w:rPr>
        <w:t xml:space="preserve"> </w:t>
      </w:r>
      <w:r w:rsidR="004950CF" w:rsidRPr="00127BF7">
        <w:rPr>
          <w:rFonts w:asciiTheme="minorHAnsi" w:hAnsiTheme="minorHAnsi" w:cstheme="minorHAnsi"/>
          <w:b/>
          <w:sz w:val="20"/>
          <w:szCs w:val="20"/>
        </w:rPr>
        <w:t xml:space="preserve">zamówienia przy udziale podwykonawców, </w:t>
      </w:r>
      <w:r w:rsidR="004950CF" w:rsidRPr="00127BF7">
        <w:rPr>
          <w:rFonts w:asciiTheme="minorHAnsi" w:hAnsiTheme="minorHAnsi" w:cstheme="minorHAns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127BF7" w:rsidRDefault="00C96575" w:rsidP="00B81A8F">
      <w:pPr>
        <w:ind w:left="284" w:hanging="284"/>
        <w:jc w:val="both"/>
        <w:rPr>
          <w:rFonts w:asciiTheme="minorHAnsi" w:hAnsiTheme="minorHAnsi" w:cstheme="minorHAnsi"/>
          <w:sz w:val="20"/>
          <w:szCs w:val="20"/>
        </w:rPr>
      </w:pPr>
      <w:r w:rsidRPr="00127BF7">
        <w:rPr>
          <w:rFonts w:asciiTheme="minorHAnsi" w:hAnsiTheme="minorHAnsi" w:cstheme="minorHAnsi"/>
          <w:sz w:val="20"/>
          <w:szCs w:val="20"/>
        </w:rPr>
        <w:t>4</w:t>
      </w:r>
      <w:r w:rsidR="004950CF" w:rsidRPr="00127BF7">
        <w:rPr>
          <w:rFonts w:asciiTheme="minorHAnsi" w:hAnsiTheme="minorHAnsi" w:cstheme="minorHAnsi"/>
          <w:sz w:val="20"/>
          <w:szCs w:val="20"/>
        </w:rPr>
        <w:t xml:space="preserve">. </w:t>
      </w:r>
      <w:r w:rsidR="00F303C3" w:rsidRPr="00127BF7">
        <w:rPr>
          <w:rFonts w:asciiTheme="minorHAnsi" w:hAnsiTheme="minorHAnsi" w:cstheme="minorHAns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127BF7">
        <w:rPr>
          <w:rFonts w:asciiTheme="minorHAnsi" w:hAnsiTheme="minorHAnsi" w:cstheme="minorHAnsi"/>
          <w:sz w:val="20"/>
          <w:szCs w:val="20"/>
        </w:rPr>
        <w:t>.</w:t>
      </w:r>
      <w:r w:rsidR="00F303C3" w:rsidRPr="00127BF7">
        <w:rPr>
          <w:rFonts w:asciiTheme="minorHAnsi" w:hAnsiTheme="minorHAnsi" w:cstheme="minorHAnsi"/>
          <w:sz w:val="20"/>
          <w:szCs w:val="20"/>
        </w:rPr>
        <w:t xml:space="preserve"> </w:t>
      </w:r>
    </w:p>
    <w:p w14:paraId="41117FA7" w14:textId="77777777" w:rsidR="00F303C3" w:rsidRPr="00127BF7" w:rsidRDefault="00C96575" w:rsidP="00F303C3">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rPr>
        <w:t>5</w:t>
      </w:r>
      <w:r w:rsidR="004950CF" w:rsidRPr="00127BF7">
        <w:rPr>
          <w:rFonts w:asciiTheme="minorHAnsi" w:hAnsiTheme="minorHAnsi" w:cstheme="minorHAnsi"/>
          <w:sz w:val="20"/>
          <w:szCs w:val="20"/>
        </w:rPr>
        <w:t xml:space="preserve">. </w:t>
      </w:r>
      <w:r w:rsidR="00F303C3" w:rsidRPr="00127BF7">
        <w:rPr>
          <w:rFonts w:asciiTheme="minorHAnsi" w:hAnsiTheme="minorHAnsi" w:cstheme="minorHAnsi"/>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127BF7">
        <w:rPr>
          <w:rFonts w:asciiTheme="minorHAnsi" w:hAnsiTheme="minorHAnsi" w:cstheme="minorHAnsi"/>
          <w:sz w:val="20"/>
          <w:szCs w:val="20"/>
          <w:lang w:eastAsia="pl-PL"/>
        </w:rPr>
        <w:t>ał się w trakcie postępowania o </w:t>
      </w:r>
      <w:r w:rsidR="00F303C3" w:rsidRPr="00127BF7">
        <w:rPr>
          <w:rFonts w:asciiTheme="minorHAnsi" w:hAnsiTheme="minorHAnsi" w:cstheme="minorHAnsi"/>
          <w:sz w:val="20"/>
          <w:szCs w:val="20"/>
          <w:lang w:eastAsia="pl-PL"/>
        </w:rPr>
        <w:t xml:space="preserve">udzielenie zamówienia. </w:t>
      </w:r>
    </w:p>
    <w:p w14:paraId="575AF38C" w14:textId="77777777" w:rsidR="004950CF" w:rsidRPr="00127BF7" w:rsidRDefault="00C96575" w:rsidP="00B81A8F">
      <w:pPr>
        <w:ind w:left="284" w:hanging="284"/>
        <w:jc w:val="both"/>
        <w:rPr>
          <w:rFonts w:asciiTheme="minorHAnsi" w:hAnsiTheme="minorHAnsi" w:cstheme="minorHAnsi"/>
          <w:sz w:val="20"/>
          <w:szCs w:val="20"/>
        </w:rPr>
      </w:pPr>
      <w:r w:rsidRPr="00127BF7">
        <w:rPr>
          <w:rFonts w:asciiTheme="minorHAnsi" w:hAnsiTheme="minorHAnsi" w:cstheme="minorHAnsi"/>
          <w:sz w:val="20"/>
          <w:szCs w:val="20"/>
        </w:rPr>
        <w:t>6</w:t>
      </w:r>
      <w:r w:rsidR="004950CF" w:rsidRPr="00127BF7">
        <w:rPr>
          <w:rFonts w:asciiTheme="minorHAnsi" w:hAnsiTheme="minorHAnsi" w:cstheme="minorHAnsi"/>
          <w:sz w:val="20"/>
          <w:szCs w:val="20"/>
        </w:rPr>
        <w:t>. Powierzenie wykonania części zamówienia podwykonawcom nie zwalnia Wykonawcy z odpowiedzialności za należyte wykonanie przedmiotu zamówienia.</w:t>
      </w:r>
    </w:p>
    <w:p w14:paraId="573E1F72" w14:textId="77777777" w:rsidR="00F303C3" w:rsidRPr="00127BF7" w:rsidRDefault="00F303C3" w:rsidP="00F303C3">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rPr>
        <w:t xml:space="preserve">7. </w:t>
      </w:r>
      <w:r w:rsidRPr="00127BF7">
        <w:rPr>
          <w:rFonts w:asciiTheme="minorHAnsi" w:hAnsiTheme="minorHAnsi" w:cstheme="minorHAns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127BF7" w:rsidRDefault="004950CF">
      <w:pPr>
        <w:pStyle w:val="Nagwek1"/>
        <w:spacing w:before="360" w:after="0"/>
        <w:jc w:val="both"/>
        <w:rPr>
          <w:rFonts w:asciiTheme="minorHAnsi" w:hAnsiTheme="minorHAnsi" w:cstheme="minorHAnsi"/>
          <w:sz w:val="20"/>
          <w:szCs w:val="20"/>
        </w:rPr>
      </w:pPr>
      <w:r w:rsidRPr="00127BF7">
        <w:rPr>
          <w:rFonts w:asciiTheme="minorHAnsi" w:hAnsiTheme="minorHAnsi" w:cstheme="minorHAnsi"/>
          <w:sz w:val="20"/>
          <w:szCs w:val="20"/>
          <w:u w:val="single"/>
        </w:rPr>
        <w:lastRenderedPageBreak/>
        <w:t xml:space="preserve">Vc. INFORMACJA NA TEMAT </w:t>
      </w:r>
      <w:r w:rsidR="00F303C3" w:rsidRPr="00127BF7">
        <w:rPr>
          <w:rFonts w:asciiTheme="minorHAnsi" w:hAnsiTheme="minorHAnsi" w:cstheme="minorHAnsi"/>
          <w:sz w:val="20"/>
          <w:szCs w:val="20"/>
          <w:u w:val="single"/>
        </w:rPr>
        <w:t>WYKONAWCÓW WSPÓLNIE UBIEGAJĄCYCH SIĘ O UDZIELENIE ZAMÓWIENIA</w:t>
      </w:r>
    </w:p>
    <w:p w14:paraId="635921F3" w14:textId="77777777" w:rsidR="006A311D" w:rsidRPr="00127BF7" w:rsidRDefault="004950CF" w:rsidP="00753EDC">
      <w:pPr>
        <w:ind w:left="284" w:hanging="284"/>
        <w:jc w:val="both"/>
        <w:rPr>
          <w:rFonts w:asciiTheme="minorHAnsi" w:hAnsiTheme="minorHAnsi" w:cstheme="minorHAnsi"/>
          <w:bCs/>
          <w:strike/>
          <w:sz w:val="20"/>
          <w:szCs w:val="20"/>
        </w:rPr>
      </w:pPr>
      <w:r w:rsidRPr="00127BF7">
        <w:rPr>
          <w:rFonts w:asciiTheme="minorHAnsi" w:hAnsiTheme="minorHAnsi" w:cstheme="minorHAnsi"/>
          <w:sz w:val="20"/>
          <w:szCs w:val="20"/>
        </w:rPr>
        <w:t xml:space="preserve">1. </w:t>
      </w:r>
      <w:r w:rsidR="006A311D" w:rsidRPr="00127BF7">
        <w:rPr>
          <w:rFonts w:asciiTheme="minorHAnsi" w:hAnsiTheme="minorHAnsi" w:cstheme="minorHAnsi"/>
          <w:sz w:val="20"/>
          <w:szCs w:val="20"/>
        </w:rPr>
        <w:t>Warunek dotyczący uprawnień do prowadzenia określonej działalności gospodarczej l</w:t>
      </w:r>
      <w:r w:rsidR="00583F7D" w:rsidRPr="00127BF7">
        <w:rPr>
          <w:rFonts w:asciiTheme="minorHAnsi" w:hAnsiTheme="minorHAnsi" w:cstheme="minorHAnsi"/>
          <w:sz w:val="20"/>
          <w:szCs w:val="20"/>
        </w:rPr>
        <w:t>ub zawodowej, o którym mowa w </w:t>
      </w:r>
      <w:r w:rsidR="006A311D" w:rsidRPr="00127BF7">
        <w:rPr>
          <w:rFonts w:asciiTheme="minorHAnsi" w:hAnsiTheme="minorHAnsi" w:cstheme="minorHAns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127BF7" w:rsidRDefault="00F303C3" w:rsidP="00F303C3">
      <w:pPr>
        <w:ind w:left="284" w:hanging="284"/>
        <w:jc w:val="both"/>
        <w:rPr>
          <w:rFonts w:asciiTheme="minorHAnsi" w:hAnsiTheme="minorHAnsi" w:cstheme="minorHAnsi"/>
          <w:bCs/>
          <w:sz w:val="20"/>
          <w:szCs w:val="20"/>
        </w:rPr>
      </w:pPr>
      <w:r w:rsidRPr="00127BF7">
        <w:rPr>
          <w:rFonts w:asciiTheme="minorHAnsi" w:hAnsiTheme="minorHAnsi" w:cstheme="minorHAnsi"/>
          <w:sz w:val="20"/>
          <w:szCs w:val="20"/>
        </w:rPr>
        <w:t xml:space="preserve">2. </w:t>
      </w:r>
      <w:r w:rsidRPr="00127BF7">
        <w:rPr>
          <w:rFonts w:asciiTheme="minorHAnsi" w:hAnsiTheme="minorHAnsi" w:cstheme="minorHAnsi"/>
          <w:bCs/>
          <w:sz w:val="20"/>
          <w:szCs w:val="20"/>
        </w:rPr>
        <w:t xml:space="preserve">Wykonawcy </w:t>
      </w:r>
      <w:r w:rsidR="002446C7" w:rsidRPr="00127BF7">
        <w:rPr>
          <w:rFonts w:asciiTheme="minorHAnsi" w:hAnsiTheme="minorHAnsi" w:cstheme="minorHAnsi"/>
          <w:bCs/>
          <w:sz w:val="20"/>
          <w:szCs w:val="20"/>
        </w:rPr>
        <w:t xml:space="preserve">wspólnie ubiegający się o udzielenie niniejszego zamówienia </w:t>
      </w:r>
      <w:r w:rsidRPr="00127BF7">
        <w:rPr>
          <w:rFonts w:asciiTheme="minorHAnsi" w:hAnsiTheme="minorHAnsi" w:cstheme="minorHAns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127BF7" w:rsidRDefault="00F303C3" w:rsidP="00F303C3">
      <w:pPr>
        <w:ind w:left="284" w:hanging="284"/>
        <w:jc w:val="both"/>
        <w:rPr>
          <w:rFonts w:asciiTheme="minorHAnsi" w:hAnsiTheme="minorHAnsi" w:cstheme="minorHAnsi"/>
          <w:bCs/>
          <w:sz w:val="20"/>
          <w:szCs w:val="20"/>
        </w:rPr>
      </w:pPr>
      <w:r w:rsidRPr="00127BF7">
        <w:rPr>
          <w:rFonts w:asciiTheme="minorHAnsi" w:hAnsiTheme="minorHAnsi" w:cstheme="minorHAnsi"/>
          <w:bCs/>
          <w:sz w:val="20"/>
          <w:szCs w:val="20"/>
        </w:rPr>
        <w:t>3. Wszelka korespondencja prowadzona będzie wyłącznie z  Pełnomocnikiem.</w:t>
      </w:r>
    </w:p>
    <w:p w14:paraId="28D61F1E" w14:textId="77777777" w:rsidR="004950CF" w:rsidRPr="00127BF7" w:rsidRDefault="004950CF" w:rsidP="00F303C3">
      <w:pPr>
        <w:ind w:left="284"/>
        <w:jc w:val="both"/>
        <w:rPr>
          <w:rFonts w:asciiTheme="minorHAnsi" w:hAnsiTheme="minorHAnsi" w:cstheme="minorHAnsi"/>
          <w:sz w:val="20"/>
          <w:szCs w:val="20"/>
          <w:u w:val="single"/>
        </w:rPr>
      </w:pPr>
      <w:r w:rsidRPr="00127BF7">
        <w:rPr>
          <w:rFonts w:asciiTheme="minorHAnsi" w:hAnsiTheme="minorHAnsi" w:cstheme="minorHAns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127BF7" w:rsidRDefault="00F303C3" w:rsidP="00F303C3">
      <w:pPr>
        <w:suppressAutoHyphens w:val="0"/>
        <w:ind w:left="284" w:right="-23" w:hanging="284"/>
        <w:jc w:val="both"/>
        <w:rPr>
          <w:rFonts w:asciiTheme="minorHAnsi" w:hAnsiTheme="minorHAnsi" w:cstheme="minorHAnsi"/>
          <w:strike/>
          <w:sz w:val="20"/>
          <w:szCs w:val="20"/>
          <w:lang w:eastAsia="pl-PL"/>
        </w:rPr>
      </w:pPr>
      <w:r w:rsidRPr="00127BF7">
        <w:rPr>
          <w:rFonts w:asciiTheme="minorHAnsi" w:hAnsiTheme="minorHAnsi" w:cstheme="minorHAnsi"/>
          <w:sz w:val="20"/>
          <w:szCs w:val="20"/>
          <w:lang w:eastAsia="pl-PL"/>
        </w:rPr>
        <w:t>4. W odniesieniu do warunku udziału w postępowaniu określonego w Rozdziale V pkt. 2</w:t>
      </w:r>
      <w:r w:rsidR="002D7677" w:rsidRPr="00127BF7">
        <w:rPr>
          <w:rFonts w:asciiTheme="minorHAnsi" w:hAnsiTheme="minorHAnsi" w:cstheme="minorHAnsi"/>
          <w:sz w:val="20"/>
          <w:szCs w:val="20"/>
          <w:lang w:eastAsia="pl-PL"/>
        </w:rPr>
        <w:t>b</w:t>
      </w:r>
      <w:r w:rsidRPr="00127BF7">
        <w:rPr>
          <w:rFonts w:asciiTheme="minorHAnsi" w:hAnsiTheme="minorHAnsi" w:cstheme="minorHAnsi"/>
          <w:sz w:val="20"/>
          <w:szCs w:val="20"/>
          <w:lang w:eastAsia="pl-PL"/>
        </w:rPr>
        <w:t xml:space="preserve">) SWZ, wykonawcy wspólnie ubiegający się o udzielenie zamówienia mogą polegać na zdolnościach tych z wykonawców, którzy wykonają </w:t>
      </w:r>
      <w:r w:rsidR="007407BC" w:rsidRPr="00127BF7">
        <w:rPr>
          <w:rFonts w:asciiTheme="minorHAnsi" w:hAnsiTheme="minorHAnsi" w:cstheme="minorHAnsi"/>
          <w:sz w:val="20"/>
          <w:szCs w:val="20"/>
          <w:lang w:eastAsia="pl-PL"/>
        </w:rPr>
        <w:t xml:space="preserve"> dostawy</w:t>
      </w:r>
      <w:r w:rsidRPr="00127BF7">
        <w:rPr>
          <w:rFonts w:asciiTheme="minorHAnsi" w:hAnsiTheme="minorHAnsi" w:cstheme="minorHAnsi"/>
          <w:sz w:val="20"/>
          <w:szCs w:val="20"/>
          <w:lang w:eastAsia="pl-PL"/>
        </w:rPr>
        <w:t>, do realizacji której te zdolności są wymagane</w:t>
      </w:r>
      <w:r w:rsidR="00753EDC" w:rsidRPr="00127BF7">
        <w:rPr>
          <w:rFonts w:asciiTheme="minorHAnsi" w:hAnsiTheme="minorHAnsi" w:cstheme="minorHAnsi"/>
          <w:sz w:val="20"/>
          <w:szCs w:val="20"/>
          <w:lang w:eastAsia="pl-PL"/>
        </w:rPr>
        <w:t>.</w:t>
      </w:r>
    </w:p>
    <w:p w14:paraId="486AE023" w14:textId="77777777" w:rsidR="00F303C3" w:rsidRPr="00127BF7" w:rsidRDefault="00F303C3" w:rsidP="00F303C3">
      <w:pPr>
        <w:suppressAutoHyphens w:val="0"/>
        <w:ind w:left="284" w:right="-23" w:hanging="284"/>
        <w:jc w:val="both"/>
        <w:rPr>
          <w:rFonts w:asciiTheme="minorHAnsi" w:hAnsiTheme="minorHAnsi" w:cstheme="minorHAnsi"/>
          <w:strike/>
          <w:sz w:val="20"/>
          <w:szCs w:val="20"/>
          <w:lang w:eastAsia="pl-PL"/>
        </w:rPr>
      </w:pPr>
      <w:r w:rsidRPr="00127BF7">
        <w:rPr>
          <w:rFonts w:asciiTheme="minorHAnsi" w:hAnsiTheme="minorHAnsi" w:cstheme="minorHAnsi"/>
          <w:sz w:val="20"/>
          <w:szCs w:val="20"/>
          <w:lang w:eastAsia="pl-PL"/>
        </w:rPr>
        <w:t xml:space="preserve">5. Wykonawcy wspólnie ubiegający się o udzielenie zamówienia, w przypadku, o którym mowa w pkt. 4, dołączają do oferty oświadczenie, z którego wynika, które </w:t>
      </w:r>
      <w:r w:rsidR="006A311D" w:rsidRPr="00127BF7">
        <w:rPr>
          <w:rFonts w:asciiTheme="minorHAnsi" w:hAnsiTheme="minorHAnsi" w:cstheme="minorHAnsi"/>
          <w:sz w:val="20"/>
          <w:szCs w:val="20"/>
          <w:lang w:eastAsia="pl-PL"/>
        </w:rPr>
        <w:t>dostawy</w:t>
      </w:r>
      <w:r w:rsidR="006A311D" w:rsidRPr="00127BF7">
        <w:rPr>
          <w:rFonts w:asciiTheme="minorHAnsi" w:hAnsiTheme="minorHAnsi" w:cstheme="minorHAnsi"/>
          <w:color w:val="FF0000"/>
          <w:sz w:val="20"/>
          <w:szCs w:val="20"/>
          <w:lang w:eastAsia="pl-PL"/>
        </w:rPr>
        <w:t xml:space="preserve"> </w:t>
      </w:r>
      <w:r w:rsidRPr="00127BF7">
        <w:rPr>
          <w:rFonts w:asciiTheme="minorHAnsi" w:hAnsiTheme="minorHAnsi" w:cstheme="minorHAnsi"/>
          <w:sz w:val="20"/>
          <w:szCs w:val="20"/>
          <w:lang w:eastAsia="pl-PL"/>
        </w:rPr>
        <w:t>wykonają poszczególni wykonawcy</w:t>
      </w:r>
      <w:r w:rsidR="00753EDC" w:rsidRPr="00127BF7">
        <w:rPr>
          <w:rFonts w:asciiTheme="minorHAnsi" w:hAnsiTheme="minorHAnsi" w:cstheme="minorHAnsi"/>
          <w:sz w:val="20"/>
          <w:szCs w:val="20"/>
          <w:lang w:eastAsia="pl-PL"/>
        </w:rPr>
        <w:t>.</w:t>
      </w:r>
      <w:r w:rsidRPr="00127BF7">
        <w:rPr>
          <w:rFonts w:asciiTheme="minorHAnsi" w:hAnsiTheme="minorHAnsi" w:cstheme="minorHAnsi"/>
          <w:strike/>
          <w:sz w:val="20"/>
          <w:szCs w:val="20"/>
          <w:lang w:eastAsia="pl-PL"/>
        </w:rPr>
        <w:t xml:space="preserve"> </w:t>
      </w:r>
    </w:p>
    <w:p w14:paraId="47256A18" w14:textId="77777777" w:rsidR="004950CF" w:rsidRPr="00127BF7" w:rsidRDefault="00F303C3" w:rsidP="006F0B23">
      <w:pPr>
        <w:ind w:left="284" w:hanging="284"/>
        <w:jc w:val="both"/>
        <w:rPr>
          <w:rFonts w:asciiTheme="minorHAnsi" w:hAnsiTheme="minorHAnsi" w:cstheme="minorHAnsi"/>
          <w:sz w:val="20"/>
          <w:szCs w:val="20"/>
        </w:rPr>
      </w:pPr>
      <w:r w:rsidRPr="00127BF7">
        <w:rPr>
          <w:rFonts w:asciiTheme="minorHAnsi" w:hAnsiTheme="minorHAnsi" w:cstheme="minorHAnsi"/>
          <w:sz w:val="20"/>
          <w:szCs w:val="20"/>
        </w:rPr>
        <w:t>6</w:t>
      </w:r>
      <w:r w:rsidR="004950CF" w:rsidRPr="00127BF7">
        <w:rPr>
          <w:rFonts w:asciiTheme="minorHAnsi" w:hAnsiTheme="minorHAnsi" w:cstheme="minorHAnsi"/>
          <w:sz w:val="20"/>
          <w:szCs w:val="20"/>
        </w:rPr>
        <w:t>. Oferta musi być podp</w:t>
      </w:r>
      <w:r w:rsidR="006F0B23" w:rsidRPr="00127BF7">
        <w:rPr>
          <w:rFonts w:asciiTheme="minorHAnsi" w:hAnsiTheme="minorHAnsi" w:cstheme="minorHAnsi"/>
          <w:sz w:val="20"/>
          <w:szCs w:val="20"/>
        </w:rPr>
        <w:t xml:space="preserve">isana w taki sposób, aby </w:t>
      </w:r>
      <w:r w:rsidR="004950CF" w:rsidRPr="00127BF7">
        <w:rPr>
          <w:rFonts w:asciiTheme="minorHAnsi" w:hAnsiTheme="minorHAnsi" w:cstheme="minorHAnsi"/>
          <w:sz w:val="20"/>
          <w:szCs w:val="20"/>
        </w:rPr>
        <w:t xml:space="preserve"> zobowiązywała wszystkich Wykonawców występujących wspólnie (przez każdego z Wykonawców lub pełnomocnika)</w:t>
      </w:r>
    </w:p>
    <w:p w14:paraId="0163EA39" w14:textId="77777777" w:rsidR="004950CF" w:rsidRPr="00127BF7" w:rsidRDefault="00F303C3" w:rsidP="00451229">
      <w:pPr>
        <w:spacing w:after="62" w:line="249" w:lineRule="auto"/>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rPr>
        <w:t>7</w:t>
      </w:r>
      <w:r w:rsidR="004950CF" w:rsidRPr="00127BF7">
        <w:rPr>
          <w:rFonts w:asciiTheme="minorHAnsi" w:hAnsiTheme="minorHAnsi" w:cstheme="minorHAnsi"/>
          <w:sz w:val="20"/>
          <w:szCs w:val="20"/>
        </w:rPr>
        <w:t xml:space="preserve">. </w:t>
      </w:r>
      <w:r w:rsidRPr="00127BF7">
        <w:rPr>
          <w:rFonts w:asciiTheme="minorHAnsi" w:hAnsiTheme="minorHAnsi" w:cstheme="minorHAnsi"/>
          <w:sz w:val="20"/>
          <w:szCs w:val="20"/>
          <w:lang w:eastAsia="pl-PL"/>
        </w:rPr>
        <w:t xml:space="preserve">W przypadku wspólnego ubiegania się o zamówienie przez wykonawców, oświadczenia o którym mowa w Rozdziale </w:t>
      </w:r>
      <w:r w:rsidR="00CF11C5" w:rsidRPr="00127BF7">
        <w:rPr>
          <w:rFonts w:asciiTheme="minorHAnsi" w:hAnsiTheme="minorHAnsi" w:cstheme="minorHAnsi"/>
          <w:b/>
          <w:sz w:val="20"/>
          <w:szCs w:val="20"/>
          <w:u w:val="single"/>
          <w:lang w:eastAsia="pl-PL"/>
        </w:rPr>
        <w:t xml:space="preserve">XIII pkt.16 lit. c) </w:t>
      </w:r>
      <w:r w:rsidR="0051550A" w:rsidRPr="00127BF7">
        <w:rPr>
          <w:rFonts w:asciiTheme="minorHAnsi" w:hAnsiTheme="minorHAnsi" w:cstheme="minorHAnsi"/>
          <w:b/>
          <w:sz w:val="20"/>
          <w:szCs w:val="20"/>
          <w:u w:val="single"/>
          <w:lang w:eastAsia="pl-PL"/>
        </w:rPr>
        <w:t>i g)</w:t>
      </w:r>
      <w:r w:rsidRPr="00127BF7">
        <w:rPr>
          <w:rFonts w:asciiTheme="minorHAnsi" w:hAnsiTheme="minorHAnsi" w:cstheme="minorHAnsi"/>
          <w:sz w:val="20"/>
          <w:szCs w:val="20"/>
          <w:u w:val="single"/>
          <w:lang w:eastAsia="pl-PL"/>
        </w:rPr>
        <w:t xml:space="preserve"> </w:t>
      </w:r>
      <w:r w:rsidRPr="00127BF7">
        <w:rPr>
          <w:rFonts w:asciiTheme="minorHAnsi" w:hAnsiTheme="minorHAnsi" w:cstheme="minorHAnsi"/>
          <w:b/>
          <w:sz w:val="20"/>
          <w:szCs w:val="20"/>
          <w:u w:val="single"/>
          <w:lang w:eastAsia="pl-PL"/>
        </w:rPr>
        <w:t>składa każdy z wykonawców</w:t>
      </w:r>
      <w:r w:rsidRPr="00127BF7">
        <w:rPr>
          <w:rFonts w:asciiTheme="minorHAnsi" w:hAnsiTheme="minorHAnsi" w:cstheme="minorHAnsi"/>
          <w:sz w:val="20"/>
          <w:szCs w:val="20"/>
          <w:lang w:eastAsia="pl-PL"/>
        </w:rPr>
        <w:t>. Oświadczenia te potwierdzają brak podstaw wykluczenia oraz spełnianie warunków udziału w postępowaniu w zakresie, w jakim każdy z wykonawców wykazuje spełnianie warunków</w:t>
      </w:r>
      <w:r w:rsidR="00583F7D" w:rsidRPr="00127BF7">
        <w:rPr>
          <w:rFonts w:asciiTheme="minorHAnsi" w:hAnsiTheme="minorHAnsi" w:cstheme="minorHAnsi"/>
          <w:sz w:val="20"/>
          <w:szCs w:val="20"/>
          <w:lang w:eastAsia="pl-PL"/>
        </w:rPr>
        <w:t xml:space="preserve"> udziału w </w:t>
      </w:r>
      <w:r w:rsidRPr="00127BF7">
        <w:rPr>
          <w:rFonts w:asciiTheme="minorHAnsi" w:hAnsiTheme="minorHAnsi" w:cstheme="minorHAnsi"/>
          <w:sz w:val="20"/>
          <w:szCs w:val="20"/>
          <w:lang w:eastAsia="pl-PL"/>
        </w:rPr>
        <w:t xml:space="preserve">postępowaniu.   </w:t>
      </w:r>
    </w:p>
    <w:p w14:paraId="711D3577" w14:textId="77777777" w:rsidR="004950CF" w:rsidRPr="00127BF7" w:rsidRDefault="00F303C3" w:rsidP="0063129D">
      <w:pPr>
        <w:ind w:left="284" w:hanging="284"/>
        <w:jc w:val="both"/>
        <w:rPr>
          <w:rFonts w:asciiTheme="minorHAnsi" w:hAnsiTheme="minorHAnsi" w:cstheme="minorHAnsi"/>
          <w:sz w:val="20"/>
          <w:szCs w:val="20"/>
        </w:rPr>
      </w:pPr>
      <w:r w:rsidRPr="00127BF7">
        <w:rPr>
          <w:rFonts w:asciiTheme="minorHAnsi" w:hAnsiTheme="minorHAnsi" w:cstheme="minorHAnsi"/>
          <w:sz w:val="20"/>
          <w:szCs w:val="20"/>
        </w:rPr>
        <w:t>8</w:t>
      </w:r>
      <w:r w:rsidR="004950CF" w:rsidRPr="00127BF7">
        <w:rPr>
          <w:rFonts w:asciiTheme="minorHAnsi" w:hAnsiTheme="minorHAnsi" w:cstheme="minorHAnsi"/>
          <w:sz w:val="20"/>
          <w:szCs w:val="20"/>
        </w:rPr>
        <w:t>. Dopuszcza się, aby wadium zostało wniesione przez pełnomocnika(lidera) lub jednego z Wykonawców wspólnie składających ofertę.</w:t>
      </w:r>
    </w:p>
    <w:p w14:paraId="08990F3F" w14:textId="77777777" w:rsidR="00F303C3" w:rsidRPr="00127BF7" w:rsidRDefault="00F303C3" w:rsidP="00F303C3">
      <w:pPr>
        <w:ind w:left="284" w:right="-23" w:hanging="284"/>
        <w:jc w:val="both"/>
        <w:rPr>
          <w:rFonts w:asciiTheme="minorHAnsi" w:hAnsiTheme="minorHAnsi" w:cstheme="minorHAnsi"/>
          <w:bCs/>
          <w:sz w:val="20"/>
          <w:szCs w:val="20"/>
        </w:rPr>
      </w:pPr>
      <w:r w:rsidRPr="00127BF7">
        <w:rPr>
          <w:rFonts w:asciiTheme="minorHAnsi" w:hAnsiTheme="minorHAnsi" w:cstheme="minorHAnsi"/>
          <w:sz w:val="20"/>
          <w:szCs w:val="20"/>
        </w:rPr>
        <w:t>9</w:t>
      </w:r>
      <w:r w:rsidR="004950CF" w:rsidRPr="00127BF7">
        <w:rPr>
          <w:rFonts w:asciiTheme="minorHAnsi" w:hAnsiTheme="minorHAnsi" w:cstheme="minorHAnsi"/>
          <w:sz w:val="20"/>
          <w:szCs w:val="20"/>
        </w:rPr>
        <w:t>.</w:t>
      </w:r>
      <w:r w:rsidR="004950CF" w:rsidRPr="00127BF7">
        <w:rPr>
          <w:rFonts w:asciiTheme="minorHAnsi" w:hAnsiTheme="minorHAnsi" w:cstheme="minorHAnsi"/>
          <w:color w:val="00B050"/>
          <w:sz w:val="20"/>
          <w:szCs w:val="20"/>
        </w:rPr>
        <w:t xml:space="preserve"> </w:t>
      </w:r>
      <w:r w:rsidRPr="00127BF7">
        <w:rPr>
          <w:rFonts w:asciiTheme="minorHAnsi" w:hAnsiTheme="minorHAnsi" w:cstheme="minorHAns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127BF7" w:rsidRDefault="00F303C3" w:rsidP="00DA62DF">
      <w:pPr>
        <w:numPr>
          <w:ilvl w:val="0"/>
          <w:numId w:val="17"/>
        </w:numPr>
        <w:suppressAutoHyphens w:val="0"/>
        <w:ind w:left="284" w:right="-23" w:hanging="284"/>
        <w:jc w:val="both"/>
        <w:rPr>
          <w:rFonts w:asciiTheme="minorHAnsi" w:hAnsiTheme="minorHAnsi" w:cstheme="minorHAnsi"/>
          <w:bCs/>
          <w:sz w:val="20"/>
          <w:szCs w:val="20"/>
        </w:rPr>
      </w:pPr>
      <w:r w:rsidRPr="00127BF7">
        <w:rPr>
          <w:rFonts w:asciiTheme="minorHAnsi" w:hAnsiTheme="minorHAnsi" w:cstheme="minorHAnsi"/>
          <w:sz w:val="20"/>
          <w:szCs w:val="20"/>
        </w:rPr>
        <w:t>Wykonawcy wspólnie ubiegający się o udzielenie zamówienia ponoszą solidarną odpowi</w:t>
      </w:r>
      <w:r w:rsidR="00583F7D" w:rsidRPr="00127BF7">
        <w:rPr>
          <w:rFonts w:asciiTheme="minorHAnsi" w:hAnsiTheme="minorHAnsi" w:cstheme="minorHAnsi"/>
          <w:sz w:val="20"/>
          <w:szCs w:val="20"/>
        </w:rPr>
        <w:t>edzialność za wykonanie umowy i </w:t>
      </w:r>
      <w:r w:rsidRPr="00127BF7">
        <w:rPr>
          <w:rFonts w:asciiTheme="minorHAnsi" w:hAnsiTheme="minorHAnsi" w:cstheme="minorHAnsi"/>
          <w:sz w:val="20"/>
          <w:szCs w:val="20"/>
        </w:rPr>
        <w:t>wniesienie zabezpieczenia należytego wykonania umowy (o ile takie zostało ustanowione przez Zamawiającego).</w:t>
      </w:r>
    </w:p>
    <w:p w14:paraId="2ABDF37B" w14:textId="77777777" w:rsidR="00F303C3" w:rsidRPr="00127BF7" w:rsidRDefault="00F303C3" w:rsidP="00F303C3">
      <w:pPr>
        <w:suppressAutoHyphens w:val="0"/>
        <w:ind w:left="284" w:right="-23"/>
        <w:jc w:val="both"/>
        <w:rPr>
          <w:rFonts w:asciiTheme="minorHAnsi" w:hAnsiTheme="minorHAnsi" w:cstheme="minorHAnsi"/>
          <w:bCs/>
          <w:sz w:val="20"/>
          <w:szCs w:val="20"/>
        </w:rPr>
      </w:pPr>
    </w:p>
    <w:p w14:paraId="54326D5B" w14:textId="77777777" w:rsidR="004950CF" w:rsidRPr="00127BF7" w:rsidRDefault="004950CF" w:rsidP="00F303C3">
      <w:pPr>
        <w:ind w:left="284" w:hanging="284"/>
        <w:jc w:val="both"/>
        <w:rPr>
          <w:rFonts w:asciiTheme="minorHAnsi" w:hAnsiTheme="minorHAnsi" w:cstheme="minorHAnsi"/>
          <w:b/>
          <w:bCs/>
          <w:sz w:val="20"/>
          <w:szCs w:val="20"/>
        </w:rPr>
      </w:pPr>
      <w:r w:rsidRPr="00127BF7">
        <w:rPr>
          <w:rFonts w:asciiTheme="minorHAnsi" w:hAnsiTheme="minorHAnsi" w:cstheme="minorHAnsi"/>
          <w:b/>
          <w:bCs/>
          <w:sz w:val="20"/>
          <w:szCs w:val="20"/>
          <w:u w:val="single"/>
        </w:rPr>
        <w:t xml:space="preserve">VI. WYKAZ </w:t>
      </w:r>
      <w:r w:rsidR="00F303C3" w:rsidRPr="00127BF7">
        <w:rPr>
          <w:rFonts w:asciiTheme="minorHAnsi" w:hAnsiTheme="minorHAnsi" w:cstheme="minorHAnsi"/>
          <w:b/>
          <w:bCs/>
          <w:sz w:val="20"/>
          <w:szCs w:val="20"/>
          <w:u w:val="single"/>
        </w:rPr>
        <w:t>PODMIOTOWYCH ŚRODKÓW DOWODOWYCH</w:t>
      </w:r>
    </w:p>
    <w:p w14:paraId="0B0A8CF2" w14:textId="77777777" w:rsidR="00F303C3" w:rsidRPr="00127BF7" w:rsidRDefault="00F303C3" w:rsidP="00DA62DF">
      <w:pPr>
        <w:numPr>
          <w:ilvl w:val="0"/>
          <w:numId w:val="21"/>
        </w:numPr>
        <w:ind w:hanging="427"/>
        <w:jc w:val="both"/>
        <w:rPr>
          <w:rFonts w:asciiTheme="minorHAnsi" w:hAnsiTheme="minorHAnsi" w:cstheme="minorHAnsi"/>
          <w:sz w:val="20"/>
          <w:szCs w:val="20"/>
        </w:rPr>
      </w:pPr>
      <w:r w:rsidRPr="00127BF7">
        <w:rPr>
          <w:rFonts w:asciiTheme="minorHAnsi" w:hAnsiTheme="minorHAnsi" w:cstheme="minorHAnsi"/>
          <w:b/>
          <w:sz w:val="20"/>
          <w:szCs w:val="20"/>
        </w:rPr>
        <w:t>Składane wraz z ofertą</w:t>
      </w:r>
      <w:r w:rsidRPr="00127BF7">
        <w:rPr>
          <w:rFonts w:asciiTheme="minorHAnsi" w:hAnsiTheme="minorHAnsi" w:cstheme="minorHAnsi"/>
          <w:sz w:val="20"/>
          <w:szCs w:val="20"/>
        </w:rPr>
        <w:t>:</w:t>
      </w:r>
    </w:p>
    <w:p w14:paraId="0E7E0EBA" w14:textId="77777777" w:rsidR="009261E0" w:rsidRPr="00127BF7" w:rsidRDefault="009261E0" w:rsidP="00A27FB5">
      <w:pPr>
        <w:numPr>
          <w:ilvl w:val="1"/>
          <w:numId w:val="25"/>
        </w:numPr>
        <w:ind w:left="284"/>
        <w:jc w:val="both"/>
        <w:rPr>
          <w:rFonts w:asciiTheme="minorHAnsi" w:hAnsiTheme="minorHAnsi" w:cstheme="minorHAnsi"/>
          <w:sz w:val="20"/>
          <w:szCs w:val="20"/>
        </w:rPr>
      </w:pPr>
      <w:r w:rsidRPr="00127BF7">
        <w:rPr>
          <w:rFonts w:asciiTheme="minorHAnsi" w:hAnsiTheme="minorHAnsi" w:cstheme="minorHAnsi"/>
          <w:sz w:val="20"/>
          <w:szCs w:val="20"/>
        </w:rPr>
        <w:t>Wykonawca, który zamierza powierzyć wykonanie części zamówienia podwykonawcom, w celu wykazania braku istnienia wobec nich podstaw wykluczenia z udziału w postępowaniu zamieszcza informacje o pod</w:t>
      </w:r>
      <w:r w:rsidR="00583F7D" w:rsidRPr="00127BF7">
        <w:rPr>
          <w:rFonts w:asciiTheme="minorHAnsi" w:hAnsiTheme="minorHAnsi" w:cstheme="minorHAnsi"/>
          <w:sz w:val="20"/>
          <w:szCs w:val="20"/>
        </w:rPr>
        <w:t>wykonawcach w oświadczeniach, o </w:t>
      </w:r>
      <w:r w:rsidRPr="00127BF7">
        <w:rPr>
          <w:rFonts w:asciiTheme="minorHAnsi" w:hAnsiTheme="minorHAnsi" w:cstheme="minorHAnsi"/>
          <w:sz w:val="20"/>
          <w:szCs w:val="20"/>
        </w:rPr>
        <w:t xml:space="preserve">których mowa w </w:t>
      </w:r>
      <w:bookmarkStart w:id="7" w:name="_Hlk63236457"/>
      <w:r w:rsidRPr="00127BF7">
        <w:rPr>
          <w:rFonts w:asciiTheme="minorHAnsi" w:hAnsiTheme="minorHAnsi" w:cstheme="minorHAnsi"/>
          <w:sz w:val="20"/>
          <w:szCs w:val="20"/>
        </w:rPr>
        <w:t xml:space="preserve">Rozdziale </w:t>
      </w:r>
      <w:bookmarkEnd w:id="7"/>
      <w:r w:rsidR="00CF11C5" w:rsidRPr="00127BF7">
        <w:rPr>
          <w:rFonts w:asciiTheme="minorHAnsi" w:hAnsiTheme="minorHAnsi" w:cstheme="minorHAnsi"/>
          <w:b/>
          <w:sz w:val="20"/>
          <w:szCs w:val="20"/>
          <w:u w:val="single"/>
          <w:lang w:eastAsia="pl-PL"/>
        </w:rPr>
        <w:t xml:space="preserve">XIII pkt.16 lit. c) </w:t>
      </w:r>
      <w:r w:rsidR="00CE250C" w:rsidRPr="00127BF7">
        <w:rPr>
          <w:rFonts w:asciiTheme="minorHAnsi" w:hAnsiTheme="minorHAnsi" w:cstheme="minorHAnsi"/>
          <w:b/>
          <w:sz w:val="20"/>
          <w:szCs w:val="20"/>
          <w:u w:val="single"/>
          <w:lang w:eastAsia="pl-PL"/>
        </w:rPr>
        <w:t xml:space="preserve">oraz g) </w:t>
      </w:r>
      <w:r w:rsidR="00CF11C5" w:rsidRPr="00127BF7">
        <w:rPr>
          <w:rFonts w:asciiTheme="minorHAnsi" w:hAnsiTheme="minorHAnsi" w:cstheme="minorHAnsi"/>
          <w:bCs/>
          <w:sz w:val="20"/>
          <w:szCs w:val="20"/>
          <w:lang w:eastAsia="pl-PL"/>
        </w:rPr>
        <w:t>niniejszej SWZ</w:t>
      </w:r>
      <w:r w:rsidR="00CF11C5" w:rsidRPr="00127BF7">
        <w:rPr>
          <w:rFonts w:asciiTheme="minorHAnsi" w:hAnsiTheme="minorHAnsi" w:cstheme="minorHAnsi"/>
          <w:b/>
          <w:sz w:val="20"/>
          <w:szCs w:val="20"/>
          <w:lang w:eastAsia="pl-PL"/>
        </w:rPr>
        <w:t xml:space="preserve"> </w:t>
      </w:r>
      <w:r w:rsidRPr="00127BF7">
        <w:rPr>
          <w:rFonts w:asciiTheme="minorHAnsi" w:hAnsiTheme="minorHAnsi" w:cstheme="minorHAnsi"/>
          <w:sz w:val="20"/>
          <w:szCs w:val="20"/>
        </w:rPr>
        <w:t xml:space="preserve">(JEDZ) lub podmiotowe środki dowodowe dotyczące tego podwykonawcy. </w:t>
      </w:r>
    </w:p>
    <w:p w14:paraId="61744876" w14:textId="77777777" w:rsidR="00942BFD" w:rsidRPr="00127BF7" w:rsidRDefault="00942BFD" w:rsidP="00DA62DF">
      <w:pPr>
        <w:numPr>
          <w:ilvl w:val="0"/>
          <w:numId w:val="22"/>
        </w:numPr>
        <w:jc w:val="both"/>
        <w:rPr>
          <w:rFonts w:asciiTheme="minorHAnsi" w:hAnsiTheme="minorHAnsi" w:cstheme="minorHAnsi"/>
          <w:b/>
          <w:sz w:val="20"/>
          <w:szCs w:val="20"/>
        </w:rPr>
      </w:pPr>
      <w:r w:rsidRPr="00127BF7">
        <w:rPr>
          <w:rFonts w:asciiTheme="minorHAnsi" w:hAnsiTheme="minorHAnsi" w:cstheme="minorHAnsi"/>
          <w:b/>
          <w:sz w:val="20"/>
          <w:szCs w:val="20"/>
        </w:rPr>
        <w:t>Składane na wezwanie Zamawiającego:</w:t>
      </w:r>
    </w:p>
    <w:p w14:paraId="15C3C052" w14:textId="77777777" w:rsidR="000479A4" w:rsidRPr="00127BF7" w:rsidRDefault="0003729B" w:rsidP="00A27FB5">
      <w:pPr>
        <w:numPr>
          <w:ilvl w:val="1"/>
          <w:numId w:val="26"/>
        </w:numPr>
        <w:ind w:right="-23"/>
        <w:jc w:val="both"/>
        <w:rPr>
          <w:rFonts w:asciiTheme="minorHAnsi" w:hAnsiTheme="minorHAnsi" w:cstheme="minorHAnsi"/>
          <w:sz w:val="20"/>
          <w:szCs w:val="20"/>
        </w:rPr>
      </w:pPr>
      <w:r w:rsidRPr="00127BF7">
        <w:rPr>
          <w:rStyle w:val="alb"/>
          <w:rFonts w:asciiTheme="minorHAnsi" w:hAnsiTheme="minorHAnsi" w:cstheme="minorHAnsi"/>
          <w:sz w:val="20"/>
          <w:szCs w:val="20"/>
        </w:rPr>
        <w:t>I</w:t>
      </w:r>
      <w:r w:rsidRPr="00127BF7">
        <w:rPr>
          <w:rFonts w:asciiTheme="minorHAnsi" w:hAnsiTheme="minorHAnsi" w:cstheme="minorHAnsi"/>
          <w:sz w:val="20"/>
          <w:szCs w:val="20"/>
        </w:rPr>
        <w:t>nformacj</w:t>
      </w:r>
      <w:r w:rsidR="000E2227" w:rsidRPr="00127BF7">
        <w:rPr>
          <w:rFonts w:asciiTheme="minorHAnsi" w:hAnsiTheme="minorHAnsi" w:cstheme="minorHAnsi"/>
          <w:sz w:val="20"/>
          <w:szCs w:val="20"/>
        </w:rPr>
        <w:t>a</w:t>
      </w:r>
      <w:r w:rsidRPr="00127BF7">
        <w:rPr>
          <w:rFonts w:asciiTheme="minorHAnsi" w:hAnsiTheme="minorHAnsi" w:cstheme="minorHAnsi"/>
          <w:sz w:val="20"/>
          <w:szCs w:val="20"/>
        </w:rPr>
        <w:t xml:space="preserve"> z Krajowego Rejestru Karnego w zakresie określonym w </w:t>
      </w:r>
      <w:r w:rsidR="002E5364" w:rsidRPr="00127BF7">
        <w:rPr>
          <w:rFonts w:asciiTheme="minorHAnsi" w:hAnsiTheme="minorHAnsi" w:cstheme="minorHAnsi"/>
          <w:sz w:val="20"/>
          <w:szCs w:val="20"/>
        </w:rPr>
        <w:t>art. 108 ust. 1 pkt. 1, 2, 4</w:t>
      </w:r>
      <w:r w:rsidRPr="00127BF7">
        <w:rPr>
          <w:rFonts w:asciiTheme="minorHAnsi" w:hAnsiTheme="minorHAnsi" w:cstheme="minorHAnsi"/>
          <w:sz w:val="20"/>
          <w:szCs w:val="20"/>
        </w:rPr>
        <w:t xml:space="preserve"> </w:t>
      </w:r>
      <w:r w:rsidR="000F7410" w:rsidRPr="00127BF7">
        <w:rPr>
          <w:rFonts w:asciiTheme="minorHAnsi" w:hAnsiTheme="minorHAnsi" w:cstheme="minorHAnsi"/>
          <w:sz w:val="20"/>
          <w:szCs w:val="20"/>
        </w:rPr>
        <w:t>u</w:t>
      </w:r>
      <w:r w:rsidRPr="00127BF7">
        <w:rPr>
          <w:rFonts w:asciiTheme="minorHAnsi" w:hAnsiTheme="minorHAnsi" w:cstheme="minorHAnsi"/>
          <w:sz w:val="20"/>
          <w:szCs w:val="20"/>
        </w:rPr>
        <w:t>stawy</w:t>
      </w:r>
      <w:r w:rsidR="000F7410" w:rsidRPr="00127BF7">
        <w:rPr>
          <w:rFonts w:asciiTheme="minorHAnsi" w:hAnsiTheme="minorHAnsi" w:cstheme="minorHAnsi"/>
          <w:sz w:val="20"/>
          <w:szCs w:val="20"/>
        </w:rPr>
        <w:t xml:space="preserve"> Pzp</w:t>
      </w:r>
      <w:r w:rsidRPr="00127BF7">
        <w:rPr>
          <w:rFonts w:asciiTheme="minorHAnsi" w:hAnsiTheme="minorHAnsi" w:cstheme="minorHAnsi"/>
          <w:sz w:val="20"/>
          <w:szCs w:val="20"/>
        </w:rPr>
        <w:t xml:space="preserve">, </w:t>
      </w:r>
      <w:r w:rsidR="00FF33FA" w:rsidRPr="00127BF7">
        <w:rPr>
          <w:rFonts w:asciiTheme="minorHAnsi" w:hAnsiTheme="minorHAnsi" w:cstheme="minorHAnsi"/>
          <w:sz w:val="20"/>
          <w:szCs w:val="20"/>
        </w:rPr>
        <w:t xml:space="preserve">aktualnej na dzień złożenia, </w:t>
      </w:r>
      <w:r w:rsidRPr="00127BF7">
        <w:rPr>
          <w:rFonts w:asciiTheme="minorHAnsi" w:hAnsiTheme="minorHAnsi" w:cstheme="minorHAnsi"/>
          <w:sz w:val="20"/>
          <w:szCs w:val="20"/>
        </w:rPr>
        <w:t xml:space="preserve">wystawionej nie wcześniej niż 6 miesięcy przed </w:t>
      </w:r>
      <w:r w:rsidR="002E5364" w:rsidRPr="00127BF7">
        <w:rPr>
          <w:rFonts w:asciiTheme="minorHAnsi" w:hAnsiTheme="minorHAnsi" w:cstheme="minorHAnsi"/>
          <w:sz w:val="20"/>
          <w:szCs w:val="20"/>
        </w:rPr>
        <w:t>jej złożeniem</w:t>
      </w:r>
      <w:r w:rsidRPr="00127BF7">
        <w:rPr>
          <w:rFonts w:asciiTheme="minorHAnsi" w:hAnsiTheme="minorHAnsi" w:cstheme="minorHAnsi"/>
          <w:sz w:val="20"/>
          <w:szCs w:val="20"/>
        </w:rPr>
        <w:t>;</w:t>
      </w:r>
    </w:p>
    <w:p w14:paraId="11B5D000" w14:textId="77777777" w:rsidR="00942BFD" w:rsidRPr="00127BF7" w:rsidRDefault="00942BFD" w:rsidP="00A27FB5">
      <w:pPr>
        <w:numPr>
          <w:ilvl w:val="1"/>
          <w:numId w:val="26"/>
        </w:numPr>
        <w:ind w:right="-23"/>
        <w:jc w:val="both"/>
        <w:rPr>
          <w:rFonts w:asciiTheme="minorHAnsi" w:hAnsiTheme="minorHAnsi" w:cstheme="minorHAnsi"/>
          <w:sz w:val="20"/>
          <w:szCs w:val="20"/>
        </w:rPr>
      </w:pPr>
      <w:r w:rsidRPr="00127BF7">
        <w:rPr>
          <w:rFonts w:asciiTheme="minorHAnsi" w:hAnsiTheme="minorHAnsi" w:cstheme="minorHAnsi"/>
          <w:sz w:val="20"/>
          <w:szCs w:val="20"/>
        </w:rPr>
        <w:t>Oświadczenie Wykonawcy, w zakresie art. 108 ust. 1 pkt. 5 ustawy Pzp o braku przynależności do tej samej grupy kapitałowej w rozumieniu ustawy z dnia 16 lutego 2007r. o ochronie konkurencji konsumen</w:t>
      </w:r>
      <w:r w:rsidR="00FD4AD1" w:rsidRPr="00127BF7">
        <w:rPr>
          <w:rFonts w:asciiTheme="minorHAnsi" w:hAnsiTheme="minorHAnsi" w:cstheme="minorHAnsi"/>
          <w:sz w:val="20"/>
          <w:szCs w:val="20"/>
        </w:rPr>
        <w:t>tów (Dz.U. z 2020r. poz.1076  i </w:t>
      </w:r>
      <w:r w:rsidRPr="00127BF7">
        <w:rPr>
          <w:rFonts w:asciiTheme="minorHAnsi" w:hAnsiTheme="minorHAnsi" w:cstheme="minorHAns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164FD33" w:rsidR="00C47F68" w:rsidRPr="00127BF7" w:rsidRDefault="00942BFD" w:rsidP="00A27FB5">
      <w:pPr>
        <w:numPr>
          <w:ilvl w:val="1"/>
          <w:numId w:val="26"/>
        </w:numPr>
        <w:ind w:right="-23"/>
        <w:jc w:val="both"/>
        <w:rPr>
          <w:rFonts w:asciiTheme="minorHAnsi" w:hAnsiTheme="minorHAnsi" w:cstheme="minorHAnsi"/>
          <w:sz w:val="20"/>
          <w:szCs w:val="20"/>
        </w:rPr>
      </w:pPr>
      <w:r w:rsidRPr="00127BF7">
        <w:rPr>
          <w:rFonts w:asciiTheme="minorHAnsi" w:hAnsiTheme="minorHAnsi" w:cstheme="minorHAnsi"/>
          <w:sz w:val="20"/>
          <w:szCs w:val="20"/>
        </w:rPr>
        <w:t xml:space="preserve">oświadczenie wykonawcy o aktualności informacji zawartych w oświadczeniu, </w:t>
      </w:r>
      <w:bookmarkStart w:id="8" w:name="_Hlk111113300"/>
      <w:r w:rsidRPr="00127BF7">
        <w:rPr>
          <w:rFonts w:asciiTheme="minorHAnsi" w:hAnsiTheme="minorHAnsi" w:cstheme="minorHAnsi"/>
          <w:sz w:val="20"/>
          <w:szCs w:val="20"/>
        </w:rPr>
        <w:t xml:space="preserve">o którym mowa w Rozdziale </w:t>
      </w:r>
      <w:r w:rsidR="00CF11C5" w:rsidRPr="00127BF7">
        <w:rPr>
          <w:rFonts w:asciiTheme="minorHAnsi" w:hAnsiTheme="minorHAnsi" w:cstheme="minorHAnsi"/>
          <w:b/>
          <w:sz w:val="20"/>
          <w:szCs w:val="20"/>
          <w:u w:val="single"/>
        </w:rPr>
        <w:t>XIII pkt.16 lit. c)</w:t>
      </w:r>
      <w:r w:rsidR="00FD4AD1" w:rsidRPr="00127BF7">
        <w:rPr>
          <w:rFonts w:asciiTheme="minorHAnsi" w:hAnsiTheme="minorHAnsi" w:cstheme="minorHAnsi"/>
          <w:b/>
          <w:sz w:val="20"/>
          <w:szCs w:val="20"/>
          <w:u w:val="single"/>
        </w:rPr>
        <w:t xml:space="preserve"> i </w:t>
      </w:r>
      <w:r w:rsidR="00B40886" w:rsidRPr="00127BF7">
        <w:rPr>
          <w:rFonts w:asciiTheme="minorHAnsi" w:hAnsiTheme="minorHAnsi" w:cstheme="minorHAnsi"/>
          <w:b/>
          <w:sz w:val="20"/>
          <w:szCs w:val="20"/>
          <w:u w:val="single"/>
        </w:rPr>
        <w:t>g)</w:t>
      </w:r>
      <w:r w:rsidR="00CF11C5" w:rsidRPr="00127BF7">
        <w:rPr>
          <w:rFonts w:asciiTheme="minorHAnsi" w:hAnsiTheme="minorHAnsi" w:cstheme="minorHAnsi"/>
          <w:b/>
          <w:sz w:val="20"/>
          <w:szCs w:val="20"/>
          <w:u w:val="single"/>
        </w:rPr>
        <w:t xml:space="preserve"> </w:t>
      </w:r>
      <w:r w:rsidR="00CF11C5" w:rsidRPr="00127BF7">
        <w:rPr>
          <w:rFonts w:asciiTheme="minorHAnsi" w:hAnsiTheme="minorHAnsi" w:cstheme="minorHAnsi"/>
          <w:bCs/>
          <w:sz w:val="20"/>
          <w:szCs w:val="20"/>
        </w:rPr>
        <w:t>niniejszej SWZ</w:t>
      </w:r>
      <w:bookmarkEnd w:id="8"/>
      <w:r w:rsidR="00AB29E0" w:rsidRPr="00127BF7">
        <w:rPr>
          <w:rFonts w:asciiTheme="minorHAnsi" w:hAnsiTheme="minorHAnsi" w:cstheme="minorHAnsi"/>
          <w:bCs/>
          <w:sz w:val="20"/>
          <w:szCs w:val="20"/>
        </w:rPr>
        <w:t xml:space="preserve"> (wzór stanowi załącznik nr </w:t>
      </w:r>
      <w:r w:rsidR="00A16171" w:rsidRPr="00127BF7">
        <w:rPr>
          <w:rFonts w:asciiTheme="minorHAnsi" w:hAnsiTheme="minorHAnsi" w:cstheme="minorHAnsi"/>
          <w:bCs/>
          <w:sz w:val="20"/>
          <w:szCs w:val="20"/>
        </w:rPr>
        <w:t>6</w:t>
      </w:r>
      <w:r w:rsidR="00AB29E0" w:rsidRPr="00127BF7">
        <w:rPr>
          <w:rFonts w:asciiTheme="minorHAnsi" w:hAnsiTheme="minorHAnsi" w:cstheme="minorHAnsi"/>
          <w:bCs/>
          <w:sz w:val="20"/>
          <w:szCs w:val="20"/>
        </w:rPr>
        <w:t>)</w:t>
      </w:r>
      <w:r w:rsidRPr="00127BF7">
        <w:rPr>
          <w:rFonts w:asciiTheme="minorHAnsi" w:hAnsiTheme="minorHAnsi" w:cstheme="minorHAnsi"/>
          <w:sz w:val="20"/>
          <w:szCs w:val="20"/>
        </w:rPr>
        <w:t>.</w:t>
      </w:r>
    </w:p>
    <w:p w14:paraId="24C0C3EF" w14:textId="77777777" w:rsidR="00B83946" w:rsidRPr="00127BF7" w:rsidRDefault="00B83946" w:rsidP="00F57E27">
      <w:pPr>
        <w:suppressAutoHyphens w:val="0"/>
        <w:ind w:left="567" w:hanging="207"/>
        <w:jc w:val="both"/>
        <w:rPr>
          <w:rFonts w:asciiTheme="minorHAnsi" w:hAnsiTheme="minorHAnsi" w:cstheme="minorHAnsi"/>
          <w:sz w:val="20"/>
          <w:szCs w:val="20"/>
        </w:rPr>
      </w:pPr>
    </w:p>
    <w:p w14:paraId="1229609F" w14:textId="53E44FF7" w:rsidR="001A576E" w:rsidRPr="00127BF7" w:rsidRDefault="001A576E" w:rsidP="00B83946">
      <w:pPr>
        <w:suppressAutoHyphens w:val="0"/>
        <w:ind w:right="-23"/>
        <w:jc w:val="both"/>
        <w:rPr>
          <w:rFonts w:asciiTheme="minorHAnsi" w:hAnsiTheme="minorHAnsi" w:cstheme="minorHAnsi"/>
          <w:sz w:val="20"/>
          <w:szCs w:val="20"/>
        </w:rPr>
      </w:pPr>
      <w:r w:rsidRPr="00127BF7">
        <w:rPr>
          <w:rFonts w:asciiTheme="minorHAnsi" w:hAnsiTheme="minorHAnsi" w:cstheme="minorHAnsi"/>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w:t>
      </w:r>
    </w:p>
    <w:p w14:paraId="586C8176" w14:textId="77777777" w:rsidR="002D3EDE" w:rsidRPr="00127BF7" w:rsidRDefault="002D3EDE" w:rsidP="002D3EDE">
      <w:pPr>
        <w:ind w:left="-2" w:right="-23"/>
        <w:jc w:val="both"/>
        <w:rPr>
          <w:rFonts w:asciiTheme="minorHAnsi" w:hAnsiTheme="minorHAnsi" w:cstheme="minorHAnsi"/>
          <w:b/>
          <w:bCs/>
          <w:sz w:val="20"/>
          <w:szCs w:val="20"/>
        </w:rPr>
      </w:pPr>
    </w:p>
    <w:p w14:paraId="55AF7391" w14:textId="77777777" w:rsidR="002D3EDE" w:rsidRPr="00127BF7" w:rsidRDefault="002D3EDE" w:rsidP="002D3EDE">
      <w:pPr>
        <w:ind w:left="-2" w:right="-23"/>
        <w:jc w:val="both"/>
        <w:rPr>
          <w:rFonts w:asciiTheme="minorHAnsi" w:hAnsiTheme="minorHAnsi" w:cstheme="minorHAnsi"/>
          <w:b/>
          <w:bCs/>
          <w:sz w:val="20"/>
          <w:szCs w:val="20"/>
        </w:rPr>
      </w:pPr>
      <w:r w:rsidRPr="00127BF7">
        <w:rPr>
          <w:rFonts w:asciiTheme="minorHAnsi" w:hAnsiTheme="minorHAnsi" w:cstheme="minorHAnsi"/>
          <w:b/>
          <w:bCs/>
          <w:sz w:val="20"/>
          <w:szCs w:val="20"/>
        </w:rPr>
        <w:t>Pozostałe informacje:</w:t>
      </w:r>
    </w:p>
    <w:p w14:paraId="46F16A80" w14:textId="77777777" w:rsidR="002D3EDE" w:rsidRPr="00127BF7" w:rsidRDefault="002D3EDE"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W zakresie nie uregulowanym SWZ, zastosowanie mają przepisy rozporządzenia Ministra</w:t>
      </w:r>
      <w:r w:rsidR="00FD4AD1" w:rsidRPr="00127BF7">
        <w:rPr>
          <w:rFonts w:asciiTheme="minorHAnsi" w:hAnsiTheme="minorHAnsi" w:cstheme="minorHAnsi"/>
          <w:sz w:val="20"/>
          <w:szCs w:val="20"/>
        </w:rPr>
        <w:t xml:space="preserve"> Rozwoju, Pracy i Technologii z </w:t>
      </w:r>
      <w:r w:rsidRPr="00127BF7">
        <w:rPr>
          <w:rFonts w:asciiTheme="minorHAnsi" w:hAnsiTheme="minorHAnsi" w:cstheme="minorHAnsi"/>
          <w:sz w:val="20"/>
          <w:szCs w:val="20"/>
        </w:rPr>
        <w:t xml:space="preserve">dnia 23 grudnia 2020r. w sprawie podmiotowych środków dowodowych oraz innych dokumentów, jakich może żądać zamawiający od wykonawcy. </w:t>
      </w:r>
    </w:p>
    <w:p w14:paraId="368F8EC3" w14:textId="77777777" w:rsidR="00B67DD4" w:rsidRPr="00127BF7" w:rsidRDefault="00B67DD4"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lastRenderedPageBreak/>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127BF7" w:rsidRDefault="002D3EDE"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 xml:space="preserve">Jeżeli wykonawca nie złoży </w:t>
      </w:r>
      <w:bookmarkStart w:id="9" w:name="_Hlk62736944"/>
      <w:r w:rsidRPr="00127BF7">
        <w:rPr>
          <w:rFonts w:asciiTheme="minorHAnsi" w:hAnsiTheme="minorHAnsi" w:cstheme="minorHAnsi"/>
          <w:sz w:val="20"/>
          <w:szCs w:val="20"/>
        </w:rPr>
        <w:t>oświadczenia</w:t>
      </w:r>
      <w:r w:rsidR="00B40886" w:rsidRPr="00127BF7">
        <w:rPr>
          <w:rFonts w:asciiTheme="minorHAnsi" w:hAnsiTheme="minorHAnsi" w:cstheme="minorHAnsi"/>
          <w:sz w:val="20"/>
          <w:szCs w:val="20"/>
        </w:rPr>
        <w:t xml:space="preserve"> o którym mowa w Rozdziale XIII pkt.16 lit. c) i g)</w:t>
      </w:r>
      <w:r w:rsidR="00B40886" w:rsidRPr="00127BF7">
        <w:rPr>
          <w:rFonts w:asciiTheme="minorHAnsi" w:hAnsiTheme="minorHAnsi" w:cstheme="minorHAnsi"/>
          <w:b/>
          <w:sz w:val="20"/>
          <w:szCs w:val="20"/>
        </w:rPr>
        <w:t xml:space="preserve"> </w:t>
      </w:r>
      <w:r w:rsidR="00B40886" w:rsidRPr="00127BF7">
        <w:rPr>
          <w:rFonts w:asciiTheme="minorHAnsi" w:hAnsiTheme="minorHAnsi" w:cstheme="minorHAnsi"/>
          <w:bCs/>
          <w:sz w:val="20"/>
          <w:szCs w:val="20"/>
        </w:rPr>
        <w:t xml:space="preserve"> niniejszej SWZ</w:t>
      </w:r>
      <w:r w:rsidRPr="00127BF7">
        <w:rPr>
          <w:rFonts w:asciiTheme="minorHAnsi" w:hAnsiTheme="minorHAnsi" w:cstheme="minorHAnsi"/>
          <w:sz w:val="20"/>
          <w:szCs w:val="20"/>
        </w:rPr>
        <w:t>, podmiotowych środków dowodowych, innych dokumentów lub oświadczeń składanych w</w:t>
      </w:r>
      <w:r w:rsidR="00C94D32" w:rsidRPr="00127BF7">
        <w:rPr>
          <w:rFonts w:asciiTheme="minorHAnsi" w:hAnsiTheme="minorHAnsi" w:cstheme="minorHAnsi"/>
          <w:sz w:val="20"/>
          <w:szCs w:val="20"/>
        </w:rPr>
        <w:t xml:space="preserve"> niniejszym</w:t>
      </w:r>
      <w:r w:rsidRPr="00127BF7">
        <w:rPr>
          <w:rFonts w:asciiTheme="minorHAnsi" w:hAnsiTheme="minorHAnsi" w:cstheme="minorHAnsi"/>
          <w:sz w:val="20"/>
          <w:szCs w:val="20"/>
        </w:rPr>
        <w:t xml:space="preserve"> postępowaniu </w:t>
      </w:r>
      <w:bookmarkEnd w:id="9"/>
      <w:r w:rsidRPr="00127BF7">
        <w:rPr>
          <w:rFonts w:asciiTheme="minorHAnsi" w:hAnsiTheme="minorHAnsi" w:cstheme="minorHAns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127BF7" w:rsidRDefault="002D3EDE"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Wykonawca składa podmiotowe środki dowodowe aktualne na dzień ich złożenia</w:t>
      </w:r>
      <w:r w:rsidR="00B40886" w:rsidRPr="00127BF7">
        <w:rPr>
          <w:rFonts w:asciiTheme="minorHAnsi" w:hAnsiTheme="minorHAnsi" w:cstheme="minorHAnsi"/>
          <w:sz w:val="20"/>
          <w:szCs w:val="20"/>
        </w:rPr>
        <w:t xml:space="preserve"> (na wezwanie)</w:t>
      </w:r>
      <w:r w:rsidRPr="00127BF7">
        <w:rPr>
          <w:rFonts w:asciiTheme="minorHAnsi" w:hAnsiTheme="minorHAnsi" w:cstheme="minorHAnsi"/>
          <w:sz w:val="20"/>
          <w:szCs w:val="20"/>
        </w:rPr>
        <w:t>.</w:t>
      </w:r>
    </w:p>
    <w:p w14:paraId="675A6343" w14:textId="77777777" w:rsidR="002D3EDE" w:rsidRPr="00127BF7" w:rsidRDefault="002D3EDE"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może żądać od wykonawców wyjaśnień dotyczących treści oświadczenia, o którym mowa w rozdz. </w:t>
      </w:r>
      <w:r w:rsidR="00355F90" w:rsidRPr="00127BF7">
        <w:rPr>
          <w:rFonts w:asciiTheme="minorHAnsi" w:hAnsiTheme="minorHAnsi" w:cstheme="minorHAnsi"/>
          <w:b/>
          <w:sz w:val="20"/>
          <w:szCs w:val="20"/>
          <w:u w:val="single"/>
        </w:rPr>
        <w:t xml:space="preserve">XIII pkt.16 lit. c) </w:t>
      </w:r>
      <w:r w:rsidRPr="00127BF7">
        <w:rPr>
          <w:rFonts w:asciiTheme="minorHAnsi" w:hAnsiTheme="minorHAnsi" w:cstheme="minorHAnsi"/>
          <w:sz w:val="20"/>
          <w:szCs w:val="20"/>
        </w:rPr>
        <w:t>niniejszej SWZ, podmiotowych środków dowodowych, innych dokumen</w:t>
      </w:r>
      <w:r w:rsidR="00FD4AD1" w:rsidRPr="00127BF7">
        <w:rPr>
          <w:rFonts w:asciiTheme="minorHAnsi" w:hAnsiTheme="minorHAnsi" w:cstheme="minorHAnsi"/>
          <w:sz w:val="20"/>
          <w:szCs w:val="20"/>
        </w:rPr>
        <w:t>tów lub oświadczeń składanych w </w:t>
      </w:r>
      <w:r w:rsidRPr="00127BF7">
        <w:rPr>
          <w:rFonts w:asciiTheme="minorHAnsi" w:hAnsiTheme="minorHAnsi" w:cstheme="minorHAnsi"/>
          <w:sz w:val="20"/>
          <w:szCs w:val="20"/>
        </w:rPr>
        <w:t>postępowaniu.</w:t>
      </w:r>
    </w:p>
    <w:p w14:paraId="119EE393" w14:textId="77777777" w:rsidR="00F30BAC" w:rsidRPr="00127BF7" w:rsidRDefault="00F30BAC" w:rsidP="00DA62DF">
      <w:pPr>
        <w:numPr>
          <w:ilvl w:val="0"/>
          <w:numId w:val="19"/>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nie wzywa do złożenia podmiotowych środków dowodowych, jeżeli może je </w:t>
      </w:r>
      <w:r w:rsidR="00FD4AD1" w:rsidRPr="00127BF7">
        <w:rPr>
          <w:rFonts w:asciiTheme="minorHAnsi" w:hAnsiTheme="minorHAnsi" w:cstheme="minorHAnsi"/>
          <w:sz w:val="20"/>
          <w:szCs w:val="20"/>
        </w:rPr>
        <w:t>uzyskać za pomocą bezpłatnych i </w:t>
      </w:r>
      <w:r w:rsidRPr="00127BF7">
        <w:rPr>
          <w:rFonts w:asciiTheme="minorHAnsi" w:hAnsiTheme="minorHAnsi" w:cstheme="minorHAnsi"/>
          <w:sz w:val="20"/>
          <w:szCs w:val="20"/>
        </w:rPr>
        <w:t>ogólnodostępnych baz danych, w szczególności rejestrów publicznych w rozumieniu ustawy z dnia 17</w:t>
      </w:r>
      <w:r w:rsidR="00D120AE" w:rsidRPr="00127BF7">
        <w:rPr>
          <w:rFonts w:asciiTheme="minorHAnsi" w:hAnsiTheme="minorHAnsi" w:cstheme="minorHAnsi"/>
          <w:sz w:val="20"/>
          <w:szCs w:val="20"/>
        </w:rPr>
        <w:t xml:space="preserve"> </w:t>
      </w:r>
      <w:r w:rsidR="00FD4AD1" w:rsidRPr="00127BF7">
        <w:rPr>
          <w:rFonts w:asciiTheme="minorHAnsi" w:hAnsiTheme="minorHAnsi" w:cstheme="minorHAnsi"/>
          <w:sz w:val="20"/>
          <w:szCs w:val="20"/>
        </w:rPr>
        <w:t>lutego 2005r. o </w:t>
      </w:r>
      <w:r w:rsidRPr="00127BF7">
        <w:rPr>
          <w:rFonts w:asciiTheme="minorHAnsi" w:hAnsiTheme="minorHAnsi" w:cstheme="minorHAnsi"/>
          <w:sz w:val="20"/>
          <w:szCs w:val="20"/>
        </w:rPr>
        <w:t xml:space="preserve">informatyzacji działalności podmiotów realizujących zadania publiczne, </w:t>
      </w:r>
      <w:r w:rsidRPr="00127BF7">
        <w:rPr>
          <w:rFonts w:asciiTheme="minorHAnsi" w:hAnsiTheme="minorHAnsi" w:cstheme="minorHAnsi"/>
          <w:sz w:val="20"/>
          <w:szCs w:val="20"/>
          <w:u w:val="single"/>
        </w:rPr>
        <w:t>o ile wykonawca wskazał w oświadczeniu</w:t>
      </w:r>
      <w:r w:rsidR="00FD4AD1" w:rsidRPr="00127BF7">
        <w:rPr>
          <w:rFonts w:asciiTheme="minorHAnsi" w:hAnsiTheme="minorHAnsi" w:cstheme="minorHAnsi"/>
          <w:sz w:val="20"/>
          <w:szCs w:val="20"/>
        </w:rPr>
        <w:t>, o </w:t>
      </w:r>
      <w:r w:rsidRPr="00127BF7">
        <w:rPr>
          <w:rFonts w:asciiTheme="minorHAnsi" w:hAnsiTheme="minorHAnsi" w:cstheme="minorHAnsi"/>
          <w:sz w:val="20"/>
          <w:szCs w:val="20"/>
        </w:rPr>
        <w:t xml:space="preserve">którym mowa w Rozdziale </w:t>
      </w:r>
      <w:r w:rsidR="00355F90" w:rsidRPr="00127BF7">
        <w:rPr>
          <w:rFonts w:asciiTheme="minorHAnsi" w:hAnsiTheme="minorHAnsi" w:cstheme="minorHAnsi"/>
          <w:b/>
          <w:sz w:val="20"/>
          <w:szCs w:val="20"/>
          <w:u w:val="single"/>
        </w:rPr>
        <w:t xml:space="preserve">XIII pkt.16 lit. c)  </w:t>
      </w:r>
      <w:r w:rsidRPr="00127BF7">
        <w:rPr>
          <w:rFonts w:asciiTheme="minorHAnsi" w:hAnsiTheme="minorHAnsi" w:cstheme="minorHAnsi"/>
          <w:sz w:val="20"/>
          <w:szCs w:val="20"/>
        </w:rPr>
        <w:t xml:space="preserve">niniejszej SWZ, </w:t>
      </w:r>
      <w:r w:rsidRPr="00127BF7">
        <w:rPr>
          <w:rFonts w:asciiTheme="minorHAnsi" w:hAnsiTheme="minorHAnsi" w:cstheme="minorHAnsi"/>
          <w:b/>
          <w:bCs/>
          <w:sz w:val="20"/>
          <w:szCs w:val="20"/>
        </w:rPr>
        <w:t>dane umożliwiające dostęp</w:t>
      </w:r>
      <w:r w:rsidRPr="00127BF7">
        <w:rPr>
          <w:rFonts w:asciiTheme="minorHAnsi" w:hAnsiTheme="minorHAnsi" w:cstheme="minorHAnsi"/>
          <w:sz w:val="20"/>
          <w:szCs w:val="20"/>
        </w:rPr>
        <w:t xml:space="preserve"> do tych środków.</w:t>
      </w:r>
    </w:p>
    <w:p w14:paraId="178D36E7" w14:textId="77777777" w:rsidR="004950CF" w:rsidRPr="00127BF7" w:rsidRDefault="004950CF" w:rsidP="000E5C58">
      <w:pPr>
        <w:spacing w:after="5" w:line="244" w:lineRule="auto"/>
        <w:ind w:right="569"/>
        <w:rPr>
          <w:rFonts w:asciiTheme="minorHAnsi" w:hAnsiTheme="minorHAnsi" w:cstheme="minorHAnsi"/>
          <w:b/>
          <w:bCs/>
          <w:color w:val="00B050"/>
          <w:sz w:val="20"/>
          <w:szCs w:val="20"/>
        </w:rPr>
      </w:pPr>
    </w:p>
    <w:p w14:paraId="09D08A36" w14:textId="77777777" w:rsidR="00D320DC" w:rsidRPr="00127BF7" w:rsidRDefault="00D320DC" w:rsidP="00DA62DF">
      <w:pPr>
        <w:numPr>
          <w:ilvl w:val="2"/>
          <w:numId w:val="18"/>
        </w:numPr>
        <w:tabs>
          <w:tab w:val="clear" w:pos="2700"/>
        </w:tabs>
        <w:suppressAutoHyphens w:val="0"/>
        <w:ind w:left="567" w:right="-23" w:hanging="567"/>
        <w:jc w:val="both"/>
        <w:rPr>
          <w:rFonts w:asciiTheme="minorHAnsi" w:hAnsiTheme="minorHAnsi" w:cstheme="minorHAnsi"/>
          <w:b/>
          <w:bCs/>
          <w:sz w:val="20"/>
          <w:szCs w:val="20"/>
          <w:lang w:eastAsia="pl-PL"/>
        </w:rPr>
      </w:pPr>
      <w:r w:rsidRPr="00127BF7">
        <w:rPr>
          <w:rFonts w:asciiTheme="minorHAnsi" w:hAnsiTheme="minorHAnsi" w:cstheme="minorHAnsi"/>
          <w:b/>
          <w:bCs/>
          <w:sz w:val="20"/>
          <w:szCs w:val="20"/>
          <w:lang w:eastAsia="pl-PL"/>
        </w:rPr>
        <w:t>PRZEDMIOTOWE ŚRODKI DOWODOWE</w:t>
      </w:r>
    </w:p>
    <w:p w14:paraId="2052FA95" w14:textId="77777777" w:rsidR="004C5EC9" w:rsidRPr="00127BF7" w:rsidRDefault="00404EE5" w:rsidP="00DA62DF">
      <w:pPr>
        <w:numPr>
          <w:ilvl w:val="4"/>
          <w:numId w:val="18"/>
        </w:numPr>
        <w:tabs>
          <w:tab w:val="clear" w:pos="3600"/>
        </w:tabs>
        <w:ind w:left="284" w:hanging="284"/>
        <w:jc w:val="both"/>
        <w:rPr>
          <w:rFonts w:asciiTheme="minorHAnsi" w:hAnsiTheme="minorHAnsi" w:cstheme="minorHAnsi"/>
          <w:sz w:val="20"/>
          <w:szCs w:val="20"/>
        </w:rPr>
      </w:pPr>
      <w:bookmarkStart w:id="10" w:name="_Hlk63337267"/>
      <w:r w:rsidRPr="00127BF7">
        <w:rPr>
          <w:rFonts w:asciiTheme="minorHAnsi" w:hAnsiTheme="minorHAnsi" w:cstheme="minorHAnsi"/>
          <w:sz w:val="20"/>
          <w:szCs w:val="20"/>
          <w:u w:val="single"/>
        </w:rPr>
        <w:t>Zamawiający żąda, by Wykonawca złożył wraz z ofertą następujące przedmiotowe środki dowodowe</w:t>
      </w:r>
      <w:bookmarkEnd w:id="10"/>
      <w:r w:rsidR="004C5EC9" w:rsidRPr="00127BF7">
        <w:rPr>
          <w:rFonts w:asciiTheme="minorHAnsi" w:hAnsiTheme="minorHAnsi" w:cstheme="minorHAnsi"/>
          <w:sz w:val="20"/>
          <w:szCs w:val="20"/>
        </w:rPr>
        <w:t>:</w:t>
      </w:r>
    </w:p>
    <w:p w14:paraId="3D7F8924" w14:textId="060FAC61" w:rsidR="003B48C7" w:rsidRPr="00127BF7" w:rsidRDefault="003B48C7" w:rsidP="003B48C7">
      <w:pPr>
        <w:numPr>
          <w:ilvl w:val="1"/>
          <w:numId w:val="19"/>
        </w:numPr>
        <w:ind w:hanging="284"/>
        <w:jc w:val="both"/>
        <w:rPr>
          <w:rFonts w:asciiTheme="minorHAnsi" w:hAnsiTheme="minorHAnsi" w:cstheme="minorHAnsi"/>
          <w:sz w:val="20"/>
          <w:szCs w:val="20"/>
        </w:rPr>
      </w:pPr>
      <w:bookmarkStart w:id="11" w:name="_Hlk78526856"/>
      <w:r w:rsidRPr="00127BF7">
        <w:rPr>
          <w:rFonts w:asciiTheme="minorHAnsi" w:hAnsiTheme="minorHAnsi" w:cstheme="minorHAnsi"/>
          <w:sz w:val="20"/>
          <w:szCs w:val="20"/>
        </w:rPr>
        <w:t>oświadczenie według załącznika nr 1 do SWZ (oświadczenie, że oferowane produkty kwalifikowane jako  do wyroby medyczne posiadają aktualne dokumenty potwierdzające dopuszczenie przedmiotu zamówienia do obrotu i używania zgodnie z ustawą z dnia 27 kwietnia 2022r o wyrobach medycznych oraz rozporządzeniem Parlamentu Europejskiego i Rady (UE) 2017/745 z dnia 5 kwietnia 2017 r. w sprawie wyrobów medycznych albo rozporządze</w:t>
      </w:r>
      <w:r w:rsidR="003E1030">
        <w:rPr>
          <w:rFonts w:asciiTheme="minorHAnsi" w:hAnsiTheme="minorHAnsi" w:cstheme="minorHAnsi"/>
          <w:sz w:val="20"/>
          <w:szCs w:val="20"/>
        </w:rPr>
        <w:t>niem Parlamentu Europejskiego i </w:t>
      </w:r>
      <w:r w:rsidRPr="00127BF7">
        <w:rPr>
          <w:rFonts w:asciiTheme="minorHAnsi" w:hAnsiTheme="minorHAnsi" w:cstheme="minorHAnsi"/>
          <w:sz w:val="20"/>
          <w:szCs w:val="20"/>
        </w:rPr>
        <w:t>Rady (UE) 2017/746 z dnia 5 kwietnia 2017 r. w sprawie wyrobów medycznych do diagnostyki in vitro (o ile dotyczy) oraz z innymi obowiązującymi przepisami prawnymi w tym zakresie.</w:t>
      </w:r>
    </w:p>
    <w:p w14:paraId="60BCFD79" w14:textId="5D0DB609" w:rsidR="003B48C7" w:rsidRPr="00127BF7" w:rsidRDefault="003B48C7" w:rsidP="003B48C7">
      <w:pPr>
        <w:numPr>
          <w:ilvl w:val="1"/>
          <w:numId w:val="19"/>
        </w:numPr>
        <w:ind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dokument potwierdzający spełnienie parametrów oferowanego sprzętu, tj. w szczególności </w:t>
      </w:r>
      <w:r w:rsidRPr="00127BF7">
        <w:rPr>
          <w:rFonts w:asciiTheme="minorHAnsi" w:hAnsiTheme="minorHAnsi" w:cstheme="minorHAnsi"/>
          <w:b/>
          <w:bCs/>
          <w:sz w:val="20"/>
          <w:szCs w:val="20"/>
        </w:rPr>
        <w:t>instrukcja obsługi, folder, katalog</w:t>
      </w:r>
      <w:r w:rsidRPr="00127BF7">
        <w:rPr>
          <w:rFonts w:asciiTheme="minorHAnsi" w:hAnsiTheme="minorHAnsi" w:cstheme="minorHAnsi"/>
          <w:sz w:val="20"/>
          <w:szCs w:val="20"/>
        </w:rPr>
        <w:t>. W przypadku, gdy w dokumentach, o których mowa w zdaniu pierwszym, nie została potwierdzona cecha wymagana w opisie przedmiotu zamówienia przez Zamawiającego, Zamawiający dopuszcza jako przedmiotowy środek dowodowy w tym zakresie szczegółowe oświadczenie wykonawcy.</w:t>
      </w:r>
    </w:p>
    <w:p w14:paraId="4D54EB2A" w14:textId="2C55E194" w:rsidR="003B48C7" w:rsidRPr="00127BF7" w:rsidRDefault="003B48C7" w:rsidP="003B48C7">
      <w:pPr>
        <w:ind w:left="360"/>
        <w:jc w:val="both"/>
        <w:rPr>
          <w:rFonts w:asciiTheme="minorHAnsi" w:hAnsiTheme="minorHAnsi" w:cstheme="minorHAnsi"/>
          <w:b/>
          <w:bCs/>
          <w:sz w:val="20"/>
          <w:szCs w:val="20"/>
        </w:rPr>
      </w:pPr>
      <w:r w:rsidRPr="00127BF7">
        <w:rPr>
          <w:rFonts w:asciiTheme="minorHAnsi" w:hAnsiTheme="minorHAnsi" w:cstheme="minorHAnsi"/>
          <w:b/>
          <w:bCs/>
          <w:sz w:val="20"/>
          <w:szCs w:val="20"/>
        </w:rPr>
        <w:t>Wykonawca powinien w ofercie w kolumnie: parametr oferowany podać numer stro</w:t>
      </w:r>
      <w:r w:rsidR="003E1030">
        <w:rPr>
          <w:rFonts w:asciiTheme="minorHAnsi" w:hAnsiTheme="minorHAnsi" w:cstheme="minorHAnsi"/>
          <w:b/>
          <w:bCs/>
          <w:sz w:val="20"/>
          <w:szCs w:val="20"/>
        </w:rPr>
        <w:t>ny załączonego dokumentu oraz w </w:t>
      </w:r>
      <w:r w:rsidRPr="00127BF7">
        <w:rPr>
          <w:rFonts w:asciiTheme="minorHAnsi" w:hAnsiTheme="minorHAnsi" w:cstheme="minorHAnsi"/>
          <w:b/>
          <w:bCs/>
          <w:sz w:val="20"/>
          <w:szCs w:val="20"/>
        </w:rPr>
        <w:t>załączonym dokumencie zaznaczyć lp. z załącznika nr 1a do SWZ w celu  potwierdzenia spełnienia danego parametru. W przypadku innego nazewnictwa udokumentować tożsamość.</w:t>
      </w:r>
    </w:p>
    <w:p w14:paraId="4DCE8CCA" w14:textId="77777777" w:rsidR="003B48C7" w:rsidRPr="00127BF7" w:rsidRDefault="003B48C7" w:rsidP="003B48C7">
      <w:pPr>
        <w:numPr>
          <w:ilvl w:val="1"/>
          <w:numId w:val="19"/>
        </w:numPr>
        <w:suppressAutoHyphens w:val="0"/>
        <w:ind w:hanging="284"/>
        <w:jc w:val="both"/>
        <w:rPr>
          <w:rFonts w:asciiTheme="minorHAnsi" w:hAnsiTheme="minorHAnsi" w:cstheme="minorHAnsi"/>
          <w:sz w:val="20"/>
          <w:szCs w:val="20"/>
        </w:rPr>
      </w:pPr>
      <w:r w:rsidRPr="00127BF7">
        <w:rPr>
          <w:rFonts w:asciiTheme="minorHAnsi" w:hAnsiTheme="minorHAnsi" w:cstheme="minorHAnsi"/>
          <w:sz w:val="20"/>
          <w:szCs w:val="20"/>
        </w:rPr>
        <w:t>deklaracja zgodności z wymaganiami zasadniczymi CE oraz jeżeli dotyczy certyfikat jednostki notyfikowanej, która brała udział w ocenie wyrobu medycznego o ile jest to wymagane odrębnymi przepisami.</w:t>
      </w:r>
    </w:p>
    <w:bookmarkEnd w:id="11"/>
    <w:p w14:paraId="7983F5B5" w14:textId="77777777" w:rsidR="00404EE5" w:rsidRPr="00127BF7" w:rsidRDefault="00404EE5" w:rsidP="00F97783">
      <w:pPr>
        <w:numPr>
          <w:ilvl w:val="0"/>
          <w:numId w:val="23"/>
        </w:numPr>
        <w:ind w:left="284" w:hanging="284"/>
        <w:jc w:val="both"/>
        <w:rPr>
          <w:rFonts w:asciiTheme="minorHAnsi" w:hAnsiTheme="minorHAnsi" w:cstheme="minorHAnsi"/>
          <w:sz w:val="20"/>
          <w:szCs w:val="20"/>
        </w:rPr>
      </w:pPr>
      <w:r w:rsidRPr="00127BF7">
        <w:rPr>
          <w:rFonts w:asciiTheme="minorHAnsi" w:hAnsiTheme="minorHAnsi" w:cstheme="minorHAns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EEA3E42" w:rsidR="00404EE5" w:rsidRPr="00127BF7" w:rsidRDefault="00404EE5" w:rsidP="00DA62DF">
      <w:pPr>
        <w:numPr>
          <w:ilvl w:val="0"/>
          <w:numId w:val="23"/>
        </w:numPr>
        <w:ind w:left="284" w:hanging="284"/>
        <w:jc w:val="both"/>
        <w:rPr>
          <w:rFonts w:asciiTheme="minorHAnsi" w:hAnsiTheme="minorHAnsi" w:cstheme="minorHAnsi"/>
          <w:sz w:val="20"/>
          <w:szCs w:val="20"/>
        </w:rPr>
      </w:pPr>
      <w:r w:rsidRPr="00127BF7">
        <w:rPr>
          <w:rFonts w:asciiTheme="minorHAnsi" w:hAnsiTheme="minorHAnsi" w:cstheme="minorHAnsi"/>
          <w:sz w:val="20"/>
          <w:szCs w:val="20"/>
        </w:rPr>
        <w:t>Postanowień ust.</w:t>
      </w:r>
      <w:r w:rsidR="00927F8E" w:rsidRPr="00127BF7">
        <w:rPr>
          <w:rFonts w:asciiTheme="minorHAnsi" w:hAnsiTheme="minorHAnsi" w:cstheme="minorHAnsi"/>
          <w:sz w:val="20"/>
          <w:szCs w:val="20"/>
        </w:rPr>
        <w:t>2</w:t>
      </w:r>
      <w:r w:rsidRPr="00127BF7">
        <w:rPr>
          <w:rFonts w:asciiTheme="minorHAnsi" w:hAnsiTheme="minorHAnsi" w:cstheme="minorHAnsi"/>
          <w:sz w:val="20"/>
          <w:szCs w:val="20"/>
        </w:rPr>
        <w:t xml:space="preserve"> nie stosuje się, jeżeli przedmiotowy środek dowodowy służy potwierdzeniu zgodności z cechami lub </w:t>
      </w:r>
      <w:r w:rsidRPr="00127BF7">
        <w:rPr>
          <w:rFonts w:asciiTheme="minorHAnsi" w:hAnsiTheme="minorHAnsi" w:cstheme="minorHAnsi"/>
          <w:b/>
          <w:bCs/>
          <w:sz w:val="20"/>
          <w:szCs w:val="20"/>
          <w:u w:val="single"/>
        </w:rPr>
        <w:t>kryteriami określonymi w opisie kryteriów oceny ofert</w:t>
      </w:r>
      <w:r w:rsidRPr="00127BF7">
        <w:rPr>
          <w:rFonts w:asciiTheme="minorHAnsi" w:hAnsiTheme="minorHAnsi" w:cstheme="minorHAnsi"/>
          <w:sz w:val="20"/>
          <w:szCs w:val="20"/>
        </w:rPr>
        <w:t xml:space="preserve"> lub, pomimo złożenia przedmiotowego środka dowodowego, oferta podlega odrzuceniu albo zachodzą przesłanki unieważnienia postępowania</w:t>
      </w:r>
      <w:r w:rsidR="00DB2282" w:rsidRPr="00127BF7">
        <w:rPr>
          <w:rFonts w:asciiTheme="minorHAnsi" w:hAnsiTheme="minorHAnsi" w:cstheme="minorHAnsi"/>
          <w:sz w:val="20"/>
          <w:szCs w:val="20"/>
        </w:rPr>
        <w:t>.</w:t>
      </w:r>
      <w:r w:rsidRPr="00127BF7">
        <w:rPr>
          <w:rFonts w:asciiTheme="minorHAnsi" w:hAnsiTheme="minorHAnsi" w:cstheme="minorHAnsi"/>
          <w:sz w:val="20"/>
          <w:szCs w:val="20"/>
        </w:rPr>
        <w:t xml:space="preserve"> </w:t>
      </w:r>
    </w:p>
    <w:p w14:paraId="0C9ECB8B" w14:textId="77777777" w:rsidR="004950CF" w:rsidRPr="00127BF7" w:rsidRDefault="004950CF">
      <w:pPr>
        <w:jc w:val="both"/>
        <w:rPr>
          <w:rFonts w:asciiTheme="minorHAnsi" w:hAnsiTheme="minorHAnsi" w:cstheme="minorHAnsi"/>
          <w:strike/>
          <w:sz w:val="20"/>
          <w:szCs w:val="20"/>
        </w:rPr>
      </w:pPr>
    </w:p>
    <w:p w14:paraId="0D7487E9" w14:textId="77777777" w:rsidR="002D3EDE" w:rsidRPr="00127BF7" w:rsidRDefault="002D3EDE" w:rsidP="00DA62DF">
      <w:pPr>
        <w:numPr>
          <w:ilvl w:val="2"/>
          <w:numId w:val="18"/>
        </w:numPr>
        <w:tabs>
          <w:tab w:val="clear" w:pos="2700"/>
        </w:tabs>
        <w:suppressAutoHyphens w:val="0"/>
        <w:ind w:left="567" w:right="402" w:hanging="567"/>
        <w:jc w:val="both"/>
        <w:rPr>
          <w:rFonts w:asciiTheme="minorHAnsi" w:hAnsiTheme="minorHAnsi" w:cstheme="minorHAnsi"/>
          <w:b/>
          <w:sz w:val="20"/>
          <w:szCs w:val="20"/>
          <w:u w:val="single"/>
          <w:lang w:eastAsia="pl-PL"/>
        </w:rPr>
      </w:pPr>
      <w:r w:rsidRPr="00127BF7">
        <w:rPr>
          <w:rFonts w:asciiTheme="minorHAnsi" w:hAnsiTheme="minorHAnsi" w:cstheme="minorHAnsi"/>
          <w:b/>
          <w:sz w:val="20"/>
          <w:szCs w:val="20"/>
          <w:u w:val="single"/>
          <w:lang w:eastAsia="pl-PL"/>
        </w:rPr>
        <w:t>WYMAGANIA DOTYCZĄCE PODMIOTOWYCH I PRZEDMIOTOWYCH ŚRODKÓW DOWODOWYCH</w:t>
      </w:r>
    </w:p>
    <w:p w14:paraId="61509586"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1. W przypadku gdy podmiotowe środki dowodowe, przedmiotowe środki dowodowe, inne dokumenty, w tym dokumenty, o których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 94 ust.2 ustawy</w:t>
      </w:r>
      <w:r w:rsidR="00B03211" w:rsidRPr="00127BF7">
        <w:rPr>
          <w:rFonts w:asciiTheme="minorHAnsi" w:hAnsiTheme="minorHAnsi" w:cstheme="minorHAnsi"/>
          <w:sz w:val="20"/>
          <w:szCs w:val="20"/>
          <w:lang w:eastAsia="pl-PL"/>
        </w:rPr>
        <w:t xml:space="preserve"> Pzp</w:t>
      </w:r>
      <w:r w:rsidRPr="00127BF7">
        <w:rPr>
          <w:rFonts w:asciiTheme="minorHAnsi" w:hAnsiTheme="minorHAnsi" w:cstheme="minorHAns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127BF7">
        <w:rPr>
          <w:rFonts w:asciiTheme="minorHAnsi" w:hAnsiTheme="minorHAnsi" w:cstheme="minorHAnsi"/>
          <w:sz w:val="20"/>
          <w:szCs w:val="20"/>
          <w:lang w:eastAsia="pl-PL"/>
        </w:rPr>
        <w:t xml:space="preserve"> Pzp</w:t>
      </w:r>
      <w:r w:rsidRPr="00127BF7">
        <w:rPr>
          <w:rFonts w:asciiTheme="minorHAnsi" w:hAnsiTheme="minorHAnsi" w:cstheme="minorHAns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2. W przypadku gdy podmiotowe środki dowodowe, przedmiotowe środki dowodowe, inne dokumenty, w tym dokumenty, o których mowa w art. 94 ust.2 ustawy</w:t>
      </w:r>
      <w:r w:rsidR="00B03211" w:rsidRPr="00127BF7">
        <w:rPr>
          <w:rFonts w:asciiTheme="minorHAnsi" w:hAnsiTheme="minorHAnsi" w:cstheme="minorHAnsi"/>
          <w:sz w:val="20"/>
          <w:szCs w:val="20"/>
          <w:lang w:eastAsia="pl-PL"/>
        </w:rPr>
        <w:t xml:space="preserve"> Pzp</w:t>
      </w:r>
      <w:r w:rsidRPr="00127BF7">
        <w:rPr>
          <w:rFonts w:asciiTheme="minorHAnsi" w:hAnsiTheme="minorHAnsi" w:cstheme="minorHAns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3. Poświadczenia zgodności cyfrowego odwzorowania z dokumentem w postaci papierowej, o którym mowa w ust.2, dokonuje w przypadku:</w:t>
      </w:r>
    </w:p>
    <w:p w14:paraId="30D1B6AD"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b) przedmiotowych środków dowodowych – odpowiednio wykonawca lub wyko</w:t>
      </w:r>
      <w:r w:rsidR="00FD4AD1" w:rsidRPr="00127BF7">
        <w:rPr>
          <w:rFonts w:asciiTheme="minorHAnsi" w:hAnsiTheme="minorHAnsi" w:cstheme="minorHAnsi"/>
          <w:sz w:val="20"/>
          <w:szCs w:val="20"/>
          <w:lang w:eastAsia="pl-PL"/>
        </w:rPr>
        <w:t>nawca wspólnie ubiegający się o </w:t>
      </w:r>
      <w:r w:rsidRPr="00127BF7">
        <w:rPr>
          <w:rFonts w:asciiTheme="minorHAnsi" w:hAnsiTheme="minorHAnsi" w:cstheme="minorHAnsi"/>
          <w:sz w:val="20"/>
          <w:szCs w:val="20"/>
          <w:lang w:eastAsia="pl-PL"/>
        </w:rPr>
        <w:t>udzielenie zamówienia;</w:t>
      </w:r>
    </w:p>
    <w:p w14:paraId="27A1F3E9"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c) innych dokumentów, w tym dokumentów, o których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 94 ust.2 ustawy</w:t>
      </w:r>
      <w:r w:rsidR="00B03211" w:rsidRPr="00127BF7">
        <w:rPr>
          <w:rFonts w:asciiTheme="minorHAnsi" w:hAnsiTheme="minorHAnsi" w:cstheme="minorHAnsi"/>
          <w:sz w:val="20"/>
          <w:szCs w:val="20"/>
          <w:lang w:eastAsia="pl-PL"/>
        </w:rPr>
        <w:t xml:space="preserve"> Pzp</w:t>
      </w:r>
      <w:r w:rsidRPr="00127BF7">
        <w:rPr>
          <w:rFonts w:asciiTheme="minorHAnsi" w:hAnsiTheme="minorHAnsi" w:cstheme="minorHAns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4. Poświadczenia zgodności cyfrowego odwzorowania z dokumentem w postaci papierowej, o którym mowa w ust.2, może dokonać również notariusz.</w:t>
      </w:r>
    </w:p>
    <w:p w14:paraId="0AF00A73"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6. Podmiotowe środki dowodowe, w tym oświadczenie, o którym mowa w art. 117 ust.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4 ustawy</w:t>
      </w:r>
      <w:r w:rsidR="00B03211" w:rsidRPr="00127BF7">
        <w:rPr>
          <w:rFonts w:asciiTheme="minorHAnsi" w:hAnsiTheme="minorHAnsi" w:cstheme="minorHAnsi"/>
          <w:sz w:val="20"/>
          <w:szCs w:val="20"/>
          <w:lang w:eastAsia="pl-PL"/>
        </w:rPr>
        <w:t xml:space="preserve"> Pzp</w:t>
      </w:r>
      <w:r w:rsidRPr="00127BF7">
        <w:rPr>
          <w:rFonts w:asciiTheme="minorHAnsi" w:hAnsiTheme="minorHAnsi" w:cstheme="minorHAnsi"/>
          <w:sz w:val="20"/>
          <w:szCs w:val="20"/>
          <w:lang w:eastAsia="pl-PL"/>
        </w:rPr>
        <w:t>, oraz zobowiązanie podmiotu udostępniającego zasoby, przedmiotowe środki dowodowe, dokumenty, o których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art.94 ust.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2 ustawy</w:t>
      </w:r>
      <w:r w:rsidR="00B03211" w:rsidRPr="00127BF7">
        <w:rPr>
          <w:rFonts w:asciiTheme="minorHAnsi" w:hAnsiTheme="minorHAnsi" w:cstheme="minorHAnsi"/>
          <w:sz w:val="20"/>
          <w:szCs w:val="20"/>
          <w:lang w:eastAsia="pl-PL"/>
        </w:rPr>
        <w:t xml:space="preserve"> Pzp</w:t>
      </w:r>
      <w:r w:rsidRPr="00127BF7">
        <w:rPr>
          <w:rFonts w:asciiTheme="minorHAnsi" w:hAnsiTheme="minorHAnsi" w:cstheme="minorHAns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7. W przypadku gdy podmiotowe środki dowodowe, w tym oświadczenie, o którym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117</w:t>
      </w:r>
      <w:r w:rsidR="009214D8"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ust.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4 ustawy</w:t>
      </w:r>
      <w:r w:rsidR="00B03211" w:rsidRPr="00127BF7">
        <w:rPr>
          <w:rFonts w:asciiTheme="minorHAnsi" w:hAnsiTheme="minorHAnsi" w:cstheme="minorHAnsi"/>
          <w:sz w:val="20"/>
          <w:szCs w:val="20"/>
          <w:lang w:eastAsia="pl-PL"/>
        </w:rPr>
        <w:t xml:space="preserve"> Pzp</w:t>
      </w:r>
      <w:r w:rsidRPr="00127BF7">
        <w:rPr>
          <w:rFonts w:asciiTheme="minorHAnsi" w:hAnsiTheme="minorHAnsi" w:cstheme="minorHAnsi"/>
          <w:sz w:val="20"/>
          <w:szCs w:val="20"/>
          <w:lang w:eastAsia="pl-PL"/>
        </w:rPr>
        <w:t>, oraz zobowiązanie podmiotu udostępniającego zasoby, przedmiotowe środki dowodowe, dokumenty, o których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94 ust.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2 ustawy</w:t>
      </w:r>
      <w:r w:rsidR="00B03211" w:rsidRPr="00127BF7">
        <w:rPr>
          <w:rFonts w:asciiTheme="minorHAnsi" w:hAnsiTheme="minorHAnsi" w:cstheme="minorHAnsi"/>
          <w:sz w:val="20"/>
          <w:szCs w:val="20"/>
          <w:lang w:eastAsia="pl-PL"/>
        </w:rPr>
        <w:t xml:space="preserve"> Pzp</w:t>
      </w:r>
      <w:r w:rsidRPr="00127BF7">
        <w:rPr>
          <w:rFonts w:asciiTheme="minorHAnsi" w:hAnsiTheme="minorHAnsi" w:cstheme="minorHAns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127BF7" w:rsidRDefault="002D3EDE" w:rsidP="002D3EDE">
      <w:pPr>
        <w:suppressAutoHyphens w:val="0"/>
        <w:ind w:left="284" w:right="402"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8. Poświadczenia zgodności cyfrowego odwzorowania z dokumentem w postaci papierowej, o którym mowa w ust.7, dokonuje w przypadku:</w:t>
      </w:r>
    </w:p>
    <w:p w14:paraId="06F66D60"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b) przedmiotowego środka dowodowego, dokumentu, o którym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94 ust.</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2 ustawy</w:t>
      </w:r>
      <w:r w:rsidR="00B03211" w:rsidRPr="00127BF7">
        <w:rPr>
          <w:rFonts w:asciiTheme="minorHAnsi" w:hAnsiTheme="minorHAnsi" w:cstheme="minorHAnsi"/>
          <w:sz w:val="20"/>
          <w:szCs w:val="20"/>
          <w:lang w:eastAsia="pl-PL"/>
        </w:rPr>
        <w:t xml:space="preserve"> Pzp</w:t>
      </w:r>
      <w:r w:rsidR="00FD4AD1" w:rsidRPr="00127BF7">
        <w:rPr>
          <w:rFonts w:asciiTheme="minorHAnsi" w:hAnsiTheme="minorHAnsi" w:cstheme="minorHAnsi"/>
          <w:sz w:val="20"/>
          <w:szCs w:val="20"/>
          <w:lang w:eastAsia="pl-PL"/>
        </w:rPr>
        <w:t>, oświadczenia, o </w:t>
      </w:r>
      <w:r w:rsidRPr="00127BF7">
        <w:rPr>
          <w:rFonts w:asciiTheme="minorHAnsi" w:hAnsiTheme="minorHAnsi" w:cstheme="minorHAnsi"/>
          <w:sz w:val="20"/>
          <w:szCs w:val="20"/>
          <w:lang w:eastAsia="pl-PL"/>
        </w:rPr>
        <w:t>którym mowa w</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art. 117</w:t>
      </w:r>
      <w:r w:rsidR="00B03211"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lang w:eastAsia="pl-PL"/>
        </w:rPr>
        <w:t>ust. 4 ustawy</w:t>
      </w:r>
      <w:r w:rsidR="00B03211" w:rsidRPr="00127BF7">
        <w:rPr>
          <w:rFonts w:asciiTheme="minorHAnsi" w:hAnsiTheme="minorHAnsi" w:cstheme="minorHAnsi"/>
          <w:sz w:val="20"/>
          <w:szCs w:val="20"/>
          <w:lang w:eastAsia="pl-PL"/>
        </w:rPr>
        <w:t xml:space="preserve"> Pzp</w:t>
      </w:r>
      <w:r w:rsidRPr="00127BF7">
        <w:rPr>
          <w:rFonts w:asciiTheme="minorHAnsi" w:hAnsiTheme="minorHAnsi" w:cstheme="minorHAnsi"/>
          <w:sz w:val="20"/>
          <w:szCs w:val="20"/>
          <w:lang w:eastAsia="pl-PL"/>
        </w:rPr>
        <w:t>, lub zobowiązania podmiotu udostępniającego zasoby – odpowiednio wykonawca lub wykonawca wspólnie ubiegający się o udzielenie zamówienia;</w:t>
      </w:r>
    </w:p>
    <w:p w14:paraId="33FB8C6B" w14:textId="77777777" w:rsidR="002D3EDE" w:rsidRPr="00127BF7" w:rsidRDefault="002D3EDE" w:rsidP="002D3EDE">
      <w:pPr>
        <w:suppressAutoHyphens w:val="0"/>
        <w:ind w:left="567" w:right="402"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c) pełnomocnictwa – mocodawca.</w:t>
      </w:r>
    </w:p>
    <w:p w14:paraId="5446AED3" w14:textId="77777777" w:rsidR="002D3EDE" w:rsidRPr="00127BF7" w:rsidRDefault="002D3EDE" w:rsidP="002D3EDE">
      <w:pPr>
        <w:suppressAutoHyphens w:val="0"/>
        <w:ind w:left="284" w:right="402" w:hanging="284"/>
        <w:jc w:val="both"/>
        <w:rPr>
          <w:rFonts w:asciiTheme="minorHAnsi" w:hAnsiTheme="minorHAnsi" w:cstheme="minorHAnsi"/>
          <w:b/>
          <w:color w:val="FF0000"/>
          <w:sz w:val="20"/>
          <w:szCs w:val="20"/>
          <w:u w:val="single"/>
          <w:lang w:eastAsia="pl-PL"/>
        </w:rPr>
      </w:pPr>
      <w:r w:rsidRPr="00127BF7">
        <w:rPr>
          <w:rFonts w:asciiTheme="minorHAnsi" w:hAnsiTheme="minorHAnsi" w:cstheme="minorHAnsi"/>
          <w:sz w:val="20"/>
          <w:szCs w:val="20"/>
          <w:lang w:eastAsia="pl-PL"/>
        </w:rPr>
        <w:t>9. Poświadczenia zgodności cyfrowego odwzorowania z dokumentem w postaci papierowej, o którym mowa w ust.7, może dokonać również notariusz.</w:t>
      </w:r>
    </w:p>
    <w:p w14:paraId="36ADB935" w14:textId="5F520308" w:rsidR="002077C9" w:rsidRPr="00127BF7" w:rsidRDefault="002D3EDE" w:rsidP="002102AB">
      <w:pPr>
        <w:suppressAutoHyphens w:val="0"/>
        <w:ind w:left="284" w:right="-24" w:hanging="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10. Wymagania dotyczące przedmiotowych środków dowodowych: </w:t>
      </w:r>
      <w:r w:rsidR="002077C9" w:rsidRPr="00127BF7">
        <w:rPr>
          <w:rFonts w:asciiTheme="minorHAnsi" w:hAnsiTheme="minorHAnsi" w:cstheme="minorHAnsi"/>
          <w:sz w:val="20"/>
          <w:szCs w:val="20"/>
          <w:lang w:eastAsia="pl-PL"/>
        </w:rPr>
        <w:t xml:space="preserve">dokument w formie elektronicznej opatrzony </w:t>
      </w:r>
      <w:r w:rsidR="002102AB" w:rsidRPr="00127BF7">
        <w:rPr>
          <w:rFonts w:asciiTheme="minorHAnsi" w:hAnsiTheme="minorHAnsi" w:cstheme="minorHAnsi"/>
          <w:sz w:val="20"/>
          <w:szCs w:val="20"/>
          <w:lang w:eastAsia="pl-PL"/>
        </w:rPr>
        <w:t>k</w:t>
      </w:r>
      <w:r w:rsidR="002077C9" w:rsidRPr="00127BF7">
        <w:rPr>
          <w:rFonts w:asciiTheme="minorHAnsi" w:hAnsiTheme="minorHAnsi" w:cstheme="minorHAnsi"/>
          <w:sz w:val="20"/>
          <w:szCs w:val="20"/>
          <w:lang w:eastAsia="pl-PL"/>
        </w:rPr>
        <w:t>walifikowanym podpisem elektronicznym</w:t>
      </w:r>
      <w:r w:rsidR="006618AA" w:rsidRPr="00127BF7">
        <w:rPr>
          <w:rFonts w:asciiTheme="minorHAnsi" w:hAnsiTheme="minorHAnsi" w:cstheme="minorHAnsi"/>
          <w:sz w:val="20"/>
          <w:szCs w:val="20"/>
          <w:lang w:eastAsia="pl-PL"/>
        </w:rPr>
        <w:t xml:space="preserve"> lub zgodnie z ust. 8 niniejszego Rozdziału.</w:t>
      </w:r>
    </w:p>
    <w:p w14:paraId="41A6F6F4" w14:textId="77777777" w:rsidR="004950CF" w:rsidRPr="00127BF7" w:rsidRDefault="002D3EDE" w:rsidP="00FD4AD1">
      <w:pPr>
        <w:suppressAutoHyphens w:val="0"/>
        <w:ind w:right="402"/>
        <w:rPr>
          <w:rFonts w:asciiTheme="minorHAnsi" w:hAnsiTheme="minorHAnsi" w:cstheme="minorHAnsi"/>
          <w:b/>
          <w:sz w:val="20"/>
          <w:szCs w:val="20"/>
          <w:u w:val="single"/>
        </w:rPr>
      </w:pPr>
      <w:r w:rsidRPr="00127BF7">
        <w:rPr>
          <w:rFonts w:asciiTheme="minorHAnsi" w:hAnsiTheme="minorHAnsi" w:cstheme="minorHAnsi"/>
          <w:color w:val="0070C0"/>
          <w:sz w:val="20"/>
          <w:szCs w:val="20"/>
          <w:lang w:eastAsia="pl-PL"/>
        </w:rPr>
        <w:t xml:space="preserve"> </w:t>
      </w:r>
    </w:p>
    <w:p w14:paraId="3D5CBA2B" w14:textId="77777777" w:rsidR="004950CF" w:rsidRPr="00127BF7" w:rsidRDefault="002D3EDE">
      <w:pPr>
        <w:pStyle w:val="Nagwek1"/>
        <w:spacing w:before="0" w:after="0"/>
        <w:jc w:val="both"/>
        <w:rPr>
          <w:rFonts w:asciiTheme="minorHAnsi" w:hAnsiTheme="minorHAnsi" w:cstheme="minorHAnsi"/>
          <w:sz w:val="20"/>
          <w:szCs w:val="20"/>
        </w:rPr>
      </w:pPr>
      <w:r w:rsidRPr="00127BF7">
        <w:rPr>
          <w:rFonts w:asciiTheme="minorHAnsi" w:hAnsiTheme="minorHAnsi" w:cstheme="minorHAnsi"/>
          <w:sz w:val="20"/>
          <w:szCs w:val="20"/>
          <w:u w:val="single"/>
        </w:rPr>
        <w:t>IX</w:t>
      </w:r>
      <w:r w:rsidR="004950CF" w:rsidRPr="00127BF7">
        <w:rPr>
          <w:rFonts w:asciiTheme="minorHAnsi" w:hAnsiTheme="minorHAnsi" w:cstheme="minorHAnsi"/>
          <w:sz w:val="20"/>
          <w:szCs w:val="20"/>
          <w:u w:val="single"/>
        </w:rPr>
        <w:t>. INFORMACJE O SPOSOBIE POROZUMIEWANIA SIĘ ZAMAWIAJACEGO Z WYKONAWCAMI WSKAZANI</w:t>
      </w:r>
      <w:r w:rsidRPr="00127BF7">
        <w:rPr>
          <w:rFonts w:asciiTheme="minorHAnsi" w:hAnsiTheme="minorHAnsi" w:cstheme="minorHAnsi"/>
          <w:sz w:val="20"/>
          <w:szCs w:val="20"/>
          <w:u w:val="single"/>
        </w:rPr>
        <w:t>E</w:t>
      </w:r>
      <w:r w:rsidR="004950CF" w:rsidRPr="00127BF7">
        <w:rPr>
          <w:rFonts w:asciiTheme="minorHAnsi" w:hAnsiTheme="minorHAnsi" w:cstheme="minorHAnsi"/>
          <w:sz w:val="20"/>
          <w:szCs w:val="20"/>
          <w:u w:val="single"/>
        </w:rPr>
        <w:t xml:space="preserve"> OSÓB UPRAWNIONYCH DO POROZUMIEWANIA SIĘ Z WYKONAWCAMI.</w:t>
      </w:r>
    </w:p>
    <w:p w14:paraId="295EE10F" w14:textId="4C137663" w:rsidR="004950CF" w:rsidRPr="00127BF7" w:rsidRDefault="004950CF" w:rsidP="005D58EB">
      <w:pPr>
        <w:spacing w:after="4" w:line="244" w:lineRule="auto"/>
        <w:ind w:left="284" w:right="1" w:hanging="288"/>
        <w:jc w:val="both"/>
        <w:rPr>
          <w:rFonts w:asciiTheme="minorHAnsi" w:hAnsiTheme="minorHAnsi" w:cstheme="minorHAnsi"/>
          <w:sz w:val="20"/>
          <w:szCs w:val="20"/>
        </w:rPr>
      </w:pPr>
      <w:r w:rsidRPr="00127BF7">
        <w:rPr>
          <w:rFonts w:asciiTheme="minorHAnsi" w:hAnsiTheme="minorHAnsi" w:cstheme="minorHAnsi"/>
          <w:sz w:val="20"/>
          <w:szCs w:val="20"/>
        </w:rPr>
        <w:t xml:space="preserve">1. Zamawiający wyznacza następujące osoby do kontaktu z wykonawcami: </w:t>
      </w:r>
      <w:r w:rsidR="003644EE" w:rsidRPr="00127BF7">
        <w:rPr>
          <w:rFonts w:asciiTheme="minorHAnsi" w:hAnsiTheme="minorHAnsi" w:cstheme="minorHAnsi"/>
          <w:sz w:val="20"/>
          <w:szCs w:val="20"/>
        </w:rPr>
        <w:t xml:space="preserve">w zakresie formalnym </w:t>
      </w:r>
      <w:r w:rsidR="00611407" w:rsidRPr="00127BF7">
        <w:rPr>
          <w:rFonts w:asciiTheme="minorHAnsi" w:hAnsiTheme="minorHAnsi" w:cstheme="minorHAnsi"/>
          <w:sz w:val="20"/>
          <w:szCs w:val="20"/>
        </w:rPr>
        <w:t>Anna Wojtczyk</w:t>
      </w:r>
      <w:r w:rsidRPr="00127BF7">
        <w:rPr>
          <w:rFonts w:asciiTheme="minorHAnsi" w:hAnsiTheme="minorHAnsi" w:cstheme="minorHAnsi"/>
          <w:sz w:val="20"/>
          <w:szCs w:val="20"/>
        </w:rPr>
        <w:t>,</w:t>
      </w:r>
      <w:r w:rsidR="002D3EDE" w:rsidRPr="00127BF7">
        <w:rPr>
          <w:rFonts w:asciiTheme="minorHAnsi" w:hAnsiTheme="minorHAnsi" w:cstheme="minorHAnsi"/>
          <w:sz w:val="20"/>
          <w:szCs w:val="20"/>
        </w:rPr>
        <w:t xml:space="preserve"> Aneta Kowal, Małgorzata Malinowska,</w:t>
      </w:r>
      <w:r w:rsidR="00B03211" w:rsidRPr="00127BF7">
        <w:rPr>
          <w:rFonts w:asciiTheme="minorHAnsi" w:hAnsiTheme="minorHAnsi" w:cstheme="minorHAnsi"/>
          <w:sz w:val="20"/>
          <w:szCs w:val="20"/>
        </w:rPr>
        <w:t xml:space="preserve"> Karolina Machura;</w:t>
      </w:r>
      <w:r w:rsidR="002D3EDE" w:rsidRPr="00127BF7">
        <w:rPr>
          <w:rFonts w:asciiTheme="minorHAnsi" w:hAnsiTheme="minorHAnsi" w:cstheme="minorHAnsi"/>
          <w:sz w:val="20"/>
          <w:szCs w:val="20"/>
        </w:rPr>
        <w:t xml:space="preserve"> </w:t>
      </w:r>
      <w:hyperlink r:id="rId12" w:history="1">
        <w:r w:rsidR="002D3EDE" w:rsidRPr="00127BF7">
          <w:rPr>
            <w:rStyle w:val="Hipercze"/>
            <w:rFonts w:asciiTheme="minorHAnsi" w:hAnsiTheme="minorHAnsi" w:cstheme="minorHAnsi"/>
            <w:b/>
            <w:sz w:val="20"/>
            <w:szCs w:val="20"/>
          </w:rPr>
          <w:t xml:space="preserve">https://platformazakupowa.pl/pn/zco_dg, </w:t>
        </w:r>
      </w:hyperlink>
      <w:r w:rsidRPr="00127BF7">
        <w:rPr>
          <w:rFonts w:asciiTheme="minorHAnsi" w:hAnsiTheme="minorHAnsi" w:cstheme="minorHAnsi"/>
          <w:sz w:val="20"/>
          <w:szCs w:val="20"/>
        </w:rPr>
        <w:t xml:space="preserve">tel. </w:t>
      </w:r>
      <w:r w:rsidR="00611407" w:rsidRPr="00127BF7">
        <w:rPr>
          <w:rFonts w:asciiTheme="minorHAnsi" w:hAnsiTheme="minorHAnsi" w:cstheme="minorHAnsi"/>
          <w:sz w:val="20"/>
          <w:szCs w:val="20"/>
        </w:rPr>
        <w:t>32 621-20-50 (51)</w:t>
      </w:r>
      <w:r w:rsidR="0023653E" w:rsidRPr="00127BF7">
        <w:rPr>
          <w:rFonts w:asciiTheme="minorHAnsi" w:hAnsiTheme="minorHAnsi" w:cstheme="minorHAnsi"/>
          <w:sz w:val="20"/>
          <w:szCs w:val="20"/>
        </w:rPr>
        <w:t>, email: </w:t>
      </w:r>
      <w:hyperlink r:id="rId13" w:history="1">
        <w:r w:rsidR="00BC6ECB" w:rsidRPr="00127BF7">
          <w:rPr>
            <w:rStyle w:val="Hipercze"/>
            <w:rFonts w:asciiTheme="minorHAnsi" w:hAnsiTheme="minorHAnsi" w:cstheme="minorHAnsi"/>
            <w:sz w:val="20"/>
            <w:szCs w:val="20"/>
          </w:rPr>
          <w:t>zamowienia.publiczne@zco-dg.pl</w:t>
        </w:r>
      </w:hyperlink>
      <w:r w:rsidR="00BC6ECB" w:rsidRPr="00127BF7">
        <w:rPr>
          <w:rFonts w:asciiTheme="minorHAnsi" w:hAnsiTheme="minorHAnsi" w:cstheme="minorHAnsi"/>
          <w:sz w:val="20"/>
          <w:szCs w:val="20"/>
          <w:u w:val="single" w:color="000080"/>
        </w:rPr>
        <w:t xml:space="preserve"> </w:t>
      </w:r>
    </w:p>
    <w:p w14:paraId="37ECC355" w14:textId="77777777" w:rsidR="002D3EDE" w:rsidRPr="00127BF7" w:rsidRDefault="004950CF" w:rsidP="002D3EDE">
      <w:pPr>
        <w:spacing w:after="4" w:line="244" w:lineRule="auto"/>
        <w:ind w:left="284" w:right="1" w:hanging="288"/>
        <w:jc w:val="both"/>
        <w:rPr>
          <w:rFonts w:asciiTheme="minorHAnsi" w:hAnsiTheme="minorHAnsi" w:cstheme="minorHAnsi"/>
          <w:sz w:val="20"/>
          <w:szCs w:val="20"/>
        </w:rPr>
      </w:pPr>
      <w:r w:rsidRPr="00127BF7">
        <w:rPr>
          <w:rFonts w:asciiTheme="minorHAnsi" w:hAnsiTheme="minorHAnsi" w:cstheme="minorHAnsi"/>
          <w:sz w:val="20"/>
          <w:szCs w:val="20"/>
        </w:rPr>
        <w:t xml:space="preserve">2. Komunikacja pomiędzy Zamawiającym a wykonawcami w szczególności składanie </w:t>
      </w:r>
      <w:r w:rsidR="006B78D6" w:rsidRPr="00127BF7">
        <w:rPr>
          <w:rFonts w:asciiTheme="minorHAnsi" w:hAnsiTheme="minorHAnsi" w:cstheme="minorHAnsi"/>
          <w:sz w:val="20"/>
          <w:szCs w:val="20"/>
        </w:rPr>
        <w:t xml:space="preserve">wniosków o wyjaśnienie treści SWZ, </w:t>
      </w:r>
      <w:r w:rsidRPr="00127BF7">
        <w:rPr>
          <w:rFonts w:asciiTheme="minorHAnsi" w:hAnsiTheme="minorHAnsi" w:cstheme="minorHAnsi"/>
          <w:sz w:val="20"/>
          <w:szCs w:val="20"/>
        </w:rPr>
        <w:t xml:space="preserve">oświadczeń, wniosków, </w:t>
      </w:r>
      <w:r w:rsidR="002D3EDE" w:rsidRPr="00127BF7">
        <w:rPr>
          <w:rFonts w:asciiTheme="minorHAnsi" w:hAnsiTheme="minorHAnsi" w:cstheme="minorHAnsi"/>
          <w:sz w:val="20"/>
          <w:szCs w:val="20"/>
        </w:rPr>
        <w:t xml:space="preserve">dokumentów i oświadczeń składanych w postępowaniu na wezwanie Zamawiającego oraz przekazywanie informacji odbywa się elektronicznie </w:t>
      </w:r>
      <w:r w:rsidR="002D3EDE" w:rsidRPr="00127BF7">
        <w:rPr>
          <w:rFonts w:asciiTheme="minorHAnsi" w:hAnsiTheme="minorHAnsi" w:cstheme="minorHAnsi"/>
          <w:bCs/>
          <w:sz w:val="20"/>
          <w:szCs w:val="20"/>
        </w:rPr>
        <w:t>poprzez</w:t>
      </w:r>
      <w:r w:rsidR="002D3EDE" w:rsidRPr="00127BF7">
        <w:rPr>
          <w:rFonts w:asciiTheme="minorHAnsi" w:hAnsiTheme="minorHAnsi" w:cstheme="minorHAnsi"/>
          <w:sz w:val="20"/>
          <w:szCs w:val="20"/>
        </w:rPr>
        <w:t>:</w:t>
      </w:r>
    </w:p>
    <w:p w14:paraId="110E6747" w14:textId="77777777" w:rsidR="002D3EDE" w:rsidRPr="00127BF7" w:rsidRDefault="002D3EDE" w:rsidP="002D3EDE">
      <w:pPr>
        <w:spacing w:after="4" w:line="244" w:lineRule="auto"/>
        <w:ind w:left="284" w:right="1" w:hanging="288"/>
        <w:jc w:val="both"/>
        <w:rPr>
          <w:rFonts w:asciiTheme="minorHAnsi" w:hAnsiTheme="minorHAnsi" w:cstheme="minorHAnsi"/>
          <w:sz w:val="20"/>
          <w:szCs w:val="20"/>
        </w:rPr>
      </w:pPr>
      <w:r w:rsidRPr="00127BF7">
        <w:rPr>
          <w:rFonts w:asciiTheme="minorHAnsi" w:hAnsiTheme="minorHAnsi" w:cstheme="minorHAnsi"/>
          <w:sz w:val="20"/>
          <w:szCs w:val="20"/>
        </w:rPr>
        <w:t xml:space="preserve">a) platformę zakupową: </w:t>
      </w:r>
      <w:hyperlink r:id="rId14" w:history="1">
        <w:r w:rsidRPr="00127BF7">
          <w:rPr>
            <w:rStyle w:val="Hipercze"/>
            <w:rFonts w:asciiTheme="minorHAnsi" w:hAnsiTheme="minorHAnsi" w:cstheme="minorHAnsi"/>
            <w:sz w:val="20"/>
            <w:szCs w:val="20"/>
          </w:rPr>
          <w:t>https://platformazakupowa.pl/pn/zco_dg</w:t>
        </w:r>
      </w:hyperlink>
      <w:r w:rsidRPr="00127BF7">
        <w:rPr>
          <w:rFonts w:asciiTheme="minorHAnsi" w:hAnsiTheme="minorHAnsi" w:cstheme="minorHAnsi"/>
          <w:sz w:val="20"/>
          <w:szCs w:val="20"/>
        </w:rPr>
        <w:t xml:space="preserve"> </w:t>
      </w:r>
      <w:r w:rsidRPr="00127BF7">
        <w:rPr>
          <w:rFonts w:asciiTheme="minorHAnsi" w:hAnsiTheme="minorHAnsi" w:cstheme="minorHAnsi"/>
          <w:b/>
          <w:bCs/>
          <w:sz w:val="20"/>
          <w:szCs w:val="20"/>
        </w:rPr>
        <w:t>z użyciem</w:t>
      </w:r>
      <w:r w:rsidRPr="00127BF7">
        <w:rPr>
          <w:rFonts w:asciiTheme="minorHAnsi" w:hAnsiTheme="minorHAnsi" w:cstheme="minorHAnsi"/>
          <w:sz w:val="20"/>
          <w:szCs w:val="20"/>
        </w:rPr>
        <w:t xml:space="preserve"> formularza </w:t>
      </w:r>
      <w:r w:rsidRPr="00127BF7">
        <w:rPr>
          <w:rFonts w:asciiTheme="minorHAnsi" w:hAnsiTheme="minorHAnsi" w:cstheme="minorHAnsi"/>
          <w:b/>
          <w:sz w:val="20"/>
          <w:szCs w:val="20"/>
        </w:rPr>
        <w:t>Wyślij wiadomość</w:t>
      </w:r>
      <w:r w:rsidRPr="00127BF7">
        <w:rPr>
          <w:rFonts w:asciiTheme="minorHAnsi" w:hAnsiTheme="minorHAnsi" w:cstheme="minorHAnsi"/>
          <w:sz w:val="20"/>
          <w:szCs w:val="20"/>
        </w:rPr>
        <w:t xml:space="preserve"> dostępnego na stronie dotyczącej postępowania. </w:t>
      </w:r>
    </w:p>
    <w:p w14:paraId="709CC8A3" w14:textId="77777777" w:rsidR="002D3EDE" w:rsidRPr="00127BF7" w:rsidRDefault="002D3EDE" w:rsidP="002D3EDE">
      <w:pPr>
        <w:spacing w:after="4" w:line="244" w:lineRule="auto"/>
        <w:ind w:left="284" w:right="1" w:hanging="288"/>
        <w:jc w:val="both"/>
        <w:rPr>
          <w:rFonts w:asciiTheme="minorHAnsi" w:hAnsiTheme="minorHAnsi" w:cstheme="minorHAnsi"/>
          <w:b/>
          <w:bCs/>
          <w:sz w:val="20"/>
          <w:szCs w:val="20"/>
        </w:rPr>
      </w:pPr>
      <w:r w:rsidRPr="00127BF7">
        <w:rPr>
          <w:rFonts w:asciiTheme="minorHAnsi" w:hAnsiTheme="minorHAnsi" w:cstheme="minorHAnsi"/>
          <w:sz w:val="20"/>
          <w:szCs w:val="20"/>
        </w:rPr>
        <w:t xml:space="preserve">    </w:t>
      </w:r>
      <w:r w:rsidRPr="00127BF7">
        <w:rPr>
          <w:rFonts w:asciiTheme="minorHAnsi" w:hAnsiTheme="minorHAnsi" w:cstheme="minorHAnsi"/>
          <w:b/>
          <w:bCs/>
          <w:sz w:val="20"/>
          <w:szCs w:val="20"/>
        </w:rPr>
        <w:t xml:space="preserve">UWAGA: formularz Wyślij wiadomość nie służy do składania ofert. </w:t>
      </w:r>
    </w:p>
    <w:p w14:paraId="49C9F7BF" w14:textId="77777777" w:rsidR="00B03211" w:rsidRPr="00127BF7" w:rsidRDefault="00B03211" w:rsidP="002D3EDE">
      <w:pPr>
        <w:spacing w:after="4" w:line="244" w:lineRule="auto"/>
        <w:ind w:left="284" w:right="1" w:hanging="288"/>
        <w:jc w:val="both"/>
        <w:rPr>
          <w:rFonts w:asciiTheme="minorHAnsi" w:hAnsiTheme="minorHAnsi" w:cstheme="minorHAnsi"/>
          <w:b/>
          <w:bCs/>
          <w:sz w:val="20"/>
          <w:szCs w:val="20"/>
        </w:rPr>
      </w:pPr>
      <w:r w:rsidRPr="00127BF7">
        <w:rPr>
          <w:rFonts w:asciiTheme="minorHAnsi" w:hAnsiTheme="minorHAnsi" w:cstheme="minorHAnsi"/>
          <w:b/>
          <w:bCs/>
          <w:sz w:val="20"/>
          <w:szCs w:val="20"/>
        </w:rPr>
        <w:t>albo</w:t>
      </w:r>
    </w:p>
    <w:p w14:paraId="64322ED4" w14:textId="77777777" w:rsidR="002D3EDE" w:rsidRPr="00127BF7" w:rsidRDefault="002D3EDE" w:rsidP="002D3EDE">
      <w:pPr>
        <w:spacing w:after="4" w:line="244" w:lineRule="auto"/>
        <w:ind w:left="284" w:right="1" w:hanging="288"/>
        <w:jc w:val="both"/>
        <w:rPr>
          <w:rFonts w:asciiTheme="minorHAnsi" w:hAnsiTheme="minorHAnsi" w:cstheme="minorHAnsi"/>
          <w:sz w:val="20"/>
          <w:szCs w:val="20"/>
        </w:rPr>
      </w:pPr>
      <w:r w:rsidRPr="00127BF7">
        <w:rPr>
          <w:rFonts w:asciiTheme="minorHAnsi" w:hAnsiTheme="minorHAnsi" w:cstheme="minorHAnsi"/>
          <w:bCs/>
          <w:sz w:val="20"/>
          <w:szCs w:val="20"/>
        </w:rPr>
        <w:t>b) pocztę elektroniczną:</w:t>
      </w:r>
      <w:r w:rsidRPr="00127BF7">
        <w:rPr>
          <w:rFonts w:asciiTheme="minorHAnsi" w:hAnsiTheme="minorHAnsi" w:cstheme="minorHAnsi"/>
          <w:b/>
          <w:bCs/>
          <w:sz w:val="20"/>
          <w:szCs w:val="20"/>
        </w:rPr>
        <w:t xml:space="preserve"> </w:t>
      </w:r>
      <w:hyperlink r:id="rId15" w:history="1">
        <w:r w:rsidR="002D7677" w:rsidRPr="00127BF7">
          <w:rPr>
            <w:rStyle w:val="Hipercze"/>
            <w:rFonts w:asciiTheme="minorHAnsi" w:hAnsiTheme="minorHAnsi" w:cstheme="minorHAnsi"/>
            <w:sz w:val="20"/>
            <w:szCs w:val="20"/>
          </w:rPr>
          <w:t>zamowienia.publiczne@zco-dg.pl</w:t>
        </w:r>
      </w:hyperlink>
      <w:r w:rsidR="002D7677" w:rsidRPr="00127BF7">
        <w:rPr>
          <w:rFonts w:asciiTheme="minorHAnsi" w:hAnsiTheme="minorHAnsi" w:cstheme="minorHAnsi"/>
          <w:sz w:val="20"/>
          <w:szCs w:val="20"/>
          <w:u w:val="single"/>
        </w:rPr>
        <w:t xml:space="preserve"> </w:t>
      </w:r>
    </w:p>
    <w:p w14:paraId="743B700D" w14:textId="77777777" w:rsidR="004950CF" w:rsidRPr="00127BF7" w:rsidRDefault="004950CF" w:rsidP="002D3EDE">
      <w:pPr>
        <w:spacing w:after="4" w:line="244" w:lineRule="auto"/>
        <w:ind w:left="284" w:right="1" w:hanging="288"/>
        <w:jc w:val="both"/>
        <w:rPr>
          <w:rFonts w:asciiTheme="minorHAnsi" w:hAnsiTheme="minorHAnsi" w:cstheme="minorHAnsi"/>
          <w:sz w:val="20"/>
          <w:szCs w:val="20"/>
        </w:rPr>
      </w:pPr>
    </w:p>
    <w:p w14:paraId="27469849" w14:textId="77777777" w:rsidR="00611407" w:rsidRPr="00127BF7" w:rsidRDefault="004950CF" w:rsidP="005D58EB">
      <w:pPr>
        <w:spacing w:after="4" w:line="244" w:lineRule="auto"/>
        <w:ind w:left="284" w:right="1" w:hanging="288"/>
        <w:jc w:val="both"/>
        <w:rPr>
          <w:rFonts w:asciiTheme="minorHAnsi" w:hAnsiTheme="minorHAnsi" w:cstheme="minorHAnsi"/>
          <w:sz w:val="20"/>
          <w:szCs w:val="20"/>
        </w:rPr>
      </w:pPr>
      <w:r w:rsidRPr="00127BF7">
        <w:rPr>
          <w:rFonts w:asciiTheme="minorHAnsi" w:hAnsiTheme="minorHAnsi" w:cstheme="minorHAnsi"/>
          <w:sz w:val="20"/>
          <w:szCs w:val="20"/>
        </w:rPr>
        <w:t xml:space="preserve">3. </w:t>
      </w:r>
      <w:r w:rsidR="002D3EDE" w:rsidRPr="00127BF7">
        <w:rPr>
          <w:rFonts w:asciiTheme="minorHAnsi" w:hAnsiTheme="minorHAnsi" w:cstheme="minorHAns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r w:rsidR="002D3EDE" w:rsidRPr="00127BF7">
        <w:rPr>
          <w:rFonts w:asciiTheme="minorHAnsi" w:hAnsiTheme="minorHAnsi" w:cstheme="minorHAnsi"/>
          <w:sz w:val="20"/>
          <w:szCs w:val="20"/>
        </w:rPr>
        <w:lastRenderedPageBreak/>
        <w:t xml:space="preserve">konkursie oraz rozporządzeniu </w:t>
      </w:r>
      <w:bookmarkStart w:id="12" w:name="_Hlk63176222"/>
      <w:r w:rsidR="002D3EDE" w:rsidRPr="00127BF7">
        <w:rPr>
          <w:rFonts w:asciiTheme="minorHAnsi" w:hAnsiTheme="minorHAnsi" w:cstheme="minorHAnsi"/>
          <w:sz w:val="20"/>
          <w:szCs w:val="20"/>
        </w:rPr>
        <w:t>Ministra Rozwoju, Pracy i Technologii z dnia 23 grudnia 2020r. w sprawie podmiotowych środków dowodowych oraz innych dokumentów, jakich może żądać zamawiający od wykonawcy</w:t>
      </w:r>
      <w:bookmarkEnd w:id="12"/>
      <w:r w:rsidRPr="00127BF7">
        <w:rPr>
          <w:rFonts w:asciiTheme="minorHAnsi" w:hAnsiTheme="minorHAnsi" w:cstheme="minorHAnsi"/>
          <w:sz w:val="20"/>
          <w:szCs w:val="20"/>
        </w:rPr>
        <w:t xml:space="preserve">. </w:t>
      </w:r>
    </w:p>
    <w:p w14:paraId="5A4D0235" w14:textId="77777777" w:rsidR="004950CF" w:rsidRPr="00127BF7" w:rsidRDefault="004950CF">
      <w:pPr>
        <w:spacing w:after="4" w:line="244" w:lineRule="auto"/>
        <w:ind w:left="4" w:right="1" w:hanging="8"/>
        <w:jc w:val="both"/>
        <w:rPr>
          <w:rFonts w:asciiTheme="minorHAnsi" w:hAnsiTheme="minorHAnsi" w:cstheme="minorHAnsi"/>
          <w:sz w:val="20"/>
          <w:szCs w:val="20"/>
        </w:rPr>
      </w:pPr>
      <w:r w:rsidRPr="00127BF7">
        <w:rPr>
          <w:rFonts w:asciiTheme="minorHAnsi" w:hAnsiTheme="minorHAnsi" w:cstheme="minorHAnsi"/>
          <w:sz w:val="20"/>
          <w:szCs w:val="20"/>
        </w:rPr>
        <w:t>4. Postępowanie jest prowadzone w języku polskim.</w:t>
      </w:r>
    </w:p>
    <w:p w14:paraId="575A955A" w14:textId="42E78550" w:rsidR="00C55A25" w:rsidRPr="00127BF7" w:rsidRDefault="00C55A25" w:rsidP="00DA62DF">
      <w:pPr>
        <w:numPr>
          <w:ilvl w:val="0"/>
          <w:numId w:val="20"/>
        </w:numPr>
        <w:suppressAutoHyphens w:val="0"/>
        <w:jc w:val="both"/>
        <w:rPr>
          <w:rFonts w:asciiTheme="minorHAnsi" w:hAnsiTheme="minorHAnsi" w:cstheme="minorHAnsi"/>
          <w:sz w:val="20"/>
          <w:szCs w:val="20"/>
          <w:lang w:eastAsia="x-none"/>
        </w:rPr>
      </w:pPr>
      <w:r w:rsidRPr="00127BF7">
        <w:rPr>
          <w:rFonts w:asciiTheme="minorHAnsi" w:hAnsiTheme="minorHAnsi" w:cstheme="minorHAnsi"/>
          <w:sz w:val="20"/>
          <w:szCs w:val="20"/>
          <w:lang w:eastAsia="x-none"/>
        </w:rPr>
        <w:t xml:space="preserve">W </w:t>
      </w:r>
      <w:r w:rsidRPr="00127BF7">
        <w:rPr>
          <w:rFonts w:asciiTheme="minorHAnsi" w:hAnsiTheme="minorHAnsi" w:cstheme="minorHAnsi"/>
          <w:sz w:val="20"/>
          <w:szCs w:val="20"/>
          <w:lang w:eastAsia="pl-PL"/>
        </w:rPr>
        <w:t xml:space="preserve">korespondencji kierowanej do Zamawiającego Wykonawca winien posługiwać się numerem sprawy określonym w SWZ tj. nr </w:t>
      </w:r>
      <w:r w:rsidR="000E6FA3" w:rsidRPr="00127BF7">
        <w:rPr>
          <w:rFonts w:asciiTheme="minorHAnsi" w:hAnsiTheme="minorHAnsi" w:cstheme="minorHAnsi"/>
          <w:b/>
          <w:bCs/>
          <w:sz w:val="20"/>
          <w:szCs w:val="20"/>
          <w:lang w:eastAsia="pl-PL"/>
        </w:rPr>
        <w:t>ZP/</w:t>
      </w:r>
      <w:r w:rsidR="008E1492">
        <w:rPr>
          <w:rFonts w:asciiTheme="minorHAnsi" w:hAnsiTheme="minorHAnsi" w:cstheme="minorHAnsi"/>
          <w:b/>
          <w:bCs/>
          <w:sz w:val="20"/>
          <w:szCs w:val="20"/>
          <w:lang w:eastAsia="pl-PL"/>
        </w:rPr>
        <w:t>37</w:t>
      </w:r>
      <w:r w:rsidR="000E6FA3" w:rsidRPr="00127BF7">
        <w:rPr>
          <w:rFonts w:asciiTheme="minorHAnsi" w:hAnsiTheme="minorHAnsi" w:cstheme="minorHAnsi"/>
          <w:b/>
          <w:bCs/>
          <w:sz w:val="20"/>
          <w:szCs w:val="20"/>
          <w:lang w:eastAsia="pl-PL"/>
        </w:rPr>
        <w:t>/ZCO/202</w:t>
      </w:r>
      <w:r w:rsidR="002E00AE" w:rsidRPr="00127BF7">
        <w:rPr>
          <w:rFonts w:asciiTheme="minorHAnsi" w:hAnsiTheme="minorHAnsi" w:cstheme="minorHAnsi"/>
          <w:b/>
          <w:bCs/>
          <w:sz w:val="20"/>
          <w:szCs w:val="20"/>
          <w:lang w:eastAsia="pl-PL"/>
        </w:rPr>
        <w:t>4</w:t>
      </w:r>
      <w:r w:rsidRPr="00127BF7">
        <w:rPr>
          <w:rFonts w:asciiTheme="minorHAnsi" w:hAnsiTheme="minorHAnsi" w:cstheme="minorHAnsi"/>
          <w:sz w:val="20"/>
          <w:szCs w:val="20"/>
          <w:lang w:eastAsia="pl-PL"/>
        </w:rPr>
        <w:t>.</w:t>
      </w:r>
    </w:p>
    <w:p w14:paraId="49207F54" w14:textId="77777777" w:rsidR="00C55A25" w:rsidRPr="00127BF7" w:rsidRDefault="00C55A25" w:rsidP="00DA62DF">
      <w:pPr>
        <w:numPr>
          <w:ilvl w:val="0"/>
          <w:numId w:val="20"/>
        </w:numPr>
        <w:suppressAutoHyphens w:val="0"/>
        <w:spacing w:after="62" w:line="249" w:lineRule="auto"/>
        <w:ind w:right="-2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Zamawiający nie przewiduje sposobu komunikowania się z Wykonawcami w inny sposób niż przy użyciu środków komunikacji elektronicznej, wskazanych w SWZ (w szczególności w sposób określony w art. 65 ust. 1, art. 66 i art. 69 ustawy Pzp).</w:t>
      </w:r>
    </w:p>
    <w:p w14:paraId="7EC186FD" w14:textId="77777777" w:rsidR="00A5534E" w:rsidRPr="00127BF7" w:rsidRDefault="00A5534E" w:rsidP="00C55A25">
      <w:pPr>
        <w:spacing w:after="120"/>
        <w:ind w:right="425"/>
        <w:jc w:val="both"/>
        <w:rPr>
          <w:rFonts w:asciiTheme="minorHAnsi" w:hAnsiTheme="minorHAnsi" w:cstheme="minorHAnsi"/>
          <w:b/>
          <w:sz w:val="20"/>
          <w:szCs w:val="20"/>
          <w:u w:val="single"/>
        </w:rPr>
      </w:pPr>
    </w:p>
    <w:p w14:paraId="61649111" w14:textId="77777777" w:rsidR="00C55A25" w:rsidRPr="00127BF7" w:rsidRDefault="00C55A25" w:rsidP="00C55A25">
      <w:pPr>
        <w:spacing w:after="120"/>
        <w:ind w:right="425"/>
        <w:jc w:val="both"/>
        <w:rPr>
          <w:rFonts w:asciiTheme="minorHAnsi" w:hAnsiTheme="minorHAnsi" w:cstheme="minorHAnsi"/>
          <w:b/>
          <w:sz w:val="20"/>
          <w:szCs w:val="20"/>
          <w:u w:val="single"/>
        </w:rPr>
      </w:pPr>
      <w:r w:rsidRPr="00127BF7">
        <w:rPr>
          <w:rFonts w:asciiTheme="minorHAnsi" w:hAnsiTheme="minorHAnsi" w:cstheme="minorHAnsi"/>
          <w:b/>
          <w:sz w:val="20"/>
          <w:szCs w:val="20"/>
          <w:u w:val="single"/>
        </w:rPr>
        <w:t>X. WYJAŚNIENIA I ZMIANY TREŚCI SWZ</w:t>
      </w:r>
    </w:p>
    <w:p w14:paraId="6A1E2E70" w14:textId="4DB3F1E8" w:rsidR="00C55A25" w:rsidRPr="00127BF7" w:rsidRDefault="00C55A25" w:rsidP="00DA62DF">
      <w:pPr>
        <w:numPr>
          <w:ilvl w:val="4"/>
          <w:numId w:val="20"/>
        </w:numPr>
        <w:tabs>
          <w:tab w:val="clear" w:pos="3600"/>
        </w:tabs>
        <w:suppressAutoHyphens w:val="0"/>
        <w:spacing w:after="4" w:line="244" w:lineRule="auto"/>
        <w:ind w:left="284" w:right="2"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Wykonawca może zwrócić się do Zamawiającego z wnioskiem o wyjaśnienie treści SWZ. Zamawiający udzieli wyjaśnień niezwłocznie, nie później jednak niż na </w:t>
      </w:r>
      <w:r w:rsidR="002F1C62" w:rsidRPr="00127BF7">
        <w:rPr>
          <w:rFonts w:asciiTheme="minorHAnsi" w:hAnsiTheme="minorHAnsi" w:cstheme="minorHAnsi"/>
          <w:sz w:val="20"/>
          <w:szCs w:val="20"/>
        </w:rPr>
        <w:t>6</w:t>
      </w:r>
      <w:r w:rsidRPr="00127BF7">
        <w:rPr>
          <w:rFonts w:asciiTheme="minorHAnsi" w:hAnsiTheme="minorHAnsi" w:cstheme="minorHAnsi"/>
          <w:sz w:val="20"/>
          <w:szCs w:val="20"/>
        </w:rPr>
        <w:t xml:space="preserve"> dni przed upływem terminu składania of</w:t>
      </w:r>
      <w:r w:rsidR="00A5534E" w:rsidRPr="00127BF7">
        <w:rPr>
          <w:rFonts w:asciiTheme="minorHAnsi" w:hAnsiTheme="minorHAnsi" w:cstheme="minorHAnsi"/>
          <w:sz w:val="20"/>
          <w:szCs w:val="20"/>
        </w:rPr>
        <w:t>ert, pod warunkiem że wniosek o </w:t>
      </w:r>
      <w:r w:rsidRPr="00127BF7">
        <w:rPr>
          <w:rFonts w:asciiTheme="minorHAnsi" w:hAnsiTheme="minorHAnsi" w:cstheme="minorHAnsi"/>
          <w:sz w:val="20"/>
          <w:szCs w:val="20"/>
        </w:rPr>
        <w:t xml:space="preserve">wyjaśnienie treści SWZ wpłynął do Zamawiającego nie później niż na </w:t>
      </w:r>
      <w:r w:rsidR="002F1C62" w:rsidRPr="00127BF7">
        <w:rPr>
          <w:rFonts w:asciiTheme="minorHAnsi" w:hAnsiTheme="minorHAnsi" w:cstheme="minorHAnsi"/>
          <w:sz w:val="20"/>
          <w:szCs w:val="20"/>
        </w:rPr>
        <w:t>14</w:t>
      </w:r>
      <w:r w:rsidRPr="00127BF7">
        <w:rPr>
          <w:rFonts w:asciiTheme="minorHAnsi" w:hAnsiTheme="minorHAnsi" w:cstheme="minorHAnsi"/>
          <w:sz w:val="20"/>
          <w:szCs w:val="20"/>
        </w:rPr>
        <w:t xml:space="preserve"> dni przed upływem terminu składania ofert. </w:t>
      </w:r>
    </w:p>
    <w:p w14:paraId="22E862CB" w14:textId="77777777" w:rsidR="00C55A25" w:rsidRPr="00127BF7" w:rsidRDefault="00C55A25" w:rsidP="00DA62DF">
      <w:pPr>
        <w:numPr>
          <w:ilvl w:val="4"/>
          <w:numId w:val="20"/>
        </w:numPr>
        <w:tabs>
          <w:tab w:val="clear" w:pos="3600"/>
        </w:tabs>
        <w:suppressAutoHyphens w:val="0"/>
        <w:spacing w:after="4" w:line="244" w:lineRule="auto"/>
        <w:ind w:left="284" w:right="2"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Treść zapytań wraz z wyjaśnieniami Zamawiający udostępni na stronie internetowej prowadzonego postępowania: </w:t>
      </w:r>
      <w:hyperlink r:id="rId16" w:history="1">
        <w:r w:rsidRPr="00127BF7">
          <w:rPr>
            <w:rStyle w:val="Hipercze"/>
            <w:rFonts w:asciiTheme="minorHAnsi" w:hAnsiTheme="minorHAnsi" w:cstheme="minorHAnsi"/>
            <w:sz w:val="20"/>
            <w:szCs w:val="20"/>
          </w:rPr>
          <w:t>https://platformazakupowa.pl/pn/zco_dg</w:t>
        </w:r>
      </w:hyperlink>
      <w:r w:rsidRPr="00127BF7">
        <w:rPr>
          <w:rFonts w:asciiTheme="minorHAnsi" w:hAnsiTheme="minorHAnsi" w:cstheme="minorHAnsi"/>
          <w:sz w:val="20"/>
          <w:szCs w:val="20"/>
        </w:rPr>
        <w:t xml:space="preserve">  </w:t>
      </w:r>
    </w:p>
    <w:p w14:paraId="4822D2FF" w14:textId="178DFFAC" w:rsidR="00C55A25" w:rsidRPr="00127BF7" w:rsidRDefault="00C55A25" w:rsidP="00DA62DF">
      <w:pPr>
        <w:numPr>
          <w:ilvl w:val="4"/>
          <w:numId w:val="20"/>
        </w:numPr>
        <w:tabs>
          <w:tab w:val="clear" w:pos="3600"/>
        </w:tabs>
        <w:suppressAutoHyphens w:val="0"/>
        <w:spacing w:after="9" w:line="247" w:lineRule="auto"/>
        <w:ind w:left="284" w:right="2" w:hanging="284"/>
        <w:jc w:val="both"/>
        <w:rPr>
          <w:rFonts w:asciiTheme="minorHAnsi" w:hAnsiTheme="minorHAnsi" w:cstheme="minorHAnsi"/>
          <w:sz w:val="20"/>
          <w:szCs w:val="20"/>
        </w:rPr>
      </w:pPr>
      <w:r w:rsidRPr="00127BF7">
        <w:rPr>
          <w:rFonts w:asciiTheme="minorHAnsi" w:hAnsiTheme="minorHAnsi" w:cstheme="minorHAnsi"/>
          <w:sz w:val="20"/>
          <w:szCs w:val="20"/>
        </w:rPr>
        <w:t>Zamawiający może przed upływem terminu składania ofert zmienić treść SWZ. Zmianę SWZ Zamawiający udostępni</w:t>
      </w:r>
      <w:r w:rsidRPr="00127BF7">
        <w:rPr>
          <w:rFonts w:asciiTheme="minorHAnsi" w:hAnsiTheme="minorHAnsi" w:cstheme="minorHAnsi"/>
          <w:sz w:val="20"/>
          <w:szCs w:val="20"/>
        </w:rPr>
        <w:tab/>
        <w:t>na stronie internetowej prowadzonego postępowania:</w:t>
      </w:r>
      <w:r w:rsidR="00AB29E0" w:rsidRPr="00127BF7">
        <w:rPr>
          <w:rFonts w:asciiTheme="minorHAnsi" w:hAnsiTheme="minorHAnsi" w:cstheme="minorHAnsi"/>
          <w:sz w:val="20"/>
          <w:szCs w:val="20"/>
        </w:rPr>
        <w:t xml:space="preserve"> </w:t>
      </w:r>
      <w:hyperlink r:id="rId17" w:history="1">
        <w:r w:rsidRPr="00127BF7">
          <w:rPr>
            <w:rStyle w:val="Hipercze"/>
            <w:rFonts w:asciiTheme="minorHAnsi" w:hAnsiTheme="minorHAnsi" w:cstheme="minorHAnsi"/>
            <w:sz w:val="20"/>
            <w:szCs w:val="20"/>
          </w:rPr>
          <w:t>https://platformazakupowa.pl/pn/zco_dg</w:t>
        </w:r>
      </w:hyperlink>
      <w:r w:rsidRPr="00127BF7">
        <w:rPr>
          <w:rFonts w:asciiTheme="minorHAnsi" w:hAnsiTheme="minorHAnsi" w:cstheme="minorHAnsi"/>
          <w:sz w:val="20"/>
          <w:szCs w:val="20"/>
        </w:rPr>
        <w:t xml:space="preserve">  </w:t>
      </w:r>
      <w:r w:rsidRPr="00127BF7">
        <w:rPr>
          <w:rFonts w:asciiTheme="minorHAnsi" w:eastAsia="Calibri" w:hAnsiTheme="minorHAnsi" w:cstheme="minorHAnsi"/>
          <w:sz w:val="20"/>
          <w:szCs w:val="20"/>
        </w:rPr>
        <w:t xml:space="preserve"> </w:t>
      </w:r>
    </w:p>
    <w:p w14:paraId="7B0564E3" w14:textId="77777777" w:rsidR="00C55A25" w:rsidRPr="00127BF7" w:rsidRDefault="00C55A25" w:rsidP="00DA62DF">
      <w:pPr>
        <w:numPr>
          <w:ilvl w:val="3"/>
          <w:numId w:val="20"/>
        </w:numPr>
        <w:tabs>
          <w:tab w:val="clear" w:pos="2880"/>
        </w:tabs>
        <w:suppressAutoHyphens w:val="0"/>
        <w:autoSpaceDN w:val="0"/>
        <w:adjustRightInd w:val="0"/>
        <w:ind w:left="284" w:right="-23" w:hanging="284"/>
        <w:jc w:val="both"/>
        <w:rPr>
          <w:rFonts w:asciiTheme="minorHAnsi" w:hAnsiTheme="minorHAnsi" w:cstheme="minorHAnsi"/>
          <w:bCs/>
          <w:sz w:val="20"/>
          <w:szCs w:val="20"/>
        </w:rPr>
      </w:pPr>
      <w:r w:rsidRPr="00127BF7">
        <w:rPr>
          <w:rFonts w:asciiTheme="minorHAnsi" w:hAnsiTheme="minorHAnsi" w:cstheme="minorHAnsi"/>
          <w:bCs/>
          <w:sz w:val="20"/>
          <w:szCs w:val="20"/>
        </w:rPr>
        <w:t xml:space="preserve">Zaleca się przesyłanie zapytań do treści SWZ </w:t>
      </w:r>
      <w:r w:rsidRPr="00127BF7">
        <w:rPr>
          <w:rFonts w:asciiTheme="minorHAnsi" w:hAnsiTheme="minorHAnsi" w:cstheme="minorHAnsi"/>
          <w:bCs/>
          <w:sz w:val="20"/>
          <w:szCs w:val="20"/>
          <w:u w:val="single"/>
        </w:rPr>
        <w:t>drogą elektroniczną w formacie WORD</w:t>
      </w:r>
      <w:r w:rsidRPr="00127BF7">
        <w:rPr>
          <w:rFonts w:asciiTheme="minorHAnsi" w:hAnsiTheme="minorHAnsi" w:cstheme="minorHAnsi"/>
          <w:bCs/>
          <w:sz w:val="20"/>
          <w:szCs w:val="20"/>
        </w:rPr>
        <w:t xml:space="preserve"> na adres</w:t>
      </w:r>
      <w:r w:rsidR="00A5534E" w:rsidRPr="00127BF7">
        <w:rPr>
          <w:rFonts w:asciiTheme="minorHAnsi" w:hAnsiTheme="minorHAnsi" w:cstheme="minorHAnsi"/>
          <w:bCs/>
          <w:sz w:val="20"/>
          <w:szCs w:val="20"/>
        </w:rPr>
        <w:t xml:space="preserve"> poczty elektronicznej podany w </w:t>
      </w:r>
      <w:r w:rsidRPr="00127BF7">
        <w:rPr>
          <w:rFonts w:asciiTheme="minorHAnsi" w:hAnsiTheme="minorHAnsi" w:cstheme="minorHAnsi"/>
          <w:bCs/>
          <w:sz w:val="20"/>
          <w:szCs w:val="20"/>
        </w:rPr>
        <w:t>pkt. IX.2. SWZ.</w:t>
      </w:r>
    </w:p>
    <w:p w14:paraId="18FC5A05" w14:textId="77777777" w:rsidR="004950CF" w:rsidRPr="00127BF7" w:rsidRDefault="004950CF">
      <w:pPr>
        <w:tabs>
          <w:tab w:val="left" w:pos="1440"/>
        </w:tabs>
        <w:rPr>
          <w:rFonts w:asciiTheme="minorHAnsi" w:eastAsia="Calibri" w:hAnsiTheme="minorHAnsi" w:cstheme="minorHAnsi"/>
          <w:b/>
          <w:color w:val="FF0000"/>
          <w:sz w:val="20"/>
          <w:szCs w:val="20"/>
          <w:u w:val="single"/>
        </w:rPr>
      </w:pPr>
    </w:p>
    <w:p w14:paraId="2416278B" w14:textId="77777777" w:rsidR="004950CF" w:rsidRPr="00127BF7" w:rsidRDefault="00C55A25">
      <w:pPr>
        <w:tabs>
          <w:tab w:val="left" w:pos="1440"/>
        </w:tabs>
        <w:rPr>
          <w:rFonts w:asciiTheme="minorHAnsi" w:hAnsiTheme="minorHAnsi" w:cstheme="minorHAnsi"/>
          <w:sz w:val="20"/>
          <w:szCs w:val="20"/>
        </w:rPr>
      </w:pPr>
      <w:r w:rsidRPr="00127BF7">
        <w:rPr>
          <w:rFonts w:asciiTheme="minorHAnsi" w:hAnsiTheme="minorHAnsi" w:cstheme="minorHAnsi"/>
          <w:b/>
          <w:sz w:val="20"/>
          <w:szCs w:val="20"/>
          <w:u w:val="single"/>
        </w:rPr>
        <w:t>X</w:t>
      </w:r>
      <w:r w:rsidR="00E142C0" w:rsidRPr="00127BF7">
        <w:rPr>
          <w:rFonts w:asciiTheme="minorHAnsi" w:hAnsiTheme="minorHAnsi" w:cstheme="minorHAnsi"/>
          <w:b/>
          <w:sz w:val="20"/>
          <w:szCs w:val="20"/>
          <w:u w:val="single"/>
        </w:rPr>
        <w:t>I</w:t>
      </w:r>
      <w:r w:rsidR="004950CF" w:rsidRPr="00127BF7">
        <w:rPr>
          <w:rFonts w:asciiTheme="minorHAnsi" w:hAnsiTheme="minorHAnsi" w:cstheme="minorHAnsi"/>
          <w:b/>
          <w:sz w:val="20"/>
          <w:szCs w:val="20"/>
          <w:u w:val="single"/>
        </w:rPr>
        <w:t>. WYMAGANIA DOTYCZĄCE WADIUM</w:t>
      </w:r>
    </w:p>
    <w:p w14:paraId="00F7BC0B" w14:textId="77777777" w:rsidR="006D3F15" w:rsidRPr="00127BF7" w:rsidRDefault="00346799" w:rsidP="00D75EE4">
      <w:pPr>
        <w:pStyle w:val="Tekstpodstawowy"/>
        <w:tabs>
          <w:tab w:val="left" w:pos="0"/>
        </w:tabs>
        <w:rPr>
          <w:rFonts w:asciiTheme="minorHAnsi" w:eastAsia="SimSun" w:hAnsiTheme="minorHAnsi" w:cstheme="minorHAnsi"/>
          <w:bCs/>
          <w:kern w:val="1"/>
          <w:sz w:val="20"/>
          <w:lang w:bidi="hi-IN"/>
        </w:rPr>
      </w:pPr>
      <w:r w:rsidRPr="00127BF7">
        <w:rPr>
          <w:rFonts w:asciiTheme="minorHAnsi" w:eastAsia="SimSun" w:hAnsiTheme="minorHAnsi" w:cstheme="minorHAnsi"/>
          <w:bCs/>
          <w:kern w:val="1"/>
          <w:sz w:val="20"/>
          <w:lang w:bidi="hi-IN"/>
        </w:rPr>
        <w:t>Zamawiający nie wymaga wadium.</w:t>
      </w:r>
    </w:p>
    <w:p w14:paraId="3AF59C7B" w14:textId="77777777" w:rsidR="006D3F15" w:rsidRPr="00127BF7" w:rsidRDefault="006D3F15" w:rsidP="00D75EE4">
      <w:pPr>
        <w:pStyle w:val="Tekstpodstawowy"/>
        <w:tabs>
          <w:tab w:val="left" w:pos="0"/>
        </w:tabs>
        <w:rPr>
          <w:rFonts w:asciiTheme="minorHAnsi" w:eastAsia="SimSun" w:hAnsiTheme="minorHAnsi" w:cstheme="minorHAnsi"/>
          <w:bCs/>
          <w:color w:val="FF0000"/>
          <w:kern w:val="1"/>
          <w:sz w:val="20"/>
          <w:lang w:bidi="hi-IN"/>
        </w:rPr>
      </w:pPr>
    </w:p>
    <w:p w14:paraId="7B80F425" w14:textId="77777777" w:rsidR="004950CF" w:rsidRPr="00127BF7" w:rsidRDefault="004950CF">
      <w:pPr>
        <w:pStyle w:val="ust"/>
        <w:spacing w:after="0"/>
        <w:ind w:left="0" w:firstLine="0"/>
        <w:rPr>
          <w:rFonts w:asciiTheme="minorHAnsi" w:hAnsiTheme="minorHAnsi" w:cstheme="minorHAnsi"/>
          <w:b/>
          <w:sz w:val="20"/>
          <w:szCs w:val="20"/>
          <w:u w:val="single"/>
        </w:rPr>
      </w:pPr>
      <w:r w:rsidRPr="00127BF7">
        <w:rPr>
          <w:rFonts w:asciiTheme="minorHAnsi" w:hAnsiTheme="minorHAnsi" w:cstheme="minorHAnsi"/>
          <w:b/>
          <w:sz w:val="20"/>
          <w:szCs w:val="20"/>
          <w:u w:val="single"/>
        </w:rPr>
        <w:t>X</w:t>
      </w:r>
      <w:r w:rsidR="00E142C0" w:rsidRPr="00127BF7">
        <w:rPr>
          <w:rFonts w:asciiTheme="minorHAnsi" w:hAnsiTheme="minorHAnsi" w:cstheme="minorHAnsi"/>
          <w:b/>
          <w:sz w:val="20"/>
          <w:szCs w:val="20"/>
          <w:u w:val="single"/>
        </w:rPr>
        <w:t>II</w:t>
      </w:r>
      <w:r w:rsidRPr="00127BF7">
        <w:rPr>
          <w:rFonts w:asciiTheme="minorHAnsi" w:hAnsiTheme="minorHAnsi" w:cstheme="minorHAnsi"/>
          <w:b/>
          <w:sz w:val="20"/>
          <w:szCs w:val="20"/>
          <w:u w:val="single"/>
        </w:rPr>
        <w:t>. TERMIN ZWIĄZANIA OFERTĄ</w:t>
      </w:r>
    </w:p>
    <w:p w14:paraId="1D233677" w14:textId="7B96272F" w:rsidR="004950CF" w:rsidRPr="00127BF7" w:rsidRDefault="004950CF">
      <w:pPr>
        <w:pStyle w:val="Zwykytekst1"/>
        <w:jc w:val="both"/>
        <w:rPr>
          <w:rFonts w:asciiTheme="minorHAnsi" w:hAnsiTheme="minorHAnsi" w:cstheme="minorHAnsi"/>
        </w:rPr>
      </w:pPr>
      <w:r w:rsidRPr="00127BF7">
        <w:rPr>
          <w:rFonts w:asciiTheme="minorHAnsi" w:hAnsiTheme="minorHAnsi" w:cstheme="minorHAnsi"/>
        </w:rPr>
        <w:t>1.</w:t>
      </w:r>
      <w:r w:rsidR="00714EF0" w:rsidRPr="00127BF7">
        <w:rPr>
          <w:rFonts w:asciiTheme="minorHAnsi" w:hAnsiTheme="minorHAnsi" w:cstheme="minorHAnsi"/>
        </w:rPr>
        <w:t>Wykonawca pozostaje związany ofertą</w:t>
      </w:r>
      <w:r w:rsidRPr="00127BF7">
        <w:rPr>
          <w:rFonts w:asciiTheme="minorHAnsi" w:hAnsiTheme="minorHAnsi" w:cstheme="minorHAnsi"/>
        </w:rPr>
        <w:t xml:space="preserve"> </w:t>
      </w:r>
      <w:r w:rsidR="00B03211" w:rsidRPr="00127BF7">
        <w:rPr>
          <w:rFonts w:asciiTheme="minorHAnsi" w:hAnsiTheme="minorHAnsi" w:cstheme="minorHAnsi"/>
        </w:rPr>
        <w:t xml:space="preserve">przez 90 dni od upływu terminu składania ofert, tj. </w:t>
      </w:r>
      <w:r w:rsidR="00714EF0" w:rsidRPr="00127BF7">
        <w:rPr>
          <w:rFonts w:asciiTheme="minorHAnsi" w:hAnsiTheme="minorHAnsi" w:cstheme="minorHAnsi"/>
        </w:rPr>
        <w:t>do</w:t>
      </w:r>
      <w:r w:rsidRPr="00127BF7">
        <w:rPr>
          <w:rFonts w:asciiTheme="minorHAnsi" w:hAnsiTheme="minorHAnsi" w:cstheme="minorHAnsi"/>
        </w:rPr>
        <w:t xml:space="preserve"> dnia </w:t>
      </w:r>
      <w:r w:rsidR="009349FD">
        <w:rPr>
          <w:rFonts w:asciiTheme="minorHAnsi" w:hAnsiTheme="minorHAnsi" w:cstheme="minorHAnsi"/>
          <w:shd w:val="clear" w:color="auto" w:fill="D9D9D9" w:themeFill="background1" w:themeFillShade="D9"/>
        </w:rPr>
        <w:t>26.10.2024r.</w:t>
      </w:r>
    </w:p>
    <w:p w14:paraId="6AED32FE" w14:textId="77777777" w:rsidR="004950CF" w:rsidRPr="00127BF7" w:rsidRDefault="004950CF">
      <w:pPr>
        <w:pStyle w:val="Zwykytekst1"/>
        <w:jc w:val="both"/>
        <w:rPr>
          <w:rFonts w:asciiTheme="minorHAnsi" w:hAnsiTheme="minorHAnsi" w:cstheme="minorHAnsi"/>
        </w:rPr>
      </w:pPr>
      <w:r w:rsidRPr="00127BF7">
        <w:rPr>
          <w:rFonts w:asciiTheme="minorHAnsi" w:hAnsiTheme="minorHAnsi" w:cstheme="minorHAnsi"/>
        </w:rPr>
        <w:t xml:space="preserve">2.Bieg terminu związania ofertą rozpoczyna się wraz z upływem terminu składania ofert. </w:t>
      </w:r>
    </w:p>
    <w:p w14:paraId="28CA2A38" w14:textId="77777777" w:rsidR="002F5290" w:rsidRPr="00127BF7" w:rsidRDefault="002F5290" w:rsidP="002F5290">
      <w:pPr>
        <w:suppressAutoHyphens w:val="0"/>
        <w:ind w:left="284" w:right="-23" w:hanging="284"/>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eastAsia="x-none"/>
        </w:rPr>
        <w:t xml:space="preserve">3. </w:t>
      </w:r>
      <w:r w:rsidRPr="00127BF7">
        <w:rPr>
          <w:rFonts w:asciiTheme="minorHAnsi" w:hAnsiTheme="minorHAnsi" w:cstheme="minorHAnsi"/>
          <w:sz w:val="20"/>
          <w:szCs w:val="20"/>
          <w:lang w:val="x-none" w:eastAsia="x-none"/>
        </w:rPr>
        <w:t>W</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przypadku</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gdy wybór najkorzystniejszej oferty nie nastąpi przed upływem terminu związania ofertą określonego w</w:t>
      </w:r>
      <w:r w:rsidRPr="00127BF7">
        <w:rPr>
          <w:rFonts w:asciiTheme="minorHAnsi" w:hAnsiTheme="minorHAnsi" w:cstheme="minorHAnsi"/>
          <w:sz w:val="20"/>
          <w:szCs w:val="20"/>
          <w:lang w:eastAsia="x-none"/>
        </w:rPr>
        <w:t xml:space="preserve"> ust. 1</w:t>
      </w:r>
      <w:r w:rsidRPr="00127BF7">
        <w:rPr>
          <w:rFonts w:asciiTheme="minorHAnsi" w:hAnsiTheme="minorHAnsi" w:cstheme="minorHAnsi"/>
          <w:sz w:val="20"/>
          <w:szCs w:val="20"/>
          <w:lang w:val="x-none" w:eastAsia="x-none"/>
        </w:rPr>
        <w:t>, zamawiający przed upływem terminu związania ofertą zwraca się jednokrotnie do wykonawców o</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wyrażenie zgody na przedłużenie tego terminu o</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 xml:space="preserve">wskazywany przez niego okres, nie dłuższy niż </w:t>
      </w:r>
      <w:r w:rsidRPr="00127BF7">
        <w:rPr>
          <w:rFonts w:asciiTheme="minorHAnsi" w:hAnsiTheme="minorHAnsi" w:cstheme="minorHAnsi"/>
          <w:sz w:val="20"/>
          <w:szCs w:val="20"/>
          <w:lang w:eastAsia="x-none"/>
        </w:rPr>
        <w:t>6</w:t>
      </w:r>
      <w:r w:rsidRPr="00127BF7">
        <w:rPr>
          <w:rFonts w:asciiTheme="minorHAnsi" w:hAnsiTheme="minorHAnsi" w:cstheme="minorHAnsi"/>
          <w:sz w:val="20"/>
          <w:szCs w:val="20"/>
          <w:lang w:val="x-none" w:eastAsia="x-none"/>
        </w:rPr>
        <w:t>0</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 xml:space="preserve">dni. </w:t>
      </w:r>
    </w:p>
    <w:p w14:paraId="6EC26834" w14:textId="77777777" w:rsidR="002F5290" w:rsidRPr="00127BF7" w:rsidRDefault="002F5290" w:rsidP="002F5290">
      <w:pPr>
        <w:suppressAutoHyphens w:val="0"/>
        <w:ind w:left="284" w:right="-23" w:hanging="284"/>
        <w:jc w:val="both"/>
        <w:rPr>
          <w:rFonts w:asciiTheme="minorHAnsi" w:hAnsiTheme="minorHAnsi" w:cstheme="minorHAnsi"/>
          <w:sz w:val="20"/>
          <w:szCs w:val="20"/>
          <w:lang w:eastAsia="x-none"/>
        </w:rPr>
      </w:pPr>
      <w:r w:rsidRPr="00127BF7">
        <w:rPr>
          <w:rFonts w:asciiTheme="minorHAnsi" w:hAnsiTheme="minorHAnsi" w:cstheme="minorHAnsi"/>
          <w:sz w:val="20"/>
          <w:szCs w:val="20"/>
          <w:lang w:val="x-none" w:eastAsia="x-none"/>
        </w:rPr>
        <w:t>4.</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Przedłużenie terminu związania ofertą, o</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którym mowa w</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ust.</w:t>
      </w:r>
      <w:r w:rsidRPr="00127BF7">
        <w:rPr>
          <w:rFonts w:asciiTheme="minorHAnsi" w:hAnsiTheme="minorHAnsi" w:cstheme="minorHAnsi"/>
          <w:sz w:val="20"/>
          <w:szCs w:val="20"/>
          <w:lang w:eastAsia="x-none"/>
        </w:rPr>
        <w:t>3</w:t>
      </w:r>
      <w:r w:rsidRPr="00127BF7">
        <w:rPr>
          <w:rFonts w:asciiTheme="minorHAnsi" w:hAnsiTheme="minorHAnsi" w:cstheme="minorHAnsi"/>
          <w:sz w:val="20"/>
          <w:szCs w:val="20"/>
          <w:lang w:val="x-none" w:eastAsia="x-none"/>
        </w:rPr>
        <w:t>, wymaga złożenia przez wykonawcę pisemnego oświadczenia o</w:t>
      </w:r>
      <w:r w:rsidRPr="00127BF7">
        <w:rPr>
          <w:rFonts w:asciiTheme="minorHAnsi" w:hAnsiTheme="minorHAnsi" w:cstheme="minorHAnsi"/>
          <w:sz w:val="20"/>
          <w:szCs w:val="20"/>
          <w:lang w:eastAsia="x-none"/>
        </w:rPr>
        <w:t xml:space="preserve"> </w:t>
      </w:r>
      <w:r w:rsidRPr="00127BF7">
        <w:rPr>
          <w:rFonts w:asciiTheme="minorHAnsi" w:hAnsiTheme="minorHAnsi" w:cstheme="minorHAnsi"/>
          <w:sz w:val="20"/>
          <w:szCs w:val="20"/>
          <w:lang w:val="x-none" w:eastAsia="x-none"/>
        </w:rPr>
        <w:t>wyrażeniu zgody na przedłużenie terminu związania ofertą</w:t>
      </w:r>
      <w:r w:rsidRPr="00127BF7">
        <w:rPr>
          <w:rFonts w:asciiTheme="minorHAnsi" w:hAnsiTheme="minorHAnsi" w:cstheme="minorHAnsi"/>
          <w:sz w:val="20"/>
          <w:szCs w:val="20"/>
          <w:lang w:eastAsia="x-none"/>
        </w:rPr>
        <w:t>.</w:t>
      </w:r>
    </w:p>
    <w:p w14:paraId="33248622" w14:textId="77777777" w:rsidR="002F5290" w:rsidRPr="00127BF7" w:rsidRDefault="002F5290" w:rsidP="002F5290">
      <w:pPr>
        <w:suppressAutoHyphens w:val="0"/>
        <w:ind w:left="284" w:right="-23" w:hanging="284"/>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xml:space="preserve">5. </w:t>
      </w:r>
      <w:r w:rsidRPr="00127BF7">
        <w:rPr>
          <w:rFonts w:asciiTheme="minorHAnsi" w:hAnsiTheme="minorHAnsi" w:cstheme="minorHAnsi"/>
          <w:sz w:val="20"/>
          <w:szCs w:val="20"/>
          <w:lang w:eastAsia="x-none"/>
        </w:rPr>
        <w:t xml:space="preserve">W przypadku, gdy Zamawiający żąda wadium - </w:t>
      </w:r>
      <w:r w:rsidR="00B972A8" w:rsidRPr="00127BF7">
        <w:rPr>
          <w:rFonts w:asciiTheme="minorHAnsi" w:hAnsiTheme="minorHAnsi" w:cstheme="minorHAnsi"/>
          <w:sz w:val="20"/>
          <w:szCs w:val="20"/>
          <w:lang w:val="x-none" w:eastAsia="x-none"/>
        </w:rPr>
        <w:t>przedłużenie</w:t>
      </w:r>
      <w:r w:rsidRPr="00127BF7">
        <w:rPr>
          <w:rFonts w:asciiTheme="minorHAnsi" w:hAnsiTheme="minorHAnsi" w:cstheme="minorHAns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127BF7">
        <w:rPr>
          <w:rFonts w:asciiTheme="minorHAnsi" w:hAnsiTheme="minorHAnsi" w:cstheme="minorHAnsi"/>
          <w:color w:val="FF0000"/>
          <w:sz w:val="20"/>
          <w:szCs w:val="20"/>
          <w:lang w:val="x-none" w:eastAsia="x-none"/>
        </w:rPr>
        <w:t xml:space="preserve"> </w:t>
      </w:r>
      <w:r w:rsidRPr="00127BF7">
        <w:rPr>
          <w:rFonts w:asciiTheme="minorHAnsi" w:hAnsiTheme="minorHAnsi" w:cstheme="minorHAns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127BF7" w:rsidRDefault="002077C9">
      <w:pPr>
        <w:jc w:val="both"/>
        <w:rPr>
          <w:rFonts w:asciiTheme="minorHAnsi" w:hAnsiTheme="minorHAnsi" w:cstheme="minorHAnsi"/>
          <w:b/>
          <w:sz w:val="20"/>
          <w:szCs w:val="20"/>
          <w:u w:val="single"/>
        </w:rPr>
      </w:pPr>
    </w:p>
    <w:p w14:paraId="2F7CF360" w14:textId="77777777" w:rsidR="004950CF" w:rsidRPr="00127BF7" w:rsidRDefault="004950CF">
      <w:pPr>
        <w:jc w:val="both"/>
        <w:rPr>
          <w:rFonts w:asciiTheme="minorHAnsi" w:hAnsiTheme="minorHAnsi" w:cstheme="minorHAnsi"/>
          <w:sz w:val="20"/>
          <w:szCs w:val="20"/>
        </w:rPr>
      </w:pPr>
      <w:r w:rsidRPr="00127BF7">
        <w:rPr>
          <w:rFonts w:asciiTheme="minorHAnsi" w:hAnsiTheme="minorHAnsi" w:cstheme="minorHAnsi"/>
          <w:b/>
          <w:sz w:val="20"/>
          <w:szCs w:val="20"/>
          <w:u w:val="single"/>
        </w:rPr>
        <w:t>X</w:t>
      </w:r>
      <w:r w:rsidR="001775FF" w:rsidRPr="00127BF7">
        <w:rPr>
          <w:rFonts w:asciiTheme="minorHAnsi" w:hAnsiTheme="minorHAnsi" w:cstheme="minorHAnsi"/>
          <w:b/>
          <w:sz w:val="20"/>
          <w:szCs w:val="20"/>
          <w:u w:val="single"/>
        </w:rPr>
        <w:t>I</w:t>
      </w:r>
      <w:r w:rsidR="00FF33FA" w:rsidRPr="00127BF7">
        <w:rPr>
          <w:rFonts w:asciiTheme="minorHAnsi" w:hAnsiTheme="minorHAnsi" w:cstheme="minorHAnsi"/>
          <w:b/>
          <w:sz w:val="20"/>
          <w:szCs w:val="20"/>
          <w:u w:val="single"/>
        </w:rPr>
        <w:t>II</w:t>
      </w:r>
      <w:r w:rsidRPr="00127BF7">
        <w:rPr>
          <w:rFonts w:asciiTheme="minorHAnsi" w:hAnsiTheme="minorHAnsi" w:cstheme="minorHAnsi"/>
          <w:b/>
          <w:sz w:val="20"/>
          <w:szCs w:val="20"/>
          <w:u w:val="single"/>
        </w:rPr>
        <w:t>. OPIS SPOSOBU PRZYGOTOWANIA OFERTY.</w:t>
      </w:r>
    </w:p>
    <w:p w14:paraId="67917BC5" w14:textId="77777777" w:rsidR="001D1A9A" w:rsidRPr="00127BF7" w:rsidRDefault="001D1A9A" w:rsidP="00A27FB5">
      <w:pPr>
        <w:numPr>
          <w:ilvl w:val="0"/>
          <w:numId w:val="30"/>
        </w:numPr>
        <w:tabs>
          <w:tab w:val="clear" w:pos="708"/>
          <w:tab w:val="num" w:pos="284"/>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Wykonawca może złożyć jedną ofertę</w:t>
      </w:r>
      <w:r w:rsidR="00DB4786" w:rsidRPr="00127BF7">
        <w:rPr>
          <w:rFonts w:asciiTheme="minorHAnsi" w:hAnsiTheme="minorHAnsi" w:cstheme="minorHAns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127BF7" w:rsidRDefault="001D1A9A" w:rsidP="00A27FB5">
      <w:pPr>
        <w:numPr>
          <w:ilvl w:val="0"/>
          <w:numId w:val="30"/>
        </w:numPr>
        <w:tabs>
          <w:tab w:val="clear" w:pos="708"/>
          <w:tab w:val="num" w:pos="284"/>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Oferta musi być sporządzona pod rygorem nieważności w formie elektronicznej</w:t>
      </w:r>
      <w:r w:rsidRPr="00127BF7">
        <w:rPr>
          <w:rFonts w:asciiTheme="minorHAnsi" w:hAnsiTheme="minorHAnsi" w:cstheme="minorHAnsi"/>
          <w:b/>
          <w:sz w:val="20"/>
          <w:szCs w:val="20"/>
        </w:rPr>
        <w:t xml:space="preserve"> </w:t>
      </w:r>
      <w:r w:rsidRPr="00127BF7">
        <w:rPr>
          <w:rFonts w:asciiTheme="minorHAnsi" w:hAnsiTheme="minorHAnsi" w:cstheme="minorHAns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127BF7">
        <w:rPr>
          <w:rFonts w:asciiTheme="minorHAnsi" w:hAnsiTheme="minorHAnsi" w:cstheme="minorHAnsi"/>
          <w:b/>
          <w:sz w:val="20"/>
          <w:szCs w:val="20"/>
        </w:rPr>
        <w:t xml:space="preserve"> </w:t>
      </w:r>
      <w:r w:rsidRPr="00127BF7">
        <w:rPr>
          <w:rFonts w:asciiTheme="minorHAnsi" w:hAnsiTheme="minorHAnsi" w:cstheme="minorHAnsi"/>
          <w:sz w:val="20"/>
          <w:szCs w:val="20"/>
        </w:rPr>
        <w:t>Pod pojęciem</w:t>
      </w:r>
      <w:r w:rsidRPr="00127BF7">
        <w:rPr>
          <w:rFonts w:asciiTheme="minorHAnsi" w:hAnsiTheme="minorHAnsi" w:cstheme="minorHAnsi"/>
          <w:b/>
          <w:sz w:val="20"/>
          <w:szCs w:val="20"/>
        </w:rPr>
        <w:t xml:space="preserve"> </w:t>
      </w:r>
      <w:r w:rsidRPr="00127BF7">
        <w:rPr>
          <w:rFonts w:asciiTheme="minorHAnsi" w:hAnsiTheme="minorHAnsi" w:cstheme="minorHAnsi"/>
          <w:sz w:val="20"/>
          <w:szCs w:val="20"/>
        </w:rPr>
        <w:t>„sporządzenia oferty w formie elektronicznej”</w:t>
      </w:r>
      <w:r w:rsidRPr="00127BF7">
        <w:rPr>
          <w:rFonts w:asciiTheme="minorHAnsi" w:hAnsiTheme="minorHAnsi" w:cstheme="minorHAnsi"/>
          <w:b/>
          <w:sz w:val="20"/>
          <w:szCs w:val="20"/>
        </w:rPr>
        <w:t xml:space="preserve"> </w:t>
      </w:r>
      <w:r w:rsidRPr="00127BF7">
        <w:rPr>
          <w:rFonts w:asciiTheme="minorHAnsi" w:hAnsiTheme="minorHAnsi" w:cstheme="minorHAnsi"/>
          <w:sz w:val="20"/>
          <w:szCs w:val="20"/>
        </w:rPr>
        <w:t xml:space="preserve">zamawiający rozumie dostarczenie pliku cyfrowego w formacie, o którym mowa w pkt. </w:t>
      </w:r>
      <w:r w:rsidR="0026341B" w:rsidRPr="00127BF7">
        <w:rPr>
          <w:rFonts w:asciiTheme="minorHAnsi" w:hAnsiTheme="minorHAnsi" w:cstheme="minorHAnsi"/>
          <w:sz w:val="20"/>
          <w:szCs w:val="20"/>
        </w:rPr>
        <w:t>11</w:t>
      </w:r>
      <w:r w:rsidRPr="00127BF7">
        <w:rPr>
          <w:rFonts w:asciiTheme="minorHAnsi" w:hAnsiTheme="minorHAnsi" w:cstheme="minorHAnsi"/>
          <w:sz w:val="20"/>
          <w:szCs w:val="20"/>
        </w:rPr>
        <w:t xml:space="preserve"> bez względu na sposób jego stworzenia (wygenerowany plik cyfrowy lub skan).</w:t>
      </w:r>
    </w:p>
    <w:p w14:paraId="44B43A26" w14:textId="77777777" w:rsidR="001D1A9A" w:rsidRPr="00127BF7" w:rsidRDefault="001D1A9A" w:rsidP="00A27FB5">
      <w:pPr>
        <w:numPr>
          <w:ilvl w:val="0"/>
          <w:numId w:val="30"/>
        </w:numPr>
        <w:tabs>
          <w:tab w:val="clear" w:pos="708"/>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127BF7">
        <w:rPr>
          <w:rFonts w:asciiTheme="minorHAnsi" w:hAnsiTheme="minorHAnsi" w:cstheme="minorHAnsi"/>
          <w:sz w:val="20"/>
          <w:szCs w:val="20"/>
        </w:rPr>
        <w:t>16</w:t>
      </w:r>
      <w:r w:rsidRPr="00127BF7">
        <w:rPr>
          <w:rFonts w:asciiTheme="minorHAnsi" w:hAnsiTheme="minorHAnsi" w:cstheme="minorHAnsi"/>
          <w:sz w:val="20"/>
          <w:szCs w:val="20"/>
        </w:rPr>
        <w:t xml:space="preserve"> musi zostać dołączone do oferty.</w:t>
      </w:r>
    </w:p>
    <w:p w14:paraId="512790AE" w14:textId="77777777" w:rsidR="000933BF" w:rsidRPr="00127BF7" w:rsidRDefault="000933BF" w:rsidP="00A27FB5">
      <w:pPr>
        <w:numPr>
          <w:ilvl w:val="0"/>
          <w:numId w:val="30"/>
        </w:numPr>
        <w:tabs>
          <w:tab w:val="clear" w:pos="708"/>
          <w:tab w:val="num" w:pos="284"/>
        </w:tabs>
        <w:spacing w:after="4" w:line="242" w:lineRule="auto"/>
        <w:ind w:right="1" w:hanging="250"/>
        <w:jc w:val="both"/>
        <w:rPr>
          <w:rFonts w:asciiTheme="minorHAnsi" w:hAnsiTheme="minorHAnsi" w:cstheme="minorHAnsi"/>
          <w:sz w:val="20"/>
          <w:szCs w:val="20"/>
          <w:lang w:eastAsia="pl-PL"/>
        </w:rPr>
      </w:pPr>
      <w:r w:rsidRPr="00127BF7">
        <w:rPr>
          <w:rFonts w:asciiTheme="minorHAnsi" w:hAnsiTheme="minorHAnsi" w:cstheme="minorHAnsi"/>
          <w:sz w:val="20"/>
          <w:szCs w:val="20"/>
        </w:rPr>
        <w:t xml:space="preserve">Zaleca się, aby podpis elektroniczny zawierał znacznik czasu oraz dane umożliwiające weryfikację właściwości podpisu po wygaśnięciu certyfikatu. </w:t>
      </w:r>
    </w:p>
    <w:p w14:paraId="75E64AFC" w14:textId="77777777" w:rsidR="000933BF" w:rsidRPr="00127BF7" w:rsidRDefault="000933BF" w:rsidP="00A27FB5">
      <w:pPr>
        <w:numPr>
          <w:ilvl w:val="0"/>
          <w:numId w:val="30"/>
        </w:numPr>
        <w:tabs>
          <w:tab w:val="clear" w:pos="708"/>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Zamawiający </w:t>
      </w:r>
      <w:r w:rsidRPr="00127BF7">
        <w:rPr>
          <w:rFonts w:asciiTheme="minorHAnsi" w:hAnsiTheme="minorHAnsi" w:cstheme="minorHAnsi"/>
          <w:b/>
          <w:bCs/>
          <w:sz w:val="20"/>
          <w:szCs w:val="20"/>
        </w:rPr>
        <w:t>zaleca złożenie dokumentów w formie elektronicznej w formacie .pdf</w:t>
      </w:r>
      <w:r w:rsidRPr="00127BF7">
        <w:rPr>
          <w:rFonts w:asciiTheme="minorHAnsi" w:hAnsiTheme="minorHAnsi" w:cstheme="minorHAnsi"/>
          <w:sz w:val="20"/>
          <w:szCs w:val="20"/>
        </w:rPr>
        <w:t xml:space="preserve"> z podpisem elektronicznym osadzonym wewnątrz pliku (tzw.  PAdES). W przypadku podpisania pliku podpisem zewnętrznym konieczne jest wysłanie pary plików: pliku podpisanego i pliku zawierającego podpis.</w:t>
      </w:r>
    </w:p>
    <w:p w14:paraId="1ED79558" w14:textId="77777777" w:rsidR="000933BF" w:rsidRPr="00127BF7" w:rsidRDefault="001D1A9A" w:rsidP="00A27FB5">
      <w:pPr>
        <w:numPr>
          <w:ilvl w:val="0"/>
          <w:numId w:val="30"/>
        </w:numPr>
        <w:tabs>
          <w:tab w:val="clear" w:pos="708"/>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W przypadku kompresji (pakowania) plików - każde oświadczenie, dokument należy opatrzyć kwalifikowanym podpisem elektronicznym. Podpisanie folderu zip będzie traktowane przez zamawiającego jako podpisanie każdego spakowanego </w:t>
      </w:r>
      <w:r w:rsidRPr="00127BF7">
        <w:rPr>
          <w:rFonts w:asciiTheme="minorHAnsi" w:hAnsiTheme="minorHAnsi" w:cstheme="minorHAnsi"/>
          <w:sz w:val="20"/>
          <w:szCs w:val="20"/>
        </w:rPr>
        <w:lastRenderedPageBreak/>
        <w:t>dokumentu.</w:t>
      </w:r>
      <w:r w:rsidR="000933BF" w:rsidRPr="00127BF7">
        <w:rPr>
          <w:rFonts w:asciiTheme="minorHAnsi" w:hAnsiTheme="minorHAnsi" w:cstheme="minorHAnsi"/>
          <w:color w:val="0070C0"/>
          <w:sz w:val="20"/>
          <w:szCs w:val="20"/>
          <w:lang w:eastAsia="pl-PL"/>
        </w:rPr>
        <w:t xml:space="preserve"> </w:t>
      </w:r>
      <w:r w:rsidR="000933BF" w:rsidRPr="00127BF7">
        <w:rPr>
          <w:rFonts w:asciiTheme="minorHAnsi" w:hAnsiTheme="minorHAnsi" w:cstheme="minorHAns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F8904BE" w14:textId="77777777" w:rsidR="001D1A9A" w:rsidRPr="00127BF7" w:rsidRDefault="000933BF" w:rsidP="00A27FB5">
      <w:pPr>
        <w:numPr>
          <w:ilvl w:val="0"/>
          <w:numId w:val="30"/>
        </w:numPr>
        <w:tabs>
          <w:tab w:val="clear" w:pos="708"/>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Zamawiający dokona weryfikacji złożonych podpisów za pomocą narzędzi do walidacji podpisu elektronicznego pochodzących od kwalifikowanych dostawców usług zaufania, np. Szafir 2.0., ProCerum SmartSign, Sigillum Sign.</w:t>
      </w:r>
    </w:p>
    <w:p w14:paraId="5687DA91" w14:textId="77777777" w:rsidR="001D1A9A" w:rsidRPr="00127BF7" w:rsidRDefault="001D1A9A" w:rsidP="00A27FB5">
      <w:pPr>
        <w:numPr>
          <w:ilvl w:val="0"/>
          <w:numId w:val="30"/>
        </w:numPr>
        <w:tabs>
          <w:tab w:val="clear" w:pos="708"/>
          <w:tab w:val="num" w:pos="142"/>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Oferta (wraz z załącznikami) musi być sporządzona w sposób czytelny, w języku polskim. </w:t>
      </w:r>
    </w:p>
    <w:p w14:paraId="34D8DBF2" w14:textId="77777777" w:rsidR="001D1A9A" w:rsidRPr="00127BF7" w:rsidRDefault="001D1A9A" w:rsidP="00A27FB5">
      <w:pPr>
        <w:numPr>
          <w:ilvl w:val="0"/>
          <w:numId w:val="30"/>
        </w:numPr>
        <w:tabs>
          <w:tab w:val="clear" w:pos="708"/>
          <w:tab w:val="num" w:pos="142"/>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 Podmiotowe środki dowodowe, przedmiotowe środki dowodowe oraz inne dokumenty</w:t>
      </w:r>
      <w:r w:rsidR="00A5534E" w:rsidRPr="00127BF7">
        <w:rPr>
          <w:rFonts w:asciiTheme="minorHAnsi" w:hAnsiTheme="minorHAnsi" w:cstheme="minorHAnsi"/>
          <w:sz w:val="20"/>
          <w:szCs w:val="20"/>
        </w:rPr>
        <w:t xml:space="preserve"> lub oświadczenia sporządzone w </w:t>
      </w:r>
      <w:r w:rsidRPr="00127BF7">
        <w:rPr>
          <w:rFonts w:asciiTheme="minorHAnsi" w:hAnsiTheme="minorHAnsi" w:cstheme="minorHAnsi"/>
          <w:sz w:val="20"/>
          <w:szCs w:val="20"/>
        </w:rPr>
        <w:t>języku innym niż polski muszą być złożone wraz z tłumaczeniem na język polski.</w:t>
      </w:r>
      <w:r w:rsidR="000933BF" w:rsidRPr="00127BF7">
        <w:rPr>
          <w:rFonts w:asciiTheme="minorHAnsi" w:hAnsiTheme="minorHAnsi" w:cstheme="minorHAnsi"/>
          <w:color w:val="0070C0"/>
          <w:sz w:val="20"/>
          <w:szCs w:val="20"/>
          <w:lang w:eastAsia="pl-PL"/>
        </w:rPr>
        <w:t xml:space="preserve"> </w:t>
      </w:r>
      <w:r w:rsidR="000933BF" w:rsidRPr="00127BF7">
        <w:rPr>
          <w:rFonts w:asciiTheme="minorHAnsi" w:hAnsiTheme="minorHAnsi" w:cstheme="minorHAnsi"/>
          <w:sz w:val="20"/>
          <w:szCs w:val="20"/>
        </w:rPr>
        <w:t>Dokumenty muszą być złożone w sposób zapewniający pełną czytelność ich treści.</w:t>
      </w:r>
    </w:p>
    <w:p w14:paraId="7E7AA2A2" w14:textId="77777777" w:rsidR="000933BF" w:rsidRPr="00127BF7" w:rsidRDefault="001D1A9A" w:rsidP="00A27FB5">
      <w:pPr>
        <w:numPr>
          <w:ilvl w:val="0"/>
          <w:numId w:val="30"/>
        </w:numPr>
        <w:tabs>
          <w:tab w:val="clear" w:pos="708"/>
          <w:tab w:val="num" w:pos="284"/>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Wykonawca składa ofertę za pośrednictwem </w:t>
      </w:r>
      <w:r w:rsidRPr="00127BF7">
        <w:rPr>
          <w:rFonts w:asciiTheme="minorHAnsi" w:hAnsiTheme="minorHAnsi" w:cstheme="minorHAnsi"/>
          <w:b/>
          <w:sz w:val="20"/>
          <w:szCs w:val="20"/>
        </w:rPr>
        <w:t xml:space="preserve">Formularza do złożenia oferty </w:t>
      </w:r>
      <w:r w:rsidRPr="00127BF7">
        <w:rPr>
          <w:rFonts w:asciiTheme="minorHAnsi" w:hAnsiTheme="minorHAnsi" w:cstheme="minorHAnsi"/>
          <w:sz w:val="20"/>
          <w:szCs w:val="20"/>
        </w:rPr>
        <w:t>dostępnego na:</w:t>
      </w:r>
      <w:hyperlink r:id="rId18" w:history="1">
        <w:r w:rsidRPr="00127BF7">
          <w:rPr>
            <w:rStyle w:val="Hipercze"/>
            <w:rFonts w:asciiTheme="minorHAnsi" w:hAnsiTheme="minorHAnsi" w:cstheme="minorHAnsi"/>
            <w:sz w:val="20"/>
            <w:szCs w:val="20"/>
          </w:rPr>
          <w:t xml:space="preserve"> </w:t>
        </w:r>
      </w:hyperlink>
      <w:r w:rsidRPr="00127BF7">
        <w:rPr>
          <w:rFonts w:asciiTheme="minorHAnsi" w:hAnsiTheme="minorHAnsi" w:cstheme="minorHAnsi"/>
          <w:sz w:val="20"/>
          <w:szCs w:val="20"/>
          <w:lang w:eastAsia="pl-PL"/>
        </w:rPr>
        <w:t xml:space="preserve"> </w:t>
      </w:r>
      <w:hyperlink r:id="rId19" w:history="1">
        <w:r w:rsidRPr="00127BF7">
          <w:rPr>
            <w:rStyle w:val="Hipercze"/>
            <w:rFonts w:asciiTheme="minorHAnsi" w:hAnsiTheme="minorHAnsi" w:cstheme="minorHAnsi"/>
            <w:sz w:val="20"/>
            <w:szCs w:val="20"/>
          </w:rPr>
          <w:t>https://platformazakupowa.pl/pn/zco_dg</w:t>
        </w:r>
      </w:hyperlink>
      <w:r w:rsidRPr="00127BF7">
        <w:rPr>
          <w:rFonts w:asciiTheme="minorHAnsi" w:hAnsiTheme="minorHAnsi" w:cstheme="minorHAnsi"/>
          <w:sz w:val="20"/>
          <w:szCs w:val="20"/>
        </w:rPr>
        <w:t xml:space="preserve">  w niniejszym postępowaniu w sprawie udzielenia zamówienia publicznego. </w:t>
      </w:r>
    </w:p>
    <w:p w14:paraId="41BE2B3F" w14:textId="77777777" w:rsidR="001D1A9A" w:rsidRPr="00127BF7" w:rsidRDefault="000933BF" w:rsidP="00A27FB5">
      <w:pPr>
        <w:numPr>
          <w:ilvl w:val="0"/>
          <w:numId w:val="30"/>
        </w:numPr>
        <w:tabs>
          <w:tab w:val="clear" w:pos="708"/>
          <w:tab w:val="num" w:pos="284"/>
        </w:tabs>
        <w:spacing w:after="4" w:line="242" w:lineRule="auto"/>
        <w:ind w:right="1"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Zalecane formaty przesyłanych danych: .pdf, .xlsx, .docx. </w:t>
      </w:r>
      <w:r w:rsidR="001D1A9A" w:rsidRPr="00127BF7">
        <w:rPr>
          <w:rFonts w:asciiTheme="minorHAnsi" w:hAnsiTheme="minorHAnsi" w:cstheme="minorHAnsi"/>
          <w:sz w:val="20"/>
          <w:szCs w:val="20"/>
        </w:rPr>
        <w:t xml:space="preserve">Do danych zawierających dokumenty tekstowe, tekstowo-graficzne lub multimedialne </w:t>
      </w:r>
      <w:r w:rsidRPr="00127BF7">
        <w:rPr>
          <w:rFonts w:asciiTheme="minorHAnsi" w:hAnsiTheme="minorHAnsi" w:cstheme="minorHAnsi"/>
          <w:sz w:val="20"/>
          <w:szCs w:val="20"/>
        </w:rPr>
        <w:t>dopuszcza</w:t>
      </w:r>
      <w:r w:rsidR="001D1A9A" w:rsidRPr="00127BF7">
        <w:rPr>
          <w:rFonts w:asciiTheme="minorHAnsi" w:hAnsiTheme="minorHAnsi" w:cstheme="minorHAnsi"/>
          <w:sz w:val="20"/>
          <w:szCs w:val="20"/>
        </w:rPr>
        <w:t xml:space="preserve"> się:.txt; .rft; .pdf; .xps; .odt; .ods; .odp; .doc; .xls; .ppt; .docx; .xlsx; .pptx; .csv</w:t>
      </w:r>
      <w:r w:rsidR="0026341B" w:rsidRPr="00127BF7">
        <w:rPr>
          <w:rFonts w:asciiTheme="minorHAnsi" w:hAnsiTheme="minorHAnsi" w:cstheme="minorHAnsi"/>
          <w:sz w:val="20"/>
          <w:szCs w:val="20"/>
        </w:rPr>
        <w:t>; .xml.</w:t>
      </w:r>
    </w:p>
    <w:p w14:paraId="378DD63F" w14:textId="08052459" w:rsidR="00267C2E" w:rsidRPr="00127BF7" w:rsidRDefault="00267C2E" w:rsidP="00A27FB5">
      <w:pPr>
        <w:numPr>
          <w:ilvl w:val="0"/>
          <w:numId w:val="30"/>
        </w:numPr>
        <w:tabs>
          <w:tab w:val="clear" w:pos="708"/>
          <w:tab w:val="num" w:pos="426"/>
        </w:tabs>
        <w:spacing w:after="4" w:line="242" w:lineRule="auto"/>
        <w:ind w:left="426" w:right="1" w:hanging="426"/>
        <w:jc w:val="both"/>
        <w:rPr>
          <w:rFonts w:asciiTheme="minorHAnsi" w:hAnsiTheme="minorHAnsi" w:cstheme="minorHAnsi"/>
          <w:sz w:val="20"/>
          <w:szCs w:val="20"/>
        </w:rPr>
      </w:pPr>
      <w:r w:rsidRPr="00127BF7">
        <w:rPr>
          <w:rFonts w:asciiTheme="minorHAnsi" w:hAnsiTheme="minorHAnsi" w:cstheme="minorHAns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w:t>
      </w:r>
      <w:r w:rsidR="00BA3C0D">
        <w:rPr>
          <w:rFonts w:asciiTheme="minorHAnsi" w:hAnsiTheme="minorHAnsi" w:cstheme="minorHAnsi"/>
          <w:sz w:val="20"/>
          <w:szCs w:val="20"/>
        </w:rPr>
        <w:t>zesłanki, o których mowa w art. </w:t>
      </w:r>
      <w:r w:rsidRPr="00127BF7">
        <w:rPr>
          <w:rFonts w:asciiTheme="minorHAnsi" w:hAnsiTheme="minorHAnsi" w:cstheme="minorHAnsi"/>
          <w:sz w:val="20"/>
          <w:szCs w:val="20"/>
        </w:rPr>
        <w:t>11 pkt. 2 ustawy z 16 kwietnia 1993 r. o zwalczaniu nieuczciwej konkurencji.</w:t>
      </w:r>
    </w:p>
    <w:p w14:paraId="5760F7DE" w14:textId="77777777" w:rsidR="00267C2E" w:rsidRPr="00127BF7" w:rsidRDefault="00267C2E" w:rsidP="00267C2E">
      <w:pPr>
        <w:spacing w:after="4" w:line="242" w:lineRule="auto"/>
        <w:ind w:left="426" w:right="1"/>
        <w:jc w:val="both"/>
        <w:rPr>
          <w:rFonts w:asciiTheme="minorHAnsi" w:hAnsiTheme="minorHAnsi" w:cstheme="minorHAnsi"/>
          <w:sz w:val="20"/>
          <w:szCs w:val="20"/>
        </w:rPr>
      </w:pPr>
      <w:r w:rsidRPr="00127BF7">
        <w:rPr>
          <w:rFonts w:asciiTheme="minorHAnsi" w:hAnsiTheme="minorHAnsi" w:cstheme="minorHAns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127BF7">
        <w:rPr>
          <w:rFonts w:asciiTheme="minorHAnsi" w:hAnsiTheme="minorHAnsi" w:cstheme="minorHAnsi"/>
          <w:color w:val="0070C0"/>
          <w:sz w:val="20"/>
          <w:szCs w:val="20"/>
          <w:lang w:eastAsia="pl-PL"/>
        </w:rPr>
        <w:t xml:space="preserve"> </w:t>
      </w:r>
      <w:r w:rsidRPr="00127BF7">
        <w:rPr>
          <w:rFonts w:asciiTheme="minorHAnsi" w:hAnsiTheme="minorHAnsi" w:cstheme="minorHAnsi"/>
          <w:sz w:val="20"/>
          <w:szCs w:val="20"/>
        </w:rPr>
        <w:t>W nazwę pliku należy wstawić słowo „niejawny” lub „tajemnica przedsiębiorstwa”.</w:t>
      </w:r>
    </w:p>
    <w:p w14:paraId="3E11D657" w14:textId="77777777" w:rsidR="00267C2E" w:rsidRPr="00127BF7" w:rsidRDefault="00267C2E" w:rsidP="00267C2E">
      <w:pPr>
        <w:spacing w:after="4" w:line="242" w:lineRule="auto"/>
        <w:ind w:left="426" w:right="1"/>
        <w:jc w:val="both"/>
        <w:rPr>
          <w:rFonts w:asciiTheme="minorHAnsi" w:hAnsiTheme="minorHAnsi" w:cstheme="minorHAnsi"/>
          <w:sz w:val="20"/>
          <w:szCs w:val="20"/>
        </w:rPr>
      </w:pPr>
      <w:r w:rsidRPr="00127BF7">
        <w:rPr>
          <w:rFonts w:asciiTheme="minorHAnsi" w:hAnsiTheme="minorHAnsi" w:cstheme="minorHAns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127BF7">
        <w:rPr>
          <w:rFonts w:asciiTheme="minorHAnsi" w:hAnsiTheme="minorHAnsi" w:cstheme="minorHAnsi"/>
          <w:b/>
          <w:bCs/>
          <w:sz w:val="20"/>
          <w:szCs w:val="20"/>
        </w:rPr>
        <w:t>Dokument zawierający uzasadnienie nie stanowi tajemnicy przedsiębiorstwa</w:t>
      </w:r>
      <w:r w:rsidRPr="00127BF7">
        <w:rPr>
          <w:rFonts w:asciiTheme="minorHAnsi" w:hAnsiTheme="minorHAnsi" w:cstheme="minorHAnsi"/>
          <w:sz w:val="20"/>
          <w:szCs w:val="20"/>
        </w:rPr>
        <w:t>.</w:t>
      </w:r>
    </w:p>
    <w:p w14:paraId="4D58A783" w14:textId="77777777" w:rsidR="00267C2E" w:rsidRPr="00127BF7" w:rsidRDefault="00267C2E" w:rsidP="00267C2E">
      <w:pPr>
        <w:spacing w:after="4" w:line="242" w:lineRule="auto"/>
        <w:ind w:left="426" w:right="1"/>
        <w:jc w:val="both"/>
        <w:rPr>
          <w:rFonts w:asciiTheme="minorHAnsi" w:hAnsiTheme="minorHAnsi" w:cstheme="minorHAnsi"/>
          <w:sz w:val="20"/>
          <w:szCs w:val="20"/>
        </w:rPr>
      </w:pPr>
      <w:r w:rsidRPr="00127BF7">
        <w:rPr>
          <w:rFonts w:asciiTheme="minorHAnsi" w:hAnsiTheme="minorHAnsi" w:cstheme="minorHAns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127BF7" w:rsidRDefault="001D1A9A" w:rsidP="00A27FB5">
      <w:pPr>
        <w:numPr>
          <w:ilvl w:val="0"/>
          <w:numId w:val="30"/>
        </w:numPr>
        <w:tabs>
          <w:tab w:val="clear" w:pos="708"/>
          <w:tab w:val="left" w:pos="426"/>
        </w:tabs>
        <w:suppressAutoHyphens w:val="0"/>
        <w:ind w:right="-23" w:hanging="250"/>
        <w:jc w:val="both"/>
        <w:rPr>
          <w:rFonts w:asciiTheme="minorHAnsi" w:hAnsiTheme="minorHAnsi" w:cstheme="minorHAnsi"/>
          <w:sz w:val="20"/>
          <w:szCs w:val="20"/>
        </w:rPr>
      </w:pPr>
      <w:r w:rsidRPr="00127BF7">
        <w:rPr>
          <w:rFonts w:asciiTheme="minorHAnsi" w:hAnsiTheme="minorHAnsi" w:cstheme="minorHAnsi"/>
          <w:sz w:val="20"/>
          <w:szCs w:val="20"/>
        </w:rPr>
        <w:t xml:space="preserve">Z uwagi na obowiązek sprawozdawczy Zamawiającego należy wypełnić odpowiedni punkt Formularza oferty </w:t>
      </w:r>
      <w:r w:rsidRPr="00127BF7">
        <w:rPr>
          <w:rFonts w:asciiTheme="minorHAnsi" w:hAnsiTheme="minorHAnsi" w:cstheme="minorHAnsi"/>
          <w:sz w:val="20"/>
          <w:szCs w:val="20"/>
        </w:rPr>
        <w:br/>
        <w:t>(załącznik nr 1 do SWZ) dotyczący statusu przedsiębiorcy oraz województwo w której mieści się siedziba firmy.</w:t>
      </w:r>
    </w:p>
    <w:p w14:paraId="11F1FA87" w14:textId="77777777" w:rsidR="0026341B" w:rsidRPr="00127BF7" w:rsidRDefault="001D1A9A" w:rsidP="00A27FB5">
      <w:pPr>
        <w:numPr>
          <w:ilvl w:val="0"/>
          <w:numId w:val="30"/>
        </w:numPr>
        <w:tabs>
          <w:tab w:val="clear" w:pos="708"/>
          <w:tab w:val="left" w:pos="426"/>
        </w:tabs>
        <w:suppressAutoHyphens w:val="0"/>
        <w:ind w:right="-23" w:hanging="250"/>
        <w:jc w:val="both"/>
        <w:rPr>
          <w:rFonts w:asciiTheme="minorHAnsi" w:hAnsiTheme="minorHAnsi" w:cstheme="minorHAnsi"/>
          <w:sz w:val="20"/>
          <w:szCs w:val="20"/>
        </w:rPr>
      </w:pPr>
      <w:r w:rsidRPr="00127BF7">
        <w:rPr>
          <w:rFonts w:asciiTheme="minorHAnsi" w:hAnsiTheme="minorHAnsi" w:cstheme="minorHAnsi"/>
          <w:sz w:val="20"/>
          <w:szCs w:val="20"/>
        </w:rPr>
        <w:t>Wykonawca nie może zastrzec informacji, o których mowa w art. 222 ust. 5 ustawy Pzp.</w:t>
      </w:r>
    </w:p>
    <w:p w14:paraId="0B24D341" w14:textId="77777777" w:rsidR="001D1A9A" w:rsidRPr="00127BF7" w:rsidRDefault="001D1A9A" w:rsidP="00A27FB5">
      <w:pPr>
        <w:numPr>
          <w:ilvl w:val="0"/>
          <w:numId w:val="30"/>
        </w:numPr>
        <w:tabs>
          <w:tab w:val="clear" w:pos="708"/>
          <w:tab w:val="left" w:pos="426"/>
        </w:tabs>
        <w:suppressAutoHyphens w:val="0"/>
        <w:ind w:right="-23" w:hanging="250"/>
        <w:jc w:val="both"/>
        <w:rPr>
          <w:rFonts w:asciiTheme="minorHAnsi" w:hAnsiTheme="minorHAnsi" w:cstheme="minorHAnsi"/>
          <w:sz w:val="20"/>
          <w:szCs w:val="20"/>
        </w:rPr>
      </w:pPr>
      <w:r w:rsidRPr="00127BF7">
        <w:rPr>
          <w:rFonts w:asciiTheme="minorHAnsi" w:hAnsiTheme="minorHAnsi" w:cstheme="minorHAnsi"/>
          <w:b/>
          <w:sz w:val="20"/>
          <w:szCs w:val="20"/>
          <w:u w:val="single" w:color="000000"/>
        </w:rPr>
        <w:t xml:space="preserve">Uwaga: Celem prawidłowego złożenia oferty </w:t>
      </w:r>
    </w:p>
    <w:p w14:paraId="1EC91FA9" w14:textId="77777777" w:rsidR="0026341B" w:rsidRPr="00127BF7" w:rsidRDefault="001D1A9A" w:rsidP="0026341B">
      <w:pPr>
        <w:ind w:left="426"/>
        <w:rPr>
          <w:rFonts w:asciiTheme="minorHAnsi" w:hAnsiTheme="minorHAnsi" w:cstheme="minorHAnsi"/>
          <w:sz w:val="20"/>
          <w:szCs w:val="20"/>
        </w:rPr>
      </w:pPr>
      <w:r w:rsidRPr="00127BF7">
        <w:rPr>
          <w:rFonts w:asciiTheme="minorHAnsi" w:hAnsiTheme="minorHAnsi" w:cstheme="minorHAnsi"/>
          <w:sz w:val="20"/>
          <w:szCs w:val="20"/>
        </w:rPr>
        <w:t xml:space="preserve">należy zapoznać się z aktualną instrukcją składania ofert dla wykonawców, która jest dostępna na stronie postępowania oraz pod linkiem: </w:t>
      </w:r>
      <w:hyperlink r:id="rId20" w:history="1">
        <w:r w:rsidRPr="00127BF7">
          <w:rPr>
            <w:rStyle w:val="Hipercze"/>
            <w:rFonts w:asciiTheme="minorHAnsi" w:hAnsiTheme="minorHAnsi" w:cstheme="minorHAnsi"/>
            <w:sz w:val="20"/>
            <w:szCs w:val="20"/>
          </w:rPr>
          <w:t>https://drive.google.com/file/d/1Kd1DttbBeiNWt4q4slS4t76lZVKPbkyD/view</w:t>
        </w:r>
      </w:hyperlink>
    </w:p>
    <w:p w14:paraId="24D04EF8" w14:textId="77777777" w:rsidR="001D1A9A" w:rsidRPr="00127BF7" w:rsidRDefault="001D1A9A" w:rsidP="00A27FB5">
      <w:pPr>
        <w:numPr>
          <w:ilvl w:val="0"/>
          <w:numId w:val="30"/>
        </w:numPr>
        <w:tabs>
          <w:tab w:val="clear" w:pos="708"/>
          <w:tab w:val="num" w:pos="426"/>
        </w:tabs>
        <w:ind w:hanging="250"/>
        <w:rPr>
          <w:rFonts w:asciiTheme="minorHAnsi" w:hAnsiTheme="minorHAnsi" w:cstheme="minorHAnsi"/>
          <w:b/>
          <w:bCs/>
          <w:sz w:val="20"/>
          <w:szCs w:val="20"/>
        </w:rPr>
      </w:pPr>
      <w:r w:rsidRPr="00127BF7">
        <w:rPr>
          <w:rFonts w:asciiTheme="minorHAnsi" w:hAnsiTheme="minorHAnsi" w:cstheme="minorHAnsi"/>
          <w:b/>
          <w:sz w:val="20"/>
          <w:szCs w:val="20"/>
          <w:u w:val="single"/>
        </w:rPr>
        <w:t>Oferta winna zawierać następujące oświadczenia i dokumenty:</w:t>
      </w:r>
    </w:p>
    <w:p w14:paraId="667238E3" w14:textId="3CD44A23" w:rsidR="001D1A9A" w:rsidRPr="00127BF7" w:rsidRDefault="001D1A9A" w:rsidP="00A27FB5">
      <w:pPr>
        <w:numPr>
          <w:ilvl w:val="1"/>
          <w:numId w:val="28"/>
        </w:numPr>
        <w:tabs>
          <w:tab w:val="clear" w:pos="708"/>
          <w:tab w:val="num" w:pos="427"/>
        </w:tabs>
        <w:ind w:left="709" w:right="-23" w:hanging="282"/>
        <w:jc w:val="both"/>
        <w:rPr>
          <w:rFonts w:asciiTheme="minorHAnsi" w:hAnsiTheme="minorHAnsi" w:cstheme="minorHAnsi"/>
          <w:sz w:val="20"/>
          <w:szCs w:val="20"/>
        </w:rPr>
      </w:pPr>
      <w:r w:rsidRPr="00127BF7">
        <w:rPr>
          <w:rFonts w:asciiTheme="minorHAnsi" w:hAnsiTheme="minorHAnsi" w:cstheme="minorHAnsi"/>
          <w:color w:val="FF0000"/>
          <w:sz w:val="20"/>
          <w:szCs w:val="20"/>
        </w:rPr>
        <w:t xml:space="preserve">  </w:t>
      </w:r>
      <w:r w:rsidRPr="00127BF7">
        <w:rPr>
          <w:rFonts w:asciiTheme="minorHAnsi" w:hAnsiTheme="minorHAnsi" w:cstheme="minorHAnsi"/>
          <w:sz w:val="20"/>
          <w:szCs w:val="20"/>
        </w:rPr>
        <w:t xml:space="preserve">wypełniony </w:t>
      </w:r>
      <w:r w:rsidRPr="00127BF7">
        <w:rPr>
          <w:rFonts w:asciiTheme="minorHAnsi" w:hAnsiTheme="minorHAnsi" w:cstheme="minorHAnsi"/>
          <w:bCs/>
          <w:sz w:val="20"/>
          <w:szCs w:val="20"/>
        </w:rPr>
        <w:t>formularz ofertowy</w:t>
      </w:r>
      <w:r w:rsidRPr="00127BF7">
        <w:rPr>
          <w:rFonts w:asciiTheme="minorHAnsi" w:hAnsiTheme="minorHAnsi" w:cstheme="minorHAnsi"/>
          <w:sz w:val="20"/>
          <w:szCs w:val="20"/>
        </w:rPr>
        <w:t xml:space="preserve"> sporządzony z wykorzystaniem wzoru stanowiącego</w:t>
      </w:r>
      <w:r w:rsidRPr="00127BF7">
        <w:rPr>
          <w:rFonts w:asciiTheme="minorHAnsi" w:hAnsiTheme="minorHAnsi" w:cstheme="minorHAnsi"/>
          <w:b/>
          <w:sz w:val="20"/>
          <w:szCs w:val="20"/>
        </w:rPr>
        <w:t xml:space="preserve"> Załącznik nr 1 </w:t>
      </w:r>
      <w:r w:rsidRPr="00127BF7">
        <w:rPr>
          <w:rFonts w:asciiTheme="minorHAnsi" w:hAnsiTheme="minorHAnsi" w:cstheme="minorHAnsi"/>
          <w:sz w:val="20"/>
          <w:szCs w:val="20"/>
        </w:rPr>
        <w:t>do SWZ</w:t>
      </w:r>
      <w:r w:rsidR="00806794" w:rsidRPr="00127BF7">
        <w:rPr>
          <w:rFonts w:asciiTheme="minorHAnsi" w:hAnsiTheme="minorHAnsi" w:cstheme="minorHAnsi"/>
          <w:sz w:val="20"/>
          <w:szCs w:val="20"/>
        </w:rPr>
        <w:t xml:space="preserve"> oraz formularz </w:t>
      </w:r>
      <w:r w:rsidR="00A16171" w:rsidRPr="00127BF7">
        <w:rPr>
          <w:rFonts w:asciiTheme="minorHAnsi" w:hAnsiTheme="minorHAnsi" w:cstheme="minorHAnsi"/>
          <w:sz w:val="20"/>
          <w:szCs w:val="20"/>
        </w:rPr>
        <w:t xml:space="preserve">- szczegółowy opis przedmiotu zamówienia </w:t>
      </w:r>
      <w:r w:rsidR="00806794" w:rsidRPr="00127BF7">
        <w:rPr>
          <w:rFonts w:asciiTheme="minorHAnsi" w:hAnsiTheme="minorHAnsi" w:cstheme="minorHAnsi"/>
          <w:sz w:val="20"/>
          <w:szCs w:val="20"/>
        </w:rPr>
        <w:t xml:space="preserve">- </w:t>
      </w:r>
      <w:r w:rsidR="00806794" w:rsidRPr="00127BF7">
        <w:rPr>
          <w:rFonts w:asciiTheme="minorHAnsi" w:hAnsiTheme="minorHAnsi" w:cstheme="minorHAnsi"/>
          <w:b/>
          <w:sz w:val="20"/>
          <w:szCs w:val="20"/>
        </w:rPr>
        <w:t xml:space="preserve">Załącznik 1a </w:t>
      </w:r>
      <w:r w:rsidR="00806794" w:rsidRPr="00127BF7">
        <w:rPr>
          <w:rFonts w:asciiTheme="minorHAnsi" w:hAnsiTheme="minorHAnsi" w:cstheme="minorHAnsi"/>
          <w:sz w:val="20"/>
          <w:szCs w:val="20"/>
        </w:rPr>
        <w:t>do SWZ</w:t>
      </w:r>
      <w:r w:rsidRPr="00127BF7">
        <w:rPr>
          <w:rFonts w:asciiTheme="minorHAnsi" w:hAnsiTheme="minorHAnsi" w:cstheme="minorHAnsi"/>
          <w:sz w:val="20"/>
          <w:szCs w:val="20"/>
        </w:rPr>
        <w:t>;</w:t>
      </w:r>
      <w:r w:rsidRPr="00127BF7">
        <w:rPr>
          <w:rFonts w:asciiTheme="minorHAnsi" w:hAnsiTheme="minorHAnsi" w:cstheme="minorHAnsi"/>
          <w:b/>
          <w:sz w:val="20"/>
          <w:szCs w:val="20"/>
        </w:rPr>
        <w:t xml:space="preserve"> </w:t>
      </w:r>
    </w:p>
    <w:p w14:paraId="46FD5087" w14:textId="77777777" w:rsidR="001D1A9A" w:rsidRPr="00127BF7" w:rsidRDefault="001D1A9A" w:rsidP="00A27FB5">
      <w:pPr>
        <w:numPr>
          <w:ilvl w:val="1"/>
          <w:numId w:val="28"/>
        </w:numPr>
        <w:ind w:right="349" w:hanging="425"/>
        <w:jc w:val="both"/>
        <w:rPr>
          <w:rFonts w:asciiTheme="minorHAnsi" w:hAnsiTheme="minorHAnsi" w:cstheme="minorHAnsi"/>
          <w:sz w:val="20"/>
          <w:szCs w:val="20"/>
        </w:rPr>
      </w:pPr>
      <w:r w:rsidRPr="00127BF7">
        <w:rPr>
          <w:rFonts w:asciiTheme="minorHAnsi" w:hAnsiTheme="minorHAnsi" w:cstheme="minorHAnsi"/>
          <w:sz w:val="20"/>
          <w:szCs w:val="20"/>
        </w:rPr>
        <w:t>oświadczenia i dokumenty wymienione w rozdziale VI. 1. SWZ;</w:t>
      </w:r>
      <w:r w:rsidR="00FE6FF7" w:rsidRPr="00127BF7">
        <w:rPr>
          <w:rFonts w:asciiTheme="minorHAnsi" w:hAnsiTheme="minorHAnsi" w:cstheme="minorHAnsi"/>
          <w:sz w:val="20"/>
          <w:szCs w:val="20"/>
        </w:rPr>
        <w:t xml:space="preserve">  oraz VII.1</w:t>
      </w:r>
      <w:r w:rsidR="00925AE4" w:rsidRPr="00127BF7">
        <w:rPr>
          <w:rFonts w:asciiTheme="minorHAnsi" w:hAnsiTheme="minorHAnsi" w:cstheme="minorHAnsi"/>
          <w:sz w:val="20"/>
          <w:szCs w:val="20"/>
        </w:rPr>
        <w:t xml:space="preserve"> SWZ.</w:t>
      </w:r>
    </w:p>
    <w:p w14:paraId="7F0732BD" w14:textId="77777777" w:rsidR="00806794" w:rsidRPr="00127BF7" w:rsidRDefault="00806794" w:rsidP="00A27FB5">
      <w:pPr>
        <w:numPr>
          <w:ilvl w:val="1"/>
          <w:numId w:val="28"/>
        </w:numPr>
        <w:tabs>
          <w:tab w:val="clear" w:pos="708"/>
        </w:tabs>
        <w:ind w:left="709" w:hanging="283"/>
        <w:jc w:val="both"/>
        <w:rPr>
          <w:rFonts w:asciiTheme="minorHAnsi" w:hAnsiTheme="minorHAnsi" w:cstheme="minorHAnsi"/>
          <w:sz w:val="20"/>
          <w:szCs w:val="20"/>
        </w:rPr>
      </w:pPr>
      <w:r w:rsidRPr="00127BF7">
        <w:rPr>
          <w:rFonts w:asciiTheme="minorHAnsi" w:hAnsiTheme="minorHAnsi" w:cstheme="minorHAnsi"/>
          <w:sz w:val="20"/>
          <w:szCs w:val="20"/>
        </w:rPr>
        <w:t xml:space="preserve">aktualny na dzień składania ofert </w:t>
      </w:r>
      <w:r w:rsidRPr="00127BF7">
        <w:rPr>
          <w:rFonts w:asciiTheme="minorHAnsi" w:hAnsiTheme="minorHAnsi" w:cstheme="minorHAnsi"/>
          <w:b/>
          <w:sz w:val="20"/>
          <w:szCs w:val="20"/>
        </w:rPr>
        <w:t>Jednolity Europejski Dokument Zamówienia</w:t>
      </w:r>
      <w:r w:rsidRPr="00127BF7">
        <w:rPr>
          <w:rFonts w:asciiTheme="minorHAnsi" w:hAnsiTheme="minorHAnsi" w:cstheme="minorHAns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127BF7">
        <w:rPr>
          <w:rFonts w:asciiTheme="minorHAnsi" w:hAnsiTheme="minorHAnsi" w:cstheme="minorHAnsi"/>
          <w:sz w:val="20"/>
          <w:szCs w:val="20"/>
        </w:rPr>
        <w:t> </w:t>
      </w:r>
      <w:r w:rsidRPr="00127BF7">
        <w:rPr>
          <w:rFonts w:asciiTheme="minorHAnsi" w:hAnsiTheme="minorHAnsi" w:cstheme="minorHAnsi"/>
          <w:sz w:val="20"/>
          <w:szCs w:val="20"/>
        </w:rPr>
        <w:t xml:space="preserve">postępowaniu Wykonawca nie ma obowiązku wypełniania tej części JEDZ. </w:t>
      </w:r>
      <w:r w:rsidRPr="00127BF7">
        <w:rPr>
          <w:rFonts w:asciiTheme="minorHAnsi" w:hAnsiTheme="minorHAnsi" w:cstheme="minorHAns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127BF7" w:rsidRDefault="00806794" w:rsidP="00806794">
      <w:pPr>
        <w:pStyle w:val="NormalnyWeb"/>
        <w:spacing w:before="0" w:after="0"/>
        <w:rPr>
          <w:rFonts w:asciiTheme="minorHAnsi" w:hAnsiTheme="minorHAnsi" w:cstheme="minorHAnsi"/>
          <w:szCs w:val="20"/>
          <w:lang w:val="pl-PL"/>
        </w:rPr>
      </w:pPr>
      <w:r w:rsidRPr="00127BF7">
        <w:rPr>
          <w:rFonts w:asciiTheme="minorHAnsi" w:hAnsiTheme="minorHAnsi" w:cstheme="minorHAnsi"/>
          <w:b/>
          <w:szCs w:val="20"/>
          <w:u w:val="single"/>
          <w:lang w:val="pl-PL"/>
        </w:rPr>
        <w:t>UWAGA!</w:t>
      </w:r>
    </w:p>
    <w:p w14:paraId="782BE22A" w14:textId="77777777" w:rsidR="00806794" w:rsidRPr="00127BF7" w:rsidRDefault="00806794" w:rsidP="00806794">
      <w:pPr>
        <w:pStyle w:val="NormalnyWeb"/>
        <w:spacing w:before="0" w:after="0"/>
        <w:jc w:val="left"/>
        <w:rPr>
          <w:rFonts w:asciiTheme="minorHAnsi" w:hAnsiTheme="minorHAnsi" w:cstheme="minorHAnsi"/>
          <w:b/>
          <w:szCs w:val="20"/>
          <w:u w:val="single"/>
          <w:lang w:val="pl-PL"/>
        </w:rPr>
      </w:pPr>
      <w:r w:rsidRPr="00127BF7">
        <w:rPr>
          <w:rFonts w:asciiTheme="minorHAnsi" w:hAnsiTheme="minorHAnsi" w:cstheme="minorHAns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127BF7">
          <w:rPr>
            <w:rStyle w:val="Hipercze"/>
            <w:rFonts w:asciiTheme="minorHAnsi" w:hAnsiTheme="minorHAnsi" w:cstheme="minorHAnsi"/>
            <w:szCs w:val="20"/>
            <w:lang w:val="pl-PL"/>
          </w:rPr>
          <w:t>https://www.uzp.gov.pl/__data/assets/pdf_file/0022/54904/Jednolity-Europejski-Dokument-Zamowienia-instrukcja-2022.04.29.pdf</w:t>
        </w:r>
      </w:hyperlink>
    </w:p>
    <w:p w14:paraId="46905966" w14:textId="77777777" w:rsidR="00806794" w:rsidRPr="00127BF7" w:rsidRDefault="00806794" w:rsidP="00806794">
      <w:pPr>
        <w:tabs>
          <w:tab w:val="left" w:pos="0"/>
        </w:tabs>
        <w:ind w:left="426" w:hanging="426"/>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 xml:space="preserve">c.1. JEDZ należy złożyć </w:t>
      </w:r>
      <w:r w:rsidRPr="00127BF7">
        <w:rPr>
          <w:rFonts w:asciiTheme="minorHAnsi" w:eastAsia="SimSun" w:hAnsiTheme="minorHAnsi" w:cstheme="minorHAnsi"/>
          <w:b/>
          <w:kern w:val="1"/>
          <w:sz w:val="20"/>
          <w:szCs w:val="20"/>
          <w:u w:val="single"/>
          <w:lang w:bidi="hi-IN"/>
        </w:rPr>
        <w:t>w postaci elektronicznej opatrzonej kwalifikowanym podpisem elektronicznym</w:t>
      </w:r>
      <w:r w:rsidRPr="00127BF7">
        <w:rPr>
          <w:rFonts w:asciiTheme="minorHAnsi" w:eastAsia="SimSun" w:hAnsiTheme="minorHAnsi" w:cstheme="minorHAnsi"/>
          <w:kern w:val="1"/>
          <w:sz w:val="20"/>
          <w:szCs w:val="20"/>
          <w:lang w:bidi="hi-IN"/>
        </w:rPr>
        <w:t xml:space="preserve"> </w:t>
      </w:r>
    </w:p>
    <w:p w14:paraId="2AC26683" w14:textId="77777777" w:rsidR="00806794" w:rsidRPr="00127BF7" w:rsidRDefault="00806794" w:rsidP="00806794">
      <w:pPr>
        <w:ind w:left="426" w:hanging="426"/>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c.2. Instrukcja pobierania JEDZ:</w:t>
      </w:r>
    </w:p>
    <w:p w14:paraId="7EE37BDD"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Ściągnąć i zapisać plik „JEDZ w formacie xml”</w:t>
      </w:r>
    </w:p>
    <w:p w14:paraId="7813CA0A"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Wejść na stronę Urzędu Zamówień Publicznych:</w:t>
      </w:r>
    </w:p>
    <w:p w14:paraId="2A3ACC1C" w14:textId="77777777" w:rsidR="00C873B2" w:rsidRPr="00127BF7" w:rsidRDefault="00C873B2" w:rsidP="00806794">
      <w:pPr>
        <w:suppressAutoHyphens w:val="0"/>
        <w:ind w:left="426"/>
        <w:jc w:val="both"/>
        <w:rPr>
          <w:rFonts w:asciiTheme="minorHAnsi" w:hAnsiTheme="minorHAnsi" w:cstheme="minorHAnsi"/>
          <w:sz w:val="20"/>
          <w:szCs w:val="20"/>
        </w:rPr>
      </w:pPr>
      <w:r w:rsidRPr="00127BF7">
        <w:rPr>
          <w:rFonts w:asciiTheme="minorHAnsi" w:hAnsiTheme="minorHAnsi" w:cstheme="minorHAnsi"/>
          <w:sz w:val="20"/>
          <w:szCs w:val="20"/>
        </w:rPr>
        <w:t>     </w:t>
      </w:r>
      <w:hyperlink r:id="rId22" w:history="1">
        <w:r w:rsidRPr="00127BF7">
          <w:rPr>
            <w:rStyle w:val="Hipercze"/>
            <w:rFonts w:asciiTheme="minorHAnsi" w:hAnsiTheme="minorHAnsi" w:cstheme="minorHAnsi"/>
            <w:sz w:val="20"/>
            <w:szCs w:val="20"/>
          </w:rPr>
          <w:t>www.gov.pl/web/uzp/</w:t>
        </w:r>
      </w:hyperlink>
      <w:r w:rsidRPr="00127BF7">
        <w:rPr>
          <w:rFonts w:asciiTheme="minorHAnsi" w:hAnsiTheme="minorHAnsi" w:cstheme="minorHAnsi"/>
          <w:sz w:val="20"/>
          <w:szCs w:val="20"/>
        </w:rPr>
        <w:t xml:space="preserve"> </w:t>
      </w:r>
    </w:p>
    <w:p w14:paraId="2CB505FF" w14:textId="77777777" w:rsidR="00806794" w:rsidRPr="00127BF7" w:rsidRDefault="00806794" w:rsidP="00806794">
      <w:pPr>
        <w:suppressAutoHyphens w:val="0"/>
        <w:ind w:left="426"/>
        <w:jc w:val="both"/>
        <w:rPr>
          <w:rFonts w:asciiTheme="minorHAnsi" w:hAnsiTheme="minorHAnsi" w:cstheme="minorHAnsi"/>
          <w:sz w:val="20"/>
          <w:szCs w:val="20"/>
        </w:rPr>
      </w:pPr>
      <w:r w:rsidRPr="00127BF7">
        <w:rPr>
          <w:rFonts w:asciiTheme="minorHAnsi" w:hAnsiTheme="minorHAnsi" w:cstheme="minorHAnsi"/>
          <w:sz w:val="20"/>
          <w:szCs w:val="20"/>
        </w:rPr>
        <w:lastRenderedPageBreak/>
        <w:t xml:space="preserve">zakładka </w:t>
      </w:r>
      <w:r w:rsidR="00C873B2" w:rsidRPr="00127BF7">
        <w:rPr>
          <w:rFonts w:asciiTheme="minorHAnsi" w:hAnsiTheme="minorHAnsi" w:cstheme="minorHAnsi"/>
          <w:sz w:val="20"/>
          <w:szCs w:val="20"/>
        </w:rPr>
        <w:t xml:space="preserve">„Repozytorium wiedzy” (następnie wybrać Prawo zamówień publicznych – regulacje i dalej prawo unijne} </w:t>
      </w:r>
      <w:r w:rsidRPr="00127BF7">
        <w:rPr>
          <w:rFonts w:asciiTheme="minorHAnsi" w:hAnsiTheme="minorHAnsi" w:cstheme="minorHAnsi"/>
          <w:sz w:val="20"/>
          <w:szCs w:val="20"/>
        </w:rPr>
        <w:t>gdzie znajduje się instrukcja elektronicznego narzędzia do wypełniana JEDZ oraz elektroniczne narzędzie do wypełniania JEDZ/ESPD)</w:t>
      </w:r>
    </w:p>
    <w:p w14:paraId="37B3C77A"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Zaznaczyć opcje „jestem  wykonawcą” i chcę „zaimportować ESPD”.</w:t>
      </w:r>
    </w:p>
    <w:p w14:paraId="06F863DF"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Następnie wybrać ikonkę „przeglądaj” i zaimportować ściągnięty uprzednio plik „JEDZ w formacie xml”</w:t>
      </w:r>
    </w:p>
    <w:p w14:paraId="021C1F9B"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 xml:space="preserve">Zaznaczyć odpowiedź na pytanie „Gdzie znajduje się siedziba Państwa przedsiębiorstwa” - menu rozwijane </w:t>
      </w:r>
    </w:p>
    <w:p w14:paraId="0BF53CA0"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Nacisnąć przycisk „DALEJ”</w:t>
      </w:r>
    </w:p>
    <w:p w14:paraId="5A238C42" w14:textId="77777777" w:rsidR="00806794" w:rsidRPr="00127BF7" w:rsidRDefault="00806794" w:rsidP="00806794">
      <w:pPr>
        <w:numPr>
          <w:ilvl w:val="0"/>
          <w:numId w:val="5"/>
        </w:numPr>
        <w:tabs>
          <w:tab w:val="clear" w:pos="4500"/>
          <w:tab w:val="num" w:pos="708"/>
        </w:tabs>
        <w:suppressAutoHyphens w:val="0"/>
        <w:ind w:left="1040" w:hanging="614"/>
        <w:contextualSpacing/>
        <w:jc w:val="both"/>
        <w:rPr>
          <w:rFonts w:asciiTheme="minorHAnsi" w:hAnsiTheme="minorHAnsi" w:cstheme="minorHAnsi"/>
          <w:sz w:val="20"/>
          <w:szCs w:val="20"/>
        </w:rPr>
      </w:pPr>
      <w:r w:rsidRPr="00127BF7">
        <w:rPr>
          <w:rFonts w:asciiTheme="minorHAnsi" w:hAnsiTheme="minorHAnsi" w:cstheme="minorHAnsi"/>
          <w:sz w:val="20"/>
          <w:szCs w:val="20"/>
        </w:rPr>
        <w:t xml:space="preserve">Otworzy się edytowalna wersja JEDZ, którą należy wypełnić. </w:t>
      </w:r>
    </w:p>
    <w:p w14:paraId="20C8B169" w14:textId="77777777" w:rsidR="00806794" w:rsidRPr="00127BF7" w:rsidRDefault="00806794" w:rsidP="00806794">
      <w:pPr>
        <w:numPr>
          <w:ilvl w:val="0"/>
          <w:numId w:val="5"/>
        </w:numPr>
        <w:tabs>
          <w:tab w:val="clear" w:pos="4500"/>
          <w:tab w:val="num" w:pos="708"/>
        </w:tabs>
        <w:suppressAutoHyphens w:val="0"/>
        <w:ind w:left="1040" w:hanging="614"/>
        <w:jc w:val="both"/>
        <w:rPr>
          <w:rFonts w:asciiTheme="minorHAnsi" w:hAnsiTheme="minorHAnsi" w:cstheme="minorHAnsi"/>
          <w:sz w:val="20"/>
          <w:szCs w:val="20"/>
        </w:rPr>
      </w:pPr>
      <w:r w:rsidRPr="00127BF7">
        <w:rPr>
          <w:rFonts w:asciiTheme="minorHAnsi" w:hAnsiTheme="minorHAnsi" w:cstheme="minorHAnsi"/>
          <w:b/>
          <w:sz w:val="20"/>
          <w:szCs w:val="20"/>
        </w:rPr>
        <w:t>UWAGA</w:t>
      </w:r>
      <w:r w:rsidRPr="00127BF7">
        <w:rPr>
          <w:rFonts w:asciiTheme="minorHAnsi" w:hAnsiTheme="minorHAnsi" w:cstheme="minorHAnsi"/>
          <w:sz w:val="20"/>
          <w:szCs w:val="20"/>
        </w:rPr>
        <w:t>: w części „Informacje na temat postępowania o udzielenie zamówienia” w polu „rodzaj procedury” należy zaznaczyć „Procedura otwarta” -  menu rozwijane</w:t>
      </w:r>
    </w:p>
    <w:p w14:paraId="4E4AD3D9" w14:textId="77777777" w:rsidR="00806794" w:rsidRPr="00127BF7" w:rsidRDefault="00806794" w:rsidP="00806794">
      <w:pPr>
        <w:tabs>
          <w:tab w:val="left" w:pos="0"/>
        </w:tabs>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 xml:space="preserve">Gotowy dokument należy złożyć </w:t>
      </w:r>
      <w:r w:rsidRPr="00127BF7">
        <w:rPr>
          <w:rFonts w:asciiTheme="minorHAnsi" w:eastAsia="SimSun" w:hAnsiTheme="minorHAnsi" w:cstheme="minorHAnsi"/>
          <w:b/>
          <w:kern w:val="1"/>
          <w:sz w:val="20"/>
          <w:szCs w:val="20"/>
          <w:lang w:bidi="hi-IN"/>
        </w:rPr>
        <w:t>w postaci elektronicznej opatrzonej kwalifikowanym podpisem elektronicznym.</w:t>
      </w:r>
    </w:p>
    <w:p w14:paraId="27AE0958" w14:textId="77777777" w:rsidR="00806794" w:rsidRPr="00127BF7" w:rsidRDefault="00806794" w:rsidP="00806794">
      <w:pPr>
        <w:pStyle w:val="NormalnyWeb"/>
        <w:spacing w:before="0" w:after="0"/>
        <w:rPr>
          <w:rFonts w:asciiTheme="minorHAnsi" w:hAnsiTheme="minorHAnsi" w:cstheme="minorHAnsi"/>
          <w:szCs w:val="20"/>
          <w:lang w:val="pl-PL"/>
        </w:rPr>
      </w:pPr>
    </w:p>
    <w:p w14:paraId="5AA942D1" w14:textId="1F532D96" w:rsidR="00806794" w:rsidRPr="00127BF7" w:rsidRDefault="00806794" w:rsidP="00806794">
      <w:pPr>
        <w:spacing w:after="62" w:line="244" w:lineRule="auto"/>
        <w:jc w:val="both"/>
        <w:rPr>
          <w:rFonts w:asciiTheme="minorHAnsi" w:hAnsiTheme="minorHAnsi" w:cstheme="minorHAnsi"/>
          <w:sz w:val="20"/>
          <w:szCs w:val="20"/>
        </w:rPr>
      </w:pPr>
      <w:r w:rsidRPr="00127BF7">
        <w:rPr>
          <w:rFonts w:asciiTheme="minorHAnsi" w:hAnsiTheme="minorHAnsi" w:cstheme="minorHAnsi"/>
          <w:sz w:val="20"/>
          <w:szCs w:val="20"/>
        </w:rPr>
        <w:t>c.3. Oświadczenie złożone w części IV α jest rozumiane jako dotyczące wszystkich spośród warunków udziału w postępowaniu określonych w Rozdziale V pkt. 2 SWZ</w:t>
      </w:r>
      <w:r w:rsidR="00BB2FC1" w:rsidRPr="00127BF7">
        <w:rPr>
          <w:rFonts w:asciiTheme="minorHAnsi" w:hAnsiTheme="minorHAnsi" w:cstheme="minorHAnsi"/>
          <w:sz w:val="20"/>
          <w:szCs w:val="20"/>
        </w:rPr>
        <w:t xml:space="preserve"> (nie dotyczy niniejszego postępowania)</w:t>
      </w:r>
      <w:r w:rsidRPr="00127BF7">
        <w:rPr>
          <w:rFonts w:asciiTheme="minorHAnsi" w:hAnsiTheme="minorHAnsi" w:cstheme="minorHAnsi"/>
          <w:sz w:val="20"/>
          <w:szCs w:val="20"/>
        </w:rPr>
        <w:t>.</w:t>
      </w:r>
    </w:p>
    <w:p w14:paraId="2A754191" w14:textId="77777777" w:rsidR="00806794" w:rsidRPr="00127BF7" w:rsidRDefault="00806794" w:rsidP="00806794">
      <w:pPr>
        <w:spacing w:after="62" w:line="244" w:lineRule="auto"/>
        <w:jc w:val="both"/>
        <w:rPr>
          <w:rFonts w:asciiTheme="minorHAnsi" w:hAnsiTheme="minorHAnsi" w:cstheme="minorHAnsi"/>
          <w:sz w:val="20"/>
          <w:szCs w:val="20"/>
        </w:rPr>
      </w:pPr>
      <w:r w:rsidRPr="00127BF7">
        <w:rPr>
          <w:rFonts w:asciiTheme="minorHAnsi" w:hAnsiTheme="minorHAnsi" w:cstheme="minorHAns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127BF7" w:rsidRDefault="00806794" w:rsidP="00806794">
      <w:pPr>
        <w:spacing w:after="62" w:line="244" w:lineRule="auto"/>
        <w:jc w:val="both"/>
        <w:rPr>
          <w:rFonts w:asciiTheme="minorHAnsi" w:hAnsiTheme="minorHAnsi" w:cstheme="minorHAnsi"/>
          <w:sz w:val="20"/>
          <w:szCs w:val="20"/>
        </w:rPr>
      </w:pPr>
      <w:r w:rsidRPr="00127BF7">
        <w:rPr>
          <w:rFonts w:asciiTheme="minorHAnsi" w:hAnsiTheme="minorHAnsi" w:cstheme="minorHAnsi"/>
          <w:sz w:val="20"/>
          <w:szCs w:val="20"/>
        </w:rPr>
        <w:t>c.5. Zamawiający może żądać od wykonawców wyjaśnień dotyczących treści oświadczenia, o którym mowa w pkt.16 c),</w:t>
      </w:r>
    </w:p>
    <w:p w14:paraId="79F85D33" w14:textId="77777777" w:rsidR="00806794" w:rsidRPr="00127BF7" w:rsidRDefault="00806794" w:rsidP="00A27FB5">
      <w:pPr>
        <w:numPr>
          <w:ilvl w:val="1"/>
          <w:numId w:val="28"/>
        </w:numPr>
        <w:ind w:left="709" w:right="-24" w:hanging="282"/>
        <w:jc w:val="both"/>
        <w:rPr>
          <w:rFonts w:asciiTheme="minorHAnsi" w:hAnsiTheme="minorHAnsi" w:cstheme="minorHAnsi"/>
          <w:sz w:val="20"/>
          <w:szCs w:val="20"/>
        </w:rPr>
      </w:pPr>
      <w:r w:rsidRPr="00127BF7">
        <w:rPr>
          <w:rFonts w:asciiTheme="minorHAnsi" w:hAnsiTheme="minorHAnsi" w:cstheme="minorHAns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127BF7" w:rsidRDefault="00806794" w:rsidP="00A27FB5">
      <w:pPr>
        <w:numPr>
          <w:ilvl w:val="1"/>
          <w:numId w:val="28"/>
        </w:numPr>
        <w:ind w:left="709" w:right="-24" w:hanging="282"/>
        <w:jc w:val="both"/>
        <w:rPr>
          <w:rFonts w:asciiTheme="minorHAnsi" w:hAnsiTheme="minorHAnsi" w:cstheme="minorHAnsi"/>
          <w:sz w:val="20"/>
          <w:szCs w:val="20"/>
        </w:rPr>
      </w:pPr>
      <w:r w:rsidRPr="00127BF7">
        <w:rPr>
          <w:rFonts w:asciiTheme="minorHAnsi" w:hAnsiTheme="minorHAnsi" w:cstheme="minorHAnsi"/>
          <w:sz w:val="20"/>
          <w:szCs w:val="20"/>
        </w:rPr>
        <w:t>Stosowne oryginalne lub notarialnie poświadczone pełnomocnictwo lub inny stosowny dokument, jeżeli oferta podpisywana jest przez pełnomocnika lub też w przypadku, gdy umocowanie do</w:t>
      </w:r>
      <w:r w:rsidR="00A5534E" w:rsidRPr="00127BF7">
        <w:rPr>
          <w:rFonts w:asciiTheme="minorHAnsi" w:hAnsiTheme="minorHAnsi" w:cstheme="minorHAnsi"/>
          <w:sz w:val="20"/>
          <w:szCs w:val="20"/>
        </w:rPr>
        <w:t xml:space="preserve"> podpisania oferty nie wynika z </w:t>
      </w:r>
      <w:r w:rsidRPr="00127BF7">
        <w:rPr>
          <w:rFonts w:asciiTheme="minorHAnsi" w:hAnsiTheme="minorHAnsi" w:cstheme="minorHAnsi"/>
          <w:sz w:val="20"/>
          <w:szCs w:val="20"/>
        </w:rPr>
        <w:t>dokumentu rejestrowego Wykonawcy,</w:t>
      </w:r>
    </w:p>
    <w:p w14:paraId="01C21DB1" w14:textId="77777777" w:rsidR="00806794" w:rsidRPr="00127BF7" w:rsidRDefault="00806794" w:rsidP="00A27FB5">
      <w:pPr>
        <w:numPr>
          <w:ilvl w:val="1"/>
          <w:numId w:val="28"/>
        </w:numPr>
        <w:ind w:right="-24" w:hanging="425"/>
        <w:jc w:val="both"/>
        <w:rPr>
          <w:rFonts w:asciiTheme="minorHAnsi" w:hAnsiTheme="minorHAnsi" w:cstheme="minorHAnsi"/>
          <w:sz w:val="20"/>
          <w:szCs w:val="20"/>
        </w:rPr>
      </w:pPr>
      <w:r w:rsidRPr="00127BF7">
        <w:rPr>
          <w:rFonts w:asciiTheme="minorHAnsi" w:hAnsiTheme="minorHAnsi" w:cstheme="minorHAns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5111083A" w:rsidR="00806794" w:rsidRPr="00127BF7" w:rsidRDefault="00806794" w:rsidP="00A27FB5">
      <w:pPr>
        <w:numPr>
          <w:ilvl w:val="1"/>
          <w:numId w:val="28"/>
        </w:numPr>
        <w:ind w:right="-24" w:hanging="425"/>
        <w:jc w:val="both"/>
        <w:rPr>
          <w:rFonts w:asciiTheme="minorHAnsi" w:hAnsiTheme="minorHAnsi" w:cstheme="minorHAnsi"/>
          <w:sz w:val="20"/>
          <w:szCs w:val="20"/>
        </w:rPr>
      </w:pPr>
      <w:r w:rsidRPr="00127BF7">
        <w:rPr>
          <w:rFonts w:asciiTheme="minorHAnsi" w:hAnsiTheme="minorHAnsi" w:cstheme="minorHAnsi"/>
          <w:sz w:val="20"/>
          <w:szCs w:val="20"/>
        </w:rPr>
        <w:t>oświadczenie Wykonawcy dotyczące przesłanek wykluczenia z postępowania z wykorzystaniem wzoru stanowiącego</w:t>
      </w:r>
      <w:r w:rsidRPr="00127BF7">
        <w:rPr>
          <w:rFonts w:asciiTheme="minorHAnsi" w:hAnsiTheme="minorHAnsi" w:cstheme="minorHAnsi"/>
          <w:b/>
          <w:sz w:val="20"/>
          <w:szCs w:val="20"/>
        </w:rPr>
        <w:t xml:space="preserve"> Załącznik nr </w:t>
      </w:r>
      <w:r w:rsidR="00A16171" w:rsidRPr="00127BF7">
        <w:rPr>
          <w:rFonts w:asciiTheme="minorHAnsi" w:hAnsiTheme="minorHAnsi" w:cstheme="minorHAnsi"/>
          <w:b/>
          <w:sz w:val="20"/>
          <w:szCs w:val="20"/>
        </w:rPr>
        <w:t>5</w:t>
      </w:r>
      <w:r w:rsidRPr="00127BF7">
        <w:rPr>
          <w:rFonts w:asciiTheme="minorHAnsi" w:hAnsiTheme="minorHAnsi" w:cstheme="minorHAnsi"/>
          <w:b/>
          <w:sz w:val="20"/>
          <w:szCs w:val="20"/>
        </w:rPr>
        <w:t xml:space="preserve"> do SWZ.</w:t>
      </w:r>
    </w:p>
    <w:p w14:paraId="1C1FDB96" w14:textId="77777777" w:rsidR="001D1A9A" w:rsidRPr="00127BF7" w:rsidRDefault="001D1A9A" w:rsidP="001D1A9A">
      <w:pPr>
        <w:ind w:right="-23"/>
        <w:jc w:val="both"/>
        <w:rPr>
          <w:rFonts w:asciiTheme="minorHAnsi" w:hAnsiTheme="minorHAnsi" w:cstheme="minorHAnsi"/>
          <w:color w:val="FF0000"/>
          <w:sz w:val="20"/>
          <w:szCs w:val="20"/>
        </w:rPr>
      </w:pPr>
    </w:p>
    <w:p w14:paraId="0D37C42A" w14:textId="77777777" w:rsidR="001D1A9A" w:rsidRPr="00127BF7" w:rsidRDefault="001D1A9A" w:rsidP="001D1A9A">
      <w:pPr>
        <w:ind w:left="284" w:right="-23" w:hanging="284"/>
        <w:jc w:val="both"/>
        <w:rPr>
          <w:rFonts w:asciiTheme="minorHAnsi" w:hAnsiTheme="minorHAnsi" w:cstheme="minorHAnsi"/>
          <w:sz w:val="20"/>
          <w:szCs w:val="20"/>
        </w:rPr>
      </w:pPr>
      <w:r w:rsidRPr="00127BF7">
        <w:rPr>
          <w:rFonts w:asciiTheme="minorHAnsi" w:hAnsiTheme="minorHAnsi" w:cstheme="minorHAnsi"/>
          <w:sz w:val="20"/>
          <w:szCs w:val="20"/>
        </w:rPr>
        <w:t>1</w:t>
      </w:r>
      <w:r w:rsidR="00DB4786" w:rsidRPr="00127BF7">
        <w:rPr>
          <w:rFonts w:asciiTheme="minorHAnsi" w:hAnsiTheme="minorHAnsi" w:cstheme="minorHAnsi"/>
          <w:sz w:val="20"/>
          <w:szCs w:val="20"/>
        </w:rPr>
        <w:t>7</w:t>
      </w:r>
      <w:r w:rsidRPr="00127BF7">
        <w:rPr>
          <w:rFonts w:asciiTheme="minorHAnsi" w:hAnsiTheme="minorHAnsi" w:cstheme="minorHAnsi"/>
          <w:sz w:val="20"/>
          <w:szCs w:val="20"/>
        </w:rPr>
        <w:t xml:space="preserve">. Zamawiający informuje, że w przypadku kiedy wykonawca otrzyma od niego wezwanie </w:t>
      </w:r>
      <w:r w:rsidR="00A5534E" w:rsidRPr="00127BF7">
        <w:rPr>
          <w:rFonts w:asciiTheme="minorHAnsi" w:hAnsiTheme="minorHAnsi" w:cstheme="minorHAnsi"/>
          <w:sz w:val="20"/>
          <w:szCs w:val="20"/>
        </w:rPr>
        <w:t>w trybie art. 224 ustawy Pzp, a </w:t>
      </w:r>
      <w:r w:rsidRPr="00127BF7">
        <w:rPr>
          <w:rFonts w:asciiTheme="minorHAnsi" w:hAnsiTheme="minorHAnsi" w:cstheme="minorHAnsi"/>
          <w:sz w:val="20"/>
          <w:szCs w:val="20"/>
        </w:rPr>
        <w:t>złożone przez niego wyjaśnienia i/lub dowody stanowić będą tajemnicę przedsi</w:t>
      </w:r>
      <w:r w:rsidR="00A5534E" w:rsidRPr="00127BF7">
        <w:rPr>
          <w:rFonts w:asciiTheme="minorHAnsi" w:hAnsiTheme="minorHAnsi" w:cstheme="minorHAnsi"/>
          <w:sz w:val="20"/>
          <w:szCs w:val="20"/>
        </w:rPr>
        <w:t>ębiorstwa w rozumieniu ustawy o </w:t>
      </w:r>
      <w:r w:rsidRPr="00127BF7">
        <w:rPr>
          <w:rFonts w:asciiTheme="minorHAnsi" w:hAnsiTheme="minorHAnsi" w:cstheme="minorHAns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127BF7" w:rsidRDefault="001D1A9A" w:rsidP="001D1A9A">
      <w:pPr>
        <w:ind w:left="284" w:right="-23" w:hanging="284"/>
        <w:jc w:val="both"/>
        <w:rPr>
          <w:rFonts w:asciiTheme="minorHAnsi" w:hAnsiTheme="minorHAnsi" w:cstheme="minorHAnsi"/>
          <w:sz w:val="20"/>
          <w:szCs w:val="20"/>
        </w:rPr>
      </w:pPr>
      <w:r w:rsidRPr="00127BF7">
        <w:rPr>
          <w:rFonts w:asciiTheme="minorHAnsi" w:hAnsiTheme="minorHAnsi" w:cstheme="minorHAnsi"/>
          <w:sz w:val="20"/>
          <w:szCs w:val="20"/>
        </w:rPr>
        <w:t>1</w:t>
      </w:r>
      <w:r w:rsidR="00DB4786" w:rsidRPr="00127BF7">
        <w:rPr>
          <w:rFonts w:asciiTheme="minorHAnsi" w:hAnsiTheme="minorHAnsi" w:cstheme="minorHAnsi"/>
          <w:sz w:val="20"/>
          <w:szCs w:val="20"/>
        </w:rPr>
        <w:t>8</w:t>
      </w:r>
      <w:r w:rsidRPr="00127BF7">
        <w:rPr>
          <w:rFonts w:asciiTheme="minorHAnsi" w:hAnsiTheme="minorHAnsi" w:cstheme="minorHAnsi"/>
          <w:sz w:val="20"/>
          <w:szCs w:val="20"/>
        </w:rPr>
        <w:t>.  Do przeliczenia na PLN wartości wskazanej w dokumentach złożonych na potwierdzeni</w:t>
      </w:r>
      <w:r w:rsidR="00A5534E" w:rsidRPr="00127BF7">
        <w:rPr>
          <w:rFonts w:asciiTheme="minorHAnsi" w:hAnsiTheme="minorHAnsi" w:cstheme="minorHAnsi"/>
          <w:sz w:val="20"/>
          <w:szCs w:val="20"/>
        </w:rPr>
        <w:t>e spełniania warunków udziału w </w:t>
      </w:r>
      <w:r w:rsidRPr="00127BF7">
        <w:rPr>
          <w:rFonts w:asciiTheme="minorHAnsi" w:hAnsiTheme="minorHAnsi" w:cstheme="minorHAns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127BF7" w:rsidRDefault="001D1A9A" w:rsidP="001D1A9A">
      <w:pPr>
        <w:ind w:right="346"/>
        <w:jc w:val="both"/>
        <w:rPr>
          <w:rFonts w:asciiTheme="minorHAnsi" w:hAnsiTheme="minorHAnsi" w:cstheme="minorHAnsi"/>
          <w:sz w:val="20"/>
          <w:szCs w:val="20"/>
        </w:rPr>
      </w:pPr>
      <w:r w:rsidRPr="00127BF7">
        <w:rPr>
          <w:rFonts w:asciiTheme="minorHAnsi" w:hAnsiTheme="minorHAnsi" w:cstheme="minorHAnsi"/>
          <w:sz w:val="20"/>
          <w:szCs w:val="20"/>
        </w:rPr>
        <w:t>1</w:t>
      </w:r>
      <w:r w:rsidR="00DB4786" w:rsidRPr="00127BF7">
        <w:rPr>
          <w:rFonts w:asciiTheme="minorHAnsi" w:hAnsiTheme="minorHAnsi" w:cstheme="minorHAnsi"/>
          <w:sz w:val="20"/>
          <w:szCs w:val="20"/>
        </w:rPr>
        <w:t>9</w:t>
      </w:r>
      <w:r w:rsidRPr="00127BF7">
        <w:rPr>
          <w:rFonts w:asciiTheme="minorHAnsi" w:hAnsiTheme="minorHAnsi" w:cstheme="minorHAnsi"/>
          <w:sz w:val="20"/>
          <w:szCs w:val="20"/>
        </w:rPr>
        <w:t>. Zamawiający nie przewiduje rozliczenia w walutach innych niż PLN.</w:t>
      </w:r>
    </w:p>
    <w:p w14:paraId="40EBBFE9" w14:textId="77777777" w:rsidR="001D1A9A" w:rsidRPr="00127BF7" w:rsidRDefault="00DB4786" w:rsidP="001D1A9A">
      <w:pPr>
        <w:ind w:left="426" w:right="346" w:hanging="426"/>
        <w:jc w:val="both"/>
        <w:rPr>
          <w:rFonts w:asciiTheme="minorHAnsi" w:hAnsiTheme="minorHAnsi" w:cstheme="minorHAnsi"/>
          <w:sz w:val="20"/>
          <w:szCs w:val="20"/>
        </w:rPr>
      </w:pPr>
      <w:r w:rsidRPr="00127BF7">
        <w:rPr>
          <w:rFonts w:asciiTheme="minorHAnsi" w:hAnsiTheme="minorHAnsi" w:cstheme="minorHAnsi"/>
          <w:sz w:val="20"/>
          <w:szCs w:val="20"/>
        </w:rPr>
        <w:t>20</w:t>
      </w:r>
      <w:r w:rsidR="001D1A9A" w:rsidRPr="00127BF7">
        <w:rPr>
          <w:rFonts w:asciiTheme="minorHAnsi" w:hAnsiTheme="minorHAnsi" w:cstheme="minorHAnsi"/>
          <w:sz w:val="20"/>
          <w:szCs w:val="20"/>
        </w:rPr>
        <w:t>. Wykonawca może przed upływem terminu do składania ofert zmienić lub wycofać ofertę, zgodnie z wytycznymi określonymi w „Instrukcji dla Wykonawców” pod adresem wskazanym w pkt. 1</w:t>
      </w:r>
      <w:r w:rsidR="00E45F6E" w:rsidRPr="00127BF7">
        <w:rPr>
          <w:rFonts w:asciiTheme="minorHAnsi" w:hAnsiTheme="minorHAnsi" w:cstheme="minorHAnsi"/>
          <w:sz w:val="20"/>
          <w:szCs w:val="20"/>
        </w:rPr>
        <w:t>5</w:t>
      </w:r>
      <w:r w:rsidR="001D1A9A" w:rsidRPr="00127BF7">
        <w:rPr>
          <w:rFonts w:asciiTheme="minorHAnsi" w:hAnsiTheme="minorHAnsi" w:cstheme="minorHAnsi"/>
          <w:sz w:val="20"/>
          <w:szCs w:val="20"/>
        </w:rPr>
        <w:t xml:space="preserve"> niniejszego rozdziału. </w:t>
      </w:r>
    </w:p>
    <w:p w14:paraId="2F2E2097" w14:textId="77777777" w:rsidR="001D1A9A" w:rsidRPr="00127BF7" w:rsidRDefault="001D1A9A" w:rsidP="00A27FB5">
      <w:pPr>
        <w:numPr>
          <w:ilvl w:val="0"/>
          <w:numId w:val="31"/>
        </w:numPr>
        <w:ind w:right="346"/>
        <w:jc w:val="both"/>
        <w:rPr>
          <w:rFonts w:asciiTheme="minorHAnsi" w:hAnsiTheme="minorHAnsi" w:cstheme="minorHAnsi"/>
          <w:sz w:val="20"/>
          <w:szCs w:val="20"/>
        </w:rPr>
      </w:pPr>
      <w:r w:rsidRPr="00127BF7">
        <w:rPr>
          <w:rFonts w:asciiTheme="minorHAnsi" w:hAnsiTheme="minorHAnsi" w:cstheme="minorHAnsi"/>
          <w:sz w:val="20"/>
          <w:szCs w:val="20"/>
        </w:rPr>
        <w:t>Wykonawca ponosi wszelkie koszty związane z przygotowaniem i złożeniem oferty.</w:t>
      </w:r>
    </w:p>
    <w:p w14:paraId="17A51D9F" w14:textId="77777777" w:rsidR="001D1A9A" w:rsidRPr="00127BF7" w:rsidRDefault="001D1A9A" w:rsidP="00A27FB5">
      <w:pPr>
        <w:numPr>
          <w:ilvl w:val="0"/>
          <w:numId w:val="31"/>
        </w:numPr>
        <w:ind w:right="346"/>
        <w:jc w:val="both"/>
        <w:rPr>
          <w:rFonts w:asciiTheme="minorHAnsi" w:hAnsiTheme="minorHAnsi" w:cstheme="minorHAnsi"/>
          <w:sz w:val="20"/>
          <w:szCs w:val="20"/>
        </w:rPr>
      </w:pPr>
      <w:r w:rsidRPr="00127BF7">
        <w:rPr>
          <w:rFonts w:asciiTheme="minorHAnsi" w:hAnsiTheme="minorHAnsi" w:cstheme="minorHAns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346E0B4B" w14:textId="77777777" w:rsidR="00F31A8C" w:rsidRPr="00127BF7" w:rsidRDefault="00F31A8C" w:rsidP="00A27FB5">
      <w:pPr>
        <w:numPr>
          <w:ilvl w:val="0"/>
          <w:numId w:val="31"/>
        </w:numPr>
        <w:ind w:right="346"/>
        <w:jc w:val="both"/>
        <w:rPr>
          <w:rFonts w:asciiTheme="minorHAnsi" w:hAnsiTheme="minorHAnsi" w:cstheme="minorHAnsi"/>
          <w:b/>
          <w:bCs/>
          <w:sz w:val="20"/>
          <w:szCs w:val="20"/>
        </w:rPr>
      </w:pPr>
      <w:bookmarkStart w:id="13" w:name="_Hlk68002063"/>
      <w:r w:rsidRPr="00127BF7">
        <w:rPr>
          <w:rFonts w:asciiTheme="minorHAnsi" w:hAnsiTheme="minorHAnsi" w:cstheme="minorHAnsi"/>
          <w:b/>
          <w:bCs/>
          <w:sz w:val="20"/>
          <w:szCs w:val="20"/>
        </w:rPr>
        <w:t>W tabeli w Formularzu asortymentowo-cenowym należy wypełnić wszystkie kolumny. W przypadku braku danych należy wpisać</w:t>
      </w:r>
      <w:r w:rsidR="004A59EA" w:rsidRPr="00127BF7">
        <w:rPr>
          <w:rFonts w:asciiTheme="minorHAnsi" w:hAnsiTheme="minorHAnsi" w:cstheme="minorHAnsi"/>
          <w:b/>
          <w:bCs/>
          <w:sz w:val="20"/>
          <w:szCs w:val="20"/>
        </w:rPr>
        <w:t xml:space="preserve"> np.</w:t>
      </w:r>
      <w:r w:rsidRPr="00127BF7">
        <w:rPr>
          <w:rFonts w:asciiTheme="minorHAnsi" w:hAnsiTheme="minorHAnsi" w:cstheme="minorHAnsi"/>
          <w:b/>
          <w:bCs/>
          <w:sz w:val="20"/>
          <w:szCs w:val="20"/>
        </w:rPr>
        <w:t xml:space="preserve"> „nie dotyczy”. Pozostawienie pustego pola będzie oznaczało, że Wykonawca nie podał wymaganych danych, a oferta będzie podlegała odrzuceniu</w:t>
      </w:r>
      <w:bookmarkEnd w:id="13"/>
      <w:r w:rsidRPr="00127BF7">
        <w:rPr>
          <w:rFonts w:asciiTheme="minorHAnsi" w:hAnsiTheme="minorHAnsi" w:cstheme="minorHAnsi"/>
          <w:b/>
          <w:bCs/>
          <w:sz w:val="20"/>
          <w:szCs w:val="20"/>
        </w:rPr>
        <w:t>.</w:t>
      </w:r>
    </w:p>
    <w:p w14:paraId="7CB40E5D" w14:textId="77777777" w:rsidR="006C75AC" w:rsidRPr="00127BF7" w:rsidRDefault="004950CF">
      <w:pPr>
        <w:ind w:right="-23"/>
        <w:jc w:val="both"/>
        <w:rPr>
          <w:rFonts w:asciiTheme="minorHAnsi" w:hAnsiTheme="minorHAnsi" w:cstheme="minorHAnsi"/>
          <w:color w:val="FF0000"/>
          <w:sz w:val="20"/>
          <w:szCs w:val="20"/>
        </w:rPr>
      </w:pPr>
      <w:r w:rsidRPr="00127BF7">
        <w:rPr>
          <w:rFonts w:asciiTheme="minorHAnsi" w:hAnsiTheme="minorHAnsi" w:cstheme="minorHAnsi"/>
          <w:color w:val="FF0000"/>
          <w:sz w:val="20"/>
          <w:szCs w:val="20"/>
        </w:rPr>
        <w:t xml:space="preserve"> </w:t>
      </w:r>
    </w:p>
    <w:p w14:paraId="38BEAC29" w14:textId="77777777" w:rsidR="00B46BDE" w:rsidRPr="00127BF7" w:rsidRDefault="00B46BDE">
      <w:pPr>
        <w:ind w:right="-23"/>
        <w:jc w:val="both"/>
        <w:rPr>
          <w:rFonts w:asciiTheme="minorHAnsi" w:hAnsiTheme="minorHAnsi" w:cstheme="minorHAnsi"/>
          <w:color w:val="FF0000"/>
          <w:sz w:val="20"/>
          <w:szCs w:val="20"/>
        </w:rPr>
      </w:pPr>
    </w:p>
    <w:p w14:paraId="5F637504" w14:textId="77777777" w:rsidR="004950CF" w:rsidRPr="00127BF7" w:rsidRDefault="004950CF">
      <w:pPr>
        <w:pStyle w:val="Tekstpodstawowywcity21"/>
        <w:ind w:left="0" w:firstLine="0"/>
        <w:jc w:val="both"/>
        <w:rPr>
          <w:rFonts w:asciiTheme="minorHAnsi" w:hAnsiTheme="minorHAnsi" w:cstheme="minorHAnsi"/>
          <w:sz w:val="20"/>
          <w:szCs w:val="20"/>
        </w:rPr>
      </w:pPr>
      <w:r w:rsidRPr="00127BF7">
        <w:rPr>
          <w:rFonts w:asciiTheme="minorHAnsi" w:hAnsiTheme="minorHAnsi" w:cstheme="minorHAnsi"/>
          <w:b/>
          <w:sz w:val="20"/>
          <w:szCs w:val="20"/>
          <w:u w:val="single"/>
        </w:rPr>
        <w:t>X</w:t>
      </w:r>
      <w:r w:rsidR="00FF33FA" w:rsidRPr="00127BF7">
        <w:rPr>
          <w:rFonts w:asciiTheme="minorHAnsi" w:hAnsiTheme="minorHAnsi" w:cstheme="minorHAnsi"/>
          <w:b/>
          <w:sz w:val="20"/>
          <w:szCs w:val="20"/>
          <w:u w:val="single"/>
        </w:rPr>
        <w:t>I</w:t>
      </w:r>
      <w:r w:rsidR="001775FF" w:rsidRPr="00127BF7">
        <w:rPr>
          <w:rFonts w:asciiTheme="minorHAnsi" w:hAnsiTheme="minorHAnsi" w:cstheme="minorHAnsi"/>
          <w:b/>
          <w:sz w:val="20"/>
          <w:szCs w:val="20"/>
          <w:u w:val="single"/>
        </w:rPr>
        <w:t>V</w:t>
      </w:r>
      <w:r w:rsidRPr="00127BF7">
        <w:rPr>
          <w:rFonts w:asciiTheme="minorHAnsi" w:hAnsiTheme="minorHAnsi" w:cstheme="minorHAnsi"/>
          <w:b/>
          <w:sz w:val="20"/>
          <w:szCs w:val="20"/>
          <w:u w:val="single"/>
        </w:rPr>
        <w:t xml:space="preserve">. </w:t>
      </w:r>
      <w:r w:rsidR="00922CA3" w:rsidRPr="00127BF7">
        <w:rPr>
          <w:rFonts w:asciiTheme="minorHAnsi" w:hAnsiTheme="minorHAnsi" w:cstheme="minorHAnsi"/>
          <w:b/>
          <w:sz w:val="20"/>
          <w:szCs w:val="20"/>
          <w:u w:val="single"/>
        </w:rPr>
        <w:t>SPOSÓB ORAZ TERMIN</w:t>
      </w:r>
      <w:r w:rsidRPr="00127BF7">
        <w:rPr>
          <w:rFonts w:asciiTheme="minorHAnsi" w:hAnsiTheme="minorHAnsi" w:cstheme="minorHAnsi"/>
          <w:b/>
          <w:sz w:val="20"/>
          <w:szCs w:val="20"/>
          <w:u w:val="single"/>
        </w:rPr>
        <w:t xml:space="preserve"> SKŁADANIA OFERT</w:t>
      </w:r>
      <w:r w:rsidR="00922CA3" w:rsidRPr="00127BF7">
        <w:rPr>
          <w:rFonts w:asciiTheme="minorHAnsi" w:hAnsiTheme="minorHAnsi" w:cstheme="minorHAnsi"/>
          <w:b/>
          <w:sz w:val="20"/>
          <w:szCs w:val="20"/>
          <w:u w:val="single"/>
        </w:rPr>
        <w:t>. TERMIN OTWARCIA OFERT</w:t>
      </w:r>
    </w:p>
    <w:p w14:paraId="058CF38C" w14:textId="3FEF60EB" w:rsidR="004950CF" w:rsidRPr="00127BF7" w:rsidRDefault="004950CF" w:rsidP="001677A1">
      <w:pPr>
        <w:spacing w:after="4" w:line="244" w:lineRule="auto"/>
        <w:ind w:left="142" w:right="2" w:hanging="132"/>
        <w:jc w:val="both"/>
        <w:rPr>
          <w:rFonts w:asciiTheme="minorHAnsi" w:hAnsiTheme="minorHAnsi" w:cstheme="minorHAnsi"/>
          <w:color w:val="FF0000"/>
          <w:sz w:val="20"/>
          <w:szCs w:val="20"/>
        </w:rPr>
      </w:pPr>
      <w:r w:rsidRPr="00127BF7">
        <w:rPr>
          <w:rFonts w:asciiTheme="minorHAnsi" w:hAnsiTheme="minorHAnsi" w:cstheme="minorHAnsi"/>
          <w:sz w:val="20"/>
          <w:szCs w:val="20"/>
        </w:rPr>
        <w:t xml:space="preserve">1.Ofertę wraz z </w:t>
      </w:r>
      <w:r w:rsidR="007D2146" w:rsidRPr="00127BF7">
        <w:rPr>
          <w:rFonts w:asciiTheme="minorHAnsi" w:hAnsiTheme="minorHAnsi" w:cstheme="minorHAnsi"/>
          <w:sz w:val="20"/>
          <w:szCs w:val="20"/>
        </w:rPr>
        <w:t>załącznikami (oświadczeniami)</w:t>
      </w:r>
      <w:r w:rsidRPr="00127BF7">
        <w:rPr>
          <w:rFonts w:asciiTheme="minorHAnsi" w:hAnsiTheme="minorHAnsi" w:cstheme="minorHAnsi"/>
          <w:sz w:val="20"/>
          <w:szCs w:val="20"/>
        </w:rPr>
        <w:t xml:space="preserve">  należy złożyć</w:t>
      </w:r>
      <w:r w:rsidR="00E763BD" w:rsidRPr="00127BF7">
        <w:rPr>
          <w:rFonts w:asciiTheme="minorHAnsi" w:hAnsiTheme="minorHAnsi" w:cstheme="minorHAnsi"/>
          <w:sz w:val="20"/>
          <w:szCs w:val="20"/>
        </w:rPr>
        <w:t xml:space="preserve"> za pośrednictwem platformy zakupowej pod adresem</w:t>
      </w:r>
      <w:r w:rsidR="007D2146" w:rsidRPr="00127BF7">
        <w:rPr>
          <w:rFonts w:asciiTheme="minorHAnsi" w:hAnsiTheme="minorHAnsi" w:cstheme="minorHAnsi"/>
          <w:sz w:val="20"/>
          <w:szCs w:val="20"/>
        </w:rPr>
        <w:t xml:space="preserve"> </w:t>
      </w:r>
      <w:hyperlink r:id="rId23" w:history="1">
        <w:r w:rsidR="006A5A3F" w:rsidRPr="00127BF7">
          <w:rPr>
            <w:rStyle w:val="Hipercze"/>
            <w:rFonts w:asciiTheme="minorHAnsi" w:hAnsiTheme="minorHAnsi" w:cstheme="minorHAnsi"/>
            <w:sz w:val="20"/>
            <w:szCs w:val="20"/>
          </w:rPr>
          <w:t>https://platformazakupowa.pl/pn/zco_dg</w:t>
        </w:r>
      </w:hyperlink>
      <w:r w:rsidR="00E763BD" w:rsidRPr="00127BF7">
        <w:rPr>
          <w:rFonts w:asciiTheme="minorHAnsi" w:hAnsiTheme="minorHAnsi" w:cstheme="minorHAnsi"/>
          <w:sz w:val="20"/>
          <w:szCs w:val="20"/>
        </w:rPr>
        <w:t xml:space="preserve"> </w:t>
      </w:r>
      <w:r w:rsidRPr="00127BF7">
        <w:rPr>
          <w:rFonts w:asciiTheme="minorHAnsi" w:hAnsiTheme="minorHAnsi" w:cstheme="minorHAnsi"/>
          <w:sz w:val="20"/>
          <w:szCs w:val="20"/>
        </w:rPr>
        <w:t xml:space="preserve"> </w:t>
      </w:r>
      <w:r w:rsidRPr="00127BF7">
        <w:rPr>
          <w:rFonts w:asciiTheme="minorHAnsi" w:hAnsiTheme="minorHAnsi" w:cstheme="minorHAnsi"/>
          <w:b/>
          <w:sz w:val="20"/>
          <w:szCs w:val="20"/>
        </w:rPr>
        <w:t>w terminie</w:t>
      </w:r>
      <w:r w:rsidRPr="00127BF7">
        <w:rPr>
          <w:rFonts w:asciiTheme="minorHAnsi" w:hAnsiTheme="minorHAnsi" w:cstheme="minorHAnsi"/>
          <w:b/>
          <w:color w:val="FF0000"/>
          <w:sz w:val="20"/>
          <w:szCs w:val="20"/>
        </w:rPr>
        <w:t xml:space="preserve"> </w:t>
      </w:r>
      <w:r w:rsidRPr="00127BF7">
        <w:rPr>
          <w:rFonts w:asciiTheme="minorHAnsi" w:hAnsiTheme="minorHAnsi" w:cstheme="minorHAnsi"/>
          <w:b/>
          <w:sz w:val="20"/>
          <w:szCs w:val="20"/>
        </w:rPr>
        <w:t xml:space="preserve">do dnia </w:t>
      </w:r>
      <w:r w:rsidR="009349FD">
        <w:rPr>
          <w:rFonts w:asciiTheme="minorHAnsi" w:hAnsiTheme="minorHAnsi" w:cstheme="minorHAnsi"/>
          <w:b/>
          <w:sz w:val="20"/>
          <w:szCs w:val="20"/>
        </w:rPr>
        <w:t>29.07.2024r.</w:t>
      </w:r>
      <w:r w:rsidR="00B109FB" w:rsidRPr="00127BF7">
        <w:rPr>
          <w:rFonts w:asciiTheme="minorHAnsi" w:hAnsiTheme="minorHAnsi" w:cstheme="minorHAnsi"/>
          <w:b/>
          <w:sz w:val="20"/>
          <w:szCs w:val="20"/>
        </w:rPr>
        <w:t xml:space="preserve"> </w:t>
      </w:r>
      <w:r w:rsidRPr="00127BF7">
        <w:rPr>
          <w:rFonts w:asciiTheme="minorHAnsi" w:hAnsiTheme="minorHAnsi" w:cstheme="minorHAnsi"/>
          <w:b/>
          <w:sz w:val="20"/>
          <w:szCs w:val="20"/>
        </w:rPr>
        <w:t>do godziny</w:t>
      </w:r>
      <w:r w:rsidR="000327EF" w:rsidRPr="00127BF7">
        <w:rPr>
          <w:rFonts w:asciiTheme="minorHAnsi" w:hAnsiTheme="minorHAnsi" w:cstheme="minorHAnsi"/>
          <w:b/>
          <w:sz w:val="20"/>
          <w:szCs w:val="20"/>
        </w:rPr>
        <w:t xml:space="preserve"> 10:00</w:t>
      </w:r>
    </w:p>
    <w:p w14:paraId="0B67F437" w14:textId="28B5CF61" w:rsidR="004950CF" w:rsidRPr="00127BF7" w:rsidRDefault="004950CF" w:rsidP="001677A1">
      <w:pPr>
        <w:spacing w:after="4" w:line="244" w:lineRule="auto"/>
        <w:ind w:left="142" w:right="2" w:hanging="132"/>
        <w:jc w:val="both"/>
        <w:rPr>
          <w:rFonts w:asciiTheme="minorHAnsi" w:hAnsiTheme="minorHAnsi" w:cstheme="minorHAnsi"/>
          <w:sz w:val="20"/>
          <w:szCs w:val="20"/>
        </w:rPr>
      </w:pPr>
      <w:r w:rsidRPr="00127BF7">
        <w:rPr>
          <w:rFonts w:asciiTheme="minorHAnsi" w:hAnsiTheme="minorHAnsi" w:cstheme="minorHAnsi"/>
          <w:sz w:val="20"/>
          <w:szCs w:val="20"/>
        </w:rPr>
        <w:t xml:space="preserve">2.Otwarcie ofert </w:t>
      </w:r>
      <w:r w:rsidR="001B630D">
        <w:rPr>
          <w:rFonts w:asciiTheme="minorHAnsi" w:hAnsiTheme="minorHAnsi" w:cstheme="minorHAnsi"/>
          <w:b/>
          <w:sz w:val="20"/>
          <w:szCs w:val="20"/>
        </w:rPr>
        <w:t xml:space="preserve">nastąpi w dniu </w:t>
      </w:r>
      <w:bookmarkStart w:id="14" w:name="_GoBack"/>
      <w:bookmarkEnd w:id="14"/>
      <w:r w:rsidR="009349FD">
        <w:rPr>
          <w:rFonts w:asciiTheme="minorHAnsi" w:hAnsiTheme="minorHAnsi" w:cstheme="minorHAnsi"/>
          <w:b/>
          <w:sz w:val="20"/>
          <w:szCs w:val="20"/>
        </w:rPr>
        <w:t xml:space="preserve">29.07.2024r. </w:t>
      </w:r>
      <w:r w:rsidRPr="00127BF7">
        <w:rPr>
          <w:rFonts w:asciiTheme="minorHAnsi" w:hAnsiTheme="minorHAnsi" w:cstheme="minorHAnsi"/>
          <w:b/>
          <w:sz w:val="20"/>
          <w:szCs w:val="20"/>
        </w:rPr>
        <w:t xml:space="preserve">o godzinie </w:t>
      </w:r>
      <w:r w:rsidR="000327EF" w:rsidRPr="00127BF7">
        <w:rPr>
          <w:rFonts w:asciiTheme="minorHAnsi" w:hAnsiTheme="minorHAnsi" w:cstheme="minorHAnsi"/>
          <w:b/>
          <w:sz w:val="20"/>
          <w:szCs w:val="20"/>
        </w:rPr>
        <w:t>10:30</w:t>
      </w:r>
      <w:r w:rsidR="000327EF" w:rsidRPr="00127BF7">
        <w:rPr>
          <w:rFonts w:asciiTheme="minorHAnsi" w:hAnsiTheme="minorHAnsi" w:cstheme="minorHAnsi"/>
          <w:b/>
          <w:color w:val="FF0000"/>
          <w:sz w:val="20"/>
          <w:szCs w:val="20"/>
        </w:rPr>
        <w:t xml:space="preserve"> </w:t>
      </w:r>
      <w:r w:rsidR="00922CA3" w:rsidRPr="00127BF7">
        <w:rPr>
          <w:rFonts w:asciiTheme="minorHAnsi" w:hAnsiTheme="minorHAnsi" w:cstheme="minorHAnsi"/>
          <w:sz w:val="20"/>
          <w:szCs w:val="20"/>
        </w:rPr>
        <w:t>przez odszyfrowanie wczytanych na platformie zakupowej ofert.</w:t>
      </w:r>
    </w:p>
    <w:p w14:paraId="2E1097DB" w14:textId="77777777" w:rsidR="001927ED" w:rsidRPr="00127BF7" w:rsidRDefault="001927ED" w:rsidP="001927ED">
      <w:pPr>
        <w:spacing w:after="4" w:line="244" w:lineRule="auto"/>
        <w:ind w:left="142" w:right="2" w:hanging="132"/>
        <w:jc w:val="both"/>
        <w:rPr>
          <w:rFonts w:asciiTheme="minorHAnsi" w:hAnsiTheme="minorHAnsi" w:cstheme="minorHAnsi"/>
          <w:sz w:val="20"/>
          <w:szCs w:val="20"/>
        </w:rPr>
      </w:pPr>
      <w:r w:rsidRPr="00127BF7">
        <w:rPr>
          <w:rFonts w:asciiTheme="minorHAnsi" w:hAnsiTheme="minorHAnsi" w:cstheme="minorHAnsi"/>
          <w:sz w:val="20"/>
          <w:szCs w:val="20"/>
        </w:rPr>
        <w:t>3. Otwarcie ofert jest niejawne</w:t>
      </w:r>
      <w:r w:rsidR="00DB4786" w:rsidRPr="00127BF7">
        <w:rPr>
          <w:rFonts w:asciiTheme="minorHAnsi" w:hAnsiTheme="minorHAnsi" w:cstheme="minorHAnsi"/>
          <w:sz w:val="20"/>
          <w:szCs w:val="20"/>
          <w:lang w:eastAsia="pl-PL"/>
        </w:rPr>
        <w:t xml:space="preserve"> </w:t>
      </w:r>
      <w:r w:rsidR="00DB4786" w:rsidRPr="00127BF7">
        <w:rPr>
          <w:rFonts w:asciiTheme="minorHAnsi" w:hAnsiTheme="minorHAnsi" w:cstheme="minorHAnsi"/>
          <w:sz w:val="20"/>
          <w:szCs w:val="20"/>
        </w:rPr>
        <w:t>i odbywa się bez udziału Wykonawców</w:t>
      </w:r>
      <w:r w:rsidRPr="00127BF7">
        <w:rPr>
          <w:rFonts w:asciiTheme="minorHAnsi" w:hAnsiTheme="minorHAnsi" w:cstheme="minorHAnsi"/>
          <w:sz w:val="20"/>
          <w:szCs w:val="20"/>
        </w:rPr>
        <w:t xml:space="preserve">. </w:t>
      </w:r>
    </w:p>
    <w:p w14:paraId="4D9E7709" w14:textId="77777777" w:rsidR="001927ED" w:rsidRPr="00127BF7" w:rsidRDefault="001927ED" w:rsidP="001927ED">
      <w:pPr>
        <w:spacing w:after="4" w:line="244" w:lineRule="auto"/>
        <w:ind w:left="142" w:right="2" w:hanging="132"/>
        <w:jc w:val="both"/>
        <w:rPr>
          <w:rFonts w:asciiTheme="minorHAnsi" w:hAnsiTheme="minorHAnsi" w:cstheme="minorHAnsi"/>
          <w:sz w:val="20"/>
          <w:szCs w:val="20"/>
        </w:rPr>
      </w:pPr>
      <w:r w:rsidRPr="00127BF7">
        <w:rPr>
          <w:rFonts w:asciiTheme="minorHAnsi" w:hAnsiTheme="minorHAnsi" w:cstheme="minorHAnsi"/>
          <w:sz w:val="20"/>
          <w:szCs w:val="20"/>
        </w:rPr>
        <w:lastRenderedPageBreak/>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127BF7" w:rsidRDefault="001927ED" w:rsidP="001927ED">
      <w:pPr>
        <w:spacing w:after="4" w:line="244" w:lineRule="auto"/>
        <w:ind w:left="142" w:right="2" w:hanging="132"/>
        <w:jc w:val="both"/>
        <w:rPr>
          <w:rFonts w:asciiTheme="minorHAnsi" w:hAnsiTheme="minorHAnsi" w:cstheme="minorHAnsi"/>
          <w:sz w:val="20"/>
          <w:szCs w:val="20"/>
        </w:rPr>
      </w:pPr>
      <w:r w:rsidRPr="00127BF7">
        <w:rPr>
          <w:rFonts w:asciiTheme="minorHAnsi" w:hAnsiTheme="minorHAnsi" w:cstheme="minorHAnsi"/>
          <w:sz w:val="20"/>
          <w:szCs w:val="20"/>
        </w:rPr>
        <w:t>5. Zamawiający poinformuje o zmianie terminu otwarcia ofert na stronie internetowej prowadzonego postępowania.</w:t>
      </w:r>
    </w:p>
    <w:p w14:paraId="4974EFC4" w14:textId="77777777" w:rsidR="00725282" w:rsidRPr="00127BF7" w:rsidRDefault="00725282">
      <w:pPr>
        <w:jc w:val="both"/>
        <w:rPr>
          <w:rFonts w:asciiTheme="minorHAnsi" w:hAnsiTheme="minorHAnsi" w:cstheme="minorHAnsi"/>
          <w:b/>
          <w:sz w:val="20"/>
          <w:szCs w:val="20"/>
          <w:u w:val="single"/>
        </w:rPr>
      </w:pPr>
    </w:p>
    <w:p w14:paraId="1D3B5207" w14:textId="104BDD49" w:rsidR="004950CF" w:rsidRPr="00127BF7" w:rsidRDefault="004950CF">
      <w:pPr>
        <w:jc w:val="both"/>
        <w:rPr>
          <w:rFonts w:asciiTheme="minorHAnsi" w:hAnsiTheme="minorHAnsi" w:cstheme="minorHAnsi"/>
          <w:sz w:val="20"/>
          <w:szCs w:val="20"/>
        </w:rPr>
      </w:pPr>
      <w:r w:rsidRPr="00127BF7">
        <w:rPr>
          <w:rFonts w:asciiTheme="minorHAnsi" w:hAnsiTheme="minorHAnsi" w:cstheme="minorHAnsi"/>
          <w:b/>
          <w:sz w:val="20"/>
          <w:szCs w:val="20"/>
          <w:u w:val="single"/>
        </w:rPr>
        <w:t>X</w:t>
      </w:r>
      <w:r w:rsidR="001775FF" w:rsidRPr="00127BF7">
        <w:rPr>
          <w:rFonts w:asciiTheme="minorHAnsi" w:hAnsiTheme="minorHAnsi" w:cstheme="minorHAnsi"/>
          <w:b/>
          <w:sz w:val="20"/>
          <w:szCs w:val="20"/>
          <w:u w:val="single"/>
        </w:rPr>
        <w:t>V</w:t>
      </w:r>
      <w:r w:rsidRPr="00127BF7">
        <w:rPr>
          <w:rFonts w:asciiTheme="minorHAnsi" w:hAnsiTheme="minorHAnsi" w:cstheme="minorHAnsi"/>
          <w:b/>
          <w:sz w:val="20"/>
          <w:szCs w:val="20"/>
          <w:u w:val="single"/>
        </w:rPr>
        <w:t xml:space="preserve">.  OPIS SPOSOBU OBLICZENIA CENY I WARUNKI PŁATNOŚCI </w:t>
      </w:r>
    </w:p>
    <w:p w14:paraId="07C69B55" w14:textId="10D3F4E4" w:rsidR="009F1BE1" w:rsidRPr="00127BF7" w:rsidRDefault="00DC03DC" w:rsidP="00624A76">
      <w:pPr>
        <w:numPr>
          <w:ilvl w:val="0"/>
          <w:numId w:val="2"/>
        </w:numPr>
        <w:tabs>
          <w:tab w:val="left" w:pos="284"/>
        </w:tabs>
        <w:ind w:left="284"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Wykonawca poda cenę ofertową na formularzu ofertowym </w:t>
      </w:r>
      <w:r w:rsidR="00954488" w:rsidRPr="00127BF7">
        <w:rPr>
          <w:rFonts w:asciiTheme="minorHAnsi" w:hAnsiTheme="minorHAnsi" w:cstheme="minorHAnsi"/>
          <w:sz w:val="20"/>
          <w:szCs w:val="20"/>
        </w:rPr>
        <w:t xml:space="preserve">i formularzu </w:t>
      </w:r>
      <w:r w:rsidR="00A16171" w:rsidRPr="00127BF7">
        <w:rPr>
          <w:rFonts w:asciiTheme="minorHAnsi" w:hAnsiTheme="minorHAnsi" w:cstheme="minorHAnsi"/>
          <w:sz w:val="20"/>
          <w:szCs w:val="20"/>
        </w:rPr>
        <w:t>- szczegółowy opis przedmiotu zamówienia</w:t>
      </w:r>
      <w:r w:rsidR="00954488" w:rsidRPr="00127BF7">
        <w:rPr>
          <w:rFonts w:asciiTheme="minorHAnsi" w:hAnsiTheme="minorHAnsi" w:cstheme="minorHAnsi"/>
          <w:sz w:val="20"/>
          <w:szCs w:val="20"/>
        </w:rPr>
        <w:t xml:space="preserve">, stanowiących załączniki odpowiednio </w:t>
      </w:r>
      <w:r w:rsidRPr="00127BF7">
        <w:rPr>
          <w:rFonts w:asciiTheme="minorHAnsi" w:hAnsiTheme="minorHAnsi" w:cstheme="minorHAnsi"/>
          <w:sz w:val="20"/>
          <w:szCs w:val="20"/>
        </w:rPr>
        <w:t>nr 1</w:t>
      </w:r>
      <w:r w:rsidR="00954488" w:rsidRPr="00127BF7">
        <w:rPr>
          <w:rFonts w:asciiTheme="minorHAnsi" w:hAnsiTheme="minorHAnsi" w:cstheme="minorHAnsi"/>
          <w:sz w:val="20"/>
          <w:szCs w:val="20"/>
        </w:rPr>
        <w:t xml:space="preserve"> i </w:t>
      </w:r>
      <w:r w:rsidR="007201F2" w:rsidRPr="00127BF7">
        <w:rPr>
          <w:rFonts w:asciiTheme="minorHAnsi" w:hAnsiTheme="minorHAnsi" w:cstheme="minorHAnsi"/>
          <w:sz w:val="20"/>
          <w:szCs w:val="20"/>
        </w:rPr>
        <w:t>1a</w:t>
      </w:r>
      <w:r w:rsidR="00954488" w:rsidRPr="00127BF7">
        <w:rPr>
          <w:rFonts w:asciiTheme="minorHAnsi" w:hAnsiTheme="minorHAnsi" w:cstheme="minorHAnsi"/>
          <w:sz w:val="20"/>
          <w:szCs w:val="20"/>
        </w:rPr>
        <w:t xml:space="preserve"> do SWZ.</w:t>
      </w:r>
      <w:r w:rsidR="009F1BE1" w:rsidRPr="00127BF7">
        <w:rPr>
          <w:rFonts w:asciiTheme="minorHAnsi" w:hAnsiTheme="minorHAnsi" w:cstheme="minorHAnsi"/>
          <w:sz w:val="20"/>
          <w:szCs w:val="20"/>
        </w:rPr>
        <w:t xml:space="preserve"> </w:t>
      </w:r>
      <w:r w:rsidR="0023036D" w:rsidRPr="00127BF7">
        <w:rPr>
          <w:rFonts w:asciiTheme="minorHAnsi" w:hAnsiTheme="minorHAnsi" w:cstheme="minorHAnsi"/>
          <w:sz w:val="20"/>
          <w:szCs w:val="20"/>
        </w:rPr>
        <w:t xml:space="preserve">Wykonawca jest zobowiązany do wypełnienia i określenia wartości we wszystkich pozycjach występujących w formularzu </w:t>
      </w:r>
      <w:r w:rsidR="00145F75" w:rsidRPr="00127BF7">
        <w:rPr>
          <w:rFonts w:asciiTheme="minorHAnsi" w:hAnsiTheme="minorHAnsi" w:cstheme="minorHAnsi"/>
          <w:sz w:val="20"/>
          <w:szCs w:val="20"/>
        </w:rPr>
        <w:t>asortymentowo-</w:t>
      </w:r>
      <w:r w:rsidR="0023036D" w:rsidRPr="00127BF7">
        <w:rPr>
          <w:rFonts w:asciiTheme="minorHAnsi" w:hAnsiTheme="minorHAnsi" w:cstheme="minorHAnsi"/>
          <w:sz w:val="20"/>
          <w:szCs w:val="20"/>
        </w:rPr>
        <w:t xml:space="preserve">cenowym. </w:t>
      </w:r>
    </w:p>
    <w:p w14:paraId="6941B59D" w14:textId="77777777" w:rsidR="00954488" w:rsidRPr="00127BF7" w:rsidRDefault="00954488" w:rsidP="00624A76">
      <w:pPr>
        <w:numPr>
          <w:ilvl w:val="0"/>
          <w:numId w:val="2"/>
        </w:numPr>
        <w:ind w:left="284"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Oferta musi zawierać ostateczną cenę obejmującą wszystkie koszty z uwzględnieniem wszystkich opłat i podatków a także upustów jakie oferuje wykonawca </w:t>
      </w:r>
      <w:bookmarkStart w:id="15" w:name="_Hlk78462135"/>
      <w:r w:rsidRPr="00127BF7">
        <w:rPr>
          <w:rFonts w:asciiTheme="minorHAnsi" w:hAnsiTheme="minorHAnsi" w:cstheme="minorHAnsi"/>
          <w:sz w:val="20"/>
          <w:szCs w:val="20"/>
        </w:rPr>
        <w:t>i powinna być wyrażona z dokładnością do dwóch miejsc po przecinku</w:t>
      </w:r>
      <w:bookmarkEnd w:id="15"/>
      <w:r w:rsidRPr="00127BF7">
        <w:rPr>
          <w:rFonts w:asciiTheme="minorHAnsi" w:hAnsiTheme="minorHAnsi" w:cstheme="minorHAnsi"/>
          <w:sz w:val="20"/>
          <w:szCs w:val="20"/>
        </w:rPr>
        <w:t>.</w:t>
      </w:r>
    </w:p>
    <w:p w14:paraId="18E1288C" w14:textId="77777777" w:rsidR="00DD6ADD" w:rsidRPr="00127BF7" w:rsidRDefault="00071D6C" w:rsidP="00DA62DF">
      <w:pPr>
        <w:numPr>
          <w:ilvl w:val="0"/>
          <w:numId w:val="9"/>
        </w:numPr>
        <w:suppressAutoHyphens w:val="0"/>
        <w:autoSpaceDE w:val="0"/>
        <w:ind w:left="284" w:hanging="284"/>
        <w:jc w:val="both"/>
        <w:rPr>
          <w:rFonts w:asciiTheme="minorHAnsi" w:hAnsiTheme="minorHAnsi" w:cstheme="minorHAnsi"/>
          <w:sz w:val="20"/>
          <w:szCs w:val="20"/>
        </w:rPr>
      </w:pPr>
      <w:r w:rsidRPr="00127BF7">
        <w:rPr>
          <w:rFonts w:asciiTheme="minorHAnsi" w:hAnsiTheme="minorHAnsi" w:cstheme="minorHAns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127BF7">
        <w:rPr>
          <w:rFonts w:asciiTheme="minorHAnsi" w:hAnsiTheme="minorHAnsi" w:cstheme="minorHAnsi"/>
          <w:sz w:val="20"/>
          <w:szCs w:val="20"/>
        </w:rPr>
        <w:t xml:space="preserve"> i powinny być wyrażone z dokładnością do dwóch miejsc po przecinku.</w:t>
      </w:r>
    </w:p>
    <w:p w14:paraId="10DD348A" w14:textId="77777777" w:rsidR="00DD6ADD" w:rsidRPr="00127BF7" w:rsidRDefault="00DD6ADD" w:rsidP="00DA62DF">
      <w:pPr>
        <w:numPr>
          <w:ilvl w:val="0"/>
          <w:numId w:val="9"/>
        </w:numPr>
        <w:suppressAutoHyphens w:val="0"/>
        <w:autoSpaceDE w:val="0"/>
        <w:ind w:left="284" w:hanging="284"/>
        <w:jc w:val="both"/>
        <w:rPr>
          <w:rFonts w:asciiTheme="minorHAnsi" w:hAnsiTheme="minorHAnsi" w:cstheme="minorHAnsi"/>
          <w:sz w:val="20"/>
          <w:szCs w:val="20"/>
        </w:rPr>
      </w:pPr>
      <w:r w:rsidRPr="00127BF7">
        <w:rPr>
          <w:rFonts w:asciiTheme="minorHAnsi" w:hAnsiTheme="minorHAnsi" w:cstheme="minorHAnsi"/>
          <w:sz w:val="20"/>
          <w:szCs w:val="20"/>
        </w:rPr>
        <w:t>Cenę oferty należy określić w złotych (PLN)  w wysokości brutto oraz podać wartość netto.</w:t>
      </w:r>
      <w:r w:rsidR="003E0D49" w:rsidRPr="00127BF7">
        <w:rPr>
          <w:rFonts w:asciiTheme="minorHAnsi" w:hAnsiTheme="minorHAnsi" w:cstheme="minorHAnsi"/>
          <w:color w:val="0070C0"/>
          <w:sz w:val="20"/>
          <w:szCs w:val="20"/>
          <w:lang w:eastAsia="pl-PL"/>
        </w:rPr>
        <w:t xml:space="preserve"> </w:t>
      </w:r>
      <w:r w:rsidR="003E0D49" w:rsidRPr="00127BF7">
        <w:rPr>
          <w:rFonts w:asciiTheme="minorHAnsi" w:hAnsiTheme="minorHAnsi" w:cstheme="minorHAnsi"/>
          <w:sz w:val="20"/>
          <w:szCs w:val="20"/>
        </w:rPr>
        <w:t>W Formularzu oferty konieczne jest podanie w kolumnie „VAT w %” procentowej stawki podatku VAT. Zamawiający dopuszcza podanie kwoty podatku VAT.</w:t>
      </w:r>
    </w:p>
    <w:p w14:paraId="7EACF669" w14:textId="77777777" w:rsidR="001D1A9A" w:rsidRPr="00127BF7" w:rsidRDefault="001D1A9A" w:rsidP="00A27FB5">
      <w:pPr>
        <w:numPr>
          <w:ilvl w:val="3"/>
          <w:numId w:val="29"/>
        </w:numPr>
        <w:tabs>
          <w:tab w:val="clear" w:pos="2520"/>
        </w:tabs>
        <w:suppressAutoHyphens w:val="0"/>
        <w:ind w:left="284" w:right="-23" w:hanging="284"/>
        <w:jc w:val="both"/>
        <w:rPr>
          <w:rFonts w:asciiTheme="minorHAnsi" w:hAnsiTheme="minorHAnsi" w:cstheme="minorHAnsi"/>
          <w:sz w:val="20"/>
          <w:szCs w:val="20"/>
          <w:lang w:eastAsia="pl-PL"/>
        </w:rPr>
      </w:pPr>
      <w:r w:rsidRPr="00127BF7">
        <w:rPr>
          <w:rFonts w:asciiTheme="minorHAnsi" w:hAnsiTheme="minorHAnsi" w:cstheme="minorHAns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127BF7">
        <w:rPr>
          <w:rFonts w:asciiTheme="minorHAnsi" w:hAnsiTheme="minorHAnsi" w:cstheme="minorHAnsi"/>
          <w:sz w:val="20"/>
          <w:szCs w:val="20"/>
        </w:rPr>
        <w:t>naliczenia podatku od towarów i </w:t>
      </w:r>
      <w:r w:rsidRPr="00127BF7">
        <w:rPr>
          <w:rFonts w:asciiTheme="minorHAnsi" w:hAnsiTheme="minorHAnsi" w:cstheme="minorHAnsi"/>
          <w:sz w:val="20"/>
          <w:szCs w:val="20"/>
        </w:rPr>
        <w:t xml:space="preserve">usług, cena netto wynikająca z ofert staje się ceną brutto za realizację usługi. Cena netto nie może ulec zwiększeniu w czasie trwania umowy. </w:t>
      </w:r>
    </w:p>
    <w:p w14:paraId="54CCE355" w14:textId="77777777" w:rsidR="00FA27AB" w:rsidRPr="00127BF7" w:rsidRDefault="009F1BE1" w:rsidP="00A27FB5">
      <w:pPr>
        <w:numPr>
          <w:ilvl w:val="3"/>
          <w:numId w:val="29"/>
        </w:numPr>
        <w:tabs>
          <w:tab w:val="clear" w:pos="2520"/>
          <w:tab w:val="num" w:pos="284"/>
        </w:tabs>
        <w:suppressAutoHyphens w:val="0"/>
        <w:ind w:left="284" w:right="-23" w:hanging="284"/>
        <w:jc w:val="both"/>
        <w:rPr>
          <w:rFonts w:asciiTheme="minorHAnsi" w:hAnsiTheme="minorHAnsi" w:cstheme="minorHAnsi"/>
          <w:sz w:val="20"/>
          <w:szCs w:val="20"/>
          <w:lang w:eastAsia="pl-PL"/>
        </w:rPr>
      </w:pPr>
      <w:r w:rsidRPr="00127BF7">
        <w:rPr>
          <w:rFonts w:asciiTheme="minorHAnsi" w:hAnsiTheme="minorHAnsi" w:cstheme="minorHAnsi"/>
          <w:sz w:val="20"/>
          <w:szCs w:val="20"/>
        </w:rPr>
        <w:t>Cena ma być wyrażona w złotych polskich.</w:t>
      </w:r>
      <w:r w:rsidR="007915E6" w:rsidRPr="00127BF7">
        <w:rPr>
          <w:rFonts w:asciiTheme="minorHAnsi" w:hAnsiTheme="minorHAnsi" w:cstheme="minorHAnsi"/>
          <w:sz w:val="20"/>
          <w:szCs w:val="20"/>
        </w:rPr>
        <w:t xml:space="preserve"> </w:t>
      </w:r>
    </w:p>
    <w:p w14:paraId="68EC24F1" w14:textId="77777777" w:rsidR="00F57B97" w:rsidRPr="00127BF7" w:rsidRDefault="00F57B97" w:rsidP="00A27FB5">
      <w:pPr>
        <w:numPr>
          <w:ilvl w:val="0"/>
          <w:numId w:val="32"/>
        </w:numPr>
        <w:shd w:val="clear" w:color="auto" w:fill="FFFFFF"/>
        <w:autoSpaceDE w:val="0"/>
        <w:ind w:left="284" w:hanging="284"/>
        <w:contextualSpacing/>
        <w:jc w:val="both"/>
        <w:rPr>
          <w:rFonts w:asciiTheme="minorHAnsi" w:hAnsiTheme="minorHAnsi" w:cstheme="minorHAnsi"/>
          <w:color w:val="FF0000"/>
          <w:sz w:val="20"/>
          <w:szCs w:val="20"/>
          <w:u w:val="single"/>
        </w:rPr>
      </w:pPr>
      <w:r w:rsidRPr="00127BF7">
        <w:rPr>
          <w:rFonts w:asciiTheme="minorHAnsi" w:hAnsiTheme="minorHAnsi" w:cstheme="minorHAnsi"/>
          <w:sz w:val="20"/>
          <w:szCs w:val="20"/>
        </w:rPr>
        <w:t>Termin płatności do 60 dni od daty otrzymania  faktury.</w:t>
      </w:r>
    </w:p>
    <w:p w14:paraId="465212CF" w14:textId="77777777" w:rsidR="00F57B97" w:rsidRPr="00127BF7" w:rsidRDefault="00F57B97" w:rsidP="00A27FB5">
      <w:pPr>
        <w:numPr>
          <w:ilvl w:val="0"/>
          <w:numId w:val="32"/>
        </w:numPr>
        <w:ind w:left="284" w:right="-23"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127BF7">
        <w:rPr>
          <w:rFonts w:asciiTheme="minorHAnsi" w:hAnsiTheme="minorHAnsi" w:cstheme="minorHAnsi"/>
          <w:b/>
          <w:sz w:val="20"/>
          <w:szCs w:val="20"/>
          <w:u w:val="single"/>
        </w:rPr>
        <w:t>(rodzaj) usługi</w:t>
      </w:r>
      <w:r w:rsidRPr="00127BF7">
        <w:rPr>
          <w:rFonts w:asciiTheme="minorHAnsi" w:hAnsiTheme="minorHAnsi" w:cstheme="minorHAnsi"/>
          <w:sz w:val="20"/>
          <w:szCs w:val="20"/>
        </w:rPr>
        <w:t xml:space="preserve">, których </w:t>
      </w:r>
      <w:r w:rsidRPr="00127BF7">
        <w:rPr>
          <w:rFonts w:asciiTheme="minorHAnsi" w:hAnsiTheme="minorHAnsi" w:cstheme="minorHAnsi"/>
          <w:b/>
          <w:sz w:val="20"/>
          <w:szCs w:val="20"/>
          <w:u w:val="single"/>
        </w:rPr>
        <w:t xml:space="preserve"> świadczenie</w:t>
      </w:r>
      <w:r w:rsidRPr="00127BF7">
        <w:rPr>
          <w:rFonts w:asciiTheme="minorHAnsi" w:hAnsiTheme="minorHAnsi" w:cstheme="minorHAnsi"/>
          <w:sz w:val="20"/>
          <w:szCs w:val="20"/>
        </w:rPr>
        <w:t xml:space="preserve"> będzie prowadzić do jego powstania, oraz wskazując ich wartość bez kwoty podatku.  </w:t>
      </w:r>
    </w:p>
    <w:p w14:paraId="55A86032" w14:textId="77777777" w:rsidR="00F57B97" w:rsidRDefault="00F57B97" w:rsidP="00A27FB5">
      <w:pPr>
        <w:pStyle w:val="Tekstpodstawowywcity31"/>
        <w:numPr>
          <w:ilvl w:val="0"/>
          <w:numId w:val="32"/>
        </w:numPr>
        <w:tabs>
          <w:tab w:val="clear" w:pos="180"/>
          <w:tab w:val="clear" w:pos="360"/>
          <w:tab w:val="clear" w:pos="1440"/>
        </w:tabs>
        <w:ind w:left="284" w:hanging="284"/>
        <w:jc w:val="both"/>
        <w:rPr>
          <w:rFonts w:asciiTheme="minorHAnsi" w:hAnsiTheme="minorHAnsi" w:cstheme="minorHAnsi"/>
          <w:szCs w:val="20"/>
        </w:rPr>
      </w:pPr>
      <w:r w:rsidRPr="00127BF7">
        <w:rPr>
          <w:rFonts w:asciiTheme="minorHAnsi" w:hAnsiTheme="minorHAnsi" w:cstheme="minorHAnsi"/>
          <w:szCs w:val="20"/>
        </w:rPr>
        <w:t xml:space="preserve">Wykonawca wraz z towarem będzie dostarczał fakturę VAT. Zamawiający informuje, że dla ustrukturyzowanych faktur elektronicznych posiada konto na platformie PEPPOL NIP/6292115781 </w:t>
      </w:r>
    </w:p>
    <w:p w14:paraId="48501AF6" w14:textId="77777777" w:rsidR="00BA3C0D" w:rsidRPr="00127BF7" w:rsidRDefault="00BA3C0D" w:rsidP="00BA3C0D">
      <w:pPr>
        <w:pStyle w:val="Tekstpodstawowywcity31"/>
        <w:tabs>
          <w:tab w:val="clear" w:pos="180"/>
          <w:tab w:val="clear" w:pos="360"/>
          <w:tab w:val="clear" w:pos="1440"/>
        </w:tabs>
        <w:ind w:left="284"/>
        <w:jc w:val="both"/>
        <w:rPr>
          <w:rFonts w:asciiTheme="minorHAnsi" w:hAnsiTheme="minorHAnsi" w:cstheme="minorHAnsi"/>
          <w:szCs w:val="20"/>
        </w:rPr>
      </w:pPr>
    </w:p>
    <w:p w14:paraId="289C98A1" w14:textId="2CBB0F8F" w:rsidR="004950CF" w:rsidRPr="00127BF7" w:rsidRDefault="004950CF" w:rsidP="00560545">
      <w:pPr>
        <w:pStyle w:val="Tekstpodstawowywcity31"/>
        <w:tabs>
          <w:tab w:val="clear" w:pos="180"/>
          <w:tab w:val="clear" w:pos="360"/>
          <w:tab w:val="clear" w:pos="1440"/>
        </w:tabs>
        <w:ind w:left="284"/>
        <w:jc w:val="both"/>
        <w:rPr>
          <w:rFonts w:asciiTheme="minorHAnsi" w:hAnsiTheme="minorHAnsi" w:cstheme="minorHAnsi"/>
          <w:szCs w:val="20"/>
        </w:rPr>
      </w:pPr>
      <w:r w:rsidRPr="00127BF7">
        <w:rPr>
          <w:rFonts w:asciiTheme="minorHAnsi" w:hAnsiTheme="minorHAnsi" w:cstheme="minorHAnsi"/>
          <w:b/>
          <w:szCs w:val="20"/>
          <w:u w:val="single"/>
        </w:rPr>
        <w:t>X</w:t>
      </w:r>
      <w:r w:rsidR="001775FF" w:rsidRPr="00127BF7">
        <w:rPr>
          <w:rFonts w:asciiTheme="minorHAnsi" w:hAnsiTheme="minorHAnsi" w:cstheme="minorHAnsi"/>
          <w:b/>
          <w:szCs w:val="20"/>
          <w:u w:val="single"/>
        </w:rPr>
        <w:t>V</w:t>
      </w:r>
      <w:r w:rsidR="008460B9" w:rsidRPr="00127BF7">
        <w:rPr>
          <w:rFonts w:asciiTheme="minorHAnsi" w:hAnsiTheme="minorHAnsi" w:cstheme="minorHAnsi"/>
          <w:b/>
          <w:szCs w:val="20"/>
          <w:u w:val="single"/>
        </w:rPr>
        <w:t>I</w:t>
      </w:r>
      <w:r w:rsidRPr="00127BF7">
        <w:rPr>
          <w:rFonts w:asciiTheme="minorHAnsi" w:hAnsiTheme="minorHAnsi" w:cstheme="minorHAnsi"/>
          <w:szCs w:val="20"/>
          <w:u w:val="single"/>
        </w:rPr>
        <w:t xml:space="preserve">. </w:t>
      </w:r>
      <w:r w:rsidRPr="00127BF7">
        <w:rPr>
          <w:rFonts w:asciiTheme="minorHAnsi" w:hAnsiTheme="minorHAnsi" w:cstheme="minorHAnsi"/>
          <w:b/>
          <w:caps/>
          <w:szCs w:val="20"/>
          <w:u w:val="single"/>
        </w:rPr>
        <w:t xml:space="preserve">Opis kryteriów, którymi zamawiający będzie się kierował przy wyborze oferty, wraz z podaniem wag tych kryteriów i sposobu oceny ofert. </w:t>
      </w:r>
    </w:p>
    <w:p w14:paraId="2A11142B" w14:textId="761B845D" w:rsidR="006E139F" w:rsidRPr="00127BF7" w:rsidRDefault="00C7661C" w:rsidP="00B135FA">
      <w:pPr>
        <w:numPr>
          <w:ilvl w:val="1"/>
          <w:numId w:val="5"/>
        </w:numPr>
        <w:tabs>
          <w:tab w:val="clear" w:pos="1440"/>
        </w:tabs>
        <w:ind w:left="284" w:right="381" w:hanging="284"/>
        <w:rPr>
          <w:rFonts w:asciiTheme="minorHAnsi" w:hAnsiTheme="minorHAnsi" w:cstheme="minorHAnsi"/>
          <w:sz w:val="20"/>
          <w:szCs w:val="20"/>
        </w:rPr>
      </w:pPr>
      <w:r w:rsidRPr="00127BF7">
        <w:rPr>
          <w:rFonts w:asciiTheme="minorHAnsi" w:hAnsiTheme="minorHAnsi" w:cstheme="minorHAnsi"/>
          <w:sz w:val="20"/>
          <w:szCs w:val="20"/>
          <w:u w:val="single"/>
        </w:rPr>
        <w:t xml:space="preserve">Przy wyborze oferty </w:t>
      </w:r>
      <w:r w:rsidR="001775FF" w:rsidRPr="00127BF7">
        <w:rPr>
          <w:rFonts w:asciiTheme="minorHAnsi" w:hAnsiTheme="minorHAnsi" w:cstheme="minorHAnsi"/>
          <w:sz w:val="20"/>
          <w:szCs w:val="20"/>
          <w:u w:val="single"/>
        </w:rPr>
        <w:t>Z</w:t>
      </w:r>
      <w:r w:rsidRPr="00127BF7">
        <w:rPr>
          <w:rFonts w:asciiTheme="minorHAnsi" w:hAnsiTheme="minorHAnsi" w:cstheme="minorHAnsi"/>
          <w:sz w:val="20"/>
          <w:szCs w:val="20"/>
          <w:u w:val="single"/>
        </w:rPr>
        <w:t>amawiaj</w:t>
      </w:r>
      <w:r w:rsidR="001775FF" w:rsidRPr="00127BF7">
        <w:rPr>
          <w:rFonts w:asciiTheme="minorHAnsi" w:hAnsiTheme="minorHAnsi" w:cstheme="minorHAnsi"/>
          <w:sz w:val="20"/>
          <w:szCs w:val="20"/>
          <w:u w:val="single"/>
        </w:rPr>
        <w:t>ą</w:t>
      </w:r>
      <w:r w:rsidRPr="00127BF7">
        <w:rPr>
          <w:rFonts w:asciiTheme="minorHAnsi" w:hAnsiTheme="minorHAnsi" w:cstheme="minorHAnsi"/>
          <w:sz w:val="20"/>
          <w:szCs w:val="20"/>
          <w:u w:val="single"/>
        </w:rPr>
        <w:t>cy kierował się będzie następującymi kryteriami:</w:t>
      </w:r>
      <w:bookmarkStart w:id="16" w:name="_Hlk168911527"/>
    </w:p>
    <w:tbl>
      <w:tblPr>
        <w:tblW w:w="10642" w:type="dxa"/>
        <w:tblInd w:w="109" w:type="dxa"/>
        <w:tblLayout w:type="fixed"/>
        <w:tblCellMar>
          <w:top w:w="44" w:type="dxa"/>
          <w:left w:w="109" w:type="dxa"/>
          <w:right w:w="62" w:type="dxa"/>
        </w:tblCellMar>
        <w:tblLook w:val="04A0" w:firstRow="1" w:lastRow="0" w:firstColumn="1" w:lastColumn="0" w:noHBand="0" w:noVBand="1"/>
      </w:tblPr>
      <w:tblGrid>
        <w:gridCol w:w="1985"/>
        <w:gridCol w:w="1711"/>
        <w:gridCol w:w="1418"/>
        <w:gridCol w:w="5528"/>
      </w:tblGrid>
      <w:tr w:rsidR="006E139F" w:rsidRPr="00127BF7" w14:paraId="41870685" w14:textId="77777777" w:rsidTr="00286053">
        <w:trPr>
          <w:trHeight w:val="535"/>
        </w:trPr>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3F85CB"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Kryterium </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14:paraId="5BFCA438"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Waga</w:t>
            </w:r>
          </w:p>
          <w:p w14:paraId="0634F2B5"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84FAE9F" w14:textId="77777777" w:rsidR="006E139F" w:rsidRPr="00127BF7" w:rsidRDefault="006E139F" w:rsidP="006E139F">
            <w:pPr>
              <w:suppressAutoHyphens w:val="0"/>
              <w:spacing w:line="259" w:lineRule="auto"/>
              <w:ind w:right="425"/>
              <w:rPr>
                <w:rFonts w:asciiTheme="minorHAnsi" w:hAnsiTheme="minorHAnsi" w:cstheme="minorHAnsi"/>
                <w:sz w:val="20"/>
                <w:szCs w:val="20"/>
                <w:lang w:eastAsia="pl-PL"/>
              </w:rPr>
            </w:pPr>
            <w:r w:rsidRPr="00127BF7">
              <w:rPr>
                <w:rFonts w:asciiTheme="minorHAnsi" w:hAnsiTheme="minorHAnsi" w:cstheme="minorHAnsi"/>
                <w:sz w:val="20"/>
                <w:szCs w:val="20"/>
                <w:lang w:eastAsia="pl-PL"/>
              </w:rPr>
              <w:t>Liczba     punktów</w:t>
            </w:r>
          </w:p>
        </w:tc>
        <w:tc>
          <w:tcPr>
            <w:tcW w:w="55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EACB52"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Sposób oceny wg wzoru </w:t>
            </w:r>
          </w:p>
        </w:tc>
      </w:tr>
      <w:tr w:rsidR="006E139F" w:rsidRPr="00127BF7" w14:paraId="128E05D4" w14:textId="77777777" w:rsidTr="00286053">
        <w:trPr>
          <w:trHeight w:val="52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1EE36"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Cena </w:t>
            </w:r>
          </w:p>
          <w:p w14:paraId="6EEC7BE9"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C</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A81E0"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14F8"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60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101C" w14:textId="77777777" w:rsidR="006E139F" w:rsidRPr="00127BF7" w:rsidRDefault="006E139F" w:rsidP="006E139F">
            <w:pPr>
              <w:tabs>
                <w:tab w:val="left" w:pos="567"/>
              </w:tabs>
              <w:suppressAutoHyphens w:val="0"/>
              <w:jc w:val="center"/>
              <w:rPr>
                <w:rFonts w:asciiTheme="minorHAnsi" w:hAnsiTheme="minorHAnsi" w:cstheme="minorHAnsi"/>
                <w:sz w:val="20"/>
                <w:szCs w:val="20"/>
                <w:lang w:eastAsia="pl-PL"/>
              </w:rPr>
            </w:pPr>
            <w:r w:rsidRPr="00127BF7">
              <w:rPr>
                <w:rFonts w:asciiTheme="minorHAnsi" w:hAnsiTheme="minorHAnsi" w:cstheme="minorHAnsi"/>
                <w:sz w:val="20"/>
                <w:szCs w:val="20"/>
                <w:lang w:val="x-none" w:eastAsia="x-none"/>
              </w:rPr>
              <w:t xml:space="preserve">  </w:t>
            </w:r>
            <w:r w:rsidRPr="00127BF7">
              <w:rPr>
                <w:rFonts w:asciiTheme="minorHAnsi" w:hAnsiTheme="minorHAnsi" w:cstheme="minorHAnsi"/>
                <w:sz w:val="20"/>
                <w:szCs w:val="20"/>
                <w:lang w:eastAsia="pl-PL"/>
              </w:rPr>
              <w:t xml:space="preserve">Cena ofertowa najniższa spośród wszystkich        </w:t>
            </w:r>
          </w:p>
          <w:p w14:paraId="6DE0F958" w14:textId="77777777" w:rsidR="006E139F" w:rsidRPr="00127BF7" w:rsidRDefault="006E139F" w:rsidP="006E139F">
            <w:pPr>
              <w:tabs>
                <w:tab w:val="left" w:pos="567"/>
              </w:tabs>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val="x-none" w:eastAsia="x-none"/>
              </w:rPr>
              <w:t xml:space="preserve">             rozpatrywanych i nieodrzuconych ofert,</w:t>
            </w:r>
          </w:p>
          <w:p w14:paraId="6ACA8E3E" w14:textId="77777777" w:rsidR="006E139F" w:rsidRPr="00127BF7" w:rsidRDefault="006E139F" w:rsidP="006E139F">
            <w:pPr>
              <w:suppressAutoHyphens w:val="0"/>
              <w:spacing w:after="21" w:line="259" w:lineRule="auto"/>
              <w:ind w:right="425" w:hanging="289"/>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C = ----------------------------------------- x 100x 60 %</w:t>
            </w:r>
          </w:p>
          <w:p w14:paraId="77BFC24D" w14:textId="77777777" w:rsidR="006E139F" w:rsidRPr="00127BF7" w:rsidRDefault="006E139F" w:rsidP="006E139F">
            <w:pPr>
              <w:suppressAutoHyphens w:val="0"/>
              <w:spacing w:after="21" w:line="259" w:lineRule="auto"/>
              <w:ind w:right="425"/>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Cena badanej oferty </w:t>
            </w:r>
          </w:p>
        </w:tc>
      </w:tr>
      <w:tr w:rsidR="006E139F" w:rsidRPr="00127BF7" w14:paraId="58E775F9" w14:textId="77777777" w:rsidTr="00286053">
        <w:trPr>
          <w:trHeight w:val="527"/>
        </w:trPr>
        <w:tc>
          <w:tcPr>
            <w:tcW w:w="106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82413F" w14:textId="77777777" w:rsidR="006E139F" w:rsidRPr="00127BF7" w:rsidRDefault="006E139F" w:rsidP="006E139F">
            <w:p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Najniższa oferowana cena otrzyma maksymalną ilość punktów tj. 60 pkt</w:t>
            </w:r>
          </w:p>
          <w:p w14:paraId="390E06AC" w14:textId="77777777" w:rsidR="006E139F" w:rsidRPr="00127BF7" w:rsidRDefault="006E139F" w:rsidP="006E139F">
            <w:p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Każda wyższa otrzyma ilość punktów wyliczoną wg. proporcji matematycznej w stosunku do ceny najniższej.</w:t>
            </w:r>
          </w:p>
          <w:p w14:paraId="6A22C6D4" w14:textId="77777777" w:rsidR="006E139F" w:rsidRPr="00127BF7" w:rsidRDefault="006E139F" w:rsidP="006E139F">
            <w:pPr>
              <w:suppressAutoHyphens w:val="0"/>
              <w:ind w:right="-2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Ocena punktowa w kryterium „cena” dokonana zostanie na podstawie łącznej ceny ofertowej brutto wskazanej przez Wykonawcę w ofercie i przeliczona według wzoru opisanego w tabeli powyżej. </w:t>
            </w:r>
          </w:p>
          <w:p w14:paraId="5332A4C2" w14:textId="77777777" w:rsidR="006E139F" w:rsidRPr="00127BF7" w:rsidRDefault="006E139F" w:rsidP="006E139F">
            <w:pPr>
              <w:suppressAutoHyphens w:val="0"/>
              <w:spacing w:after="21" w:line="259" w:lineRule="auto"/>
              <w:ind w:right="425"/>
              <w:rPr>
                <w:rFonts w:asciiTheme="minorHAnsi" w:hAnsiTheme="minorHAnsi" w:cstheme="minorHAnsi"/>
                <w:sz w:val="20"/>
                <w:szCs w:val="20"/>
                <w:lang w:eastAsia="pl-PL"/>
              </w:rPr>
            </w:pPr>
          </w:p>
        </w:tc>
      </w:tr>
      <w:tr w:rsidR="006E139F" w:rsidRPr="00127BF7" w14:paraId="1B134492" w14:textId="77777777" w:rsidTr="00286053">
        <w:trPr>
          <w:trHeight w:val="527"/>
        </w:trPr>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2A5C6F2" w14:textId="77777777" w:rsidR="006E139F" w:rsidRPr="00127BF7" w:rsidRDefault="006E139F" w:rsidP="006E139F">
            <w:pPr>
              <w:suppressAutoHyphens w:val="0"/>
              <w:jc w:val="center"/>
              <w:rPr>
                <w:rFonts w:asciiTheme="minorHAnsi" w:hAnsiTheme="minorHAnsi" w:cstheme="minorHAnsi"/>
                <w:sz w:val="20"/>
                <w:szCs w:val="20"/>
                <w:lang w:eastAsia="pl-PL"/>
              </w:rPr>
            </w:pPr>
            <w:bookmarkStart w:id="17" w:name="_Hlk168911604"/>
            <w:r w:rsidRPr="00127BF7">
              <w:rPr>
                <w:rFonts w:asciiTheme="minorHAnsi" w:hAnsiTheme="minorHAnsi" w:cstheme="minorHAnsi"/>
                <w:sz w:val="20"/>
                <w:szCs w:val="20"/>
                <w:lang w:eastAsia="pl-PL"/>
              </w:rPr>
              <w:t>Gwarancja</w:t>
            </w:r>
          </w:p>
          <w:p w14:paraId="6CCE048F" w14:textId="77777777" w:rsidR="006E139F" w:rsidRPr="00127BF7" w:rsidRDefault="006E139F" w:rsidP="006E139F">
            <w:pPr>
              <w:suppressAutoHyphens w:val="0"/>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 G</w:t>
            </w:r>
          </w:p>
          <w:p w14:paraId="3691C934" w14:textId="77777777" w:rsidR="006E139F" w:rsidRPr="00127BF7" w:rsidRDefault="006E139F" w:rsidP="006E139F">
            <w:pPr>
              <w:suppressAutoHyphens w:val="0"/>
              <w:rPr>
                <w:rFonts w:asciiTheme="minorHAnsi" w:hAnsiTheme="minorHAnsi" w:cstheme="minorHAnsi"/>
                <w:sz w:val="20"/>
                <w:szCs w:val="20"/>
                <w:lang w:eastAsia="pl-PL"/>
              </w:rPr>
            </w:pPr>
          </w:p>
        </w:tc>
        <w:tc>
          <w:tcPr>
            <w:tcW w:w="1711" w:type="dxa"/>
            <w:tcBorders>
              <w:top w:val="single" w:sz="4" w:space="0" w:color="000000"/>
              <w:left w:val="single" w:sz="4" w:space="0" w:color="000000"/>
              <w:bottom w:val="single" w:sz="4" w:space="0" w:color="auto"/>
              <w:right w:val="single" w:sz="4" w:space="0" w:color="000000"/>
            </w:tcBorders>
            <w:shd w:val="clear" w:color="auto" w:fill="auto"/>
            <w:vAlign w:val="center"/>
          </w:tcPr>
          <w:p w14:paraId="11E08F0F"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20 %</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6EDCEAA5" w14:textId="77777777" w:rsidR="006E139F" w:rsidRPr="00127BF7" w:rsidRDefault="006E139F" w:rsidP="006E139F">
            <w:pPr>
              <w:suppressAutoHyphens w:val="0"/>
              <w:spacing w:line="259" w:lineRule="auto"/>
              <w:ind w:left="425"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20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9EA0" w14:textId="77777777" w:rsidR="006E139F" w:rsidRPr="00127BF7" w:rsidRDefault="006E139F" w:rsidP="006E139F">
            <w:p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Zamawiający będzie przyznawał punkty za gwarancję  według następujących kryteriów:</w:t>
            </w:r>
          </w:p>
          <w:p w14:paraId="472C1C24" w14:textId="0603AF14" w:rsidR="006E139F" w:rsidRPr="00127BF7" w:rsidRDefault="006E139F" w:rsidP="006E139F">
            <w:pPr>
              <w:suppressAutoHyphens w:val="0"/>
              <w:rPr>
                <w:rFonts w:asciiTheme="minorHAnsi" w:hAnsiTheme="minorHAnsi" w:cstheme="minorHAnsi"/>
                <w:sz w:val="20"/>
                <w:szCs w:val="20"/>
                <w:lang w:eastAsia="pl-PL"/>
              </w:rPr>
            </w:pPr>
            <w:r w:rsidRPr="00127BF7">
              <w:rPr>
                <w:rFonts w:asciiTheme="minorHAnsi" w:hAnsiTheme="minorHAnsi" w:cstheme="minorHAnsi"/>
                <w:sz w:val="20"/>
                <w:szCs w:val="20"/>
                <w:lang w:eastAsia="pl-PL"/>
              </w:rPr>
              <w:t>24 m</w:t>
            </w:r>
            <w:r w:rsidR="00B135FA" w:rsidRPr="00127BF7">
              <w:rPr>
                <w:rFonts w:asciiTheme="minorHAnsi" w:hAnsiTheme="minorHAnsi" w:cstheme="minorHAnsi"/>
                <w:sz w:val="20"/>
                <w:szCs w:val="20"/>
                <w:lang w:eastAsia="pl-PL"/>
              </w:rPr>
              <w:t>iesiąc</w:t>
            </w:r>
            <w:r w:rsidRPr="00127BF7">
              <w:rPr>
                <w:rFonts w:asciiTheme="minorHAnsi" w:hAnsiTheme="minorHAnsi" w:cstheme="minorHAnsi"/>
                <w:sz w:val="20"/>
                <w:szCs w:val="20"/>
                <w:lang w:eastAsia="pl-PL"/>
              </w:rPr>
              <w:t>e -     0 ppkt.</w:t>
            </w:r>
          </w:p>
          <w:p w14:paraId="6AAA603E" w14:textId="128CB163" w:rsidR="00B135FA" w:rsidRPr="00127BF7" w:rsidRDefault="00B135FA" w:rsidP="006E139F">
            <w:pPr>
              <w:suppressAutoHyphens w:val="0"/>
              <w:rPr>
                <w:rFonts w:asciiTheme="minorHAnsi" w:hAnsiTheme="minorHAnsi" w:cstheme="minorHAnsi"/>
                <w:sz w:val="20"/>
                <w:szCs w:val="20"/>
                <w:lang w:eastAsia="pl-PL"/>
              </w:rPr>
            </w:pPr>
            <w:r w:rsidRPr="00127BF7">
              <w:rPr>
                <w:rFonts w:asciiTheme="minorHAnsi" w:hAnsiTheme="minorHAnsi" w:cstheme="minorHAnsi"/>
                <w:sz w:val="20"/>
                <w:szCs w:val="20"/>
                <w:lang w:eastAsia="pl-PL"/>
              </w:rPr>
              <w:t>30 miesięcy – 50 ppkt</w:t>
            </w:r>
          </w:p>
          <w:p w14:paraId="7F29CA52" w14:textId="1F23C272" w:rsidR="006E139F" w:rsidRPr="00127BF7" w:rsidRDefault="006E139F" w:rsidP="006E139F">
            <w:pPr>
              <w:suppressAutoHyphens w:val="0"/>
              <w:rPr>
                <w:rFonts w:asciiTheme="minorHAnsi" w:hAnsiTheme="minorHAnsi" w:cstheme="minorHAnsi"/>
                <w:sz w:val="20"/>
                <w:szCs w:val="20"/>
                <w:lang w:eastAsia="pl-PL"/>
              </w:rPr>
            </w:pPr>
            <w:r w:rsidRPr="00127BF7">
              <w:rPr>
                <w:rFonts w:asciiTheme="minorHAnsi" w:hAnsiTheme="minorHAnsi" w:cstheme="minorHAnsi"/>
                <w:sz w:val="20"/>
                <w:szCs w:val="20"/>
                <w:lang w:eastAsia="pl-PL"/>
              </w:rPr>
              <w:t>3</w:t>
            </w:r>
            <w:r w:rsidR="00B135FA" w:rsidRPr="00127BF7">
              <w:rPr>
                <w:rFonts w:asciiTheme="minorHAnsi" w:hAnsiTheme="minorHAnsi" w:cstheme="minorHAnsi"/>
                <w:sz w:val="20"/>
                <w:szCs w:val="20"/>
                <w:lang w:eastAsia="pl-PL"/>
              </w:rPr>
              <w:t>6 miesię</w:t>
            </w:r>
            <w:r w:rsidRPr="00127BF7">
              <w:rPr>
                <w:rFonts w:asciiTheme="minorHAnsi" w:hAnsiTheme="minorHAnsi" w:cstheme="minorHAnsi"/>
                <w:sz w:val="20"/>
                <w:szCs w:val="20"/>
                <w:lang w:eastAsia="pl-PL"/>
              </w:rPr>
              <w:t>cy    – 100 ppkt.</w:t>
            </w:r>
          </w:p>
          <w:p w14:paraId="0143A4BB" w14:textId="18A27AFA" w:rsidR="006E139F" w:rsidRPr="00127BF7" w:rsidRDefault="006E139F" w:rsidP="006E139F">
            <w:pPr>
              <w:suppressAutoHyphens w:val="0"/>
              <w:rPr>
                <w:rFonts w:asciiTheme="minorHAnsi" w:hAnsiTheme="minorHAnsi" w:cstheme="minorHAnsi"/>
                <w:sz w:val="20"/>
                <w:szCs w:val="20"/>
                <w:lang w:eastAsia="pl-PL"/>
              </w:rPr>
            </w:pPr>
          </w:p>
        </w:tc>
      </w:tr>
      <w:bookmarkEnd w:id="17"/>
      <w:tr w:rsidR="00487A52" w:rsidRPr="00127BF7" w14:paraId="520515B8" w14:textId="77777777" w:rsidTr="00286053">
        <w:trPr>
          <w:trHeight w:val="527"/>
        </w:trPr>
        <w:tc>
          <w:tcPr>
            <w:tcW w:w="1064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4D3A5614" w14:textId="77777777" w:rsidR="006E139F" w:rsidRPr="00127BF7" w:rsidRDefault="006E139F" w:rsidP="006E139F">
            <w:p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Oferta Wykonawcy, który zaoferuje przedmiot zamówienia o cechach wskazanych w tabeli otrzyma odpowiednią (wynikającą z tabeli) ilość podpunktów. Uzyskana ilość podpunktów zostanie przeliczona przez wagę procentową – 20%. Brak podania terminu gwarancji w Formularzu ofertowym  skutkować będzie odrzuceniem oferty w trybie art. 226 ust. 1 pkt  5 ustawy Pzp.  </w:t>
            </w:r>
          </w:p>
        </w:tc>
      </w:tr>
    </w:tbl>
    <w:p w14:paraId="281F0AEA" w14:textId="77777777" w:rsidR="006E139F" w:rsidRPr="00127BF7" w:rsidRDefault="006E139F" w:rsidP="006E139F">
      <w:pPr>
        <w:suppressAutoHyphens w:val="0"/>
        <w:spacing w:after="60" w:line="249" w:lineRule="auto"/>
        <w:ind w:left="4500" w:right="425"/>
        <w:jc w:val="both"/>
        <w:rPr>
          <w:rFonts w:asciiTheme="minorHAnsi" w:hAnsiTheme="minorHAnsi" w:cstheme="minorHAnsi"/>
          <w:sz w:val="20"/>
          <w:szCs w:val="20"/>
          <w:lang w:eastAsia="pl-PL"/>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1417"/>
        <w:gridCol w:w="5529"/>
      </w:tblGrid>
      <w:tr w:rsidR="006E139F" w:rsidRPr="00127BF7" w14:paraId="5128A855" w14:textId="77777777" w:rsidTr="00286053">
        <w:tc>
          <w:tcPr>
            <w:tcW w:w="2127" w:type="dxa"/>
            <w:shd w:val="clear" w:color="auto" w:fill="auto"/>
            <w:vAlign w:val="center"/>
          </w:tcPr>
          <w:p w14:paraId="49F26908" w14:textId="77777777" w:rsidR="006E139F" w:rsidRPr="00127BF7" w:rsidRDefault="006E139F" w:rsidP="006E139F">
            <w:pPr>
              <w:suppressAutoHyphens w:val="0"/>
              <w:spacing w:after="60" w:line="249" w:lineRule="auto"/>
              <w:ind w:right="425"/>
              <w:jc w:val="center"/>
              <w:rPr>
                <w:rFonts w:asciiTheme="minorHAnsi" w:hAnsiTheme="minorHAnsi" w:cstheme="minorHAnsi"/>
                <w:sz w:val="20"/>
                <w:szCs w:val="20"/>
                <w:lang w:eastAsia="pl-PL"/>
              </w:rPr>
            </w:pPr>
            <w:bookmarkStart w:id="18" w:name="_Hlk168912209"/>
            <w:r w:rsidRPr="00127BF7">
              <w:rPr>
                <w:rFonts w:asciiTheme="minorHAnsi" w:hAnsiTheme="minorHAnsi" w:cstheme="minorHAnsi"/>
                <w:sz w:val="20"/>
                <w:szCs w:val="20"/>
                <w:lang w:eastAsia="pl-PL"/>
              </w:rPr>
              <w:lastRenderedPageBreak/>
              <w:t>Termin dostawy - T</w:t>
            </w:r>
          </w:p>
        </w:tc>
        <w:tc>
          <w:tcPr>
            <w:tcW w:w="1701" w:type="dxa"/>
            <w:shd w:val="clear" w:color="auto" w:fill="auto"/>
            <w:vAlign w:val="center"/>
          </w:tcPr>
          <w:p w14:paraId="73B43052" w14:textId="77777777" w:rsidR="006E139F" w:rsidRPr="00127BF7" w:rsidRDefault="006E139F" w:rsidP="006E139F">
            <w:pPr>
              <w:suppressAutoHyphens w:val="0"/>
              <w:spacing w:after="60" w:line="249" w:lineRule="auto"/>
              <w:ind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20%</w:t>
            </w:r>
          </w:p>
        </w:tc>
        <w:tc>
          <w:tcPr>
            <w:tcW w:w="1417" w:type="dxa"/>
            <w:shd w:val="clear" w:color="auto" w:fill="auto"/>
            <w:vAlign w:val="center"/>
          </w:tcPr>
          <w:p w14:paraId="62AEA084" w14:textId="77777777" w:rsidR="006E139F" w:rsidRPr="00127BF7" w:rsidRDefault="006E139F" w:rsidP="006E139F">
            <w:pPr>
              <w:suppressAutoHyphens w:val="0"/>
              <w:spacing w:after="60" w:line="249" w:lineRule="auto"/>
              <w:ind w:right="425"/>
              <w:jc w:val="center"/>
              <w:rPr>
                <w:rFonts w:asciiTheme="minorHAnsi" w:hAnsiTheme="minorHAnsi" w:cstheme="minorHAnsi"/>
                <w:sz w:val="20"/>
                <w:szCs w:val="20"/>
                <w:lang w:eastAsia="pl-PL"/>
              </w:rPr>
            </w:pPr>
            <w:r w:rsidRPr="00127BF7">
              <w:rPr>
                <w:rFonts w:asciiTheme="minorHAnsi" w:hAnsiTheme="minorHAnsi" w:cstheme="minorHAnsi"/>
                <w:sz w:val="20"/>
                <w:szCs w:val="20"/>
                <w:lang w:eastAsia="pl-PL"/>
              </w:rPr>
              <w:t>20</w:t>
            </w:r>
          </w:p>
        </w:tc>
        <w:tc>
          <w:tcPr>
            <w:tcW w:w="5529" w:type="dxa"/>
            <w:shd w:val="clear" w:color="auto" w:fill="auto"/>
          </w:tcPr>
          <w:p w14:paraId="6050C2FD" w14:textId="77777777" w:rsidR="006E139F" w:rsidRPr="00127BF7" w:rsidRDefault="006E139F" w:rsidP="006E139F">
            <w:pPr>
              <w:suppressAutoHyphens w:val="0"/>
              <w:spacing w:after="60" w:line="249" w:lineRule="auto"/>
              <w:ind w:right="42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Zamawiający będzie przyznawał punkty za termin dostawy  według następujących kryteriów:</w:t>
            </w:r>
          </w:p>
          <w:p w14:paraId="1555585A" w14:textId="4D69BA30" w:rsidR="006E139F" w:rsidRPr="00127BF7" w:rsidRDefault="006E139F" w:rsidP="006E139F">
            <w:pPr>
              <w:suppressAutoHyphens w:val="0"/>
              <w:spacing w:after="60" w:line="249" w:lineRule="auto"/>
              <w:ind w:right="42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Do 14 dni </w:t>
            </w:r>
            <w:r w:rsidR="00E67A41" w:rsidRPr="00127BF7">
              <w:rPr>
                <w:rFonts w:asciiTheme="minorHAnsi" w:hAnsiTheme="minorHAnsi" w:cstheme="minorHAnsi"/>
                <w:sz w:val="20"/>
                <w:szCs w:val="20"/>
                <w:lang w:eastAsia="pl-PL"/>
              </w:rPr>
              <w:t>kalendarzowych - 1</w:t>
            </w:r>
            <w:r w:rsidRPr="00127BF7">
              <w:rPr>
                <w:rFonts w:asciiTheme="minorHAnsi" w:hAnsiTheme="minorHAnsi" w:cstheme="minorHAnsi"/>
                <w:sz w:val="20"/>
                <w:szCs w:val="20"/>
                <w:lang w:eastAsia="pl-PL"/>
              </w:rPr>
              <w:t>00 ppkt.</w:t>
            </w:r>
          </w:p>
          <w:p w14:paraId="062B3284" w14:textId="1793D41C" w:rsidR="006E139F" w:rsidRPr="00127BF7" w:rsidRDefault="006E139F" w:rsidP="006E139F">
            <w:pPr>
              <w:suppressAutoHyphens w:val="0"/>
              <w:spacing w:after="60" w:line="249" w:lineRule="auto"/>
              <w:ind w:right="42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Od 15 do </w:t>
            </w:r>
            <w:r w:rsidR="00E67A41" w:rsidRPr="00127BF7">
              <w:rPr>
                <w:rFonts w:asciiTheme="minorHAnsi" w:hAnsiTheme="minorHAnsi" w:cstheme="minorHAnsi"/>
                <w:sz w:val="20"/>
                <w:szCs w:val="20"/>
                <w:lang w:eastAsia="pl-PL"/>
              </w:rPr>
              <w:t>21</w:t>
            </w:r>
            <w:r w:rsidRPr="00127BF7">
              <w:rPr>
                <w:rFonts w:asciiTheme="minorHAnsi" w:hAnsiTheme="minorHAnsi" w:cstheme="minorHAnsi"/>
                <w:sz w:val="20"/>
                <w:szCs w:val="20"/>
                <w:lang w:eastAsia="pl-PL"/>
              </w:rPr>
              <w:t xml:space="preserve"> dni - 50 ppkt.</w:t>
            </w:r>
          </w:p>
          <w:p w14:paraId="423D9FCF" w14:textId="1F309F88" w:rsidR="006E139F" w:rsidRPr="00127BF7" w:rsidRDefault="006E139F" w:rsidP="00E67A41">
            <w:pPr>
              <w:suppressAutoHyphens w:val="0"/>
              <w:spacing w:after="60" w:line="249" w:lineRule="auto"/>
              <w:ind w:right="425" w:firstLine="1029"/>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Od </w:t>
            </w:r>
            <w:r w:rsidR="00E67A41" w:rsidRPr="00127BF7">
              <w:rPr>
                <w:rFonts w:asciiTheme="minorHAnsi" w:hAnsiTheme="minorHAnsi" w:cstheme="minorHAnsi"/>
                <w:sz w:val="20"/>
                <w:szCs w:val="20"/>
                <w:lang w:eastAsia="pl-PL"/>
              </w:rPr>
              <w:t>22</w:t>
            </w:r>
            <w:r w:rsidRPr="00127BF7">
              <w:rPr>
                <w:rFonts w:asciiTheme="minorHAnsi" w:hAnsiTheme="minorHAnsi" w:cstheme="minorHAnsi"/>
                <w:sz w:val="20"/>
                <w:szCs w:val="20"/>
                <w:lang w:eastAsia="pl-PL"/>
              </w:rPr>
              <w:t xml:space="preserve"> do </w:t>
            </w:r>
            <w:r w:rsidR="00E67A41" w:rsidRPr="00127BF7">
              <w:rPr>
                <w:rFonts w:asciiTheme="minorHAnsi" w:hAnsiTheme="minorHAnsi" w:cstheme="minorHAnsi"/>
                <w:sz w:val="20"/>
                <w:szCs w:val="20"/>
                <w:lang w:eastAsia="pl-PL"/>
              </w:rPr>
              <w:t>35</w:t>
            </w:r>
            <w:r w:rsidRPr="00127BF7">
              <w:rPr>
                <w:rFonts w:asciiTheme="minorHAnsi" w:hAnsiTheme="minorHAnsi" w:cstheme="minorHAnsi"/>
                <w:sz w:val="20"/>
                <w:szCs w:val="20"/>
                <w:lang w:eastAsia="pl-PL"/>
              </w:rPr>
              <w:t xml:space="preserve"> dni – 0 ppkt.</w:t>
            </w:r>
          </w:p>
        </w:tc>
      </w:tr>
      <w:bookmarkEnd w:id="18"/>
      <w:tr w:rsidR="006E139F" w:rsidRPr="00127BF7" w14:paraId="54EDE78A" w14:textId="77777777" w:rsidTr="00286053">
        <w:tc>
          <w:tcPr>
            <w:tcW w:w="10774" w:type="dxa"/>
            <w:gridSpan w:val="4"/>
            <w:shd w:val="clear" w:color="auto" w:fill="auto"/>
          </w:tcPr>
          <w:p w14:paraId="1FCEA072" w14:textId="77777777" w:rsidR="006E139F" w:rsidRPr="00127BF7" w:rsidRDefault="006E139F" w:rsidP="006E139F">
            <w:pPr>
              <w:suppressAutoHyphens w:val="0"/>
              <w:spacing w:after="60" w:line="249" w:lineRule="auto"/>
              <w:ind w:right="42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Oferta Wykonawcy, który zaoferuje przedmiot zamówienia o cechach wskazanych w tabeli otrzyma odpowiednią (wynikającą z tabeli) ilość podpunktów. Uzyskana ilość podpunktów zostanie przeliczona przez wagę procentową – 20%. Brak podania terminu dostawy w Formularzu ofertowym  skutkować będzie odrzuceniem oferty w trybie art. 226 ust. 1 pkt  5 ustawy Pzp.  </w:t>
            </w:r>
          </w:p>
        </w:tc>
      </w:tr>
    </w:tbl>
    <w:bookmarkEnd w:id="16"/>
    <w:p w14:paraId="457CEBE6" w14:textId="4B11C23D" w:rsidR="00247DD7" w:rsidRPr="00127BF7" w:rsidRDefault="0017436B" w:rsidP="00E67A41">
      <w:pPr>
        <w:ind w:right="381" w:firstLine="284"/>
        <w:rPr>
          <w:rFonts w:asciiTheme="minorHAnsi" w:hAnsiTheme="minorHAnsi" w:cstheme="minorHAnsi"/>
          <w:bCs/>
          <w:sz w:val="20"/>
          <w:szCs w:val="20"/>
        </w:rPr>
      </w:pPr>
      <w:r w:rsidRPr="00127BF7">
        <w:rPr>
          <w:rFonts w:asciiTheme="minorHAnsi" w:hAnsiTheme="minorHAnsi" w:cstheme="minorHAnsi"/>
          <w:bCs/>
          <w:sz w:val="20"/>
          <w:szCs w:val="20"/>
        </w:rPr>
        <w:t>Wykonawca moż</w:t>
      </w:r>
      <w:bookmarkStart w:id="19" w:name="_Hlk168923076"/>
      <w:r w:rsidR="00E67A41" w:rsidRPr="00127BF7">
        <w:rPr>
          <w:rFonts w:asciiTheme="minorHAnsi" w:hAnsiTheme="minorHAnsi" w:cstheme="minorHAnsi"/>
          <w:bCs/>
          <w:sz w:val="20"/>
          <w:szCs w:val="20"/>
        </w:rPr>
        <w:t>e otrzymać maksymalnie 100 pkt.</w:t>
      </w:r>
    </w:p>
    <w:bookmarkEnd w:id="19"/>
    <w:p w14:paraId="13824EE4" w14:textId="7D513070" w:rsidR="00A33247" w:rsidRPr="00127BF7" w:rsidRDefault="00A33247" w:rsidP="00346799">
      <w:pPr>
        <w:ind w:right="381" w:firstLine="284"/>
        <w:rPr>
          <w:rFonts w:asciiTheme="minorHAnsi" w:hAnsiTheme="minorHAnsi" w:cstheme="minorHAnsi"/>
          <w:bCs/>
          <w:sz w:val="20"/>
          <w:szCs w:val="20"/>
        </w:rPr>
      </w:pPr>
      <w:r w:rsidRPr="00127BF7">
        <w:rPr>
          <w:rFonts w:asciiTheme="minorHAnsi" w:hAnsiTheme="minorHAnsi" w:cstheme="minorHAnsi"/>
          <w:bCs/>
          <w:sz w:val="20"/>
          <w:szCs w:val="20"/>
        </w:rPr>
        <w:t>Każda część – Pakiet będzie rozpatrywany oddzielnie</w:t>
      </w:r>
    </w:p>
    <w:p w14:paraId="01E28CCC" w14:textId="77777777" w:rsidR="00346799" w:rsidRPr="00127BF7" w:rsidRDefault="0014216B" w:rsidP="00346799">
      <w:pPr>
        <w:spacing w:after="62" w:line="244" w:lineRule="auto"/>
        <w:ind w:left="284" w:right="-23" w:hanging="283"/>
        <w:jc w:val="both"/>
        <w:rPr>
          <w:rFonts w:asciiTheme="minorHAnsi" w:hAnsiTheme="minorHAnsi" w:cstheme="minorHAnsi"/>
          <w:sz w:val="20"/>
          <w:szCs w:val="20"/>
        </w:rPr>
      </w:pPr>
      <w:r w:rsidRPr="00127BF7">
        <w:rPr>
          <w:rFonts w:asciiTheme="minorHAnsi" w:hAnsiTheme="minorHAnsi" w:cstheme="minorHAnsi"/>
          <w:sz w:val="20"/>
          <w:szCs w:val="20"/>
        </w:rPr>
        <w:t>2</w:t>
      </w:r>
      <w:r w:rsidR="00346799" w:rsidRPr="00127BF7">
        <w:rPr>
          <w:rFonts w:asciiTheme="minorHAnsi" w:hAnsiTheme="minorHAnsi" w:cstheme="minorHAnsi"/>
          <w:sz w:val="20"/>
          <w:szCs w:val="20"/>
        </w:rPr>
        <w:t>. Punktacja przyznawana ofertom w powyższy</w:t>
      </w:r>
      <w:r w:rsidRPr="00127BF7">
        <w:rPr>
          <w:rFonts w:asciiTheme="minorHAnsi" w:hAnsiTheme="minorHAnsi" w:cstheme="minorHAnsi"/>
          <w:sz w:val="20"/>
          <w:szCs w:val="20"/>
        </w:rPr>
        <w:t>m</w:t>
      </w:r>
      <w:r w:rsidR="00346799" w:rsidRPr="00127BF7">
        <w:rPr>
          <w:rFonts w:asciiTheme="minorHAnsi" w:hAnsiTheme="minorHAnsi" w:cstheme="minorHAnsi"/>
          <w:sz w:val="20"/>
          <w:szCs w:val="20"/>
        </w:rPr>
        <w:t xml:space="preserve"> kryteri</w:t>
      </w:r>
      <w:r w:rsidRPr="00127BF7">
        <w:rPr>
          <w:rFonts w:asciiTheme="minorHAnsi" w:hAnsiTheme="minorHAnsi" w:cstheme="minorHAnsi"/>
          <w:sz w:val="20"/>
          <w:szCs w:val="20"/>
        </w:rPr>
        <w:t>um</w:t>
      </w:r>
      <w:r w:rsidR="00346799" w:rsidRPr="00127BF7">
        <w:rPr>
          <w:rFonts w:asciiTheme="minorHAnsi" w:hAnsiTheme="minorHAnsi" w:cstheme="minorHAnsi"/>
          <w:sz w:val="20"/>
          <w:szCs w:val="20"/>
        </w:rPr>
        <w:t xml:space="preserve"> będzie liczona z dokładnością do dwóch miejsc po przecinku. Najwyższa liczba punktów wyznaczy najkorzystniejszą ofertę. </w:t>
      </w:r>
    </w:p>
    <w:p w14:paraId="6B4012BF" w14:textId="77777777" w:rsidR="00863A5E" w:rsidRPr="00127BF7" w:rsidRDefault="0014216B" w:rsidP="00267C2E">
      <w:pPr>
        <w:spacing w:after="62" w:line="244" w:lineRule="auto"/>
        <w:ind w:left="284" w:right="-23" w:hanging="283"/>
        <w:jc w:val="both"/>
        <w:rPr>
          <w:rFonts w:asciiTheme="minorHAnsi" w:hAnsiTheme="minorHAnsi" w:cstheme="minorHAnsi"/>
          <w:sz w:val="20"/>
          <w:szCs w:val="20"/>
        </w:rPr>
      </w:pPr>
      <w:r w:rsidRPr="00127BF7">
        <w:rPr>
          <w:rFonts w:asciiTheme="minorHAnsi" w:hAnsiTheme="minorHAnsi" w:cstheme="minorHAnsi"/>
          <w:sz w:val="20"/>
          <w:szCs w:val="20"/>
        </w:rPr>
        <w:t>3</w:t>
      </w:r>
      <w:r w:rsidR="00346799" w:rsidRPr="00127BF7">
        <w:rPr>
          <w:rFonts w:asciiTheme="minorHAnsi" w:hAnsiTheme="minorHAnsi" w:cstheme="minorHAnsi"/>
          <w:sz w:val="20"/>
          <w:szCs w:val="20"/>
        </w:rPr>
        <w:t>. Zamawiający udzieli zamówienia Wykonawcy, którego oferta odpowiadać będzie wszystkim wym</w:t>
      </w:r>
      <w:r w:rsidR="00C90F31" w:rsidRPr="00127BF7">
        <w:rPr>
          <w:rFonts w:asciiTheme="minorHAnsi" w:hAnsiTheme="minorHAnsi" w:cstheme="minorHAnsi"/>
          <w:sz w:val="20"/>
          <w:szCs w:val="20"/>
        </w:rPr>
        <w:t>aganiom przedstawionym w </w:t>
      </w:r>
      <w:r w:rsidR="00346799" w:rsidRPr="00127BF7">
        <w:rPr>
          <w:rFonts w:asciiTheme="minorHAnsi" w:hAnsiTheme="minorHAnsi" w:cstheme="minorHAnsi"/>
          <w:sz w:val="20"/>
          <w:szCs w:val="20"/>
        </w:rPr>
        <w:t xml:space="preserve">ustawie Pzp, oraz w SWZ i zostanie oceniona jako najkorzystniejsza w oparciu o podane kryterium wyboru. </w:t>
      </w:r>
    </w:p>
    <w:p w14:paraId="141C22C7" w14:textId="77777777" w:rsidR="008B3F10" w:rsidRPr="00127BF7" w:rsidRDefault="008B3F10">
      <w:pPr>
        <w:spacing w:after="31"/>
        <w:ind w:left="-5" w:right="-23" w:hanging="10"/>
        <w:jc w:val="both"/>
        <w:rPr>
          <w:rFonts w:asciiTheme="minorHAnsi" w:hAnsiTheme="minorHAnsi" w:cstheme="minorHAnsi"/>
          <w:b/>
          <w:sz w:val="20"/>
          <w:szCs w:val="20"/>
          <w:u w:val="single"/>
        </w:rPr>
      </w:pPr>
    </w:p>
    <w:p w14:paraId="166EDA60" w14:textId="77777777" w:rsidR="004950CF" w:rsidRPr="00127BF7" w:rsidRDefault="004950CF">
      <w:pPr>
        <w:spacing w:after="31"/>
        <w:ind w:left="-5" w:right="-23" w:hanging="10"/>
        <w:jc w:val="both"/>
        <w:rPr>
          <w:rFonts w:asciiTheme="minorHAnsi" w:hAnsiTheme="minorHAnsi" w:cstheme="minorHAnsi"/>
          <w:sz w:val="20"/>
          <w:szCs w:val="20"/>
        </w:rPr>
      </w:pPr>
      <w:r w:rsidRPr="00127BF7">
        <w:rPr>
          <w:rFonts w:asciiTheme="minorHAnsi" w:hAnsiTheme="minorHAnsi" w:cstheme="minorHAnsi"/>
          <w:b/>
          <w:sz w:val="20"/>
          <w:szCs w:val="20"/>
          <w:u w:val="single"/>
        </w:rPr>
        <w:t>XV</w:t>
      </w:r>
      <w:r w:rsidR="001775FF" w:rsidRPr="00127BF7">
        <w:rPr>
          <w:rFonts w:asciiTheme="minorHAnsi" w:hAnsiTheme="minorHAnsi" w:cstheme="minorHAnsi"/>
          <w:b/>
          <w:sz w:val="20"/>
          <w:szCs w:val="20"/>
          <w:u w:val="single"/>
        </w:rPr>
        <w:t>II</w:t>
      </w:r>
      <w:r w:rsidRPr="00127BF7">
        <w:rPr>
          <w:rFonts w:asciiTheme="minorHAnsi" w:hAnsiTheme="minorHAnsi" w:cstheme="minorHAnsi"/>
          <w:b/>
          <w:sz w:val="20"/>
          <w:szCs w:val="20"/>
          <w:u w:val="single"/>
        </w:rPr>
        <w:t xml:space="preserve">. </w:t>
      </w:r>
      <w:r w:rsidRPr="00127BF7">
        <w:rPr>
          <w:rFonts w:asciiTheme="minorHAnsi" w:hAnsiTheme="minorHAnsi" w:cstheme="minorHAns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127BF7" w:rsidRDefault="001775FF" w:rsidP="00624A76">
      <w:pPr>
        <w:numPr>
          <w:ilvl w:val="0"/>
          <w:numId w:val="3"/>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127BF7" w:rsidRDefault="001775FF" w:rsidP="00624A76">
      <w:pPr>
        <w:numPr>
          <w:ilvl w:val="0"/>
          <w:numId w:val="3"/>
        </w:numPr>
        <w:suppressAutoHyphens w:val="0"/>
        <w:ind w:right="-23" w:hanging="427"/>
        <w:jc w:val="both"/>
        <w:rPr>
          <w:rFonts w:asciiTheme="minorHAnsi" w:hAnsiTheme="minorHAnsi" w:cstheme="minorHAnsi"/>
          <w:sz w:val="20"/>
          <w:szCs w:val="20"/>
        </w:rPr>
      </w:pPr>
      <w:r w:rsidRPr="00127BF7">
        <w:rPr>
          <w:rFonts w:asciiTheme="minorHAnsi" w:hAnsiTheme="minorHAnsi" w:cstheme="minorHAnsi"/>
          <w:sz w:val="20"/>
          <w:szCs w:val="20"/>
        </w:rPr>
        <w:t xml:space="preserve">Postanowienia ustalone we wzorze umowy nie podlegają negocjacjom. </w:t>
      </w:r>
    </w:p>
    <w:p w14:paraId="2311F3DA" w14:textId="77777777" w:rsidR="004950CF" w:rsidRPr="00127BF7" w:rsidRDefault="004950CF" w:rsidP="00624A76">
      <w:pPr>
        <w:numPr>
          <w:ilvl w:val="0"/>
          <w:numId w:val="3"/>
        </w:numPr>
        <w:ind w:left="425" w:right="-23" w:hanging="425"/>
        <w:jc w:val="both"/>
        <w:rPr>
          <w:rFonts w:asciiTheme="minorHAnsi" w:hAnsiTheme="minorHAnsi" w:cstheme="minorHAnsi"/>
          <w:sz w:val="20"/>
          <w:szCs w:val="20"/>
        </w:rPr>
      </w:pPr>
      <w:r w:rsidRPr="00127BF7">
        <w:rPr>
          <w:rFonts w:asciiTheme="minorHAnsi" w:hAnsiTheme="minorHAnsi" w:cstheme="min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127BF7">
        <w:rPr>
          <w:rFonts w:asciiTheme="minorHAnsi" w:hAnsiTheme="minorHAnsi" w:cstheme="minorHAnsi"/>
          <w:sz w:val="20"/>
          <w:szCs w:val="20"/>
        </w:rPr>
        <w:t>dzianych do wykonania każdemu z </w:t>
      </w:r>
      <w:r w:rsidRPr="00127BF7">
        <w:rPr>
          <w:rFonts w:asciiTheme="minorHAnsi" w:hAnsiTheme="minorHAnsi" w:cstheme="minorHAns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127BF7" w:rsidRDefault="00A132B6" w:rsidP="00624A76">
      <w:pPr>
        <w:numPr>
          <w:ilvl w:val="0"/>
          <w:numId w:val="3"/>
        </w:numPr>
        <w:ind w:left="425" w:right="-24" w:hanging="425"/>
        <w:jc w:val="both"/>
        <w:rPr>
          <w:rFonts w:asciiTheme="minorHAnsi" w:hAnsiTheme="minorHAnsi" w:cstheme="minorHAnsi"/>
          <w:sz w:val="20"/>
          <w:szCs w:val="20"/>
        </w:rPr>
      </w:pPr>
      <w:r w:rsidRPr="00127BF7">
        <w:rPr>
          <w:rFonts w:asciiTheme="minorHAnsi" w:hAnsiTheme="minorHAnsi" w:cstheme="minorHAnsi"/>
          <w:sz w:val="20"/>
          <w:szCs w:val="20"/>
        </w:rPr>
        <w:t>Zamawiający poinformuje wykonawcę, któremu zostanie udzielone zamówienie, o miejscu i terminie zawarcia umowy</w:t>
      </w:r>
      <w:r w:rsidR="004950CF" w:rsidRPr="00127BF7">
        <w:rPr>
          <w:rFonts w:asciiTheme="minorHAnsi" w:hAnsiTheme="minorHAnsi" w:cstheme="minorHAnsi"/>
          <w:sz w:val="20"/>
          <w:szCs w:val="20"/>
        </w:rPr>
        <w:t>.</w:t>
      </w:r>
    </w:p>
    <w:p w14:paraId="4E78F91F" w14:textId="77777777" w:rsidR="00951202" w:rsidRPr="00127BF7" w:rsidRDefault="00951202" w:rsidP="00624A76">
      <w:pPr>
        <w:numPr>
          <w:ilvl w:val="0"/>
          <w:numId w:val="3"/>
        </w:numPr>
        <w:ind w:left="425" w:right="-24" w:hanging="425"/>
        <w:jc w:val="both"/>
        <w:rPr>
          <w:rFonts w:asciiTheme="minorHAnsi" w:hAnsiTheme="minorHAnsi" w:cstheme="minorHAnsi"/>
          <w:sz w:val="20"/>
          <w:szCs w:val="20"/>
        </w:rPr>
      </w:pPr>
      <w:r w:rsidRPr="00127BF7">
        <w:rPr>
          <w:rFonts w:asciiTheme="minorHAnsi" w:hAnsiTheme="minorHAnsi" w:cstheme="minorHAnsi"/>
          <w:sz w:val="20"/>
          <w:szCs w:val="20"/>
        </w:rPr>
        <w:t>Wykonawca przed zawarciem umowy:</w:t>
      </w:r>
    </w:p>
    <w:p w14:paraId="11F9E75E" w14:textId="77777777" w:rsidR="004950CF" w:rsidRPr="00127BF7" w:rsidRDefault="00951202" w:rsidP="00951202">
      <w:pPr>
        <w:ind w:left="425" w:right="-24"/>
        <w:jc w:val="both"/>
        <w:rPr>
          <w:rFonts w:asciiTheme="minorHAnsi" w:hAnsiTheme="minorHAnsi" w:cstheme="minorHAnsi"/>
          <w:sz w:val="20"/>
          <w:szCs w:val="20"/>
        </w:rPr>
      </w:pPr>
      <w:r w:rsidRPr="00127BF7">
        <w:rPr>
          <w:rFonts w:asciiTheme="minorHAnsi" w:hAnsiTheme="minorHAnsi" w:cstheme="minorHAnsi"/>
          <w:sz w:val="20"/>
          <w:szCs w:val="20"/>
        </w:rPr>
        <w:t>- wniesie zabezpieczenie należytego wykonania umowy</w:t>
      </w:r>
      <w:r w:rsidR="004B4A01" w:rsidRPr="00127BF7">
        <w:rPr>
          <w:rFonts w:asciiTheme="minorHAnsi" w:hAnsiTheme="minorHAnsi" w:cstheme="minorHAnsi"/>
          <w:sz w:val="20"/>
          <w:szCs w:val="20"/>
        </w:rPr>
        <w:t xml:space="preserve"> </w:t>
      </w:r>
      <w:r w:rsidR="004B4A01" w:rsidRPr="00127BF7">
        <w:rPr>
          <w:rFonts w:asciiTheme="minorHAnsi" w:hAnsiTheme="minorHAnsi" w:cstheme="minorHAnsi"/>
          <w:i/>
          <w:iCs/>
          <w:color w:val="002060"/>
          <w:sz w:val="20"/>
          <w:szCs w:val="20"/>
        </w:rPr>
        <w:t>[nie dotyczy niniejszego postępowania]</w:t>
      </w:r>
      <w:r w:rsidRPr="00127BF7">
        <w:rPr>
          <w:rFonts w:asciiTheme="minorHAnsi" w:hAnsiTheme="minorHAnsi" w:cstheme="minorHAnsi"/>
          <w:i/>
          <w:iCs/>
          <w:color w:val="002060"/>
          <w:sz w:val="20"/>
          <w:szCs w:val="20"/>
        </w:rPr>
        <w:t>,</w:t>
      </w:r>
    </w:p>
    <w:p w14:paraId="3B2DC81B" w14:textId="77777777" w:rsidR="004950CF" w:rsidRPr="00127BF7" w:rsidRDefault="00951202" w:rsidP="00267C2E">
      <w:pPr>
        <w:ind w:left="425" w:right="-24"/>
        <w:jc w:val="both"/>
        <w:rPr>
          <w:rFonts w:asciiTheme="minorHAnsi" w:hAnsiTheme="minorHAnsi" w:cstheme="minorHAnsi"/>
          <w:sz w:val="20"/>
          <w:szCs w:val="20"/>
        </w:rPr>
      </w:pPr>
      <w:r w:rsidRPr="00127BF7">
        <w:rPr>
          <w:rFonts w:asciiTheme="minorHAnsi" w:hAnsiTheme="minorHAnsi" w:cstheme="minorHAnsi"/>
          <w:sz w:val="20"/>
          <w:szCs w:val="20"/>
        </w:rPr>
        <w:t>- poda wszelkie informacje niezbędne do wypełnienia treści umowy na wezwanie Zamawiającego.</w:t>
      </w:r>
    </w:p>
    <w:p w14:paraId="66628E2C" w14:textId="77777777" w:rsidR="00B10181" w:rsidRPr="00127BF7" w:rsidRDefault="00B10181">
      <w:pPr>
        <w:pStyle w:val="tekst"/>
        <w:rPr>
          <w:rFonts w:asciiTheme="minorHAnsi" w:hAnsiTheme="minorHAnsi" w:cstheme="minorHAnsi"/>
          <w:b/>
          <w:sz w:val="20"/>
          <w:szCs w:val="20"/>
          <w:u w:val="single"/>
        </w:rPr>
      </w:pPr>
    </w:p>
    <w:p w14:paraId="6DF50A12" w14:textId="77777777" w:rsidR="004950CF" w:rsidRPr="00127BF7" w:rsidRDefault="004950CF">
      <w:pPr>
        <w:pStyle w:val="tekst"/>
        <w:rPr>
          <w:rFonts w:asciiTheme="minorHAnsi" w:hAnsiTheme="minorHAnsi" w:cstheme="minorHAnsi"/>
          <w:sz w:val="20"/>
          <w:szCs w:val="20"/>
        </w:rPr>
      </w:pPr>
      <w:r w:rsidRPr="00127BF7">
        <w:rPr>
          <w:rFonts w:asciiTheme="minorHAnsi" w:hAnsiTheme="minorHAnsi" w:cstheme="minorHAnsi"/>
          <w:b/>
          <w:sz w:val="20"/>
          <w:szCs w:val="20"/>
          <w:u w:val="single"/>
        </w:rPr>
        <w:t>X</w:t>
      </w:r>
      <w:r w:rsidR="00FF33FA" w:rsidRPr="00127BF7">
        <w:rPr>
          <w:rFonts w:asciiTheme="minorHAnsi" w:hAnsiTheme="minorHAnsi" w:cstheme="minorHAnsi"/>
          <w:b/>
          <w:sz w:val="20"/>
          <w:szCs w:val="20"/>
          <w:u w:val="single"/>
        </w:rPr>
        <w:t>VIII</w:t>
      </w:r>
      <w:r w:rsidRPr="00127BF7">
        <w:rPr>
          <w:rFonts w:asciiTheme="minorHAnsi" w:hAnsiTheme="minorHAnsi" w:cstheme="minorHAnsi"/>
          <w:b/>
          <w:sz w:val="20"/>
          <w:szCs w:val="20"/>
          <w:u w:val="single"/>
        </w:rPr>
        <w:t>. WYMAGANIA DOTYCZĄCE ZABEZPIECZENI</w:t>
      </w:r>
      <w:r w:rsidR="000E28CA" w:rsidRPr="00127BF7">
        <w:rPr>
          <w:rFonts w:asciiTheme="minorHAnsi" w:hAnsiTheme="minorHAnsi" w:cstheme="minorHAnsi"/>
          <w:b/>
          <w:sz w:val="20"/>
          <w:szCs w:val="20"/>
          <w:u w:val="single"/>
        </w:rPr>
        <w:t>A</w:t>
      </w:r>
      <w:r w:rsidRPr="00127BF7">
        <w:rPr>
          <w:rFonts w:asciiTheme="minorHAnsi" w:hAnsiTheme="minorHAnsi" w:cstheme="minorHAnsi"/>
          <w:b/>
          <w:sz w:val="20"/>
          <w:szCs w:val="20"/>
          <w:u w:val="single"/>
        </w:rPr>
        <w:t xml:space="preserve"> NALEŻYTEGO WYKONANIA UMOWY</w:t>
      </w:r>
    </w:p>
    <w:p w14:paraId="6C903771" w14:textId="77777777" w:rsidR="00346799" w:rsidRPr="00127BF7" w:rsidRDefault="00D75EE4" w:rsidP="00107EFA">
      <w:pPr>
        <w:pStyle w:val="Nagwek2"/>
        <w:ind w:left="284" w:hanging="284"/>
        <w:jc w:val="both"/>
        <w:rPr>
          <w:rFonts w:asciiTheme="minorHAnsi" w:hAnsiTheme="minorHAnsi" w:cstheme="minorHAnsi"/>
          <w:sz w:val="20"/>
        </w:rPr>
      </w:pPr>
      <w:bookmarkStart w:id="20" w:name="_Toc520114409"/>
      <w:r w:rsidRPr="00127BF7">
        <w:rPr>
          <w:rFonts w:asciiTheme="minorHAnsi" w:hAnsiTheme="minorHAnsi" w:cstheme="minorHAnsi"/>
          <w:b w:val="0"/>
          <w:bCs/>
          <w:sz w:val="20"/>
        </w:rPr>
        <w:t xml:space="preserve">1. </w:t>
      </w:r>
      <w:r w:rsidR="00346799" w:rsidRPr="00127BF7">
        <w:rPr>
          <w:rFonts w:asciiTheme="minorHAnsi" w:hAnsiTheme="minorHAnsi" w:cstheme="minorHAnsi"/>
          <w:b w:val="0"/>
          <w:bCs/>
          <w:sz w:val="20"/>
        </w:rPr>
        <w:t>Zamawiający nie wymaga wniesienia zabezpieczenia należytego wykonania umowy.</w:t>
      </w:r>
      <w:r w:rsidR="00346799" w:rsidRPr="00127BF7">
        <w:rPr>
          <w:rFonts w:asciiTheme="minorHAnsi" w:hAnsiTheme="minorHAnsi" w:cstheme="minorHAnsi"/>
          <w:sz w:val="20"/>
        </w:rPr>
        <w:t xml:space="preserve"> </w:t>
      </w:r>
    </w:p>
    <w:p w14:paraId="73ABE142" w14:textId="77777777" w:rsidR="00B16B1A" w:rsidRPr="00127BF7" w:rsidRDefault="00B16B1A" w:rsidP="00B16B1A">
      <w:pPr>
        <w:pStyle w:val="Nagwek2"/>
        <w:spacing w:line="276" w:lineRule="auto"/>
        <w:rPr>
          <w:rFonts w:asciiTheme="minorHAnsi" w:hAnsiTheme="minorHAnsi" w:cstheme="minorHAnsi"/>
          <w:color w:val="FF0000"/>
          <w:sz w:val="20"/>
          <w:u w:val="single"/>
        </w:rPr>
      </w:pPr>
    </w:p>
    <w:bookmarkEnd w:id="20"/>
    <w:p w14:paraId="23EDA0E2" w14:textId="77777777" w:rsidR="004950CF" w:rsidRPr="00127BF7" w:rsidRDefault="004950CF">
      <w:pPr>
        <w:spacing w:after="31" w:line="244" w:lineRule="auto"/>
        <w:ind w:right="-23"/>
        <w:jc w:val="both"/>
        <w:rPr>
          <w:rFonts w:asciiTheme="minorHAnsi" w:hAnsiTheme="minorHAnsi" w:cstheme="minorHAnsi"/>
          <w:sz w:val="20"/>
          <w:szCs w:val="20"/>
        </w:rPr>
      </w:pPr>
      <w:r w:rsidRPr="00127BF7">
        <w:rPr>
          <w:rFonts w:asciiTheme="minorHAnsi" w:hAnsiTheme="minorHAnsi" w:cstheme="minorHAnsi"/>
          <w:b/>
          <w:sz w:val="20"/>
          <w:szCs w:val="20"/>
          <w:u w:val="single"/>
        </w:rPr>
        <w:t>X</w:t>
      </w:r>
      <w:r w:rsidR="00FF33FA" w:rsidRPr="00127BF7">
        <w:rPr>
          <w:rFonts w:asciiTheme="minorHAnsi" w:hAnsiTheme="minorHAnsi" w:cstheme="minorHAnsi"/>
          <w:b/>
          <w:sz w:val="20"/>
          <w:szCs w:val="20"/>
          <w:u w:val="single"/>
        </w:rPr>
        <w:t>I</w:t>
      </w:r>
      <w:r w:rsidR="004E2765" w:rsidRPr="00127BF7">
        <w:rPr>
          <w:rFonts w:asciiTheme="minorHAnsi" w:hAnsiTheme="minorHAnsi" w:cstheme="minorHAnsi"/>
          <w:b/>
          <w:sz w:val="20"/>
          <w:szCs w:val="20"/>
          <w:u w:val="single"/>
        </w:rPr>
        <w:t>X</w:t>
      </w:r>
      <w:r w:rsidRPr="00127BF7">
        <w:rPr>
          <w:rFonts w:asciiTheme="minorHAnsi" w:hAnsiTheme="minorHAnsi" w:cstheme="minorHAnsi"/>
          <w:b/>
          <w:sz w:val="20"/>
          <w:szCs w:val="20"/>
          <w:u w:val="single"/>
        </w:rPr>
        <w:t xml:space="preserve">. </w:t>
      </w:r>
      <w:r w:rsidRPr="00127BF7">
        <w:rPr>
          <w:rFonts w:asciiTheme="minorHAnsi" w:hAnsiTheme="minorHAnsi" w:cstheme="minorHAnsi"/>
          <w:b/>
          <w:caps/>
          <w:sz w:val="20"/>
          <w:szCs w:val="20"/>
          <w:u w:val="single"/>
        </w:rPr>
        <w:t>Istotne dla stron postanowienia, które zostaną wprowadzone do treści zawieranej umowy w</w:t>
      </w:r>
      <w:r w:rsidR="00D60CC7" w:rsidRPr="00127BF7">
        <w:rPr>
          <w:rFonts w:asciiTheme="minorHAnsi" w:hAnsiTheme="minorHAnsi" w:cstheme="minorHAnsi"/>
          <w:b/>
          <w:caps/>
          <w:sz w:val="20"/>
          <w:szCs w:val="20"/>
          <w:u w:val="single"/>
        </w:rPr>
        <w:t xml:space="preserve"> sprawie zamówienia publicznego</w:t>
      </w:r>
      <w:r w:rsidRPr="00127BF7">
        <w:rPr>
          <w:rFonts w:asciiTheme="minorHAnsi" w:hAnsiTheme="minorHAnsi" w:cstheme="minorHAnsi"/>
          <w:b/>
          <w:caps/>
          <w:sz w:val="20"/>
          <w:szCs w:val="20"/>
          <w:u w:val="single"/>
        </w:rPr>
        <w:t xml:space="preserve">. </w:t>
      </w:r>
    </w:p>
    <w:p w14:paraId="6E41B3F9" w14:textId="77777777" w:rsidR="00D60CC7" w:rsidRPr="00127BF7" w:rsidRDefault="00D60CC7" w:rsidP="00DA62DF">
      <w:pPr>
        <w:numPr>
          <w:ilvl w:val="1"/>
          <w:numId w:val="15"/>
        </w:numPr>
        <w:tabs>
          <w:tab w:val="clear" w:pos="1440"/>
        </w:tabs>
        <w:spacing w:after="31" w:line="244" w:lineRule="auto"/>
        <w:ind w:left="426" w:right="336" w:hanging="426"/>
        <w:jc w:val="both"/>
        <w:rPr>
          <w:rFonts w:asciiTheme="minorHAnsi" w:hAnsiTheme="minorHAnsi" w:cstheme="minorHAnsi"/>
          <w:sz w:val="20"/>
          <w:szCs w:val="20"/>
        </w:rPr>
      </w:pPr>
      <w:r w:rsidRPr="00127BF7">
        <w:rPr>
          <w:rFonts w:asciiTheme="minorHAnsi" w:hAnsiTheme="minorHAnsi" w:cstheme="minorHAnsi"/>
          <w:sz w:val="20"/>
          <w:szCs w:val="20"/>
        </w:rPr>
        <w:t>Umowa zostanie zawarta z uwzględnieniem postanowień wynikających z treści SWZ oraz danych zawartych w ofercie</w:t>
      </w:r>
      <w:r w:rsidRPr="00127BF7">
        <w:rPr>
          <w:rFonts w:asciiTheme="minorHAnsi" w:hAnsiTheme="minorHAnsi" w:cstheme="minorHAnsi"/>
          <w:caps/>
          <w:sz w:val="20"/>
          <w:szCs w:val="20"/>
        </w:rPr>
        <w:t>.</w:t>
      </w:r>
    </w:p>
    <w:p w14:paraId="69A2484C" w14:textId="77777777" w:rsidR="004950CF" w:rsidRPr="00127BF7" w:rsidRDefault="004950CF" w:rsidP="00DA62DF">
      <w:pPr>
        <w:numPr>
          <w:ilvl w:val="1"/>
          <w:numId w:val="15"/>
        </w:numPr>
        <w:tabs>
          <w:tab w:val="clear" w:pos="1440"/>
        </w:tabs>
        <w:spacing w:after="31" w:line="244" w:lineRule="auto"/>
        <w:ind w:left="426" w:right="336" w:hanging="426"/>
        <w:jc w:val="both"/>
        <w:rPr>
          <w:rFonts w:asciiTheme="minorHAnsi" w:hAnsiTheme="minorHAnsi" w:cstheme="minorHAnsi"/>
          <w:sz w:val="20"/>
          <w:szCs w:val="20"/>
        </w:rPr>
      </w:pPr>
      <w:r w:rsidRPr="00127BF7">
        <w:rPr>
          <w:rFonts w:asciiTheme="minorHAnsi" w:hAnsiTheme="minorHAnsi" w:cstheme="minorHAnsi"/>
          <w:caps/>
          <w:sz w:val="20"/>
          <w:szCs w:val="20"/>
        </w:rPr>
        <w:t>W</w:t>
      </w:r>
      <w:r w:rsidRPr="00127BF7">
        <w:rPr>
          <w:rFonts w:asciiTheme="minorHAnsi" w:hAnsiTheme="minorHAnsi" w:cstheme="minorHAnsi"/>
          <w:sz w:val="20"/>
          <w:szCs w:val="20"/>
        </w:rPr>
        <w:t xml:space="preserve">zór umowy stanowi </w:t>
      </w:r>
      <w:r w:rsidRPr="00127BF7">
        <w:rPr>
          <w:rFonts w:asciiTheme="minorHAnsi" w:hAnsiTheme="minorHAnsi" w:cstheme="minorHAnsi"/>
          <w:b/>
          <w:sz w:val="20"/>
          <w:szCs w:val="20"/>
        </w:rPr>
        <w:t xml:space="preserve">załącznik nr </w:t>
      </w:r>
      <w:r w:rsidR="00AB01C8" w:rsidRPr="00127BF7">
        <w:rPr>
          <w:rFonts w:asciiTheme="minorHAnsi" w:hAnsiTheme="minorHAnsi" w:cstheme="minorHAnsi"/>
          <w:b/>
          <w:sz w:val="20"/>
          <w:szCs w:val="20"/>
        </w:rPr>
        <w:t>3</w:t>
      </w:r>
      <w:r w:rsidRPr="00127BF7">
        <w:rPr>
          <w:rFonts w:asciiTheme="minorHAnsi" w:hAnsiTheme="minorHAnsi" w:cstheme="minorHAnsi"/>
          <w:sz w:val="20"/>
          <w:szCs w:val="20"/>
        </w:rPr>
        <w:t xml:space="preserve"> do </w:t>
      </w:r>
      <w:r w:rsidR="00D60CC7" w:rsidRPr="00127BF7">
        <w:rPr>
          <w:rFonts w:asciiTheme="minorHAnsi" w:hAnsiTheme="minorHAnsi" w:cstheme="minorHAnsi"/>
          <w:sz w:val="20"/>
          <w:szCs w:val="20"/>
        </w:rPr>
        <w:t>SWZ</w:t>
      </w:r>
      <w:r w:rsidRPr="00127BF7">
        <w:rPr>
          <w:rFonts w:asciiTheme="minorHAnsi" w:hAnsiTheme="minorHAnsi" w:cstheme="minorHAnsi"/>
          <w:sz w:val="20"/>
          <w:szCs w:val="20"/>
        </w:rPr>
        <w:t>.</w:t>
      </w:r>
    </w:p>
    <w:p w14:paraId="11BC7ABB" w14:textId="77777777" w:rsidR="004950CF" w:rsidRPr="00127BF7" w:rsidRDefault="004950CF">
      <w:pPr>
        <w:rPr>
          <w:rFonts w:asciiTheme="minorHAnsi" w:hAnsiTheme="minorHAnsi" w:cstheme="minorHAnsi"/>
          <w:b/>
          <w:color w:val="FF0000"/>
          <w:sz w:val="20"/>
          <w:szCs w:val="20"/>
          <w:u w:val="single"/>
        </w:rPr>
      </w:pPr>
    </w:p>
    <w:p w14:paraId="06BD19B9" w14:textId="77777777" w:rsidR="004950CF" w:rsidRPr="00127BF7" w:rsidRDefault="004950CF">
      <w:pPr>
        <w:spacing w:after="31" w:line="244" w:lineRule="auto"/>
        <w:ind w:right="336"/>
        <w:jc w:val="both"/>
        <w:rPr>
          <w:rFonts w:asciiTheme="minorHAnsi" w:hAnsiTheme="minorHAnsi" w:cstheme="minorHAnsi"/>
          <w:sz w:val="20"/>
          <w:szCs w:val="20"/>
        </w:rPr>
      </w:pPr>
      <w:r w:rsidRPr="00127BF7">
        <w:rPr>
          <w:rFonts w:asciiTheme="minorHAnsi" w:hAnsiTheme="minorHAnsi" w:cstheme="minorHAnsi"/>
          <w:b/>
          <w:sz w:val="20"/>
          <w:szCs w:val="20"/>
          <w:u w:val="single"/>
        </w:rPr>
        <w:t>X</w:t>
      </w:r>
      <w:r w:rsidR="004E2765" w:rsidRPr="00127BF7">
        <w:rPr>
          <w:rFonts w:asciiTheme="minorHAnsi" w:hAnsiTheme="minorHAnsi" w:cstheme="minorHAnsi"/>
          <w:b/>
          <w:sz w:val="20"/>
          <w:szCs w:val="20"/>
          <w:u w:val="single"/>
        </w:rPr>
        <w:t>X</w:t>
      </w:r>
      <w:r w:rsidRPr="00127BF7">
        <w:rPr>
          <w:rFonts w:asciiTheme="minorHAnsi" w:hAnsiTheme="minorHAnsi" w:cstheme="minorHAnsi"/>
          <w:b/>
          <w:sz w:val="20"/>
          <w:szCs w:val="20"/>
          <w:u w:val="single"/>
        </w:rPr>
        <w:t xml:space="preserve">. </w:t>
      </w:r>
      <w:r w:rsidRPr="00127BF7">
        <w:rPr>
          <w:rFonts w:asciiTheme="minorHAnsi" w:hAnsiTheme="minorHAnsi" w:cstheme="minorHAnsi"/>
          <w:b/>
          <w:caps/>
          <w:sz w:val="20"/>
          <w:szCs w:val="20"/>
          <w:u w:val="single"/>
        </w:rPr>
        <w:t>Pouczenie o środkach ochrony prawnej.</w:t>
      </w:r>
      <w:r w:rsidRPr="00127BF7">
        <w:rPr>
          <w:rFonts w:asciiTheme="minorHAnsi" w:hAnsiTheme="minorHAnsi" w:cstheme="minorHAnsi"/>
          <w:b/>
          <w:sz w:val="20"/>
          <w:szCs w:val="20"/>
        </w:rPr>
        <w:t xml:space="preserve">  </w:t>
      </w:r>
    </w:p>
    <w:p w14:paraId="1F90941E" w14:textId="77777777" w:rsidR="00891B84" w:rsidRPr="00127BF7" w:rsidRDefault="00891B84" w:rsidP="00DA62DF">
      <w:pPr>
        <w:pStyle w:val="Zwykytekst1"/>
        <w:numPr>
          <w:ilvl w:val="2"/>
          <w:numId w:val="15"/>
        </w:numPr>
        <w:tabs>
          <w:tab w:val="clear" w:pos="1440"/>
        </w:tabs>
        <w:ind w:left="284" w:hanging="284"/>
        <w:jc w:val="both"/>
        <w:rPr>
          <w:rFonts w:asciiTheme="minorHAnsi" w:hAnsiTheme="minorHAnsi" w:cstheme="minorHAnsi"/>
        </w:rPr>
      </w:pPr>
      <w:r w:rsidRPr="00127BF7">
        <w:rPr>
          <w:rFonts w:asciiTheme="minorHAnsi" w:hAnsiTheme="minorHAnsi" w:cstheme="minorHAnsi"/>
        </w:rPr>
        <w:t xml:space="preserve">Środki ochrony prawnej przysługują </w:t>
      </w:r>
      <w:r w:rsidR="004950CF" w:rsidRPr="00127BF7">
        <w:rPr>
          <w:rFonts w:asciiTheme="minorHAnsi" w:hAnsiTheme="minorHAnsi" w:cstheme="minorHAnsi"/>
        </w:rPr>
        <w:t>Wykonawc</w:t>
      </w:r>
      <w:r w:rsidRPr="00127BF7">
        <w:rPr>
          <w:rFonts w:asciiTheme="minorHAnsi" w:hAnsiTheme="minorHAnsi" w:cstheme="minorHAnsi"/>
        </w:rPr>
        <w:t>y</w:t>
      </w:r>
      <w:r w:rsidR="004950CF" w:rsidRPr="00127BF7">
        <w:rPr>
          <w:rFonts w:asciiTheme="minorHAnsi" w:hAnsiTheme="minorHAnsi" w:cstheme="minorHAnsi"/>
        </w:rPr>
        <w:t xml:space="preserve">, </w:t>
      </w:r>
      <w:r w:rsidRPr="00127BF7">
        <w:rPr>
          <w:rFonts w:asciiTheme="minorHAnsi" w:hAnsiTheme="minorHAnsi" w:cstheme="minorHAnsi"/>
        </w:rPr>
        <w:t xml:space="preserve">jeżeli ma lub miał </w:t>
      </w:r>
      <w:r w:rsidR="004950CF" w:rsidRPr="00127BF7">
        <w:rPr>
          <w:rFonts w:asciiTheme="minorHAnsi" w:hAnsiTheme="minorHAnsi" w:cstheme="minorHAnsi"/>
        </w:rPr>
        <w:t xml:space="preserve">interes w uzyskaniu zamówienia </w:t>
      </w:r>
      <w:r w:rsidRPr="00127BF7">
        <w:rPr>
          <w:rFonts w:asciiTheme="minorHAnsi" w:hAnsiTheme="minorHAnsi" w:cstheme="minorHAnsi"/>
        </w:rPr>
        <w:t>oraz poniósł lub może ponieść szkodę w wyniku naruszenia przez Zamawiającego przepisów ustawy Pzp.</w:t>
      </w:r>
    </w:p>
    <w:p w14:paraId="088F0870" w14:textId="77777777" w:rsidR="00891B84" w:rsidRPr="00127BF7" w:rsidRDefault="00891B84" w:rsidP="00DA62DF">
      <w:pPr>
        <w:pStyle w:val="Zwykytekst1"/>
        <w:numPr>
          <w:ilvl w:val="2"/>
          <w:numId w:val="15"/>
        </w:numPr>
        <w:tabs>
          <w:tab w:val="clear" w:pos="1440"/>
        </w:tabs>
        <w:ind w:left="284" w:hanging="284"/>
        <w:jc w:val="both"/>
        <w:rPr>
          <w:rFonts w:asciiTheme="minorHAnsi" w:hAnsiTheme="minorHAnsi" w:cstheme="minorHAnsi"/>
        </w:rPr>
      </w:pPr>
      <w:r w:rsidRPr="00127BF7">
        <w:rPr>
          <w:rFonts w:asciiTheme="minorHAnsi" w:hAnsiTheme="minorHAnsi" w:cstheme="minorHAnsi"/>
        </w:rPr>
        <w:t>Odwołanie przysługuje na:</w:t>
      </w:r>
    </w:p>
    <w:p w14:paraId="72435360" w14:textId="77777777" w:rsidR="00891B84" w:rsidRPr="00127BF7" w:rsidRDefault="003E0E5E" w:rsidP="003E0E5E">
      <w:pPr>
        <w:pStyle w:val="Zwykytekst1"/>
        <w:jc w:val="both"/>
        <w:rPr>
          <w:rFonts w:asciiTheme="minorHAnsi" w:hAnsiTheme="minorHAnsi" w:cstheme="minorHAnsi"/>
        </w:rPr>
      </w:pPr>
      <w:r w:rsidRPr="00127BF7">
        <w:rPr>
          <w:rFonts w:asciiTheme="minorHAnsi" w:hAnsiTheme="minorHAnsi" w:cstheme="minorHAnsi"/>
        </w:rPr>
        <w:t>a)</w:t>
      </w:r>
      <w:r w:rsidR="00891B84" w:rsidRPr="00127BF7">
        <w:rPr>
          <w:rFonts w:asciiTheme="minorHAnsi" w:hAnsiTheme="minorHAnsi" w:cstheme="minorHAnsi"/>
        </w:rPr>
        <w:t xml:space="preserve"> Niezgodną z przepisami ustawy </w:t>
      </w:r>
      <w:r w:rsidR="00922CA3" w:rsidRPr="00127BF7">
        <w:rPr>
          <w:rFonts w:asciiTheme="minorHAnsi" w:hAnsiTheme="minorHAnsi" w:cstheme="minorHAnsi"/>
        </w:rPr>
        <w:t>czynność Zamawiającego, podjętą w postępowaniu o udzielenie zamówienia, w tym projektowane postanowienie umowy,</w:t>
      </w:r>
    </w:p>
    <w:p w14:paraId="1BE28DE7" w14:textId="77777777" w:rsidR="00922CA3" w:rsidRPr="00127BF7" w:rsidRDefault="00922CA3" w:rsidP="00A27FB5">
      <w:pPr>
        <w:pStyle w:val="Zwykytekst1"/>
        <w:numPr>
          <w:ilvl w:val="0"/>
          <w:numId w:val="27"/>
        </w:numPr>
        <w:ind w:left="284" w:hanging="284"/>
        <w:jc w:val="both"/>
        <w:rPr>
          <w:rFonts w:asciiTheme="minorHAnsi" w:hAnsiTheme="minorHAnsi" w:cstheme="minorHAnsi"/>
        </w:rPr>
      </w:pPr>
      <w:r w:rsidRPr="00127BF7">
        <w:rPr>
          <w:rFonts w:asciiTheme="minorHAnsi" w:hAnsiTheme="minorHAnsi" w:cstheme="minorHAnsi"/>
        </w:rPr>
        <w:t>Zaniechanie czynności w postępowaniu o udzielenie zamówienia, do której Zamawiający był obowiązany na podstawie ustawy.</w:t>
      </w:r>
    </w:p>
    <w:p w14:paraId="5D6A8C7D" w14:textId="77777777" w:rsidR="004950CF" w:rsidRPr="00127BF7" w:rsidRDefault="00922CA3" w:rsidP="00DA62DF">
      <w:pPr>
        <w:pStyle w:val="Zwykytekst1"/>
        <w:numPr>
          <w:ilvl w:val="1"/>
          <w:numId w:val="15"/>
        </w:numPr>
        <w:tabs>
          <w:tab w:val="clear" w:pos="1440"/>
        </w:tabs>
        <w:ind w:left="284" w:hanging="284"/>
        <w:jc w:val="both"/>
        <w:rPr>
          <w:rFonts w:asciiTheme="minorHAnsi" w:hAnsiTheme="minorHAnsi" w:cstheme="minorHAnsi"/>
        </w:rPr>
      </w:pPr>
      <w:r w:rsidRPr="00127BF7">
        <w:rPr>
          <w:rFonts w:asciiTheme="minorHAnsi" w:hAnsiTheme="minorHAnsi" w:cstheme="minorHAnsi"/>
        </w:rPr>
        <w:t xml:space="preserve">Szczegółowe informacje dotyczące środków </w:t>
      </w:r>
      <w:r w:rsidR="004950CF" w:rsidRPr="00127BF7">
        <w:rPr>
          <w:rFonts w:asciiTheme="minorHAnsi" w:hAnsiTheme="minorHAnsi" w:cstheme="minorHAnsi"/>
        </w:rPr>
        <w:t xml:space="preserve">ochrony prawnej </w:t>
      </w:r>
      <w:r w:rsidRPr="00127BF7">
        <w:rPr>
          <w:rFonts w:asciiTheme="minorHAnsi" w:hAnsiTheme="minorHAnsi" w:cstheme="minorHAnsi"/>
        </w:rPr>
        <w:t xml:space="preserve">określone zostały w dziale IX </w:t>
      </w:r>
      <w:r w:rsidR="004950CF" w:rsidRPr="00127BF7">
        <w:rPr>
          <w:rFonts w:asciiTheme="minorHAnsi" w:hAnsiTheme="minorHAnsi" w:cstheme="minorHAnsi"/>
        </w:rPr>
        <w:t>ustawy</w:t>
      </w:r>
      <w:r w:rsidR="00CB3828" w:rsidRPr="00127BF7">
        <w:rPr>
          <w:rFonts w:asciiTheme="minorHAnsi" w:hAnsiTheme="minorHAnsi" w:cstheme="minorHAnsi"/>
        </w:rPr>
        <w:t xml:space="preserve"> Pzp</w:t>
      </w:r>
      <w:r w:rsidR="004950CF" w:rsidRPr="00127BF7">
        <w:rPr>
          <w:rFonts w:asciiTheme="minorHAnsi" w:hAnsiTheme="minorHAnsi" w:cstheme="minorHAnsi"/>
        </w:rPr>
        <w:t>.</w:t>
      </w:r>
    </w:p>
    <w:p w14:paraId="5B9C92BE" w14:textId="77777777" w:rsidR="004950CF" w:rsidRPr="00127BF7" w:rsidRDefault="004950CF">
      <w:pPr>
        <w:pStyle w:val="Tekstkomentarza1"/>
        <w:rPr>
          <w:rFonts w:asciiTheme="minorHAnsi" w:hAnsiTheme="minorHAnsi" w:cstheme="minorHAnsi"/>
          <w:color w:val="FF0000"/>
        </w:rPr>
      </w:pPr>
    </w:p>
    <w:p w14:paraId="20B65C1E" w14:textId="77777777" w:rsidR="004950CF" w:rsidRPr="00127BF7" w:rsidRDefault="00345D24">
      <w:pPr>
        <w:tabs>
          <w:tab w:val="left" w:pos="709"/>
        </w:tabs>
        <w:jc w:val="both"/>
        <w:rPr>
          <w:rFonts w:asciiTheme="minorHAnsi" w:hAnsiTheme="minorHAnsi" w:cstheme="minorHAnsi"/>
          <w:sz w:val="20"/>
          <w:szCs w:val="20"/>
        </w:rPr>
      </w:pPr>
      <w:r w:rsidRPr="00127BF7">
        <w:rPr>
          <w:rFonts w:asciiTheme="minorHAnsi" w:hAnsiTheme="minorHAnsi" w:cstheme="minorHAnsi"/>
          <w:b/>
          <w:bCs/>
          <w:iCs/>
          <w:sz w:val="20"/>
          <w:szCs w:val="20"/>
          <w:u w:val="single"/>
        </w:rPr>
        <w:t>X</w:t>
      </w:r>
      <w:r w:rsidR="004E2765" w:rsidRPr="00127BF7">
        <w:rPr>
          <w:rFonts w:asciiTheme="minorHAnsi" w:hAnsiTheme="minorHAnsi" w:cstheme="minorHAnsi"/>
          <w:b/>
          <w:bCs/>
          <w:iCs/>
          <w:sz w:val="20"/>
          <w:szCs w:val="20"/>
          <w:u w:val="single"/>
        </w:rPr>
        <w:t>X</w:t>
      </w:r>
      <w:r w:rsidRPr="00127BF7">
        <w:rPr>
          <w:rFonts w:asciiTheme="minorHAnsi" w:hAnsiTheme="minorHAnsi" w:cstheme="minorHAnsi"/>
          <w:b/>
          <w:bCs/>
          <w:iCs/>
          <w:sz w:val="20"/>
          <w:szCs w:val="20"/>
          <w:u w:val="single"/>
        </w:rPr>
        <w:t>I</w:t>
      </w:r>
      <w:r w:rsidR="004950CF" w:rsidRPr="00127BF7">
        <w:rPr>
          <w:rFonts w:asciiTheme="minorHAnsi" w:hAnsiTheme="minorHAnsi" w:cstheme="minorHAnsi"/>
          <w:b/>
          <w:bCs/>
          <w:iCs/>
          <w:sz w:val="20"/>
          <w:szCs w:val="20"/>
          <w:u w:val="single"/>
        </w:rPr>
        <w:t xml:space="preserve">. Klauzula informacyjna dot. RODO </w:t>
      </w:r>
    </w:p>
    <w:p w14:paraId="0EF89D41" w14:textId="77777777" w:rsidR="001C40FA" w:rsidRPr="00127BF7" w:rsidRDefault="001C40FA" w:rsidP="001C40FA">
      <w:pPr>
        <w:jc w:val="both"/>
        <w:rPr>
          <w:rFonts w:asciiTheme="minorHAnsi" w:hAnsiTheme="minorHAnsi" w:cstheme="minorHAnsi"/>
          <w:sz w:val="20"/>
          <w:szCs w:val="20"/>
        </w:rPr>
      </w:pPr>
      <w:r w:rsidRPr="00127BF7">
        <w:rPr>
          <w:rFonts w:asciiTheme="minorHAnsi" w:hAnsiTheme="minorHAnsi" w:cstheme="minorHAnsi"/>
          <w:sz w:val="20"/>
          <w:szCs w:val="20"/>
        </w:rPr>
        <w:t>Zgodnie z art. 13 ust. 1 i ust. 2 Rozporządzenia Parlamentu Europejskiego i Rady (UE) 2016/679 z dnia 27 kwietnia 2016 r. w sprawie ochrony osób fizycznych w związku</w:t>
      </w:r>
      <w:r w:rsidR="00817486" w:rsidRPr="00127BF7">
        <w:rPr>
          <w:rFonts w:asciiTheme="minorHAnsi" w:hAnsiTheme="minorHAnsi" w:cstheme="minorHAnsi"/>
          <w:sz w:val="20"/>
          <w:szCs w:val="20"/>
        </w:rPr>
        <w:t xml:space="preserve"> </w:t>
      </w:r>
      <w:r w:rsidRPr="00127BF7">
        <w:rPr>
          <w:rFonts w:asciiTheme="minorHAnsi" w:hAnsiTheme="minorHAnsi" w:cstheme="minorHAnsi"/>
          <w:sz w:val="20"/>
          <w:szCs w:val="20"/>
        </w:rPr>
        <w:t xml:space="preserve">z przetwarzaniem danych osobowych i w sprawie swobodnego przepływu takich </w:t>
      </w:r>
      <w:r w:rsidRPr="00127BF7">
        <w:rPr>
          <w:rFonts w:asciiTheme="minorHAnsi" w:hAnsiTheme="minorHAnsi" w:cstheme="minorHAnsi"/>
          <w:sz w:val="20"/>
          <w:szCs w:val="20"/>
        </w:rPr>
        <w:lastRenderedPageBreak/>
        <w:t>danych oraz uchylenia dyrektywy 95/46/WE (ogólne rozporządzenie o ochronie danych) ogólnego rozporządzenia o ochronie danych osobowych z dnia 27 kwietnia 2016 r. informuję, iż:</w:t>
      </w:r>
    </w:p>
    <w:p w14:paraId="72B57C7C" w14:textId="6BE1D54E" w:rsidR="001C40FA" w:rsidRPr="00127BF7" w:rsidRDefault="001C40FA" w:rsidP="00DA62DF">
      <w:pPr>
        <w:numPr>
          <w:ilvl w:val="0"/>
          <w:numId w:val="13"/>
        </w:numPr>
        <w:suppressAutoHyphens w:val="0"/>
        <w:jc w:val="both"/>
        <w:rPr>
          <w:rFonts w:asciiTheme="minorHAnsi" w:hAnsiTheme="minorHAnsi" w:cstheme="minorHAnsi"/>
          <w:sz w:val="20"/>
          <w:szCs w:val="20"/>
        </w:rPr>
      </w:pPr>
      <w:r w:rsidRPr="00127BF7">
        <w:rPr>
          <w:rFonts w:asciiTheme="minorHAnsi" w:hAnsiTheme="minorHAnsi" w:cstheme="minorHAnsi"/>
          <w:sz w:val="20"/>
          <w:szCs w:val="20"/>
        </w:rPr>
        <w:t>Administratorem danych osobowych jest Zagłębiowskie Centrum Onkologii Szpital Specjal</w:t>
      </w:r>
      <w:r w:rsidR="0050733A">
        <w:rPr>
          <w:rFonts w:asciiTheme="minorHAnsi" w:hAnsiTheme="minorHAnsi" w:cstheme="minorHAnsi"/>
          <w:sz w:val="20"/>
          <w:szCs w:val="20"/>
        </w:rPr>
        <w:t>istyczny im. Sz. Starkiewicza w </w:t>
      </w:r>
      <w:r w:rsidRPr="00127BF7">
        <w:rPr>
          <w:rFonts w:asciiTheme="minorHAnsi" w:hAnsiTheme="minorHAnsi" w:cstheme="minorHAnsi"/>
          <w:sz w:val="20"/>
          <w:szCs w:val="20"/>
        </w:rPr>
        <w:t xml:space="preserve">Dąbrowie Górniczej, ul. Szpitalna 13, 41-300 Dąbrowa Górnicza, tel/fax 32 621 </w:t>
      </w:r>
      <w:r w:rsidR="00CB1191" w:rsidRPr="00127BF7">
        <w:rPr>
          <w:rFonts w:asciiTheme="minorHAnsi" w:hAnsiTheme="minorHAnsi" w:cstheme="minorHAnsi"/>
          <w:sz w:val="20"/>
          <w:szCs w:val="20"/>
        </w:rPr>
        <w:t>22 29</w:t>
      </w:r>
      <w:r w:rsidRPr="00127BF7">
        <w:rPr>
          <w:rFonts w:asciiTheme="minorHAnsi" w:hAnsiTheme="minorHAnsi" w:cstheme="minorHAnsi"/>
          <w:sz w:val="20"/>
          <w:szCs w:val="20"/>
        </w:rPr>
        <w:t xml:space="preserve">, e-mail: </w:t>
      </w:r>
      <w:hyperlink r:id="rId24" w:history="1">
        <w:r w:rsidR="00F8634E" w:rsidRPr="00127BF7">
          <w:rPr>
            <w:rStyle w:val="Hipercze"/>
            <w:rFonts w:asciiTheme="minorHAnsi" w:hAnsiTheme="minorHAnsi" w:cstheme="minorHAnsi"/>
            <w:sz w:val="20"/>
            <w:szCs w:val="20"/>
          </w:rPr>
          <w:t>szpital@zco-dg.pl</w:t>
        </w:r>
      </w:hyperlink>
      <w:r w:rsidR="00F8634E" w:rsidRPr="00127BF7">
        <w:rPr>
          <w:rFonts w:asciiTheme="minorHAnsi" w:hAnsiTheme="minorHAnsi" w:cstheme="minorHAnsi"/>
          <w:sz w:val="20"/>
          <w:szCs w:val="20"/>
        </w:rPr>
        <w:t xml:space="preserve">  </w:t>
      </w:r>
    </w:p>
    <w:p w14:paraId="435207A9" w14:textId="77777777" w:rsidR="0050733A" w:rsidRDefault="001C40FA" w:rsidP="00DA62DF">
      <w:pPr>
        <w:numPr>
          <w:ilvl w:val="0"/>
          <w:numId w:val="13"/>
        </w:numPr>
        <w:suppressAutoHyphens w:val="0"/>
        <w:jc w:val="both"/>
        <w:rPr>
          <w:rFonts w:asciiTheme="minorHAnsi" w:hAnsiTheme="minorHAnsi" w:cstheme="minorHAnsi"/>
          <w:sz w:val="20"/>
          <w:szCs w:val="20"/>
        </w:rPr>
      </w:pPr>
      <w:r w:rsidRPr="00127BF7">
        <w:rPr>
          <w:rFonts w:asciiTheme="minorHAnsi" w:hAnsiTheme="minorHAnsi" w:cstheme="minorHAnsi"/>
          <w:sz w:val="20"/>
          <w:szCs w:val="20"/>
        </w:rPr>
        <w:t>Jeśli ma Pani/Pan pytania dotyczące sposobu i zakresu przetwarzania Pani/Pana danych osobowych w zakresie działania Zagłębiowskie Centrum Onkologii Szpital Specjalistyczny im. Sz. Starkiewicza w Dąbrowie Górniczej, ul. Szpitalna 13,</w:t>
      </w:r>
    </w:p>
    <w:p w14:paraId="377591E4" w14:textId="3CFCA7FA" w:rsidR="001C40FA" w:rsidRPr="00127BF7" w:rsidRDefault="001C40FA" w:rsidP="0050733A">
      <w:pPr>
        <w:suppressAutoHyphens w:val="0"/>
        <w:ind w:left="720"/>
        <w:jc w:val="both"/>
        <w:rPr>
          <w:rFonts w:asciiTheme="minorHAnsi" w:hAnsiTheme="minorHAnsi" w:cstheme="minorHAnsi"/>
          <w:sz w:val="20"/>
          <w:szCs w:val="20"/>
        </w:rPr>
      </w:pPr>
      <w:r w:rsidRPr="00127BF7">
        <w:rPr>
          <w:rFonts w:asciiTheme="minorHAnsi" w:hAnsiTheme="minorHAnsi" w:cstheme="minorHAnsi"/>
          <w:sz w:val="20"/>
          <w:szCs w:val="20"/>
        </w:rPr>
        <w:t xml:space="preserve"> 41-300 Dąbrowa Górnicza, a także przysługujących Pani/Panu uprawnień, może </w:t>
      </w:r>
      <w:r w:rsidR="0050733A">
        <w:rPr>
          <w:rFonts w:asciiTheme="minorHAnsi" w:hAnsiTheme="minorHAnsi" w:cstheme="minorHAnsi"/>
          <w:sz w:val="20"/>
          <w:szCs w:val="20"/>
        </w:rPr>
        <w:t>się Pani/Pan skontaktować się z </w:t>
      </w:r>
      <w:r w:rsidRPr="00127BF7">
        <w:rPr>
          <w:rFonts w:asciiTheme="minorHAnsi" w:hAnsiTheme="minorHAnsi" w:cstheme="minorHAnsi"/>
          <w:sz w:val="20"/>
          <w:szCs w:val="20"/>
        </w:rPr>
        <w:t xml:space="preserve">Inspektorem Ochrony Danych Osobowych na adres poczty elektronicznej </w:t>
      </w:r>
      <w:hyperlink r:id="rId25" w:history="1">
        <w:r w:rsidR="00F8634E" w:rsidRPr="00127BF7">
          <w:rPr>
            <w:rStyle w:val="Hipercze"/>
            <w:rFonts w:asciiTheme="minorHAnsi" w:hAnsiTheme="minorHAnsi" w:cstheme="minorHAnsi"/>
            <w:b/>
            <w:sz w:val="20"/>
            <w:szCs w:val="20"/>
          </w:rPr>
          <w:t>iod@zco-dg.pl</w:t>
        </w:r>
      </w:hyperlink>
      <w:r w:rsidR="00F8634E" w:rsidRPr="00127BF7">
        <w:rPr>
          <w:rFonts w:asciiTheme="minorHAnsi" w:hAnsiTheme="minorHAnsi" w:cstheme="minorHAnsi"/>
          <w:sz w:val="20"/>
          <w:szCs w:val="20"/>
        </w:rPr>
        <w:t xml:space="preserve"> </w:t>
      </w:r>
    </w:p>
    <w:p w14:paraId="346AA096" w14:textId="77777777" w:rsidR="001C40FA" w:rsidRPr="00127BF7" w:rsidRDefault="001C40FA" w:rsidP="00DA62DF">
      <w:pPr>
        <w:numPr>
          <w:ilvl w:val="0"/>
          <w:numId w:val="13"/>
        </w:numPr>
        <w:suppressAutoHyphens w:val="0"/>
        <w:jc w:val="both"/>
        <w:rPr>
          <w:rFonts w:asciiTheme="minorHAnsi" w:hAnsiTheme="minorHAnsi" w:cstheme="minorHAnsi"/>
          <w:bCs/>
          <w:sz w:val="20"/>
          <w:szCs w:val="20"/>
        </w:rPr>
      </w:pPr>
      <w:r w:rsidRPr="00127BF7">
        <w:rPr>
          <w:rFonts w:asciiTheme="minorHAnsi" w:hAnsiTheme="minorHAnsi" w:cstheme="minorHAnsi"/>
          <w:sz w:val="20"/>
          <w:szCs w:val="20"/>
        </w:rPr>
        <w:t xml:space="preserve">Administrator przetwarza Pani/Pana dane osobowe na </w:t>
      </w:r>
      <w:r w:rsidRPr="00127BF7">
        <w:rPr>
          <w:rFonts w:asciiTheme="minorHAnsi" w:hAnsiTheme="minorHAnsi" w:cstheme="minorHAnsi"/>
          <w:bCs/>
          <w:sz w:val="20"/>
          <w:szCs w:val="20"/>
        </w:rPr>
        <w:t>podstawie obowiązujących przepisów prawa i zawartych umów</w:t>
      </w:r>
      <w:r w:rsidRPr="00127BF7">
        <w:rPr>
          <w:rFonts w:asciiTheme="minorHAnsi" w:hAnsiTheme="minorHAnsi" w:cstheme="minorHAnsi"/>
          <w:bCs/>
          <w:i/>
          <w:sz w:val="20"/>
          <w:szCs w:val="20"/>
        </w:rPr>
        <w:t>.</w:t>
      </w:r>
    </w:p>
    <w:p w14:paraId="799F5C47" w14:textId="77777777" w:rsidR="001C40FA" w:rsidRPr="00127BF7" w:rsidRDefault="001C40FA" w:rsidP="00DA62DF">
      <w:pPr>
        <w:numPr>
          <w:ilvl w:val="0"/>
          <w:numId w:val="13"/>
        </w:numPr>
        <w:suppressAutoHyphens w:val="0"/>
        <w:jc w:val="both"/>
        <w:rPr>
          <w:rFonts w:asciiTheme="minorHAnsi" w:hAnsiTheme="minorHAnsi" w:cstheme="minorHAnsi"/>
          <w:sz w:val="20"/>
          <w:szCs w:val="20"/>
        </w:rPr>
      </w:pPr>
      <w:r w:rsidRPr="00127BF7">
        <w:rPr>
          <w:rFonts w:asciiTheme="minorHAnsi" w:hAnsiTheme="minorHAnsi" w:cstheme="minorHAnsi"/>
          <w:sz w:val="20"/>
          <w:szCs w:val="20"/>
        </w:rPr>
        <w:t>Pani/Pana dane osobowe przetwarzane są w celu realizacji umów zawartych z kontrahentami,</w:t>
      </w:r>
    </w:p>
    <w:p w14:paraId="71A3FC10" w14:textId="77777777" w:rsidR="001C40FA" w:rsidRPr="00127BF7" w:rsidRDefault="001C40FA" w:rsidP="00DA62DF">
      <w:pPr>
        <w:numPr>
          <w:ilvl w:val="0"/>
          <w:numId w:val="13"/>
        </w:numPr>
        <w:suppressAutoHyphens w:val="0"/>
        <w:jc w:val="both"/>
        <w:rPr>
          <w:rFonts w:asciiTheme="minorHAnsi" w:hAnsiTheme="minorHAnsi" w:cstheme="minorHAnsi"/>
          <w:sz w:val="20"/>
          <w:szCs w:val="20"/>
        </w:rPr>
      </w:pPr>
      <w:r w:rsidRPr="00127BF7">
        <w:rPr>
          <w:rFonts w:asciiTheme="minorHAnsi" w:hAnsiTheme="minorHAnsi" w:cstheme="minorHAns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127BF7" w:rsidRDefault="001C40FA" w:rsidP="00DA62DF">
      <w:pPr>
        <w:numPr>
          <w:ilvl w:val="0"/>
          <w:numId w:val="13"/>
        </w:numPr>
        <w:suppressAutoHyphens w:val="0"/>
        <w:jc w:val="both"/>
        <w:rPr>
          <w:rFonts w:asciiTheme="minorHAnsi" w:hAnsiTheme="minorHAnsi" w:cstheme="minorHAnsi"/>
          <w:sz w:val="20"/>
          <w:szCs w:val="20"/>
        </w:rPr>
      </w:pPr>
      <w:r w:rsidRPr="00127BF7">
        <w:rPr>
          <w:rFonts w:asciiTheme="minorHAnsi" w:hAnsiTheme="minorHAnsi" w:cstheme="minorHAns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127BF7" w:rsidRDefault="001C40FA" w:rsidP="00DA62DF">
      <w:pPr>
        <w:pStyle w:val="1"/>
        <w:numPr>
          <w:ilvl w:val="0"/>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 xml:space="preserve">W związku z przetwarzaniem Pani/Pana danych osobowych przysługują Pani/Panu następujące uprawnienia: </w:t>
      </w:r>
    </w:p>
    <w:p w14:paraId="5F0BB768" w14:textId="77777777" w:rsidR="001C40FA" w:rsidRPr="00127BF7" w:rsidRDefault="001C40FA" w:rsidP="00DA62DF">
      <w:pPr>
        <w:pStyle w:val="1"/>
        <w:numPr>
          <w:ilvl w:val="1"/>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prawo dostępu do danych osobowych, w tym prawo do uzyskania kopii tych danych;</w:t>
      </w:r>
    </w:p>
    <w:p w14:paraId="5F87E8D2" w14:textId="77777777" w:rsidR="001C40FA" w:rsidRPr="00127BF7" w:rsidRDefault="001C40FA" w:rsidP="00DA62DF">
      <w:pPr>
        <w:pStyle w:val="1"/>
        <w:numPr>
          <w:ilvl w:val="1"/>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prawo do żądania sprostowania (poprawiania) danych osobowych – w przypadku gdy dane są nieprawidłowe lub niekompletne;</w:t>
      </w:r>
    </w:p>
    <w:p w14:paraId="7BFBAA89" w14:textId="77777777" w:rsidR="001C40FA" w:rsidRPr="00127BF7" w:rsidRDefault="001C40FA" w:rsidP="00DA62DF">
      <w:pPr>
        <w:pStyle w:val="1"/>
        <w:numPr>
          <w:ilvl w:val="1"/>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127BF7" w:rsidRDefault="001C40FA" w:rsidP="00DA62DF">
      <w:pPr>
        <w:pStyle w:val="1"/>
        <w:numPr>
          <w:ilvl w:val="1"/>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prawo do przenoszenia danych – w przypadku gdy łącznie spełnione są następujące przesłanki:</w:t>
      </w:r>
    </w:p>
    <w:p w14:paraId="690683E9" w14:textId="77777777" w:rsidR="001C40FA" w:rsidRPr="00127BF7" w:rsidRDefault="001C40FA" w:rsidP="00DA62DF">
      <w:pPr>
        <w:pStyle w:val="1"/>
        <w:numPr>
          <w:ilvl w:val="1"/>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prawo sprzeciwu wobec przetwarzania danych – w przypadku gdy łącznie spełnione są następujące przesłanki:</w:t>
      </w:r>
    </w:p>
    <w:p w14:paraId="39FF8286" w14:textId="77777777" w:rsidR="001C40FA" w:rsidRPr="00127BF7" w:rsidRDefault="001C40FA" w:rsidP="00DA62DF">
      <w:pPr>
        <w:pStyle w:val="1"/>
        <w:numPr>
          <w:ilvl w:val="0"/>
          <w:numId w:val="14"/>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127BF7" w:rsidRDefault="001C40FA" w:rsidP="00DA62DF">
      <w:pPr>
        <w:pStyle w:val="1"/>
        <w:numPr>
          <w:ilvl w:val="0"/>
          <w:numId w:val="14"/>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127BF7" w:rsidRDefault="001C40FA" w:rsidP="00DA62DF">
      <w:pPr>
        <w:pStyle w:val="1"/>
        <w:numPr>
          <w:ilvl w:val="0"/>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127BF7" w:rsidRDefault="001C40FA" w:rsidP="00DA62DF">
      <w:pPr>
        <w:pStyle w:val="1"/>
        <w:numPr>
          <w:ilvl w:val="0"/>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127BF7" w:rsidRDefault="001C40FA" w:rsidP="00DA62DF">
      <w:pPr>
        <w:pStyle w:val="1"/>
        <w:numPr>
          <w:ilvl w:val="0"/>
          <w:numId w:val="13"/>
        </w:numPr>
        <w:spacing w:before="0" w:beforeAutospacing="0" w:after="0" w:afterAutospacing="0"/>
        <w:rPr>
          <w:rFonts w:asciiTheme="minorHAnsi" w:hAnsiTheme="minorHAnsi" w:cstheme="minorHAnsi"/>
          <w:sz w:val="20"/>
          <w:szCs w:val="20"/>
        </w:rPr>
      </w:pPr>
      <w:r w:rsidRPr="00127BF7">
        <w:rPr>
          <w:rFonts w:asciiTheme="minorHAnsi" w:hAnsiTheme="minorHAnsi" w:cstheme="minorHAnsi"/>
          <w:sz w:val="20"/>
          <w:szCs w:val="20"/>
        </w:rPr>
        <w:t>Pani/Pana dane mogą być przetwarzane w sposób zautomatyzowany i nie będą profilowane.</w:t>
      </w:r>
    </w:p>
    <w:p w14:paraId="0E79AF85" w14:textId="77777777" w:rsidR="005E4553" w:rsidRPr="00127BF7" w:rsidRDefault="005E4553" w:rsidP="00CB1191">
      <w:pPr>
        <w:tabs>
          <w:tab w:val="left" w:pos="0"/>
        </w:tabs>
        <w:jc w:val="both"/>
        <w:rPr>
          <w:rFonts w:asciiTheme="minorHAnsi" w:eastAsia="SimSun" w:hAnsiTheme="minorHAnsi" w:cstheme="minorHAnsi"/>
          <w:b/>
          <w:kern w:val="1"/>
          <w:sz w:val="20"/>
          <w:szCs w:val="20"/>
          <w:lang w:bidi="hi-IN"/>
        </w:rPr>
      </w:pPr>
    </w:p>
    <w:p w14:paraId="6D4F3CE2" w14:textId="77777777" w:rsidR="001A2B17" w:rsidRPr="00127BF7" w:rsidRDefault="001A2B17" w:rsidP="001A2B17">
      <w:pPr>
        <w:tabs>
          <w:tab w:val="left" w:pos="0"/>
        </w:tabs>
        <w:ind w:left="1843" w:hanging="1559"/>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b/>
          <w:kern w:val="1"/>
          <w:sz w:val="20"/>
          <w:szCs w:val="20"/>
          <w:lang w:bidi="hi-IN"/>
        </w:rPr>
        <w:t>SPIS ZAŁĄCZNIKÓW:</w:t>
      </w:r>
    </w:p>
    <w:p w14:paraId="13DF9374" w14:textId="77777777" w:rsidR="002077C9" w:rsidRPr="00127BF7" w:rsidRDefault="0035289C" w:rsidP="00DA62DF">
      <w:pPr>
        <w:numPr>
          <w:ilvl w:val="0"/>
          <w:numId w:val="7"/>
        </w:numPr>
        <w:tabs>
          <w:tab w:val="left" w:pos="0"/>
        </w:tabs>
        <w:suppressAutoHyphens w:val="0"/>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bCs/>
          <w:kern w:val="1"/>
          <w:sz w:val="20"/>
          <w:szCs w:val="20"/>
          <w:lang w:bidi="hi-IN"/>
        </w:rPr>
        <w:t>z</w:t>
      </w:r>
      <w:r w:rsidR="000479A4" w:rsidRPr="00127BF7">
        <w:rPr>
          <w:rFonts w:asciiTheme="minorHAnsi" w:eastAsia="SimSun" w:hAnsiTheme="minorHAnsi" w:cstheme="minorHAnsi"/>
          <w:bCs/>
          <w:kern w:val="1"/>
          <w:sz w:val="20"/>
          <w:szCs w:val="20"/>
          <w:lang w:bidi="hi-IN"/>
        </w:rPr>
        <w:t xml:space="preserve">ałącznik nr 1 – </w:t>
      </w:r>
      <w:r w:rsidR="001A2B17" w:rsidRPr="00127BF7">
        <w:rPr>
          <w:rFonts w:asciiTheme="minorHAnsi" w:eastAsia="SimSun" w:hAnsiTheme="minorHAnsi" w:cstheme="minorHAnsi"/>
          <w:kern w:val="1"/>
          <w:sz w:val="20"/>
          <w:szCs w:val="20"/>
          <w:lang w:bidi="hi-IN"/>
        </w:rPr>
        <w:t>Formularz oferty</w:t>
      </w:r>
    </w:p>
    <w:p w14:paraId="03288B9B" w14:textId="113740A5" w:rsidR="001A2B17" w:rsidRPr="00127BF7" w:rsidRDefault="002077C9" w:rsidP="00DA62DF">
      <w:pPr>
        <w:numPr>
          <w:ilvl w:val="0"/>
          <w:numId w:val="7"/>
        </w:numPr>
        <w:tabs>
          <w:tab w:val="left" w:pos="0"/>
        </w:tabs>
        <w:suppressAutoHyphens w:val="0"/>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 xml:space="preserve">załącznik 1a – Formularz </w:t>
      </w:r>
      <w:r w:rsidR="007269BB" w:rsidRPr="00127BF7">
        <w:rPr>
          <w:rFonts w:asciiTheme="minorHAnsi" w:eastAsia="SimSun" w:hAnsiTheme="minorHAnsi" w:cstheme="minorHAnsi"/>
          <w:kern w:val="1"/>
          <w:sz w:val="20"/>
          <w:szCs w:val="20"/>
          <w:lang w:bidi="hi-IN"/>
        </w:rPr>
        <w:t>- szczegółowy opis przedmiotu zamówienia</w:t>
      </w:r>
    </w:p>
    <w:p w14:paraId="45807135" w14:textId="77777777" w:rsidR="002A6E6A" w:rsidRPr="00127BF7" w:rsidRDefault="0035289C" w:rsidP="00DA62DF">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z</w:t>
      </w:r>
      <w:r w:rsidR="000479A4" w:rsidRPr="00127BF7">
        <w:rPr>
          <w:rFonts w:asciiTheme="minorHAnsi" w:eastAsia="SimSun" w:hAnsiTheme="minorHAnsi" w:cstheme="minorHAnsi"/>
          <w:kern w:val="1"/>
          <w:sz w:val="20"/>
          <w:szCs w:val="20"/>
          <w:lang w:bidi="hi-IN"/>
        </w:rPr>
        <w:t xml:space="preserve">ałącznik nr 2 – </w:t>
      </w:r>
      <w:r w:rsidR="002A6E6A" w:rsidRPr="00127BF7">
        <w:rPr>
          <w:rFonts w:asciiTheme="minorHAnsi" w:eastAsia="SimSun" w:hAnsiTheme="minorHAnsi" w:cstheme="minorHAnsi"/>
          <w:kern w:val="1"/>
          <w:sz w:val="20"/>
          <w:szCs w:val="20"/>
          <w:lang w:bidi="hi-IN"/>
        </w:rPr>
        <w:t>Jednolity Europejski Dokument Zamówienia (JEDZ)</w:t>
      </w:r>
    </w:p>
    <w:p w14:paraId="6B83C510" w14:textId="77777777" w:rsidR="001A2B17" w:rsidRPr="00127BF7" w:rsidRDefault="0035289C" w:rsidP="00DA62DF">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bCs/>
          <w:kern w:val="1"/>
          <w:sz w:val="20"/>
          <w:szCs w:val="20"/>
          <w:lang w:bidi="hi-IN"/>
        </w:rPr>
        <w:t>z</w:t>
      </w:r>
      <w:r w:rsidR="000479A4" w:rsidRPr="00127BF7">
        <w:rPr>
          <w:rFonts w:asciiTheme="minorHAnsi" w:eastAsia="SimSun" w:hAnsiTheme="minorHAnsi" w:cstheme="minorHAnsi"/>
          <w:bCs/>
          <w:kern w:val="1"/>
          <w:sz w:val="20"/>
          <w:szCs w:val="20"/>
          <w:lang w:bidi="hi-IN"/>
        </w:rPr>
        <w:t xml:space="preserve">ałącznik nr </w:t>
      </w:r>
      <w:r w:rsidR="00F40D39" w:rsidRPr="00127BF7">
        <w:rPr>
          <w:rFonts w:asciiTheme="minorHAnsi" w:eastAsia="SimSun" w:hAnsiTheme="minorHAnsi" w:cstheme="minorHAnsi"/>
          <w:bCs/>
          <w:kern w:val="1"/>
          <w:sz w:val="20"/>
          <w:szCs w:val="20"/>
          <w:lang w:bidi="hi-IN"/>
        </w:rPr>
        <w:t>3</w:t>
      </w:r>
      <w:r w:rsidR="000479A4" w:rsidRPr="00127BF7">
        <w:rPr>
          <w:rFonts w:asciiTheme="minorHAnsi" w:eastAsia="SimSun" w:hAnsiTheme="minorHAnsi" w:cstheme="minorHAnsi"/>
          <w:bCs/>
          <w:kern w:val="1"/>
          <w:sz w:val="20"/>
          <w:szCs w:val="20"/>
          <w:lang w:bidi="hi-IN"/>
        </w:rPr>
        <w:t xml:space="preserve"> – </w:t>
      </w:r>
      <w:r w:rsidR="001A2B17" w:rsidRPr="00127BF7">
        <w:rPr>
          <w:rFonts w:asciiTheme="minorHAnsi" w:eastAsia="SimSun" w:hAnsiTheme="minorHAnsi" w:cstheme="minorHAnsi"/>
          <w:kern w:val="1"/>
          <w:sz w:val="20"/>
          <w:szCs w:val="20"/>
          <w:lang w:bidi="hi-IN"/>
        </w:rPr>
        <w:t>Wzór umowy,</w:t>
      </w:r>
    </w:p>
    <w:p w14:paraId="392BDA3E" w14:textId="03DE175E" w:rsidR="001A2B17" w:rsidRPr="00127BF7" w:rsidRDefault="0035289C" w:rsidP="00DA62DF">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127BF7">
        <w:rPr>
          <w:rFonts w:asciiTheme="minorHAnsi" w:eastAsia="SimSun" w:hAnsiTheme="minorHAnsi" w:cstheme="minorHAnsi"/>
          <w:kern w:val="1"/>
          <w:sz w:val="20"/>
          <w:szCs w:val="20"/>
          <w:lang w:bidi="hi-IN"/>
        </w:rPr>
        <w:t>z</w:t>
      </w:r>
      <w:r w:rsidR="001A2B17" w:rsidRPr="00127BF7">
        <w:rPr>
          <w:rFonts w:asciiTheme="minorHAnsi" w:eastAsia="SimSun" w:hAnsiTheme="minorHAnsi" w:cstheme="minorHAnsi"/>
          <w:kern w:val="1"/>
          <w:sz w:val="20"/>
          <w:szCs w:val="20"/>
          <w:lang w:bidi="hi-IN"/>
        </w:rPr>
        <w:t xml:space="preserve">ałącznik nr </w:t>
      </w:r>
      <w:r w:rsidR="00F40D39" w:rsidRPr="00127BF7">
        <w:rPr>
          <w:rFonts w:asciiTheme="minorHAnsi" w:eastAsia="SimSun" w:hAnsiTheme="minorHAnsi" w:cstheme="minorHAnsi"/>
          <w:kern w:val="1"/>
          <w:sz w:val="20"/>
          <w:szCs w:val="20"/>
          <w:lang w:bidi="hi-IN"/>
        </w:rPr>
        <w:t>4</w:t>
      </w:r>
      <w:r w:rsidR="001A2B17" w:rsidRPr="00127BF7">
        <w:rPr>
          <w:rFonts w:asciiTheme="minorHAnsi" w:eastAsia="SimSun" w:hAnsiTheme="minorHAnsi" w:cstheme="minorHAnsi"/>
          <w:kern w:val="1"/>
          <w:sz w:val="20"/>
          <w:szCs w:val="20"/>
          <w:lang w:bidi="hi-IN"/>
        </w:rPr>
        <w:t xml:space="preserve"> – </w:t>
      </w:r>
      <w:r w:rsidR="006D1935" w:rsidRPr="00127BF7">
        <w:rPr>
          <w:rFonts w:asciiTheme="minorHAnsi" w:eastAsia="SimSun" w:hAnsiTheme="minorHAnsi" w:cstheme="minorHAnsi"/>
          <w:kern w:val="1"/>
          <w:sz w:val="20"/>
          <w:szCs w:val="20"/>
          <w:lang w:bidi="hi-IN"/>
        </w:rPr>
        <w:t>Oświadczenie dotyczące przynależności do grupy kapitałowej</w:t>
      </w:r>
      <w:r w:rsidR="00172EBD" w:rsidRPr="00127BF7">
        <w:rPr>
          <w:rFonts w:asciiTheme="minorHAnsi" w:eastAsia="SimSun" w:hAnsiTheme="minorHAnsi" w:cstheme="minorHAnsi"/>
          <w:kern w:val="1"/>
          <w:sz w:val="20"/>
          <w:szCs w:val="20"/>
          <w:lang w:bidi="hi-IN"/>
        </w:rPr>
        <w:t xml:space="preserve"> (na wezwanie)</w:t>
      </w:r>
    </w:p>
    <w:p w14:paraId="6A5CB7E8" w14:textId="452B4F44" w:rsidR="00BB1EA9" w:rsidRPr="00127BF7" w:rsidRDefault="0035728F"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127BF7">
        <w:rPr>
          <w:rFonts w:asciiTheme="minorHAnsi" w:eastAsia="SimSun" w:hAnsiTheme="minorHAnsi" w:cstheme="minorHAnsi"/>
          <w:iCs/>
          <w:kern w:val="1"/>
          <w:sz w:val="20"/>
          <w:szCs w:val="20"/>
          <w:lang w:bidi="hi-IN"/>
        </w:rPr>
        <w:t xml:space="preserve">Załącznik nr </w:t>
      </w:r>
      <w:r w:rsidR="007269BB" w:rsidRPr="00127BF7">
        <w:rPr>
          <w:rFonts w:asciiTheme="minorHAnsi" w:eastAsia="SimSun" w:hAnsiTheme="minorHAnsi" w:cstheme="minorHAnsi"/>
          <w:iCs/>
          <w:kern w:val="1"/>
          <w:sz w:val="20"/>
          <w:szCs w:val="20"/>
          <w:lang w:bidi="hi-IN"/>
        </w:rPr>
        <w:t>5</w:t>
      </w:r>
      <w:r w:rsidR="00F154B1">
        <w:rPr>
          <w:rFonts w:asciiTheme="minorHAnsi" w:eastAsia="SimSun" w:hAnsiTheme="minorHAnsi" w:cstheme="minorHAnsi"/>
          <w:iCs/>
          <w:kern w:val="1"/>
          <w:sz w:val="20"/>
          <w:szCs w:val="20"/>
          <w:lang w:bidi="hi-IN"/>
        </w:rPr>
        <w:t xml:space="preserve"> – oświadczenie </w:t>
      </w:r>
      <w:r w:rsidRPr="00127BF7">
        <w:rPr>
          <w:rFonts w:asciiTheme="minorHAnsi" w:eastAsia="SimSun" w:hAnsiTheme="minorHAnsi" w:cstheme="minorHAnsi"/>
          <w:iCs/>
          <w:kern w:val="1"/>
          <w:sz w:val="20"/>
          <w:szCs w:val="20"/>
          <w:lang w:bidi="hi-IN"/>
        </w:rPr>
        <w:t>Wykonawcy dotyczące przesłanek wykluczenia z postępowania</w:t>
      </w:r>
    </w:p>
    <w:p w14:paraId="454D4BED" w14:textId="2014674E" w:rsidR="00BB1EA9" w:rsidRPr="00127BF7"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127BF7">
        <w:rPr>
          <w:rFonts w:asciiTheme="minorHAnsi" w:eastAsia="SimSun" w:hAnsiTheme="minorHAnsi" w:cstheme="minorHAnsi"/>
          <w:bCs/>
          <w:iCs/>
          <w:kern w:val="1"/>
          <w:sz w:val="20"/>
          <w:szCs w:val="20"/>
          <w:lang w:bidi="hi-IN"/>
        </w:rPr>
        <w:t xml:space="preserve">załącznik nr </w:t>
      </w:r>
      <w:r w:rsidR="007269BB" w:rsidRPr="00127BF7">
        <w:rPr>
          <w:rFonts w:asciiTheme="minorHAnsi" w:eastAsia="SimSun" w:hAnsiTheme="minorHAnsi" w:cstheme="minorHAnsi"/>
          <w:bCs/>
          <w:iCs/>
          <w:kern w:val="1"/>
          <w:sz w:val="20"/>
          <w:szCs w:val="20"/>
          <w:lang w:bidi="hi-IN"/>
        </w:rPr>
        <w:t>6</w:t>
      </w:r>
      <w:r w:rsidRPr="00127BF7">
        <w:rPr>
          <w:rFonts w:asciiTheme="minorHAnsi" w:eastAsia="SimSun" w:hAnsiTheme="minorHAnsi" w:cstheme="minorHAnsi"/>
          <w:bCs/>
          <w:iCs/>
          <w:kern w:val="1"/>
          <w:sz w:val="20"/>
          <w:szCs w:val="20"/>
          <w:lang w:bidi="hi-IN"/>
        </w:rPr>
        <w:t xml:space="preserve"> – wzór oświadczenia o aktualności informacji</w:t>
      </w:r>
      <w:r w:rsidR="00172EBD" w:rsidRPr="00127BF7">
        <w:rPr>
          <w:rFonts w:asciiTheme="minorHAnsi" w:eastAsia="SimSun" w:hAnsiTheme="minorHAnsi" w:cstheme="minorHAnsi"/>
          <w:bCs/>
          <w:iCs/>
          <w:kern w:val="1"/>
          <w:sz w:val="20"/>
          <w:szCs w:val="20"/>
          <w:lang w:bidi="hi-IN"/>
        </w:rPr>
        <w:t xml:space="preserve"> (na wezwanie)</w:t>
      </w:r>
    </w:p>
    <w:p w14:paraId="2A53F9CD" w14:textId="77777777" w:rsidR="00BB1EA9" w:rsidRPr="00127BF7" w:rsidRDefault="00BB1EA9" w:rsidP="00BB1EA9">
      <w:pPr>
        <w:suppressAutoHyphens w:val="0"/>
        <w:ind w:left="1701"/>
        <w:jc w:val="both"/>
        <w:rPr>
          <w:rFonts w:asciiTheme="minorHAnsi" w:eastAsia="SimSun" w:hAnsiTheme="minorHAnsi" w:cstheme="minorHAnsi"/>
          <w:iCs/>
          <w:kern w:val="1"/>
          <w:sz w:val="20"/>
          <w:szCs w:val="20"/>
          <w:lang w:bidi="hi-IN"/>
        </w:rPr>
      </w:pPr>
    </w:p>
    <w:p w14:paraId="111E4AB6" w14:textId="77777777" w:rsidR="004950CF" w:rsidRPr="00127BF7" w:rsidRDefault="004950CF">
      <w:pPr>
        <w:pStyle w:val="Stopka"/>
        <w:tabs>
          <w:tab w:val="left" w:pos="708"/>
        </w:tabs>
        <w:rPr>
          <w:rFonts w:asciiTheme="minorHAnsi" w:hAnsiTheme="minorHAnsi" w:cstheme="minorHAnsi"/>
          <w:b/>
          <w:sz w:val="20"/>
        </w:rPr>
      </w:pPr>
    </w:p>
    <w:p w14:paraId="5224D779" w14:textId="77777777" w:rsidR="001C40FA" w:rsidRPr="00127BF7" w:rsidRDefault="001C40FA" w:rsidP="00162594">
      <w:pPr>
        <w:pStyle w:val="Stopka"/>
        <w:tabs>
          <w:tab w:val="left" w:pos="708"/>
        </w:tabs>
        <w:rPr>
          <w:rFonts w:asciiTheme="minorHAnsi" w:hAnsiTheme="minorHAnsi" w:cstheme="minorHAnsi"/>
          <w:b/>
          <w:i/>
          <w:sz w:val="20"/>
        </w:rPr>
      </w:pPr>
    </w:p>
    <w:p w14:paraId="0ECBA657" w14:textId="77777777" w:rsidR="009804F8" w:rsidRPr="00127BF7" w:rsidRDefault="009804F8">
      <w:pPr>
        <w:pStyle w:val="Stopka"/>
        <w:tabs>
          <w:tab w:val="left" w:pos="708"/>
        </w:tabs>
        <w:rPr>
          <w:rFonts w:asciiTheme="minorHAnsi" w:hAnsiTheme="minorHAnsi" w:cstheme="minorHAnsi"/>
          <w:b/>
          <w:sz w:val="20"/>
        </w:rPr>
      </w:pPr>
    </w:p>
    <w:p w14:paraId="188323F0" w14:textId="77777777" w:rsidR="009804F8" w:rsidRPr="00127BF7" w:rsidRDefault="009804F8">
      <w:pPr>
        <w:pStyle w:val="Stopka"/>
        <w:tabs>
          <w:tab w:val="left" w:pos="708"/>
        </w:tabs>
        <w:rPr>
          <w:rFonts w:asciiTheme="minorHAnsi" w:hAnsiTheme="minorHAnsi" w:cstheme="minorHAnsi"/>
          <w:b/>
          <w:sz w:val="20"/>
        </w:rPr>
      </w:pPr>
    </w:p>
    <w:p w14:paraId="5CF475A6" w14:textId="77777777" w:rsidR="000C65E7" w:rsidRPr="00127BF7" w:rsidRDefault="000C65E7">
      <w:pPr>
        <w:pStyle w:val="Stopka"/>
        <w:tabs>
          <w:tab w:val="left" w:pos="708"/>
        </w:tabs>
        <w:rPr>
          <w:rFonts w:asciiTheme="minorHAnsi" w:hAnsiTheme="minorHAnsi" w:cstheme="minorHAnsi"/>
          <w:b/>
          <w:sz w:val="20"/>
        </w:rPr>
      </w:pPr>
    </w:p>
    <w:p w14:paraId="526ECF37" w14:textId="77777777" w:rsidR="000C65E7" w:rsidRPr="00127BF7" w:rsidRDefault="000C65E7">
      <w:pPr>
        <w:pStyle w:val="Stopka"/>
        <w:tabs>
          <w:tab w:val="left" w:pos="708"/>
        </w:tabs>
        <w:rPr>
          <w:rFonts w:asciiTheme="minorHAnsi" w:hAnsiTheme="minorHAnsi" w:cstheme="minorHAnsi"/>
          <w:b/>
          <w:sz w:val="20"/>
        </w:rPr>
      </w:pPr>
    </w:p>
    <w:p w14:paraId="15E1AB3C" w14:textId="77777777" w:rsidR="00DB527C" w:rsidRPr="00127BF7" w:rsidRDefault="00DB527C">
      <w:pPr>
        <w:pStyle w:val="Stopka"/>
        <w:tabs>
          <w:tab w:val="left" w:pos="708"/>
        </w:tabs>
        <w:rPr>
          <w:rFonts w:asciiTheme="minorHAnsi" w:hAnsiTheme="minorHAnsi" w:cstheme="minorHAnsi"/>
          <w:b/>
          <w:sz w:val="20"/>
        </w:rPr>
      </w:pPr>
    </w:p>
    <w:p w14:paraId="081D2592" w14:textId="77777777" w:rsidR="00DB527C" w:rsidRPr="00127BF7" w:rsidRDefault="00DB527C">
      <w:pPr>
        <w:pStyle w:val="Stopka"/>
        <w:tabs>
          <w:tab w:val="left" w:pos="708"/>
        </w:tabs>
        <w:rPr>
          <w:rFonts w:asciiTheme="minorHAnsi" w:hAnsiTheme="minorHAnsi" w:cstheme="minorHAnsi"/>
          <w:b/>
          <w:sz w:val="20"/>
        </w:rPr>
      </w:pPr>
    </w:p>
    <w:p w14:paraId="18EC52D5" w14:textId="77777777" w:rsidR="00DB527C" w:rsidRPr="00127BF7" w:rsidRDefault="00DB527C">
      <w:pPr>
        <w:pStyle w:val="Stopka"/>
        <w:tabs>
          <w:tab w:val="left" w:pos="708"/>
        </w:tabs>
        <w:rPr>
          <w:rFonts w:asciiTheme="minorHAnsi" w:hAnsiTheme="minorHAnsi" w:cstheme="minorHAnsi"/>
          <w:b/>
          <w:sz w:val="20"/>
        </w:rPr>
      </w:pPr>
    </w:p>
    <w:p w14:paraId="53351C7D" w14:textId="77777777" w:rsidR="00DB527C" w:rsidRPr="00127BF7" w:rsidRDefault="00DB527C">
      <w:pPr>
        <w:pStyle w:val="Stopka"/>
        <w:tabs>
          <w:tab w:val="left" w:pos="708"/>
        </w:tabs>
        <w:rPr>
          <w:rFonts w:asciiTheme="minorHAnsi" w:hAnsiTheme="minorHAnsi" w:cstheme="minorHAnsi"/>
          <w:b/>
          <w:sz w:val="20"/>
        </w:rPr>
      </w:pPr>
    </w:p>
    <w:p w14:paraId="685AB198" w14:textId="570C322E" w:rsidR="004950CF" w:rsidRPr="00127BF7" w:rsidRDefault="00B97A3D">
      <w:pPr>
        <w:pStyle w:val="Stopka"/>
        <w:tabs>
          <w:tab w:val="left" w:pos="708"/>
        </w:tabs>
        <w:rPr>
          <w:rFonts w:asciiTheme="minorHAnsi" w:hAnsiTheme="minorHAnsi" w:cstheme="minorHAnsi"/>
          <w:sz w:val="20"/>
        </w:rPr>
      </w:pPr>
      <w:r w:rsidRPr="00127BF7">
        <w:rPr>
          <w:rFonts w:asciiTheme="minorHAnsi" w:hAnsiTheme="minorHAnsi" w:cstheme="minorHAnsi"/>
          <w:b/>
          <w:sz w:val="20"/>
        </w:rPr>
        <w:br w:type="page"/>
      </w:r>
      <w:r w:rsidR="004950CF" w:rsidRPr="00127BF7">
        <w:rPr>
          <w:rFonts w:asciiTheme="minorHAnsi" w:hAnsiTheme="minorHAnsi" w:cstheme="minorHAnsi"/>
          <w:b/>
          <w:sz w:val="20"/>
        </w:rPr>
        <w:lastRenderedPageBreak/>
        <w:t xml:space="preserve">Załącznik nr 1 </w:t>
      </w:r>
    </w:p>
    <w:p w14:paraId="7A5BF21A" w14:textId="77777777" w:rsidR="004950CF" w:rsidRPr="00127BF7" w:rsidRDefault="004950CF">
      <w:pPr>
        <w:pStyle w:val="Zwykytekst1"/>
        <w:jc w:val="center"/>
        <w:rPr>
          <w:rFonts w:asciiTheme="minorHAnsi" w:hAnsiTheme="minorHAnsi" w:cstheme="minorHAnsi"/>
        </w:rPr>
      </w:pPr>
      <w:r w:rsidRPr="00127BF7">
        <w:rPr>
          <w:rFonts w:asciiTheme="minorHAnsi" w:hAnsiTheme="minorHAnsi" w:cstheme="minorHAnsi"/>
          <w:b/>
        </w:rPr>
        <w:t>FORMULARZ   OFERTOWY</w:t>
      </w:r>
    </w:p>
    <w:p w14:paraId="3463C023" w14:textId="46A7553D" w:rsidR="001C48A1" w:rsidRPr="00127BF7" w:rsidRDefault="001C40FA" w:rsidP="002557FA">
      <w:pPr>
        <w:jc w:val="center"/>
        <w:rPr>
          <w:rFonts w:asciiTheme="minorHAnsi" w:hAnsiTheme="minorHAnsi" w:cstheme="minorHAnsi"/>
          <w:b/>
          <w:i/>
          <w:sz w:val="20"/>
          <w:szCs w:val="20"/>
        </w:rPr>
      </w:pPr>
      <w:r w:rsidRPr="00127BF7">
        <w:rPr>
          <w:rFonts w:asciiTheme="minorHAnsi" w:hAnsiTheme="minorHAnsi" w:cstheme="minorHAnsi"/>
          <w:b/>
          <w:sz w:val="20"/>
          <w:szCs w:val="20"/>
        </w:rPr>
        <w:t>do postę</w:t>
      </w:r>
      <w:r w:rsidR="004950CF" w:rsidRPr="00127BF7">
        <w:rPr>
          <w:rFonts w:asciiTheme="minorHAnsi" w:hAnsiTheme="minorHAnsi" w:cstheme="minorHAnsi"/>
          <w:b/>
          <w:sz w:val="20"/>
          <w:szCs w:val="20"/>
        </w:rPr>
        <w:t xml:space="preserve">powania </w:t>
      </w:r>
      <w:r w:rsidR="001C48A1" w:rsidRPr="00127BF7">
        <w:rPr>
          <w:rFonts w:asciiTheme="minorHAnsi" w:hAnsiTheme="minorHAnsi" w:cstheme="minorHAnsi"/>
          <w:b/>
          <w:i/>
          <w:sz w:val="20"/>
          <w:szCs w:val="20"/>
        </w:rPr>
        <w:t>„</w:t>
      </w:r>
      <w:r w:rsidR="003007FE" w:rsidRPr="00127BF7">
        <w:rPr>
          <w:rFonts w:asciiTheme="minorHAnsi" w:hAnsiTheme="minorHAnsi" w:cstheme="minorHAnsi"/>
          <w:b/>
          <w:i/>
          <w:sz w:val="20"/>
          <w:szCs w:val="20"/>
        </w:rPr>
        <w:t xml:space="preserve">Dostawa </w:t>
      </w:r>
      <w:r w:rsidR="00363C57" w:rsidRPr="00127BF7">
        <w:rPr>
          <w:rFonts w:asciiTheme="minorHAnsi" w:hAnsiTheme="minorHAnsi" w:cstheme="minorHAnsi"/>
          <w:b/>
          <w:i/>
          <w:sz w:val="20"/>
          <w:szCs w:val="20"/>
        </w:rPr>
        <w:t>sprzętu medycznego</w:t>
      </w:r>
      <w:r w:rsidR="001C48A1" w:rsidRPr="00127BF7">
        <w:rPr>
          <w:rFonts w:asciiTheme="minorHAnsi" w:hAnsiTheme="minorHAnsi" w:cstheme="minorHAnsi"/>
          <w:b/>
          <w:i/>
          <w:sz w:val="20"/>
          <w:szCs w:val="20"/>
        </w:rPr>
        <w:t>”</w:t>
      </w:r>
    </w:p>
    <w:p w14:paraId="71CEDFBF" w14:textId="77777777" w:rsidR="004950CF" w:rsidRPr="00127BF7" w:rsidRDefault="004950CF">
      <w:pPr>
        <w:pStyle w:val="Zwykytekst1"/>
        <w:rPr>
          <w:rFonts w:asciiTheme="minorHAnsi" w:hAnsiTheme="minorHAnsi" w:cstheme="minorHAnsi"/>
          <w:b/>
        </w:rPr>
      </w:pPr>
    </w:p>
    <w:p w14:paraId="286A84D8" w14:textId="77777777" w:rsidR="00BA7EF0" w:rsidRPr="00127BF7" w:rsidRDefault="00BA7EF0" w:rsidP="00BA7EF0">
      <w:pPr>
        <w:pStyle w:val="Zwykytekst"/>
        <w:rPr>
          <w:rFonts w:asciiTheme="minorHAnsi" w:hAnsiTheme="minorHAnsi" w:cstheme="minorHAnsi"/>
          <w:b/>
        </w:rPr>
      </w:pPr>
      <w:r w:rsidRPr="00127BF7">
        <w:rPr>
          <w:rFonts w:asciiTheme="minorHAnsi" w:hAnsiTheme="minorHAnsi" w:cstheme="minorHAnsi"/>
          <w:b/>
        </w:rPr>
        <w:t>WYKONAWCA</w:t>
      </w:r>
    </w:p>
    <w:p w14:paraId="19772006" w14:textId="77777777" w:rsidR="00BA7EF0" w:rsidRPr="00127BF7" w:rsidRDefault="00BA7EF0" w:rsidP="00BA7EF0">
      <w:pPr>
        <w:pStyle w:val="Zwykytekst"/>
        <w:rPr>
          <w:rFonts w:asciiTheme="minorHAnsi" w:hAnsiTheme="minorHAnsi" w:cstheme="minorHAnsi"/>
        </w:rPr>
      </w:pPr>
      <w:r w:rsidRPr="00127BF7">
        <w:rPr>
          <w:rFonts w:asciiTheme="minorHAnsi" w:hAnsiTheme="minorHAnsi" w:cstheme="minorHAns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127BF7" w14:paraId="1C3672A2" w14:textId="77777777" w:rsidTr="00223B0E">
        <w:trPr>
          <w:trHeight w:val="926"/>
        </w:trPr>
        <w:tc>
          <w:tcPr>
            <w:tcW w:w="5039" w:type="dxa"/>
          </w:tcPr>
          <w:p w14:paraId="0A143996" w14:textId="77777777" w:rsidR="00BA7EF0" w:rsidRPr="00127BF7" w:rsidRDefault="00BA7EF0" w:rsidP="00141318">
            <w:pPr>
              <w:pStyle w:val="Nagwek4"/>
              <w:tabs>
                <w:tab w:val="left" w:pos="5400"/>
              </w:tabs>
              <w:jc w:val="left"/>
              <w:rPr>
                <w:rFonts w:asciiTheme="minorHAnsi" w:hAnsiTheme="minorHAnsi" w:cstheme="minorHAnsi"/>
                <w:sz w:val="20"/>
              </w:rPr>
            </w:pPr>
            <w:r w:rsidRPr="00127BF7">
              <w:rPr>
                <w:rFonts w:asciiTheme="minorHAnsi" w:hAnsiTheme="minorHAnsi" w:cstheme="minorHAnsi"/>
                <w:sz w:val="20"/>
              </w:rPr>
              <w:t>Nazwa (firma) wykonawcy:</w:t>
            </w:r>
          </w:p>
          <w:p w14:paraId="44F1D3D5" w14:textId="77777777" w:rsidR="00BA7EF0" w:rsidRPr="00127BF7" w:rsidRDefault="0035728F" w:rsidP="0035728F">
            <w:pPr>
              <w:rPr>
                <w:rFonts w:asciiTheme="minorHAnsi" w:hAnsiTheme="minorHAnsi" w:cstheme="minorHAnsi"/>
                <w:sz w:val="20"/>
                <w:szCs w:val="20"/>
              </w:rPr>
            </w:pPr>
            <w:r w:rsidRPr="00127BF7">
              <w:rPr>
                <w:rFonts w:asciiTheme="minorHAnsi" w:hAnsiTheme="minorHAnsi" w:cstheme="minorHAnsi"/>
                <w:sz w:val="20"/>
                <w:szCs w:val="20"/>
              </w:rPr>
              <w:t xml:space="preserve">Adres siedziby wykonawcy </w:t>
            </w:r>
            <w:r w:rsidRPr="00127BF7">
              <w:rPr>
                <w:rFonts w:asciiTheme="minorHAnsi" w:hAnsiTheme="minorHAnsi" w:cstheme="minorHAnsi"/>
                <w:b/>
                <w:sz w:val="20"/>
                <w:szCs w:val="20"/>
              </w:rPr>
              <w:t>(kod, miasto, ulica, nr):</w:t>
            </w:r>
          </w:p>
        </w:tc>
        <w:tc>
          <w:tcPr>
            <w:tcW w:w="5164" w:type="dxa"/>
          </w:tcPr>
          <w:p w14:paraId="0C586FE5"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p w14:paraId="37C94BAE" w14:textId="77777777" w:rsidR="00BA7EF0" w:rsidRPr="00127BF7" w:rsidRDefault="00BA7EF0" w:rsidP="00141318">
            <w:pPr>
              <w:jc w:val="center"/>
              <w:rPr>
                <w:rFonts w:asciiTheme="minorHAnsi" w:hAnsiTheme="minorHAnsi" w:cstheme="minorHAnsi"/>
                <w:sz w:val="20"/>
                <w:szCs w:val="20"/>
              </w:rPr>
            </w:pPr>
          </w:p>
          <w:p w14:paraId="4069217C" w14:textId="77777777" w:rsidR="00BA7EF0" w:rsidRPr="00127BF7" w:rsidRDefault="00BA7EF0" w:rsidP="0035728F">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BA7EF0" w:rsidRPr="00127BF7" w14:paraId="731B6D74" w14:textId="77777777" w:rsidTr="00223B0E">
        <w:trPr>
          <w:trHeight w:val="715"/>
        </w:trPr>
        <w:tc>
          <w:tcPr>
            <w:tcW w:w="5039" w:type="dxa"/>
            <w:vAlign w:val="center"/>
          </w:tcPr>
          <w:p w14:paraId="6FD8697F" w14:textId="77777777" w:rsidR="0035728F" w:rsidRPr="00127BF7" w:rsidRDefault="0035728F" w:rsidP="00EB6156">
            <w:pPr>
              <w:pStyle w:val="Tekstpodstawowy2"/>
              <w:spacing w:after="0" w:line="240" w:lineRule="auto"/>
              <w:ind w:right="28"/>
              <w:rPr>
                <w:rFonts w:asciiTheme="minorHAnsi" w:hAnsiTheme="minorHAnsi" w:cstheme="minorHAnsi"/>
                <w:sz w:val="20"/>
                <w:szCs w:val="20"/>
                <w:lang w:val="pl-PL"/>
              </w:rPr>
            </w:pPr>
            <w:r w:rsidRPr="00127BF7">
              <w:rPr>
                <w:rFonts w:asciiTheme="minorHAnsi" w:hAnsiTheme="minorHAnsi" w:cstheme="minorHAnsi"/>
                <w:sz w:val="20"/>
                <w:szCs w:val="20"/>
                <w:lang w:val="pl-PL"/>
              </w:rPr>
              <w:t>albo</w:t>
            </w:r>
          </w:p>
          <w:p w14:paraId="5C541343" w14:textId="77777777" w:rsidR="0035728F" w:rsidRPr="00127BF7" w:rsidRDefault="0035728F" w:rsidP="00EB6156">
            <w:pPr>
              <w:rPr>
                <w:rFonts w:asciiTheme="minorHAnsi" w:hAnsiTheme="minorHAnsi" w:cstheme="minorHAnsi"/>
                <w:sz w:val="20"/>
                <w:szCs w:val="20"/>
              </w:rPr>
            </w:pPr>
            <w:r w:rsidRPr="00127BF7">
              <w:rPr>
                <w:rFonts w:asciiTheme="minorHAnsi" w:hAnsiTheme="minorHAnsi" w:cstheme="minorHAnsi"/>
                <w:b/>
                <w:bCs/>
                <w:sz w:val="20"/>
                <w:szCs w:val="20"/>
              </w:rPr>
              <w:t>Imię i nazwisko wykonawcy</w:t>
            </w:r>
            <w:r w:rsidRPr="00127BF7">
              <w:rPr>
                <w:rFonts w:asciiTheme="minorHAnsi" w:hAnsiTheme="minorHAnsi" w:cstheme="minorHAnsi"/>
                <w:sz w:val="20"/>
                <w:szCs w:val="20"/>
              </w:rPr>
              <w:t>:</w:t>
            </w:r>
          </w:p>
          <w:p w14:paraId="2073E15C" w14:textId="77777777" w:rsidR="0035728F" w:rsidRPr="00127BF7" w:rsidRDefault="0035728F" w:rsidP="0035728F">
            <w:pPr>
              <w:rPr>
                <w:rFonts w:asciiTheme="minorHAnsi" w:hAnsiTheme="minorHAnsi" w:cstheme="minorHAnsi"/>
                <w:sz w:val="20"/>
                <w:szCs w:val="20"/>
              </w:rPr>
            </w:pPr>
            <w:r w:rsidRPr="00127BF7">
              <w:rPr>
                <w:rFonts w:asciiTheme="minorHAnsi" w:hAnsiTheme="minorHAnsi" w:cstheme="minorHAnsi"/>
                <w:sz w:val="20"/>
                <w:szCs w:val="20"/>
              </w:rPr>
              <w:t xml:space="preserve">Adres zamieszkania wykonawcy </w:t>
            </w:r>
          </w:p>
          <w:p w14:paraId="18994F1B" w14:textId="77777777" w:rsidR="00BA7EF0" w:rsidRPr="00127BF7" w:rsidRDefault="0035728F" w:rsidP="0035728F">
            <w:pPr>
              <w:pStyle w:val="Nagwek4"/>
              <w:tabs>
                <w:tab w:val="left" w:pos="5400"/>
              </w:tabs>
              <w:jc w:val="left"/>
              <w:rPr>
                <w:rFonts w:asciiTheme="minorHAnsi" w:hAnsiTheme="minorHAnsi" w:cstheme="minorHAnsi"/>
                <w:sz w:val="20"/>
              </w:rPr>
            </w:pPr>
            <w:r w:rsidRPr="00127BF7">
              <w:rPr>
                <w:rFonts w:asciiTheme="minorHAnsi" w:hAnsiTheme="minorHAnsi" w:cstheme="minorHAnsi"/>
                <w:sz w:val="20"/>
              </w:rPr>
              <w:t>(dotyczy wykonawców będących osobami fizycznymi):</w:t>
            </w:r>
          </w:p>
        </w:tc>
        <w:tc>
          <w:tcPr>
            <w:tcW w:w="5164" w:type="dxa"/>
          </w:tcPr>
          <w:p w14:paraId="4C7C79A0" w14:textId="77777777" w:rsidR="00BA7EF0" w:rsidRPr="00127BF7" w:rsidRDefault="00BA7EF0" w:rsidP="00141318">
            <w:pPr>
              <w:jc w:val="center"/>
              <w:rPr>
                <w:rFonts w:asciiTheme="minorHAnsi" w:hAnsiTheme="minorHAnsi" w:cstheme="minorHAnsi"/>
                <w:sz w:val="20"/>
                <w:szCs w:val="20"/>
              </w:rPr>
            </w:pPr>
          </w:p>
          <w:p w14:paraId="5E52DF84"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p w14:paraId="2C55B67A" w14:textId="77777777" w:rsidR="00BA7EF0" w:rsidRPr="00127BF7" w:rsidRDefault="00BA7EF0" w:rsidP="00141318">
            <w:pPr>
              <w:jc w:val="center"/>
              <w:rPr>
                <w:rFonts w:asciiTheme="minorHAnsi" w:hAnsiTheme="minorHAnsi" w:cstheme="minorHAnsi"/>
                <w:sz w:val="20"/>
                <w:szCs w:val="20"/>
              </w:rPr>
            </w:pPr>
          </w:p>
          <w:p w14:paraId="6F4632E5"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2077C9" w:rsidRPr="00127BF7" w14:paraId="7DF8525F" w14:textId="77777777" w:rsidTr="00363C57">
        <w:trPr>
          <w:trHeight w:val="534"/>
        </w:trPr>
        <w:tc>
          <w:tcPr>
            <w:tcW w:w="5039" w:type="dxa"/>
            <w:vAlign w:val="center"/>
          </w:tcPr>
          <w:p w14:paraId="7E42FB7D" w14:textId="77777777" w:rsidR="002077C9" w:rsidRPr="00127BF7" w:rsidRDefault="002077C9" w:rsidP="00141318">
            <w:pPr>
              <w:pStyle w:val="Nagwek4"/>
              <w:tabs>
                <w:tab w:val="left" w:pos="5400"/>
              </w:tabs>
              <w:jc w:val="left"/>
              <w:rPr>
                <w:rFonts w:asciiTheme="minorHAnsi" w:hAnsiTheme="minorHAnsi" w:cstheme="minorHAnsi"/>
                <w:sz w:val="20"/>
              </w:rPr>
            </w:pPr>
            <w:r w:rsidRPr="00127BF7">
              <w:rPr>
                <w:rFonts w:asciiTheme="minorHAnsi" w:hAnsiTheme="minorHAnsi" w:cstheme="minorHAnsi"/>
                <w:sz w:val="20"/>
              </w:rPr>
              <w:t>Województwo</w:t>
            </w:r>
          </w:p>
        </w:tc>
        <w:tc>
          <w:tcPr>
            <w:tcW w:w="5164" w:type="dxa"/>
          </w:tcPr>
          <w:p w14:paraId="6AB6F074" w14:textId="77777777" w:rsidR="002077C9" w:rsidRPr="00127BF7" w:rsidRDefault="002077C9" w:rsidP="00141318">
            <w:pPr>
              <w:jc w:val="center"/>
              <w:rPr>
                <w:rFonts w:asciiTheme="minorHAnsi" w:hAnsiTheme="minorHAnsi" w:cstheme="minorHAnsi"/>
                <w:sz w:val="20"/>
                <w:szCs w:val="20"/>
              </w:rPr>
            </w:pPr>
          </w:p>
          <w:p w14:paraId="6042CE7C" w14:textId="77777777" w:rsidR="002077C9" w:rsidRPr="00127BF7" w:rsidRDefault="002077C9" w:rsidP="002077C9">
            <w:pPr>
              <w:rPr>
                <w:rFonts w:asciiTheme="minorHAnsi" w:hAnsiTheme="minorHAnsi" w:cstheme="minorHAnsi"/>
                <w:sz w:val="20"/>
                <w:szCs w:val="20"/>
              </w:rPr>
            </w:pPr>
            <w:r w:rsidRPr="00127BF7">
              <w:rPr>
                <w:rFonts w:asciiTheme="minorHAnsi" w:hAnsiTheme="minorHAnsi" w:cstheme="minorHAnsi"/>
                <w:sz w:val="20"/>
                <w:szCs w:val="20"/>
              </w:rPr>
              <w:t>..................................................................................................</w:t>
            </w:r>
          </w:p>
        </w:tc>
      </w:tr>
      <w:tr w:rsidR="00BA7EF0" w:rsidRPr="00127BF7" w14:paraId="7E9F1045" w14:textId="77777777" w:rsidTr="00223B0E">
        <w:trPr>
          <w:trHeight w:val="333"/>
        </w:trPr>
        <w:tc>
          <w:tcPr>
            <w:tcW w:w="5039" w:type="dxa"/>
            <w:vAlign w:val="center"/>
          </w:tcPr>
          <w:p w14:paraId="3A7CF2DC" w14:textId="77777777" w:rsidR="00BA7EF0" w:rsidRPr="00127BF7" w:rsidRDefault="00BA7EF0" w:rsidP="00141318">
            <w:pPr>
              <w:rPr>
                <w:rFonts w:asciiTheme="minorHAnsi" w:hAnsiTheme="minorHAnsi" w:cstheme="minorHAnsi"/>
                <w:sz w:val="20"/>
                <w:szCs w:val="20"/>
              </w:rPr>
            </w:pPr>
            <w:r w:rsidRPr="00127BF7">
              <w:rPr>
                <w:rFonts w:asciiTheme="minorHAnsi" w:hAnsiTheme="minorHAnsi" w:cstheme="minorHAnsi"/>
                <w:sz w:val="20"/>
                <w:szCs w:val="20"/>
              </w:rPr>
              <w:t>Numer NIP i REGON wykonawcy:</w:t>
            </w:r>
          </w:p>
        </w:tc>
        <w:tc>
          <w:tcPr>
            <w:tcW w:w="5164" w:type="dxa"/>
            <w:vAlign w:val="center"/>
          </w:tcPr>
          <w:p w14:paraId="667DAE92"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BA7EF0" w:rsidRPr="00127BF7" w14:paraId="76D4DCD2" w14:textId="77777777" w:rsidTr="00223B0E">
        <w:trPr>
          <w:trHeight w:val="333"/>
        </w:trPr>
        <w:tc>
          <w:tcPr>
            <w:tcW w:w="5039" w:type="dxa"/>
            <w:vAlign w:val="center"/>
          </w:tcPr>
          <w:p w14:paraId="37402339" w14:textId="77777777" w:rsidR="00BA7EF0" w:rsidRPr="00127BF7" w:rsidRDefault="00BA7EF0" w:rsidP="00141318">
            <w:pPr>
              <w:rPr>
                <w:rFonts w:asciiTheme="minorHAnsi" w:hAnsiTheme="minorHAnsi" w:cstheme="minorHAnsi"/>
                <w:sz w:val="20"/>
                <w:szCs w:val="20"/>
              </w:rPr>
            </w:pPr>
            <w:r w:rsidRPr="00127BF7">
              <w:rPr>
                <w:rFonts w:asciiTheme="minorHAnsi" w:hAnsiTheme="minorHAnsi" w:cstheme="minorHAnsi"/>
                <w:sz w:val="20"/>
                <w:szCs w:val="20"/>
              </w:rPr>
              <w:t>Numer KRS Wykonawcy</w:t>
            </w:r>
          </w:p>
        </w:tc>
        <w:tc>
          <w:tcPr>
            <w:tcW w:w="5164" w:type="dxa"/>
            <w:vAlign w:val="center"/>
          </w:tcPr>
          <w:p w14:paraId="32941ACC"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BA7EF0" w:rsidRPr="00127BF7" w14:paraId="178E962E" w14:textId="77777777" w:rsidTr="00223B0E">
        <w:trPr>
          <w:trHeight w:val="383"/>
        </w:trPr>
        <w:tc>
          <w:tcPr>
            <w:tcW w:w="5039" w:type="dxa"/>
            <w:vAlign w:val="center"/>
          </w:tcPr>
          <w:p w14:paraId="5F2866E3" w14:textId="77777777" w:rsidR="00BA7EF0" w:rsidRPr="00127BF7" w:rsidRDefault="00BA7EF0" w:rsidP="00141318">
            <w:pPr>
              <w:rPr>
                <w:rFonts w:asciiTheme="minorHAnsi" w:hAnsiTheme="minorHAnsi" w:cstheme="minorHAnsi"/>
                <w:sz w:val="20"/>
                <w:szCs w:val="20"/>
                <w:lang w:val="de-DE"/>
              </w:rPr>
            </w:pPr>
            <w:r w:rsidRPr="00127BF7">
              <w:rPr>
                <w:rFonts w:asciiTheme="minorHAnsi" w:hAnsiTheme="minorHAnsi" w:cstheme="minorHAnsi"/>
                <w:sz w:val="20"/>
                <w:szCs w:val="20"/>
                <w:lang w:val="de-DE"/>
              </w:rPr>
              <w:t>Numer telefonu</w:t>
            </w:r>
            <w:r w:rsidR="00C82A07" w:rsidRPr="00127BF7">
              <w:rPr>
                <w:rFonts w:asciiTheme="minorHAnsi" w:hAnsiTheme="minorHAnsi" w:cstheme="minorHAnsi"/>
                <w:sz w:val="20"/>
                <w:szCs w:val="20"/>
                <w:lang w:val="de-DE"/>
              </w:rPr>
              <w:t>:</w:t>
            </w:r>
            <w:r w:rsidRPr="00127BF7">
              <w:rPr>
                <w:rFonts w:asciiTheme="minorHAnsi" w:hAnsiTheme="minorHAnsi" w:cstheme="minorHAnsi"/>
                <w:sz w:val="20"/>
                <w:szCs w:val="20"/>
                <w:lang w:val="de-DE"/>
              </w:rPr>
              <w:t xml:space="preserve">  </w:t>
            </w:r>
          </w:p>
        </w:tc>
        <w:tc>
          <w:tcPr>
            <w:tcW w:w="5164" w:type="dxa"/>
            <w:vAlign w:val="center"/>
          </w:tcPr>
          <w:p w14:paraId="2C000362" w14:textId="77777777" w:rsidR="00BA7EF0" w:rsidRPr="00127BF7" w:rsidRDefault="00BA7EF0"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430785" w:rsidRPr="00127BF7" w14:paraId="7E9ABA06" w14:textId="77777777" w:rsidTr="00223B0E">
        <w:trPr>
          <w:trHeight w:val="383"/>
        </w:trPr>
        <w:tc>
          <w:tcPr>
            <w:tcW w:w="5039" w:type="dxa"/>
            <w:vAlign w:val="center"/>
          </w:tcPr>
          <w:p w14:paraId="54241270" w14:textId="77777777" w:rsidR="00430785" w:rsidRPr="00127BF7" w:rsidRDefault="00C82A07" w:rsidP="00141318">
            <w:pPr>
              <w:rPr>
                <w:rFonts w:asciiTheme="minorHAnsi" w:hAnsiTheme="minorHAnsi" w:cstheme="minorHAnsi"/>
                <w:sz w:val="20"/>
                <w:szCs w:val="20"/>
                <w:lang w:val="de-DE"/>
              </w:rPr>
            </w:pPr>
            <w:r w:rsidRPr="00127BF7">
              <w:rPr>
                <w:rFonts w:asciiTheme="minorHAnsi" w:hAnsiTheme="minorHAnsi" w:cstheme="minorHAnsi"/>
                <w:sz w:val="20"/>
                <w:szCs w:val="20"/>
                <w:lang w:val="de-DE"/>
              </w:rPr>
              <w:t>adres e-mail:</w:t>
            </w:r>
          </w:p>
        </w:tc>
        <w:tc>
          <w:tcPr>
            <w:tcW w:w="5164" w:type="dxa"/>
            <w:vAlign w:val="bottom"/>
          </w:tcPr>
          <w:p w14:paraId="06E44794" w14:textId="77777777" w:rsidR="00430785" w:rsidRPr="00127BF7" w:rsidRDefault="00C82A07" w:rsidP="00C82A07">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430785" w:rsidRPr="00127BF7" w14:paraId="63BC6DDC" w14:textId="77777777" w:rsidTr="00223B0E">
        <w:trPr>
          <w:trHeight w:val="383"/>
        </w:trPr>
        <w:tc>
          <w:tcPr>
            <w:tcW w:w="5039" w:type="dxa"/>
            <w:vAlign w:val="center"/>
          </w:tcPr>
          <w:p w14:paraId="10DF8067" w14:textId="77777777" w:rsidR="00430785" w:rsidRPr="00127BF7" w:rsidRDefault="00C82A07" w:rsidP="00141318">
            <w:pPr>
              <w:rPr>
                <w:rFonts w:asciiTheme="minorHAnsi" w:hAnsiTheme="minorHAnsi" w:cstheme="minorHAnsi"/>
                <w:sz w:val="20"/>
                <w:szCs w:val="20"/>
                <w:lang w:val="de-DE"/>
              </w:rPr>
            </w:pPr>
            <w:r w:rsidRPr="00127BF7">
              <w:rPr>
                <w:rFonts w:asciiTheme="minorHAnsi" w:hAnsiTheme="minorHAnsi" w:cstheme="minorHAnsi"/>
                <w:sz w:val="20"/>
                <w:szCs w:val="20"/>
                <w:lang w:val="de-DE"/>
              </w:rPr>
              <w:t>adres e-mail, na który nalezy zwrócić wadium (w innej formie niż w pieniądzu):</w:t>
            </w:r>
          </w:p>
        </w:tc>
        <w:tc>
          <w:tcPr>
            <w:tcW w:w="5164" w:type="dxa"/>
            <w:vAlign w:val="bottom"/>
          </w:tcPr>
          <w:p w14:paraId="694DAB95" w14:textId="77777777" w:rsidR="00430785" w:rsidRPr="00127BF7" w:rsidRDefault="00C82A07" w:rsidP="00C82A07">
            <w:pPr>
              <w:jc w:val="center"/>
              <w:rPr>
                <w:rFonts w:asciiTheme="minorHAnsi" w:hAnsiTheme="minorHAnsi" w:cstheme="minorHAnsi"/>
                <w:sz w:val="20"/>
                <w:szCs w:val="20"/>
              </w:rPr>
            </w:pPr>
            <w:r w:rsidRPr="00127BF7">
              <w:rPr>
                <w:rFonts w:asciiTheme="minorHAnsi" w:hAnsiTheme="minorHAnsi" w:cstheme="minorHAnsi"/>
                <w:sz w:val="20"/>
                <w:szCs w:val="20"/>
              </w:rPr>
              <w:t>………………………………………….</w:t>
            </w:r>
          </w:p>
        </w:tc>
      </w:tr>
      <w:tr w:rsidR="001612DF" w:rsidRPr="00127BF7" w14:paraId="1D420576" w14:textId="77777777" w:rsidTr="00223B0E">
        <w:trPr>
          <w:trHeight w:val="383"/>
        </w:trPr>
        <w:tc>
          <w:tcPr>
            <w:tcW w:w="5039" w:type="dxa"/>
            <w:vAlign w:val="center"/>
          </w:tcPr>
          <w:p w14:paraId="4ECF7EFE" w14:textId="77777777" w:rsidR="001612DF" w:rsidRPr="00127BF7" w:rsidRDefault="001612DF" w:rsidP="00141318">
            <w:pPr>
              <w:rPr>
                <w:rFonts w:asciiTheme="minorHAnsi" w:hAnsiTheme="minorHAnsi" w:cstheme="minorHAnsi"/>
                <w:sz w:val="20"/>
                <w:szCs w:val="20"/>
                <w:lang w:val="de-DE"/>
              </w:rPr>
            </w:pPr>
            <w:r w:rsidRPr="00127BF7">
              <w:rPr>
                <w:rFonts w:asciiTheme="minorHAnsi" w:hAnsiTheme="minorHAnsi" w:cstheme="minorHAnsi"/>
                <w:sz w:val="20"/>
                <w:szCs w:val="20"/>
                <w:lang w:val="de-DE"/>
              </w:rPr>
              <w:t>Lider konsorcjum:</w:t>
            </w:r>
          </w:p>
        </w:tc>
        <w:tc>
          <w:tcPr>
            <w:tcW w:w="5164" w:type="dxa"/>
            <w:vAlign w:val="center"/>
          </w:tcPr>
          <w:p w14:paraId="0947A999" w14:textId="77777777" w:rsidR="001612DF" w:rsidRPr="00127BF7" w:rsidRDefault="001612DF" w:rsidP="00141318">
            <w:pPr>
              <w:jc w:val="center"/>
              <w:rPr>
                <w:rFonts w:asciiTheme="minorHAnsi" w:hAnsiTheme="minorHAnsi" w:cstheme="minorHAnsi"/>
                <w:sz w:val="20"/>
                <w:szCs w:val="20"/>
              </w:rPr>
            </w:pPr>
            <w:r w:rsidRPr="00127BF7">
              <w:rPr>
                <w:rFonts w:asciiTheme="minorHAnsi" w:hAnsiTheme="minorHAnsi" w:cstheme="minorHAnsi"/>
                <w:sz w:val="20"/>
                <w:szCs w:val="20"/>
              </w:rPr>
              <w:t>…………………………………………………………………..</w:t>
            </w:r>
          </w:p>
        </w:tc>
      </w:tr>
    </w:tbl>
    <w:p w14:paraId="08D84029" w14:textId="77777777" w:rsidR="00BA7EF0" w:rsidRPr="00127BF7" w:rsidRDefault="00BA7EF0" w:rsidP="008F1F9E">
      <w:pPr>
        <w:pStyle w:val="Tekstpodstawowy2"/>
        <w:spacing w:line="240" w:lineRule="auto"/>
        <w:ind w:right="28"/>
        <w:rPr>
          <w:rFonts w:asciiTheme="minorHAnsi" w:hAnsiTheme="minorHAnsi" w:cstheme="minorHAnsi"/>
          <w:i/>
          <w:sz w:val="20"/>
          <w:szCs w:val="20"/>
          <w:u w:val="single"/>
        </w:rPr>
      </w:pPr>
      <w:r w:rsidRPr="00127BF7">
        <w:rPr>
          <w:rFonts w:asciiTheme="minorHAnsi" w:hAnsiTheme="minorHAnsi" w:cstheme="minorHAnsi"/>
          <w:i/>
          <w:sz w:val="20"/>
          <w:szCs w:val="20"/>
          <w:u w:val="single"/>
        </w:rPr>
        <w:t xml:space="preserve">Uwaga: w przypadku składania oferty przez wykonawców wspólnie ubiegających się o udzielenie zamówienia należy podać </w:t>
      </w:r>
      <w:r w:rsidRPr="00127BF7">
        <w:rPr>
          <w:rFonts w:asciiTheme="minorHAnsi" w:hAnsiTheme="minorHAnsi" w:cstheme="minorHAnsi"/>
          <w:b/>
          <w:i/>
          <w:sz w:val="20"/>
          <w:szCs w:val="20"/>
          <w:u w:val="single"/>
        </w:rPr>
        <w:t>powyższe dane dla wszystkich podmiotów kolejno</w:t>
      </w:r>
      <w:r w:rsidRPr="00127BF7">
        <w:rPr>
          <w:rFonts w:asciiTheme="minorHAnsi" w:hAnsiTheme="minorHAnsi" w:cstheme="minorHAnsi"/>
          <w:i/>
          <w:sz w:val="20"/>
          <w:szCs w:val="20"/>
          <w:u w:val="single"/>
        </w:rPr>
        <w:t>, kopiując powyższą tabelę odpowiednią ilość razy lub dzieląc prawą cześć tabeli na odpo</w:t>
      </w:r>
      <w:r w:rsidRPr="00127BF7">
        <w:rPr>
          <w:rFonts w:asciiTheme="minorHAnsi" w:hAnsiTheme="minorHAnsi" w:cstheme="minorHAnsi"/>
          <w:i/>
          <w:sz w:val="20"/>
          <w:szCs w:val="20"/>
          <w:u w:val="single"/>
        </w:rPr>
        <w:softHyphen/>
        <w:t>wiednią ilość kolumn (dotyczy wyko</w:t>
      </w:r>
      <w:r w:rsidRPr="00127BF7">
        <w:rPr>
          <w:rFonts w:asciiTheme="minorHAnsi" w:hAnsiTheme="minorHAnsi" w:cstheme="minorHAnsi"/>
          <w:i/>
          <w:sz w:val="20"/>
          <w:szCs w:val="20"/>
          <w:u w:val="single"/>
        </w:rPr>
        <w:softHyphen/>
        <w:t>naw</w:t>
      </w:r>
      <w:r w:rsidRPr="00127BF7">
        <w:rPr>
          <w:rFonts w:asciiTheme="minorHAnsi" w:hAnsiTheme="minorHAnsi" w:cstheme="minorHAnsi"/>
          <w:i/>
          <w:sz w:val="20"/>
          <w:szCs w:val="20"/>
          <w:u w:val="single"/>
        </w:rPr>
        <w:softHyphen/>
        <w:t>ców występujących jako konsorcjum, spółka cywilna lub w innej formie).</w:t>
      </w:r>
    </w:p>
    <w:p w14:paraId="6B221286" w14:textId="77777777" w:rsidR="006D1D65" w:rsidRPr="00127BF7" w:rsidRDefault="006D1D65" w:rsidP="008F1F9E">
      <w:pPr>
        <w:jc w:val="both"/>
        <w:rPr>
          <w:rFonts w:asciiTheme="minorHAnsi" w:eastAsia="SimSun" w:hAnsiTheme="minorHAnsi" w:cstheme="minorHAnsi"/>
          <w:b/>
          <w:bCs/>
          <w:color w:val="000000"/>
          <w:kern w:val="1"/>
          <w:sz w:val="20"/>
          <w:szCs w:val="20"/>
          <w:lang w:bidi="hi-IN"/>
        </w:rPr>
      </w:pPr>
      <w:r w:rsidRPr="00127BF7">
        <w:rPr>
          <w:rFonts w:asciiTheme="minorHAnsi" w:eastAsia="SimSun" w:hAnsiTheme="minorHAnsi" w:cstheme="minorHAnsi"/>
          <w:b/>
          <w:bCs/>
          <w:color w:val="000000"/>
          <w:kern w:val="1"/>
          <w:sz w:val="20"/>
          <w:szCs w:val="20"/>
          <w:lang w:bidi="hi-IN"/>
        </w:rPr>
        <w:t>RODZAJ WYKONAWCY:</w:t>
      </w:r>
    </w:p>
    <w:p w14:paraId="152D9046" w14:textId="77777777" w:rsidR="006D1D65" w:rsidRPr="00127BF7" w:rsidRDefault="006D1D65" w:rsidP="006D1D65">
      <w:pPr>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mikroprzedsiębiorstwo</w:t>
      </w:r>
      <w:r w:rsidRPr="00127BF7">
        <w:rPr>
          <w:rFonts w:asciiTheme="minorHAnsi" w:eastAsia="SimSun" w:hAnsiTheme="minorHAnsi" w:cstheme="minorHAnsi"/>
          <w:color w:val="000000"/>
          <w:kern w:val="1"/>
          <w:sz w:val="20"/>
          <w:szCs w:val="20"/>
          <w:vertAlign w:val="superscript"/>
          <w:lang w:bidi="hi-IN"/>
        </w:rPr>
        <w:footnoteReference w:id="1"/>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003D150F" w:rsidRPr="00127BF7">
        <w:rPr>
          <w:rFonts w:asciiTheme="minorHAnsi" w:eastAsia="SimSun" w:hAnsiTheme="minorHAnsi" w:cstheme="minorHAnsi"/>
          <w:color w:val="000000"/>
          <w:kern w:val="1"/>
          <w:sz w:val="20"/>
          <w:szCs w:val="20"/>
          <w:lang w:bidi="hi-IN"/>
        </w:rPr>
        <w:sym w:font="Wingdings 2" w:char="F0A3"/>
      </w:r>
    </w:p>
    <w:p w14:paraId="10048EFF" w14:textId="77777777" w:rsidR="006D1D65" w:rsidRPr="00127BF7" w:rsidRDefault="006D1D65" w:rsidP="006D1D65">
      <w:pPr>
        <w:jc w:val="both"/>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Małe przedsiębiorstwo</w:t>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003D150F" w:rsidRPr="00127BF7">
        <w:rPr>
          <w:rFonts w:asciiTheme="minorHAnsi" w:eastAsia="SimSun" w:hAnsiTheme="minorHAnsi" w:cstheme="minorHAnsi"/>
          <w:color w:val="000000"/>
          <w:kern w:val="1"/>
          <w:sz w:val="20"/>
          <w:szCs w:val="20"/>
          <w:lang w:bidi="hi-IN"/>
        </w:rPr>
        <w:sym w:font="Wingdings 2" w:char="F0A3"/>
      </w:r>
    </w:p>
    <w:p w14:paraId="19EE7DA4" w14:textId="77777777" w:rsidR="006D1D65" w:rsidRPr="00127BF7" w:rsidRDefault="006D1D65" w:rsidP="006D1D65">
      <w:pPr>
        <w:jc w:val="both"/>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Średnie przedsiębiorstwo</w:t>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00D55D32" w:rsidRPr="00127BF7">
        <w:rPr>
          <w:rFonts w:asciiTheme="minorHAnsi" w:eastAsia="SimSun" w:hAnsiTheme="minorHAnsi" w:cstheme="minorHAnsi"/>
          <w:color w:val="000000"/>
          <w:kern w:val="1"/>
          <w:sz w:val="20"/>
          <w:szCs w:val="20"/>
          <w:lang w:bidi="hi-IN"/>
        </w:rPr>
        <w:tab/>
      </w:r>
      <w:r w:rsidR="003D150F" w:rsidRPr="00127BF7">
        <w:rPr>
          <w:rFonts w:asciiTheme="minorHAnsi" w:eastAsia="SimSun" w:hAnsiTheme="minorHAnsi" w:cstheme="minorHAnsi"/>
          <w:color w:val="000000"/>
          <w:kern w:val="1"/>
          <w:sz w:val="20"/>
          <w:szCs w:val="20"/>
          <w:lang w:bidi="hi-IN"/>
        </w:rPr>
        <w:sym w:font="Wingdings 2" w:char="F0A3"/>
      </w:r>
    </w:p>
    <w:p w14:paraId="6D56CE79" w14:textId="77777777" w:rsidR="006D1D65" w:rsidRPr="00127BF7" w:rsidRDefault="006D1D65" w:rsidP="006D1D65">
      <w:pPr>
        <w:jc w:val="both"/>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Jednoosobowa działalność gospodarcza</w:t>
      </w:r>
      <w:r w:rsidRPr="00127BF7">
        <w:rPr>
          <w:rFonts w:asciiTheme="minorHAnsi" w:eastAsia="SimSun" w:hAnsiTheme="minorHAnsi" w:cstheme="minorHAnsi"/>
          <w:color w:val="000000"/>
          <w:kern w:val="1"/>
          <w:sz w:val="20"/>
          <w:szCs w:val="20"/>
          <w:lang w:bidi="hi-IN"/>
        </w:rPr>
        <w:tab/>
      </w:r>
      <w:r w:rsidRPr="00127BF7">
        <w:rPr>
          <w:rFonts w:asciiTheme="minorHAnsi" w:eastAsia="SimSun" w:hAnsiTheme="minorHAnsi" w:cstheme="minorHAnsi"/>
          <w:color w:val="000000"/>
          <w:kern w:val="1"/>
          <w:sz w:val="20"/>
          <w:szCs w:val="20"/>
          <w:lang w:bidi="hi-IN"/>
        </w:rPr>
        <w:tab/>
      </w:r>
      <w:r w:rsidR="003D150F" w:rsidRPr="00127BF7">
        <w:rPr>
          <w:rFonts w:asciiTheme="minorHAnsi" w:eastAsia="SimSun" w:hAnsiTheme="minorHAnsi" w:cstheme="minorHAnsi"/>
          <w:color w:val="000000"/>
          <w:kern w:val="1"/>
          <w:sz w:val="20"/>
          <w:szCs w:val="20"/>
          <w:lang w:bidi="hi-IN"/>
        </w:rPr>
        <w:sym w:font="Wingdings 2" w:char="F0A3"/>
      </w:r>
    </w:p>
    <w:p w14:paraId="363BE641" w14:textId="77777777" w:rsidR="006D1D65" w:rsidRPr="00127BF7" w:rsidRDefault="006D1D65" w:rsidP="006D1D65">
      <w:pPr>
        <w:jc w:val="both"/>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Osoba fizyczna nieprowadząca działalności gospodarczej</w:t>
      </w:r>
      <w:r w:rsidRPr="00127BF7">
        <w:rPr>
          <w:rFonts w:asciiTheme="minorHAnsi" w:eastAsia="SimSun" w:hAnsiTheme="minorHAnsi" w:cstheme="minorHAnsi"/>
          <w:color w:val="000000"/>
          <w:kern w:val="1"/>
          <w:sz w:val="20"/>
          <w:szCs w:val="20"/>
          <w:lang w:bidi="hi-IN"/>
        </w:rPr>
        <w:tab/>
      </w:r>
      <w:r w:rsidR="003D150F" w:rsidRPr="00127BF7">
        <w:rPr>
          <w:rFonts w:asciiTheme="minorHAnsi" w:eastAsia="SimSun" w:hAnsiTheme="minorHAnsi" w:cstheme="minorHAnsi"/>
          <w:color w:val="000000"/>
          <w:kern w:val="1"/>
          <w:sz w:val="20"/>
          <w:szCs w:val="20"/>
          <w:lang w:bidi="hi-IN"/>
        </w:rPr>
        <w:sym w:font="Wingdings 2" w:char="F0A3"/>
      </w:r>
    </w:p>
    <w:p w14:paraId="32FD0D7A" w14:textId="77777777" w:rsidR="006D1D65" w:rsidRPr="00127BF7" w:rsidRDefault="006D1D65" w:rsidP="006D1D65">
      <w:pPr>
        <w:jc w:val="both"/>
        <w:rPr>
          <w:rFonts w:asciiTheme="minorHAnsi" w:eastAsia="SimSun" w:hAnsiTheme="minorHAnsi" w:cstheme="minorHAnsi"/>
          <w:color w:val="000000"/>
          <w:kern w:val="1"/>
          <w:sz w:val="20"/>
          <w:szCs w:val="20"/>
          <w:lang w:bidi="hi-IN"/>
        </w:rPr>
      </w:pPr>
      <w:r w:rsidRPr="00127BF7">
        <w:rPr>
          <w:rFonts w:asciiTheme="minorHAnsi" w:eastAsia="SimSun" w:hAnsiTheme="minorHAnsi" w:cstheme="minorHAnsi"/>
          <w:color w:val="000000"/>
          <w:kern w:val="1"/>
          <w:sz w:val="20"/>
          <w:szCs w:val="20"/>
          <w:lang w:bidi="hi-IN"/>
        </w:rPr>
        <w:t>Inny rodzaj: …….. (podać)</w:t>
      </w:r>
    </w:p>
    <w:p w14:paraId="30FACE33" w14:textId="77777777" w:rsidR="002D7677" w:rsidRPr="00127BF7" w:rsidRDefault="002D7677" w:rsidP="00BA7EF0">
      <w:pPr>
        <w:ind w:left="360"/>
        <w:jc w:val="both"/>
        <w:rPr>
          <w:rFonts w:asciiTheme="minorHAnsi" w:hAnsiTheme="minorHAnsi" w:cstheme="minorHAns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127BF7" w14:paraId="0333F398" w14:textId="77777777" w:rsidTr="00BA7EF0">
        <w:tc>
          <w:tcPr>
            <w:tcW w:w="5043" w:type="dxa"/>
          </w:tcPr>
          <w:p w14:paraId="20C53BF1" w14:textId="77777777" w:rsidR="00BA7EF0" w:rsidRPr="00127BF7" w:rsidRDefault="00BA7EF0" w:rsidP="00141318">
            <w:pPr>
              <w:ind w:left="66"/>
              <w:jc w:val="both"/>
              <w:rPr>
                <w:rFonts w:asciiTheme="minorHAnsi" w:hAnsiTheme="minorHAnsi" w:cstheme="minorHAnsi"/>
                <w:sz w:val="20"/>
                <w:szCs w:val="20"/>
              </w:rPr>
            </w:pPr>
            <w:r w:rsidRPr="00127BF7">
              <w:rPr>
                <w:rFonts w:asciiTheme="minorHAnsi" w:hAnsiTheme="minorHAnsi" w:cstheme="minorHAns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127BF7" w:rsidRDefault="00BA7EF0" w:rsidP="00141318">
            <w:pPr>
              <w:jc w:val="both"/>
              <w:rPr>
                <w:rFonts w:asciiTheme="minorHAnsi" w:hAnsiTheme="minorHAnsi" w:cstheme="minorHAnsi"/>
                <w:sz w:val="20"/>
                <w:szCs w:val="20"/>
              </w:rPr>
            </w:pPr>
          </w:p>
          <w:p w14:paraId="1A845853" w14:textId="77777777" w:rsidR="00BA7EF0" w:rsidRPr="00127BF7" w:rsidRDefault="00BA7EF0" w:rsidP="00141318">
            <w:pPr>
              <w:pStyle w:val="Tekstpodstawowy"/>
              <w:ind w:left="66"/>
              <w:rPr>
                <w:rFonts w:asciiTheme="minorHAnsi" w:hAnsiTheme="minorHAnsi" w:cstheme="minorHAnsi"/>
                <w:sz w:val="20"/>
              </w:rPr>
            </w:pPr>
            <w:r w:rsidRPr="00127BF7">
              <w:rPr>
                <w:rFonts w:asciiTheme="minorHAnsi" w:hAnsiTheme="minorHAnsi" w:cstheme="minorHAnsi"/>
                <w:sz w:val="20"/>
              </w:rPr>
              <w:t xml:space="preserve">Przedmiotowe pełnomocnictwo stanowi załącznik do oferty. </w:t>
            </w:r>
          </w:p>
          <w:p w14:paraId="623D2F55" w14:textId="77777777" w:rsidR="00BA7EF0" w:rsidRPr="00127BF7" w:rsidRDefault="00BA7EF0" w:rsidP="00141318">
            <w:pPr>
              <w:jc w:val="both"/>
              <w:rPr>
                <w:rFonts w:asciiTheme="minorHAnsi" w:hAnsiTheme="minorHAnsi" w:cstheme="minorHAnsi"/>
                <w:sz w:val="20"/>
                <w:szCs w:val="20"/>
              </w:rPr>
            </w:pPr>
          </w:p>
        </w:tc>
        <w:tc>
          <w:tcPr>
            <w:tcW w:w="5279" w:type="dxa"/>
          </w:tcPr>
          <w:p w14:paraId="604DBF25" w14:textId="77777777" w:rsidR="00BA7EF0" w:rsidRPr="00127BF7" w:rsidRDefault="00BA7EF0" w:rsidP="00141318">
            <w:pPr>
              <w:jc w:val="both"/>
              <w:rPr>
                <w:rFonts w:asciiTheme="minorHAnsi" w:hAnsiTheme="minorHAnsi" w:cstheme="minorHAnsi"/>
                <w:sz w:val="20"/>
                <w:szCs w:val="20"/>
              </w:rPr>
            </w:pPr>
            <w:r w:rsidRPr="00127BF7">
              <w:rPr>
                <w:rFonts w:asciiTheme="minorHAnsi" w:hAnsiTheme="minorHAnsi" w:cstheme="minorHAnsi"/>
                <w:sz w:val="20"/>
                <w:szCs w:val="20"/>
              </w:rPr>
              <w:t>……………………………………………………………………</w:t>
            </w:r>
          </w:p>
          <w:p w14:paraId="21AAE488" w14:textId="77777777" w:rsidR="00BA7EF0" w:rsidRPr="00127BF7" w:rsidRDefault="00BA7EF0" w:rsidP="00141318">
            <w:pPr>
              <w:jc w:val="both"/>
              <w:rPr>
                <w:rFonts w:asciiTheme="minorHAnsi" w:hAnsiTheme="minorHAnsi" w:cstheme="minorHAnsi"/>
                <w:sz w:val="20"/>
                <w:szCs w:val="20"/>
              </w:rPr>
            </w:pPr>
          </w:p>
          <w:p w14:paraId="340DF313" w14:textId="77777777" w:rsidR="00BA7EF0" w:rsidRPr="00127BF7" w:rsidRDefault="00BA7EF0" w:rsidP="00141318">
            <w:pPr>
              <w:pStyle w:val="Tekstpodstawowy"/>
              <w:jc w:val="center"/>
              <w:rPr>
                <w:rFonts w:asciiTheme="minorHAnsi" w:hAnsiTheme="minorHAnsi" w:cstheme="minorHAnsi"/>
                <w:i/>
                <w:iCs/>
                <w:sz w:val="20"/>
                <w:u w:val="single"/>
              </w:rPr>
            </w:pPr>
            <w:r w:rsidRPr="00127BF7">
              <w:rPr>
                <w:rFonts w:asciiTheme="minorHAnsi" w:hAnsiTheme="minorHAnsi" w:cstheme="minorHAnsi"/>
                <w:i/>
                <w:iCs/>
                <w:sz w:val="20"/>
                <w:u w:val="single"/>
              </w:rPr>
              <w:t>(imię i nazwisko lub nazwa – firma, adres, telefon, e-mail – jeśli inne niż w nagłówku;</w:t>
            </w:r>
          </w:p>
          <w:p w14:paraId="1632E630" w14:textId="77777777" w:rsidR="00BA7EF0" w:rsidRPr="00127BF7" w:rsidRDefault="00BA7EF0" w:rsidP="00141318">
            <w:pPr>
              <w:pStyle w:val="Tekstpodstawowy"/>
              <w:jc w:val="center"/>
              <w:rPr>
                <w:rFonts w:asciiTheme="minorHAnsi" w:hAnsiTheme="minorHAnsi" w:cstheme="minorHAnsi"/>
                <w:i/>
                <w:iCs/>
                <w:sz w:val="20"/>
                <w:u w:val="single"/>
              </w:rPr>
            </w:pPr>
            <w:r w:rsidRPr="00127BF7">
              <w:rPr>
                <w:rFonts w:asciiTheme="minorHAnsi" w:hAnsiTheme="minorHAnsi" w:cstheme="minorHAnsi"/>
                <w:i/>
                <w:iCs/>
                <w:sz w:val="20"/>
                <w:u w:val="single"/>
              </w:rPr>
              <w:t>UWAGA – DANE TE POSŁUŻĄ DO KOMUNIKACJI Z PEŁNOMOCNIKIEM WYKONAWCY W TOKU POSTĘPOWANIA)</w:t>
            </w:r>
          </w:p>
          <w:p w14:paraId="39B58173" w14:textId="77777777" w:rsidR="00BA7EF0" w:rsidRPr="00127BF7" w:rsidRDefault="00BA7EF0" w:rsidP="00141318">
            <w:pPr>
              <w:jc w:val="both"/>
              <w:rPr>
                <w:rFonts w:asciiTheme="minorHAnsi" w:hAnsiTheme="minorHAnsi" w:cstheme="minorHAnsi"/>
                <w:sz w:val="20"/>
                <w:szCs w:val="20"/>
              </w:rPr>
            </w:pPr>
          </w:p>
        </w:tc>
      </w:tr>
    </w:tbl>
    <w:p w14:paraId="7B14C763" w14:textId="77777777" w:rsidR="00BA7EF0" w:rsidRPr="00127BF7" w:rsidRDefault="00BA7EF0" w:rsidP="00BA7EF0">
      <w:pPr>
        <w:ind w:left="360" w:hanging="360"/>
        <w:jc w:val="both"/>
        <w:rPr>
          <w:rFonts w:asciiTheme="minorHAnsi" w:hAnsiTheme="minorHAnsi" w:cstheme="minorHAnsi"/>
          <w:sz w:val="20"/>
          <w:szCs w:val="20"/>
        </w:rPr>
      </w:pPr>
    </w:p>
    <w:p w14:paraId="67321182" w14:textId="77777777" w:rsidR="00E225E7" w:rsidRPr="00127BF7" w:rsidRDefault="00E225E7">
      <w:pPr>
        <w:pStyle w:val="Zwykytekst1"/>
        <w:rPr>
          <w:rFonts w:asciiTheme="minorHAnsi" w:hAnsiTheme="minorHAnsi" w:cstheme="minorHAnsi"/>
          <w:b/>
          <w:u w:val="single"/>
        </w:rPr>
      </w:pPr>
    </w:p>
    <w:p w14:paraId="06D69267" w14:textId="2F91E799" w:rsidR="002557FA" w:rsidRPr="00127BF7" w:rsidRDefault="00E225E7" w:rsidP="002557FA">
      <w:pPr>
        <w:rPr>
          <w:rFonts w:asciiTheme="minorHAnsi" w:hAnsiTheme="minorHAnsi" w:cstheme="minorHAnsi"/>
          <w:b/>
          <w:i/>
          <w:sz w:val="20"/>
          <w:szCs w:val="20"/>
        </w:rPr>
      </w:pPr>
      <w:r w:rsidRPr="00127BF7">
        <w:rPr>
          <w:rFonts w:asciiTheme="minorHAnsi" w:hAnsiTheme="minorHAnsi" w:cstheme="minorHAnsi"/>
          <w:b/>
          <w:sz w:val="20"/>
          <w:szCs w:val="20"/>
        </w:rPr>
        <w:lastRenderedPageBreak/>
        <w:t>I.</w:t>
      </w:r>
      <w:r w:rsidRPr="00127BF7">
        <w:rPr>
          <w:rFonts w:asciiTheme="minorHAnsi" w:hAnsiTheme="minorHAnsi" w:cstheme="minorHAnsi"/>
          <w:sz w:val="20"/>
          <w:szCs w:val="20"/>
        </w:rPr>
        <w:t xml:space="preserve"> Przystępując do postępowania o udzielenie zamówienia publicznego w trybie przetargu nieograniczonego na: </w:t>
      </w:r>
      <w:r w:rsidR="002557FA" w:rsidRPr="00127BF7">
        <w:rPr>
          <w:rFonts w:asciiTheme="minorHAnsi" w:hAnsiTheme="minorHAnsi" w:cstheme="minorHAnsi"/>
          <w:b/>
          <w:i/>
          <w:sz w:val="20"/>
          <w:szCs w:val="20"/>
        </w:rPr>
        <w:t>„</w:t>
      </w:r>
      <w:r w:rsidR="003007FE" w:rsidRPr="00127BF7">
        <w:rPr>
          <w:rFonts w:asciiTheme="minorHAnsi" w:hAnsiTheme="minorHAnsi" w:cstheme="minorHAnsi"/>
          <w:b/>
          <w:i/>
          <w:sz w:val="20"/>
          <w:szCs w:val="20"/>
        </w:rPr>
        <w:t xml:space="preserve">Dostawa </w:t>
      </w:r>
      <w:r w:rsidR="00363C57" w:rsidRPr="00127BF7">
        <w:rPr>
          <w:rFonts w:asciiTheme="minorHAnsi" w:hAnsiTheme="minorHAnsi" w:cstheme="minorHAnsi"/>
          <w:b/>
          <w:i/>
          <w:sz w:val="20"/>
          <w:szCs w:val="20"/>
        </w:rPr>
        <w:t>sprzętu medycznego</w:t>
      </w:r>
      <w:r w:rsidR="002557FA" w:rsidRPr="00127BF7">
        <w:rPr>
          <w:rFonts w:asciiTheme="minorHAnsi" w:hAnsiTheme="minorHAnsi" w:cstheme="minorHAnsi"/>
          <w:b/>
          <w:i/>
          <w:sz w:val="20"/>
          <w:szCs w:val="20"/>
        </w:rPr>
        <w:t>”</w:t>
      </w:r>
    </w:p>
    <w:p w14:paraId="70BB3BA7" w14:textId="77777777" w:rsidR="00E225E7" w:rsidRPr="00127BF7" w:rsidRDefault="00E225E7" w:rsidP="00E225E7">
      <w:pPr>
        <w:jc w:val="both"/>
        <w:rPr>
          <w:rFonts w:asciiTheme="minorHAnsi" w:hAnsiTheme="minorHAnsi" w:cstheme="minorHAnsi"/>
          <w:sz w:val="20"/>
          <w:szCs w:val="20"/>
        </w:rPr>
      </w:pPr>
      <w:r w:rsidRPr="00127BF7">
        <w:rPr>
          <w:rFonts w:asciiTheme="minorHAnsi" w:hAnsiTheme="minorHAnsi" w:cstheme="minorHAnsi"/>
          <w:sz w:val="20"/>
          <w:szCs w:val="20"/>
        </w:rPr>
        <w:t>oferuję  wykonanie przedmiotowego zamówienia na warunkach określonych w SWZ za cenę:</w:t>
      </w:r>
    </w:p>
    <w:p w14:paraId="3A0A74D2" w14:textId="77777777" w:rsidR="00A33247" w:rsidRPr="00127BF7" w:rsidRDefault="00A33247" w:rsidP="00A33247">
      <w:pPr>
        <w:jc w:val="both"/>
        <w:rPr>
          <w:rFonts w:asciiTheme="minorHAnsi" w:hAnsiTheme="minorHAnsi" w:cstheme="minorHAnsi"/>
          <w:b/>
          <w:bCs/>
          <w:sz w:val="20"/>
          <w:szCs w:val="20"/>
        </w:rPr>
      </w:pPr>
    </w:p>
    <w:p w14:paraId="5EF7283B" w14:textId="456AAC45" w:rsidR="00A33247" w:rsidRPr="00127BF7" w:rsidRDefault="00A33247" w:rsidP="00A33247">
      <w:pPr>
        <w:jc w:val="both"/>
        <w:rPr>
          <w:rFonts w:asciiTheme="minorHAnsi" w:hAnsiTheme="minorHAnsi" w:cstheme="minorHAnsi"/>
          <w:b/>
          <w:bCs/>
          <w:sz w:val="20"/>
          <w:szCs w:val="20"/>
        </w:rPr>
      </w:pPr>
      <w:bookmarkStart w:id="21" w:name="_Hlk168912539"/>
      <w:r w:rsidRPr="00127BF7">
        <w:rPr>
          <w:rFonts w:asciiTheme="minorHAnsi" w:hAnsiTheme="minorHAnsi" w:cstheme="minorHAnsi"/>
          <w:b/>
          <w:bCs/>
          <w:sz w:val="20"/>
          <w:szCs w:val="20"/>
        </w:rPr>
        <w:t xml:space="preserve">Pakiet nr </w:t>
      </w:r>
      <w:r w:rsidR="00B97A3D" w:rsidRPr="00127BF7">
        <w:rPr>
          <w:rFonts w:asciiTheme="minorHAnsi" w:hAnsiTheme="minorHAnsi" w:cstheme="minorHAnsi"/>
          <w:b/>
          <w:bCs/>
          <w:sz w:val="20"/>
          <w:szCs w:val="20"/>
        </w:rPr>
        <w:t>…*</w:t>
      </w:r>
    </w:p>
    <w:tbl>
      <w:tblPr>
        <w:tblW w:w="10915" w:type="dxa"/>
        <w:tblInd w:w="70" w:type="dxa"/>
        <w:tblLayout w:type="fixed"/>
        <w:tblCellMar>
          <w:left w:w="70" w:type="dxa"/>
          <w:right w:w="70" w:type="dxa"/>
        </w:tblCellMar>
        <w:tblLook w:val="0000" w:firstRow="0" w:lastRow="0" w:firstColumn="0" w:lastColumn="0" w:noHBand="0" w:noVBand="0"/>
      </w:tblPr>
      <w:tblGrid>
        <w:gridCol w:w="2552"/>
        <w:gridCol w:w="1417"/>
        <w:gridCol w:w="3544"/>
        <w:gridCol w:w="1843"/>
        <w:gridCol w:w="1559"/>
      </w:tblGrid>
      <w:tr w:rsidR="000E33E1" w:rsidRPr="00127BF7" w14:paraId="12407DC9" w14:textId="70F542EC" w:rsidTr="000E33E1">
        <w:trPr>
          <w:trHeight w:val="451"/>
        </w:trPr>
        <w:tc>
          <w:tcPr>
            <w:tcW w:w="2552" w:type="dxa"/>
            <w:tcBorders>
              <w:top w:val="single" w:sz="4" w:space="0" w:color="000000"/>
              <w:left w:val="single" w:sz="4" w:space="0" w:color="000000"/>
              <w:bottom w:val="single" w:sz="4" w:space="0" w:color="000000"/>
            </w:tcBorders>
            <w:shd w:val="clear" w:color="auto" w:fill="auto"/>
            <w:vAlign w:val="center"/>
          </w:tcPr>
          <w:p w14:paraId="0B639BE4" w14:textId="77777777" w:rsidR="000E33E1" w:rsidRPr="00127BF7" w:rsidRDefault="000E33E1" w:rsidP="006E5332">
            <w:pPr>
              <w:tabs>
                <w:tab w:val="left" w:pos="0"/>
              </w:tabs>
              <w:snapToGrid w:val="0"/>
              <w:jc w:val="center"/>
              <w:rPr>
                <w:rFonts w:asciiTheme="minorHAnsi" w:hAnsiTheme="minorHAnsi" w:cstheme="minorHAnsi"/>
                <w:sz w:val="20"/>
                <w:szCs w:val="20"/>
              </w:rPr>
            </w:pPr>
            <w:r w:rsidRPr="00127BF7">
              <w:rPr>
                <w:rFonts w:asciiTheme="minorHAnsi" w:hAnsiTheme="minorHAnsi" w:cstheme="minorHAnsi"/>
                <w:b/>
                <w:bCs/>
                <w:sz w:val="20"/>
                <w:szCs w:val="20"/>
              </w:rPr>
              <w:t>Wartość zamówienia bez podatku VAT (netto)</w:t>
            </w:r>
          </w:p>
        </w:tc>
        <w:tc>
          <w:tcPr>
            <w:tcW w:w="1417" w:type="dxa"/>
            <w:tcBorders>
              <w:top w:val="single" w:sz="4" w:space="0" w:color="000000"/>
              <w:left w:val="single" w:sz="4" w:space="0" w:color="000000"/>
              <w:bottom w:val="single" w:sz="4" w:space="0" w:color="000000"/>
            </w:tcBorders>
          </w:tcPr>
          <w:p w14:paraId="778C00A9" w14:textId="77777777" w:rsidR="001A64C6" w:rsidRPr="00127BF7" w:rsidRDefault="001A64C6" w:rsidP="001A64C6">
            <w:pPr>
              <w:jc w:val="center"/>
              <w:rPr>
                <w:rFonts w:asciiTheme="minorHAnsi" w:hAnsiTheme="minorHAnsi" w:cstheme="minorHAnsi"/>
                <w:b/>
                <w:bCs/>
                <w:sz w:val="20"/>
                <w:szCs w:val="20"/>
                <w:lang w:eastAsia="en-US"/>
              </w:rPr>
            </w:pPr>
            <w:r w:rsidRPr="00127BF7">
              <w:rPr>
                <w:rFonts w:asciiTheme="minorHAnsi" w:hAnsiTheme="minorHAnsi" w:cstheme="minorHAnsi"/>
                <w:b/>
                <w:bCs/>
                <w:sz w:val="20"/>
                <w:szCs w:val="20"/>
              </w:rPr>
              <w:t>VAT</w:t>
            </w:r>
          </w:p>
          <w:p w14:paraId="51023F24" w14:textId="77777777" w:rsidR="001A64C6" w:rsidRPr="00127BF7" w:rsidRDefault="001A64C6" w:rsidP="001A64C6">
            <w:pPr>
              <w:jc w:val="center"/>
              <w:rPr>
                <w:rFonts w:asciiTheme="minorHAnsi" w:hAnsiTheme="minorHAnsi" w:cstheme="minorHAnsi"/>
                <w:b/>
                <w:bCs/>
                <w:sz w:val="20"/>
                <w:szCs w:val="20"/>
              </w:rPr>
            </w:pPr>
            <w:r w:rsidRPr="00127BF7">
              <w:rPr>
                <w:rFonts w:asciiTheme="minorHAnsi" w:hAnsiTheme="minorHAnsi" w:cstheme="minorHAnsi"/>
                <w:b/>
                <w:bCs/>
                <w:sz w:val="20"/>
                <w:szCs w:val="20"/>
              </w:rPr>
              <w:t>w</w:t>
            </w:r>
          </w:p>
          <w:p w14:paraId="55BC64C5" w14:textId="5E3D29B5" w:rsidR="000E33E1" w:rsidRPr="00127BF7" w:rsidRDefault="001A64C6" w:rsidP="001A64C6">
            <w:pPr>
              <w:tabs>
                <w:tab w:val="left" w:pos="0"/>
              </w:tabs>
              <w:snapToGrid w:val="0"/>
              <w:jc w:val="center"/>
              <w:rPr>
                <w:rFonts w:asciiTheme="minorHAnsi" w:hAnsiTheme="minorHAnsi" w:cstheme="minorHAnsi"/>
                <w:b/>
                <w:bCs/>
                <w:sz w:val="20"/>
                <w:szCs w:val="20"/>
                <w:highlight w:val="lightGray"/>
              </w:rPr>
            </w:pPr>
            <w:r w:rsidRPr="00127BF7">
              <w:rPr>
                <w:rFonts w:asciiTheme="minorHAnsi" w:hAnsiTheme="minorHAnsi" w:cstheme="minorHAnsi"/>
                <w:b/>
                <w:bCs/>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60CDE44E" w:rsidR="000E33E1" w:rsidRPr="00127BF7" w:rsidRDefault="000E33E1" w:rsidP="006E5332">
            <w:pPr>
              <w:tabs>
                <w:tab w:val="left" w:pos="0"/>
              </w:tabs>
              <w:snapToGrid w:val="0"/>
              <w:jc w:val="center"/>
              <w:rPr>
                <w:rFonts w:asciiTheme="minorHAnsi" w:hAnsiTheme="minorHAnsi" w:cstheme="minorHAnsi"/>
                <w:sz w:val="20"/>
                <w:szCs w:val="20"/>
              </w:rPr>
            </w:pPr>
            <w:r w:rsidRPr="00127BF7">
              <w:rPr>
                <w:rFonts w:asciiTheme="minorHAnsi" w:hAnsiTheme="minorHAnsi" w:cstheme="minorHAnsi"/>
                <w:b/>
                <w:bCs/>
                <w:sz w:val="20"/>
                <w:szCs w:val="20"/>
                <w:highlight w:val="lightGray"/>
              </w:rPr>
              <w:t>Wartość zamówienia z podatkiem VAT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EFAECF" w14:textId="011B866B" w:rsidR="000E33E1" w:rsidRPr="00127BF7" w:rsidRDefault="000E33E1" w:rsidP="006E5332">
            <w:pPr>
              <w:tabs>
                <w:tab w:val="left" w:pos="0"/>
              </w:tabs>
              <w:snapToGrid w:val="0"/>
              <w:jc w:val="center"/>
              <w:rPr>
                <w:rFonts w:asciiTheme="minorHAnsi" w:hAnsiTheme="minorHAnsi" w:cstheme="minorHAnsi"/>
                <w:b/>
                <w:bCs/>
                <w:sz w:val="20"/>
                <w:szCs w:val="20"/>
              </w:rPr>
            </w:pPr>
            <w:r w:rsidRPr="00127BF7">
              <w:rPr>
                <w:rFonts w:asciiTheme="minorHAnsi" w:hAnsiTheme="minorHAnsi" w:cstheme="minorHAnsi"/>
                <w:b/>
                <w:bCs/>
                <w:sz w:val="20"/>
                <w:szCs w:val="20"/>
              </w:rPr>
              <w:t>Termin dostawy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1552C5" w14:textId="071EA014" w:rsidR="000E33E1" w:rsidRPr="00127BF7" w:rsidRDefault="000E33E1" w:rsidP="006E5332">
            <w:pPr>
              <w:tabs>
                <w:tab w:val="left" w:pos="0"/>
              </w:tabs>
              <w:snapToGrid w:val="0"/>
              <w:jc w:val="center"/>
              <w:rPr>
                <w:rFonts w:asciiTheme="minorHAnsi" w:hAnsiTheme="minorHAnsi" w:cstheme="minorHAnsi"/>
                <w:b/>
                <w:bCs/>
                <w:sz w:val="20"/>
                <w:szCs w:val="20"/>
              </w:rPr>
            </w:pPr>
            <w:r w:rsidRPr="00127BF7">
              <w:rPr>
                <w:rFonts w:asciiTheme="minorHAnsi" w:hAnsiTheme="minorHAnsi" w:cstheme="minorHAnsi"/>
                <w:b/>
                <w:bCs/>
                <w:sz w:val="20"/>
                <w:szCs w:val="20"/>
              </w:rPr>
              <w:t xml:space="preserve">Gwarancja </w:t>
            </w:r>
          </w:p>
        </w:tc>
      </w:tr>
      <w:tr w:rsidR="000E33E1" w:rsidRPr="00127BF7" w14:paraId="52D1CEC5" w14:textId="29150CEF" w:rsidTr="000E33E1">
        <w:trPr>
          <w:trHeight w:val="528"/>
        </w:trPr>
        <w:tc>
          <w:tcPr>
            <w:tcW w:w="2552" w:type="dxa"/>
            <w:tcBorders>
              <w:top w:val="single" w:sz="4" w:space="0" w:color="000000"/>
              <w:left w:val="single" w:sz="4" w:space="0" w:color="000000"/>
              <w:bottom w:val="single" w:sz="4" w:space="0" w:color="auto"/>
            </w:tcBorders>
            <w:shd w:val="clear" w:color="auto" w:fill="auto"/>
          </w:tcPr>
          <w:p w14:paraId="4F263068" w14:textId="77777777" w:rsidR="000E33E1" w:rsidRPr="00127BF7" w:rsidRDefault="000E33E1" w:rsidP="006E5332">
            <w:pPr>
              <w:tabs>
                <w:tab w:val="left" w:pos="0"/>
              </w:tabs>
              <w:snapToGrid w:val="0"/>
              <w:jc w:val="both"/>
              <w:rPr>
                <w:rFonts w:asciiTheme="minorHAnsi" w:hAnsiTheme="minorHAnsi" w:cstheme="minorHAnsi"/>
                <w:b/>
                <w:color w:val="FF0000"/>
                <w:sz w:val="20"/>
                <w:szCs w:val="20"/>
              </w:rPr>
            </w:pPr>
          </w:p>
        </w:tc>
        <w:tc>
          <w:tcPr>
            <w:tcW w:w="1417" w:type="dxa"/>
            <w:tcBorders>
              <w:top w:val="single" w:sz="4" w:space="0" w:color="000000"/>
              <w:left w:val="single" w:sz="4" w:space="0" w:color="000000"/>
              <w:bottom w:val="single" w:sz="4" w:space="0" w:color="auto"/>
            </w:tcBorders>
          </w:tcPr>
          <w:p w14:paraId="45091D96" w14:textId="77777777" w:rsidR="000E33E1" w:rsidRPr="00127BF7" w:rsidRDefault="000E33E1" w:rsidP="006E5332">
            <w:pPr>
              <w:tabs>
                <w:tab w:val="left" w:pos="0"/>
              </w:tabs>
              <w:snapToGrid w:val="0"/>
              <w:jc w:val="both"/>
              <w:rPr>
                <w:rFonts w:asciiTheme="minorHAnsi" w:hAnsiTheme="minorHAnsi" w:cstheme="minorHAnsi"/>
                <w:b/>
                <w:color w:val="FF0000"/>
                <w:sz w:val="20"/>
                <w:szCs w:val="20"/>
                <w:highlight w:val="lightGray"/>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3772AAA4" w:rsidR="000E33E1" w:rsidRPr="00127BF7" w:rsidRDefault="000E33E1" w:rsidP="006E5332">
            <w:pPr>
              <w:tabs>
                <w:tab w:val="left" w:pos="0"/>
              </w:tabs>
              <w:snapToGrid w:val="0"/>
              <w:jc w:val="both"/>
              <w:rPr>
                <w:rFonts w:asciiTheme="minorHAnsi" w:hAnsiTheme="minorHAnsi" w:cstheme="minorHAnsi"/>
                <w:b/>
                <w:color w:val="FF0000"/>
                <w:sz w:val="20"/>
                <w:szCs w:val="20"/>
                <w:highlight w:val="lightGray"/>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3B559D69" w14:textId="1374A92C" w:rsidR="000E33E1" w:rsidRPr="00127BF7" w:rsidRDefault="000E33E1" w:rsidP="00363C57">
            <w:pPr>
              <w:tabs>
                <w:tab w:val="left" w:pos="0"/>
              </w:tabs>
              <w:snapToGrid w:val="0"/>
              <w:jc w:val="center"/>
              <w:rPr>
                <w:rFonts w:asciiTheme="minorHAnsi" w:hAnsiTheme="minorHAnsi" w:cstheme="minorHAnsi"/>
                <w:b/>
                <w:sz w:val="20"/>
                <w:szCs w:val="20"/>
              </w:rPr>
            </w:pPr>
            <w:r w:rsidRPr="00127BF7">
              <w:rPr>
                <w:rFonts w:asciiTheme="minorHAnsi" w:hAnsiTheme="minorHAnsi" w:cstheme="minorHAnsi"/>
                <w:b/>
                <w:sz w:val="20"/>
                <w:szCs w:val="20"/>
              </w:rPr>
              <w:t>…….. dni</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279DFD99" w14:textId="0DC71B5A" w:rsidR="000E33E1" w:rsidRPr="00127BF7" w:rsidRDefault="000E33E1" w:rsidP="00363C57">
            <w:pPr>
              <w:tabs>
                <w:tab w:val="left" w:pos="0"/>
              </w:tabs>
              <w:snapToGrid w:val="0"/>
              <w:jc w:val="center"/>
              <w:rPr>
                <w:rFonts w:asciiTheme="minorHAnsi" w:hAnsiTheme="minorHAnsi" w:cstheme="minorHAnsi"/>
                <w:b/>
                <w:sz w:val="20"/>
                <w:szCs w:val="20"/>
              </w:rPr>
            </w:pPr>
            <w:r w:rsidRPr="00127BF7">
              <w:rPr>
                <w:rFonts w:asciiTheme="minorHAnsi" w:hAnsiTheme="minorHAnsi" w:cstheme="minorHAnsi"/>
                <w:b/>
                <w:sz w:val="20"/>
                <w:szCs w:val="20"/>
              </w:rPr>
              <w:t>……… m-cy</w:t>
            </w:r>
          </w:p>
        </w:tc>
      </w:tr>
      <w:bookmarkEnd w:id="21"/>
    </w:tbl>
    <w:p w14:paraId="3B34C0A8" w14:textId="77777777" w:rsidR="00B97A3D" w:rsidRPr="00127BF7" w:rsidRDefault="00B97A3D" w:rsidP="00A33247">
      <w:pPr>
        <w:ind w:left="284" w:hanging="284"/>
        <w:rPr>
          <w:rFonts w:asciiTheme="minorHAnsi" w:hAnsiTheme="minorHAnsi" w:cstheme="minorHAnsi"/>
          <w:i/>
          <w:sz w:val="20"/>
          <w:szCs w:val="20"/>
        </w:rPr>
      </w:pPr>
    </w:p>
    <w:p w14:paraId="1720459C" w14:textId="6D070984" w:rsidR="00363C57" w:rsidRPr="00127BF7" w:rsidRDefault="00B97A3D" w:rsidP="00A33247">
      <w:pPr>
        <w:ind w:left="284" w:hanging="284"/>
        <w:rPr>
          <w:rFonts w:asciiTheme="minorHAnsi" w:hAnsiTheme="minorHAnsi" w:cstheme="minorHAnsi"/>
          <w:sz w:val="20"/>
          <w:szCs w:val="20"/>
        </w:rPr>
      </w:pPr>
      <w:r w:rsidRPr="00127BF7">
        <w:rPr>
          <w:rFonts w:asciiTheme="minorHAnsi" w:hAnsiTheme="minorHAnsi" w:cstheme="minorHAnsi"/>
          <w:i/>
          <w:sz w:val="20"/>
          <w:szCs w:val="20"/>
        </w:rPr>
        <w:t xml:space="preserve">* wpisać właściwy nr Pakietu i powielić </w:t>
      </w:r>
      <w:r w:rsidRPr="00127BF7">
        <w:rPr>
          <w:rFonts w:asciiTheme="minorHAnsi" w:hAnsiTheme="minorHAnsi" w:cstheme="minorHAnsi"/>
          <w:b/>
          <w:i/>
          <w:sz w:val="20"/>
          <w:szCs w:val="20"/>
        </w:rPr>
        <w:t>tabelę</w:t>
      </w:r>
      <w:r w:rsidRPr="00127BF7">
        <w:rPr>
          <w:rFonts w:asciiTheme="minorHAnsi" w:hAnsiTheme="minorHAnsi" w:cstheme="minorHAnsi"/>
          <w:i/>
          <w:sz w:val="20"/>
          <w:szCs w:val="20"/>
        </w:rPr>
        <w:t xml:space="preserve"> tyle razy, do ilu pakietów Wykonawca przystępuje</w:t>
      </w:r>
    </w:p>
    <w:p w14:paraId="0F5BD4B8" w14:textId="77777777" w:rsidR="00363C57" w:rsidRPr="00127BF7" w:rsidRDefault="00363C57" w:rsidP="00A33247">
      <w:pPr>
        <w:ind w:left="284" w:hanging="284"/>
        <w:rPr>
          <w:rFonts w:asciiTheme="minorHAnsi" w:hAnsiTheme="minorHAnsi" w:cstheme="minorHAnsi"/>
          <w:sz w:val="20"/>
          <w:szCs w:val="20"/>
        </w:rPr>
      </w:pPr>
    </w:p>
    <w:p w14:paraId="5468E102" w14:textId="77777777" w:rsidR="00A33247" w:rsidRPr="00127BF7" w:rsidRDefault="00A33247" w:rsidP="00E225E7">
      <w:pPr>
        <w:ind w:left="284" w:hanging="284"/>
        <w:rPr>
          <w:rFonts w:asciiTheme="minorHAnsi" w:hAnsiTheme="minorHAnsi" w:cstheme="minorHAnsi"/>
          <w:sz w:val="20"/>
          <w:szCs w:val="20"/>
        </w:rPr>
      </w:pPr>
    </w:p>
    <w:p w14:paraId="55DF4734" w14:textId="77777777" w:rsidR="004950CF" w:rsidRPr="00127BF7" w:rsidRDefault="00E225E7">
      <w:pPr>
        <w:pStyle w:val="Zwykytekst1"/>
        <w:rPr>
          <w:rFonts w:asciiTheme="minorHAnsi" w:hAnsiTheme="minorHAnsi" w:cstheme="minorHAnsi"/>
        </w:rPr>
      </w:pPr>
      <w:r w:rsidRPr="00127BF7">
        <w:rPr>
          <w:rFonts w:asciiTheme="minorHAnsi" w:hAnsiTheme="minorHAnsi" w:cstheme="minorHAnsi"/>
          <w:b/>
          <w:u w:val="single"/>
        </w:rPr>
        <w:t>I</w:t>
      </w:r>
      <w:r w:rsidR="004950CF" w:rsidRPr="00127BF7">
        <w:rPr>
          <w:rFonts w:asciiTheme="minorHAnsi" w:hAnsiTheme="minorHAnsi" w:cstheme="minorHAnsi"/>
          <w:b/>
          <w:u w:val="single"/>
        </w:rPr>
        <w:t>I.</w:t>
      </w:r>
      <w:r w:rsidR="004950CF" w:rsidRPr="00127BF7">
        <w:rPr>
          <w:rFonts w:asciiTheme="minorHAnsi" w:hAnsiTheme="minorHAnsi" w:cstheme="minorHAnsi"/>
          <w:u w:val="single"/>
        </w:rPr>
        <w:t xml:space="preserve"> Ja (my) niżej podpisany(i) oświadczam(y), że:</w:t>
      </w:r>
    </w:p>
    <w:p w14:paraId="71BB7D37" w14:textId="77777777" w:rsidR="00A7285B" w:rsidRPr="00127BF7" w:rsidRDefault="004950CF"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 xml:space="preserve">zapoznałem się z treścią </w:t>
      </w:r>
      <w:r w:rsidR="00E225E7" w:rsidRPr="00127BF7">
        <w:rPr>
          <w:rFonts w:asciiTheme="minorHAnsi" w:hAnsiTheme="minorHAnsi" w:cstheme="minorHAnsi"/>
        </w:rPr>
        <w:t>SWZ</w:t>
      </w:r>
      <w:r w:rsidRPr="00127BF7">
        <w:rPr>
          <w:rFonts w:asciiTheme="minorHAnsi" w:hAnsiTheme="minorHAnsi" w:cstheme="minorHAnsi"/>
        </w:rPr>
        <w:t xml:space="preserve"> dla niniejszego zamówienia,</w:t>
      </w:r>
    </w:p>
    <w:p w14:paraId="40BF9354" w14:textId="77777777" w:rsidR="00A7285B" w:rsidRPr="00127BF7" w:rsidRDefault="004950CF"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 xml:space="preserve">gwarantuję wykonanie całości niniejszego zamówienia zgodnie z treścią: SWZ, </w:t>
      </w:r>
      <w:r w:rsidR="005B1AF0" w:rsidRPr="00127BF7">
        <w:rPr>
          <w:rFonts w:asciiTheme="minorHAnsi" w:hAnsiTheme="minorHAnsi" w:cstheme="minorHAnsi"/>
        </w:rPr>
        <w:t xml:space="preserve">załączników do SWZ </w:t>
      </w:r>
      <w:r w:rsidRPr="00127BF7">
        <w:rPr>
          <w:rFonts w:asciiTheme="minorHAnsi" w:hAnsiTheme="minorHAnsi" w:cstheme="minorHAnsi"/>
        </w:rPr>
        <w:t>wyjaśnień do SWZ oraz jej modyfikacji,</w:t>
      </w:r>
    </w:p>
    <w:p w14:paraId="1083CA2C" w14:textId="77777777" w:rsidR="00EB6156" w:rsidRPr="00127BF7" w:rsidRDefault="00EB6156"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jestem związany niniejszą ofertą przez okres wskazany w SWZ</w:t>
      </w:r>
    </w:p>
    <w:p w14:paraId="2AEFA67E" w14:textId="77777777" w:rsidR="00A7285B" w:rsidRPr="00127BF7" w:rsidRDefault="009D680E"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 xml:space="preserve">zapoznałem się ze wzorem umowy (załącznik nr </w:t>
      </w:r>
      <w:r w:rsidR="00402F2B" w:rsidRPr="00127BF7">
        <w:rPr>
          <w:rFonts w:asciiTheme="minorHAnsi" w:hAnsiTheme="minorHAnsi" w:cstheme="minorHAnsi"/>
        </w:rPr>
        <w:t>3</w:t>
      </w:r>
      <w:r w:rsidRPr="00127BF7">
        <w:rPr>
          <w:rFonts w:asciiTheme="minorHAnsi" w:hAnsiTheme="minorHAnsi" w:cstheme="minorHAnsi"/>
        </w:rPr>
        <w:t xml:space="preserve"> do SWZ) i zobowiązuję się, w przypadku wyboru naszej oferty, do zawarcia umowy zgodnej z niniejszą ofertą, na warunkach w niej określonych</w:t>
      </w:r>
      <w:r w:rsidR="004950CF" w:rsidRPr="00127BF7">
        <w:rPr>
          <w:rFonts w:asciiTheme="minorHAnsi" w:hAnsiTheme="minorHAnsi" w:cstheme="minorHAnsi"/>
        </w:rPr>
        <w:t>,</w:t>
      </w:r>
    </w:p>
    <w:p w14:paraId="46D30591" w14:textId="77777777" w:rsidR="00A7285B" w:rsidRPr="00127BF7" w:rsidRDefault="004950CF"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 xml:space="preserve">w przypadku wybrania </w:t>
      </w:r>
      <w:r w:rsidR="00D50858" w:rsidRPr="00127BF7">
        <w:rPr>
          <w:rFonts w:asciiTheme="minorHAnsi" w:hAnsiTheme="minorHAnsi" w:cstheme="minorHAnsi"/>
        </w:rPr>
        <w:t>naszej</w:t>
      </w:r>
      <w:r w:rsidRPr="00127BF7">
        <w:rPr>
          <w:rFonts w:asciiTheme="minorHAnsi" w:hAnsiTheme="minorHAnsi" w:cstheme="minorHAnsi"/>
        </w:rPr>
        <w:t xml:space="preserve"> oferty za najkorzystniejszą zobowiązuję(emy) się zawrzeć umowę w miejscu i terminie jakie zostaną wskazane przez Zamawiającego,</w:t>
      </w:r>
    </w:p>
    <w:p w14:paraId="288964B1" w14:textId="31404E34" w:rsidR="00A7285B" w:rsidRPr="00127BF7" w:rsidRDefault="000A6C68" w:rsidP="00E5227C">
      <w:pPr>
        <w:pStyle w:val="Zwykytekst1"/>
        <w:numPr>
          <w:ilvl w:val="0"/>
          <w:numId w:val="10"/>
        </w:numPr>
        <w:jc w:val="both"/>
        <w:rPr>
          <w:rFonts w:asciiTheme="minorHAnsi" w:hAnsiTheme="minorHAnsi" w:cstheme="minorHAnsi"/>
        </w:rPr>
      </w:pPr>
      <w:r w:rsidRPr="00127BF7">
        <w:rPr>
          <w:rFonts w:asciiTheme="minorHAnsi" w:hAnsiTheme="minorHAnsi" w:cstheme="minorHAnsi"/>
        </w:rPr>
        <w:t>Akceptuję Termin realizacji zamówieni</w:t>
      </w:r>
      <w:r w:rsidR="00C05144" w:rsidRPr="00127BF7">
        <w:rPr>
          <w:rFonts w:asciiTheme="minorHAnsi" w:hAnsiTheme="minorHAnsi" w:cstheme="minorHAnsi"/>
        </w:rPr>
        <w:t xml:space="preserve">a </w:t>
      </w:r>
      <w:r w:rsidRPr="00127BF7">
        <w:rPr>
          <w:rFonts w:asciiTheme="minorHAnsi" w:hAnsiTheme="minorHAnsi" w:cstheme="minorHAnsi"/>
        </w:rPr>
        <w:t xml:space="preserve">– </w:t>
      </w:r>
      <w:r w:rsidR="00B97A3D" w:rsidRPr="00127BF7">
        <w:rPr>
          <w:rFonts w:asciiTheme="minorHAnsi" w:hAnsiTheme="minorHAnsi" w:cstheme="minorHAnsi"/>
        </w:rPr>
        <w:t>max. 35</w:t>
      </w:r>
      <w:r w:rsidR="00125CED" w:rsidRPr="00127BF7">
        <w:rPr>
          <w:rFonts w:asciiTheme="minorHAnsi" w:hAnsiTheme="minorHAnsi" w:cstheme="minorHAnsi"/>
        </w:rPr>
        <w:t xml:space="preserve"> </w:t>
      </w:r>
      <w:r w:rsidR="00B97A3D" w:rsidRPr="00127BF7">
        <w:rPr>
          <w:rFonts w:asciiTheme="minorHAnsi" w:hAnsiTheme="minorHAnsi" w:cstheme="minorHAnsi"/>
        </w:rPr>
        <w:t>dn</w:t>
      </w:r>
      <w:r w:rsidR="00125CED" w:rsidRPr="00127BF7">
        <w:rPr>
          <w:rFonts w:asciiTheme="minorHAnsi" w:hAnsiTheme="minorHAnsi" w:cstheme="minorHAnsi"/>
        </w:rPr>
        <w:t>i</w:t>
      </w:r>
      <w:r w:rsidRPr="00127BF7">
        <w:rPr>
          <w:rFonts w:asciiTheme="minorHAnsi" w:hAnsiTheme="minorHAnsi" w:cstheme="minorHAnsi"/>
        </w:rPr>
        <w:t xml:space="preserve"> od daty zawarcia umowy</w:t>
      </w:r>
      <w:r w:rsidR="0022382A" w:rsidRPr="00127BF7">
        <w:rPr>
          <w:rFonts w:asciiTheme="minorHAnsi" w:hAnsiTheme="minorHAnsi" w:cstheme="minorHAnsi"/>
        </w:rPr>
        <w:t xml:space="preserve"> </w:t>
      </w:r>
    </w:p>
    <w:p w14:paraId="39E8AC0C" w14:textId="77777777" w:rsidR="00A7285B" w:rsidRPr="00127BF7" w:rsidRDefault="00261475" w:rsidP="00DA62DF">
      <w:pPr>
        <w:pStyle w:val="Zwykytekst1"/>
        <w:numPr>
          <w:ilvl w:val="0"/>
          <w:numId w:val="10"/>
        </w:numPr>
        <w:jc w:val="both"/>
        <w:rPr>
          <w:rFonts w:asciiTheme="minorHAnsi" w:hAnsiTheme="minorHAnsi" w:cstheme="minorHAnsi"/>
        </w:rPr>
      </w:pPr>
      <w:r w:rsidRPr="00127BF7">
        <w:rPr>
          <w:rFonts w:asciiTheme="minorHAnsi" w:hAnsiTheme="minorHAnsi" w:cstheme="minorHAnsi"/>
        </w:rPr>
        <w:t>Oświadczam, że</w:t>
      </w:r>
      <w:r w:rsidRPr="00127BF7">
        <w:rPr>
          <w:rFonts w:asciiTheme="minorHAnsi" w:hAnsiTheme="minorHAnsi" w:cstheme="minorHAnsi"/>
          <w:b/>
        </w:rPr>
        <w:t xml:space="preserve"> </w:t>
      </w:r>
      <w:r w:rsidRPr="00127BF7">
        <w:rPr>
          <w:rFonts w:asciiTheme="minorHAnsi" w:hAnsiTheme="minorHAnsi" w:cstheme="minorHAnsi"/>
        </w:rPr>
        <w:t xml:space="preserve">wybór </w:t>
      </w:r>
      <w:r w:rsidRPr="00127BF7">
        <w:rPr>
          <w:rFonts w:asciiTheme="minorHAnsi" w:hAnsiTheme="minorHAnsi" w:cstheme="minorHAnsi"/>
          <w:lang w:eastAsia="pl-PL"/>
        </w:rPr>
        <w:t>mojej/naszej oferty:</w:t>
      </w:r>
    </w:p>
    <w:p w14:paraId="2E1D28B8" w14:textId="77777777" w:rsidR="00A7285B" w:rsidRPr="00127BF7" w:rsidRDefault="00261475" w:rsidP="00DA62DF">
      <w:pPr>
        <w:pStyle w:val="Zwykytekst1"/>
        <w:numPr>
          <w:ilvl w:val="0"/>
          <w:numId w:val="11"/>
        </w:numPr>
        <w:ind w:left="993" w:hanging="284"/>
        <w:jc w:val="both"/>
        <w:rPr>
          <w:rFonts w:asciiTheme="minorHAnsi" w:hAnsiTheme="minorHAnsi" w:cstheme="minorHAnsi"/>
        </w:rPr>
      </w:pPr>
      <w:r w:rsidRPr="00127BF7">
        <w:rPr>
          <w:rFonts w:asciiTheme="minorHAnsi" w:hAnsiTheme="minorHAnsi" w:cstheme="minorHAnsi"/>
          <w:lang w:eastAsia="pl-PL"/>
        </w:rPr>
        <w:t>nie będzie prowadził do powstania u Zamawiającego obowiązku podatkowego zgodnie z przepisami o podatku od towarów i usług;</w:t>
      </w:r>
    </w:p>
    <w:p w14:paraId="2FAFE4F3" w14:textId="77777777" w:rsidR="00261475" w:rsidRPr="00127BF7" w:rsidRDefault="00261475" w:rsidP="00DA62DF">
      <w:pPr>
        <w:pStyle w:val="Zwykytekst1"/>
        <w:numPr>
          <w:ilvl w:val="0"/>
          <w:numId w:val="11"/>
        </w:numPr>
        <w:ind w:left="993" w:hanging="284"/>
        <w:jc w:val="both"/>
        <w:rPr>
          <w:rFonts w:asciiTheme="minorHAnsi" w:hAnsiTheme="minorHAnsi" w:cstheme="minorHAnsi"/>
        </w:rPr>
      </w:pPr>
      <w:r w:rsidRPr="00127BF7">
        <w:rPr>
          <w:rFonts w:asciiTheme="minorHAnsi" w:hAnsiTheme="minorHAnsi" w:cstheme="minorHAnsi"/>
          <w:lang w:eastAsia="pl-PL"/>
        </w:rPr>
        <w:t>będzie prowadził do powstania u Zamawiającego obowiązku podatkowego zgodnie z przepisami o podatku od towarów i usług w zakresie ......................................................................................................................</w:t>
      </w:r>
    </w:p>
    <w:p w14:paraId="09EF0A68" w14:textId="77777777" w:rsidR="00261475" w:rsidRPr="00127BF7" w:rsidRDefault="00261475" w:rsidP="00A7285B">
      <w:pPr>
        <w:ind w:left="709"/>
        <w:jc w:val="both"/>
        <w:rPr>
          <w:rFonts w:asciiTheme="minorHAnsi" w:hAnsiTheme="minorHAnsi" w:cstheme="minorHAnsi"/>
          <w:sz w:val="20"/>
          <w:szCs w:val="20"/>
        </w:rPr>
      </w:pPr>
      <w:r w:rsidRPr="00127BF7">
        <w:rPr>
          <w:rFonts w:asciiTheme="minorHAnsi" w:hAnsiTheme="minorHAnsi" w:cstheme="minorHAnsi"/>
          <w:sz w:val="20"/>
          <w:szCs w:val="20"/>
          <w:lang w:eastAsia="pl-PL"/>
        </w:rPr>
        <w:t>i wartości: …………………………………………………….</w:t>
      </w:r>
    </w:p>
    <w:p w14:paraId="326F003D" w14:textId="77777777" w:rsidR="00261475" w:rsidRPr="00127BF7" w:rsidRDefault="00261475" w:rsidP="00A7285B">
      <w:pPr>
        <w:ind w:left="709"/>
        <w:rPr>
          <w:rFonts w:asciiTheme="minorHAnsi" w:hAnsiTheme="minorHAnsi" w:cstheme="minorHAnsi"/>
          <w:sz w:val="20"/>
          <w:szCs w:val="20"/>
        </w:rPr>
      </w:pPr>
      <w:r w:rsidRPr="00127BF7">
        <w:rPr>
          <w:rFonts w:asciiTheme="minorHAnsi" w:hAnsiTheme="minorHAnsi" w:cstheme="minorHAnsi"/>
          <w:sz w:val="20"/>
          <w:szCs w:val="20"/>
          <w:lang w:eastAsia="pl-PL"/>
        </w:rPr>
        <w:t>(należy wskazać nazwę/rodzaj towaru, którego dostawa będzie prowadzić do jego powstania oraz ich wartość bez kwoty podatku od towarów i usług)</w:t>
      </w:r>
      <w:r w:rsidR="00BA7EF0" w:rsidRPr="00127BF7">
        <w:rPr>
          <w:rFonts w:asciiTheme="minorHAnsi" w:hAnsiTheme="minorHAnsi" w:cstheme="minorHAnsi"/>
          <w:sz w:val="20"/>
          <w:szCs w:val="20"/>
          <w:lang w:eastAsia="pl-PL"/>
        </w:rPr>
        <w:t xml:space="preserve">. UWAGA: </w:t>
      </w:r>
      <w:r w:rsidR="00BA7EF0" w:rsidRPr="00127BF7">
        <w:rPr>
          <w:rFonts w:asciiTheme="minorHAnsi" w:hAnsiTheme="minorHAnsi" w:cstheme="minorHAnsi"/>
          <w:i/>
          <w:sz w:val="20"/>
          <w:szCs w:val="20"/>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127BF7" w:rsidRDefault="004950CF">
      <w:pPr>
        <w:rPr>
          <w:rFonts w:asciiTheme="minorHAnsi" w:hAnsiTheme="minorHAnsi" w:cstheme="minorHAnsi"/>
          <w:color w:val="00B050"/>
          <w:sz w:val="20"/>
          <w:szCs w:val="20"/>
        </w:rPr>
      </w:pPr>
    </w:p>
    <w:p w14:paraId="43A2C8CC" w14:textId="72D2677B" w:rsidR="00125CED" w:rsidRPr="00127BF7" w:rsidRDefault="00125CED" w:rsidP="00A27FB5">
      <w:pPr>
        <w:pStyle w:val="Zwykytekst"/>
        <w:numPr>
          <w:ilvl w:val="0"/>
          <w:numId w:val="36"/>
        </w:numPr>
        <w:jc w:val="both"/>
        <w:rPr>
          <w:rFonts w:asciiTheme="minorHAnsi" w:hAnsiTheme="minorHAnsi" w:cstheme="minorHAnsi"/>
          <w:b/>
        </w:rPr>
      </w:pPr>
      <w:r w:rsidRPr="00127BF7">
        <w:rPr>
          <w:rFonts w:asciiTheme="minorHAnsi" w:hAnsiTheme="minorHAnsi" w:cstheme="minorHAnsi"/>
        </w:rPr>
        <w:t>nie zamierzam(y)powierzać do podwykonania żadnej części niniejszego zamówienia / następujące części niniejszego zamówienia zamierzam(y) powierzyć podwykonawcom</w:t>
      </w:r>
      <w:r w:rsidR="00E70EF8" w:rsidRPr="00127BF7">
        <w:rPr>
          <w:rFonts w:asciiTheme="minorHAnsi" w:hAnsiTheme="minorHAnsi" w:cstheme="minorHAnsi"/>
        </w:rPr>
        <w:t>:</w:t>
      </w:r>
    </w:p>
    <w:p w14:paraId="56FE196B" w14:textId="77777777" w:rsidR="00125CED" w:rsidRPr="00127BF7" w:rsidRDefault="00125CED" w:rsidP="00125CED">
      <w:pPr>
        <w:pStyle w:val="Zwykyteks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25CED" w:rsidRPr="00127BF7" w14:paraId="038C86C4" w14:textId="77777777" w:rsidTr="00286053">
        <w:tc>
          <w:tcPr>
            <w:tcW w:w="817" w:type="dxa"/>
            <w:shd w:val="clear" w:color="auto" w:fill="auto"/>
          </w:tcPr>
          <w:p w14:paraId="6D21F982" w14:textId="77777777" w:rsidR="00125CED" w:rsidRPr="00127BF7" w:rsidRDefault="00125CED" w:rsidP="00286053">
            <w:pPr>
              <w:jc w:val="center"/>
              <w:rPr>
                <w:rFonts w:asciiTheme="minorHAnsi" w:hAnsiTheme="minorHAnsi" w:cstheme="minorHAnsi"/>
                <w:b/>
                <w:sz w:val="20"/>
                <w:szCs w:val="20"/>
              </w:rPr>
            </w:pPr>
            <w:r w:rsidRPr="00127BF7">
              <w:rPr>
                <w:rFonts w:asciiTheme="minorHAnsi" w:hAnsiTheme="minorHAnsi" w:cstheme="minorHAnsi"/>
                <w:b/>
                <w:sz w:val="20"/>
                <w:szCs w:val="20"/>
              </w:rPr>
              <w:t>lp</w:t>
            </w:r>
          </w:p>
        </w:tc>
        <w:tc>
          <w:tcPr>
            <w:tcW w:w="4111" w:type="dxa"/>
            <w:shd w:val="clear" w:color="auto" w:fill="auto"/>
          </w:tcPr>
          <w:p w14:paraId="4B6DCFAF" w14:textId="77777777" w:rsidR="00125CED" w:rsidRPr="00127BF7" w:rsidRDefault="00125CED" w:rsidP="00286053">
            <w:pPr>
              <w:jc w:val="center"/>
              <w:rPr>
                <w:rFonts w:asciiTheme="minorHAnsi" w:hAnsiTheme="minorHAnsi" w:cstheme="minorHAnsi"/>
                <w:b/>
                <w:sz w:val="20"/>
                <w:szCs w:val="20"/>
              </w:rPr>
            </w:pPr>
            <w:r w:rsidRPr="00127BF7">
              <w:rPr>
                <w:rFonts w:asciiTheme="minorHAnsi" w:hAnsiTheme="minorHAnsi" w:cstheme="minorHAnsi"/>
                <w:b/>
                <w:sz w:val="20"/>
                <w:szCs w:val="20"/>
              </w:rPr>
              <w:t>Część/zakres zamówienia</w:t>
            </w:r>
          </w:p>
        </w:tc>
        <w:tc>
          <w:tcPr>
            <w:tcW w:w="5679" w:type="dxa"/>
            <w:shd w:val="clear" w:color="auto" w:fill="auto"/>
          </w:tcPr>
          <w:p w14:paraId="4EC5564C" w14:textId="77777777" w:rsidR="00125CED" w:rsidRPr="00127BF7" w:rsidRDefault="00125CED" w:rsidP="00286053">
            <w:pPr>
              <w:jc w:val="center"/>
              <w:rPr>
                <w:rFonts w:asciiTheme="minorHAnsi" w:hAnsiTheme="minorHAnsi" w:cstheme="minorHAnsi"/>
                <w:b/>
                <w:sz w:val="20"/>
                <w:szCs w:val="20"/>
              </w:rPr>
            </w:pPr>
            <w:r w:rsidRPr="00127BF7">
              <w:rPr>
                <w:rFonts w:asciiTheme="minorHAnsi" w:hAnsiTheme="minorHAnsi" w:cstheme="minorHAnsi"/>
                <w:b/>
                <w:sz w:val="20"/>
                <w:szCs w:val="20"/>
              </w:rPr>
              <w:t>Nazwa(firma)podwykonawcy / imię nazwisko</w:t>
            </w:r>
          </w:p>
        </w:tc>
      </w:tr>
      <w:tr w:rsidR="00125CED" w:rsidRPr="00127BF7" w14:paraId="646F654D" w14:textId="77777777" w:rsidTr="00286053">
        <w:tc>
          <w:tcPr>
            <w:tcW w:w="817" w:type="dxa"/>
            <w:shd w:val="clear" w:color="auto" w:fill="auto"/>
          </w:tcPr>
          <w:p w14:paraId="411AC8EC" w14:textId="77777777" w:rsidR="00125CED" w:rsidRPr="00127BF7" w:rsidRDefault="00125CED" w:rsidP="00286053">
            <w:pPr>
              <w:jc w:val="center"/>
              <w:rPr>
                <w:rFonts w:asciiTheme="minorHAnsi" w:hAnsiTheme="minorHAnsi" w:cstheme="minorHAnsi"/>
                <w:sz w:val="20"/>
                <w:szCs w:val="20"/>
              </w:rPr>
            </w:pPr>
          </w:p>
        </w:tc>
        <w:tc>
          <w:tcPr>
            <w:tcW w:w="4111" w:type="dxa"/>
            <w:shd w:val="clear" w:color="auto" w:fill="auto"/>
          </w:tcPr>
          <w:p w14:paraId="3B9AD6A8" w14:textId="77777777" w:rsidR="00125CED" w:rsidRPr="00127BF7" w:rsidRDefault="00125CED" w:rsidP="00286053">
            <w:pPr>
              <w:jc w:val="center"/>
              <w:rPr>
                <w:rFonts w:asciiTheme="minorHAnsi" w:hAnsiTheme="minorHAnsi" w:cstheme="minorHAnsi"/>
                <w:b/>
                <w:i/>
                <w:sz w:val="20"/>
                <w:szCs w:val="20"/>
              </w:rPr>
            </w:pPr>
          </w:p>
        </w:tc>
        <w:tc>
          <w:tcPr>
            <w:tcW w:w="5679" w:type="dxa"/>
            <w:shd w:val="clear" w:color="auto" w:fill="auto"/>
          </w:tcPr>
          <w:p w14:paraId="3E29CB77" w14:textId="77777777" w:rsidR="00125CED" w:rsidRPr="00127BF7" w:rsidRDefault="00125CED" w:rsidP="00286053">
            <w:pPr>
              <w:jc w:val="center"/>
              <w:rPr>
                <w:rFonts w:asciiTheme="minorHAnsi" w:hAnsiTheme="minorHAnsi" w:cstheme="minorHAnsi"/>
                <w:b/>
                <w:i/>
                <w:sz w:val="20"/>
                <w:szCs w:val="20"/>
              </w:rPr>
            </w:pPr>
          </w:p>
        </w:tc>
      </w:tr>
      <w:tr w:rsidR="00125CED" w:rsidRPr="00127BF7" w14:paraId="6853FB38" w14:textId="77777777" w:rsidTr="00286053">
        <w:tc>
          <w:tcPr>
            <w:tcW w:w="817" w:type="dxa"/>
            <w:shd w:val="clear" w:color="auto" w:fill="auto"/>
          </w:tcPr>
          <w:p w14:paraId="208E2958" w14:textId="77777777" w:rsidR="00125CED" w:rsidRPr="00127BF7" w:rsidRDefault="00125CED" w:rsidP="00286053">
            <w:pPr>
              <w:jc w:val="center"/>
              <w:rPr>
                <w:rFonts w:asciiTheme="minorHAnsi" w:hAnsiTheme="minorHAnsi" w:cstheme="minorHAnsi"/>
                <w:sz w:val="20"/>
                <w:szCs w:val="20"/>
              </w:rPr>
            </w:pPr>
          </w:p>
        </w:tc>
        <w:tc>
          <w:tcPr>
            <w:tcW w:w="4111" w:type="dxa"/>
            <w:shd w:val="clear" w:color="auto" w:fill="auto"/>
          </w:tcPr>
          <w:p w14:paraId="08D4DDCE" w14:textId="77777777" w:rsidR="00125CED" w:rsidRPr="00127BF7" w:rsidRDefault="00125CED" w:rsidP="00286053">
            <w:pPr>
              <w:jc w:val="center"/>
              <w:rPr>
                <w:rFonts w:asciiTheme="minorHAnsi" w:hAnsiTheme="minorHAnsi" w:cstheme="minorHAnsi"/>
                <w:b/>
                <w:i/>
                <w:sz w:val="20"/>
                <w:szCs w:val="20"/>
              </w:rPr>
            </w:pPr>
          </w:p>
        </w:tc>
        <w:tc>
          <w:tcPr>
            <w:tcW w:w="5679" w:type="dxa"/>
            <w:shd w:val="clear" w:color="auto" w:fill="auto"/>
          </w:tcPr>
          <w:p w14:paraId="694DCA3A" w14:textId="77777777" w:rsidR="00125CED" w:rsidRPr="00127BF7" w:rsidRDefault="00125CED" w:rsidP="00286053">
            <w:pPr>
              <w:jc w:val="center"/>
              <w:rPr>
                <w:rFonts w:asciiTheme="minorHAnsi" w:hAnsiTheme="minorHAnsi" w:cstheme="minorHAnsi"/>
                <w:b/>
                <w:i/>
                <w:sz w:val="20"/>
                <w:szCs w:val="20"/>
              </w:rPr>
            </w:pPr>
          </w:p>
        </w:tc>
      </w:tr>
    </w:tbl>
    <w:p w14:paraId="7FF08FCF" w14:textId="61854179" w:rsidR="00125CED" w:rsidRPr="00127BF7" w:rsidRDefault="00125CED" w:rsidP="00125CED">
      <w:pPr>
        <w:pStyle w:val="Zwykytekst1"/>
        <w:ind w:left="720"/>
        <w:jc w:val="both"/>
        <w:rPr>
          <w:rFonts w:asciiTheme="minorHAnsi" w:hAnsiTheme="minorHAnsi" w:cstheme="minorHAnsi"/>
          <w:b/>
        </w:rPr>
      </w:pPr>
    </w:p>
    <w:p w14:paraId="3AC89778" w14:textId="77777777" w:rsidR="00125CED" w:rsidRPr="00127BF7" w:rsidRDefault="00125CED" w:rsidP="00A7285B">
      <w:pPr>
        <w:pStyle w:val="Zwykytekst1"/>
        <w:ind w:left="426" w:hanging="426"/>
        <w:jc w:val="both"/>
        <w:rPr>
          <w:rFonts w:asciiTheme="minorHAnsi" w:hAnsiTheme="minorHAnsi" w:cstheme="minorHAnsi"/>
          <w:b/>
        </w:rPr>
      </w:pPr>
    </w:p>
    <w:p w14:paraId="3FDCCF15" w14:textId="1C13B30C" w:rsidR="004950CF" w:rsidRPr="00127BF7" w:rsidRDefault="004950CF" w:rsidP="00A7285B">
      <w:pPr>
        <w:pStyle w:val="Zwykytekst1"/>
        <w:ind w:left="426" w:hanging="426"/>
        <w:jc w:val="both"/>
        <w:rPr>
          <w:rFonts w:asciiTheme="minorHAnsi" w:hAnsiTheme="minorHAnsi" w:cstheme="minorHAnsi"/>
          <w:color w:val="00B050"/>
        </w:rPr>
      </w:pPr>
      <w:r w:rsidRPr="00127BF7">
        <w:rPr>
          <w:rFonts w:asciiTheme="minorHAnsi" w:hAnsiTheme="minorHAnsi" w:cstheme="minorHAnsi"/>
          <w:b/>
        </w:rPr>
        <w:t>III</w:t>
      </w:r>
      <w:r w:rsidRPr="00127BF7">
        <w:rPr>
          <w:rFonts w:asciiTheme="minorHAnsi" w:hAnsiTheme="minorHAnsi" w:cstheme="minorHAnsi"/>
        </w:rPr>
        <w:t>.</w:t>
      </w:r>
      <w:r w:rsidRPr="00127BF7">
        <w:rPr>
          <w:rFonts w:asciiTheme="minorHAnsi" w:hAnsiTheme="minorHAnsi" w:cstheme="minorHAnsi"/>
          <w:color w:val="00B050"/>
        </w:rPr>
        <w:t xml:space="preserve"> </w:t>
      </w:r>
      <w:r w:rsidRPr="00127BF7">
        <w:rPr>
          <w:rFonts w:asciiTheme="minorHAnsi" w:hAnsiTheme="minorHAnsi" w:cstheme="minorHAnsi"/>
        </w:rPr>
        <w:t>Akceptuję termin płatności do 60 dni od dnia otrzymania przez Zamawiającego od Wykonawcy prawidłowo wystawionej faktury VAT.</w:t>
      </w:r>
      <w:r w:rsidRPr="00127BF7">
        <w:rPr>
          <w:rFonts w:asciiTheme="minorHAnsi" w:hAnsiTheme="minorHAnsi" w:cstheme="minorHAnsi"/>
          <w:color w:val="00B050"/>
        </w:rPr>
        <w:t xml:space="preserve"> </w:t>
      </w:r>
    </w:p>
    <w:p w14:paraId="15011CAB" w14:textId="77777777" w:rsidR="00492D00" w:rsidRPr="00127BF7" w:rsidRDefault="00492D00" w:rsidP="00E225E7">
      <w:pPr>
        <w:jc w:val="both"/>
        <w:rPr>
          <w:rFonts w:asciiTheme="minorHAnsi" w:hAnsiTheme="minorHAnsi" w:cstheme="minorHAnsi"/>
          <w:b/>
          <w:color w:val="00B050"/>
          <w:sz w:val="20"/>
          <w:szCs w:val="20"/>
        </w:rPr>
      </w:pPr>
    </w:p>
    <w:p w14:paraId="66B57CE6" w14:textId="77777777" w:rsidR="00E225E7" w:rsidRPr="00127BF7" w:rsidRDefault="00E225E7" w:rsidP="00E225E7">
      <w:pPr>
        <w:jc w:val="both"/>
        <w:rPr>
          <w:rFonts w:asciiTheme="minorHAnsi" w:hAnsiTheme="minorHAnsi" w:cstheme="minorHAnsi"/>
          <w:sz w:val="20"/>
          <w:szCs w:val="20"/>
        </w:rPr>
      </w:pPr>
      <w:r w:rsidRPr="00127BF7">
        <w:rPr>
          <w:rFonts w:asciiTheme="minorHAnsi" w:hAnsiTheme="minorHAnsi" w:cstheme="minorHAnsi"/>
          <w:b/>
          <w:sz w:val="20"/>
          <w:szCs w:val="20"/>
        </w:rPr>
        <w:t>I</w:t>
      </w:r>
      <w:r w:rsidR="004950CF" w:rsidRPr="00127BF7">
        <w:rPr>
          <w:rFonts w:asciiTheme="minorHAnsi" w:hAnsiTheme="minorHAnsi" w:cstheme="minorHAnsi"/>
          <w:b/>
          <w:sz w:val="20"/>
          <w:szCs w:val="20"/>
        </w:rPr>
        <w:t xml:space="preserve">V. </w:t>
      </w:r>
      <w:r w:rsidR="004950CF" w:rsidRPr="00127BF7">
        <w:rPr>
          <w:rFonts w:asciiTheme="minorHAnsi" w:hAnsiTheme="minorHAnsi" w:cstheme="minorHAnsi"/>
          <w:sz w:val="20"/>
          <w:szCs w:val="20"/>
        </w:rPr>
        <w:t>Oświadczam, że:</w:t>
      </w:r>
    </w:p>
    <w:p w14:paraId="5B8566E9" w14:textId="60BB8918" w:rsidR="007D7725" w:rsidRPr="00127BF7" w:rsidRDefault="00125CED" w:rsidP="007D7725">
      <w:pPr>
        <w:numPr>
          <w:ilvl w:val="6"/>
          <w:numId w:val="15"/>
        </w:numPr>
        <w:tabs>
          <w:tab w:val="clear" w:pos="5040"/>
        </w:tabs>
        <w:ind w:left="426" w:hanging="426"/>
        <w:jc w:val="both"/>
        <w:rPr>
          <w:rFonts w:asciiTheme="minorHAnsi" w:hAnsiTheme="minorHAnsi" w:cstheme="minorHAnsi"/>
          <w:sz w:val="20"/>
          <w:szCs w:val="20"/>
        </w:rPr>
      </w:pPr>
      <w:r w:rsidRPr="00127BF7">
        <w:rPr>
          <w:rFonts w:asciiTheme="minorHAnsi" w:hAnsiTheme="minorHAnsi" w:cstheme="minorHAnsi"/>
          <w:sz w:val="20"/>
          <w:szCs w:val="20"/>
        </w:rPr>
        <w:t>Przedmiot i warunki realizacji niniejszego zamówienia są zgodne z ustawą z dnia 7 kwietnia 2022 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00135408" w:rsidRPr="00127BF7">
        <w:rPr>
          <w:rFonts w:asciiTheme="minorHAnsi" w:hAnsiTheme="minorHAnsi" w:cstheme="minorHAnsi"/>
          <w:sz w:val="20"/>
          <w:szCs w:val="20"/>
        </w:rPr>
        <w:t>.</w:t>
      </w:r>
    </w:p>
    <w:p w14:paraId="03C7FA4B" w14:textId="77777777" w:rsidR="007D7725" w:rsidRPr="00127BF7" w:rsidRDefault="007D7725" w:rsidP="007D7725">
      <w:pPr>
        <w:ind w:left="426"/>
        <w:jc w:val="both"/>
        <w:rPr>
          <w:rFonts w:asciiTheme="minorHAnsi" w:hAnsiTheme="minorHAnsi" w:cstheme="minorHAnsi"/>
          <w:sz w:val="20"/>
          <w:szCs w:val="20"/>
        </w:rPr>
      </w:pPr>
    </w:p>
    <w:p w14:paraId="29D9C053" w14:textId="77777777" w:rsidR="00EF00EA" w:rsidRPr="00127BF7" w:rsidRDefault="00EF00EA" w:rsidP="00EF00EA">
      <w:pPr>
        <w:tabs>
          <w:tab w:val="left" w:pos="142"/>
        </w:tabs>
        <w:ind w:left="426"/>
        <w:jc w:val="both"/>
        <w:rPr>
          <w:rFonts w:asciiTheme="minorHAnsi" w:hAnsiTheme="minorHAnsi" w:cstheme="minorHAnsi"/>
          <w:sz w:val="20"/>
          <w:szCs w:val="20"/>
        </w:rPr>
      </w:pPr>
    </w:p>
    <w:p w14:paraId="1FF9CAED" w14:textId="77777777" w:rsidR="004950CF" w:rsidRPr="00127BF7" w:rsidRDefault="007365F1" w:rsidP="007365F1">
      <w:pPr>
        <w:jc w:val="both"/>
        <w:rPr>
          <w:rFonts w:asciiTheme="minorHAnsi" w:hAnsiTheme="minorHAnsi" w:cstheme="minorHAnsi"/>
          <w:b/>
          <w:color w:val="0000FF"/>
          <w:sz w:val="20"/>
          <w:szCs w:val="20"/>
          <w:u w:val="single"/>
        </w:rPr>
      </w:pPr>
      <w:bookmarkStart w:id="22" w:name="_Hlk67295742"/>
      <w:r w:rsidRPr="00127BF7">
        <w:rPr>
          <w:rFonts w:asciiTheme="minorHAnsi" w:hAnsiTheme="minorHAnsi" w:cstheme="minorHAnsi"/>
          <w:b/>
          <w:color w:val="0000FF"/>
          <w:sz w:val="20"/>
          <w:szCs w:val="20"/>
          <w:u w:val="single"/>
        </w:rPr>
        <w:t>UWAGA: Dokument podpisać kwalifikowanym podpisem elektronicznym</w:t>
      </w:r>
    </w:p>
    <w:bookmarkEnd w:id="22"/>
    <w:p w14:paraId="768A6253" w14:textId="77777777" w:rsidR="00C84E5E" w:rsidRPr="00127BF7" w:rsidRDefault="00C84E5E">
      <w:pPr>
        <w:spacing w:line="240" w:lineRule="atLeast"/>
        <w:ind w:right="425"/>
        <w:rPr>
          <w:rFonts w:asciiTheme="minorHAnsi" w:hAnsiTheme="minorHAnsi" w:cstheme="minorHAnsi"/>
          <w:b/>
          <w:bCs/>
          <w:sz w:val="20"/>
          <w:szCs w:val="20"/>
        </w:rPr>
      </w:pPr>
    </w:p>
    <w:p w14:paraId="0749B1CC" w14:textId="12AE7468" w:rsidR="00822D72" w:rsidRPr="00127BF7" w:rsidRDefault="000459B1">
      <w:pPr>
        <w:spacing w:line="240" w:lineRule="atLeast"/>
        <w:ind w:right="425"/>
        <w:rPr>
          <w:rFonts w:asciiTheme="minorHAnsi" w:hAnsiTheme="minorHAnsi" w:cstheme="minorHAnsi"/>
          <w:b/>
          <w:bCs/>
          <w:sz w:val="20"/>
          <w:szCs w:val="20"/>
        </w:rPr>
      </w:pPr>
      <w:r w:rsidRPr="00127BF7">
        <w:rPr>
          <w:rFonts w:asciiTheme="minorHAnsi" w:hAnsiTheme="minorHAnsi" w:cstheme="minorHAnsi"/>
          <w:b/>
          <w:bCs/>
          <w:sz w:val="20"/>
          <w:szCs w:val="20"/>
        </w:rPr>
        <w:br w:type="page"/>
      </w:r>
      <w:r w:rsidR="00F40D39" w:rsidRPr="00127BF7">
        <w:rPr>
          <w:rFonts w:asciiTheme="minorHAnsi" w:hAnsiTheme="minorHAnsi" w:cstheme="minorHAnsi"/>
          <w:b/>
          <w:bCs/>
          <w:sz w:val="20"/>
          <w:szCs w:val="20"/>
        </w:rPr>
        <w:lastRenderedPageBreak/>
        <w:t>Załącznik nr 3</w:t>
      </w:r>
    </w:p>
    <w:p w14:paraId="3136A385" w14:textId="77777777" w:rsidR="00822D72" w:rsidRPr="00127BF7" w:rsidRDefault="00822D72">
      <w:pPr>
        <w:spacing w:line="240" w:lineRule="atLeast"/>
        <w:ind w:right="425"/>
        <w:rPr>
          <w:rFonts w:asciiTheme="minorHAnsi" w:hAnsiTheme="minorHAnsi" w:cstheme="minorHAnsi"/>
          <w:b/>
          <w:bCs/>
          <w:sz w:val="20"/>
          <w:szCs w:val="20"/>
        </w:rPr>
      </w:pPr>
    </w:p>
    <w:p w14:paraId="182BF8F0" w14:textId="77777777" w:rsidR="00735CD1" w:rsidRPr="00127BF7" w:rsidRDefault="00735CD1" w:rsidP="00735CD1">
      <w:pPr>
        <w:spacing w:line="240" w:lineRule="atLeast"/>
        <w:ind w:right="425"/>
        <w:jc w:val="center"/>
        <w:rPr>
          <w:rFonts w:asciiTheme="minorHAnsi" w:hAnsiTheme="minorHAnsi" w:cstheme="minorHAnsi"/>
          <w:b/>
          <w:bCs/>
          <w:sz w:val="20"/>
          <w:szCs w:val="20"/>
        </w:rPr>
      </w:pPr>
      <w:r w:rsidRPr="00127BF7">
        <w:rPr>
          <w:rFonts w:asciiTheme="minorHAnsi" w:hAnsiTheme="minorHAnsi" w:cstheme="minorHAnsi"/>
          <w:b/>
          <w:bCs/>
          <w:sz w:val="20"/>
          <w:szCs w:val="20"/>
        </w:rPr>
        <w:t>Wzór umowy</w:t>
      </w:r>
    </w:p>
    <w:p w14:paraId="69F9DDEF" w14:textId="77777777" w:rsidR="00735CD1" w:rsidRPr="00127BF7" w:rsidRDefault="00735CD1" w:rsidP="00735CD1">
      <w:pPr>
        <w:spacing w:line="240" w:lineRule="atLeast"/>
        <w:ind w:right="425"/>
        <w:jc w:val="center"/>
        <w:rPr>
          <w:rFonts w:asciiTheme="minorHAnsi" w:hAnsiTheme="minorHAnsi" w:cstheme="minorHAnsi"/>
          <w:b/>
          <w:bCs/>
          <w:sz w:val="20"/>
          <w:szCs w:val="20"/>
        </w:rPr>
      </w:pPr>
    </w:p>
    <w:p w14:paraId="31C4165B" w14:textId="77777777" w:rsidR="00735CD1" w:rsidRPr="00127BF7" w:rsidRDefault="00735CD1" w:rsidP="00735CD1">
      <w:pPr>
        <w:suppressAutoHyphens w:val="0"/>
        <w:jc w:val="center"/>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UMOWA nr ……...</w:t>
      </w:r>
    </w:p>
    <w:p w14:paraId="4A9A768D" w14:textId="77777777" w:rsidR="00735CD1" w:rsidRPr="00127BF7" w:rsidRDefault="00735CD1" w:rsidP="00735CD1">
      <w:pPr>
        <w:suppressAutoHyphens w:val="0"/>
        <w:rPr>
          <w:rFonts w:asciiTheme="minorHAnsi" w:hAnsiTheme="minorHAnsi" w:cstheme="minorHAnsi"/>
          <w:sz w:val="20"/>
          <w:szCs w:val="20"/>
        </w:rPr>
      </w:pPr>
      <w:r w:rsidRPr="00127BF7">
        <w:rPr>
          <w:rFonts w:asciiTheme="minorHAnsi" w:hAnsiTheme="minorHAnsi" w:cstheme="minorHAnsi"/>
          <w:sz w:val="20"/>
          <w:szCs w:val="20"/>
        </w:rPr>
        <w:t>zawarta w dniu …………………….. pomiędzy:</w:t>
      </w:r>
    </w:p>
    <w:p w14:paraId="22C2E2BB"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p>
    <w:p w14:paraId="2980DBCE" w14:textId="77777777" w:rsidR="00735CD1" w:rsidRPr="00127BF7" w:rsidRDefault="00735CD1" w:rsidP="00735CD1">
      <w:pPr>
        <w:suppressAutoHyphens w:val="0"/>
        <w:jc w:val="both"/>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 xml:space="preserve">Zagłębiowskie Centrum Onkologii Szpital Specjalistyczny im. Sz. Starkiewicza w Dąbrowie Górniczej </w:t>
      </w:r>
    </w:p>
    <w:p w14:paraId="4F7D2655"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ul. Szpitalna 13, 41-300 Dąbrowa Górnicza , NIP : 629 -21-15 781, </w:t>
      </w:r>
    </w:p>
    <w:p w14:paraId="0F346313"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który reprezentuje:</w:t>
      </w:r>
    </w:p>
    <w:p w14:paraId="378E5FC0" w14:textId="62AA5B96" w:rsidR="00735CD1" w:rsidRPr="00127BF7" w:rsidRDefault="00A95F32"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Dyrektor – Marzena Kula</w:t>
      </w:r>
    </w:p>
    <w:p w14:paraId="6BFC0EBB"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zwany dalej Zamawiającym, </w:t>
      </w:r>
    </w:p>
    <w:p w14:paraId="3FCE0ECD"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a</w:t>
      </w:r>
    </w:p>
    <w:p w14:paraId="5F1A937B" w14:textId="77777777" w:rsidR="00A95F32"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b/>
          <w:sz w:val="20"/>
          <w:szCs w:val="20"/>
          <w:lang w:eastAsia="en-US"/>
        </w:rPr>
        <w:t>………………………………………………………………………………………………………………………..</w:t>
      </w:r>
      <w:r w:rsidRPr="00127BF7">
        <w:rPr>
          <w:rFonts w:asciiTheme="minorHAnsi" w:eastAsia="Calibri" w:hAnsiTheme="minorHAnsi" w:cstheme="minorHAnsi"/>
          <w:sz w:val="20"/>
          <w:szCs w:val="20"/>
          <w:lang w:eastAsia="en-US"/>
        </w:rPr>
        <w:t xml:space="preserve">, </w:t>
      </w:r>
    </w:p>
    <w:p w14:paraId="1998BAB1" w14:textId="77777777" w:rsidR="00A95F32" w:rsidRPr="00127BF7" w:rsidRDefault="00A95F32" w:rsidP="00735CD1">
      <w:pPr>
        <w:suppressAutoHyphens w:val="0"/>
        <w:jc w:val="both"/>
        <w:rPr>
          <w:rFonts w:asciiTheme="minorHAnsi" w:eastAsia="Calibri" w:hAnsiTheme="minorHAnsi" w:cstheme="minorHAnsi"/>
          <w:sz w:val="20"/>
          <w:szCs w:val="20"/>
          <w:lang w:eastAsia="en-US"/>
        </w:rPr>
      </w:pPr>
    </w:p>
    <w:p w14:paraId="133EC616"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reprezentowana przez:</w:t>
      </w:r>
    </w:p>
    <w:p w14:paraId="6A41ECCB"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w:t>
      </w:r>
    </w:p>
    <w:p w14:paraId="7E26076D"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zwaną w treści niniejszej Umowy Wykonawcą, </w:t>
      </w:r>
    </w:p>
    <w:p w14:paraId="13F7DF14"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zwane dalej łącznie Stronami, a każda z osoba Stroną</w:t>
      </w:r>
    </w:p>
    <w:p w14:paraId="2735CD1F" w14:textId="77777777" w:rsidR="00735CD1" w:rsidRPr="00127BF7" w:rsidRDefault="00735CD1" w:rsidP="00735CD1">
      <w:pPr>
        <w:suppressAutoHyphens w:val="0"/>
        <w:jc w:val="both"/>
        <w:rPr>
          <w:rFonts w:asciiTheme="minorHAnsi" w:eastAsia="Calibri" w:hAnsiTheme="minorHAnsi" w:cstheme="minorHAnsi"/>
          <w:sz w:val="20"/>
          <w:szCs w:val="20"/>
          <w:lang w:eastAsia="en-US"/>
        </w:rPr>
      </w:pPr>
    </w:p>
    <w:p w14:paraId="3075A748" w14:textId="162B1C5D" w:rsidR="00A27FB5" w:rsidRPr="00127BF7" w:rsidRDefault="00A27FB5" w:rsidP="00A27FB5">
      <w:pPr>
        <w:suppressAutoHyphens w:val="0"/>
        <w:spacing w:line="276"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Umowa zostaje zawarta na podstawie postępowania o udzielenie zamówienia publicznego numer: ZP/</w:t>
      </w:r>
      <w:r w:rsidR="00F154B1">
        <w:rPr>
          <w:rFonts w:asciiTheme="minorHAnsi" w:eastAsia="Calibri" w:hAnsiTheme="minorHAnsi" w:cstheme="minorHAnsi"/>
          <w:sz w:val="20"/>
          <w:szCs w:val="20"/>
          <w:lang w:eastAsia="en-US"/>
        </w:rPr>
        <w:t>37</w:t>
      </w:r>
      <w:r w:rsidRPr="00127BF7">
        <w:rPr>
          <w:rFonts w:asciiTheme="minorHAnsi" w:eastAsia="Calibri" w:hAnsiTheme="minorHAnsi" w:cstheme="minorHAnsi"/>
          <w:sz w:val="20"/>
          <w:szCs w:val="20"/>
          <w:lang w:eastAsia="en-US"/>
        </w:rPr>
        <w:t xml:space="preserve">/ZCO/2024 w trybie przetargu nieograniczonego  zgodnie z ustawą z dnia 11 września  2019 roku Prawo zamówień publicznych. </w:t>
      </w:r>
    </w:p>
    <w:p w14:paraId="560AE358" w14:textId="77777777" w:rsidR="00735CD1" w:rsidRPr="00127BF7" w:rsidRDefault="00735CD1" w:rsidP="00735CD1">
      <w:pPr>
        <w:spacing w:line="240" w:lineRule="atLeast"/>
        <w:ind w:right="425"/>
        <w:jc w:val="center"/>
        <w:rPr>
          <w:rFonts w:asciiTheme="minorHAnsi" w:hAnsiTheme="minorHAnsi" w:cstheme="minorHAnsi"/>
          <w:b/>
          <w:bCs/>
          <w:sz w:val="20"/>
          <w:szCs w:val="20"/>
        </w:rPr>
      </w:pPr>
    </w:p>
    <w:p w14:paraId="4F961058" w14:textId="77777777" w:rsidR="00A27FB5" w:rsidRPr="00127BF7" w:rsidRDefault="00A27FB5" w:rsidP="00A27FB5">
      <w:pPr>
        <w:suppressAutoHyphens w:val="0"/>
        <w:spacing w:line="276" w:lineRule="auto"/>
        <w:jc w:val="center"/>
        <w:rPr>
          <w:rFonts w:asciiTheme="minorHAnsi" w:eastAsia="Calibri" w:hAnsiTheme="minorHAnsi" w:cstheme="minorHAnsi"/>
          <w:b/>
          <w:bCs/>
          <w:sz w:val="20"/>
          <w:szCs w:val="20"/>
          <w:lang w:eastAsia="en-US"/>
        </w:rPr>
      </w:pPr>
      <w:r w:rsidRPr="00127BF7">
        <w:rPr>
          <w:rFonts w:asciiTheme="minorHAnsi" w:eastAsia="Calibri" w:hAnsiTheme="minorHAnsi" w:cstheme="minorHAnsi"/>
          <w:b/>
          <w:bCs/>
          <w:sz w:val="20"/>
          <w:szCs w:val="20"/>
          <w:lang w:eastAsia="en-US"/>
        </w:rPr>
        <w:t>§ 1</w:t>
      </w:r>
    </w:p>
    <w:p w14:paraId="4AFDDAC8" w14:textId="77777777" w:rsidR="00A27FB5" w:rsidRPr="00127BF7" w:rsidRDefault="00A27FB5" w:rsidP="00A27FB5">
      <w:pPr>
        <w:suppressAutoHyphens w:val="0"/>
        <w:spacing w:line="276" w:lineRule="auto"/>
        <w:jc w:val="center"/>
        <w:rPr>
          <w:rFonts w:asciiTheme="minorHAnsi" w:eastAsia="Calibri" w:hAnsiTheme="minorHAnsi" w:cstheme="minorHAnsi"/>
          <w:b/>
          <w:bCs/>
          <w:sz w:val="20"/>
          <w:szCs w:val="20"/>
          <w:lang w:eastAsia="en-US"/>
        </w:rPr>
      </w:pPr>
      <w:r w:rsidRPr="00127BF7">
        <w:rPr>
          <w:rFonts w:asciiTheme="minorHAnsi" w:eastAsia="Calibri" w:hAnsiTheme="minorHAnsi" w:cstheme="minorHAnsi"/>
          <w:b/>
          <w:bCs/>
          <w:sz w:val="20"/>
          <w:szCs w:val="20"/>
          <w:lang w:eastAsia="en-US"/>
        </w:rPr>
        <w:t>Przedmiot umowy</w:t>
      </w:r>
    </w:p>
    <w:p w14:paraId="07BF0A32" w14:textId="793DA4CF" w:rsidR="00A27FB5" w:rsidRPr="00127BF7" w:rsidRDefault="00A27FB5" w:rsidP="00A27FB5">
      <w:pPr>
        <w:suppressAutoHyphens w:val="0"/>
        <w:ind w:left="284" w:hanging="284"/>
        <w:jc w:val="both"/>
        <w:rPr>
          <w:rFonts w:asciiTheme="minorHAnsi" w:eastAsia="Calibri" w:hAnsiTheme="minorHAnsi" w:cstheme="minorHAnsi"/>
          <w:b/>
          <w:sz w:val="20"/>
          <w:szCs w:val="20"/>
          <w:lang w:eastAsia="ar-SA"/>
        </w:rPr>
      </w:pPr>
      <w:r w:rsidRPr="00127BF7">
        <w:rPr>
          <w:rFonts w:asciiTheme="minorHAnsi" w:eastAsia="Calibri" w:hAnsiTheme="minorHAnsi" w:cstheme="minorHAnsi"/>
          <w:sz w:val="20"/>
          <w:szCs w:val="20"/>
          <w:lang w:eastAsia="pl-PL"/>
        </w:rPr>
        <w:t xml:space="preserve">1. Przedmiotem zamówienia publicznego jest </w:t>
      </w:r>
      <w:bookmarkStart w:id="23" w:name="_Hlk2248427"/>
      <w:r w:rsidRPr="00127BF7">
        <w:rPr>
          <w:rFonts w:asciiTheme="minorHAnsi" w:eastAsia="Calibri" w:hAnsiTheme="minorHAnsi" w:cstheme="minorHAnsi"/>
          <w:b/>
          <w:sz w:val="20"/>
          <w:szCs w:val="20"/>
          <w:lang w:eastAsia="pl-PL"/>
        </w:rPr>
        <w:t>D</w:t>
      </w:r>
      <w:r w:rsidRPr="00127BF7">
        <w:rPr>
          <w:rFonts w:asciiTheme="minorHAnsi" w:eastAsia="Calibri" w:hAnsiTheme="minorHAnsi" w:cstheme="minorHAnsi"/>
          <w:b/>
          <w:sz w:val="20"/>
          <w:szCs w:val="20"/>
          <w:lang w:eastAsia="en-US"/>
        </w:rPr>
        <w:t xml:space="preserve">ostawa </w:t>
      </w:r>
      <w:bookmarkEnd w:id="23"/>
      <w:r w:rsidRPr="00127BF7">
        <w:rPr>
          <w:rFonts w:asciiTheme="minorHAnsi" w:eastAsia="Calibri" w:hAnsiTheme="minorHAnsi" w:cstheme="minorHAnsi"/>
          <w:b/>
          <w:sz w:val="20"/>
          <w:szCs w:val="20"/>
          <w:lang w:eastAsia="en-US"/>
        </w:rPr>
        <w:t>sprzętu medycznego  – …………………… Pakiet nr ……</w:t>
      </w:r>
      <w:r w:rsidRPr="00127BF7">
        <w:rPr>
          <w:rFonts w:asciiTheme="minorHAnsi" w:eastAsia="Calibri" w:hAnsiTheme="minorHAnsi" w:cstheme="minorHAnsi"/>
          <w:b/>
          <w:iCs/>
          <w:sz w:val="20"/>
          <w:szCs w:val="20"/>
          <w:lang w:eastAsia="en-US"/>
        </w:rPr>
        <w:t xml:space="preserve"> </w:t>
      </w:r>
      <w:r w:rsidRPr="00127BF7">
        <w:rPr>
          <w:rFonts w:asciiTheme="minorHAnsi" w:eastAsia="Calibri" w:hAnsiTheme="minorHAnsi" w:cstheme="minorHAnsi"/>
          <w:sz w:val="20"/>
          <w:szCs w:val="20"/>
          <w:lang w:eastAsia="pl-PL"/>
        </w:rPr>
        <w:t>(dalej także „przedmiot umowy” lub „Towar”)</w:t>
      </w:r>
      <w:r w:rsidRPr="00127BF7">
        <w:rPr>
          <w:rFonts w:asciiTheme="minorHAnsi" w:hAnsiTheme="minorHAnsi" w:cstheme="minorHAnsi"/>
          <w:sz w:val="20"/>
          <w:szCs w:val="20"/>
          <w:lang w:eastAsia="pl-PL"/>
        </w:rPr>
        <w:t xml:space="preserve"> </w:t>
      </w:r>
      <w:r w:rsidRPr="00127BF7">
        <w:rPr>
          <w:rFonts w:asciiTheme="minorHAnsi" w:eastAsia="Calibri" w:hAnsiTheme="minorHAnsi" w:cstheme="minorHAnsi"/>
          <w:sz w:val="20"/>
          <w:szCs w:val="20"/>
          <w:lang w:eastAsia="pl-PL"/>
        </w:rPr>
        <w:t>zgodnie z załącznikiem nr 1 do umowy [stanowiącym Formularz „opis przedmiotu zamówienia”].</w:t>
      </w:r>
    </w:p>
    <w:p w14:paraId="46F6C3FB"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 xml:space="preserve">2. Na warunkach objętych niniejszą umową Wykonawca zobowiązuje się dostarczyć do siedziby Zamawiającego przedmiot umowy oraz przenieść na Zamawiającego własność przedmiotu umowy wraz z jego wydaniem, a Zamawiający zobowiązuje się odebrać przedmiot umowy i zapłacić umówioną cenę (wynagrodzenie). </w:t>
      </w:r>
    </w:p>
    <w:p w14:paraId="03C94748"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 xml:space="preserve">3. Wykonawca zobowiązuje się dostarczyć przedmiot umowy kompletny wraz z instrukcją obsługi w języku polskim, gotowy do użycia, nie wymagający żadnych dodatkowych zakupów i inwestycji po zainstalowaniu. </w:t>
      </w:r>
    </w:p>
    <w:p w14:paraId="5BC0597D"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4. Szczegółowy opis przedmiotu umowy określony został w ofercie Wykonawcy (</w:t>
      </w:r>
      <w:r w:rsidRPr="00127BF7">
        <w:rPr>
          <w:rFonts w:asciiTheme="minorHAnsi" w:eastAsia="Calibri" w:hAnsiTheme="minorHAnsi" w:cstheme="minorHAnsi"/>
          <w:sz w:val="20"/>
          <w:szCs w:val="20"/>
          <w:lang w:eastAsia="en-US"/>
        </w:rPr>
        <w:t>pod względem asortymentowym i ilościowym),</w:t>
      </w:r>
      <w:r w:rsidRPr="00127BF7">
        <w:rPr>
          <w:rFonts w:asciiTheme="minorHAnsi" w:eastAsia="Calibri" w:hAnsiTheme="minorHAnsi" w:cstheme="minorHAnsi"/>
          <w:sz w:val="20"/>
          <w:szCs w:val="20"/>
          <w:lang w:eastAsia="pl-PL"/>
        </w:rPr>
        <w:t xml:space="preserve"> </w:t>
      </w:r>
      <w:r w:rsidRPr="00127BF7">
        <w:rPr>
          <w:rFonts w:asciiTheme="minorHAnsi" w:eastAsia="Calibri" w:hAnsiTheme="minorHAnsi" w:cstheme="minorHAnsi"/>
          <w:sz w:val="20"/>
          <w:szCs w:val="20"/>
          <w:lang w:eastAsia="en-US"/>
        </w:rPr>
        <w:t>stanowiącej integralną cześć umowy.</w:t>
      </w:r>
    </w:p>
    <w:p w14:paraId="7D36036C"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5. Wykonawca oświadcza, że przedmiot umowy:</w:t>
      </w:r>
    </w:p>
    <w:p w14:paraId="1C2E3F79"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a)  posiada wszelkie wymagane przepisami certyfikaty i atesty,</w:t>
      </w:r>
    </w:p>
    <w:p w14:paraId="3545B48A" w14:textId="77777777" w:rsidR="00A27FB5" w:rsidRPr="00127BF7" w:rsidRDefault="00A27FB5" w:rsidP="00A27FB5">
      <w:pPr>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sz w:val="20"/>
          <w:szCs w:val="20"/>
          <w:lang w:eastAsia="pl-PL"/>
        </w:rPr>
        <w:t xml:space="preserve">b) jest </w:t>
      </w:r>
      <w:r w:rsidRPr="00127BF7">
        <w:rPr>
          <w:rFonts w:asciiTheme="minorHAnsi" w:hAnsiTheme="minorHAnsi" w:cstheme="minorHAnsi"/>
          <w:bCs/>
          <w:sz w:val="20"/>
          <w:szCs w:val="20"/>
          <w:lang w:eastAsia="pl-PL"/>
        </w:rPr>
        <w:t>fabrycznie nowy, wyprodukowany w 2024r, nieużywany, nie będący przedmiotem wystaw, badań naukowych, prac rozwojowych, usług badawczych, nie będący przedmiotem podemonstracyjnym i rekondycjonowanym, wcześniej nie wykorzystywany w jakimkolwiek celu przez inny podmiot, dopuszczony do obrotu i stosowania na terenie Rzeczpospolitej Polskiej zgodnie z obowiązującymi przepisami prawa (deklaracja zgodności na całe urządzenie).</w:t>
      </w:r>
    </w:p>
    <w:p w14:paraId="4E2BD2B8" w14:textId="77777777" w:rsidR="00A27FB5" w:rsidRPr="00127BF7" w:rsidRDefault="00A27FB5" w:rsidP="00A27FB5">
      <w:pPr>
        <w:suppressAutoHyphens w:val="0"/>
        <w:ind w:left="284" w:hanging="284"/>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pl-PL"/>
        </w:rPr>
        <w:t xml:space="preserve">6. </w:t>
      </w:r>
      <w:r w:rsidRPr="00127BF7">
        <w:rPr>
          <w:rFonts w:asciiTheme="minorHAnsi" w:eastAsia="Calibri" w:hAnsiTheme="minorHAnsi" w:cstheme="minorHAnsi"/>
          <w:sz w:val="20"/>
          <w:szCs w:val="20"/>
          <w:lang w:eastAsia="en-US"/>
        </w:rPr>
        <w:t xml:space="preserve">Wykonawca zapewni dostawę, instalację i uruchomienie przedmiotu umowy. </w:t>
      </w:r>
      <w:r w:rsidRPr="00127BF7">
        <w:rPr>
          <w:rFonts w:asciiTheme="minorHAnsi" w:eastAsia="Calibri" w:hAnsiTheme="minorHAnsi" w:cstheme="minorHAnsi"/>
          <w:bCs/>
          <w:sz w:val="20"/>
          <w:szCs w:val="20"/>
          <w:lang w:eastAsia="en-US"/>
        </w:rPr>
        <w:t>Przedmiot zamówienia obejmuje również szkolenie personelu w zakresie użytkowania oferowanego sprzętu oraz obsługi serwisowej w siedzibie Zamawiającego</w:t>
      </w:r>
      <w:r w:rsidRPr="00127BF7">
        <w:rPr>
          <w:rFonts w:asciiTheme="minorHAnsi" w:eastAsia="Calibri" w:hAnsiTheme="minorHAnsi" w:cstheme="minorHAnsi"/>
          <w:sz w:val="20"/>
          <w:szCs w:val="20"/>
          <w:lang w:eastAsia="en-US"/>
        </w:rPr>
        <w:t xml:space="preserve">. </w:t>
      </w:r>
    </w:p>
    <w:p w14:paraId="023FCCB7" w14:textId="170D4E7B" w:rsidR="00A27FB5" w:rsidRPr="00127BF7" w:rsidRDefault="00A27FB5" w:rsidP="00A27FB5">
      <w:pPr>
        <w:suppressAutoHyphens w:val="0"/>
        <w:ind w:left="284" w:hanging="284"/>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7. Wykonawca oświadcza, iż przedmiot umowy,</w:t>
      </w:r>
      <w:r w:rsidRPr="00127BF7">
        <w:rPr>
          <w:rFonts w:asciiTheme="minorHAnsi" w:eastAsia="Calibri" w:hAnsiTheme="minorHAnsi" w:cstheme="minorHAnsi"/>
          <w:i/>
          <w:iCs/>
          <w:sz w:val="20"/>
          <w:szCs w:val="20"/>
          <w:lang w:eastAsia="en-US"/>
        </w:rPr>
        <w:t xml:space="preserve"> </w:t>
      </w:r>
      <w:r w:rsidRPr="00127BF7">
        <w:rPr>
          <w:rFonts w:asciiTheme="minorHAnsi" w:eastAsia="Calibri" w:hAnsiTheme="minorHAnsi" w:cstheme="minorHAnsi"/>
          <w:sz w:val="20"/>
          <w:szCs w:val="20"/>
          <w:lang w:eastAsia="en-US"/>
        </w:rPr>
        <w:t>o którym mowa w § 1 niniejszej umowy pozb</w:t>
      </w:r>
      <w:r w:rsidR="0050733A">
        <w:rPr>
          <w:rFonts w:asciiTheme="minorHAnsi" w:eastAsia="Calibri" w:hAnsiTheme="minorHAnsi" w:cstheme="minorHAnsi"/>
          <w:sz w:val="20"/>
          <w:szCs w:val="20"/>
          <w:lang w:eastAsia="en-US"/>
        </w:rPr>
        <w:t>awiony jest wszelkich blokad, w </w:t>
      </w:r>
      <w:r w:rsidRPr="00127BF7">
        <w:rPr>
          <w:rFonts w:asciiTheme="minorHAnsi" w:eastAsia="Calibri" w:hAnsiTheme="minorHAnsi" w:cstheme="minorHAnsi"/>
          <w:sz w:val="20"/>
          <w:szCs w:val="20"/>
          <w:lang w:eastAsia="en-US"/>
        </w:rPr>
        <w:t>tym w szczególności kodów serwisowych, które po upływie gwarancji utrudniałyby Zamawiającemu lub użytkownikowi sprzętu dostęp do opcji serwisowych lub naprawę sprzętu przez inny niż Wykonawca wskazał jako autoryzowane serwisy. W przypadku, gdy sprzęt posiada blokady w postaci kodów serwisowych, Wykonawca zobowi</w:t>
      </w:r>
      <w:r w:rsidR="0050733A">
        <w:rPr>
          <w:rFonts w:asciiTheme="minorHAnsi" w:eastAsia="Calibri" w:hAnsiTheme="minorHAnsi" w:cstheme="minorHAnsi"/>
          <w:sz w:val="20"/>
          <w:szCs w:val="20"/>
          <w:lang w:eastAsia="en-US"/>
        </w:rPr>
        <w:t>ązuje się do dostarczenia ich w </w:t>
      </w:r>
      <w:r w:rsidRPr="00127BF7">
        <w:rPr>
          <w:rFonts w:asciiTheme="minorHAnsi" w:eastAsia="Calibri" w:hAnsiTheme="minorHAnsi" w:cstheme="minorHAnsi"/>
          <w:sz w:val="20"/>
          <w:szCs w:val="20"/>
          <w:lang w:eastAsia="en-US"/>
        </w:rPr>
        <w:t xml:space="preserve">dniu dostawy sprzętu. </w:t>
      </w:r>
    </w:p>
    <w:p w14:paraId="649D4339" w14:textId="7377E6DB"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8. Wykonawca gwarantuje, że przedmiot i warunki realizacji niniejszej umowy są zgodne z ustaw</w:t>
      </w:r>
      <w:r w:rsidR="0050733A">
        <w:rPr>
          <w:rFonts w:asciiTheme="minorHAnsi" w:hAnsiTheme="minorHAnsi" w:cstheme="minorHAnsi"/>
          <w:sz w:val="20"/>
          <w:szCs w:val="20"/>
          <w:lang w:eastAsia="pl-PL"/>
        </w:rPr>
        <w:t>ą z dnia 7 kwietnia 2022 roku o </w:t>
      </w:r>
      <w:r w:rsidRPr="00127BF7">
        <w:rPr>
          <w:rFonts w:asciiTheme="minorHAnsi" w:hAnsiTheme="minorHAnsi" w:cstheme="minorHAnsi"/>
          <w:sz w:val="20"/>
          <w:szCs w:val="20"/>
          <w:lang w:eastAsia="pl-PL"/>
        </w:rPr>
        <w:t>wyrobach medycznych oraz rozporządzeniem Parlamentu Europejskiego i Rady (UE) 2017/</w:t>
      </w:r>
      <w:r w:rsidR="0050733A">
        <w:rPr>
          <w:rFonts w:asciiTheme="minorHAnsi" w:hAnsiTheme="minorHAnsi" w:cstheme="minorHAnsi"/>
          <w:sz w:val="20"/>
          <w:szCs w:val="20"/>
          <w:lang w:eastAsia="pl-PL"/>
        </w:rPr>
        <w:t>745 z dnia 5 kwietnia 2017 r. w </w:t>
      </w:r>
      <w:r w:rsidRPr="00127BF7">
        <w:rPr>
          <w:rFonts w:asciiTheme="minorHAnsi" w:hAnsiTheme="minorHAnsi" w:cstheme="minorHAnsi"/>
          <w:sz w:val="20"/>
          <w:szCs w:val="20"/>
          <w:lang w:eastAsia="pl-PL"/>
        </w:rPr>
        <w:t>sprawie wyrobów medycznych albo rozporządzeniem Parlamentu Europejskiego i Rady (UE) 2017/746 z dnia 5 kwietnia 2017 r. w sprawie wyrobów medycznych do diagnostyki in vitro (o ile dotyczy) oraz z innymi obowiązującymi przepisami prawnymi w tym zakresie. Przedmiot  zamówienia posiada:</w:t>
      </w:r>
    </w:p>
    <w:p w14:paraId="0028CB23"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 xml:space="preserve">-  deklaracja zgodności z wymaganiami zasadniczymi CE, </w:t>
      </w:r>
    </w:p>
    <w:p w14:paraId="3805B7A3"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certyfikat jednostki notyfikowanej, która brała udział w ocenie wyrobu medycznego o ile jest to wymagane odrębnymi przepisami (jeżeli dotyczy). </w:t>
      </w:r>
    </w:p>
    <w:p w14:paraId="0A4C6E79" w14:textId="77777777" w:rsidR="00E70EF8" w:rsidRPr="00127BF7" w:rsidRDefault="00E70EF8" w:rsidP="00A27FB5">
      <w:pPr>
        <w:suppressAutoHyphens w:val="0"/>
        <w:ind w:left="426" w:hanging="426"/>
        <w:jc w:val="both"/>
        <w:rPr>
          <w:rFonts w:asciiTheme="minorHAnsi" w:hAnsiTheme="minorHAnsi" w:cstheme="minorHAnsi"/>
          <w:sz w:val="20"/>
          <w:szCs w:val="20"/>
          <w:lang w:eastAsia="en-US"/>
        </w:rPr>
      </w:pPr>
    </w:p>
    <w:p w14:paraId="55E5D22A"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§2</w:t>
      </w:r>
    </w:p>
    <w:p w14:paraId="6CBC7371" w14:textId="77777777" w:rsidR="00A27FB5" w:rsidRPr="00127BF7" w:rsidRDefault="00A27FB5" w:rsidP="00A27FB5">
      <w:pPr>
        <w:suppressAutoHyphens w:val="0"/>
        <w:jc w:val="center"/>
        <w:rPr>
          <w:rFonts w:asciiTheme="minorHAnsi" w:hAnsiTheme="minorHAnsi" w:cstheme="minorHAnsi"/>
          <w:sz w:val="20"/>
          <w:szCs w:val="20"/>
          <w:lang w:eastAsia="pl-PL"/>
        </w:rPr>
      </w:pPr>
      <w:r w:rsidRPr="00127BF7">
        <w:rPr>
          <w:rFonts w:asciiTheme="minorHAnsi" w:hAnsiTheme="minorHAnsi" w:cstheme="minorHAnsi"/>
          <w:b/>
          <w:sz w:val="20"/>
          <w:szCs w:val="20"/>
          <w:lang w:eastAsia="pl-PL"/>
        </w:rPr>
        <w:t>Warunki umowy</w:t>
      </w:r>
    </w:p>
    <w:p w14:paraId="14A59C42" w14:textId="77183C88"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Wykonawca zobowiązuje się dostarczyć przedmiot umowy Zamawiającemu w terminie do …</w:t>
      </w:r>
      <w:r w:rsidR="00240D81" w:rsidRPr="00127BF7">
        <w:rPr>
          <w:rFonts w:asciiTheme="minorHAnsi" w:hAnsiTheme="minorHAnsi" w:cstheme="minorHAnsi"/>
          <w:sz w:val="20"/>
          <w:szCs w:val="20"/>
          <w:lang w:eastAsia="pl-PL"/>
        </w:rPr>
        <w:t>…..</w:t>
      </w:r>
      <w:r w:rsidRPr="00127BF7">
        <w:rPr>
          <w:rFonts w:asciiTheme="minorHAnsi" w:hAnsiTheme="minorHAnsi" w:cstheme="minorHAnsi"/>
          <w:sz w:val="20"/>
          <w:szCs w:val="20"/>
          <w:lang w:eastAsia="pl-PL"/>
        </w:rPr>
        <w:t xml:space="preserve"> dni kalendarzowych. od zawarcia umowy, po wcześniejszym poinformowaniu przedstawiciela Zamawiającego. </w:t>
      </w:r>
    </w:p>
    <w:p w14:paraId="30683A2A" w14:textId="77777777"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Miejscem dostarczenia przedmiotu umowy jest teren siedziby Zamawiającego przy ul. Szpitalnej 13 w Dąbrowie Górniczej (dalej „Miejsce dostarczenia”). Dostarczenie przedmiotu umowy nastąpi na koszt i ryzyko Wykonawcy.</w:t>
      </w:r>
    </w:p>
    <w:p w14:paraId="298C1ADA" w14:textId="77777777"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Należyta realizacja obowiązków Wykonawcy, zostanie potwierdzona przez strony w treści protokołu zdawczo – odbiorczego, w którym Zamawiający nie zgłosi zastrzeżeń. </w:t>
      </w:r>
    </w:p>
    <w:p w14:paraId="7EEEDC82" w14:textId="77777777"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Końcowy protokół zdawczo - odbiorczy zostanie podpisany przez strony po całkowitym zakończeniu wszystkich dostaw przedmiotu umowy składających się na przedmiot umowy oraz przedłożeniu harmonogramu przeglądów technicznych. </w:t>
      </w:r>
    </w:p>
    <w:p w14:paraId="2C8E53B9" w14:textId="77777777"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W sytuacji stwierdzenia przez Zamawiającego nienależytego wykonania przedmiotu umowy, Zamawiający w ciągu 24 godz. od stwierdzenia powyższych faktów powiadomi Wykonawcę, który w ciągu kolejnych 7 dni zobowiązany jest do dostarczenia przedmiotu umowy zgodnego z umową lub usunięcia wad, zgodnie z żądaniem Zamawiającego. </w:t>
      </w:r>
    </w:p>
    <w:p w14:paraId="6B2EBAA5" w14:textId="77777777" w:rsidR="00A27FB5" w:rsidRPr="00127BF7" w:rsidRDefault="00A27FB5" w:rsidP="00A27FB5">
      <w:pPr>
        <w:numPr>
          <w:ilvl w:val="6"/>
          <w:numId w:val="37"/>
        </w:num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Zamawiający może odmówić przyjęcia przedmiotu umowy bez jakichkolwiek roszczeń finansowych ze strony Wykonawcy jeżeli: </w:t>
      </w:r>
    </w:p>
    <w:p w14:paraId="7ABB2EFE" w14:textId="77777777" w:rsidR="00A27FB5" w:rsidRPr="00127BF7" w:rsidRDefault="00A27FB5" w:rsidP="00A27FB5">
      <w:pPr>
        <w:suppressAutoHyphens w:val="0"/>
        <w:ind w:left="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1) przedmiot umowy nie będzie oryginalnie zapakowany i oznaczony zgodnie z obowiązującymi przepisami, </w:t>
      </w:r>
    </w:p>
    <w:p w14:paraId="7A06CB91" w14:textId="77777777" w:rsidR="00A27FB5" w:rsidRPr="00127BF7" w:rsidRDefault="00A27FB5" w:rsidP="00A27FB5">
      <w:pPr>
        <w:suppressAutoHyphens w:val="0"/>
        <w:ind w:left="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2) opakowanie przedmiotu umowy będzie naruszone, </w:t>
      </w:r>
    </w:p>
    <w:p w14:paraId="71BC7F45" w14:textId="77777777" w:rsidR="00A27FB5" w:rsidRPr="00127BF7" w:rsidRDefault="00A27FB5" w:rsidP="00A27FB5">
      <w:pPr>
        <w:suppressAutoHyphens w:val="0"/>
        <w:ind w:left="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3) dostarczony przedmiot umowy nie będzie zgodny z opisem przedmiotu zamówienia. </w:t>
      </w:r>
    </w:p>
    <w:p w14:paraId="676B752C" w14:textId="77777777" w:rsidR="00A27FB5" w:rsidRPr="00127BF7" w:rsidRDefault="00A27FB5" w:rsidP="00A27FB5">
      <w:pPr>
        <w:suppressAutoHyphens w:val="0"/>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7. W zakresie bieżącej współpracy w trakcie realizacji postanowień niniejszej umowy </w:t>
      </w:r>
    </w:p>
    <w:p w14:paraId="207B039C" w14:textId="77777777" w:rsidR="00A27FB5" w:rsidRPr="00127BF7" w:rsidRDefault="00A27FB5" w:rsidP="00A27FB5">
      <w:pPr>
        <w:suppressAutoHyphens w:val="0"/>
        <w:ind w:left="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a) Zamawiający reprezentowany będzie przez: Sekcję Aparatury Medycznej, e-mail: </w:t>
      </w:r>
      <w:hyperlink r:id="rId26" w:history="1">
        <w:r w:rsidRPr="00127BF7">
          <w:rPr>
            <w:rFonts w:asciiTheme="minorHAnsi" w:hAnsiTheme="minorHAnsi" w:cstheme="minorHAnsi"/>
            <w:sz w:val="20"/>
            <w:szCs w:val="20"/>
            <w:u w:val="single"/>
            <w:lang w:eastAsia="pl-PL"/>
          </w:rPr>
          <w:t>mpietka@zco-dg.pl</w:t>
        </w:r>
      </w:hyperlink>
      <w:r w:rsidRPr="00127BF7">
        <w:rPr>
          <w:rFonts w:asciiTheme="minorHAnsi" w:hAnsiTheme="minorHAnsi" w:cstheme="minorHAnsi"/>
          <w:sz w:val="20"/>
          <w:szCs w:val="20"/>
          <w:lang w:eastAsia="pl-PL"/>
        </w:rPr>
        <w:t xml:space="preserve">, </w:t>
      </w:r>
      <w:hyperlink r:id="rId27" w:history="1">
        <w:r w:rsidRPr="00127BF7">
          <w:rPr>
            <w:rFonts w:asciiTheme="minorHAnsi" w:hAnsiTheme="minorHAnsi" w:cstheme="minorHAnsi"/>
            <w:sz w:val="20"/>
            <w:szCs w:val="20"/>
            <w:u w:val="single"/>
            <w:lang w:eastAsia="pl-PL"/>
          </w:rPr>
          <w:t>umatysiak@zco-dg.pl</w:t>
        </w:r>
      </w:hyperlink>
      <w:r w:rsidRPr="00127BF7">
        <w:rPr>
          <w:rFonts w:asciiTheme="minorHAnsi" w:hAnsiTheme="minorHAnsi" w:cstheme="minorHAnsi"/>
          <w:sz w:val="20"/>
          <w:szCs w:val="20"/>
          <w:lang w:eastAsia="pl-PL"/>
        </w:rPr>
        <w:t xml:space="preserve">,  nr telefonu 32/621 20 12 </w:t>
      </w:r>
    </w:p>
    <w:p w14:paraId="2A463D5B" w14:textId="77777777" w:rsidR="00A27FB5" w:rsidRPr="00127BF7" w:rsidRDefault="00A27FB5" w:rsidP="00A27FB5">
      <w:pPr>
        <w:suppressAutoHyphens w:val="0"/>
        <w:ind w:left="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b) Wykonawca reprezentowany będzie przez: ................................. nr telefonu ............................... </w:t>
      </w:r>
    </w:p>
    <w:p w14:paraId="63ACA30C" w14:textId="77777777" w:rsidR="00A27FB5" w:rsidRPr="00127BF7" w:rsidRDefault="00A27FB5" w:rsidP="00A27FB5">
      <w:pPr>
        <w:suppressAutoHyphens w:val="0"/>
        <w:rPr>
          <w:rFonts w:asciiTheme="minorHAnsi" w:hAnsiTheme="minorHAnsi" w:cstheme="minorHAnsi"/>
          <w:sz w:val="20"/>
          <w:szCs w:val="20"/>
          <w:lang w:eastAsia="pl-PL"/>
        </w:rPr>
      </w:pPr>
      <w:r w:rsidRPr="00127BF7">
        <w:rPr>
          <w:rFonts w:asciiTheme="minorHAnsi" w:hAnsiTheme="minorHAnsi" w:cstheme="minorHAnsi"/>
          <w:sz w:val="20"/>
          <w:szCs w:val="20"/>
          <w:lang w:eastAsia="pl-PL"/>
        </w:rPr>
        <w:t>8. Jednocześnie  z  dostawą  przedmiotu umowy  Wykonawca  przekaże  Zamawiającemu:</w:t>
      </w:r>
    </w:p>
    <w:p w14:paraId="70F7FF23" w14:textId="77777777" w:rsidR="00A27FB5" w:rsidRPr="00127BF7" w:rsidRDefault="00A27FB5" w:rsidP="00A27FB5">
      <w:pPr>
        <w:suppressAutoHyphens w:val="0"/>
        <w:ind w:left="567" w:hanging="20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1. instrukcję obsługi przedmiotu umowy w języku polskim w wersji papierowej i elektronicznej,</w:t>
      </w:r>
    </w:p>
    <w:p w14:paraId="7503E49D" w14:textId="77777777" w:rsidR="00A27FB5" w:rsidRPr="00127BF7" w:rsidRDefault="00A27FB5" w:rsidP="00A27FB5">
      <w:pPr>
        <w:suppressAutoHyphens w:val="0"/>
        <w:ind w:left="360"/>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 xml:space="preserve">2. karty gwarancyjne; </w:t>
      </w:r>
    </w:p>
    <w:p w14:paraId="31664177" w14:textId="77777777" w:rsidR="00A27FB5" w:rsidRPr="00127BF7" w:rsidRDefault="00A27FB5" w:rsidP="00A27FB5">
      <w:pPr>
        <w:suppressAutoHyphens w:val="0"/>
        <w:ind w:left="360"/>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3. wykaz autoryzowanych punktów serwisowych na terenie Polski;</w:t>
      </w:r>
    </w:p>
    <w:p w14:paraId="3AEA3165" w14:textId="77777777" w:rsidR="00A27FB5" w:rsidRPr="00127BF7" w:rsidRDefault="00A27FB5" w:rsidP="00A27FB5">
      <w:pPr>
        <w:suppressAutoHyphens w:val="0"/>
        <w:ind w:left="567" w:hanging="207"/>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4. niezbędną dokumentację techniczną sprzętu, w tym instrukcje serwisowe (o ile występują);</w:t>
      </w:r>
    </w:p>
    <w:p w14:paraId="4575CE40" w14:textId="77777777" w:rsidR="00A27FB5" w:rsidRPr="00127BF7" w:rsidRDefault="00A27FB5" w:rsidP="00A27FB5">
      <w:pPr>
        <w:suppressAutoHyphens w:val="0"/>
        <w:ind w:left="360"/>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5. uzupełniony paszport techniczny sprzętu;</w:t>
      </w:r>
    </w:p>
    <w:p w14:paraId="53764FEE" w14:textId="77777777" w:rsidR="00A27FB5" w:rsidRPr="00127BF7" w:rsidRDefault="00A27FB5" w:rsidP="00A27FB5">
      <w:pPr>
        <w:suppressAutoHyphens w:val="0"/>
        <w:ind w:left="567" w:hanging="207"/>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6. kody serwisowe, w przypadku gdy sprzęt posiada blokady w postaci kodów serwisowych;</w:t>
      </w:r>
    </w:p>
    <w:p w14:paraId="7CE53FC3" w14:textId="77777777" w:rsidR="00A27FB5" w:rsidRPr="00127BF7" w:rsidRDefault="00A27FB5" w:rsidP="00A27FB5">
      <w:pPr>
        <w:suppressAutoHyphens w:val="0"/>
        <w:ind w:left="360"/>
        <w:jc w:val="both"/>
        <w:rPr>
          <w:rFonts w:asciiTheme="minorHAnsi" w:hAnsiTheme="minorHAnsi" w:cstheme="minorHAnsi"/>
          <w:kern w:val="2"/>
          <w:sz w:val="20"/>
          <w:szCs w:val="20"/>
          <w:lang w:eastAsia="ar-SA"/>
        </w:rPr>
      </w:pPr>
      <w:r w:rsidRPr="00127BF7">
        <w:rPr>
          <w:rFonts w:asciiTheme="minorHAnsi" w:hAnsiTheme="minorHAnsi" w:cstheme="minorHAnsi"/>
          <w:kern w:val="2"/>
          <w:sz w:val="20"/>
          <w:szCs w:val="20"/>
          <w:lang w:eastAsia="ar-SA"/>
        </w:rPr>
        <w:t>7. wykaz zaleceń producenta sprzętu w zakresie przeglądów (wykaz podmiotów uprawnionych, interwał czasowy, koszt przeglądów i części jednorazowych oraz zakres przeglądów).</w:t>
      </w:r>
    </w:p>
    <w:p w14:paraId="01CC2809" w14:textId="77777777" w:rsidR="00A27FB5" w:rsidRPr="00127BF7" w:rsidRDefault="00A27FB5" w:rsidP="00A27FB5">
      <w:pPr>
        <w:suppressAutoHyphens w:val="0"/>
        <w:jc w:val="center"/>
        <w:rPr>
          <w:rFonts w:asciiTheme="minorHAnsi" w:hAnsiTheme="minorHAnsi" w:cstheme="minorHAnsi"/>
          <w:b/>
          <w:sz w:val="20"/>
          <w:szCs w:val="20"/>
          <w:lang w:eastAsia="pl-PL"/>
        </w:rPr>
      </w:pPr>
    </w:p>
    <w:p w14:paraId="4B5FA419" w14:textId="77777777" w:rsidR="00A27FB5" w:rsidRPr="00127BF7" w:rsidRDefault="00A27FB5" w:rsidP="00A27FB5">
      <w:pPr>
        <w:suppressAutoHyphens w:val="0"/>
        <w:ind w:left="284"/>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 3</w:t>
      </w:r>
    </w:p>
    <w:p w14:paraId="2F271F23" w14:textId="77777777" w:rsidR="00A27FB5" w:rsidRPr="00127BF7" w:rsidRDefault="00A27FB5" w:rsidP="00A27FB5">
      <w:pPr>
        <w:suppressAutoHyphens w:val="0"/>
        <w:ind w:left="284"/>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Wynagrodzenie</w:t>
      </w:r>
    </w:p>
    <w:p w14:paraId="0AE24335" w14:textId="1F86506C"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1. Za należyte wykonanie przedmiotu umowy Zamawiający zobowiązuje się zapłacić Wykonawcy wynagrodzenie obliczone zgodnie z cenami zawartymi w załączniku nr 2 do umowy (formularz </w:t>
      </w:r>
      <w:r w:rsidR="00A16171" w:rsidRPr="00127BF7">
        <w:rPr>
          <w:rFonts w:asciiTheme="minorHAnsi" w:hAnsiTheme="minorHAnsi" w:cstheme="minorHAnsi"/>
          <w:sz w:val="20"/>
          <w:szCs w:val="20"/>
          <w:lang w:eastAsia="pl-PL"/>
        </w:rPr>
        <w:t>- szczegółowy opis przedmiotu zamówienia</w:t>
      </w:r>
      <w:r w:rsidRPr="00127BF7">
        <w:rPr>
          <w:rFonts w:asciiTheme="minorHAnsi" w:hAnsiTheme="minorHAnsi" w:cstheme="minorHAnsi"/>
          <w:sz w:val="20"/>
          <w:szCs w:val="20"/>
          <w:lang w:eastAsia="pl-PL"/>
        </w:rPr>
        <w:t xml:space="preserve">), który stanowi podstawę do rozliczeń finansowych między Stronami. </w:t>
      </w:r>
    </w:p>
    <w:p w14:paraId="2538F24A"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2. Wynagrodzenie Wykonawcy określone w załączniku nr 1 do umowy zawiera wszelkie koszty związane z realizacją przedmiotu umowy, w tym podatki, cła i opłaty. </w:t>
      </w:r>
    </w:p>
    <w:p w14:paraId="14B3D6E7"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3. Łączna wartość wynagrodzenia Wykonawcy za zrealizowanie przedmiotu umowy w pełnym zakresie rzeczowym według cen określonych w załączniku nr 1 do umowy wynosi: </w:t>
      </w:r>
    </w:p>
    <w:p w14:paraId="52482379" w14:textId="77777777" w:rsidR="00A27FB5" w:rsidRPr="00127BF7" w:rsidRDefault="00A27FB5" w:rsidP="00A27FB5">
      <w:pPr>
        <w:suppressAutoHyphens w:val="0"/>
        <w:ind w:left="284"/>
        <w:jc w:val="both"/>
        <w:rPr>
          <w:rFonts w:asciiTheme="minorHAnsi" w:hAnsiTheme="minorHAnsi" w:cstheme="minorHAnsi"/>
          <w:b/>
          <w:bCs/>
          <w:sz w:val="20"/>
          <w:szCs w:val="20"/>
          <w:lang w:eastAsia="pl-PL"/>
        </w:rPr>
      </w:pPr>
      <w:r w:rsidRPr="00127BF7">
        <w:rPr>
          <w:rFonts w:asciiTheme="minorHAnsi" w:hAnsiTheme="minorHAnsi" w:cstheme="minorHAnsi"/>
          <w:b/>
          <w:bCs/>
          <w:sz w:val="20"/>
          <w:szCs w:val="20"/>
          <w:lang w:eastAsia="pl-PL"/>
        </w:rPr>
        <w:t>Pakiet nr …..</w:t>
      </w:r>
    </w:p>
    <w:p w14:paraId="3485C4B4"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b/>
          <w:sz w:val="20"/>
          <w:szCs w:val="20"/>
          <w:lang w:eastAsia="pl-PL"/>
        </w:rPr>
        <w:t xml:space="preserve">      </w:t>
      </w:r>
      <w:r w:rsidRPr="00127BF7">
        <w:rPr>
          <w:rFonts w:asciiTheme="minorHAnsi" w:hAnsiTheme="minorHAnsi" w:cstheme="minorHAnsi"/>
          <w:sz w:val="20"/>
          <w:szCs w:val="20"/>
          <w:lang w:eastAsia="pl-PL"/>
        </w:rPr>
        <w:t>- wartość netto ............................................. słownie .........................................</w:t>
      </w:r>
    </w:p>
    <w:p w14:paraId="0AD80EE0" w14:textId="77777777" w:rsidR="00A27FB5" w:rsidRPr="00127BF7" w:rsidRDefault="00A27FB5" w:rsidP="00A27FB5">
      <w:pPr>
        <w:suppressAutoHyphens w:val="0"/>
        <w:ind w:left="284" w:hanging="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 podatek VAT ....% </w:t>
      </w:r>
    </w:p>
    <w:p w14:paraId="1DBF66EB" w14:textId="77777777" w:rsidR="00A27FB5" w:rsidRPr="00127BF7" w:rsidRDefault="00A27FB5" w:rsidP="00A27FB5">
      <w:pPr>
        <w:suppressAutoHyphens w:val="0"/>
        <w:ind w:left="284" w:hanging="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 wartość brutto ............................................. słownie ........................................ </w:t>
      </w:r>
    </w:p>
    <w:p w14:paraId="52DBFA0B"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4. Zapłata wynagrodzenia za wykonanie umowy w zakresie określonym w § 1 ust. 1 nastąpi przelewem na rachunek bankowy Wykonawcy nr …………………………………………………………………………………………………………………….., w terminie do 60 dni kalendarzowych od dnia otrzymania prawidłowo wystawionej faktury VAT.</w:t>
      </w:r>
    </w:p>
    <w:p w14:paraId="5C146C6F"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5. Towar wyszczególniony na fakturach VAT , będzie zgodny z nazewnictwem określonym w załączniku nr 1 do niniejszej umowy. </w:t>
      </w:r>
    </w:p>
    <w:p w14:paraId="1690C282" w14:textId="77777777" w:rsidR="00A27FB5" w:rsidRPr="00127BF7" w:rsidRDefault="00A27FB5" w:rsidP="00A27FB5">
      <w:pPr>
        <w:suppressAutoHyphens w:val="0"/>
        <w:ind w:left="284" w:hanging="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6. Za dzień zapłaty uważa się dzień obciążenia rachunku bankowego Zamawiającego. </w:t>
      </w:r>
    </w:p>
    <w:p w14:paraId="4A82A315"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7. Z uwagi na objęcie Zamawiającego dyscypliną finansów publicznych, strony uzgadniają, że w przypadku opóźnienia w zapłacie należnego Wykonawcy wynagrodzenia, o którym mowa w ust 3 powyżej, Zamawiający zapłaci Wykonawcy przysługujące mu odsetki wyłącznie na podstawie noty odsetkowej doręczonej Zamawiającemu. </w:t>
      </w:r>
    </w:p>
    <w:p w14:paraId="10B73CC4" w14:textId="77777777" w:rsidR="00A27FB5" w:rsidRPr="00127BF7" w:rsidRDefault="00A27FB5" w:rsidP="00A27FB5">
      <w:pPr>
        <w:suppressAutoHyphens w:val="0"/>
        <w:ind w:left="284" w:hanging="284"/>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8.  Zamawiający informuje, że dla ustrukturyzowanych faktur elektronicznych posiada konto na platformie PEPPOL NIP/6292115781.</w:t>
      </w:r>
    </w:p>
    <w:p w14:paraId="60A2E067" w14:textId="77777777" w:rsidR="00A27FB5" w:rsidRPr="00127BF7" w:rsidRDefault="00A27FB5" w:rsidP="00A27FB5">
      <w:pPr>
        <w:ind w:left="426" w:hanging="426"/>
        <w:jc w:val="both"/>
        <w:rPr>
          <w:rFonts w:asciiTheme="minorHAnsi" w:hAnsiTheme="minorHAnsi" w:cstheme="minorHAnsi"/>
          <w:sz w:val="20"/>
          <w:szCs w:val="20"/>
          <w:lang w:eastAsia="ar-SA"/>
        </w:rPr>
      </w:pPr>
      <w:r w:rsidRPr="00127BF7">
        <w:rPr>
          <w:rFonts w:asciiTheme="minorHAnsi" w:hAnsiTheme="minorHAnsi" w:cstheme="minorHAnsi"/>
          <w:sz w:val="20"/>
          <w:szCs w:val="20"/>
          <w:lang w:eastAsia="ar-SA"/>
        </w:rPr>
        <w:t>9. 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6387A7E8" w14:textId="77777777" w:rsidR="00A27FB5" w:rsidRPr="00127BF7" w:rsidRDefault="00A27FB5" w:rsidP="00A27FB5">
      <w:pPr>
        <w:ind w:left="426" w:hanging="426"/>
        <w:jc w:val="both"/>
        <w:rPr>
          <w:rFonts w:asciiTheme="minorHAnsi" w:hAnsiTheme="minorHAnsi" w:cstheme="minorHAnsi"/>
          <w:sz w:val="20"/>
          <w:szCs w:val="20"/>
          <w:lang w:eastAsia="ar-SA"/>
        </w:rPr>
      </w:pPr>
      <w:r w:rsidRPr="00127BF7">
        <w:rPr>
          <w:rFonts w:asciiTheme="minorHAnsi" w:hAnsiTheme="minorHAnsi" w:cstheme="minorHAnsi"/>
          <w:sz w:val="20"/>
          <w:szCs w:val="20"/>
          <w:lang w:eastAsia="ar-SA"/>
        </w:rPr>
        <w:t>10. Wykonawca oświadcza, że rachunek bankowy, o którym mowa w ust. 4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 począwszy od dnia 1 stycznia 2020 r.</w:t>
      </w:r>
    </w:p>
    <w:p w14:paraId="66415CF9" w14:textId="77777777" w:rsidR="00A27FB5" w:rsidRPr="00127BF7" w:rsidRDefault="00A27FB5" w:rsidP="00A27FB5">
      <w:pPr>
        <w:ind w:left="426" w:hanging="426"/>
        <w:jc w:val="both"/>
        <w:rPr>
          <w:rFonts w:asciiTheme="minorHAnsi" w:hAnsiTheme="minorHAnsi" w:cstheme="minorHAnsi"/>
          <w:sz w:val="20"/>
          <w:szCs w:val="20"/>
          <w:lang w:eastAsia="ar-SA"/>
        </w:rPr>
      </w:pPr>
      <w:r w:rsidRPr="00127BF7">
        <w:rPr>
          <w:rFonts w:asciiTheme="minorHAnsi" w:hAnsiTheme="minorHAnsi" w:cstheme="minorHAnsi"/>
          <w:sz w:val="20"/>
          <w:szCs w:val="20"/>
          <w:lang w:eastAsia="ar-SA"/>
        </w:rPr>
        <w:t>11. 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7498B9A9" w14:textId="77777777" w:rsidR="00A27FB5" w:rsidRPr="00127BF7" w:rsidRDefault="00A27FB5" w:rsidP="00A27FB5">
      <w:pPr>
        <w:ind w:left="426" w:hanging="426"/>
        <w:jc w:val="both"/>
        <w:rPr>
          <w:rFonts w:asciiTheme="minorHAnsi" w:hAnsiTheme="minorHAnsi" w:cstheme="minorHAnsi"/>
          <w:sz w:val="20"/>
          <w:szCs w:val="20"/>
          <w:lang w:eastAsia="ar-SA"/>
        </w:rPr>
      </w:pPr>
    </w:p>
    <w:p w14:paraId="2217763E"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 4</w:t>
      </w:r>
    </w:p>
    <w:p w14:paraId="791FE716"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Gwarancja jakości.</w:t>
      </w:r>
    </w:p>
    <w:p w14:paraId="57F12A88" w14:textId="297D0D03"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udziela rękojmi za wady i gwarancji jakości na przedmiot umowy. Rękojmia za </w:t>
      </w:r>
      <w:r w:rsidR="00DF0F02">
        <w:rPr>
          <w:rFonts w:asciiTheme="minorHAnsi" w:hAnsiTheme="minorHAnsi" w:cstheme="minorHAnsi"/>
          <w:bCs/>
          <w:sz w:val="20"/>
          <w:szCs w:val="20"/>
          <w:lang w:eastAsia="pl-PL"/>
        </w:rPr>
        <w:t>wady (dalej także „rękojmia”) i </w:t>
      </w:r>
      <w:r w:rsidRPr="00127BF7">
        <w:rPr>
          <w:rFonts w:asciiTheme="minorHAnsi" w:hAnsiTheme="minorHAnsi" w:cstheme="minorHAnsi"/>
          <w:bCs/>
          <w:sz w:val="20"/>
          <w:szCs w:val="20"/>
          <w:lang w:eastAsia="pl-PL"/>
        </w:rPr>
        <w:t xml:space="preserve">gwarancja jakości (dalej także „gwarancja”), o których mowa powyżej, obejmują także montaż i instalację przedmiotu umowy. Początek biegu okresu rękojmi i gwarancji liczony jest od daty podpisania końcowego protokołu odbioru przedmiotu umowy i wynosi …… miesiące/cy (dalej także „okres gwarancji i rękojmi”). W okresie gwarancji i rękojmi Wykonawca zapewni serwis przedmiotu umowy, w ramach którego zobowiązany będzie dokonywać bezpłatnych przeglądów okresowych przedmiotu umowy zgodnie z zaleceniami producenta oraz napraw w pełnym zakresie bez względu na przyczynę wystąpienia </w:t>
      </w:r>
      <w:r w:rsidR="00632028" w:rsidRPr="00127BF7">
        <w:rPr>
          <w:rFonts w:asciiTheme="minorHAnsi" w:hAnsiTheme="minorHAnsi" w:cstheme="minorHAnsi"/>
          <w:bCs/>
          <w:sz w:val="20"/>
          <w:szCs w:val="20"/>
          <w:lang w:eastAsia="pl-PL"/>
        </w:rPr>
        <w:t>uszkodzenia</w:t>
      </w:r>
      <w:r w:rsidRPr="00127BF7">
        <w:rPr>
          <w:rFonts w:asciiTheme="minorHAnsi" w:hAnsiTheme="minorHAnsi" w:cstheme="minorHAnsi"/>
          <w:bCs/>
          <w:sz w:val="20"/>
          <w:szCs w:val="20"/>
          <w:lang w:eastAsia="pl-PL"/>
        </w:rPr>
        <w:t>.</w:t>
      </w:r>
    </w:p>
    <w:p w14:paraId="59F980D7"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Wykonawca na własny koszt usunie niezwłocznie wszystkie wady.</w:t>
      </w:r>
    </w:p>
    <w:p w14:paraId="53D0A55A"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Wszelkie koszty (w tym koszty elementów zużywalnych) związane z naprawami gwarancyjnymi i wszelkimi przeglądami gwarancyjnymi, oględzinami, ekspertyzami, transportem, dojazdami ponosi Wykonawca.</w:t>
      </w:r>
    </w:p>
    <w:p w14:paraId="06644118"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Wykonawca zapewnia sprzęt zastępczy na czas naprawy aparatu.</w:t>
      </w:r>
    </w:p>
    <w:p w14:paraId="4F21EF90" w14:textId="77777777" w:rsidR="00A27FB5" w:rsidRPr="00127BF7" w:rsidRDefault="00A27FB5" w:rsidP="00E1717C">
      <w:pPr>
        <w:numPr>
          <w:ilvl w:val="6"/>
          <w:numId w:val="38"/>
        </w:numPr>
        <w:tabs>
          <w:tab w:val="clear" w:pos="504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Okres gwarancji i rękojmi wydłuża się każdorazowo o czas odpowiadający terminowi od dnia zgłoszenia wady do dnia jej usunięcia. </w:t>
      </w:r>
    </w:p>
    <w:p w14:paraId="63F049D7"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przekaże Zamawiającemu dokumenty gwarancji na przedmiot umowy, w tym na materiały, urządzenia, komponenty, stanowiące elementy składowe przedmiotu umowy, dla których podmiot trzeci (producent) udzielił gwarancji. </w:t>
      </w:r>
    </w:p>
    <w:p w14:paraId="144DB7D7"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Mocą niniejszej umowy Wykonawca przenosi na Zamawiającego prawa z tytułu gwarancji udzielonej przez producenta (cesja praw z tytułu gwarancji). </w:t>
      </w:r>
    </w:p>
    <w:p w14:paraId="04927AD1" w14:textId="77777777" w:rsidR="00A27FB5" w:rsidRPr="00127BF7" w:rsidRDefault="00A27FB5" w:rsidP="00A27FB5">
      <w:pPr>
        <w:numPr>
          <w:ilvl w:val="6"/>
          <w:numId w:val="38"/>
        </w:numPr>
        <w:tabs>
          <w:tab w:val="num" w:pos="284"/>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rozpatrzy reklamację Zamawiającego w terminie 7 dni kalendarzowych od daty doręczenia reklamacji na nr faksu bądź adres e-mail Wykonawcy. Nie udzielenie odpowiedzi w tym terminie uważa się za uznanie reklamacji. </w:t>
      </w:r>
    </w:p>
    <w:p w14:paraId="027E50E3" w14:textId="77777777" w:rsidR="00A27FB5" w:rsidRPr="00127BF7" w:rsidRDefault="00A27FB5" w:rsidP="00E1717C">
      <w:pPr>
        <w:numPr>
          <w:ilvl w:val="6"/>
          <w:numId w:val="38"/>
        </w:numPr>
        <w:tabs>
          <w:tab w:val="clear" w:pos="5040"/>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Wykonawca w ciągu 7 dni kalendarzowych od uznania reklamacji jest zobowiązany do naprawy przedmiotu umowy lub wymiany wadliwego przedmiotu umowy na przedmiot umowy zgodny z Umową. </w:t>
      </w:r>
    </w:p>
    <w:p w14:paraId="42F1C757" w14:textId="426F40F6" w:rsidR="00A27FB5" w:rsidRPr="00127BF7" w:rsidRDefault="00A27FB5" w:rsidP="00E1717C">
      <w:pPr>
        <w:numPr>
          <w:ilvl w:val="6"/>
          <w:numId w:val="38"/>
        </w:numPr>
        <w:tabs>
          <w:tab w:val="clear" w:pos="5040"/>
          <w:tab w:val="num" w:pos="-76"/>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 xml:space="preserve">Przy drugim zgłoszeniu reklamacji co do tego samego </w:t>
      </w:r>
      <w:r w:rsidR="00E1717C" w:rsidRPr="00127BF7">
        <w:rPr>
          <w:rFonts w:asciiTheme="minorHAnsi" w:hAnsiTheme="minorHAnsi" w:cstheme="minorHAnsi"/>
          <w:bCs/>
          <w:sz w:val="20"/>
          <w:szCs w:val="20"/>
          <w:lang w:eastAsia="pl-PL"/>
        </w:rPr>
        <w:t xml:space="preserve">podzespołu </w:t>
      </w:r>
      <w:r w:rsidRPr="00127BF7">
        <w:rPr>
          <w:rFonts w:asciiTheme="minorHAnsi" w:hAnsiTheme="minorHAnsi" w:cstheme="minorHAnsi"/>
          <w:bCs/>
          <w:sz w:val="20"/>
          <w:szCs w:val="20"/>
          <w:lang w:eastAsia="pl-PL"/>
        </w:rPr>
        <w:t xml:space="preserve">przedmiotu umowy, Wykonawca uznając reklamację zobowiązany jest wymienić przedmiot umowy na zgodny z Umową. </w:t>
      </w:r>
    </w:p>
    <w:p w14:paraId="50793B42" w14:textId="77777777" w:rsidR="00A27FB5" w:rsidRPr="00127BF7" w:rsidRDefault="00A27FB5" w:rsidP="00E1717C">
      <w:pPr>
        <w:numPr>
          <w:ilvl w:val="6"/>
          <w:numId w:val="38"/>
        </w:numPr>
        <w:tabs>
          <w:tab w:val="clear" w:pos="5040"/>
          <w:tab w:val="num" w:pos="-76"/>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 przypadku opóźnień w usuwaniu wad przez Wykonawcę w wyznaczonym terminie, Zamawiający zastrzega sobie prawo ich usunięcia we własnym zakresie bądź zlecenia usunięcia wad podmiotowi trzeciemu, na koszt i ryzyko Wykonawcy bez utraty uprawnień z tytułu rękojmi lub gwarancji.</w:t>
      </w:r>
    </w:p>
    <w:p w14:paraId="55E33DF9" w14:textId="77777777" w:rsidR="00A27FB5" w:rsidRPr="00127BF7" w:rsidRDefault="00A27FB5" w:rsidP="00E1717C">
      <w:pPr>
        <w:numPr>
          <w:ilvl w:val="6"/>
          <w:numId w:val="38"/>
        </w:numPr>
        <w:tabs>
          <w:tab w:val="clear" w:pos="5040"/>
          <w:tab w:val="num" w:pos="142"/>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Wykonawca usuwać będzie wady w sposób jak najmniej uciążliwy dla Zamawiającego. Za szkody powstałe przy usuwaniu wad odpowiada Wykonawca.</w:t>
      </w:r>
    </w:p>
    <w:p w14:paraId="09CD61FC" w14:textId="77777777" w:rsidR="00A27FB5" w:rsidRPr="00127BF7" w:rsidRDefault="00A27FB5" w:rsidP="00E1717C">
      <w:pPr>
        <w:numPr>
          <w:ilvl w:val="6"/>
          <w:numId w:val="38"/>
        </w:numPr>
        <w:tabs>
          <w:tab w:val="clear" w:pos="5040"/>
          <w:tab w:val="num" w:pos="142"/>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Wykonawca dostarczy wykaz punktów serwisowych gwarancyjnych i pogwarancyjnych na terenie Polski – (wskazać adres, telefon, email)</w:t>
      </w:r>
    </w:p>
    <w:p w14:paraId="2734C2EF" w14:textId="77777777" w:rsidR="00A27FB5" w:rsidRPr="00127BF7" w:rsidRDefault="00A27FB5" w:rsidP="00E1717C">
      <w:pPr>
        <w:numPr>
          <w:ilvl w:val="6"/>
          <w:numId w:val="38"/>
        </w:numPr>
        <w:tabs>
          <w:tab w:val="clear" w:pos="5040"/>
          <w:tab w:val="num" w:pos="142"/>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Na koniec okresu gwarancji Wykonawca wykona ostatni przegląd gwarancyjny.</w:t>
      </w:r>
    </w:p>
    <w:p w14:paraId="2E27221E" w14:textId="7901FF27" w:rsidR="00A27FB5" w:rsidRPr="00127BF7" w:rsidRDefault="00A27FB5" w:rsidP="00E1717C">
      <w:pPr>
        <w:numPr>
          <w:ilvl w:val="6"/>
          <w:numId w:val="38"/>
        </w:numPr>
        <w:tabs>
          <w:tab w:val="clear" w:pos="5040"/>
          <w:tab w:val="num" w:pos="142"/>
        </w:tabs>
        <w:suppressAutoHyphens w:val="0"/>
        <w:ind w:left="284" w:hanging="284"/>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Pozostałe warunki zostały określone w załączniku nr 1a do SWZ „</w:t>
      </w:r>
      <w:r w:rsidR="00A16171" w:rsidRPr="00127BF7">
        <w:rPr>
          <w:rFonts w:asciiTheme="minorHAnsi" w:hAnsiTheme="minorHAnsi" w:cstheme="minorHAnsi"/>
          <w:bCs/>
          <w:sz w:val="20"/>
          <w:szCs w:val="20"/>
          <w:lang w:eastAsia="pl-PL"/>
        </w:rPr>
        <w:t>Szczegółowy opis przedmiotu zamówienia</w:t>
      </w:r>
      <w:r w:rsidRPr="00127BF7">
        <w:rPr>
          <w:rFonts w:asciiTheme="minorHAnsi" w:hAnsiTheme="minorHAnsi" w:cstheme="minorHAnsi"/>
          <w:bCs/>
          <w:sz w:val="20"/>
          <w:szCs w:val="20"/>
          <w:lang w:eastAsia="pl-PL"/>
        </w:rPr>
        <w:t>”, który stanowi załącznik do umowy.</w:t>
      </w:r>
    </w:p>
    <w:p w14:paraId="2E54A3D4"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p>
    <w:p w14:paraId="001DC812"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 5</w:t>
      </w:r>
    </w:p>
    <w:p w14:paraId="11911C08"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Kary umowne i wypowiedzenie umowy</w:t>
      </w:r>
    </w:p>
    <w:p w14:paraId="06ED08F2"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razie niewykonania lub nienależytego wykonania umowy Wykonawca zobowiązuje się zapłacić Zamawiającemu kary umowne:</w:t>
      </w:r>
    </w:p>
    <w:p w14:paraId="4E7CE9EF" w14:textId="77777777" w:rsidR="00A27FB5" w:rsidRPr="00127BF7" w:rsidRDefault="00A27FB5" w:rsidP="00A27FB5">
      <w:pPr>
        <w:numPr>
          <w:ilvl w:val="0"/>
          <w:numId w:val="40"/>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w wysokości 1 % </w:t>
      </w:r>
      <w:bookmarkStart w:id="24" w:name="_Hlk165280871"/>
      <w:r w:rsidRPr="00127BF7">
        <w:rPr>
          <w:rFonts w:asciiTheme="minorHAnsi" w:hAnsiTheme="minorHAnsi" w:cstheme="minorHAnsi"/>
          <w:sz w:val="20"/>
          <w:szCs w:val="20"/>
          <w:lang w:eastAsia="pl-PL"/>
        </w:rPr>
        <w:t xml:space="preserve">wartości przedmiotu umowy brutto </w:t>
      </w:r>
      <w:bookmarkStart w:id="25" w:name="_Hlk77932160"/>
      <w:bookmarkEnd w:id="24"/>
      <w:r w:rsidRPr="00127BF7">
        <w:rPr>
          <w:rFonts w:asciiTheme="minorHAnsi" w:hAnsiTheme="minorHAnsi" w:cstheme="minorHAnsi"/>
          <w:sz w:val="20"/>
          <w:szCs w:val="20"/>
          <w:lang w:eastAsia="pl-PL"/>
        </w:rPr>
        <w:t>za każdy dzień zwłoki względem terminów, o których mowa w § 2 ust. 1 i ust. 5 umowy</w:t>
      </w:r>
      <w:bookmarkEnd w:id="25"/>
      <w:r w:rsidRPr="00127BF7">
        <w:rPr>
          <w:rFonts w:asciiTheme="minorHAnsi" w:hAnsiTheme="minorHAnsi" w:cstheme="minorHAnsi"/>
          <w:sz w:val="20"/>
          <w:szCs w:val="20"/>
          <w:lang w:eastAsia="pl-PL"/>
        </w:rPr>
        <w:t>.</w:t>
      </w:r>
    </w:p>
    <w:p w14:paraId="292766CD" w14:textId="21C27F16" w:rsidR="00A27FB5" w:rsidRPr="00127BF7" w:rsidRDefault="00A27FB5" w:rsidP="00A27FB5">
      <w:pPr>
        <w:numPr>
          <w:ilvl w:val="0"/>
          <w:numId w:val="40"/>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wysokości 10 % wartości przedmiotu umowy brutto - w przypadku wypowiedze</w:t>
      </w:r>
      <w:r w:rsidR="00DF0F02">
        <w:rPr>
          <w:rFonts w:asciiTheme="minorHAnsi" w:hAnsiTheme="minorHAnsi" w:cstheme="minorHAnsi"/>
          <w:sz w:val="20"/>
          <w:szCs w:val="20"/>
          <w:lang w:eastAsia="pl-PL"/>
        </w:rPr>
        <w:t>nia przez Zamawiającego umowy z </w:t>
      </w:r>
      <w:r w:rsidRPr="00127BF7">
        <w:rPr>
          <w:rFonts w:asciiTheme="minorHAnsi" w:hAnsiTheme="minorHAnsi" w:cstheme="minorHAnsi"/>
          <w:sz w:val="20"/>
          <w:szCs w:val="20"/>
          <w:lang w:eastAsia="pl-PL"/>
        </w:rPr>
        <w:t>przyczyn leżących po stronie Wykonawcy.</w:t>
      </w:r>
    </w:p>
    <w:p w14:paraId="679F7E84" w14:textId="256116CB"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 xml:space="preserve">Zamawiający ma prawo wypowiedzieć umowę, bez konieczności uprzedniego wzywania Wykonawcy do należytej realizacji umowy </w:t>
      </w:r>
      <w:bookmarkStart w:id="26" w:name="_Hlk77932503"/>
      <w:r w:rsidRPr="00127BF7">
        <w:rPr>
          <w:rFonts w:asciiTheme="minorHAnsi" w:hAnsiTheme="minorHAnsi" w:cstheme="minorHAnsi"/>
          <w:sz w:val="20"/>
          <w:szCs w:val="20"/>
          <w:lang w:eastAsia="pl-PL"/>
        </w:rPr>
        <w:t>oraz zachowania okresu wypowiedzenia</w:t>
      </w:r>
      <w:bookmarkEnd w:id="26"/>
      <w:r w:rsidRPr="00127BF7">
        <w:rPr>
          <w:rFonts w:asciiTheme="minorHAnsi" w:hAnsiTheme="minorHAnsi" w:cstheme="minorHAnsi"/>
          <w:sz w:val="20"/>
          <w:szCs w:val="20"/>
          <w:lang w:eastAsia="pl-PL"/>
        </w:rPr>
        <w:t xml:space="preserve"> i naliczyć karę umowną w wysokości 10 % wartości przedmiotu umowy brutto, o której mowa w ust. 1 lit. b powyżej, w przypadkach, gdy:</w:t>
      </w:r>
    </w:p>
    <w:p w14:paraId="6CC5890F" w14:textId="77777777" w:rsidR="00A27FB5" w:rsidRPr="00127BF7" w:rsidRDefault="00A27FB5" w:rsidP="00A27FB5">
      <w:pPr>
        <w:numPr>
          <w:ilvl w:val="0"/>
          <w:numId w:val="41"/>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Jednorazowa zwłoka Wykonawcy względem terminu wykonania dostawy, o którym mowa w § 2 ust. 1 umowy, przekroczy 7 dni kalendarzowych,</w:t>
      </w:r>
    </w:p>
    <w:p w14:paraId="7127EEFF" w14:textId="77777777" w:rsidR="00A27FB5" w:rsidRPr="00127BF7" w:rsidRDefault="00A27FB5" w:rsidP="00A27FB5">
      <w:pPr>
        <w:numPr>
          <w:ilvl w:val="0"/>
          <w:numId w:val="41"/>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Wykonawca na zgłoszenie nie wymieni wadliwego Towaru w terminie do 48 godzin w dni robocze,</w:t>
      </w:r>
    </w:p>
    <w:p w14:paraId="240891DE" w14:textId="77777777" w:rsidR="00A27FB5" w:rsidRPr="00127BF7" w:rsidRDefault="00A27FB5" w:rsidP="00A27FB5">
      <w:pPr>
        <w:numPr>
          <w:ilvl w:val="0"/>
          <w:numId w:val="41"/>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77D0B468"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Zamawiający ma prawo potrącić kary umowne z wynagrodzenia Wykonawcy </w:t>
      </w:r>
      <w:bookmarkStart w:id="27" w:name="_Hlk77932543"/>
      <w:r w:rsidRPr="00127BF7">
        <w:rPr>
          <w:rFonts w:asciiTheme="minorHAnsi" w:hAnsiTheme="minorHAnsi" w:cstheme="minorHAnsi"/>
          <w:sz w:val="20"/>
          <w:szCs w:val="20"/>
          <w:lang w:eastAsia="pl-PL"/>
        </w:rPr>
        <w:t>niezależnie od wymagalności obu wierzytelności (potrącenie umowne)</w:t>
      </w:r>
      <w:bookmarkEnd w:id="27"/>
      <w:r w:rsidRPr="00127BF7">
        <w:rPr>
          <w:rFonts w:asciiTheme="minorHAnsi" w:hAnsiTheme="minorHAnsi" w:cstheme="minorHAnsi"/>
          <w:sz w:val="20"/>
          <w:szCs w:val="20"/>
          <w:lang w:eastAsia="pl-PL"/>
        </w:rPr>
        <w:t xml:space="preserve">. </w:t>
      </w:r>
    </w:p>
    <w:p w14:paraId="1CA5F3EB"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258B34D9"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Zamawiający zastrzega sobie prawo dochodzenia odszkodowania przenoszącego wysokość zastrzeżonych kar umownych, których maksymalna wysokość może wynieść nie więcej niż 30% wynagrodzenia umownego brutto, określonego w § 3 ust. 3 tiret trzecie umowy.</w:t>
      </w:r>
    </w:p>
    <w:p w14:paraId="68771E54"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Zapłata kary umownej, o której mowa w ust. 1 lit. a powyżej nie zwalnia Wykonawcy z obowiązku realizacji Przedmiotu umowy.</w:t>
      </w:r>
    </w:p>
    <w:p w14:paraId="3CD370E1" w14:textId="77777777"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Wykonawca zapłaci Zamawiającemu karę umowną za naruszenie obowiązku zawarcia na fakturze VAT lub fakturach VAT adnotacji o mechanizmie podzielonej płatności, o którym mowa w § 3 ust 9 powyżej, w wysokości równej stawce należnego podatku VAT, wynikającego z tej faktury albo faktur.</w:t>
      </w:r>
    </w:p>
    <w:p w14:paraId="169E44F4" w14:textId="42E766BB" w:rsidR="00A27FB5" w:rsidRPr="00127BF7" w:rsidRDefault="00A27FB5" w:rsidP="00A27FB5">
      <w:pPr>
        <w:numPr>
          <w:ilvl w:val="0"/>
          <w:numId w:val="3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Wykonawca zapłaci Zamawiającemu karę umowną za naruszenie obowiązku zbieżności numeru rachunku ba</w:t>
      </w:r>
      <w:r w:rsidR="00DF0F02">
        <w:rPr>
          <w:rFonts w:asciiTheme="minorHAnsi" w:hAnsiTheme="minorHAnsi" w:cstheme="minorHAnsi"/>
          <w:sz w:val="20"/>
          <w:szCs w:val="20"/>
          <w:lang w:eastAsia="pl-PL"/>
        </w:rPr>
        <w:t>nkowego, o </w:t>
      </w:r>
      <w:r w:rsidRPr="00127BF7">
        <w:rPr>
          <w:rFonts w:asciiTheme="minorHAnsi" w:hAnsiTheme="minorHAnsi" w:cstheme="minorHAnsi"/>
          <w:sz w:val="20"/>
          <w:szCs w:val="20"/>
          <w:lang w:eastAsia="pl-PL"/>
        </w:rPr>
        <w:t xml:space="preserve">którym mowa w § 3 ust. 4 powyżej, w wystawianych przez Wykonawcę fakturach </w:t>
      </w:r>
      <w:r w:rsidR="00DF0F02">
        <w:rPr>
          <w:rFonts w:asciiTheme="minorHAnsi" w:hAnsiTheme="minorHAnsi" w:cstheme="minorHAnsi"/>
          <w:sz w:val="20"/>
          <w:szCs w:val="20"/>
          <w:lang w:eastAsia="pl-PL"/>
        </w:rPr>
        <w:t>VAT oraz w wykazie podmiotów, o </w:t>
      </w:r>
      <w:r w:rsidRPr="00127BF7">
        <w:rPr>
          <w:rFonts w:asciiTheme="minorHAnsi" w:hAnsiTheme="minorHAnsi" w:cstheme="minorHAnsi"/>
          <w:sz w:val="20"/>
          <w:szCs w:val="20"/>
          <w:lang w:eastAsia="pl-PL"/>
        </w:rPr>
        <w:t>którym mowa w art. 96b ust. 1 ustawy o podatku od towarów i usług – w wysokości kwoty brutto każdej z faktur VAT, na której widnieje rachunek bankowy inny, niż określony w § 3 ust. 4 powyżej.</w:t>
      </w:r>
    </w:p>
    <w:p w14:paraId="02101B37" w14:textId="512A7EAD" w:rsidR="00E70EF8" w:rsidRPr="00127BF7" w:rsidRDefault="00E70EF8" w:rsidP="001E4188">
      <w:pPr>
        <w:suppressAutoHyphens w:val="0"/>
        <w:jc w:val="both"/>
        <w:rPr>
          <w:rFonts w:asciiTheme="minorHAnsi" w:hAnsiTheme="minorHAnsi" w:cstheme="minorHAnsi"/>
          <w:strike/>
          <w:sz w:val="20"/>
          <w:szCs w:val="20"/>
          <w:lang w:eastAsia="pl-PL"/>
        </w:rPr>
      </w:pPr>
    </w:p>
    <w:p w14:paraId="50C7F69E" w14:textId="77777777" w:rsidR="00A27FB5" w:rsidRPr="00127BF7" w:rsidRDefault="00A27FB5" w:rsidP="00A27FB5">
      <w:pPr>
        <w:ind w:left="284"/>
        <w:jc w:val="both"/>
        <w:rPr>
          <w:rFonts w:asciiTheme="minorHAnsi" w:hAnsiTheme="minorHAnsi" w:cstheme="minorHAnsi"/>
          <w:color w:val="FF0000"/>
          <w:sz w:val="20"/>
          <w:szCs w:val="20"/>
          <w:lang w:eastAsia="de-DE"/>
        </w:rPr>
      </w:pPr>
    </w:p>
    <w:p w14:paraId="224CEB29" w14:textId="77777777" w:rsidR="00A27FB5" w:rsidRPr="00127BF7" w:rsidRDefault="00A27FB5" w:rsidP="00A27FB5">
      <w:pPr>
        <w:suppressAutoHyphens w:val="0"/>
        <w:jc w:val="center"/>
        <w:rPr>
          <w:rFonts w:asciiTheme="minorHAnsi" w:hAnsiTheme="minorHAnsi" w:cstheme="minorHAnsi"/>
          <w:sz w:val="20"/>
          <w:szCs w:val="20"/>
          <w:lang w:eastAsia="pl-PL"/>
        </w:rPr>
      </w:pPr>
      <w:r w:rsidRPr="00127BF7">
        <w:rPr>
          <w:rFonts w:asciiTheme="minorHAnsi" w:hAnsiTheme="minorHAnsi" w:cstheme="minorHAnsi"/>
          <w:b/>
          <w:bCs/>
          <w:sz w:val="20"/>
          <w:szCs w:val="20"/>
          <w:lang w:eastAsia="pl-PL"/>
        </w:rPr>
        <w:t>§ 6</w:t>
      </w:r>
    </w:p>
    <w:p w14:paraId="7BE63C9D" w14:textId="77777777" w:rsidR="00A27FB5" w:rsidRPr="00127BF7" w:rsidRDefault="00A27FB5" w:rsidP="00A27FB5">
      <w:pPr>
        <w:suppressAutoHyphens w:val="0"/>
        <w:jc w:val="center"/>
        <w:rPr>
          <w:rFonts w:asciiTheme="minorHAnsi" w:hAnsiTheme="minorHAnsi" w:cstheme="minorHAnsi"/>
          <w:sz w:val="20"/>
          <w:szCs w:val="20"/>
          <w:lang w:eastAsia="pl-PL"/>
        </w:rPr>
      </w:pPr>
      <w:r w:rsidRPr="00127BF7">
        <w:rPr>
          <w:rFonts w:asciiTheme="minorHAnsi" w:hAnsiTheme="minorHAnsi" w:cstheme="minorHAnsi"/>
          <w:b/>
          <w:bCs/>
          <w:sz w:val="20"/>
          <w:szCs w:val="20"/>
          <w:lang w:eastAsia="pl-PL"/>
        </w:rPr>
        <w:t>Zakaz czynności skutkujących zmianą wierzyciela</w:t>
      </w:r>
    </w:p>
    <w:p w14:paraId="4AB04021" w14:textId="77777777" w:rsidR="00A27FB5" w:rsidRPr="00127BF7" w:rsidRDefault="00A27FB5" w:rsidP="00A27FB5">
      <w:pPr>
        <w:suppressAutoHyphens w:val="0"/>
        <w:ind w:left="360" w:hanging="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66991DCF" w14:textId="77777777" w:rsidR="00A27FB5" w:rsidRPr="00127BF7" w:rsidRDefault="00A27FB5" w:rsidP="00A27FB5">
      <w:pPr>
        <w:suppressAutoHyphens w:val="0"/>
        <w:ind w:left="360" w:hanging="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2.     Wykonawca gwarantuje i zobowiązuje się, że bez uprzedniej pisemnej zgody Zamawiającego pod rygorem bezskuteczności:</w:t>
      </w:r>
    </w:p>
    <w:p w14:paraId="1B1976A7"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3AE9A016"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nie dokona jakiejkolwiek czynności prawnej lub też faktycznej, której bezpośrednim lub pośrednim skutkiem będzie zmiana wierzyciela Zamawiającego;</w:t>
      </w:r>
    </w:p>
    <w:p w14:paraId="2FAF4768"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nie zawrze umów przelewu, poręczenia, zastawu, hipoteki, przekazu oraz o skutku subrogacji ustawowej lub umownej;</w:t>
      </w:r>
    </w:p>
    <w:p w14:paraId="72532B55"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7BB251D0"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2F9952C" w14:textId="77777777" w:rsidR="00A27FB5" w:rsidRPr="00127BF7" w:rsidRDefault="00A27FB5" w:rsidP="00A27FB5">
      <w:pPr>
        <w:suppressAutoHyphens w:val="0"/>
        <w:ind w:left="360" w:hanging="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3.     Wykonawca zobowiązuje się i przyjmuje do wiadomości co następuje:</w:t>
      </w:r>
    </w:p>
    <w:p w14:paraId="3BDC6F28"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zapłata za świadczenia wykonane zgodnie z umową nastąpi tylko i wyłącznie przez Zamawiającego bezpośrednio na rzecz Wykonawcy, i tylko w drodze przelewu na rachunek Wykonawcy;</w:t>
      </w:r>
    </w:p>
    <w:p w14:paraId="12A137E4" w14:textId="77777777" w:rsidR="00A27FB5" w:rsidRPr="00127BF7" w:rsidRDefault="00A27FB5" w:rsidP="00A27FB5">
      <w:pPr>
        <w:suppressAutoHyphens w:val="0"/>
        <w:ind w:left="360"/>
        <w:jc w:val="both"/>
        <w:rPr>
          <w:rFonts w:asciiTheme="minorHAnsi" w:hAnsiTheme="minorHAnsi" w:cstheme="minorHAnsi"/>
          <w:sz w:val="20"/>
          <w:szCs w:val="20"/>
          <w:lang w:val="x-none" w:eastAsia="x-none"/>
        </w:rPr>
      </w:pPr>
      <w:r w:rsidRPr="00127BF7">
        <w:rPr>
          <w:rFonts w:asciiTheme="minorHAnsi" w:hAnsiTheme="minorHAnsi" w:cstheme="minorHAnsi"/>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425CEB86" w14:textId="77777777" w:rsidR="00DF0F02" w:rsidRDefault="00DF0F02" w:rsidP="00A27FB5">
      <w:pPr>
        <w:suppressAutoHyphens w:val="0"/>
        <w:jc w:val="center"/>
        <w:rPr>
          <w:rFonts w:asciiTheme="minorHAnsi" w:hAnsiTheme="minorHAnsi" w:cstheme="minorHAnsi"/>
          <w:b/>
          <w:sz w:val="20"/>
          <w:szCs w:val="20"/>
          <w:lang w:eastAsia="pl-PL"/>
        </w:rPr>
      </w:pPr>
    </w:p>
    <w:p w14:paraId="01C45A7C" w14:textId="77777777" w:rsidR="00DF0F02" w:rsidRDefault="00DF0F02" w:rsidP="00A27FB5">
      <w:pPr>
        <w:suppressAutoHyphens w:val="0"/>
        <w:jc w:val="center"/>
        <w:rPr>
          <w:rFonts w:asciiTheme="minorHAnsi" w:hAnsiTheme="minorHAnsi" w:cstheme="minorHAnsi"/>
          <w:b/>
          <w:sz w:val="20"/>
          <w:szCs w:val="20"/>
          <w:lang w:eastAsia="pl-PL"/>
        </w:rPr>
      </w:pPr>
    </w:p>
    <w:p w14:paraId="4DE9CE97"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lastRenderedPageBreak/>
        <w:t>§7</w:t>
      </w:r>
    </w:p>
    <w:p w14:paraId="1DA74981"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Zmiany umowy</w:t>
      </w:r>
    </w:p>
    <w:p w14:paraId="35BB9AC1" w14:textId="77777777" w:rsidR="00A27FB5" w:rsidRPr="00127BF7" w:rsidRDefault="00A27FB5" w:rsidP="00A27FB5">
      <w:pPr>
        <w:numPr>
          <w:ilvl w:val="0"/>
          <w:numId w:val="42"/>
        </w:numPr>
        <w:suppressAutoHyphens w:val="0"/>
        <w:ind w:left="357" w:hanging="357"/>
        <w:jc w:val="both"/>
        <w:rPr>
          <w:rFonts w:asciiTheme="minorHAnsi" w:hAnsiTheme="minorHAnsi" w:cstheme="minorHAnsi"/>
          <w:sz w:val="20"/>
          <w:szCs w:val="20"/>
          <w:lang w:eastAsia="de-DE"/>
        </w:rPr>
      </w:pPr>
      <w:r w:rsidRPr="00127BF7">
        <w:rPr>
          <w:rFonts w:asciiTheme="minorHAnsi" w:hAnsiTheme="minorHAnsi" w:cstheme="minorHAnsi"/>
          <w:sz w:val="20"/>
          <w:szCs w:val="20"/>
          <w:lang w:eastAsia="de-DE"/>
        </w:rPr>
        <w:t>Dopuszcza  się w szczególności zmianę postanowień umowy w przypadku:</w:t>
      </w:r>
    </w:p>
    <w:p w14:paraId="792C9D20" w14:textId="77777777" w:rsidR="00A27FB5" w:rsidRPr="00127BF7" w:rsidRDefault="00A27FB5" w:rsidP="00A27FB5">
      <w:pPr>
        <w:numPr>
          <w:ilvl w:val="0"/>
          <w:numId w:val="43"/>
        </w:numPr>
        <w:tabs>
          <w:tab w:val="left" w:pos="0"/>
        </w:tabs>
        <w:suppressAutoHyphens w:val="0"/>
        <w:ind w:left="720"/>
        <w:jc w:val="both"/>
        <w:rPr>
          <w:rFonts w:asciiTheme="minorHAnsi" w:eastAsia="Arial" w:hAnsiTheme="minorHAnsi" w:cstheme="minorHAnsi"/>
          <w:sz w:val="20"/>
          <w:szCs w:val="20"/>
          <w:lang w:eastAsia="ar-SA"/>
        </w:rPr>
      </w:pPr>
      <w:r w:rsidRPr="00127BF7">
        <w:rPr>
          <w:rFonts w:asciiTheme="minorHAnsi" w:eastAsia="Arial" w:hAnsiTheme="minorHAnsi" w:cstheme="minorHAnsi"/>
          <w:sz w:val="20"/>
          <w:szCs w:val="20"/>
          <w:lang w:eastAsia="ar-SA"/>
        </w:rPr>
        <w:t>gdy, nastąpi zmiana powszechnie obowiązujących przepisów prawa w zakresie mającym wpływ na realizację przedmiotu umowy.</w:t>
      </w:r>
    </w:p>
    <w:p w14:paraId="3F94CB9D" w14:textId="77777777" w:rsidR="00A27FB5" w:rsidRPr="00127BF7" w:rsidRDefault="00A27FB5" w:rsidP="00A27FB5">
      <w:pPr>
        <w:numPr>
          <w:ilvl w:val="0"/>
          <w:numId w:val="43"/>
        </w:numPr>
        <w:tabs>
          <w:tab w:val="left" w:pos="0"/>
        </w:tabs>
        <w:suppressAutoHyphens w:val="0"/>
        <w:ind w:left="720"/>
        <w:jc w:val="both"/>
        <w:rPr>
          <w:rFonts w:asciiTheme="minorHAnsi" w:eastAsia="Arial" w:hAnsiTheme="minorHAnsi" w:cstheme="minorHAnsi"/>
          <w:sz w:val="20"/>
          <w:szCs w:val="20"/>
          <w:lang w:eastAsia="ar-SA"/>
        </w:rPr>
      </w:pPr>
      <w:r w:rsidRPr="00127BF7">
        <w:rPr>
          <w:rFonts w:asciiTheme="minorHAnsi" w:eastAsia="Arial" w:hAnsiTheme="minorHAnsi" w:cstheme="minorHAnsi"/>
          <w:sz w:val="20"/>
          <w:szCs w:val="20"/>
          <w:lang w:eastAsia="ar-SA"/>
        </w:rPr>
        <w:t>obniżenia przez Wykonawcę cen asortymentu będącego przedmiotem umowy,</w:t>
      </w:r>
    </w:p>
    <w:p w14:paraId="4A540A98" w14:textId="77777777" w:rsidR="00A27FB5" w:rsidRPr="00127BF7" w:rsidRDefault="00A27FB5" w:rsidP="00A27FB5">
      <w:pPr>
        <w:numPr>
          <w:ilvl w:val="0"/>
          <w:numId w:val="43"/>
        </w:numPr>
        <w:tabs>
          <w:tab w:val="left" w:pos="0"/>
        </w:tabs>
        <w:suppressAutoHyphens w:val="0"/>
        <w:ind w:left="720"/>
        <w:jc w:val="both"/>
        <w:rPr>
          <w:rFonts w:asciiTheme="minorHAnsi" w:eastAsia="Arial" w:hAnsiTheme="minorHAnsi" w:cstheme="minorHAnsi"/>
          <w:sz w:val="20"/>
          <w:szCs w:val="20"/>
          <w:lang w:eastAsia="ar-SA"/>
        </w:rPr>
      </w:pPr>
      <w:r w:rsidRPr="00127BF7">
        <w:rPr>
          <w:rFonts w:asciiTheme="minorHAnsi" w:eastAsia="Arial" w:hAnsiTheme="minorHAnsi" w:cstheme="minorHAnsi"/>
          <w:bCs/>
          <w:sz w:val="20"/>
          <w:szCs w:val="20"/>
          <w:lang w:eastAsia="ar-SA"/>
        </w:rPr>
        <w:t>gdy wprowadzony zostanie do sprzedaży przez Wykonawcę produkt zmodyfikowany/ udoskonalony</w:t>
      </w:r>
    </w:p>
    <w:p w14:paraId="15274AC7" w14:textId="77777777" w:rsidR="00A27FB5" w:rsidRPr="00127BF7" w:rsidRDefault="00A27FB5" w:rsidP="00A27FB5">
      <w:pPr>
        <w:numPr>
          <w:ilvl w:val="0"/>
          <w:numId w:val="43"/>
        </w:numPr>
        <w:tabs>
          <w:tab w:val="left" w:pos="0"/>
        </w:tabs>
        <w:suppressAutoHyphens w:val="0"/>
        <w:ind w:left="720"/>
        <w:jc w:val="both"/>
        <w:rPr>
          <w:rFonts w:asciiTheme="minorHAnsi" w:eastAsia="Arial" w:hAnsiTheme="minorHAnsi" w:cstheme="minorHAnsi"/>
          <w:sz w:val="20"/>
          <w:szCs w:val="20"/>
          <w:lang w:eastAsia="ar-SA"/>
        </w:rPr>
      </w:pPr>
      <w:r w:rsidRPr="00127BF7">
        <w:rPr>
          <w:rFonts w:asciiTheme="minorHAnsi" w:eastAsia="Arial" w:hAnsiTheme="minorHAnsi" w:cstheme="minorHAnsi"/>
          <w:sz w:val="20"/>
          <w:szCs w:val="20"/>
          <w:lang w:eastAsia="ar-SA"/>
        </w:rPr>
        <w:t>zmiany:</w:t>
      </w:r>
    </w:p>
    <w:p w14:paraId="1F6C7ACE" w14:textId="77777777" w:rsidR="00A27FB5" w:rsidRPr="00127BF7" w:rsidRDefault="00A27FB5" w:rsidP="00A27FB5">
      <w:pPr>
        <w:shd w:val="clear" w:color="auto" w:fill="FFFFFF"/>
        <w:tabs>
          <w:tab w:val="left" w:pos="284"/>
        </w:tabs>
        <w:ind w:left="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w:t>
      </w:r>
      <w:r w:rsidRPr="00127BF7">
        <w:rPr>
          <w:rFonts w:asciiTheme="minorHAnsi" w:hAnsiTheme="minorHAnsi" w:cstheme="minorHAnsi"/>
          <w:sz w:val="20"/>
          <w:szCs w:val="20"/>
        </w:rPr>
        <w:t xml:space="preserve">odnoszące się do </w:t>
      </w:r>
      <w:r w:rsidRPr="00127BF7">
        <w:rPr>
          <w:rFonts w:asciiTheme="minorHAnsi" w:hAnsiTheme="minorHAnsi" w:cstheme="minorHAnsi"/>
          <w:sz w:val="20"/>
          <w:szCs w:val="20"/>
          <w:lang w:eastAsia="pl-PL"/>
        </w:rPr>
        <w:t>numeru katalogowego produktu lub</w:t>
      </w:r>
    </w:p>
    <w:p w14:paraId="1FAFE164" w14:textId="77777777" w:rsidR="00A27FB5" w:rsidRPr="00127BF7" w:rsidRDefault="00A27FB5" w:rsidP="00A27FB5">
      <w:pPr>
        <w:shd w:val="clear" w:color="auto" w:fill="FFFFFF"/>
        <w:tabs>
          <w:tab w:val="left" w:pos="284"/>
        </w:tabs>
        <w:ind w:left="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nazwy produktu przy zachowaniu jego tożsamości i parametrów lub</w:t>
      </w:r>
    </w:p>
    <w:p w14:paraId="396687C7" w14:textId="77777777" w:rsidR="00A27FB5" w:rsidRPr="00127BF7" w:rsidRDefault="00A27FB5" w:rsidP="00A27FB5">
      <w:pPr>
        <w:shd w:val="clear" w:color="auto" w:fill="FFFFFF"/>
        <w:tabs>
          <w:tab w:val="left" w:pos="284"/>
        </w:tabs>
        <w:ind w:left="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parametrów produktu na korzystniejsze w wyniku udoskonalenia produktu</w:t>
      </w:r>
    </w:p>
    <w:p w14:paraId="2D73BDF4" w14:textId="16C3F148" w:rsidR="00A27FB5" w:rsidRPr="00127BF7" w:rsidRDefault="00A27FB5" w:rsidP="00A27FB5">
      <w:pPr>
        <w:numPr>
          <w:ilvl w:val="0"/>
          <w:numId w:val="43"/>
        </w:numPr>
        <w:suppressAutoHyphens w:val="0"/>
        <w:ind w:left="709"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zastąpienia produktu dotychczas dostarczanego w ramach realizacji niniejszej Umowy, produktem nowym posiadającym co najmniej nie gorsze parametry, jakie posiadał produkt, będący pods</w:t>
      </w:r>
      <w:r w:rsidR="00DF0F02">
        <w:rPr>
          <w:rFonts w:asciiTheme="minorHAnsi" w:hAnsiTheme="minorHAnsi" w:cstheme="minorHAnsi"/>
          <w:sz w:val="20"/>
          <w:szCs w:val="20"/>
          <w:lang w:eastAsia="pl-PL"/>
        </w:rPr>
        <w:t>tawą wyboru oferty Wykonawcy, w </w:t>
      </w:r>
      <w:r w:rsidRPr="00127BF7">
        <w:rPr>
          <w:rFonts w:asciiTheme="minorHAnsi" w:hAnsiTheme="minorHAnsi" w:cstheme="minorHAnsi"/>
          <w:sz w:val="20"/>
          <w:szCs w:val="20"/>
          <w:lang w:eastAsia="pl-PL"/>
        </w:rPr>
        <w:t xml:space="preserve">przypadku braku dostępności na rynku takiego produktu, wycofania lub wstrzymania produkcji dotychczas dostarczanego produktu. </w:t>
      </w:r>
    </w:p>
    <w:p w14:paraId="4C4AF941" w14:textId="77777777" w:rsidR="00A27FB5" w:rsidRPr="00127BF7" w:rsidRDefault="00A27FB5" w:rsidP="00A27FB5">
      <w:pPr>
        <w:numPr>
          <w:ilvl w:val="0"/>
          <w:numId w:val="43"/>
        </w:numPr>
        <w:suppressAutoHyphens w:val="0"/>
        <w:ind w:left="709"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przypadku, gdy kryterium wyboru produktu była jakość, produkt zastępujący musi być co najmniej takiej samej jakości, jak produkt, będący podstawą wyboru oferty Wykonawcy.</w:t>
      </w:r>
    </w:p>
    <w:p w14:paraId="7349149E" w14:textId="77777777" w:rsidR="00A27FB5" w:rsidRPr="00127BF7" w:rsidRDefault="00A27FB5" w:rsidP="00A27FB5">
      <w:pPr>
        <w:numPr>
          <w:ilvl w:val="0"/>
          <w:numId w:val="43"/>
        </w:numPr>
        <w:suppressAutoHyphens w:val="0"/>
        <w:ind w:left="709" w:hanging="283"/>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przypadku zastąpienia produktu dotychczasowego na zasadach, o których mowa powyżej, Wykonawca przekaże Zamawiającemu odpowiednie, aktualne dokumenty wymagane wg SWZ co do przedmiotu zamówienia.</w:t>
      </w:r>
    </w:p>
    <w:p w14:paraId="55A8E1B7" w14:textId="77777777" w:rsidR="00A27FB5" w:rsidRPr="00127BF7" w:rsidRDefault="00A27FB5" w:rsidP="00A27FB5">
      <w:pPr>
        <w:numPr>
          <w:ilvl w:val="0"/>
          <w:numId w:val="42"/>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Zmiany wymagają formy pisemnego aneksu pod rygorem nieważności.</w:t>
      </w:r>
    </w:p>
    <w:p w14:paraId="4AE80E1C" w14:textId="77777777" w:rsidR="00A27FB5" w:rsidRPr="00127BF7" w:rsidRDefault="00A27FB5" w:rsidP="00A27FB5">
      <w:pPr>
        <w:numPr>
          <w:ilvl w:val="0"/>
          <w:numId w:val="42"/>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Powyższe zmiany nie mogą skutkować zwiększeniem cen jednostkowych.</w:t>
      </w:r>
    </w:p>
    <w:p w14:paraId="43721FD7"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§8</w:t>
      </w:r>
    </w:p>
    <w:p w14:paraId="0C3C4284" w14:textId="77777777" w:rsidR="00A27FB5" w:rsidRPr="00127BF7" w:rsidRDefault="00A27FB5" w:rsidP="00A27FB5">
      <w:pPr>
        <w:suppressAutoHyphens w:val="0"/>
        <w:autoSpaceDE w:val="0"/>
        <w:autoSpaceDN w:val="0"/>
        <w:adjustRightInd w:val="0"/>
        <w:jc w:val="center"/>
        <w:rPr>
          <w:rFonts w:asciiTheme="minorHAnsi" w:hAnsiTheme="minorHAnsi" w:cstheme="minorHAnsi"/>
          <w:b/>
          <w:sz w:val="20"/>
          <w:szCs w:val="20"/>
          <w:lang w:eastAsia="pl-PL"/>
        </w:rPr>
      </w:pPr>
      <w:r w:rsidRPr="00127BF7">
        <w:rPr>
          <w:rFonts w:asciiTheme="minorHAnsi" w:hAnsiTheme="minorHAnsi" w:cstheme="minorHAnsi"/>
          <w:b/>
          <w:bCs/>
          <w:sz w:val="20"/>
          <w:szCs w:val="20"/>
          <w:lang w:eastAsia="pl-PL"/>
        </w:rPr>
        <w:t xml:space="preserve">                </w:t>
      </w:r>
      <w:r w:rsidRPr="00127BF7">
        <w:rPr>
          <w:rFonts w:asciiTheme="minorHAnsi" w:hAnsiTheme="minorHAnsi" w:cstheme="minorHAnsi"/>
          <w:b/>
          <w:sz w:val="20"/>
          <w:szCs w:val="20"/>
          <w:lang w:eastAsia="pl-PL"/>
        </w:rPr>
        <w:t>Zasady środowiskowe dla Wykonawców</w:t>
      </w:r>
    </w:p>
    <w:p w14:paraId="7ED07966" w14:textId="77777777" w:rsidR="00A27FB5" w:rsidRPr="00127BF7" w:rsidRDefault="00A27FB5" w:rsidP="003E014E">
      <w:pPr>
        <w:numPr>
          <w:ilvl w:val="1"/>
          <w:numId w:val="44"/>
        </w:numPr>
        <w:tabs>
          <w:tab w:val="clear" w:pos="1440"/>
        </w:tabs>
        <w:suppressAutoHyphens w:val="0"/>
        <w:ind w:left="284" w:hanging="284"/>
        <w:contextualSpacing/>
        <w:jc w:val="both"/>
        <w:rPr>
          <w:rFonts w:asciiTheme="minorHAnsi" w:hAnsiTheme="minorHAnsi" w:cstheme="minorHAnsi"/>
          <w:sz w:val="20"/>
          <w:szCs w:val="20"/>
          <w:lang w:eastAsia="en-US"/>
        </w:rPr>
      </w:pPr>
      <w:r w:rsidRPr="00127BF7">
        <w:rPr>
          <w:rFonts w:asciiTheme="minorHAnsi" w:hAnsiTheme="minorHAnsi" w:cstheme="minorHAnsi"/>
          <w:sz w:val="20"/>
          <w:szCs w:val="20"/>
          <w:lang w:eastAsia="en-US"/>
        </w:rPr>
        <w:t>Wykonawca w trakcie realizacji zadania musi przestrzegać wymagań określonych w systemie zarządzania środowiskowego wg ISO 14001:2015, a w szczególności:</w:t>
      </w:r>
    </w:p>
    <w:p w14:paraId="1ECE27C8" w14:textId="77777777" w:rsidR="00A27FB5" w:rsidRPr="00127BF7" w:rsidRDefault="00A27FB5" w:rsidP="00A27FB5">
      <w:pPr>
        <w:numPr>
          <w:ilvl w:val="0"/>
          <w:numId w:val="45"/>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przestrzegać wymagań prawnych w zakresie podpisanej z szpitalem umowy</w:t>
      </w:r>
    </w:p>
    <w:p w14:paraId="65D8E285" w14:textId="77777777" w:rsidR="00A27FB5" w:rsidRPr="00127BF7" w:rsidRDefault="00A27FB5" w:rsidP="00A27FB5">
      <w:pPr>
        <w:numPr>
          <w:ilvl w:val="0"/>
          <w:numId w:val="45"/>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zmniejszyć dla otoczenia uciążliwość swojej działalności związanej z wykonywaniem prac zleconych przez Szpital</w:t>
      </w:r>
    </w:p>
    <w:p w14:paraId="4C76F15E" w14:textId="77777777" w:rsidR="00A27FB5" w:rsidRPr="00127BF7" w:rsidRDefault="00A27FB5" w:rsidP="00A27FB5">
      <w:pPr>
        <w:numPr>
          <w:ilvl w:val="0"/>
          <w:numId w:val="45"/>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minimalizować ilość powstających odpadów</w:t>
      </w:r>
    </w:p>
    <w:p w14:paraId="0A166FF4" w14:textId="77777777" w:rsidR="00A27FB5" w:rsidRPr="00127BF7" w:rsidRDefault="00A27FB5" w:rsidP="00A27FB5">
      <w:pPr>
        <w:numPr>
          <w:ilvl w:val="0"/>
          <w:numId w:val="45"/>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zabierać z terenu Szpitala wszelkie odpady powstałe w czasie świadczenia usług </w:t>
      </w:r>
    </w:p>
    <w:p w14:paraId="19D19E16" w14:textId="77777777" w:rsidR="00A27FB5" w:rsidRPr="00127BF7" w:rsidRDefault="00A27FB5" w:rsidP="00A27FB5">
      <w:pPr>
        <w:numPr>
          <w:ilvl w:val="0"/>
          <w:numId w:val="45"/>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zmniejszać zużycie nośników energii i surowców naturalnych</w:t>
      </w:r>
    </w:p>
    <w:p w14:paraId="19AA7F8C" w14:textId="77777777" w:rsidR="00A27FB5" w:rsidRPr="00127BF7" w:rsidRDefault="00A27FB5" w:rsidP="00A27FB5">
      <w:p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2. Wykonawcy nie wolno:</w:t>
      </w:r>
    </w:p>
    <w:p w14:paraId="3CEBD143" w14:textId="77777777" w:rsidR="00A27FB5" w:rsidRPr="00127BF7" w:rsidRDefault="00A27FB5" w:rsidP="00A27FB5">
      <w:pPr>
        <w:numPr>
          <w:ilvl w:val="0"/>
          <w:numId w:val="46"/>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wwozić na teren Szpitala jakichkolwiek odpadów </w:t>
      </w:r>
    </w:p>
    <w:p w14:paraId="3DC7C20B" w14:textId="0A7A64B1" w:rsidR="00A27FB5" w:rsidRPr="00127BF7" w:rsidRDefault="00A27FB5" w:rsidP="00A27FB5">
      <w:pPr>
        <w:numPr>
          <w:ilvl w:val="0"/>
          <w:numId w:val="46"/>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składować żadnych substancji mogących zanieczyścić powietrze atmosferyczne, wodę, glebę, a w przypadku gdy substancje te służą do wykonywania usług dla firmy szczegóły ich składowania</w:t>
      </w:r>
      <w:r w:rsidR="00DF0F02">
        <w:rPr>
          <w:rFonts w:asciiTheme="minorHAnsi" w:hAnsiTheme="minorHAnsi" w:cstheme="minorHAnsi"/>
          <w:sz w:val="20"/>
          <w:szCs w:val="20"/>
          <w:lang w:eastAsia="pl-PL"/>
        </w:rPr>
        <w:t xml:space="preserve"> i stosowania należy uzgodnić z </w:t>
      </w:r>
      <w:r w:rsidRPr="00127BF7">
        <w:rPr>
          <w:rFonts w:asciiTheme="minorHAnsi" w:hAnsiTheme="minorHAnsi" w:cstheme="minorHAnsi"/>
          <w:sz w:val="20"/>
          <w:szCs w:val="20"/>
          <w:lang w:eastAsia="pl-PL"/>
        </w:rPr>
        <w:t xml:space="preserve">Pracownikiem Sekcji  Środowiska i Higieny. </w:t>
      </w:r>
    </w:p>
    <w:p w14:paraId="336BFD82" w14:textId="77777777" w:rsidR="00A27FB5" w:rsidRPr="00127BF7" w:rsidRDefault="00A27FB5" w:rsidP="00A27FB5">
      <w:pPr>
        <w:numPr>
          <w:ilvl w:val="0"/>
          <w:numId w:val="46"/>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myć pojazdów na terenie szpitala </w:t>
      </w:r>
    </w:p>
    <w:p w14:paraId="50E93214" w14:textId="77777777" w:rsidR="00A27FB5" w:rsidRPr="00127BF7" w:rsidRDefault="00A27FB5" w:rsidP="00A27FB5">
      <w:pPr>
        <w:numPr>
          <w:ilvl w:val="0"/>
          <w:numId w:val="46"/>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spalać odpadów na terenie szpitala </w:t>
      </w:r>
    </w:p>
    <w:p w14:paraId="1D32F88B" w14:textId="77777777" w:rsidR="00A27FB5" w:rsidRPr="00127BF7" w:rsidRDefault="00A27FB5" w:rsidP="00A27FB5">
      <w:pPr>
        <w:numPr>
          <w:ilvl w:val="0"/>
          <w:numId w:val="46"/>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wylewać jakichkolwiek substancji niebezpiecznych do gleby lub kanalizacji</w:t>
      </w:r>
    </w:p>
    <w:p w14:paraId="4775A6B7" w14:textId="3A9DB35B"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3. Wykonawca musi przeprowadzić szkolenie wśród podległych pracowników wykonujących us</w:t>
      </w:r>
      <w:r w:rsidR="00DF0F02">
        <w:rPr>
          <w:rFonts w:asciiTheme="minorHAnsi" w:hAnsiTheme="minorHAnsi" w:cstheme="minorHAnsi"/>
          <w:sz w:val="20"/>
          <w:szCs w:val="20"/>
          <w:lang w:eastAsia="pl-PL"/>
        </w:rPr>
        <w:t>ługę w zakresie obowiązującej w </w:t>
      </w:r>
      <w:r w:rsidRPr="00127BF7">
        <w:rPr>
          <w:rFonts w:asciiTheme="minorHAnsi" w:hAnsiTheme="minorHAnsi" w:cstheme="minorHAnsi"/>
          <w:sz w:val="20"/>
          <w:szCs w:val="20"/>
          <w:lang w:eastAsia="pl-PL"/>
        </w:rPr>
        <w:t>firmie polityki środowiskowej i systemu zarządzania środowiskowego wg ISO 14001:2004.</w:t>
      </w:r>
    </w:p>
    <w:p w14:paraId="0789997E"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4. Wykonawca musi dopuścić Pracownika Sekcji Środowiska do kontroli postępowania na zgodność z przyjętymi zasadami środowiskowymi.</w:t>
      </w:r>
    </w:p>
    <w:p w14:paraId="44D2368A" w14:textId="77777777" w:rsidR="00A27FB5" w:rsidRPr="00127BF7" w:rsidRDefault="00A27FB5" w:rsidP="00A27FB5">
      <w:pPr>
        <w:suppressAutoHyphens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5. W sytuacjach wątpliwych i nieokreślonych w powyższych zasadach środowiskowych należy zwracać się do Pracownika Sekcji Środowiska i Higieny.</w:t>
      </w:r>
    </w:p>
    <w:p w14:paraId="4F8315B6"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bCs/>
          <w:sz w:val="20"/>
          <w:szCs w:val="20"/>
          <w:lang w:eastAsia="pl-PL"/>
        </w:rPr>
        <w:t>§ 9</w:t>
      </w:r>
    </w:p>
    <w:p w14:paraId="72E4CF31" w14:textId="77777777" w:rsidR="00A27FB5" w:rsidRPr="00127BF7" w:rsidRDefault="00A27FB5" w:rsidP="00A27FB5">
      <w:pPr>
        <w:suppressAutoHyphens w:val="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Zasady BHP dla Podwykonawców – ogólne wytyczne</w:t>
      </w:r>
    </w:p>
    <w:p w14:paraId="4EED701A" w14:textId="77777777" w:rsidR="00A27FB5" w:rsidRPr="00127BF7" w:rsidRDefault="00A27FB5" w:rsidP="00A27FB5">
      <w:pPr>
        <w:tabs>
          <w:tab w:val="left" w:pos="0"/>
        </w:tabs>
        <w:suppressAutoHyphens w:val="0"/>
        <w:ind w:left="-720"/>
        <w:jc w:val="both"/>
        <w:rPr>
          <w:rFonts w:asciiTheme="minorHAnsi" w:hAnsiTheme="minorHAnsi" w:cstheme="minorHAnsi"/>
          <w:sz w:val="20"/>
          <w:szCs w:val="20"/>
          <w:lang w:eastAsia="pl-PL"/>
        </w:rPr>
      </w:pPr>
      <w:r w:rsidRPr="00127BF7">
        <w:rPr>
          <w:rFonts w:asciiTheme="minorHAnsi" w:hAnsiTheme="minorHAnsi" w:cstheme="minorHAnsi"/>
          <w:b/>
          <w:sz w:val="20"/>
          <w:szCs w:val="20"/>
          <w:lang w:eastAsia="pl-PL"/>
        </w:rPr>
        <w:t xml:space="preserve">                </w:t>
      </w:r>
      <w:r w:rsidRPr="00127BF7">
        <w:rPr>
          <w:rFonts w:asciiTheme="minorHAnsi" w:hAnsiTheme="minorHAnsi" w:cstheme="minorHAnsi"/>
          <w:sz w:val="20"/>
          <w:szCs w:val="20"/>
          <w:lang w:eastAsia="pl-PL"/>
        </w:rPr>
        <w:t xml:space="preserve">Wykonawca w trakcie realizacji zadania musi:          </w:t>
      </w:r>
    </w:p>
    <w:p w14:paraId="05F28578"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Przestrzegać wymagań określonych w Systemie Zarządzania Bezpieczeństwa i Higieny Pracy a w szczególności:</w:t>
      </w:r>
    </w:p>
    <w:p w14:paraId="43F6EEE9" w14:textId="718BE25E" w:rsidR="00A27FB5" w:rsidRPr="00127BF7" w:rsidRDefault="00A27FB5" w:rsidP="00A27FB5">
      <w:pPr>
        <w:numPr>
          <w:ilvl w:val="0"/>
          <w:numId w:val="48"/>
        </w:numPr>
        <w:suppressAutoHyphens w:val="0"/>
        <w:ind w:left="76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przestrzegać wymagań prawnych w zakresie podpisanej z ZCO Szpitalem Specjalistycznym</w:t>
      </w:r>
      <w:r w:rsidR="00757C2A">
        <w:rPr>
          <w:rFonts w:asciiTheme="minorHAnsi" w:hAnsiTheme="minorHAnsi" w:cstheme="minorHAnsi"/>
          <w:sz w:val="20"/>
          <w:szCs w:val="20"/>
          <w:lang w:eastAsia="pl-PL"/>
        </w:rPr>
        <w:t xml:space="preserve"> im. Sz. Starkiewicza w </w:t>
      </w:r>
      <w:r w:rsidRPr="00127BF7">
        <w:rPr>
          <w:rFonts w:asciiTheme="minorHAnsi" w:hAnsiTheme="minorHAnsi" w:cstheme="minorHAnsi"/>
          <w:sz w:val="20"/>
          <w:szCs w:val="20"/>
          <w:lang w:eastAsia="pl-PL"/>
        </w:rPr>
        <w:t>Dąbrowie Górniczej umowy,</w:t>
      </w:r>
    </w:p>
    <w:p w14:paraId="733841D3" w14:textId="77777777" w:rsidR="00A27FB5" w:rsidRPr="00127BF7" w:rsidRDefault="00A27FB5" w:rsidP="00A27FB5">
      <w:pPr>
        <w:numPr>
          <w:ilvl w:val="0"/>
          <w:numId w:val="48"/>
        </w:numPr>
        <w:tabs>
          <w:tab w:val="num" w:pos="765"/>
        </w:tabs>
        <w:suppressAutoHyphens w:val="0"/>
        <w:ind w:left="765"/>
        <w:jc w:val="both"/>
        <w:rPr>
          <w:rFonts w:asciiTheme="minorHAnsi" w:hAnsiTheme="minorHAnsi" w:cstheme="minorHAnsi"/>
          <w:bCs/>
          <w:sz w:val="20"/>
          <w:szCs w:val="20"/>
          <w:lang w:eastAsia="pl-PL"/>
        </w:rPr>
      </w:pPr>
      <w:r w:rsidRPr="00127BF7">
        <w:rPr>
          <w:rFonts w:asciiTheme="minorHAnsi" w:hAnsiTheme="minorHAnsi" w:cstheme="minorHAnsi"/>
          <w:bCs/>
          <w:sz w:val="20"/>
          <w:szCs w:val="20"/>
          <w:lang w:eastAsia="pl-PL"/>
        </w:rPr>
        <w:t>rejestrować wypadki przy pracy, choroby zawodowe i zdarzenia potencjalnie wypadkowe wśród swoich pracowników pracujących na terenie szpitala,</w:t>
      </w:r>
    </w:p>
    <w:p w14:paraId="50422C0B" w14:textId="77777777" w:rsidR="00A27FB5" w:rsidRPr="00127BF7" w:rsidRDefault="00A27FB5" w:rsidP="00A27FB5">
      <w:pPr>
        <w:numPr>
          <w:ilvl w:val="0"/>
          <w:numId w:val="48"/>
        </w:numPr>
        <w:tabs>
          <w:tab w:val="num" w:pos="765"/>
        </w:tabs>
        <w:suppressAutoHyphens w:val="0"/>
        <w:ind w:left="765"/>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wyposażyć swoich pracowników w środki bezpieczeństwa.</w:t>
      </w:r>
    </w:p>
    <w:p w14:paraId="15A08D85"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Przed podjęciem prac wykonawca musi:</w:t>
      </w:r>
    </w:p>
    <w:p w14:paraId="4B61F3E5" w14:textId="77777777" w:rsidR="00A27FB5" w:rsidRPr="00127BF7" w:rsidRDefault="00A27FB5" w:rsidP="00A27FB5">
      <w:pPr>
        <w:numPr>
          <w:ilvl w:val="0"/>
          <w:numId w:val="4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skontaktować się ze Służbą BHP tut. zakładu celem omówienia wymagań formalno – prawnych w zakresie podpisanej umowy, </w:t>
      </w:r>
    </w:p>
    <w:p w14:paraId="07D66419" w14:textId="77777777" w:rsidR="00A27FB5" w:rsidRPr="00127BF7" w:rsidRDefault="00A27FB5" w:rsidP="00A27FB5">
      <w:pPr>
        <w:numPr>
          <w:ilvl w:val="0"/>
          <w:numId w:val="49"/>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lastRenderedPageBreak/>
        <w:t xml:space="preserve">poddać szkoleniu instruktażowemu pracowników wykonujących usługę w zakresie obowiązującej w firmie polityki bezpieczeństwa i higieny pracy i systemu zarządzania oraz przepisów BHP w zakresie obowiązującej umowy. </w:t>
      </w:r>
    </w:p>
    <w:p w14:paraId="46CAC6A2"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trakcie prowadzenia prac wykonawca musi:</w:t>
      </w:r>
    </w:p>
    <w:p w14:paraId="6C330D7D" w14:textId="77777777" w:rsidR="00A27FB5" w:rsidRPr="00127BF7" w:rsidRDefault="00A27FB5" w:rsidP="00A27FB5">
      <w:pPr>
        <w:numPr>
          <w:ilvl w:val="0"/>
          <w:numId w:val="50"/>
        </w:numPr>
        <w:tabs>
          <w:tab w:val="num" w:pos="851"/>
        </w:tabs>
        <w:suppressAutoHyphens w:val="0"/>
        <w:ind w:left="993" w:hanging="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organizować pracę swoich pracowników w sposób spełniający przepisy i zasady</w:t>
      </w:r>
    </w:p>
    <w:p w14:paraId="7D99700A" w14:textId="77777777" w:rsidR="00A27FB5" w:rsidRPr="00127BF7" w:rsidRDefault="00A27FB5" w:rsidP="00A27FB5">
      <w:p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        bezpieczeństwa i higieny pracy,</w:t>
      </w:r>
    </w:p>
    <w:p w14:paraId="026C24C0" w14:textId="77777777" w:rsidR="00A27FB5" w:rsidRPr="00127BF7" w:rsidRDefault="00A27FB5" w:rsidP="00A27FB5">
      <w:pPr>
        <w:numPr>
          <w:ilvl w:val="0"/>
          <w:numId w:val="50"/>
        </w:numPr>
        <w:tabs>
          <w:tab w:val="num" w:pos="851"/>
        </w:tabs>
        <w:suppressAutoHyphens w:val="0"/>
        <w:ind w:left="993" w:hanging="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powiadamiać swoich pracowników o </w:t>
      </w:r>
      <w:r w:rsidRPr="00127BF7">
        <w:rPr>
          <w:rFonts w:asciiTheme="minorHAnsi" w:hAnsiTheme="minorHAnsi" w:cstheme="minorHAnsi"/>
          <w:bCs/>
          <w:sz w:val="20"/>
          <w:szCs w:val="20"/>
          <w:lang w:eastAsia="pl-PL"/>
        </w:rPr>
        <w:t xml:space="preserve">możliwych zagrożeniach związanych </w:t>
      </w:r>
    </w:p>
    <w:p w14:paraId="09CA89A2" w14:textId="77777777" w:rsidR="00A27FB5" w:rsidRPr="00127BF7" w:rsidRDefault="00A27FB5" w:rsidP="00A27FB5">
      <w:pPr>
        <w:suppressAutoHyphens w:val="0"/>
        <w:ind w:left="426"/>
        <w:jc w:val="both"/>
        <w:rPr>
          <w:rFonts w:asciiTheme="minorHAnsi" w:hAnsiTheme="minorHAnsi" w:cstheme="minorHAnsi"/>
          <w:sz w:val="20"/>
          <w:szCs w:val="20"/>
          <w:lang w:eastAsia="pl-PL"/>
        </w:rPr>
      </w:pPr>
      <w:r w:rsidRPr="00127BF7">
        <w:rPr>
          <w:rFonts w:asciiTheme="minorHAnsi" w:hAnsiTheme="minorHAnsi" w:cstheme="minorHAnsi"/>
          <w:bCs/>
          <w:sz w:val="20"/>
          <w:szCs w:val="20"/>
          <w:lang w:eastAsia="pl-PL"/>
        </w:rPr>
        <w:t xml:space="preserve">       wykonywaniem przez nich prac,</w:t>
      </w:r>
    </w:p>
    <w:p w14:paraId="3A0EC1F4" w14:textId="77777777" w:rsidR="00A27FB5" w:rsidRPr="00127BF7" w:rsidRDefault="00A27FB5" w:rsidP="00A27FB5">
      <w:pPr>
        <w:numPr>
          <w:ilvl w:val="0"/>
          <w:numId w:val="50"/>
        </w:numPr>
        <w:tabs>
          <w:tab w:val="num" w:pos="851"/>
        </w:tabs>
        <w:suppressAutoHyphens w:val="0"/>
        <w:ind w:left="993" w:hanging="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powiadamiać Pracownika Służby BHP tut. zakładu o zaistniałych wypadkach przy pracy oraz zdarzeniach potencjalnie wypadkowych,</w:t>
      </w:r>
    </w:p>
    <w:p w14:paraId="63337DA7" w14:textId="2C0B1B47" w:rsidR="00A27FB5" w:rsidRPr="00127BF7" w:rsidRDefault="00A27FB5" w:rsidP="00A27FB5">
      <w:pPr>
        <w:numPr>
          <w:ilvl w:val="0"/>
          <w:numId w:val="50"/>
        </w:numPr>
        <w:tabs>
          <w:tab w:val="num" w:pos="851"/>
        </w:tabs>
        <w:suppressAutoHyphens w:val="0"/>
        <w:ind w:left="993" w:hanging="567"/>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dopuścić pracownika Służby BHP tut. zakładu do kontroli postępowania na zgo</w:t>
      </w:r>
      <w:r w:rsidR="00757C2A">
        <w:rPr>
          <w:rFonts w:asciiTheme="minorHAnsi" w:hAnsiTheme="minorHAnsi" w:cstheme="minorHAnsi"/>
          <w:sz w:val="20"/>
          <w:szCs w:val="20"/>
          <w:lang w:eastAsia="pl-PL"/>
        </w:rPr>
        <w:t>dność z przyjętymi przepisami i </w:t>
      </w:r>
      <w:r w:rsidRPr="00127BF7">
        <w:rPr>
          <w:rFonts w:asciiTheme="minorHAnsi" w:hAnsiTheme="minorHAnsi" w:cstheme="minorHAnsi"/>
          <w:sz w:val="20"/>
          <w:szCs w:val="20"/>
          <w:lang w:eastAsia="pl-PL"/>
        </w:rPr>
        <w:t>zasadami BHP.</w:t>
      </w:r>
    </w:p>
    <w:p w14:paraId="49686049"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 sytuacji realizacji umowy prze więcej niż jednego wykonawcę ustalić Koordynatora ds. BHP.</w:t>
      </w:r>
    </w:p>
    <w:p w14:paraId="4442AA95"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W sytuacjach wątpliwych i nieokreślonych w powyższych zasadach BHP należy zwracać się do pracowników Służby BHP tut. zakładu. </w:t>
      </w:r>
    </w:p>
    <w:p w14:paraId="4C96FCB5" w14:textId="77777777" w:rsidR="00A27FB5" w:rsidRPr="00127BF7" w:rsidRDefault="00A27FB5" w:rsidP="00A27FB5">
      <w:pPr>
        <w:numPr>
          <w:ilvl w:val="0"/>
          <w:numId w:val="47"/>
        </w:numPr>
        <w:suppressAutoHyphens w:val="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 xml:space="preserve">Integralną częścią ww. zapisów jest dokument „Zasady BHP dla podwykonawców” oraz „ Zasady BHP dla dzierżawców”. </w:t>
      </w:r>
    </w:p>
    <w:p w14:paraId="576978C7" w14:textId="77777777" w:rsidR="00A27FB5" w:rsidRPr="00127BF7" w:rsidRDefault="00A27FB5" w:rsidP="00A27FB5">
      <w:pPr>
        <w:suppressAutoHyphens w:val="0"/>
        <w:autoSpaceDE w:val="0"/>
        <w:autoSpaceDN w:val="0"/>
        <w:adjustRightInd w:val="0"/>
        <w:ind w:left="360"/>
        <w:jc w:val="center"/>
        <w:rPr>
          <w:rFonts w:asciiTheme="minorHAnsi" w:hAnsiTheme="minorHAnsi" w:cstheme="minorHAnsi"/>
          <w:b/>
          <w:color w:val="FF0000"/>
          <w:sz w:val="20"/>
          <w:szCs w:val="20"/>
          <w:lang w:eastAsia="pl-PL"/>
        </w:rPr>
      </w:pPr>
    </w:p>
    <w:p w14:paraId="044B6002" w14:textId="77777777" w:rsidR="00A27FB5" w:rsidRPr="00127BF7" w:rsidRDefault="00A27FB5" w:rsidP="00A27FB5">
      <w:pPr>
        <w:suppressAutoHyphens w:val="0"/>
        <w:autoSpaceDE w:val="0"/>
        <w:autoSpaceDN w:val="0"/>
        <w:adjustRightInd w:val="0"/>
        <w:ind w:left="36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 10</w:t>
      </w:r>
    </w:p>
    <w:p w14:paraId="5AAEEDEA" w14:textId="77777777" w:rsidR="00A27FB5" w:rsidRPr="00127BF7" w:rsidRDefault="00A27FB5" w:rsidP="00A27FB5">
      <w:pPr>
        <w:suppressAutoHyphens w:val="0"/>
        <w:autoSpaceDE w:val="0"/>
        <w:autoSpaceDN w:val="0"/>
        <w:adjustRightInd w:val="0"/>
        <w:ind w:left="360"/>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Podwykonawstwo</w:t>
      </w:r>
    </w:p>
    <w:p w14:paraId="03EA04E6" w14:textId="77777777" w:rsidR="00A27FB5" w:rsidRPr="00127BF7" w:rsidRDefault="00A27FB5" w:rsidP="00A27FB5">
      <w:pPr>
        <w:suppressAutoHyphens w:val="0"/>
        <w:autoSpaceDE w:val="0"/>
        <w:autoSpaceDN w:val="0"/>
        <w:adjustRightInd w:val="0"/>
        <w:ind w:left="360" w:hanging="36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1. Wykonawca oświadcza (wg oferty), że powierzy podwykonawcom wykonanie następującej części zamówienia:*</w:t>
      </w:r>
    </w:p>
    <w:p w14:paraId="43CAABB2" w14:textId="77777777" w:rsidR="00A27FB5" w:rsidRPr="00127BF7" w:rsidRDefault="00A27FB5" w:rsidP="00A27FB5">
      <w:pPr>
        <w:suppressAutoHyphens w:val="0"/>
        <w:autoSpaceDE w:val="0"/>
        <w:autoSpaceDN w:val="0"/>
        <w:adjustRightInd w:val="0"/>
        <w:ind w:left="360" w:hanging="36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w:t>
      </w:r>
    </w:p>
    <w:p w14:paraId="512991B9" w14:textId="77777777" w:rsidR="00A27FB5" w:rsidRPr="00127BF7" w:rsidRDefault="00A27FB5" w:rsidP="00A27FB5">
      <w:pPr>
        <w:suppressAutoHyphens w:val="0"/>
        <w:autoSpaceDE w:val="0"/>
        <w:autoSpaceDN w:val="0"/>
        <w:adjustRightInd w:val="0"/>
        <w:ind w:left="284" w:hanging="284"/>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42C839AD" w14:textId="77777777" w:rsidR="00A27FB5" w:rsidRPr="00127BF7" w:rsidRDefault="00A27FB5" w:rsidP="00A27FB5">
      <w:pPr>
        <w:suppressAutoHyphens w:val="0"/>
        <w:autoSpaceDE w:val="0"/>
        <w:autoSpaceDN w:val="0"/>
        <w:adjustRightInd w:val="0"/>
        <w:ind w:left="360" w:hanging="360"/>
        <w:jc w:val="both"/>
        <w:rPr>
          <w:rFonts w:asciiTheme="minorHAnsi" w:hAnsiTheme="minorHAnsi" w:cstheme="minorHAnsi"/>
          <w:sz w:val="20"/>
          <w:szCs w:val="20"/>
          <w:lang w:eastAsia="pl-PL"/>
        </w:rPr>
      </w:pPr>
      <w:r w:rsidRPr="00127BF7">
        <w:rPr>
          <w:rFonts w:asciiTheme="minorHAnsi" w:hAnsiTheme="minorHAnsi" w:cstheme="minorHAnsi"/>
          <w:sz w:val="20"/>
          <w:szCs w:val="20"/>
          <w:lang w:eastAsia="pl-PL"/>
        </w:rPr>
        <w:t>3. Wykonawca ponosi wobec Zamawiającego pełną odpowiedzialność za prace, które wykonuje przy pomocy podwykonawców, w szczególności zgodnie z treścią art. 415, 429, 430 i 474 Kodeksu cywilnego.</w:t>
      </w:r>
    </w:p>
    <w:p w14:paraId="16598907" w14:textId="77777777" w:rsidR="00A27FB5" w:rsidRPr="00127BF7" w:rsidRDefault="00A27FB5" w:rsidP="00A27FB5">
      <w:pPr>
        <w:suppressAutoHyphens w:val="0"/>
        <w:autoSpaceDE w:val="0"/>
        <w:autoSpaceDN w:val="0"/>
        <w:adjustRightInd w:val="0"/>
        <w:ind w:left="360"/>
        <w:jc w:val="both"/>
        <w:rPr>
          <w:rFonts w:asciiTheme="minorHAnsi" w:hAnsiTheme="minorHAnsi" w:cstheme="minorHAnsi"/>
          <w:i/>
          <w:iCs/>
          <w:sz w:val="20"/>
          <w:szCs w:val="20"/>
          <w:lang w:eastAsia="pl-PL"/>
        </w:rPr>
      </w:pPr>
      <w:r w:rsidRPr="00127BF7">
        <w:rPr>
          <w:rFonts w:asciiTheme="minorHAnsi" w:hAnsiTheme="minorHAnsi" w:cstheme="minorHAnsi"/>
          <w:i/>
          <w:iCs/>
          <w:sz w:val="20"/>
          <w:szCs w:val="20"/>
          <w:lang w:eastAsia="pl-PL"/>
        </w:rPr>
        <w:t>* W przypadku zadeklarowania w ofercie, że Wykonawca nie powierzy podwykonawcom żadnej części zamówienia – paragraf zostanie wykreślony.</w:t>
      </w:r>
    </w:p>
    <w:p w14:paraId="03EA8998" w14:textId="77777777" w:rsidR="00A27FB5" w:rsidRPr="00127BF7" w:rsidRDefault="00A27FB5" w:rsidP="00A27FB5">
      <w:pPr>
        <w:suppressAutoHyphens w:val="0"/>
        <w:ind w:left="284"/>
        <w:jc w:val="center"/>
        <w:rPr>
          <w:rFonts w:asciiTheme="minorHAnsi" w:hAnsiTheme="minorHAnsi" w:cstheme="minorHAnsi"/>
          <w:b/>
          <w:color w:val="FF0000"/>
          <w:sz w:val="20"/>
          <w:szCs w:val="20"/>
          <w:lang w:eastAsia="pl-PL"/>
        </w:rPr>
      </w:pPr>
    </w:p>
    <w:p w14:paraId="57AD3A99" w14:textId="77777777" w:rsidR="00A27FB5" w:rsidRPr="00127BF7" w:rsidRDefault="00A27FB5" w:rsidP="00A27FB5">
      <w:pPr>
        <w:suppressAutoHyphens w:val="0"/>
        <w:ind w:left="284"/>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 12</w:t>
      </w:r>
    </w:p>
    <w:p w14:paraId="2BADEA22" w14:textId="77777777" w:rsidR="00A27FB5" w:rsidRPr="00127BF7" w:rsidRDefault="00A27FB5" w:rsidP="00A27FB5">
      <w:pPr>
        <w:widowControl w:val="0"/>
        <w:suppressAutoHyphens w:val="0"/>
        <w:ind w:right="72"/>
        <w:jc w:val="center"/>
        <w:rPr>
          <w:rFonts w:asciiTheme="minorHAnsi" w:hAnsiTheme="minorHAnsi" w:cstheme="minorHAnsi"/>
          <w:b/>
          <w:sz w:val="20"/>
          <w:szCs w:val="20"/>
          <w:lang w:eastAsia="pl-PL"/>
        </w:rPr>
      </w:pPr>
      <w:r w:rsidRPr="00127BF7">
        <w:rPr>
          <w:rFonts w:asciiTheme="minorHAnsi" w:hAnsiTheme="minorHAnsi" w:cstheme="minorHAnsi"/>
          <w:b/>
          <w:sz w:val="20"/>
          <w:szCs w:val="20"/>
          <w:lang w:eastAsia="pl-PL"/>
        </w:rPr>
        <w:t>Postanowienia końcowe</w:t>
      </w:r>
    </w:p>
    <w:p w14:paraId="49FBD911" w14:textId="77777777" w:rsidR="00A27FB5" w:rsidRPr="00127BF7" w:rsidRDefault="00A27FB5" w:rsidP="00A27FB5">
      <w:pPr>
        <w:widowControl w:val="0"/>
        <w:numPr>
          <w:ilvl w:val="2"/>
          <w:numId w:val="44"/>
        </w:numPr>
        <w:tabs>
          <w:tab w:val="num" w:pos="284"/>
        </w:tabs>
        <w:suppressAutoHyphens w:val="0"/>
        <w:ind w:left="284" w:right="72" w:hanging="284"/>
        <w:jc w:val="both"/>
        <w:rPr>
          <w:rFonts w:asciiTheme="minorHAnsi" w:hAnsiTheme="minorHAnsi" w:cstheme="minorHAnsi"/>
          <w:b/>
          <w:sz w:val="20"/>
          <w:szCs w:val="20"/>
          <w:lang w:eastAsia="pl-PL"/>
        </w:rPr>
      </w:pPr>
      <w:r w:rsidRPr="00127BF7">
        <w:rPr>
          <w:rFonts w:asciiTheme="minorHAnsi" w:hAnsiTheme="minorHAnsi" w:cstheme="minorHAnsi"/>
          <w:sz w:val="20"/>
          <w:szCs w:val="20"/>
          <w:lang w:eastAsia="pl-PL"/>
        </w:rPr>
        <w:t xml:space="preserve">W sprawach nieuregulowanych postanowieniami umowy zastosowanie mają odpowiednie przepisy Kodeksu cywilnego oraz ustawy Prawo zamówień publicznych. </w:t>
      </w:r>
    </w:p>
    <w:p w14:paraId="5DC33C49" w14:textId="77777777" w:rsidR="00A27FB5" w:rsidRPr="00127BF7" w:rsidRDefault="00A27FB5" w:rsidP="00A27FB5">
      <w:pPr>
        <w:widowControl w:val="0"/>
        <w:numPr>
          <w:ilvl w:val="2"/>
          <w:numId w:val="44"/>
        </w:numPr>
        <w:tabs>
          <w:tab w:val="num" w:pos="284"/>
        </w:tabs>
        <w:suppressAutoHyphens w:val="0"/>
        <w:ind w:left="284" w:right="72" w:hanging="284"/>
        <w:rPr>
          <w:rFonts w:asciiTheme="minorHAnsi" w:hAnsiTheme="minorHAnsi" w:cstheme="minorHAnsi"/>
          <w:b/>
          <w:sz w:val="20"/>
          <w:szCs w:val="20"/>
          <w:lang w:eastAsia="pl-PL"/>
        </w:rPr>
      </w:pPr>
      <w:r w:rsidRPr="00127BF7">
        <w:rPr>
          <w:rFonts w:asciiTheme="minorHAnsi" w:hAnsiTheme="minorHAnsi" w:cstheme="minorHAnsi"/>
          <w:sz w:val="20"/>
          <w:szCs w:val="20"/>
          <w:lang w:eastAsia="pl-PL"/>
        </w:rPr>
        <w:t xml:space="preserve">Załączniki do umowy, oferta Wykonawcy oraz SWZ stanowią integralną część umowy. </w:t>
      </w:r>
    </w:p>
    <w:p w14:paraId="25ECB7EE" w14:textId="77777777" w:rsidR="00A27FB5" w:rsidRPr="00127BF7" w:rsidRDefault="00A27FB5" w:rsidP="00A27FB5">
      <w:pPr>
        <w:widowControl w:val="0"/>
        <w:numPr>
          <w:ilvl w:val="2"/>
          <w:numId w:val="44"/>
        </w:numPr>
        <w:tabs>
          <w:tab w:val="num" w:pos="284"/>
        </w:tabs>
        <w:suppressAutoHyphens w:val="0"/>
        <w:ind w:left="284" w:right="72" w:hanging="284"/>
        <w:jc w:val="both"/>
        <w:rPr>
          <w:rFonts w:asciiTheme="minorHAnsi" w:hAnsiTheme="minorHAnsi" w:cstheme="minorHAnsi"/>
          <w:b/>
          <w:sz w:val="20"/>
          <w:szCs w:val="20"/>
          <w:lang w:eastAsia="pl-PL"/>
        </w:rPr>
      </w:pPr>
      <w:r w:rsidRPr="00127BF7">
        <w:rPr>
          <w:rFonts w:asciiTheme="minorHAnsi" w:hAnsiTheme="minorHAnsi" w:cstheme="minorHAnsi"/>
          <w:sz w:val="20"/>
          <w:szCs w:val="20"/>
          <w:lang w:eastAsia="pl-PL"/>
        </w:rPr>
        <w:t xml:space="preserve">Spory powstałe na tle realizacji niniejszej umowy będą rozstrzygane polubownie w drodze negocjacji, w razie braku porozumienia Stron sądem właściwym do ich rozstrzygnięcia będzie Sąd siedziby Zamawiającego. </w:t>
      </w:r>
    </w:p>
    <w:p w14:paraId="0558DF29" w14:textId="77777777" w:rsidR="00A27FB5" w:rsidRPr="00127BF7" w:rsidRDefault="00A27FB5" w:rsidP="003E014E">
      <w:pPr>
        <w:numPr>
          <w:ilvl w:val="2"/>
          <w:numId w:val="44"/>
        </w:numPr>
        <w:tabs>
          <w:tab w:val="clear" w:pos="2160"/>
        </w:tabs>
        <w:suppressAutoHyphens w:val="0"/>
        <w:spacing w:line="240" w:lineRule="atLeast"/>
        <w:ind w:left="284" w:right="425" w:hanging="284"/>
        <w:jc w:val="both"/>
        <w:rPr>
          <w:rFonts w:asciiTheme="minorHAnsi" w:hAnsiTheme="minorHAnsi" w:cstheme="minorHAnsi"/>
          <w:sz w:val="20"/>
          <w:szCs w:val="20"/>
        </w:rPr>
      </w:pPr>
      <w:r w:rsidRPr="00127BF7">
        <w:rPr>
          <w:rFonts w:asciiTheme="minorHAnsi" w:hAnsiTheme="minorHAnsi" w:cstheme="minorHAnsi"/>
          <w:sz w:val="20"/>
          <w:szCs w:val="20"/>
        </w:rPr>
        <w:t xml:space="preserve">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(t.j. Dz.U. 2019 poz. 1781). </w:t>
      </w:r>
    </w:p>
    <w:p w14:paraId="3D75D620" w14:textId="77777777" w:rsidR="00A27FB5" w:rsidRPr="00127BF7" w:rsidRDefault="00A27FB5" w:rsidP="003E014E">
      <w:pPr>
        <w:widowControl w:val="0"/>
        <w:numPr>
          <w:ilvl w:val="2"/>
          <w:numId w:val="44"/>
        </w:numPr>
        <w:tabs>
          <w:tab w:val="clear" w:pos="2160"/>
          <w:tab w:val="num" w:pos="142"/>
        </w:tabs>
        <w:suppressAutoHyphens w:val="0"/>
        <w:ind w:left="284" w:right="72" w:hanging="284"/>
        <w:rPr>
          <w:rFonts w:asciiTheme="minorHAnsi" w:hAnsiTheme="minorHAnsi" w:cstheme="minorHAnsi"/>
          <w:b/>
          <w:sz w:val="20"/>
          <w:szCs w:val="20"/>
          <w:lang w:eastAsia="pl-PL"/>
        </w:rPr>
      </w:pPr>
      <w:r w:rsidRPr="00127BF7">
        <w:rPr>
          <w:rFonts w:asciiTheme="minorHAnsi" w:hAnsiTheme="minorHAnsi" w:cstheme="minorHAnsi"/>
          <w:sz w:val="20"/>
          <w:szCs w:val="20"/>
          <w:lang w:eastAsia="pl-PL"/>
        </w:rPr>
        <w:t xml:space="preserve">Umowę sporządzono w dwóch jednobrzmiących egzemplarzach po jednym dla każdej ze stron. </w:t>
      </w:r>
    </w:p>
    <w:p w14:paraId="6CA4663C" w14:textId="77777777" w:rsidR="00A27FB5" w:rsidRPr="00127BF7" w:rsidRDefault="00A27FB5" w:rsidP="00A27FB5">
      <w:pPr>
        <w:widowControl w:val="0"/>
        <w:suppressAutoHyphens w:val="0"/>
        <w:ind w:right="72"/>
        <w:rPr>
          <w:rFonts w:asciiTheme="minorHAnsi" w:hAnsiTheme="minorHAnsi" w:cstheme="minorHAnsi"/>
          <w:b/>
          <w:color w:val="FF0000"/>
          <w:sz w:val="20"/>
          <w:szCs w:val="20"/>
          <w:lang w:eastAsia="pl-PL"/>
        </w:rPr>
      </w:pPr>
    </w:p>
    <w:p w14:paraId="79F2F91D" w14:textId="77777777" w:rsidR="00A27FB5" w:rsidRPr="00127BF7" w:rsidRDefault="00A27FB5" w:rsidP="00A27FB5">
      <w:pPr>
        <w:widowControl w:val="0"/>
        <w:suppressAutoHyphens w:val="0"/>
        <w:ind w:right="72"/>
        <w:rPr>
          <w:rFonts w:asciiTheme="minorHAnsi" w:hAnsiTheme="minorHAnsi" w:cstheme="minorHAnsi"/>
          <w:b/>
          <w:sz w:val="20"/>
          <w:szCs w:val="20"/>
          <w:lang w:eastAsia="pl-PL"/>
        </w:rPr>
      </w:pPr>
    </w:p>
    <w:p w14:paraId="794BCE55" w14:textId="77777777" w:rsidR="00A27FB5" w:rsidRPr="00127BF7" w:rsidRDefault="00A27FB5" w:rsidP="00A27FB5">
      <w:pPr>
        <w:suppressAutoHyphens w:val="0"/>
        <w:spacing w:line="276" w:lineRule="auto"/>
        <w:ind w:left="357"/>
        <w:jc w:val="both"/>
        <w:rPr>
          <w:rFonts w:asciiTheme="minorHAnsi" w:hAnsiTheme="minorHAnsi" w:cstheme="minorHAnsi"/>
          <w:b/>
          <w:sz w:val="20"/>
          <w:szCs w:val="20"/>
          <w:lang w:eastAsia="de-DE"/>
        </w:rPr>
      </w:pPr>
      <w:r w:rsidRPr="00127BF7">
        <w:rPr>
          <w:rFonts w:asciiTheme="minorHAnsi" w:hAnsiTheme="minorHAnsi" w:cstheme="minorHAnsi"/>
          <w:b/>
          <w:sz w:val="20"/>
          <w:szCs w:val="20"/>
          <w:lang w:eastAsia="de-DE"/>
        </w:rPr>
        <w:t xml:space="preserve">ZAMAWIAJĄCY </w:t>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r>
      <w:r w:rsidRPr="00127BF7">
        <w:rPr>
          <w:rFonts w:asciiTheme="minorHAnsi" w:hAnsiTheme="minorHAnsi" w:cstheme="minorHAnsi"/>
          <w:b/>
          <w:sz w:val="20"/>
          <w:szCs w:val="20"/>
          <w:lang w:eastAsia="de-DE"/>
        </w:rPr>
        <w:tab/>
        <w:t xml:space="preserve"> WYKONAWCA</w:t>
      </w:r>
    </w:p>
    <w:p w14:paraId="291AE251" w14:textId="77777777" w:rsidR="00735CD1" w:rsidRPr="00127BF7" w:rsidRDefault="00735CD1" w:rsidP="00735CD1">
      <w:pPr>
        <w:suppressAutoHyphens w:val="0"/>
        <w:jc w:val="center"/>
        <w:rPr>
          <w:rFonts w:asciiTheme="minorHAnsi" w:hAnsiTheme="minorHAnsi" w:cstheme="minorHAnsi"/>
          <w:b/>
          <w:sz w:val="20"/>
          <w:szCs w:val="20"/>
          <w:lang w:eastAsia="pl-PL"/>
        </w:rPr>
      </w:pPr>
    </w:p>
    <w:p w14:paraId="0768FE3E" w14:textId="77777777" w:rsidR="00CB1191" w:rsidRPr="00127BF7" w:rsidRDefault="00CB1191">
      <w:pPr>
        <w:spacing w:line="240" w:lineRule="atLeast"/>
        <w:ind w:right="425"/>
        <w:rPr>
          <w:rFonts w:asciiTheme="minorHAnsi" w:hAnsiTheme="minorHAnsi" w:cstheme="minorHAnsi"/>
          <w:b/>
          <w:bCs/>
          <w:sz w:val="20"/>
          <w:szCs w:val="20"/>
        </w:rPr>
      </w:pPr>
    </w:p>
    <w:p w14:paraId="61EE4891" w14:textId="77777777" w:rsidR="00CB1191" w:rsidRPr="00127BF7" w:rsidRDefault="00CB1191">
      <w:pPr>
        <w:spacing w:line="240" w:lineRule="atLeast"/>
        <w:ind w:right="425"/>
        <w:rPr>
          <w:rFonts w:asciiTheme="minorHAnsi" w:hAnsiTheme="minorHAnsi" w:cstheme="minorHAnsi"/>
          <w:b/>
          <w:bCs/>
          <w:sz w:val="20"/>
          <w:szCs w:val="20"/>
        </w:rPr>
      </w:pPr>
    </w:p>
    <w:p w14:paraId="65900515" w14:textId="77777777" w:rsidR="001E4188" w:rsidRPr="00127BF7" w:rsidRDefault="001E4188">
      <w:pPr>
        <w:spacing w:line="240" w:lineRule="atLeast"/>
        <w:ind w:right="425"/>
        <w:rPr>
          <w:rFonts w:asciiTheme="minorHAnsi" w:hAnsiTheme="minorHAnsi" w:cstheme="minorHAnsi"/>
          <w:b/>
          <w:bCs/>
          <w:sz w:val="20"/>
          <w:szCs w:val="20"/>
        </w:rPr>
      </w:pPr>
    </w:p>
    <w:p w14:paraId="1E92C5FD" w14:textId="77777777" w:rsidR="001E4188" w:rsidRPr="00127BF7" w:rsidRDefault="001E4188">
      <w:pPr>
        <w:spacing w:line="240" w:lineRule="atLeast"/>
        <w:ind w:right="425"/>
        <w:rPr>
          <w:rFonts w:asciiTheme="minorHAnsi" w:hAnsiTheme="minorHAnsi" w:cstheme="minorHAnsi"/>
          <w:b/>
          <w:bCs/>
          <w:sz w:val="20"/>
          <w:szCs w:val="20"/>
        </w:rPr>
      </w:pPr>
    </w:p>
    <w:p w14:paraId="5B3A7271" w14:textId="77777777" w:rsidR="001E4188" w:rsidRPr="00127BF7" w:rsidRDefault="001E4188">
      <w:pPr>
        <w:spacing w:line="240" w:lineRule="atLeast"/>
        <w:ind w:right="425"/>
        <w:rPr>
          <w:rFonts w:asciiTheme="minorHAnsi" w:hAnsiTheme="minorHAnsi" w:cstheme="minorHAnsi"/>
          <w:b/>
          <w:bCs/>
          <w:sz w:val="20"/>
          <w:szCs w:val="20"/>
        </w:rPr>
      </w:pPr>
    </w:p>
    <w:p w14:paraId="5B495F55" w14:textId="77777777" w:rsidR="0064272B" w:rsidRPr="00127BF7" w:rsidRDefault="0064272B">
      <w:pPr>
        <w:spacing w:line="240" w:lineRule="atLeast"/>
        <w:ind w:right="425"/>
        <w:rPr>
          <w:rFonts w:asciiTheme="minorHAnsi" w:hAnsiTheme="minorHAnsi" w:cstheme="minorHAnsi"/>
          <w:b/>
          <w:bCs/>
          <w:sz w:val="20"/>
          <w:szCs w:val="20"/>
        </w:rPr>
      </w:pPr>
    </w:p>
    <w:p w14:paraId="79F4C850" w14:textId="77777777" w:rsidR="0064272B" w:rsidRPr="00127BF7" w:rsidRDefault="0064272B">
      <w:pPr>
        <w:spacing w:line="240" w:lineRule="atLeast"/>
        <w:ind w:right="425"/>
        <w:rPr>
          <w:rFonts w:asciiTheme="minorHAnsi" w:hAnsiTheme="minorHAnsi" w:cstheme="minorHAnsi"/>
          <w:b/>
          <w:bCs/>
          <w:sz w:val="20"/>
          <w:szCs w:val="20"/>
        </w:rPr>
      </w:pPr>
    </w:p>
    <w:p w14:paraId="5E046E82" w14:textId="1BB29AEA" w:rsidR="004950CF" w:rsidRPr="00127BF7" w:rsidRDefault="00A33B96">
      <w:pPr>
        <w:spacing w:line="240" w:lineRule="atLeast"/>
        <w:ind w:right="425"/>
        <w:rPr>
          <w:rFonts w:asciiTheme="minorHAnsi" w:hAnsiTheme="minorHAnsi" w:cstheme="minorHAnsi"/>
          <w:b/>
          <w:bCs/>
          <w:sz w:val="20"/>
          <w:szCs w:val="20"/>
        </w:rPr>
      </w:pPr>
      <w:r w:rsidRPr="00127BF7">
        <w:rPr>
          <w:rFonts w:asciiTheme="minorHAnsi" w:hAnsiTheme="minorHAnsi" w:cstheme="minorHAnsi"/>
          <w:b/>
          <w:bCs/>
          <w:sz w:val="20"/>
          <w:szCs w:val="20"/>
        </w:rPr>
        <w:br w:type="page"/>
      </w:r>
      <w:r w:rsidR="004950CF" w:rsidRPr="00127BF7">
        <w:rPr>
          <w:rFonts w:asciiTheme="minorHAnsi" w:hAnsiTheme="minorHAnsi" w:cstheme="minorHAnsi"/>
          <w:b/>
          <w:bCs/>
          <w:sz w:val="20"/>
          <w:szCs w:val="20"/>
        </w:rPr>
        <w:lastRenderedPageBreak/>
        <w:t xml:space="preserve">Załącznik nr </w:t>
      </w:r>
      <w:r w:rsidR="00F40D39" w:rsidRPr="00127BF7">
        <w:rPr>
          <w:rFonts w:asciiTheme="minorHAnsi" w:hAnsiTheme="minorHAnsi" w:cstheme="minorHAnsi"/>
          <w:b/>
          <w:bCs/>
          <w:sz w:val="20"/>
          <w:szCs w:val="20"/>
        </w:rPr>
        <w:t>4</w:t>
      </w:r>
    </w:p>
    <w:p w14:paraId="6B10521B" w14:textId="77777777" w:rsidR="004950CF" w:rsidRPr="00127BF7" w:rsidRDefault="004950CF">
      <w:pPr>
        <w:spacing w:line="240" w:lineRule="atLeast"/>
        <w:ind w:left="425" w:right="425"/>
        <w:rPr>
          <w:rFonts w:asciiTheme="minorHAnsi" w:hAnsiTheme="minorHAnsi" w:cstheme="minorHAnsi"/>
          <w:b/>
          <w:bCs/>
          <w:sz w:val="20"/>
          <w:szCs w:val="20"/>
        </w:rPr>
      </w:pPr>
    </w:p>
    <w:p w14:paraId="6C2AD0B0" w14:textId="77777777" w:rsidR="004950CF" w:rsidRPr="00127BF7" w:rsidRDefault="004950CF">
      <w:pPr>
        <w:autoSpaceDE w:val="0"/>
        <w:jc w:val="center"/>
        <w:rPr>
          <w:rFonts w:asciiTheme="minorHAnsi" w:hAnsiTheme="minorHAnsi" w:cstheme="minorHAnsi"/>
          <w:sz w:val="20"/>
          <w:szCs w:val="20"/>
        </w:rPr>
      </w:pPr>
      <w:r w:rsidRPr="00127BF7">
        <w:rPr>
          <w:rFonts w:asciiTheme="minorHAnsi" w:hAnsiTheme="minorHAnsi" w:cstheme="minorHAnsi"/>
          <w:b/>
          <w:sz w:val="20"/>
          <w:szCs w:val="20"/>
        </w:rPr>
        <w:t>O</w:t>
      </w:r>
      <w:r w:rsidRPr="00127BF7">
        <w:rPr>
          <w:rFonts w:asciiTheme="minorHAnsi" w:hAnsiTheme="minorHAnsi" w:cstheme="minorHAnsi"/>
          <w:b/>
          <w:bCs/>
          <w:sz w:val="20"/>
          <w:szCs w:val="20"/>
        </w:rPr>
        <w:t>Ś</w:t>
      </w:r>
      <w:r w:rsidRPr="00127BF7">
        <w:rPr>
          <w:rFonts w:asciiTheme="minorHAnsi" w:hAnsiTheme="minorHAnsi" w:cstheme="minorHAnsi"/>
          <w:b/>
          <w:sz w:val="20"/>
          <w:szCs w:val="20"/>
        </w:rPr>
        <w:t>WIADCZENIE</w:t>
      </w:r>
    </w:p>
    <w:p w14:paraId="4194EBF2" w14:textId="77777777" w:rsidR="004950CF" w:rsidRPr="00127BF7" w:rsidRDefault="004950CF">
      <w:pPr>
        <w:autoSpaceDE w:val="0"/>
        <w:jc w:val="center"/>
        <w:rPr>
          <w:rFonts w:asciiTheme="minorHAnsi" w:hAnsiTheme="minorHAnsi" w:cstheme="minorHAnsi"/>
          <w:b/>
          <w:sz w:val="20"/>
          <w:szCs w:val="20"/>
        </w:rPr>
      </w:pPr>
    </w:p>
    <w:p w14:paraId="092C6E12" w14:textId="77777777" w:rsidR="004950CF" w:rsidRPr="00127BF7" w:rsidRDefault="004950CF">
      <w:pPr>
        <w:spacing w:line="240" w:lineRule="atLeast"/>
        <w:rPr>
          <w:rFonts w:asciiTheme="minorHAnsi" w:hAnsiTheme="minorHAnsi" w:cstheme="minorHAnsi"/>
          <w:b/>
          <w:sz w:val="20"/>
          <w:szCs w:val="20"/>
        </w:rPr>
      </w:pPr>
    </w:p>
    <w:p w14:paraId="08876323" w14:textId="77777777" w:rsidR="004950CF" w:rsidRPr="00127BF7" w:rsidRDefault="004950CF">
      <w:pPr>
        <w:spacing w:line="240" w:lineRule="atLeast"/>
        <w:rPr>
          <w:rFonts w:asciiTheme="minorHAnsi" w:hAnsiTheme="minorHAnsi" w:cstheme="minorHAnsi"/>
          <w:sz w:val="20"/>
          <w:szCs w:val="20"/>
        </w:rPr>
      </w:pPr>
      <w:r w:rsidRPr="00127BF7">
        <w:rPr>
          <w:rFonts w:asciiTheme="minorHAnsi" w:hAnsiTheme="minorHAnsi" w:cstheme="minorHAnsi"/>
          <w:sz w:val="20"/>
          <w:szCs w:val="20"/>
        </w:rPr>
        <w:t>WYKONAWCA: (nazwa i adres Wykonawcy/ów)</w:t>
      </w:r>
    </w:p>
    <w:p w14:paraId="4CF2EAD7" w14:textId="77777777" w:rsidR="004950CF" w:rsidRPr="00127BF7" w:rsidRDefault="004950CF">
      <w:pPr>
        <w:spacing w:line="240" w:lineRule="atLeast"/>
        <w:jc w:val="center"/>
        <w:rPr>
          <w:rFonts w:asciiTheme="minorHAnsi" w:hAnsiTheme="minorHAnsi" w:cstheme="minorHAnsi"/>
          <w:sz w:val="20"/>
          <w:szCs w:val="20"/>
        </w:rPr>
      </w:pPr>
    </w:p>
    <w:p w14:paraId="1E280BA1" w14:textId="77777777" w:rsidR="004950CF" w:rsidRPr="00127BF7" w:rsidRDefault="004950CF">
      <w:pPr>
        <w:spacing w:line="240" w:lineRule="atLeast"/>
        <w:rPr>
          <w:rFonts w:asciiTheme="minorHAnsi" w:hAnsiTheme="minorHAnsi" w:cstheme="minorHAnsi"/>
          <w:sz w:val="20"/>
          <w:szCs w:val="20"/>
        </w:rPr>
      </w:pPr>
      <w:r w:rsidRPr="00127BF7">
        <w:rPr>
          <w:rFonts w:asciiTheme="minorHAnsi" w:hAnsiTheme="minorHAnsi" w:cstheme="minorHAnsi"/>
          <w:sz w:val="20"/>
          <w:szCs w:val="20"/>
        </w:rPr>
        <w:t>.....................................................................................................................................................................................</w:t>
      </w:r>
    </w:p>
    <w:p w14:paraId="0152EAF2" w14:textId="77777777" w:rsidR="004950CF" w:rsidRPr="00127BF7" w:rsidRDefault="004950CF">
      <w:pPr>
        <w:spacing w:line="240" w:lineRule="atLeast"/>
        <w:rPr>
          <w:rFonts w:asciiTheme="minorHAnsi" w:hAnsiTheme="minorHAnsi" w:cstheme="minorHAnsi"/>
          <w:sz w:val="20"/>
          <w:szCs w:val="20"/>
        </w:rPr>
      </w:pPr>
      <w:r w:rsidRPr="00127BF7">
        <w:rPr>
          <w:rFonts w:asciiTheme="minorHAnsi" w:hAnsiTheme="minorHAnsi" w:cstheme="minorHAnsi"/>
          <w:sz w:val="20"/>
          <w:szCs w:val="20"/>
        </w:rPr>
        <w:t>.....................................................................................................................................................................................</w:t>
      </w:r>
    </w:p>
    <w:p w14:paraId="650BF604" w14:textId="77777777" w:rsidR="004950CF" w:rsidRPr="00127BF7" w:rsidRDefault="004950CF">
      <w:pPr>
        <w:spacing w:line="240" w:lineRule="atLeast"/>
        <w:rPr>
          <w:rFonts w:asciiTheme="minorHAnsi" w:hAnsiTheme="minorHAnsi" w:cstheme="minorHAnsi"/>
          <w:sz w:val="20"/>
          <w:szCs w:val="20"/>
        </w:rPr>
      </w:pPr>
    </w:p>
    <w:p w14:paraId="16E9E8D3" w14:textId="77777777" w:rsidR="004950CF" w:rsidRPr="00127BF7" w:rsidRDefault="004950CF">
      <w:pPr>
        <w:autoSpaceDE w:val="0"/>
        <w:jc w:val="center"/>
        <w:rPr>
          <w:rFonts w:asciiTheme="minorHAnsi" w:hAnsiTheme="minorHAnsi" w:cstheme="minorHAnsi"/>
          <w:b/>
          <w:color w:val="00B050"/>
          <w:sz w:val="20"/>
          <w:szCs w:val="20"/>
        </w:rPr>
      </w:pPr>
    </w:p>
    <w:p w14:paraId="26959EC7" w14:textId="3D370E8B" w:rsidR="004950CF" w:rsidRPr="00127BF7" w:rsidRDefault="004D071C" w:rsidP="000B0CD3">
      <w:pPr>
        <w:jc w:val="both"/>
        <w:rPr>
          <w:rFonts w:asciiTheme="minorHAnsi" w:hAnsiTheme="minorHAnsi" w:cstheme="minorHAnsi"/>
          <w:sz w:val="20"/>
          <w:szCs w:val="20"/>
        </w:rPr>
      </w:pPr>
      <w:r w:rsidRPr="00127BF7">
        <w:rPr>
          <w:rFonts w:asciiTheme="minorHAnsi" w:hAnsiTheme="minorHAnsi" w:cstheme="minorHAnsi"/>
          <w:sz w:val="20"/>
          <w:szCs w:val="20"/>
        </w:rPr>
        <w:t>P</w:t>
      </w:r>
      <w:r w:rsidR="004950CF" w:rsidRPr="00127BF7">
        <w:rPr>
          <w:rFonts w:asciiTheme="minorHAnsi" w:hAnsiTheme="minorHAnsi" w:cstheme="minorHAnsi"/>
          <w:sz w:val="20"/>
          <w:szCs w:val="20"/>
        </w:rPr>
        <w:t>rzystępując do udziału w postępowaniu o udzielenie zamówienia publicznego pn</w:t>
      </w:r>
      <w:r w:rsidR="00DB43F2" w:rsidRPr="00127BF7">
        <w:rPr>
          <w:rFonts w:asciiTheme="minorHAnsi" w:hAnsiTheme="minorHAnsi" w:cstheme="minorHAnsi"/>
          <w:sz w:val="20"/>
          <w:szCs w:val="20"/>
        </w:rPr>
        <w:t>.</w:t>
      </w:r>
      <w:r w:rsidR="004950CF" w:rsidRPr="00127BF7">
        <w:rPr>
          <w:rFonts w:asciiTheme="minorHAnsi" w:hAnsiTheme="minorHAnsi" w:cstheme="minorHAnsi"/>
          <w:sz w:val="20"/>
          <w:szCs w:val="20"/>
        </w:rPr>
        <w:t xml:space="preserve"> </w:t>
      </w:r>
      <w:r w:rsidR="000B0CD3" w:rsidRPr="00127BF7">
        <w:rPr>
          <w:rFonts w:asciiTheme="minorHAnsi" w:hAnsiTheme="minorHAnsi" w:cstheme="minorHAnsi"/>
          <w:b/>
          <w:i/>
          <w:sz w:val="20"/>
          <w:szCs w:val="20"/>
        </w:rPr>
        <w:t>„</w:t>
      </w:r>
      <w:r w:rsidR="00CE4DC1" w:rsidRPr="00127BF7">
        <w:rPr>
          <w:rFonts w:asciiTheme="minorHAnsi" w:hAnsiTheme="minorHAnsi" w:cstheme="minorHAnsi"/>
          <w:b/>
          <w:i/>
          <w:sz w:val="20"/>
          <w:szCs w:val="20"/>
        </w:rPr>
        <w:t xml:space="preserve">Dostawa </w:t>
      </w:r>
      <w:r w:rsidR="003E014E" w:rsidRPr="00127BF7">
        <w:rPr>
          <w:rFonts w:asciiTheme="minorHAnsi" w:hAnsiTheme="minorHAnsi" w:cstheme="minorHAnsi"/>
          <w:b/>
          <w:i/>
          <w:sz w:val="20"/>
          <w:szCs w:val="20"/>
        </w:rPr>
        <w:t>sprzętu medycznego</w:t>
      </w:r>
      <w:r w:rsidR="00574554" w:rsidRPr="00127BF7">
        <w:rPr>
          <w:rFonts w:asciiTheme="minorHAnsi" w:hAnsiTheme="minorHAnsi" w:cstheme="minorHAnsi"/>
          <w:b/>
          <w:i/>
          <w:sz w:val="20"/>
          <w:szCs w:val="20"/>
        </w:rPr>
        <w:t>”</w:t>
      </w:r>
      <w:r w:rsidRPr="00127BF7">
        <w:rPr>
          <w:rFonts w:asciiTheme="minorHAnsi" w:hAnsiTheme="minorHAnsi" w:cstheme="minorHAnsi"/>
          <w:b/>
          <w:i/>
          <w:sz w:val="20"/>
          <w:szCs w:val="20"/>
        </w:rPr>
        <w:t xml:space="preserve">, </w:t>
      </w:r>
      <w:r w:rsidR="004950CF" w:rsidRPr="00127BF7">
        <w:rPr>
          <w:rFonts w:asciiTheme="minorHAnsi" w:hAnsiTheme="minorHAnsi" w:cstheme="minorHAnsi"/>
          <w:sz w:val="20"/>
          <w:szCs w:val="20"/>
        </w:rPr>
        <w:t>oświadczam/y, że: wobec reprezentowanego przeze mnie podmiotu nie zachodzą przesłanki</w:t>
      </w:r>
      <w:r w:rsidR="004950CF" w:rsidRPr="00127BF7">
        <w:rPr>
          <w:rFonts w:asciiTheme="minorHAnsi" w:hAnsiTheme="minorHAnsi" w:cstheme="minorHAnsi"/>
          <w:b/>
          <w:i/>
          <w:sz w:val="20"/>
          <w:szCs w:val="20"/>
        </w:rPr>
        <w:t xml:space="preserve"> </w:t>
      </w:r>
      <w:r w:rsidR="004950CF" w:rsidRPr="00127BF7">
        <w:rPr>
          <w:rFonts w:asciiTheme="minorHAnsi" w:hAnsiTheme="minorHAnsi" w:cstheme="minorHAnsi"/>
          <w:sz w:val="20"/>
          <w:szCs w:val="20"/>
        </w:rPr>
        <w:t xml:space="preserve">wykluczenia z art. </w:t>
      </w:r>
      <w:r w:rsidRPr="00127BF7">
        <w:rPr>
          <w:rFonts w:asciiTheme="minorHAnsi" w:hAnsiTheme="minorHAnsi" w:cstheme="minorHAnsi"/>
          <w:b/>
          <w:sz w:val="20"/>
          <w:szCs w:val="20"/>
        </w:rPr>
        <w:t>108 ust. 1 pkt. 5</w:t>
      </w:r>
      <w:r w:rsidRPr="00127BF7">
        <w:rPr>
          <w:rFonts w:asciiTheme="minorHAnsi" w:hAnsiTheme="minorHAnsi" w:cstheme="minorHAnsi"/>
          <w:sz w:val="20"/>
          <w:szCs w:val="20"/>
        </w:rPr>
        <w:t xml:space="preserve"> ustawy z dn. 11 września 2019 r. – Prawo zamówień publicznych</w:t>
      </w:r>
      <w:r w:rsidR="004950CF" w:rsidRPr="00127BF7">
        <w:rPr>
          <w:rFonts w:asciiTheme="minorHAnsi" w:hAnsiTheme="minorHAnsi" w:cstheme="minorHAnsi"/>
          <w:sz w:val="20"/>
          <w:szCs w:val="20"/>
        </w:rPr>
        <w:t>.</w:t>
      </w:r>
    </w:p>
    <w:p w14:paraId="54F8EDA4" w14:textId="77777777" w:rsidR="004950CF" w:rsidRPr="00127BF7" w:rsidRDefault="004950CF">
      <w:pPr>
        <w:jc w:val="both"/>
        <w:rPr>
          <w:rFonts w:asciiTheme="minorHAnsi" w:hAnsiTheme="minorHAnsi" w:cstheme="minorHAnsi"/>
          <w:b/>
          <w:i/>
          <w:sz w:val="20"/>
          <w:szCs w:val="20"/>
        </w:rPr>
      </w:pPr>
    </w:p>
    <w:p w14:paraId="6CC19301" w14:textId="77777777" w:rsidR="004950CF" w:rsidRPr="00127BF7" w:rsidRDefault="004950CF" w:rsidP="003E20FB">
      <w:pPr>
        <w:numPr>
          <w:ilvl w:val="0"/>
          <w:numId w:val="4"/>
        </w:numPr>
        <w:autoSpaceDE w:val="0"/>
        <w:jc w:val="both"/>
        <w:rPr>
          <w:rFonts w:asciiTheme="minorHAnsi" w:hAnsiTheme="minorHAnsi" w:cstheme="minorHAnsi"/>
          <w:sz w:val="20"/>
          <w:szCs w:val="20"/>
        </w:rPr>
      </w:pPr>
      <w:r w:rsidRPr="00127BF7">
        <w:rPr>
          <w:rFonts w:asciiTheme="minorHAnsi" w:hAnsiTheme="minorHAnsi" w:cstheme="minorHAnsi"/>
          <w:b/>
          <w:sz w:val="20"/>
          <w:szCs w:val="20"/>
          <w:u w:val="single"/>
        </w:rPr>
        <w:t>1)</w:t>
      </w:r>
      <w:r w:rsidRPr="00127BF7">
        <w:rPr>
          <w:rFonts w:asciiTheme="minorHAnsi" w:hAnsiTheme="minorHAnsi" w:cstheme="minorHAnsi"/>
          <w:sz w:val="20"/>
          <w:szCs w:val="20"/>
          <w:u w:val="single"/>
        </w:rPr>
        <w:t xml:space="preserve"> nie przynależę</w:t>
      </w:r>
      <w:r w:rsidRPr="00127BF7">
        <w:rPr>
          <w:rFonts w:asciiTheme="minorHAnsi" w:hAnsiTheme="minorHAnsi" w:cstheme="minorHAnsi"/>
          <w:sz w:val="20"/>
          <w:szCs w:val="20"/>
        </w:rPr>
        <w:t xml:space="preserve"> do tej samej grupy kapitałowej, w rozumieniu ustawy z dnia 16 lutego 2</w:t>
      </w:r>
      <w:r w:rsidR="006234A2" w:rsidRPr="00127BF7">
        <w:rPr>
          <w:rFonts w:asciiTheme="minorHAnsi" w:hAnsiTheme="minorHAnsi" w:cstheme="minorHAnsi"/>
          <w:sz w:val="20"/>
          <w:szCs w:val="20"/>
        </w:rPr>
        <w:t>007 r. o ochronie konkurencji i </w:t>
      </w:r>
      <w:r w:rsidRPr="00127BF7">
        <w:rPr>
          <w:rFonts w:asciiTheme="minorHAnsi" w:hAnsiTheme="minorHAnsi" w:cstheme="minorHAnsi"/>
          <w:sz w:val="20"/>
          <w:szCs w:val="20"/>
        </w:rPr>
        <w:t>konsumentów, z Wykonawcami którzy złożyli odrębne oferty w przedmiotowym postępowaniu</w:t>
      </w:r>
      <w:r w:rsidRPr="00127BF7">
        <w:rPr>
          <w:rFonts w:asciiTheme="minorHAnsi" w:hAnsiTheme="minorHAnsi" w:cstheme="minorHAnsi"/>
          <w:b/>
          <w:sz w:val="20"/>
          <w:szCs w:val="20"/>
        </w:rPr>
        <w:t>*</w:t>
      </w:r>
    </w:p>
    <w:p w14:paraId="593172D1" w14:textId="77777777" w:rsidR="004950CF" w:rsidRPr="00127BF7" w:rsidRDefault="004950CF">
      <w:pPr>
        <w:autoSpaceDE w:val="0"/>
        <w:rPr>
          <w:rFonts w:asciiTheme="minorHAnsi" w:hAnsiTheme="minorHAnsi" w:cstheme="minorHAnsi"/>
          <w:sz w:val="20"/>
          <w:szCs w:val="20"/>
        </w:rPr>
      </w:pPr>
      <w:r w:rsidRPr="00127BF7">
        <w:rPr>
          <w:rFonts w:asciiTheme="minorHAnsi" w:hAnsiTheme="minorHAnsi" w:cstheme="minorHAnsi"/>
          <w:sz w:val="20"/>
          <w:szCs w:val="20"/>
        </w:rPr>
        <w:t>lub</w:t>
      </w:r>
    </w:p>
    <w:p w14:paraId="590E93AA" w14:textId="77777777" w:rsidR="004950CF" w:rsidRPr="00127BF7" w:rsidRDefault="004950CF" w:rsidP="003E20FB">
      <w:pPr>
        <w:numPr>
          <w:ilvl w:val="0"/>
          <w:numId w:val="4"/>
        </w:numPr>
        <w:autoSpaceDE w:val="0"/>
        <w:jc w:val="both"/>
        <w:rPr>
          <w:rFonts w:asciiTheme="minorHAnsi" w:hAnsiTheme="minorHAnsi" w:cstheme="minorHAnsi"/>
          <w:sz w:val="20"/>
          <w:szCs w:val="20"/>
        </w:rPr>
      </w:pPr>
      <w:r w:rsidRPr="00127BF7">
        <w:rPr>
          <w:rFonts w:asciiTheme="minorHAnsi" w:hAnsiTheme="minorHAnsi" w:cstheme="minorHAnsi"/>
          <w:b/>
          <w:sz w:val="20"/>
          <w:szCs w:val="20"/>
        </w:rPr>
        <w:t>2)</w:t>
      </w:r>
      <w:r w:rsidRPr="00127BF7">
        <w:rPr>
          <w:rFonts w:asciiTheme="minorHAnsi" w:hAnsiTheme="minorHAnsi" w:cstheme="minorHAnsi"/>
          <w:sz w:val="20"/>
          <w:szCs w:val="20"/>
        </w:rPr>
        <w:t xml:space="preserve"> należę do tej samej grupy kapitałowej, w rozumieniu ustawy z dnia 16 lutego 2007 r. o ochronie konkurencji i</w:t>
      </w:r>
      <w:r w:rsidR="006234A2" w:rsidRPr="00127BF7">
        <w:rPr>
          <w:rFonts w:asciiTheme="minorHAnsi" w:hAnsiTheme="minorHAnsi" w:cstheme="minorHAnsi"/>
          <w:sz w:val="20"/>
          <w:szCs w:val="20"/>
        </w:rPr>
        <w:t> </w:t>
      </w:r>
      <w:r w:rsidRPr="00127BF7">
        <w:rPr>
          <w:rFonts w:asciiTheme="minorHAnsi" w:hAnsiTheme="minorHAnsi" w:cstheme="minorHAnsi"/>
          <w:sz w:val="20"/>
          <w:szCs w:val="20"/>
        </w:rPr>
        <w:t>konsumentów, z Wykonawcami którzy złożyli odrębne oferty, w przedmiotowym postępowaniu,</w:t>
      </w:r>
    </w:p>
    <w:p w14:paraId="1F43D580" w14:textId="77777777" w:rsidR="004950CF" w:rsidRPr="00127BF7" w:rsidRDefault="004950CF" w:rsidP="004D071C">
      <w:pPr>
        <w:autoSpaceDE w:val="0"/>
        <w:ind w:left="720"/>
        <w:jc w:val="both"/>
        <w:rPr>
          <w:rFonts w:asciiTheme="minorHAnsi" w:hAnsiTheme="minorHAnsi" w:cstheme="minorHAnsi"/>
          <w:sz w:val="20"/>
          <w:szCs w:val="20"/>
        </w:rPr>
      </w:pPr>
      <w:r w:rsidRPr="00127BF7">
        <w:rPr>
          <w:rFonts w:asciiTheme="minorHAnsi" w:hAnsiTheme="minorHAnsi" w:cstheme="minorHAnsi"/>
          <w:sz w:val="20"/>
          <w:szCs w:val="20"/>
        </w:rPr>
        <w:t xml:space="preserve">i składam </w:t>
      </w:r>
      <w:r w:rsidR="004D071C" w:rsidRPr="00127BF7">
        <w:rPr>
          <w:rFonts w:asciiTheme="minorHAnsi" w:hAnsiTheme="minorHAnsi" w:cstheme="minorHAnsi"/>
          <w:sz w:val="20"/>
          <w:szCs w:val="20"/>
        </w:rPr>
        <w:t>dokumenty lub informacje potwierdzające przygotowanie oferty niezależnie od innego wykonawcy należącego do tej samej grupy kapitałowej</w:t>
      </w:r>
      <w:r w:rsidRPr="00127BF7">
        <w:rPr>
          <w:rFonts w:asciiTheme="minorHAnsi" w:hAnsiTheme="minorHAnsi" w:cstheme="minorHAnsi"/>
          <w:b/>
          <w:sz w:val="20"/>
          <w:szCs w:val="20"/>
        </w:rPr>
        <w:t>*</w:t>
      </w:r>
    </w:p>
    <w:p w14:paraId="086242D4" w14:textId="77777777" w:rsidR="004950CF" w:rsidRPr="00127BF7" w:rsidRDefault="004950CF">
      <w:pPr>
        <w:autoSpaceDE w:val="0"/>
        <w:rPr>
          <w:rFonts w:asciiTheme="minorHAnsi" w:hAnsiTheme="minorHAnsi" w:cstheme="minorHAnsi"/>
          <w:sz w:val="20"/>
          <w:szCs w:val="20"/>
        </w:rPr>
      </w:pPr>
      <w:r w:rsidRPr="00127BF7">
        <w:rPr>
          <w:rFonts w:asciiTheme="minorHAnsi" w:hAnsiTheme="minorHAnsi" w:cstheme="minorHAnsi"/>
          <w:sz w:val="20"/>
          <w:szCs w:val="20"/>
        </w:rPr>
        <w:t>.....................................................................................................................................................................................</w:t>
      </w:r>
    </w:p>
    <w:p w14:paraId="3CAA82C0" w14:textId="77777777" w:rsidR="004950CF" w:rsidRPr="00127BF7" w:rsidRDefault="004950CF">
      <w:pPr>
        <w:autoSpaceDE w:val="0"/>
        <w:rPr>
          <w:rFonts w:asciiTheme="minorHAnsi" w:hAnsiTheme="minorHAnsi" w:cstheme="minorHAnsi"/>
          <w:sz w:val="20"/>
          <w:szCs w:val="20"/>
        </w:rPr>
      </w:pPr>
    </w:p>
    <w:p w14:paraId="7466E161" w14:textId="77777777" w:rsidR="004950CF" w:rsidRPr="00127BF7" w:rsidRDefault="004950CF">
      <w:pPr>
        <w:spacing w:line="240" w:lineRule="atLeast"/>
        <w:rPr>
          <w:rFonts w:asciiTheme="minorHAnsi" w:hAnsiTheme="minorHAnsi" w:cstheme="minorHAnsi"/>
          <w:sz w:val="20"/>
          <w:szCs w:val="20"/>
        </w:rPr>
      </w:pPr>
      <w:r w:rsidRPr="00127BF7">
        <w:rPr>
          <w:rFonts w:asciiTheme="minorHAnsi" w:hAnsiTheme="minorHAnsi" w:cstheme="minorHAnsi"/>
          <w:b/>
          <w:bCs/>
          <w:sz w:val="20"/>
          <w:szCs w:val="20"/>
        </w:rPr>
        <w:t xml:space="preserve">* Niepotrzebne skreślić -  </w:t>
      </w:r>
      <w:r w:rsidR="004D071C" w:rsidRPr="00127BF7">
        <w:rPr>
          <w:rFonts w:asciiTheme="minorHAnsi" w:hAnsiTheme="minorHAnsi" w:cstheme="minorHAnsi"/>
          <w:b/>
          <w:bCs/>
          <w:sz w:val="20"/>
          <w:szCs w:val="20"/>
        </w:rPr>
        <w:t xml:space="preserve">tj. </w:t>
      </w:r>
      <w:r w:rsidRPr="00127BF7">
        <w:rPr>
          <w:rFonts w:asciiTheme="minorHAnsi" w:hAnsiTheme="minorHAnsi" w:cstheme="minorHAnsi"/>
          <w:b/>
          <w:bCs/>
          <w:sz w:val="20"/>
          <w:szCs w:val="20"/>
        </w:rPr>
        <w:t xml:space="preserve">wypełnić pkt 1 </w:t>
      </w:r>
      <w:r w:rsidRPr="00127BF7">
        <w:rPr>
          <w:rFonts w:asciiTheme="minorHAnsi" w:hAnsiTheme="minorHAnsi" w:cstheme="minorHAnsi"/>
          <w:b/>
          <w:bCs/>
          <w:sz w:val="20"/>
          <w:szCs w:val="20"/>
          <w:u w:val="single"/>
        </w:rPr>
        <w:t>albo</w:t>
      </w:r>
      <w:r w:rsidRPr="00127BF7">
        <w:rPr>
          <w:rFonts w:asciiTheme="minorHAnsi" w:hAnsiTheme="minorHAnsi" w:cstheme="minorHAnsi"/>
          <w:b/>
          <w:bCs/>
          <w:sz w:val="20"/>
          <w:szCs w:val="20"/>
        </w:rPr>
        <w:t xml:space="preserve"> pkt 2</w:t>
      </w:r>
    </w:p>
    <w:p w14:paraId="29E13A14" w14:textId="77777777" w:rsidR="004950CF" w:rsidRPr="00127BF7" w:rsidRDefault="004950CF">
      <w:pPr>
        <w:spacing w:line="240" w:lineRule="atLeast"/>
        <w:ind w:left="425" w:right="425"/>
        <w:rPr>
          <w:rFonts w:asciiTheme="minorHAnsi" w:hAnsiTheme="minorHAnsi" w:cstheme="minorHAnsi"/>
          <w:b/>
          <w:bCs/>
          <w:color w:val="00B050"/>
          <w:sz w:val="20"/>
          <w:szCs w:val="20"/>
        </w:rPr>
      </w:pPr>
    </w:p>
    <w:p w14:paraId="407DE436" w14:textId="77777777" w:rsidR="004950CF" w:rsidRPr="00127BF7" w:rsidRDefault="004950CF">
      <w:pPr>
        <w:spacing w:line="240" w:lineRule="atLeast"/>
        <w:ind w:left="425" w:right="425"/>
        <w:rPr>
          <w:rFonts w:asciiTheme="minorHAnsi" w:hAnsiTheme="minorHAnsi" w:cstheme="minorHAnsi"/>
          <w:b/>
          <w:bCs/>
          <w:color w:val="5B9BD5"/>
          <w:sz w:val="20"/>
          <w:szCs w:val="20"/>
        </w:rPr>
      </w:pPr>
    </w:p>
    <w:p w14:paraId="38A8C861" w14:textId="77777777" w:rsidR="004950CF" w:rsidRPr="00127BF7" w:rsidRDefault="004950CF">
      <w:pPr>
        <w:ind w:right="-552"/>
        <w:jc w:val="both"/>
        <w:rPr>
          <w:rFonts w:asciiTheme="minorHAnsi" w:hAnsiTheme="minorHAnsi" w:cstheme="minorHAnsi"/>
          <w:color w:val="000000"/>
          <w:sz w:val="20"/>
          <w:szCs w:val="20"/>
        </w:rPr>
      </w:pPr>
    </w:p>
    <w:p w14:paraId="3E1C0622" w14:textId="77777777" w:rsidR="004950CF" w:rsidRPr="00127BF7" w:rsidRDefault="004950CF" w:rsidP="00435984">
      <w:pPr>
        <w:ind w:right="-24"/>
        <w:jc w:val="both"/>
        <w:rPr>
          <w:rFonts w:asciiTheme="minorHAnsi" w:hAnsiTheme="minorHAnsi" w:cstheme="minorHAnsi"/>
          <w:sz w:val="20"/>
          <w:szCs w:val="20"/>
        </w:rPr>
      </w:pPr>
      <w:r w:rsidRPr="00127BF7">
        <w:rPr>
          <w:rFonts w:asciiTheme="minorHAnsi" w:eastAsia="Bookman Old Style" w:hAnsiTheme="minorHAnsi" w:cstheme="minorHAnsi"/>
          <w:sz w:val="20"/>
          <w:szCs w:val="20"/>
        </w:rPr>
        <w:t xml:space="preserve">                                                                                                                                                                                                                                                                                                                                                                                                                                                                                                                                                                                                                                                                                                                                                                                                                                                                                                                                                                                                                                                                                                                                                                                                                                                                                                                                                                                                                                                                                                                                                                                                                                                                                                                                                                                                                                                                                                                                                                                                                                                                                                                                                                                                                                                                                  </w:t>
      </w:r>
    </w:p>
    <w:p w14:paraId="54241879" w14:textId="77777777" w:rsidR="004950CF" w:rsidRPr="00127BF7" w:rsidRDefault="004950CF" w:rsidP="00435984">
      <w:pPr>
        <w:ind w:right="-24"/>
        <w:jc w:val="both"/>
        <w:rPr>
          <w:rFonts w:asciiTheme="minorHAnsi" w:hAnsiTheme="minorHAnsi" w:cstheme="minorHAnsi"/>
          <w:sz w:val="20"/>
          <w:szCs w:val="20"/>
        </w:rPr>
      </w:pPr>
      <w:r w:rsidRPr="00127BF7">
        <w:rPr>
          <w:rFonts w:asciiTheme="minorHAnsi" w:hAnsiTheme="minorHAnsi" w:cstheme="minorHAnsi"/>
          <w:sz w:val="20"/>
          <w:szCs w:val="20"/>
        </w:rPr>
        <w:t xml:space="preserve">Osoba składająca oświadczenie świadoma jest odpowiedzialności karnej wynikającej z art. 297 Kodeksu Karnego, </w:t>
      </w:r>
    </w:p>
    <w:p w14:paraId="07CBB6CC" w14:textId="77777777" w:rsidR="004950CF" w:rsidRPr="00127BF7" w:rsidRDefault="004950CF">
      <w:pPr>
        <w:ind w:right="-552"/>
        <w:jc w:val="both"/>
        <w:rPr>
          <w:rFonts w:asciiTheme="minorHAnsi" w:hAnsiTheme="minorHAnsi" w:cstheme="minorHAnsi"/>
          <w:sz w:val="20"/>
          <w:szCs w:val="20"/>
        </w:rPr>
      </w:pPr>
      <w:r w:rsidRPr="00127BF7">
        <w:rPr>
          <w:rFonts w:asciiTheme="minorHAnsi" w:hAnsiTheme="minorHAnsi" w:cstheme="minorHAnsi"/>
          <w:sz w:val="20"/>
          <w:szCs w:val="20"/>
        </w:rPr>
        <w:t>za składanie nieprawdziwych zeznań.</w:t>
      </w:r>
    </w:p>
    <w:p w14:paraId="2D30659C" w14:textId="77777777" w:rsidR="004950CF" w:rsidRPr="00127BF7" w:rsidRDefault="004950CF">
      <w:pPr>
        <w:jc w:val="both"/>
        <w:rPr>
          <w:rFonts w:asciiTheme="minorHAnsi" w:hAnsiTheme="minorHAnsi" w:cstheme="minorHAnsi"/>
          <w:color w:val="00B050"/>
          <w:sz w:val="20"/>
          <w:szCs w:val="20"/>
        </w:rPr>
      </w:pPr>
    </w:p>
    <w:p w14:paraId="34B6DFAC" w14:textId="77777777" w:rsidR="004950CF" w:rsidRPr="00127BF7" w:rsidRDefault="004950CF">
      <w:pPr>
        <w:jc w:val="both"/>
        <w:rPr>
          <w:rFonts w:asciiTheme="minorHAnsi" w:hAnsiTheme="minorHAnsi" w:cstheme="minorHAnsi"/>
          <w:color w:val="00B050"/>
          <w:sz w:val="20"/>
          <w:szCs w:val="20"/>
        </w:rPr>
      </w:pPr>
    </w:p>
    <w:p w14:paraId="66AFA6B1" w14:textId="77777777" w:rsidR="00972EC4" w:rsidRPr="00127BF7" w:rsidRDefault="00972EC4">
      <w:pPr>
        <w:jc w:val="both"/>
        <w:rPr>
          <w:rFonts w:asciiTheme="minorHAnsi" w:hAnsiTheme="minorHAnsi" w:cstheme="minorHAnsi"/>
          <w:b/>
          <w:bCs/>
          <w:sz w:val="20"/>
          <w:szCs w:val="20"/>
          <w:u w:val="single"/>
        </w:rPr>
      </w:pPr>
    </w:p>
    <w:p w14:paraId="7B9AD300" w14:textId="77777777" w:rsidR="00972EC4" w:rsidRPr="00127BF7" w:rsidRDefault="00972EC4">
      <w:pPr>
        <w:jc w:val="both"/>
        <w:rPr>
          <w:rFonts w:asciiTheme="minorHAnsi" w:hAnsiTheme="minorHAnsi" w:cstheme="minorHAnsi"/>
          <w:b/>
          <w:bCs/>
          <w:color w:val="002060"/>
          <w:sz w:val="20"/>
          <w:szCs w:val="20"/>
          <w:u w:val="single"/>
        </w:rPr>
      </w:pPr>
    </w:p>
    <w:p w14:paraId="7D9DAD1E" w14:textId="77777777" w:rsidR="00212A4C" w:rsidRPr="00127BF7" w:rsidRDefault="00212A4C">
      <w:pPr>
        <w:jc w:val="both"/>
        <w:rPr>
          <w:rFonts w:asciiTheme="minorHAnsi" w:hAnsiTheme="minorHAnsi" w:cstheme="minorHAnsi"/>
          <w:b/>
          <w:bCs/>
          <w:color w:val="002060"/>
          <w:sz w:val="20"/>
          <w:szCs w:val="20"/>
        </w:rPr>
      </w:pPr>
    </w:p>
    <w:p w14:paraId="25075D7F" w14:textId="77777777" w:rsidR="007365F1" w:rsidRPr="00127BF7" w:rsidRDefault="007365F1" w:rsidP="007365F1">
      <w:pPr>
        <w:jc w:val="both"/>
        <w:rPr>
          <w:rFonts w:asciiTheme="minorHAnsi" w:hAnsiTheme="minorHAnsi" w:cstheme="minorHAnsi"/>
          <w:b/>
          <w:color w:val="0000FF"/>
          <w:sz w:val="20"/>
          <w:szCs w:val="20"/>
          <w:u w:val="single"/>
        </w:rPr>
      </w:pPr>
      <w:r w:rsidRPr="00127BF7">
        <w:rPr>
          <w:rFonts w:asciiTheme="minorHAnsi" w:hAnsiTheme="minorHAnsi" w:cstheme="minorHAnsi"/>
          <w:b/>
          <w:color w:val="0000FF"/>
          <w:sz w:val="20"/>
          <w:szCs w:val="20"/>
          <w:u w:val="single"/>
        </w:rPr>
        <w:t>UWAGA: Dokument podpisać kwalifikowanym podpisem elektronicznym</w:t>
      </w:r>
    </w:p>
    <w:p w14:paraId="269AA5E2" w14:textId="77777777" w:rsidR="006D1935" w:rsidRPr="00127BF7" w:rsidRDefault="006D1935">
      <w:pPr>
        <w:jc w:val="both"/>
        <w:rPr>
          <w:rFonts w:asciiTheme="minorHAnsi" w:hAnsiTheme="minorHAnsi" w:cstheme="minorHAnsi"/>
          <w:b/>
          <w:bCs/>
          <w:color w:val="002060"/>
          <w:sz w:val="20"/>
          <w:szCs w:val="20"/>
        </w:rPr>
      </w:pPr>
    </w:p>
    <w:p w14:paraId="15DA934A" w14:textId="77777777" w:rsidR="006D1935" w:rsidRPr="00127BF7" w:rsidRDefault="006D1935">
      <w:pPr>
        <w:jc w:val="both"/>
        <w:rPr>
          <w:rFonts w:asciiTheme="minorHAnsi" w:hAnsiTheme="minorHAnsi" w:cstheme="minorHAnsi"/>
          <w:b/>
          <w:bCs/>
          <w:color w:val="002060"/>
          <w:sz w:val="20"/>
          <w:szCs w:val="20"/>
        </w:rPr>
      </w:pPr>
    </w:p>
    <w:p w14:paraId="7D513C98" w14:textId="77777777" w:rsidR="006D1935" w:rsidRPr="00127BF7" w:rsidRDefault="006D1935">
      <w:pPr>
        <w:jc w:val="both"/>
        <w:rPr>
          <w:rFonts w:asciiTheme="minorHAnsi" w:hAnsiTheme="minorHAnsi" w:cstheme="minorHAnsi"/>
          <w:b/>
          <w:bCs/>
          <w:color w:val="002060"/>
          <w:sz w:val="20"/>
          <w:szCs w:val="20"/>
        </w:rPr>
      </w:pPr>
    </w:p>
    <w:p w14:paraId="308E94B2" w14:textId="77777777" w:rsidR="00574554" w:rsidRPr="00127BF7" w:rsidRDefault="00574554">
      <w:pPr>
        <w:jc w:val="both"/>
        <w:rPr>
          <w:rFonts w:asciiTheme="minorHAnsi" w:hAnsiTheme="minorHAnsi" w:cstheme="minorHAnsi"/>
          <w:b/>
          <w:bCs/>
          <w:sz w:val="20"/>
          <w:szCs w:val="20"/>
        </w:rPr>
      </w:pPr>
    </w:p>
    <w:p w14:paraId="68EB45B5" w14:textId="77777777" w:rsidR="004D071C" w:rsidRPr="00127BF7" w:rsidRDefault="004D071C">
      <w:pPr>
        <w:jc w:val="both"/>
        <w:rPr>
          <w:rFonts w:asciiTheme="minorHAnsi" w:hAnsiTheme="minorHAnsi" w:cstheme="minorHAnsi"/>
          <w:b/>
          <w:bCs/>
          <w:sz w:val="20"/>
          <w:szCs w:val="20"/>
        </w:rPr>
      </w:pPr>
    </w:p>
    <w:p w14:paraId="24DE10D0" w14:textId="77777777" w:rsidR="004D071C" w:rsidRPr="00127BF7" w:rsidRDefault="004D071C">
      <w:pPr>
        <w:jc w:val="both"/>
        <w:rPr>
          <w:rFonts w:asciiTheme="minorHAnsi" w:hAnsiTheme="minorHAnsi" w:cstheme="minorHAnsi"/>
          <w:b/>
          <w:bCs/>
          <w:sz w:val="20"/>
          <w:szCs w:val="20"/>
        </w:rPr>
      </w:pPr>
    </w:p>
    <w:p w14:paraId="7637D027" w14:textId="77777777" w:rsidR="004D071C" w:rsidRPr="00127BF7" w:rsidRDefault="004D071C">
      <w:pPr>
        <w:jc w:val="both"/>
        <w:rPr>
          <w:rFonts w:asciiTheme="minorHAnsi" w:hAnsiTheme="minorHAnsi" w:cstheme="minorHAnsi"/>
          <w:b/>
          <w:bCs/>
          <w:sz w:val="20"/>
          <w:szCs w:val="20"/>
        </w:rPr>
      </w:pPr>
    </w:p>
    <w:p w14:paraId="56396B24" w14:textId="77777777" w:rsidR="004D071C" w:rsidRPr="00127BF7" w:rsidRDefault="004D071C">
      <w:pPr>
        <w:jc w:val="both"/>
        <w:rPr>
          <w:rFonts w:asciiTheme="minorHAnsi" w:hAnsiTheme="minorHAnsi" w:cstheme="minorHAnsi"/>
          <w:b/>
          <w:bCs/>
          <w:sz w:val="20"/>
          <w:szCs w:val="20"/>
        </w:rPr>
      </w:pPr>
    </w:p>
    <w:p w14:paraId="73D03165" w14:textId="77777777" w:rsidR="004D071C" w:rsidRPr="00127BF7" w:rsidRDefault="004D071C">
      <w:pPr>
        <w:jc w:val="both"/>
        <w:rPr>
          <w:rFonts w:asciiTheme="minorHAnsi" w:hAnsiTheme="minorHAnsi" w:cstheme="minorHAnsi"/>
          <w:b/>
          <w:bCs/>
          <w:sz w:val="20"/>
          <w:szCs w:val="20"/>
        </w:rPr>
      </w:pPr>
    </w:p>
    <w:p w14:paraId="1503F06C" w14:textId="77777777" w:rsidR="00E156D0" w:rsidRPr="00127BF7" w:rsidRDefault="00E156D0">
      <w:pPr>
        <w:jc w:val="both"/>
        <w:rPr>
          <w:rFonts w:asciiTheme="minorHAnsi" w:hAnsiTheme="minorHAnsi" w:cstheme="minorHAnsi"/>
          <w:b/>
          <w:bCs/>
          <w:sz w:val="20"/>
          <w:szCs w:val="20"/>
        </w:rPr>
      </w:pPr>
    </w:p>
    <w:p w14:paraId="532B151B" w14:textId="77777777" w:rsidR="00F9010D" w:rsidRPr="00127BF7" w:rsidRDefault="00F9010D">
      <w:pPr>
        <w:jc w:val="both"/>
        <w:rPr>
          <w:rFonts w:asciiTheme="minorHAnsi" w:hAnsiTheme="minorHAnsi" w:cstheme="minorHAnsi"/>
          <w:b/>
          <w:bCs/>
          <w:sz w:val="20"/>
          <w:szCs w:val="20"/>
        </w:rPr>
      </w:pPr>
    </w:p>
    <w:p w14:paraId="36D59DA7" w14:textId="77777777" w:rsidR="00F9010D" w:rsidRPr="00127BF7" w:rsidRDefault="00F9010D">
      <w:pPr>
        <w:jc w:val="both"/>
        <w:rPr>
          <w:rFonts w:asciiTheme="minorHAnsi" w:hAnsiTheme="minorHAnsi" w:cstheme="minorHAnsi"/>
          <w:b/>
          <w:bCs/>
          <w:sz w:val="20"/>
          <w:szCs w:val="20"/>
        </w:rPr>
      </w:pPr>
    </w:p>
    <w:p w14:paraId="3C0DD846" w14:textId="77777777" w:rsidR="00F9010D" w:rsidRPr="00127BF7" w:rsidRDefault="00F9010D">
      <w:pPr>
        <w:jc w:val="both"/>
        <w:rPr>
          <w:rFonts w:asciiTheme="minorHAnsi" w:hAnsiTheme="minorHAnsi" w:cstheme="minorHAnsi"/>
          <w:b/>
          <w:bCs/>
          <w:sz w:val="20"/>
          <w:szCs w:val="20"/>
        </w:rPr>
      </w:pPr>
    </w:p>
    <w:p w14:paraId="7A2ECFA4" w14:textId="77777777" w:rsidR="00F9010D" w:rsidRPr="00127BF7" w:rsidRDefault="00F9010D">
      <w:pPr>
        <w:jc w:val="both"/>
        <w:rPr>
          <w:rFonts w:asciiTheme="minorHAnsi" w:hAnsiTheme="minorHAnsi" w:cstheme="minorHAnsi"/>
          <w:b/>
          <w:bCs/>
          <w:sz w:val="20"/>
          <w:szCs w:val="20"/>
        </w:rPr>
      </w:pPr>
    </w:p>
    <w:p w14:paraId="70E0BB17" w14:textId="77777777" w:rsidR="00F9010D" w:rsidRPr="00127BF7" w:rsidRDefault="00F9010D">
      <w:pPr>
        <w:jc w:val="both"/>
        <w:rPr>
          <w:rFonts w:asciiTheme="minorHAnsi" w:hAnsiTheme="minorHAnsi" w:cstheme="minorHAnsi"/>
          <w:b/>
          <w:bCs/>
          <w:sz w:val="20"/>
          <w:szCs w:val="20"/>
        </w:rPr>
      </w:pPr>
    </w:p>
    <w:p w14:paraId="78764C93" w14:textId="77777777" w:rsidR="00F9010D" w:rsidRPr="00127BF7" w:rsidRDefault="00F9010D">
      <w:pPr>
        <w:jc w:val="both"/>
        <w:rPr>
          <w:rFonts w:asciiTheme="minorHAnsi" w:hAnsiTheme="minorHAnsi" w:cstheme="minorHAnsi"/>
          <w:b/>
          <w:bCs/>
          <w:sz w:val="20"/>
          <w:szCs w:val="20"/>
        </w:rPr>
      </w:pPr>
    </w:p>
    <w:p w14:paraId="6D64A0E8" w14:textId="77777777" w:rsidR="00F9010D" w:rsidRPr="00127BF7" w:rsidRDefault="00F9010D">
      <w:pPr>
        <w:jc w:val="both"/>
        <w:rPr>
          <w:rFonts w:asciiTheme="minorHAnsi" w:hAnsiTheme="minorHAnsi" w:cstheme="minorHAnsi"/>
          <w:b/>
          <w:bCs/>
          <w:sz w:val="20"/>
          <w:szCs w:val="20"/>
        </w:rPr>
      </w:pPr>
    </w:p>
    <w:p w14:paraId="487DC7B6" w14:textId="77777777" w:rsidR="00F9010D" w:rsidRPr="00127BF7" w:rsidRDefault="00F9010D">
      <w:pPr>
        <w:jc w:val="both"/>
        <w:rPr>
          <w:rFonts w:asciiTheme="minorHAnsi" w:hAnsiTheme="minorHAnsi" w:cstheme="minorHAnsi"/>
          <w:b/>
          <w:bCs/>
          <w:sz w:val="20"/>
          <w:szCs w:val="20"/>
        </w:rPr>
      </w:pPr>
    </w:p>
    <w:p w14:paraId="6BE28E53" w14:textId="77777777" w:rsidR="00F74214" w:rsidRPr="00127BF7" w:rsidRDefault="00F74214">
      <w:pPr>
        <w:jc w:val="both"/>
        <w:rPr>
          <w:rFonts w:asciiTheme="minorHAnsi" w:hAnsiTheme="minorHAnsi" w:cstheme="minorHAnsi"/>
          <w:b/>
          <w:bCs/>
          <w:sz w:val="20"/>
          <w:szCs w:val="20"/>
        </w:rPr>
      </w:pPr>
    </w:p>
    <w:p w14:paraId="212BBFC7" w14:textId="77777777" w:rsidR="00F74214" w:rsidRPr="00127BF7" w:rsidRDefault="00F74214">
      <w:pPr>
        <w:jc w:val="both"/>
        <w:rPr>
          <w:rFonts w:asciiTheme="minorHAnsi" w:hAnsiTheme="minorHAnsi" w:cstheme="minorHAnsi"/>
          <w:b/>
          <w:bCs/>
          <w:sz w:val="20"/>
          <w:szCs w:val="20"/>
        </w:rPr>
      </w:pPr>
    </w:p>
    <w:p w14:paraId="651B15BE" w14:textId="2DEDB822" w:rsidR="0056461D" w:rsidRPr="00127BF7" w:rsidRDefault="00A33B96" w:rsidP="0056461D">
      <w:pPr>
        <w:suppressAutoHyphens w:val="0"/>
        <w:rPr>
          <w:rFonts w:asciiTheme="minorHAnsi" w:hAnsiTheme="minorHAnsi" w:cstheme="minorHAnsi"/>
          <w:b/>
          <w:bCs/>
          <w:sz w:val="20"/>
          <w:szCs w:val="20"/>
          <w:lang w:eastAsia="pl-PL"/>
        </w:rPr>
      </w:pPr>
      <w:r w:rsidRPr="00127BF7">
        <w:rPr>
          <w:rFonts w:asciiTheme="minorHAnsi" w:hAnsiTheme="minorHAnsi" w:cstheme="minorHAnsi"/>
          <w:b/>
          <w:bCs/>
          <w:sz w:val="20"/>
          <w:szCs w:val="20"/>
          <w:lang w:eastAsia="pl-PL"/>
        </w:rPr>
        <w:br w:type="page"/>
      </w:r>
      <w:r w:rsidR="0056461D" w:rsidRPr="00127BF7">
        <w:rPr>
          <w:rFonts w:asciiTheme="minorHAnsi" w:hAnsiTheme="minorHAnsi" w:cstheme="minorHAnsi"/>
          <w:b/>
          <w:bCs/>
          <w:sz w:val="20"/>
          <w:szCs w:val="20"/>
          <w:lang w:eastAsia="pl-PL"/>
        </w:rPr>
        <w:lastRenderedPageBreak/>
        <w:t xml:space="preserve">Załącznik nr </w:t>
      </w:r>
      <w:r w:rsidR="004D1858" w:rsidRPr="00127BF7">
        <w:rPr>
          <w:rFonts w:asciiTheme="minorHAnsi" w:hAnsiTheme="minorHAnsi" w:cstheme="minorHAnsi"/>
          <w:b/>
          <w:bCs/>
          <w:sz w:val="20"/>
          <w:szCs w:val="20"/>
          <w:lang w:eastAsia="pl-PL"/>
        </w:rPr>
        <w:t>5</w:t>
      </w:r>
    </w:p>
    <w:p w14:paraId="5B1DFFB3" w14:textId="77777777" w:rsidR="0056461D" w:rsidRPr="00127BF7" w:rsidRDefault="0056461D" w:rsidP="0056461D">
      <w:pPr>
        <w:suppressAutoHyphens w:val="0"/>
        <w:rPr>
          <w:rFonts w:asciiTheme="minorHAnsi" w:hAnsiTheme="minorHAnsi" w:cstheme="minorHAnsi"/>
          <w:sz w:val="20"/>
          <w:szCs w:val="20"/>
          <w:lang w:eastAsia="pl-PL"/>
        </w:rPr>
      </w:pPr>
    </w:p>
    <w:p w14:paraId="28E76286" w14:textId="77777777" w:rsidR="0056461D" w:rsidRPr="00127BF7" w:rsidRDefault="0056461D" w:rsidP="0056461D">
      <w:pPr>
        <w:suppressAutoHyphens w:val="0"/>
        <w:spacing w:line="256" w:lineRule="auto"/>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Wykonawca:</w:t>
      </w:r>
    </w:p>
    <w:p w14:paraId="4FBB891E" w14:textId="77777777" w:rsidR="0056461D" w:rsidRPr="00127BF7" w:rsidRDefault="0056461D" w:rsidP="0056461D">
      <w:pPr>
        <w:suppressAutoHyphens w:val="0"/>
        <w:spacing w:line="480" w:lineRule="auto"/>
        <w:ind w:right="5954"/>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w:t>
      </w:r>
    </w:p>
    <w:p w14:paraId="688826F4" w14:textId="77777777" w:rsidR="0056461D" w:rsidRPr="00127BF7"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127BF7">
        <w:rPr>
          <w:rFonts w:asciiTheme="minorHAnsi" w:eastAsia="Calibri" w:hAnsiTheme="minorHAnsi" w:cstheme="minorHAnsi"/>
          <w:i/>
          <w:sz w:val="20"/>
          <w:szCs w:val="20"/>
          <w:lang w:eastAsia="en-US"/>
        </w:rPr>
        <w:t>(pełna nazwa/firma, adres, w zależności od podmiotu: NIP/PESEL, KRS/CEiDG)</w:t>
      </w:r>
    </w:p>
    <w:p w14:paraId="4A4B3D6D" w14:textId="77777777" w:rsidR="0056461D" w:rsidRPr="00127BF7" w:rsidRDefault="0056461D" w:rsidP="0056461D">
      <w:pPr>
        <w:suppressAutoHyphens w:val="0"/>
        <w:spacing w:line="256" w:lineRule="auto"/>
        <w:rPr>
          <w:rFonts w:asciiTheme="minorHAnsi" w:eastAsia="Calibri" w:hAnsiTheme="minorHAnsi" w:cstheme="minorHAnsi"/>
          <w:sz w:val="20"/>
          <w:szCs w:val="20"/>
          <w:u w:val="single"/>
          <w:lang w:eastAsia="en-US"/>
        </w:rPr>
      </w:pPr>
      <w:r w:rsidRPr="00127BF7">
        <w:rPr>
          <w:rFonts w:asciiTheme="minorHAnsi" w:eastAsia="Calibri" w:hAnsiTheme="minorHAnsi" w:cstheme="minorHAnsi"/>
          <w:sz w:val="20"/>
          <w:szCs w:val="20"/>
          <w:u w:val="single"/>
          <w:lang w:eastAsia="en-US"/>
        </w:rPr>
        <w:t>reprezentowany przez:</w:t>
      </w:r>
    </w:p>
    <w:p w14:paraId="43804FD2" w14:textId="77777777" w:rsidR="0056461D" w:rsidRPr="00127BF7" w:rsidRDefault="0056461D" w:rsidP="0056461D">
      <w:pPr>
        <w:suppressAutoHyphens w:val="0"/>
        <w:spacing w:line="480" w:lineRule="auto"/>
        <w:ind w:right="5954"/>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w:t>
      </w:r>
    </w:p>
    <w:p w14:paraId="2C83013C" w14:textId="77777777" w:rsidR="0056461D" w:rsidRPr="00127BF7"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127BF7">
        <w:rPr>
          <w:rFonts w:asciiTheme="minorHAnsi" w:eastAsia="Calibri" w:hAnsiTheme="minorHAnsi" w:cstheme="minorHAnsi"/>
          <w:i/>
          <w:sz w:val="20"/>
          <w:szCs w:val="20"/>
          <w:lang w:eastAsia="en-US"/>
        </w:rPr>
        <w:t>(imię, nazwisko, stanowisko/podstawa do reprezentacji)</w:t>
      </w:r>
    </w:p>
    <w:p w14:paraId="38D31B63" w14:textId="77777777" w:rsidR="0056461D" w:rsidRPr="00127BF7"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127BF7"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127BF7"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127BF7">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127BF7"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127BF7">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127BF7">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127BF7"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składane na podstawie art. 125 ust. 1 ustawy Pzp</w:t>
      </w:r>
    </w:p>
    <w:p w14:paraId="0995A831" w14:textId="072A92A3" w:rsidR="0056461D" w:rsidRPr="00127BF7"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Na potrzeby postępowania o udzielenie zamówienia publicznego </w:t>
      </w:r>
      <w:r w:rsidRPr="00127BF7">
        <w:rPr>
          <w:rFonts w:asciiTheme="minorHAnsi" w:eastAsia="Calibri" w:hAnsiTheme="minorHAnsi" w:cstheme="minorHAnsi"/>
          <w:sz w:val="20"/>
          <w:szCs w:val="20"/>
          <w:lang w:eastAsia="en-US"/>
        </w:rPr>
        <w:br/>
        <w:t xml:space="preserve">pn. </w:t>
      </w:r>
      <w:r w:rsidR="002F4C3D" w:rsidRPr="00127BF7">
        <w:rPr>
          <w:rFonts w:asciiTheme="minorHAnsi" w:eastAsia="Calibri" w:hAnsiTheme="minorHAnsi" w:cstheme="minorHAnsi"/>
          <w:b/>
          <w:bCs/>
          <w:i/>
          <w:iCs/>
          <w:sz w:val="20"/>
          <w:szCs w:val="20"/>
          <w:lang w:eastAsia="en-US"/>
        </w:rPr>
        <w:t xml:space="preserve">Dostawa </w:t>
      </w:r>
      <w:r w:rsidR="00880402" w:rsidRPr="00127BF7">
        <w:rPr>
          <w:rFonts w:asciiTheme="minorHAnsi" w:eastAsia="Calibri" w:hAnsiTheme="minorHAnsi" w:cstheme="minorHAnsi"/>
          <w:b/>
          <w:bCs/>
          <w:i/>
          <w:iCs/>
          <w:sz w:val="20"/>
          <w:szCs w:val="20"/>
          <w:lang w:eastAsia="en-US"/>
        </w:rPr>
        <w:t>sprzętu medycznego</w:t>
      </w:r>
      <w:r w:rsidR="002F4C3D" w:rsidRPr="00127BF7">
        <w:rPr>
          <w:rFonts w:asciiTheme="minorHAnsi" w:eastAsia="Calibri" w:hAnsiTheme="minorHAnsi" w:cstheme="minorHAnsi"/>
          <w:b/>
          <w:bCs/>
          <w:i/>
          <w:iCs/>
          <w:sz w:val="20"/>
          <w:szCs w:val="20"/>
          <w:lang w:eastAsia="en-US"/>
        </w:rPr>
        <w:t xml:space="preserve"> </w:t>
      </w:r>
      <w:r w:rsidRPr="00127BF7">
        <w:rPr>
          <w:rFonts w:asciiTheme="minorHAnsi" w:eastAsia="Calibri" w:hAnsiTheme="minorHAnsi" w:cstheme="minorHAnsi"/>
          <w:sz w:val="20"/>
          <w:szCs w:val="20"/>
          <w:lang w:eastAsia="en-US"/>
        </w:rPr>
        <w:t xml:space="preserve">- </w:t>
      </w:r>
      <w:r w:rsidR="000E6FA3" w:rsidRPr="00127BF7">
        <w:rPr>
          <w:rFonts w:asciiTheme="minorHAnsi" w:eastAsia="Calibri" w:hAnsiTheme="minorHAnsi" w:cstheme="minorHAnsi"/>
          <w:sz w:val="20"/>
          <w:szCs w:val="20"/>
          <w:lang w:eastAsia="en-US"/>
        </w:rPr>
        <w:t>ZP/</w:t>
      </w:r>
      <w:r w:rsidR="00F154B1">
        <w:rPr>
          <w:rFonts w:asciiTheme="minorHAnsi" w:eastAsia="Calibri" w:hAnsiTheme="minorHAnsi" w:cstheme="minorHAnsi"/>
          <w:sz w:val="20"/>
          <w:szCs w:val="20"/>
          <w:lang w:eastAsia="en-US"/>
        </w:rPr>
        <w:t>37</w:t>
      </w:r>
      <w:r w:rsidR="000E6FA3" w:rsidRPr="00127BF7">
        <w:rPr>
          <w:rFonts w:asciiTheme="minorHAnsi" w:eastAsia="Calibri" w:hAnsiTheme="minorHAnsi" w:cstheme="minorHAnsi"/>
          <w:sz w:val="20"/>
          <w:szCs w:val="20"/>
          <w:lang w:eastAsia="en-US"/>
        </w:rPr>
        <w:t>/ZCO/202</w:t>
      </w:r>
      <w:r w:rsidR="002F1C62" w:rsidRPr="00127BF7">
        <w:rPr>
          <w:rFonts w:asciiTheme="minorHAnsi" w:eastAsia="Calibri" w:hAnsiTheme="minorHAnsi" w:cstheme="minorHAnsi"/>
          <w:sz w:val="20"/>
          <w:szCs w:val="20"/>
          <w:lang w:eastAsia="en-US"/>
        </w:rPr>
        <w:t>4</w:t>
      </w:r>
      <w:r w:rsidRPr="00127BF7">
        <w:rPr>
          <w:rFonts w:asciiTheme="minorHAnsi" w:eastAsia="Calibri" w:hAnsiTheme="minorHAnsi" w:cstheme="minorHAnsi"/>
          <w:i/>
          <w:sz w:val="20"/>
          <w:szCs w:val="20"/>
          <w:lang w:eastAsia="en-US"/>
        </w:rPr>
        <w:t xml:space="preserve">, </w:t>
      </w:r>
      <w:r w:rsidRPr="00127BF7">
        <w:rPr>
          <w:rFonts w:asciiTheme="minorHAnsi" w:eastAsia="Calibri" w:hAnsiTheme="minorHAnsi" w:cstheme="minorHAnsi"/>
          <w:sz w:val="20"/>
          <w:szCs w:val="20"/>
          <w:lang w:eastAsia="en-US"/>
        </w:rPr>
        <w:t>oświadczam, co następuje:</w:t>
      </w:r>
    </w:p>
    <w:p w14:paraId="4D6208A3" w14:textId="77777777" w:rsidR="0056461D" w:rsidRPr="00127BF7"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OŚWIADCZENIA DOTYCZĄCE WYKONAWCY:</w:t>
      </w:r>
    </w:p>
    <w:p w14:paraId="44F22ED4" w14:textId="77777777" w:rsidR="0056461D" w:rsidRPr="00127BF7" w:rsidRDefault="0056461D" w:rsidP="00A27FB5">
      <w:pPr>
        <w:numPr>
          <w:ilvl w:val="0"/>
          <w:numId w:val="35"/>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127BF7">
        <w:rPr>
          <w:rFonts w:asciiTheme="minorHAnsi" w:eastAsia="Calibri" w:hAnsiTheme="minorHAnsi" w:cstheme="minorHAnsi"/>
          <w:sz w:val="20"/>
          <w:szCs w:val="20"/>
          <w:lang w:eastAsia="en-US"/>
        </w:rPr>
        <w:t xml:space="preserve">Oświadczam, że nie podlegam wykluczeniu z postępowania na podstawie </w:t>
      </w:r>
      <w:r w:rsidRPr="00127BF7">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27BF7">
        <w:rPr>
          <w:rFonts w:asciiTheme="minorHAnsi" w:eastAsia="Calibri" w:hAnsiTheme="minorHAnsi" w:cstheme="minorHAnsi"/>
          <w:sz w:val="20"/>
          <w:szCs w:val="20"/>
          <w:vertAlign w:val="superscript"/>
          <w:lang w:eastAsia="en-US"/>
        </w:rPr>
        <w:footnoteReference w:id="2"/>
      </w:r>
    </w:p>
    <w:p w14:paraId="19FB5E26" w14:textId="77777777" w:rsidR="0056461D" w:rsidRPr="00127BF7" w:rsidRDefault="0056461D" w:rsidP="00A27FB5">
      <w:pPr>
        <w:numPr>
          <w:ilvl w:val="0"/>
          <w:numId w:val="35"/>
        </w:numPr>
        <w:suppressAutoHyphens w:val="0"/>
        <w:spacing w:after="160" w:line="360" w:lineRule="auto"/>
        <w:jc w:val="both"/>
        <w:rPr>
          <w:rFonts w:asciiTheme="minorHAnsi" w:eastAsia="Calibri" w:hAnsiTheme="minorHAnsi" w:cstheme="minorHAnsi"/>
          <w:b/>
          <w:bCs/>
          <w:sz w:val="20"/>
          <w:szCs w:val="20"/>
          <w:lang w:eastAsia="en-US"/>
        </w:rPr>
      </w:pPr>
      <w:r w:rsidRPr="00127BF7">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127BF7">
        <w:rPr>
          <w:rFonts w:asciiTheme="minorHAnsi" w:hAnsiTheme="minorHAnsi" w:cstheme="minorHAnsi"/>
          <w:color w:val="222222"/>
          <w:sz w:val="20"/>
          <w:szCs w:val="20"/>
          <w:lang w:eastAsia="pl-PL"/>
        </w:rPr>
        <w:t xml:space="preserve">7 ust. 1 ustawy </w:t>
      </w:r>
      <w:r w:rsidRPr="00127BF7">
        <w:rPr>
          <w:rFonts w:asciiTheme="minorHAnsi" w:eastAsia="Calibri" w:hAnsiTheme="minorHAnsi" w:cstheme="minorHAnsi"/>
          <w:color w:val="222222"/>
          <w:sz w:val="20"/>
          <w:szCs w:val="20"/>
          <w:lang w:eastAsia="en-US"/>
        </w:rPr>
        <w:t>z dnia 13 kwietnia 2022 r.</w:t>
      </w:r>
      <w:r w:rsidRPr="00127BF7">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127BF7">
        <w:rPr>
          <w:rFonts w:asciiTheme="minorHAnsi" w:eastAsia="Calibri" w:hAnsiTheme="minorHAnsi" w:cstheme="minorHAnsi"/>
          <w:color w:val="222222"/>
          <w:sz w:val="20"/>
          <w:szCs w:val="20"/>
          <w:lang w:eastAsia="en-US"/>
        </w:rPr>
        <w:t>(Dz. U. poz. 835)</w:t>
      </w:r>
      <w:r w:rsidRPr="00127BF7">
        <w:rPr>
          <w:rFonts w:asciiTheme="minorHAnsi" w:eastAsia="Calibri" w:hAnsiTheme="minorHAnsi" w:cstheme="minorHAnsi"/>
          <w:i/>
          <w:iCs/>
          <w:color w:val="222222"/>
          <w:sz w:val="20"/>
          <w:szCs w:val="20"/>
          <w:lang w:eastAsia="en-US"/>
        </w:rPr>
        <w:t>.</w:t>
      </w:r>
      <w:r w:rsidRPr="00127BF7">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127BF7"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127BF7"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color w:val="0070C0"/>
          <w:sz w:val="20"/>
          <w:szCs w:val="20"/>
          <w:lang w:eastAsia="en-US"/>
        </w:rPr>
        <w:t>[UWAGA</w:t>
      </w:r>
      <w:r w:rsidRPr="00127BF7">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27BF7">
        <w:rPr>
          <w:rFonts w:asciiTheme="minorHAnsi" w:eastAsia="Calibri" w:hAnsiTheme="minorHAnsi" w:cstheme="minorHAnsi"/>
          <w:color w:val="0070C0"/>
          <w:sz w:val="20"/>
          <w:szCs w:val="20"/>
          <w:lang w:eastAsia="en-US"/>
        </w:rPr>
        <w:t>]</w:t>
      </w:r>
    </w:p>
    <w:p w14:paraId="7FD8D504" w14:textId="77777777" w:rsidR="0056461D" w:rsidRPr="00127BF7" w:rsidRDefault="0056461D" w:rsidP="0056461D">
      <w:pPr>
        <w:suppressAutoHyphens w:val="0"/>
        <w:spacing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127BF7">
        <w:rPr>
          <w:rFonts w:asciiTheme="minorHAnsi" w:eastAsia="Calibri" w:hAnsiTheme="minorHAnsi" w:cstheme="minorHAnsi"/>
          <w:i/>
          <w:sz w:val="20"/>
          <w:szCs w:val="20"/>
          <w:lang w:eastAsia="en-US"/>
        </w:rPr>
        <w:t>(podać pełną nazwę/firmę, adres, a także w zależności od podmiotu: NIP/PESEL, KRS/CEiDG)</w:t>
      </w:r>
      <w:r w:rsidRPr="00127BF7">
        <w:rPr>
          <w:rFonts w:asciiTheme="minorHAnsi" w:eastAsia="Calibri" w:hAnsiTheme="minorHAnsi" w:cstheme="minorHAnsi"/>
          <w:sz w:val="20"/>
          <w:szCs w:val="20"/>
          <w:lang w:eastAsia="en-US"/>
        </w:rPr>
        <w:t>,</w:t>
      </w:r>
      <w:r w:rsidRPr="00127BF7">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127BF7"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127BF7"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color w:val="0070C0"/>
          <w:sz w:val="20"/>
          <w:szCs w:val="20"/>
          <w:lang w:eastAsia="en-US"/>
        </w:rPr>
        <w:t>[UWAGA</w:t>
      </w:r>
      <w:r w:rsidRPr="00127BF7">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127BF7">
        <w:rPr>
          <w:rFonts w:asciiTheme="minorHAnsi" w:eastAsia="Calibri" w:hAnsiTheme="minorHAnsi" w:cstheme="minorHAnsi"/>
          <w:color w:val="0070C0"/>
          <w:sz w:val="20"/>
          <w:szCs w:val="20"/>
          <w:lang w:eastAsia="en-US"/>
        </w:rPr>
        <w:t>]</w:t>
      </w:r>
    </w:p>
    <w:p w14:paraId="222734A8" w14:textId="77777777" w:rsidR="0056461D" w:rsidRPr="00127BF7" w:rsidRDefault="0056461D" w:rsidP="0056461D">
      <w:pPr>
        <w:suppressAutoHyphens w:val="0"/>
        <w:spacing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127BF7">
        <w:rPr>
          <w:rFonts w:asciiTheme="minorHAnsi" w:eastAsia="Calibri" w:hAnsiTheme="minorHAnsi" w:cstheme="minorHAnsi"/>
          <w:i/>
          <w:sz w:val="20"/>
          <w:szCs w:val="20"/>
          <w:lang w:eastAsia="en-US"/>
        </w:rPr>
        <w:t>(podać pełną nazwę/firmę, adres, a także w zależności od podmiotu: NIP/PESEL, KRS/CEiDG)</w:t>
      </w:r>
      <w:r w:rsidRPr="00127BF7">
        <w:rPr>
          <w:rFonts w:asciiTheme="minorHAnsi" w:eastAsia="Calibri" w:hAnsiTheme="minorHAnsi" w:cstheme="minorHAnsi"/>
          <w:sz w:val="20"/>
          <w:szCs w:val="20"/>
          <w:lang w:eastAsia="en-US"/>
        </w:rPr>
        <w:t>,</w:t>
      </w:r>
      <w:r w:rsidRPr="00127BF7">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127BF7"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127BF7"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127BF7">
        <w:rPr>
          <w:rFonts w:asciiTheme="minorHAnsi" w:eastAsia="Calibri" w:hAnsiTheme="minorHAnsi" w:cstheme="minorHAnsi"/>
          <w:b/>
          <w:sz w:val="20"/>
          <w:szCs w:val="20"/>
          <w:lang w:eastAsia="en-US"/>
        </w:rPr>
        <w:t>OŚWIADCZENIE DOTYCZĄCE PODANYCH INFORMACJI:</w:t>
      </w:r>
    </w:p>
    <w:p w14:paraId="09F9ADEF" w14:textId="77777777" w:rsidR="0056461D" w:rsidRPr="00127BF7"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127BF7" w:rsidRDefault="0056461D" w:rsidP="0056461D">
      <w:pPr>
        <w:suppressAutoHyphens w:val="0"/>
        <w:spacing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t xml:space="preserve">Oświadczam, że wszystkie informacje podane w powyższych oświadczeniach są aktualne </w:t>
      </w:r>
      <w:r w:rsidRPr="00127BF7">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127BF7" w:rsidRDefault="0056461D" w:rsidP="0056461D">
      <w:pPr>
        <w:suppressAutoHyphens w:val="0"/>
        <w:spacing w:line="360" w:lineRule="auto"/>
        <w:jc w:val="both"/>
        <w:rPr>
          <w:rFonts w:asciiTheme="minorHAnsi" w:eastAsia="Calibri" w:hAnsiTheme="minorHAnsi" w:cstheme="minorHAnsi"/>
          <w:sz w:val="20"/>
          <w:szCs w:val="20"/>
          <w:lang w:eastAsia="en-US"/>
        </w:rPr>
      </w:pPr>
      <w:r w:rsidRPr="00127BF7">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127BF7"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127BF7" w:rsidRDefault="0056461D" w:rsidP="0056461D">
      <w:pPr>
        <w:suppressAutoHyphens w:val="0"/>
        <w:rPr>
          <w:rFonts w:asciiTheme="minorHAnsi" w:hAnsiTheme="minorHAnsi" w:cstheme="minorHAnsi"/>
          <w:sz w:val="20"/>
          <w:szCs w:val="20"/>
          <w:lang w:eastAsia="pl-PL"/>
        </w:rPr>
      </w:pPr>
    </w:p>
    <w:p w14:paraId="0E2FDF02" w14:textId="77777777" w:rsidR="0056461D" w:rsidRPr="00127BF7" w:rsidRDefault="0056461D" w:rsidP="0056461D">
      <w:pPr>
        <w:suppressAutoHyphens w:val="0"/>
        <w:rPr>
          <w:rFonts w:asciiTheme="minorHAnsi" w:hAnsiTheme="minorHAnsi" w:cstheme="minorHAnsi"/>
          <w:sz w:val="20"/>
          <w:szCs w:val="20"/>
          <w:lang w:eastAsia="pl-PL"/>
        </w:rPr>
      </w:pPr>
    </w:p>
    <w:p w14:paraId="5D8B0766" w14:textId="77777777" w:rsidR="0056461D" w:rsidRPr="00127BF7" w:rsidRDefault="0056461D" w:rsidP="0056461D">
      <w:pPr>
        <w:suppressAutoHyphens w:val="0"/>
        <w:rPr>
          <w:rFonts w:asciiTheme="minorHAnsi" w:hAnsiTheme="minorHAnsi" w:cstheme="minorHAnsi"/>
          <w:sz w:val="20"/>
          <w:szCs w:val="20"/>
          <w:lang w:eastAsia="pl-PL"/>
        </w:rPr>
      </w:pPr>
      <w:r w:rsidRPr="00127BF7">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127BF7" w:rsidRDefault="0056461D" w:rsidP="0056461D">
      <w:pPr>
        <w:suppressAutoHyphens w:val="0"/>
        <w:rPr>
          <w:rFonts w:asciiTheme="minorHAnsi" w:hAnsiTheme="minorHAnsi" w:cstheme="minorHAnsi"/>
          <w:sz w:val="20"/>
          <w:szCs w:val="20"/>
          <w:lang w:eastAsia="pl-PL"/>
        </w:rPr>
      </w:pPr>
    </w:p>
    <w:p w14:paraId="708A9E94" w14:textId="77777777" w:rsidR="0056461D" w:rsidRPr="00127BF7" w:rsidRDefault="0056461D" w:rsidP="0056461D">
      <w:pPr>
        <w:suppressAutoHyphens w:val="0"/>
        <w:rPr>
          <w:rFonts w:asciiTheme="minorHAnsi" w:hAnsiTheme="minorHAnsi" w:cstheme="minorHAnsi"/>
          <w:sz w:val="20"/>
          <w:szCs w:val="20"/>
          <w:lang w:eastAsia="pl-PL"/>
        </w:rPr>
      </w:pPr>
    </w:p>
    <w:p w14:paraId="1B8A08D0" w14:textId="77777777" w:rsidR="00E156D0" w:rsidRPr="00127BF7" w:rsidRDefault="00E156D0">
      <w:pPr>
        <w:jc w:val="both"/>
        <w:rPr>
          <w:rFonts w:asciiTheme="minorHAnsi" w:hAnsiTheme="minorHAnsi" w:cstheme="minorHAnsi"/>
          <w:b/>
          <w:bCs/>
          <w:sz w:val="20"/>
          <w:szCs w:val="20"/>
        </w:rPr>
      </w:pPr>
    </w:p>
    <w:p w14:paraId="1980DECB" w14:textId="77777777" w:rsidR="00E156D0" w:rsidRPr="00127BF7" w:rsidRDefault="00E156D0">
      <w:pPr>
        <w:jc w:val="both"/>
        <w:rPr>
          <w:rFonts w:asciiTheme="minorHAnsi" w:hAnsiTheme="minorHAnsi" w:cstheme="minorHAnsi"/>
          <w:b/>
          <w:bCs/>
          <w:sz w:val="20"/>
          <w:szCs w:val="20"/>
        </w:rPr>
      </w:pPr>
    </w:p>
    <w:p w14:paraId="7FEFD34E" w14:textId="77777777" w:rsidR="004D071C" w:rsidRPr="00127BF7" w:rsidRDefault="004D071C">
      <w:pPr>
        <w:jc w:val="both"/>
        <w:rPr>
          <w:rFonts w:asciiTheme="minorHAnsi" w:hAnsiTheme="minorHAnsi" w:cstheme="minorHAnsi"/>
          <w:b/>
          <w:bCs/>
          <w:sz w:val="20"/>
          <w:szCs w:val="20"/>
        </w:rPr>
      </w:pPr>
    </w:p>
    <w:p w14:paraId="1F3B715C" w14:textId="77777777" w:rsidR="0056461D" w:rsidRPr="00127BF7" w:rsidRDefault="0056461D">
      <w:pPr>
        <w:jc w:val="both"/>
        <w:rPr>
          <w:rFonts w:asciiTheme="minorHAnsi" w:hAnsiTheme="minorHAnsi" w:cstheme="minorHAnsi"/>
          <w:b/>
          <w:bCs/>
          <w:sz w:val="20"/>
          <w:szCs w:val="20"/>
        </w:rPr>
      </w:pPr>
    </w:p>
    <w:p w14:paraId="18C51470" w14:textId="77777777" w:rsidR="0056461D" w:rsidRPr="00127BF7" w:rsidRDefault="0056461D">
      <w:pPr>
        <w:jc w:val="both"/>
        <w:rPr>
          <w:rFonts w:asciiTheme="minorHAnsi" w:hAnsiTheme="minorHAnsi" w:cstheme="minorHAnsi"/>
          <w:b/>
          <w:bCs/>
          <w:sz w:val="20"/>
          <w:szCs w:val="20"/>
        </w:rPr>
      </w:pPr>
    </w:p>
    <w:p w14:paraId="3486935C" w14:textId="77777777" w:rsidR="0056461D" w:rsidRPr="00127BF7" w:rsidRDefault="0056461D">
      <w:pPr>
        <w:jc w:val="both"/>
        <w:rPr>
          <w:rFonts w:asciiTheme="minorHAnsi" w:hAnsiTheme="minorHAnsi" w:cstheme="minorHAnsi"/>
          <w:b/>
          <w:bCs/>
          <w:sz w:val="20"/>
          <w:szCs w:val="20"/>
        </w:rPr>
      </w:pPr>
    </w:p>
    <w:p w14:paraId="2D5FFB6D" w14:textId="77777777" w:rsidR="0056461D" w:rsidRPr="00127BF7" w:rsidRDefault="0056461D">
      <w:pPr>
        <w:jc w:val="both"/>
        <w:rPr>
          <w:rFonts w:asciiTheme="minorHAnsi" w:hAnsiTheme="minorHAnsi" w:cstheme="minorHAnsi"/>
          <w:b/>
          <w:bCs/>
          <w:sz w:val="20"/>
          <w:szCs w:val="20"/>
        </w:rPr>
      </w:pPr>
    </w:p>
    <w:p w14:paraId="0A710AF8" w14:textId="77777777" w:rsidR="0056461D" w:rsidRPr="00127BF7" w:rsidRDefault="0056461D">
      <w:pPr>
        <w:jc w:val="both"/>
        <w:rPr>
          <w:rFonts w:asciiTheme="minorHAnsi" w:hAnsiTheme="minorHAnsi" w:cstheme="minorHAnsi"/>
          <w:b/>
          <w:bCs/>
          <w:sz w:val="20"/>
          <w:szCs w:val="20"/>
        </w:rPr>
      </w:pPr>
    </w:p>
    <w:p w14:paraId="7F05E328" w14:textId="77777777" w:rsidR="0056461D" w:rsidRPr="00127BF7" w:rsidRDefault="0056461D">
      <w:pPr>
        <w:jc w:val="both"/>
        <w:rPr>
          <w:rFonts w:asciiTheme="minorHAnsi" w:hAnsiTheme="minorHAnsi" w:cstheme="minorHAnsi"/>
          <w:b/>
          <w:bCs/>
          <w:sz w:val="20"/>
          <w:szCs w:val="20"/>
        </w:rPr>
      </w:pPr>
    </w:p>
    <w:p w14:paraId="0413F45F" w14:textId="77777777" w:rsidR="0056461D" w:rsidRPr="00127BF7" w:rsidRDefault="0056461D" w:rsidP="0056461D">
      <w:pPr>
        <w:suppressAutoHyphens w:val="0"/>
        <w:rPr>
          <w:rFonts w:asciiTheme="minorHAnsi" w:hAnsiTheme="minorHAnsi" w:cstheme="minorHAnsi"/>
          <w:b/>
          <w:bCs/>
          <w:sz w:val="20"/>
          <w:szCs w:val="20"/>
          <w:lang w:eastAsia="pl-PL"/>
        </w:rPr>
      </w:pPr>
    </w:p>
    <w:p w14:paraId="70242CFB" w14:textId="77777777" w:rsidR="0056461D" w:rsidRPr="00127BF7" w:rsidRDefault="0056461D" w:rsidP="0056461D">
      <w:pPr>
        <w:suppressAutoHyphens w:val="0"/>
        <w:rPr>
          <w:rFonts w:asciiTheme="minorHAnsi" w:hAnsiTheme="minorHAnsi" w:cstheme="minorHAnsi"/>
          <w:b/>
          <w:bCs/>
          <w:sz w:val="20"/>
          <w:szCs w:val="20"/>
          <w:lang w:eastAsia="pl-PL"/>
        </w:rPr>
      </w:pPr>
    </w:p>
    <w:p w14:paraId="14F71968" w14:textId="77777777" w:rsidR="0056461D" w:rsidRPr="00127BF7" w:rsidRDefault="0056461D" w:rsidP="0056461D">
      <w:pPr>
        <w:suppressAutoHyphens w:val="0"/>
        <w:rPr>
          <w:rFonts w:asciiTheme="minorHAnsi" w:hAnsiTheme="minorHAnsi" w:cstheme="minorHAnsi"/>
          <w:b/>
          <w:bCs/>
          <w:sz w:val="20"/>
          <w:szCs w:val="20"/>
          <w:lang w:eastAsia="pl-PL"/>
        </w:rPr>
      </w:pPr>
    </w:p>
    <w:p w14:paraId="3368679B" w14:textId="77777777" w:rsidR="0056461D" w:rsidRPr="00127BF7" w:rsidRDefault="0056461D" w:rsidP="0056461D">
      <w:pPr>
        <w:suppressAutoHyphens w:val="0"/>
        <w:rPr>
          <w:rFonts w:asciiTheme="minorHAnsi" w:hAnsiTheme="minorHAnsi" w:cstheme="minorHAnsi"/>
          <w:b/>
          <w:bCs/>
          <w:sz w:val="20"/>
          <w:szCs w:val="20"/>
          <w:lang w:eastAsia="pl-PL"/>
        </w:rPr>
      </w:pPr>
    </w:p>
    <w:p w14:paraId="185B3252" w14:textId="77777777" w:rsidR="0056461D" w:rsidRPr="00127BF7" w:rsidRDefault="0056461D" w:rsidP="0056461D">
      <w:pPr>
        <w:suppressAutoHyphens w:val="0"/>
        <w:rPr>
          <w:rFonts w:asciiTheme="minorHAnsi" w:hAnsiTheme="minorHAnsi" w:cstheme="minorHAnsi"/>
          <w:b/>
          <w:bCs/>
          <w:sz w:val="20"/>
          <w:szCs w:val="20"/>
          <w:lang w:eastAsia="pl-PL"/>
        </w:rPr>
      </w:pPr>
    </w:p>
    <w:p w14:paraId="6C90329A" w14:textId="77777777" w:rsidR="0056461D" w:rsidRPr="00127BF7" w:rsidRDefault="0056461D" w:rsidP="0056461D">
      <w:pPr>
        <w:suppressAutoHyphens w:val="0"/>
        <w:rPr>
          <w:rFonts w:asciiTheme="minorHAnsi" w:hAnsiTheme="minorHAnsi" w:cstheme="minorHAnsi"/>
          <w:b/>
          <w:bCs/>
          <w:sz w:val="20"/>
          <w:szCs w:val="20"/>
          <w:lang w:eastAsia="pl-PL"/>
        </w:rPr>
      </w:pPr>
    </w:p>
    <w:p w14:paraId="50DCD9D9" w14:textId="77777777" w:rsidR="0056461D" w:rsidRPr="00127BF7" w:rsidRDefault="0056461D" w:rsidP="0056461D">
      <w:pPr>
        <w:suppressAutoHyphens w:val="0"/>
        <w:rPr>
          <w:rFonts w:asciiTheme="minorHAnsi" w:hAnsiTheme="minorHAnsi" w:cstheme="minorHAnsi"/>
          <w:b/>
          <w:bCs/>
          <w:sz w:val="20"/>
          <w:szCs w:val="20"/>
          <w:lang w:eastAsia="pl-PL"/>
        </w:rPr>
      </w:pPr>
    </w:p>
    <w:p w14:paraId="2581F28F" w14:textId="77777777" w:rsidR="0056461D" w:rsidRPr="00127BF7" w:rsidRDefault="0056461D" w:rsidP="0056461D">
      <w:pPr>
        <w:suppressAutoHyphens w:val="0"/>
        <w:rPr>
          <w:rFonts w:asciiTheme="minorHAnsi" w:hAnsiTheme="minorHAnsi" w:cstheme="minorHAnsi"/>
          <w:b/>
          <w:bCs/>
          <w:sz w:val="20"/>
          <w:szCs w:val="20"/>
          <w:lang w:eastAsia="pl-PL"/>
        </w:rPr>
      </w:pPr>
    </w:p>
    <w:p w14:paraId="78AF9F8B" w14:textId="77777777" w:rsidR="0056461D" w:rsidRPr="00127BF7" w:rsidRDefault="0056461D" w:rsidP="0056461D">
      <w:pPr>
        <w:suppressAutoHyphens w:val="0"/>
        <w:rPr>
          <w:rFonts w:asciiTheme="minorHAnsi" w:hAnsiTheme="minorHAnsi" w:cstheme="minorHAnsi"/>
          <w:b/>
          <w:bCs/>
          <w:sz w:val="20"/>
          <w:szCs w:val="20"/>
          <w:lang w:eastAsia="pl-PL"/>
        </w:rPr>
      </w:pPr>
    </w:p>
    <w:p w14:paraId="03C0E75A" w14:textId="77777777" w:rsidR="0056461D" w:rsidRPr="00127BF7" w:rsidRDefault="0056461D" w:rsidP="0056461D">
      <w:pPr>
        <w:suppressAutoHyphens w:val="0"/>
        <w:rPr>
          <w:rFonts w:asciiTheme="minorHAnsi" w:hAnsiTheme="minorHAnsi" w:cstheme="minorHAnsi"/>
          <w:b/>
          <w:bCs/>
          <w:sz w:val="20"/>
          <w:szCs w:val="20"/>
          <w:lang w:eastAsia="pl-PL"/>
        </w:rPr>
      </w:pPr>
    </w:p>
    <w:p w14:paraId="0CF395F2" w14:textId="77777777" w:rsidR="0056461D" w:rsidRPr="00127BF7" w:rsidRDefault="0056461D" w:rsidP="0056461D">
      <w:pPr>
        <w:suppressAutoHyphens w:val="0"/>
        <w:rPr>
          <w:rFonts w:asciiTheme="minorHAnsi" w:hAnsiTheme="minorHAnsi" w:cstheme="minorHAnsi"/>
          <w:b/>
          <w:bCs/>
          <w:sz w:val="20"/>
          <w:szCs w:val="20"/>
          <w:lang w:eastAsia="pl-PL"/>
        </w:rPr>
      </w:pPr>
    </w:p>
    <w:p w14:paraId="6A46B7B7" w14:textId="77777777" w:rsidR="0056461D" w:rsidRPr="00127BF7" w:rsidRDefault="0056461D" w:rsidP="0056461D">
      <w:pPr>
        <w:suppressAutoHyphens w:val="0"/>
        <w:rPr>
          <w:rFonts w:asciiTheme="minorHAnsi" w:hAnsiTheme="minorHAnsi" w:cstheme="minorHAnsi"/>
          <w:b/>
          <w:bCs/>
          <w:sz w:val="20"/>
          <w:szCs w:val="20"/>
          <w:lang w:eastAsia="pl-PL"/>
        </w:rPr>
      </w:pPr>
    </w:p>
    <w:p w14:paraId="26CFC9A6" w14:textId="77777777" w:rsidR="0056461D" w:rsidRPr="00127BF7" w:rsidRDefault="0056461D" w:rsidP="0056461D">
      <w:pPr>
        <w:suppressAutoHyphens w:val="0"/>
        <w:rPr>
          <w:rFonts w:asciiTheme="minorHAnsi" w:hAnsiTheme="minorHAnsi" w:cstheme="minorHAnsi"/>
          <w:b/>
          <w:bCs/>
          <w:sz w:val="20"/>
          <w:szCs w:val="20"/>
          <w:lang w:eastAsia="pl-PL"/>
        </w:rPr>
      </w:pPr>
    </w:p>
    <w:p w14:paraId="63C27B9A" w14:textId="77777777" w:rsidR="0056461D" w:rsidRPr="00127BF7" w:rsidRDefault="0056461D" w:rsidP="0056461D">
      <w:pPr>
        <w:suppressAutoHyphens w:val="0"/>
        <w:rPr>
          <w:rFonts w:asciiTheme="minorHAnsi" w:hAnsiTheme="minorHAnsi" w:cstheme="minorHAnsi"/>
          <w:b/>
          <w:bCs/>
          <w:sz w:val="20"/>
          <w:szCs w:val="20"/>
          <w:lang w:eastAsia="pl-PL"/>
        </w:rPr>
      </w:pPr>
    </w:p>
    <w:p w14:paraId="7C37C20C" w14:textId="77777777" w:rsidR="0056461D" w:rsidRPr="00127BF7" w:rsidRDefault="0056461D" w:rsidP="0056461D">
      <w:pPr>
        <w:suppressAutoHyphens w:val="0"/>
        <w:rPr>
          <w:rFonts w:asciiTheme="minorHAnsi" w:hAnsiTheme="minorHAnsi" w:cstheme="minorHAnsi"/>
          <w:b/>
          <w:bCs/>
          <w:sz w:val="20"/>
          <w:szCs w:val="20"/>
          <w:lang w:eastAsia="pl-PL"/>
        </w:rPr>
      </w:pPr>
    </w:p>
    <w:p w14:paraId="10FCDD60" w14:textId="77777777" w:rsidR="0056461D" w:rsidRPr="00127BF7" w:rsidRDefault="0056461D" w:rsidP="0056461D">
      <w:pPr>
        <w:suppressAutoHyphens w:val="0"/>
        <w:rPr>
          <w:rFonts w:asciiTheme="minorHAnsi" w:hAnsiTheme="minorHAnsi" w:cstheme="minorHAnsi"/>
          <w:b/>
          <w:bCs/>
          <w:sz w:val="20"/>
          <w:szCs w:val="20"/>
          <w:lang w:eastAsia="pl-PL"/>
        </w:rPr>
      </w:pPr>
    </w:p>
    <w:p w14:paraId="615B0EB5" w14:textId="77777777" w:rsidR="0056461D" w:rsidRPr="00127BF7" w:rsidRDefault="0056461D" w:rsidP="0056461D">
      <w:pPr>
        <w:suppressAutoHyphens w:val="0"/>
        <w:rPr>
          <w:rFonts w:asciiTheme="minorHAnsi" w:hAnsiTheme="minorHAnsi" w:cstheme="minorHAnsi"/>
          <w:b/>
          <w:bCs/>
          <w:sz w:val="20"/>
          <w:szCs w:val="20"/>
          <w:lang w:eastAsia="pl-PL"/>
        </w:rPr>
      </w:pPr>
    </w:p>
    <w:p w14:paraId="038A0ADC" w14:textId="77777777" w:rsidR="0056461D" w:rsidRPr="00127BF7" w:rsidRDefault="0056461D" w:rsidP="0056461D">
      <w:pPr>
        <w:suppressAutoHyphens w:val="0"/>
        <w:rPr>
          <w:rFonts w:asciiTheme="minorHAnsi" w:hAnsiTheme="minorHAnsi" w:cstheme="minorHAnsi"/>
          <w:b/>
          <w:bCs/>
          <w:sz w:val="20"/>
          <w:szCs w:val="20"/>
          <w:lang w:eastAsia="pl-PL"/>
        </w:rPr>
      </w:pPr>
    </w:p>
    <w:p w14:paraId="699C8AEE" w14:textId="77777777" w:rsidR="0056461D" w:rsidRPr="00127BF7" w:rsidRDefault="0056461D" w:rsidP="0056461D">
      <w:pPr>
        <w:suppressAutoHyphens w:val="0"/>
        <w:rPr>
          <w:rFonts w:asciiTheme="minorHAnsi" w:hAnsiTheme="minorHAnsi" w:cstheme="minorHAnsi"/>
          <w:b/>
          <w:bCs/>
          <w:sz w:val="20"/>
          <w:szCs w:val="20"/>
          <w:lang w:eastAsia="pl-PL"/>
        </w:rPr>
      </w:pPr>
    </w:p>
    <w:p w14:paraId="2708BC62" w14:textId="77777777" w:rsidR="0056461D" w:rsidRPr="00127BF7" w:rsidRDefault="0056461D" w:rsidP="0056461D">
      <w:pPr>
        <w:suppressAutoHyphens w:val="0"/>
        <w:rPr>
          <w:rFonts w:asciiTheme="minorHAnsi" w:hAnsiTheme="minorHAnsi" w:cstheme="minorHAnsi"/>
          <w:b/>
          <w:bCs/>
          <w:sz w:val="20"/>
          <w:szCs w:val="20"/>
          <w:lang w:eastAsia="pl-PL"/>
        </w:rPr>
      </w:pPr>
    </w:p>
    <w:p w14:paraId="639B4A12" w14:textId="77777777" w:rsidR="0056461D" w:rsidRPr="00127BF7" w:rsidRDefault="0056461D" w:rsidP="0056461D">
      <w:pPr>
        <w:suppressAutoHyphens w:val="0"/>
        <w:rPr>
          <w:rFonts w:asciiTheme="minorHAnsi" w:hAnsiTheme="minorHAnsi" w:cstheme="minorHAnsi"/>
          <w:b/>
          <w:bCs/>
          <w:sz w:val="20"/>
          <w:szCs w:val="20"/>
          <w:lang w:eastAsia="pl-PL"/>
        </w:rPr>
      </w:pPr>
    </w:p>
    <w:p w14:paraId="51FDEF8B" w14:textId="77777777" w:rsidR="0056461D" w:rsidRPr="00127BF7" w:rsidRDefault="0056461D" w:rsidP="0056461D">
      <w:pPr>
        <w:suppressAutoHyphens w:val="0"/>
        <w:rPr>
          <w:rFonts w:asciiTheme="minorHAnsi" w:hAnsiTheme="minorHAnsi" w:cstheme="minorHAnsi"/>
          <w:b/>
          <w:bCs/>
          <w:sz w:val="20"/>
          <w:szCs w:val="20"/>
          <w:lang w:eastAsia="pl-PL"/>
        </w:rPr>
      </w:pPr>
    </w:p>
    <w:p w14:paraId="228FFFCF" w14:textId="77777777" w:rsidR="0056461D" w:rsidRPr="00127BF7" w:rsidRDefault="0056461D" w:rsidP="0056461D">
      <w:pPr>
        <w:suppressAutoHyphens w:val="0"/>
        <w:rPr>
          <w:rFonts w:asciiTheme="minorHAnsi" w:hAnsiTheme="minorHAnsi" w:cstheme="minorHAnsi"/>
          <w:b/>
          <w:bCs/>
          <w:sz w:val="20"/>
          <w:szCs w:val="20"/>
          <w:lang w:eastAsia="pl-PL"/>
        </w:rPr>
      </w:pPr>
    </w:p>
    <w:p w14:paraId="301FCEAB" w14:textId="77777777" w:rsidR="0056461D" w:rsidRPr="00127BF7" w:rsidRDefault="0056461D" w:rsidP="0056461D">
      <w:pPr>
        <w:suppressAutoHyphens w:val="0"/>
        <w:rPr>
          <w:rFonts w:asciiTheme="minorHAnsi" w:hAnsiTheme="minorHAnsi" w:cstheme="minorHAnsi"/>
          <w:b/>
          <w:bCs/>
          <w:sz w:val="20"/>
          <w:szCs w:val="20"/>
          <w:lang w:eastAsia="pl-PL"/>
        </w:rPr>
      </w:pPr>
    </w:p>
    <w:p w14:paraId="22EE7087" w14:textId="77777777" w:rsidR="0056461D" w:rsidRPr="00127BF7" w:rsidRDefault="0056461D" w:rsidP="0056461D">
      <w:pPr>
        <w:suppressAutoHyphens w:val="0"/>
        <w:rPr>
          <w:rFonts w:asciiTheme="minorHAnsi" w:hAnsiTheme="minorHAnsi" w:cstheme="minorHAnsi"/>
          <w:b/>
          <w:bCs/>
          <w:sz w:val="20"/>
          <w:szCs w:val="20"/>
          <w:lang w:eastAsia="pl-PL"/>
        </w:rPr>
      </w:pPr>
    </w:p>
    <w:p w14:paraId="5F6DE4B2" w14:textId="77777777" w:rsidR="0056461D" w:rsidRPr="00127BF7" w:rsidRDefault="0056461D" w:rsidP="0056461D">
      <w:pPr>
        <w:suppressAutoHyphens w:val="0"/>
        <w:rPr>
          <w:rFonts w:asciiTheme="minorHAnsi" w:hAnsiTheme="minorHAnsi" w:cstheme="minorHAnsi"/>
          <w:b/>
          <w:bCs/>
          <w:sz w:val="20"/>
          <w:szCs w:val="20"/>
          <w:lang w:eastAsia="pl-PL"/>
        </w:rPr>
      </w:pPr>
    </w:p>
    <w:p w14:paraId="007D5E3B" w14:textId="77777777" w:rsidR="0056461D" w:rsidRPr="00127BF7" w:rsidRDefault="0056461D" w:rsidP="0056461D">
      <w:pPr>
        <w:suppressAutoHyphens w:val="0"/>
        <w:rPr>
          <w:rFonts w:asciiTheme="minorHAnsi" w:hAnsiTheme="minorHAnsi" w:cstheme="minorHAnsi"/>
          <w:b/>
          <w:bCs/>
          <w:sz w:val="20"/>
          <w:szCs w:val="20"/>
          <w:lang w:eastAsia="pl-PL"/>
        </w:rPr>
      </w:pPr>
    </w:p>
    <w:p w14:paraId="35AFFF33" w14:textId="77777777" w:rsidR="0056461D" w:rsidRPr="00127BF7" w:rsidRDefault="0056461D" w:rsidP="0056461D">
      <w:pPr>
        <w:suppressAutoHyphens w:val="0"/>
        <w:rPr>
          <w:rFonts w:asciiTheme="minorHAnsi" w:hAnsiTheme="minorHAnsi" w:cstheme="minorHAnsi"/>
          <w:b/>
          <w:bCs/>
          <w:sz w:val="20"/>
          <w:szCs w:val="20"/>
          <w:lang w:eastAsia="pl-PL"/>
        </w:rPr>
      </w:pPr>
    </w:p>
    <w:p w14:paraId="77EFA185" w14:textId="77777777" w:rsidR="002F4C3D" w:rsidRPr="00127BF7" w:rsidRDefault="002F4C3D" w:rsidP="0056461D">
      <w:pPr>
        <w:suppressAutoHyphens w:val="0"/>
        <w:rPr>
          <w:rFonts w:asciiTheme="minorHAnsi" w:hAnsiTheme="minorHAnsi" w:cstheme="minorHAnsi"/>
          <w:b/>
          <w:bCs/>
          <w:sz w:val="20"/>
          <w:szCs w:val="20"/>
          <w:lang w:eastAsia="pl-PL"/>
        </w:rPr>
      </w:pPr>
    </w:p>
    <w:p w14:paraId="58199463" w14:textId="7325907B" w:rsidR="0056461D" w:rsidRPr="00127BF7" w:rsidRDefault="00A33B96" w:rsidP="0056461D">
      <w:pPr>
        <w:suppressAutoHyphens w:val="0"/>
        <w:rPr>
          <w:rFonts w:asciiTheme="minorHAnsi" w:hAnsiTheme="minorHAnsi" w:cstheme="minorHAnsi"/>
          <w:b/>
          <w:bCs/>
          <w:sz w:val="20"/>
          <w:szCs w:val="20"/>
          <w:lang w:eastAsia="pl-PL"/>
        </w:rPr>
      </w:pPr>
      <w:r w:rsidRPr="00127BF7">
        <w:rPr>
          <w:rFonts w:asciiTheme="minorHAnsi" w:hAnsiTheme="minorHAnsi" w:cstheme="minorHAnsi"/>
          <w:b/>
          <w:bCs/>
          <w:sz w:val="20"/>
          <w:szCs w:val="20"/>
          <w:lang w:eastAsia="pl-PL"/>
        </w:rPr>
        <w:br w:type="page"/>
      </w:r>
      <w:r w:rsidR="0056461D" w:rsidRPr="00127BF7">
        <w:rPr>
          <w:rFonts w:asciiTheme="minorHAnsi" w:hAnsiTheme="minorHAnsi" w:cstheme="minorHAnsi"/>
          <w:b/>
          <w:bCs/>
          <w:sz w:val="20"/>
          <w:szCs w:val="20"/>
          <w:lang w:eastAsia="pl-PL"/>
        </w:rPr>
        <w:lastRenderedPageBreak/>
        <w:t xml:space="preserve">Załącznik nr </w:t>
      </w:r>
      <w:r w:rsidR="004D1858" w:rsidRPr="00127BF7">
        <w:rPr>
          <w:rFonts w:asciiTheme="minorHAnsi" w:hAnsiTheme="minorHAnsi" w:cstheme="minorHAnsi"/>
          <w:b/>
          <w:bCs/>
          <w:sz w:val="20"/>
          <w:szCs w:val="20"/>
          <w:lang w:eastAsia="pl-PL"/>
        </w:rPr>
        <w:t>6</w:t>
      </w:r>
    </w:p>
    <w:p w14:paraId="685E82CA" w14:textId="77777777" w:rsidR="0056461D" w:rsidRPr="00127BF7" w:rsidRDefault="0056461D" w:rsidP="0056461D">
      <w:pPr>
        <w:suppressAutoHyphens w:val="0"/>
        <w:rPr>
          <w:rFonts w:asciiTheme="minorHAnsi" w:hAnsiTheme="minorHAnsi" w:cstheme="minorHAnsi"/>
          <w:sz w:val="20"/>
          <w:szCs w:val="20"/>
          <w:lang w:eastAsia="pl-PL"/>
        </w:rPr>
      </w:pPr>
    </w:p>
    <w:p w14:paraId="0CCC5DA5"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b/>
          <w:bCs/>
          <w:iCs/>
          <w:sz w:val="20"/>
          <w:szCs w:val="20"/>
          <w:lang w:eastAsia="pl-PL"/>
        </w:rPr>
        <w:t>Wykonawca</w:t>
      </w:r>
    </w:p>
    <w:p w14:paraId="173149C0"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t>…………………………………….</w:t>
      </w:r>
    </w:p>
    <w:p w14:paraId="58E7172D"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t>…………………………………….</w:t>
      </w:r>
    </w:p>
    <w:p w14:paraId="3470FDAD"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t>…………………………………….</w:t>
      </w:r>
    </w:p>
    <w:p w14:paraId="6DC0B800"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
          <w:iCs/>
          <w:sz w:val="20"/>
          <w:szCs w:val="20"/>
          <w:lang w:eastAsia="pl-PL"/>
        </w:rPr>
        <w:t>(pełna nazwa/firma, adres, w zależności od podmiotu: NIP/PESEL, KRS/CEiDG)</w:t>
      </w:r>
    </w:p>
    <w:p w14:paraId="155FD642" w14:textId="77777777" w:rsidR="0056461D" w:rsidRPr="00127BF7" w:rsidRDefault="0056461D" w:rsidP="0056461D">
      <w:pPr>
        <w:suppressAutoHyphens w:val="0"/>
        <w:rPr>
          <w:rFonts w:asciiTheme="minorHAnsi" w:hAnsiTheme="minorHAnsi" w:cstheme="minorHAnsi"/>
          <w:b/>
          <w:bCs/>
          <w:iCs/>
          <w:sz w:val="20"/>
          <w:szCs w:val="20"/>
          <w:lang w:eastAsia="pl-PL"/>
        </w:rPr>
      </w:pPr>
      <w:r w:rsidRPr="00127BF7">
        <w:rPr>
          <w:rFonts w:asciiTheme="minorHAnsi" w:hAnsiTheme="minorHAnsi" w:cstheme="minorHAnsi"/>
          <w:b/>
          <w:bCs/>
          <w:iCs/>
          <w:sz w:val="20"/>
          <w:szCs w:val="20"/>
          <w:lang w:eastAsia="pl-PL"/>
        </w:rPr>
        <w:t xml:space="preserve"> uczestniczący w postępowaniu jako:</w:t>
      </w:r>
    </w:p>
    <w:p w14:paraId="18AB5801"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sym w:font="Symbol" w:char="F09B"/>
      </w:r>
      <w:r w:rsidRPr="00127BF7">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sym w:font="Symbol" w:char="F09B"/>
      </w:r>
      <w:r w:rsidRPr="00127BF7">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sym w:font="Symbol" w:char="F09B"/>
      </w:r>
      <w:r w:rsidRPr="00127BF7">
        <w:rPr>
          <w:rFonts w:asciiTheme="minorHAnsi" w:hAnsiTheme="minorHAnsi" w:cstheme="minorHAnsi"/>
          <w:iCs/>
          <w:sz w:val="20"/>
          <w:szCs w:val="20"/>
          <w:lang w:eastAsia="pl-PL"/>
        </w:rPr>
        <w:t xml:space="preserve"> podmiot udostępniający zasoby</w:t>
      </w:r>
    </w:p>
    <w:p w14:paraId="7B072DC2" w14:textId="77777777" w:rsidR="0056461D" w:rsidRPr="00127BF7"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127BF7" w:rsidRDefault="0056461D" w:rsidP="0056461D">
      <w:pPr>
        <w:suppressAutoHyphens w:val="0"/>
        <w:rPr>
          <w:rFonts w:asciiTheme="minorHAnsi" w:hAnsiTheme="minorHAnsi" w:cstheme="minorHAnsi"/>
          <w:b/>
          <w:bCs/>
          <w:iCs/>
          <w:sz w:val="20"/>
          <w:szCs w:val="20"/>
          <w:lang w:eastAsia="pl-PL"/>
        </w:rPr>
      </w:pPr>
      <w:r w:rsidRPr="00127BF7">
        <w:rPr>
          <w:rFonts w:asciiTheme="minorHAnsi" w:hAnsiTheme="minorHAnsi" w:cstheme="minorHAnsi"/>
          <w:b/>
          <w:bCs/>
          <w:iCs/>
          <w:sz w:val="20"/>
          <w:szCs w:val="20"/>
          <w:lang w:eastAsia="pl-PL"/>
        </w:rPr>
        <w:t>Dotyczy postępowania:</w:t>
      </w:r>
    </w:p>
    <w:p w14:paraId="2F500B76" w14:textId="7694DA3A" w:rsidR="0056461D" w:rsidRPr="00127BF7" w:rsidRDefault="00BA6CD5" w:rsidP="0056461D">
      <w:pPr>
        <w:suppressAutoHyphens w:val="0"/>
        <w:rPr>
          <w:rFonts w:asciiTheme="minorHAnsi" w:hAnsiTheme="minorHAnsi" w:cstheme="minorHAnsi"/>
          <w:b/>
          <w:bCs/>
          <w:iCs/>
          <w:sz w:val="20"/>
          <w:szCs w:val="20"/>
          <w:lang w:eastAsia="pl-PL"/>
        </w:rPr>
      </w:pPr>
      <w:r w:rsidRPr="00127BF7">
        <w:rPr>
          <w:rFonts w:asciiTheme="minorHAnsi" w:hAnsiTheme="minorHAnsi" w:cstheme="minorHAnsi"/>
          <w:b/>
          <w:bCs/>
          <w:iCs/>
          <w:sz w:val="20"/>
          <w:szCs w:val="20"/>
          <w:lang w:eastAsia="pl-PL"/>
        </w:rPr>
        <w:t xml:space="preserve">Dostawa </w:t>
      </w:r>
      <w:r w:rsidR="00590886" w:rsidRPr="00127BF7">
        <w:rPr>
          <w:rFonts w:asciiTheme="minorHAnsi" w:hAnsiTheme="minorHAnsi" w:cstheme="minorHAnsi"/>
          <w:b/>
          <w:bCs/>
          <w:iCs/>
          <w:sz w:val="20"/>
          <w:szCs w:val="20"/>
          <w:lang w:eastAsia="pl-PL"/>
        </w:rPr>
        <w:t>sprzętu medycznego</w:t>
      </w:r>
      <w:r w:rsidRPr="00127BF7">
        <w:rPr>
          <w:rFonts w:asciiTheme="minorHAnsi" w:hAnsiTheme="minorHAnsi" w:cstheme="minorHAnsi"/>
          <w:b/>
          <w:bCs/>
          <w:iCs/>
          <w:sz w:val="20"/>
          <w:szCs w:val="20"/>
          <w:lang w:eastAsia="pl-PL"/>
        </w:rPr>
        <w:t xml:space="preserve">   -   ZP/</w:t>
      </w:r>
      <w:r w:rsidR="00F154B1">
        <w:rPr>
          <w:rFonts w:asciiTheme="minorHAnsi" w:hAnsiTheme="minorHAnsi" w:cstheme="minorHAnsi"/>
          <w:b/>
          <w:bCs/>
          <w:iCs/>
          <w:sz w:val="20"/>
          <w:szCs w:val="20"/>
          <w:lang w:eastAsia="pl-PL"/>
        </w:rPr>
        <w:t>37</w:t>
      </w:r>
      <w:r w:rsidRPr="00127BF7">
        <w:rPr>
          <w:rFonts w:asciiTheme="minorHAnsi" w:hAnsiTheme="minorHAnsi" w:cstheme="minorHAnsi"/>
          <w:b/>
          <w:bCs/>
          <w:iCs/>
          <w:sz w:val="20"/>
          <w:szCs w:val="20"/>
          <w:lang w:eastAsia="pl-PL"/>
        </w:rPr>
        <w:t>/ZCO/2024</w:t>
      </w:r>
    </w:p>
    <w:p w14:paraId="2CD470B4" w14:textId="77777777" w:rsidR="0056461D" w:rsidRPr="00127BF7" w:rsidRDefault="0056461D" w:rsidP="0056461D">
      <w:pPr>
        <w:suppressAutoHyphens w:val="0"/>
        <w:jc w:val="center"/>
        <w:rPr>
          <w:rFonts w:asciiTheme="minorHAnsi" w:hAnsiTheme="minorHAnsi" w:cstheme="minorHAnsi"/>
          <w:b/>
          <w:bCs/>
          <w:sz w:val="20"/>
          <w:szCs w:val="20"/>
        </w:rPr>
      </w:pPr>
      <w:r w:rsidRPr="00127BF7">
        <w:rPr>
          <w:rFonts w:asciiTheme="minorHAnsi" w:hAnsiTheme="minorHAnsi" w:cstheme="minorHAnsi"/>
          <w:b/>
          <w:bCs/>
          <w:sz w:val="20"/>
          <w:szCs w:val="20"/>
        </w:rPr>
        <w:t xml:space="preserve">oświadczenie Wykonawcy </w:t>
      </w:r>
    </w:p>
    <w:p w14:paraId="6CF48420" w14:textId="1808C470" w:rsidR="0056461D" w:rsidRPr="00127BF7" w:rsidRDefault="0056461D" w:rsidP="0056461D">
      <w:pPr>
        <w:suppressAutoHyphens w:val="0"/>
        <w:jc w:val="center"/>
        <w:rPr>
          <w:rFonts w:asciiTheme="minorHAnsi" w:hAnsiTheme="minorHAnsi" w:cstheme="minorHAnsi"/>
          <w:bCs/>
          <w:sz w:val="20"/>
          <w:szCs w:val="20"/>
          <w:lang w:eastAsia="pl-PL"/>
        </w:rPr>
      </w:pPr>
      <w:r w:rsidRPr="00127BF7">
        <w:rPr>
          <w:rFonts w:asciiTheme="minorHAnsi" w:hAnsiTheme="minorHAnsi" w:cstheme="minorHAnsi"/>
          <w:sz w:val="20"/>
          <w:szCs w:val="20"/>
        </w:rPr>
        <w:t xml:space="preserve">o aktualności informacji </w:t>
      </w:r>
      <w:r w:rsidRPr="00127BF7">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w:t>
      </w:r>
      <w:r w:rsidR="00E7364B" w:rsidRPr="00127BF7">
        <w:rPr>
          <w:rFonts w:asciiTheme="minorHAnsi" w:hAnsiTheme="minorHAnsi" w:cstheme="minorHAnsi"/>
          <w:bCs/>
          <w:sz w:val="20"/>
          <w:szCs w:val="20"/>
          <w:lang w:eastAsia="pl-PL"/>
        </w:rPr>
        <w:t>Zamawiającego, o których mowa w </w:t>
      </w:r>
      <w:r w:rsidRPr="00127BF7">
        <w:rPr>
          <w:rFonts w:asciiTheme="minorHAnsi" w:hAnsiTheme="minorHAnsi" w:cstheme="minorHAnsi"/>
          <w:bCs/>
          <w:sz w:val="20"/>
          <w:szCs w:val="20"/>
          <w:lang w:eastAsia="pl-PL"/>
        </w:rPr>
        <w:t>art. 108 ust. 1 ustawy Pzp.</w:t>
      </w:r>
    </w:p>
    <w:p w14:paraId="7B7DBE8D" w14:textId="77777777" w:rsidR="0056461D" w:rsidRPr="00127BF7"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127BF7">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127BF7">
        <w:rPr>
          <w:rFonts w:asciiTheme="minorHAnsi" w:eastAsia="Calibri" w:hAnsiTheme="minorHAnsi" w:cstheme="minorHAnsi"/>
          <w:sz w:val="20"/>
          <w:szCs w:val="20"/>
          <w:lang w:eastAsia="pl-PL"/>
        </w:rPr>
        <w:t xml:space="preserve">art. 108 ust. 1 ustawy Pzp </w:t>
      </w:r>
      <w:r w:rsidRPr="00127BF7">
        <w:rPr>
          <w:rFonts w:asciiTheme="minorHAnsi" w:eastAsia="Calibri" w:hAnsiTheme="minorHAnsi" w:cstheme="minorHAnsi"/>
          <w:b/>
          <w:bCs/>
          <w:sz w:val="20"/>
          <w:szCs w:val="20"/>
          <w:lang w:eastAsia="pl-PL"/>
        </w:rPr>
        <w:t>są nadal aktualne</w:t>
      </w:r>
      <w:r w:rsidRPr="00127BF7">
        <w:rPr>
          <w:rFonts w:ascii="Arial" w:eastAsia="Calibri" w:hAnsi="Arial" w:cs="Arial"/>
          <w:b/>
          <w:bCs/>
          <w:sz w:val="20"/>
          <w:szCs w:val="20"/>
          <w:lang w:eastAsia="pl-PL"/>
        </w:rPr>
        <w:t>⃰</w:t>
      </w:r>
      <w:r w:rsidRPr="00127BF7">
        <w:rPr>
          <w:rFonts w:asciiTheme="minorHAnsi" w:eastAsia="Calibri" w:hAnsiTheme="minorHAnsi" w:cstheme="minorHAnsi"/>
          <w:sz w:val="20"/>
          <w:szCs w:val="20"/>
          <w:lang w:eastAsia="pl-PL"/>
        </w:rPr>
        <w:t xml:space="preserve"> .</w:t>
      </w:r>
    </w:p>
    <w:p w14:paraId="12B46601"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127BF7">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127BF7">
        <w:rPr>
          <w:rFonts w:asciiTheme="minorHAnsi" w:eastAsia="Calibri" w:hAnsiTheme="minorHAnsi" w:cstheme="minorHAnsi"/>
          <w:b/>
          <w:bCs/>
          <w:sz w:val="20"/>
          <w:szCs w:val="20"/>
          <w:lang w:eastAsia="pl-PL"/>
        </w:rPr>
        <w:t>są nadal aktualne.</w:t>
      </w:r>
    </w:p>
    <w:p w14:paraId="69F89D51"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01B82BBC" w14:textId="77777777" w:rsidR="0056461D" w:rsidRPr="00127BF7"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11726FB7" w14:textId="77777777" w:rsidR="0056461D" w:rsidRPr="00127BF7" w:rsidRDefault="0056461D" w:rsidP="0056461D">
      <w:pPr>
        <w:suppressAutoHyphens w:val="0"/>
        <w:rPr>
          <w:rFonts w:asciiTheme="minorHAnsi" w:hAnsiTheme="minorHAnsi" w:cstheme="minorHAnsi"/>
          <w:iCs/>
          <w:sz w:val="20"/>
          <w:szCs w:val="20"/>
          <w:lang w:eastAsia="pl-PL"/>
        </w:rPr>
      </w:pPr>
    </w:p>
    <w:p w14:paraId="6E347D99" w14:textId="77777777" w:rsidR="0056461D" w:rsidRPr="00127BF7" w:rsidRDefault="0056461D" w:rsidP="0056461D">
      <w:pPr>
        <w:suppressAutoHyphens w:val="0"/>
        <w:rPr>
          <w:rFonts w:asciiTheme="minorHAnsi" w:hAnsiTheme="minorHAnsi" w:cstheme="minorHAnsi"/>
          <w:iCs/>
          <w:sz w:val="20"/>
          <w:szCs w:val="20"/>
          <w:lang w:eastAsia="pl-PL"/>
        </w:rPr>
      </w:pPr>
      <w:r w:rsidRPr="00127BF7">
        <w:rPr>
          <w:rFonts w:asciiTheme="minorHAnsi" w:hAnsiTheme="minorHAnsi" w:cstheme="minorHAnsi"/>
          <w:iCs/>
          <w:sz w:val="20"/>
          <w:szCs w:val="20"/>
          <w:lang w:eastAsia="pl-PL"/>
        </w:rPr>
        <w:t>…………….…….</w:t>
      </w:r>
      <w:r w:rsidRPr="00127BF7">
        <w:rPr>
          <w:rFonts w:asciiTheme="minorHAnsi" w:hAnsiTheme="minorHAnsi" w:cstheme="minorHAnsi"/>
          <w:i/>
          <w:iCs/>
          <w:sz w:val="20"/>
          <w:szCs w:val="20"/>
          <w:lang w:eastAsia="pl-PL"/>
        </w:rPr>
        <w:t xml:space="preserve">(miejscowość), </w:t>
      </w:r>
      <w:r w:rsidRPr="00127BF7">
        <w:rPr>
          <w:rFonts w:asciiTheme="minorHAnsi" w:hAnsiTheme="minorHAnsi" w:cstheme="minorHAnsi"/>
          <w:iCs/>
          <w:sz w:val="20"/>
          <w:szCs w:val="20"/>
          <w:lang w:eastAsia="pl-PL"/>
        </w:rPr>
        <w:t>dnia ………….…….r.</w:t>
      </w:r>
    </w:p>
    <w:p w14:paraId="6EC33750" w14:textId="77777777" w:rsidR="0056461D" w:rsidRPr="00127BF7"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127BF7"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127BF7" w:rsidRDefault="0056461D" w:rsidP="0056461D">
      <w:pPr>
        <w:suppressAutoHyphens w:val="0"/>
        <w:jc w:val="both"/>
        <w:rPr>
          <w:rFonts w:asciiTheme="minorHAnsi" w:hAnsiTheme="minorHAnsi" w:cstheme="minorHAnsi"/>
          <w:b/>
          <w:color w:val="0000FF"/>
          <w:sz w:val="20"/>
          <w:szCs w:val="20"/>
          <w:u w:val="single"/>
          <w:lang w:eastAsia="pl-PL"/>
        </w:rPr>
      </w:pPr>
      <w:bookmarkStart w:id="29" w:name="_Hlk137730417"/>
      <w:r w:rsidRPr="00127BF7">
        <w:rPr>
          <w:rFonts w:asciiTheme="minorHAnsi" w:hAnsiTheme="minorHAnsi" w:cstheme="minorHAnsi"/>
          <w:b/>
          <w:color w:val="0000FF"/>
          <w:sz w:val="20"/>
          <w:szCs w:val="20"/>
          <w:u w:val="single"/>
          <w:lang w:eastAsia="pl-PL"/>
        </w:rPr>
        <w:t>UWAGA: Dokument podpisać kwalifikowanym podpisem elektronicznym</w:t>
      </w:r>
      <w:bookmarkEnd w:id="29"/>
      <w:r w:rsidRPr="00127BF7">
        <w:rPr>
          <w:rFonts w:asciiTheme="minorHAnsi" w:hAnsiTheme="minorHAnsi" w:cstheme="minorHAnsi"/>
          <w:b/>
          <w:color w:val="0000FF"/>
          <w:sz w:val="20"/>
          <w:szCs w:val="20"/>
          <w:u w:val="single"/>
          <w:lang w:eastAsia="pl-PL"/>
        </w:rPr>
        <w:t xml:space="preserve"> Pełnomocnika</w:t>
      </w:r>
    </w:p>
    <w:p w14:paraId="148BAA21" w14:textId="77777777" w:rsidR="0056461D" w:rsidRPr="00127BF7" w:rsidRDefault="0056461D" w:rsidP="0056461D">
      <w:pPr>
        <w:spacing w:line="240" w:lineRule="atLeast"/>
        <w:ind w:right="425"/>
        <w:rPr>
          <w:rFonts w:asciiTheme="minorHAnsi" w:hAnsiTheme="minorHAnsi" w:cstheme="minorHAnsi"/>
          <w:b/>
          <w:bCs/>
          <w:sz w:val="20"/>
          <w:szCs w:val="20"/>
        </w:rPr>
      </w:pPr>
    </w:p>
    <w:p w14:paraId="4D0A6AE9" w14:textId="77777777" w:rsidR="0056461D" w:rsidRPr="00127BF7" w:rsidRDefault="0056461D" w:rsidP="0056461D">
      <w:pPr>
        <w:spacing w:line="240" w:lineRule="atLeast"/>
        <w:ind w:right="425"/>
        <w:rPr>
          <w:rFonts w:asciiTheme="minorHAnsi" w:hAnsiTheme="minorHAnsi" w:cstheme="minorHAnsi"/>
          <w:b/>
          <w:bCs/>
          <w:sz w:val="20"/>
          <w:szCs w:val="20"/>
        </w:rPr>
      </w:pPr>
    </w:p>
    <w:p w14:paraId="23B44BF5" w14:textId="77777777" w:rsidR="0056461D" w:rsidRPr="00127BF7" w:rsidRDefault="0056461D" w:rsidP="0056461D">
      <w:pPr>
        <w:spacing w:line="240" w:lineRule="atLeast"/>
        <w:ind w:right="425"/>
        <w:rPr>
          <w:rFonts w:asciiTheme="minorHAnsi" w:hAnsiTheme="minorHAnsi" w:cstheme="minorHAnsi"/>
          <w:sz w:val="20"/>
          <w:szCs w:val="20"/>
        </w:rPr>
      </w:pPr>
      <w:r w:rsidRPr="00127BF7">
        <w:rPr>
          <w:rFonts w:ascii="Arial" w:hAnsi="Arial" w:cs="Arial"/>
          <w:sz w:val="20"/>
          <w:szCs w:val="20"/>
        </w:rPr>
        <w:t>⃰</w:t>
      </w:r>
      <w:r w:rsidRPr="00127BF7">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127BF7" w:rsidRDefault="0056461D">
      <w:pPr>
        <w:jc w:val="both"/>
        <w:rPr>
          <w:rFonts w:asciiTheme="minorHAnsi" w:hAnsiTheme="minorHAnsi" w:cstheme="minorHAnsi"/>
          <w:b/>
          <w:bCs/>
          <w:sz w:val="20"/>
          <w:szCs w:val="20"/>
        </w:rPr>
      </w:pPr>
    </w:p>
    <w:p w14:paraId="2E8A5511" w14:textId="77777777" w:rsidR="00E45433" w:rsidRPr="00127BF7" w:rsidRDefault="00E45433">
      <w:pPr>
        <w:jc w:val="both"/>
        <w:rPr>
          <w:rFonts w:asciiTheme="minorHAnsi" w:hAnsiTheme="minorHAnsi" w:cstheme="minorHAnsi"/>
          <w:b/>
          <w:bCs/>
          <w:sz w:val="20"/>
          <w:szCs w:val="20"/>
        </w:rPr>
      </w:pPr>
    </w:p>
    <w:p w14:paraId="0BEE3F3A" w14:textId="77777777" w:rsidR="00E45433" w:rsidRPr="00127BF7" w:rsidRDefault="00E45433">
      <w:pPr>
        <w:jc w:val="both"/>
        <w:rPr>
          <w:rFonts w:asciiTheme="minorHAnsi" w:hAnsiTheme="minorHAnsi" w:cstheme="minorHAnsi"/>
          <w:b/>
          <w:bCs/>
          <w:sz w:val="20"/>
          <w:szCs w:val="20"/>
        </w:rPr>
      </w:pPr>
    </w:p>
    <w:sectPr w:rsidR="00E45433" w:rsidRPr="00127BF7" w:rsidSect="000A6C68">
      <w:headerReference w:type="default" r:id="rId28"/>
      <w:footerReference w:type="default" r:id="rId29"/>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7570" w14:textId="77777777" w:rsidR="008B4E25" w:rsidRDefault="008B4E25">
      <w:r>
        <w:separator/>
      </w:r>
    </w:p>
  </w:endnote>
  <w:endnote w:type="continuationSeparator" w:id="0">
    <w:p w14:paraId="0407FCBC" w14:textId="77777777" w:rsidR="008B4E25" w:rsidRDefault="008B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B8C6" w14:textId="77777777" w:rsidR="008B4E25" w:rsidRDefault="001B630D">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8B4E25" w:rsidRDefault="008B4E2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1B630D">
                  <w:rPr>
                    <w:rStyle w:val="Numerstrony"/>
                    <w:rFonts w:cs="Bookman Old Style"/>
                    <w:b/>
                    <w:i/>
                    <w:noProof/>
                    <w:sz w:val="20"/>
                  </w:rPr>
                  <w:t>21</w:t>
                </w:r>
                <w:r>
                  <w:rPr>
                    <w:rStyle w:val="Numerstrony"/>
                    <w:rFonts w:cs="Bookman Old Style"/>
                    <w:b/>
                    <w:i/>
                    <w:sz w:val="20"/>
                  </w:rPr>
                  <w:fldChar w:fldCharType="end"/>
                </w:r>
              </w:p>
            </w:txbxContent>
          </v:textbox>
          <w10:wrap type="square" side="largest" anchorx="page"/>
        </v:shape>
      </w:pict>
    </w:r>
  </w:p>
  <w:p w14:paraId="58FD3A54" w14:textId="77777777" w:rsidR="008B4E25" w:rsidRDefault="008B4E25">
    <w:pPr>
      <w:rPr>
        <w:rFonts w:ascii="Bookman Old Style" w:hAnsi="Bookman Old Style" w:cs="Bookman Old Style"/>
        <w:b/>
        <w:i/>
        <w:sz w:val="18"/>
        <w:szCs w:val="18"/>
      </w:rPr>
    </w:pPr>
  </w:p>
  <w:p w14:paraId="05B37D6A" w14:textId="77777777" w:rsidR="008B4E25" w:rsidRDefault="008B4E25">
    <w:pPr>
      <w:rPr>
        <w:rFonts w:ascii="Bookman Old Style" w:hAnsi="Bookman Old Style" w:cs="Bookman Old Style"/>
        <w:b/>
        <w:i/>
        <w:sz w:val="18"/>
        <w:szCs w:val="18"/>
      </w:rPr>
    </w:pPr>
  </w:p>
  <w:p w14:paraId="51DEF744" w14:textId="77777777" w:rsidR="008B4E25" w:rsidRDefault="008B4E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4393" w14:textId="77777777" w:rsidR="008B4E25" w:rsidRDefault="008B4E25">
      <w:r>
        <w:separator/>
      </w:r>
    </w:p>
  </w:footnote>
  <w:footnote w:type="continuationSeparator" w:id="0">
    <w:p w14:paraId="1A9B2998" w14:textId="77777777" w:rsidR="008B4E25" w:rsidRDefault="008B4E25">
      <w:r>
        <w:continuationSeparator/>
      </w:r>
    </w:p>
  </w:footnote>
  <w:footnote w:id="1">
    <w:p w14:paraId="02C8F72C" w14:textId="77777777" w:rsidR="008B4E25" w:rsidRPr="001529BC" w:rsidRDefault="008B4E25" w:rsidP="006D1D65">
      <w:pPr>
        <w:pStyle w:val="Tekstprzypisudolnego"/>
      </w:pPr>
      <w:r>
        <w:rPr>
          <w:rStyle w:val="Odwoanieprzypisudolnego"/>
        </w:rPr>
        <w:footnoteRef/>
      </w:r>
      <w:r>
        <w:t xml:space="preserve"> </w:t>
      </w:r>
      <w:r w:rsidRPr="001529BC">
        <w:t>Zaznaczyć właściwe</w:t>
      </w:r>
    </w:p>
    <w:p w14:paraId="72BEFCB7" w14:textId="77777777" w:rsidR="008B4E25" w:rsidRPr="001529BC" w:rsidRDefault="008B4E2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8B4E25" w:rsidRPr="001529BC" w:rsidRDefault="008B4E2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8B4E25" w:rsidRPr="001529BC" w:rsidRDefault="008B4E2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8B4E25" w:rsidRPr="00B929A1" w:rsidRDefault="008B4E25"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8B4E25" w:rsidRDefault="008B4E25" w:rsidP="00A27FB5">
      <w:pPr>
        <w:pStyle w:val="Tekstprzypisudolnego"/>
        <w:numPr>
          <w:ilvl w:val="0"/>
          <w:numId w:val="34"/>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8B4E25" w:rsidRDefault="008B4E25" w:rsidP="00A27FB5">
      <w:pPr>
        <w:pStyle w:val="Tekstprzypisudolnego"/>
        <w:numPr>
          <w:ilvl w:val="0"/>
          <w:numId w:val="34"/>
        </w:numPr>
        <w:suppressAutoHyphens w:val="0"/>
        <w:rPr>
          <w:rFonts w:ascii="Arial" w:hAnsi="Arial" w:cs="Arial"/>
          <w:sz w:val="16"/>
          <w:szCs w:val="16"/>
        </w:rPr>
      </w:pPr>
      <w:bookmarkStart w:id="2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8"/>
    </w:p>
    <w:p w14:paraId="478EA0F9" w14:textId="77777777" w:rsidR="008B4E25" w:rsidRPr="00B929A1" w:rsidRDefault="008B4E25" w:rsidP="00A27FB5">
      <w:pPr>
        <w:pStyle w:val="Tekstprzypisudolnego"/>
        <w:numPr>
          <w:ilvl w:val="0"/>
          <w:numId w:val="34"/>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8B4E25" w:rsidRPr="004E3F67" w:rsidRDefault="008B4E25"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8B4E25" w:rsidRPr="00A82964" w:rsidRDefault="008B4E25"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8B4E25" w:rsidRPr="00A82964" w:rsidRDefault="008B4E25"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8B4E25" w:rsidRPr="00A82964" w:rsidRDefault="008B4E25"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8B4E25" w:rsidRPr="00896587" w:rsidRDefault="008B4E25"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5030" w14:textId="2177D34F" w:rsidR="008B4E25" w:rsidRPr="007D3D43" w:rsidRDefault="008B4E25">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ZP/37/ZCO/2024</w:t>
    </w:r>
  </w:p>
  <w:p w14:paraId="084B0ED8" w14:textId="40A24CD6" w:rsidR="008B4E25" w:rsidRPr="007D3D43" w:rsidRDefault="008B4E25"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30" w:name="_Hlk69981183"/>
    <w:bookmarkStart w:id="31" w:name="_Hlk79411376"/>
    <w:r w:rsidRPr="007D3D43">
      <w:rPr>
        <w:rFonts w:ascii="Calibri" w:hAnsi="Calibri" w:cs="Calibri"/>
        <w:b/>
        <w:sz w:val="20"/>
        <w:szCs w:val="20"/>
      </w:rPr>
      <w:t>„</w:t>
    </w:r>
    <w:bookmarkStart w:id="32" w:name="_Hlk138835465"/>
    <w:bookmarkEnd w:id="30"/>
    <w:bookmarkEnd w:id="31"/>
    <w:r>
      <w:rPr>
        <w:rFonts w:ascii="Calibri" w:hAnsi="Calibri" w:cs="Calibri"/>
        <w:b/>
        <w:i/>
        <w:sz w:val="20"/>
        <w:szCs w:val="20"/>
      </w:rPr>
      <w:t xml:space="preserve">Dostawa </w:t>
    </w:r>
    <w:bookmarkEnd w:id="32"/>
    <w:r>
      <w:rPr>
        <w:rFonts w:ascii="Calibri" w:hAnsi="Calibri" w:cs="Calibri"/>
        <w:b/>
        <w:i/>
        <w:sz w:val="20"/>
        <w:szCs w:val="20"/>
      </w:rPr>
      <w:t>sprzętu medycznego</w:t>
    </w:r>
    <w:r w:rsidRPr="00F234A8">
      <w:rPr>
        <w:rFonts w:ascii="Calibri" w:hAnsi="Calibri" w:cs="Calibri"/>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15:restartNumberingAfterBreak="0">
    <w:nsid w:val="2DA83C68"/>
    <w:multiLevelType w:val="hybridMultilevel"/>
    <w:tmpl w:val="20887164"/>
    <w:lvl w:ilvl="0" w:tplc="402AF20A">
      <w:numFmt w:val="decimal"/>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44" w15:restartNumberingAfterBreak="0">
    <w:nsid w:val="553E0105"/>
    <w:multiLevelType w:val="hybridMultilevel"/>
    <w:tmpl w:val="8794E0BE"/>
    <w:lvl w:ilvl="0" w:tplc="5590E9DE">
      <w:start w:val="8"/>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68CC3406"/>
    <w:multiLevelType w:val="hybridMultilevel"/>
    <w:tmpl w:val="1A6A9776"/>
    <w:lvl w:ilvl="0" w:tplc="07DA9162">
      <w:start w:val="1"/>
      <w:numFmt w:val="decimal"/>
      <w:lvlText w:val="%1."/>
      <w:lvlJc w:val="left"/>
      <w:pPr>
        <w:tabs>
          <w:tab w:val="num" w:pos="360"/>
        </w:tabs>
        <w:ind w:left="360" w:hanging="360"/>
      </w:pPr>
      <w:rPr>
        <w:rFonts w:ascii="Calibri" w:hAnsi="Calibri" w:cs="Calibri"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start w:val="1"/>
      <w:numFmt w:val="decimal"/>
      <w:lvlText w:val="%4."/>
      <w:lvlJc w:val="left"/>
      <w:pPr>
        <w:ind w:left="2220" w:hanging="360"/>
      </w:pPr>
    </w:lvl>
    <w:lvl w:ilvl="4" w:tplc="04150019">
      <w:start w:val="1"/>
      <w:numFmt w:val="lowerLetter"/>
      <w:lvlText w:val="%5."/>
      <w:lvlJc w:val="left"/>
      <w:pPr>
        <w:ind w:left="2940" w:hanging="360"/>
      </w:pPr>
    </w:lvl>
    <w:lvl w:ilvl="5" w:tplc="0415001B">
      <w:start w:val="1"/>
      <w:numFmt w:val="lowerRoman"/>
      <w:lvlText w:val="%6."/>
      <w:lvlJc w:val="right"/>
      <w:pPr>
        <w:ind w:left="3660" w:hanging="180"/>
      </w:pPr>
    </w:lvl>
    <w:lvl w:ilvl="6" w:tplc="0415000F">
      <w:start w:val="1"/>
      <w:numFmt w:val="decimal"/>
      <w:lvlText w:val="%7."/>
      <w:lvlJc w:val="left"/>
      <w:pPr>
        <w:ind w:left="4380" w:hanging="360"/>
      </w:pPr>
    </w:lvl>
    <w:lvl w:ilvl="7" w:tplc="04150019">
      <w:start w:val="1"/>
      <w:numFmt w:val="lowerLetter"/>
      <w:lvlText w:val="%8."/>
      <w:lvlJc w:val="left"/>
      <w:pPr>
        <w:ind w:left="5100" w:hanging="360"/>
      </w:pPr>
    </w:lvl>
    <w:lvl w:ilvl="8" w:tplc="0415001B">
      <w:start w:val="1"/>
      <w:numFmt w:val="lowerRoman"/>
      <w:lvlText w:val="%9."/>
      <w:lvlJc w:val="right"/>
      <w:pPr>
        <w:ind w:left="5820" w:hanging="180"/>
      </w:pPr>
    </w:lvl>
  </w:abstractNum>
  <w:abstractNum w:abstractNumId="55"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6FAD063F"/>
    <w:multiLevelType w:val="multilevel"/>
    <w:tmpl w:val="F88E1F32"/>
    <w:lvl w:ilvl="0">
      <w:start w:val="1"/>
      <w:numFmt w:val="decimal"/>
      <w:lvlText w:val="%1."/>
      <w:lvlJc w:val="left"/>
      <w:pPr>
        <w:ind w:left="427" w:firstLine="0"/>
      </w:pPr>
      <w:rPr>
        <w:rFonts w:ascii="Arial" w:eastAsia="Calibri" w:hAnsi="Arial" w:cs="Arial" w:hint="default"/>
        <w:b/>
        <w:bCs/>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8"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abstractNumId w:val="1"/>
  </w:num>
  <w:num w:numId="2">
    <w:abstractNumId w:val="3"/>
  </w:num>
  <w:num w:numId="3">
    <w:abstractNumId w:val="4"/>
  </w:num>
  <w:num w:numId="4">
    <w:abstractNumId w:val="11"/>
  </w:num>
  <w:num w:numId="5">
    <w:abstractNumId w:val="13"/>
  </w:num>
  <w:num w:numId="6">
    <w:abstractNumId w:val="18"/>
  </w:num>
  <w:num w:numId="7">
    <w:abstractNumId w:val="25"/>
  </w:num>
  <w:num w:numId="8">
    <w:abstractNumId w:val="39"/>
  </w:num>
  <w:num w:numId="9">
    <w:abstractNumId w:val="58"/>
  </w:num>
  <w:num w:numId="10">
    <w:abstractNumId w:val="29"/>
  </w:num>
  <w:num w:numId="11">
    <w:abstractNumId w:val="49"/>
  </w:num>
  <w:num w:numId="12">
    <w:abstractNumId w:val="53"/>
  </w:num>
  <w:num w:numId="13">
    <w:abstractNumId w:val="24"/>
  </w:num>
  <w:num w:numId="14">
    <w:abstractNumId w:val="59"/>
  </w:num>
  <w:num w:numId="15">
    <w:abstractNumId w:val="4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43"/>
  </w:num>
  <w:num w:numId="20">
    <w:abstractNumId w:val="56"/>
  </w:num>
  <w:num w:numId="21">
    <w:abstractNumId w:val="60"/>
  </w:num>
  <w:num w:numId="22">
    <w:abstractNumId w:val="63"/>
  </w:num>
  <w:num w:numId="23">
    <w:abstractNumId w:val="36"/>
  </w:num>
  <w:num w:numId="24">
    <w:abstractNumId w:val="26"/>
  </w:num>
  <w:num w:numId="25">
    <w:abstractNumId w:val="34"/>
  </w:num>
  <w:num w:numId="26">
    <w:abstractNumId w:val="55"/>
  </w:num>
  <w:num w:numId="27">
    <w:abstractNumId w:val="6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17"/>
  </w:num>
  <w:num w:numId="31">
    <w:abstractNumId w:val="68"/>
  </w:num>
  <w:num w:numId="32">
    <w:abstractNumId w:val="21"/>
  </w:num>
  <w:num w:numId="33">
    <w:abstractNumId w:val="41"/>
  </w:num>
  <w:num w:numId="34">
    <w:abstractNumId w:val="61"/>
  </w:num>
  <w:num w:numId="35">
    <w:abstractNumId w:val="47"/>
  </w:num>
  <w:num w:numId="36">
    <w:abstractNumId w:val="44"/>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8"/>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40"/>
  </w:num>
  <w:num w:numId="47">
    <w:abstractNumId w:val="32"/>
    <w:lvlOverride w:ilvl="0">
      <w:startOverride w:val="1"/>
    </w:lvlOverride>
  </w:num>
  <w:num w:numId="48">
    <w:abstractNumId w:val="28"/>
  </w:num>
  <w:num w:numId="49">
    <w:abstractNumId w:val="57"/>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0A8"/>
    <w:rsid w:val="000458CE"/>
    <w:rsid w:val="000459B1"/>
    <w:rsid w:val="000464CE"/>
    <w:rsid w:val="000479A4"/>
    <w:rsid w:val="00051085"/>
    <w:rsid w:val="00053548"/>
    <w:rsid w:val="000538F5"/>
    <w:rsid w:val="000551D7"/>
    <w:rsid w:val="00055BF3"/>
    <w:rsid w:val="000563A4"/>
    <w:rsid w:val="00057DB9"/>
    <w:rsid w:val="00060E93"/>
    <w:rsid w:val="00061F6F"/>
    <w:rsid w:val="00062522"/>
    <w:rsid w:val="00063B09"/>
    <w:rsid w:val="000644F2"/>
    <w:rsid w:val="00064696"/>
    <w:rsid w:val="00064BAA"/>
    <w:rsid w:val="000665F3"/>
    <w:rsid w:val="00070560"/>
    <w:rsid w:val="00071D6C"/>
    <w:rsid w:val="00072F59"/>
    <w:rsid w:val="00072F76"/>
    <w:rsid w:val="00073501"/>
    <w:rsid w:val="000752F1"/>
    <w:rsid w:val="00075695"/>
    <w:rsid w:val="00076517"/>
    <w:rsid w:val="00077017"/>
    <w:rsid w:val="00082389"/>
    <w:rsid w:val="0008244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1FE8"/>
    <w:rsid w:val="000D2CB2"/>
    <w:rsid w:val="000D3661"/>
    <w:rsid w:val="000D467D"/>
    <w:rsid w:val="000D681A"/>
    <w:rsid w:val="000D6C92"/>
    <w:rsid w:val="000E2227"/>
    <w:rsid w:val="000E28CA"/>
    <w:rsid w:val="000E33E1"/>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CED"/>
    <w:rsid w:val="00125F11"/>
    <w:rsid w:val="00127BF7"/>
    <w:rsid w:val="0013052F"/>
    <w:rsid w:val="0013091A"/>
    <w:rsid w:val="00131ECB"/>
    <w:rsid w:val="001322E2"/>
    <w:rsid w:val="001342B0"/>
    <w:rsid w:val="0013502C"/>
    <w:rsid w:val="00135408"/>
    <w:rsid w:val="00137405"/>
    <w:rsid w:val="00137724"/>
    <w:rsid w:val="001406B4"/>
    <w:rsid w:val="00141318"/>
    <w:rsid w:val="001416F2"/>
    <w:rsid w:val="00141804"/>
    <w:rsid w:val="0014216B"/>
    <w:rsid w:val="00143528"/>
    <w:rsid w:val="0014388A"/>
    <w:rsid w:val="00144E56"/>
    <w:rsid w:val="00145173"/>
    <w:rsid w:val="00145F75"/>
    <w:rsid w:val="0015047B"/>
    <w:rsid w:val="00150611"/>
    <w:rsid w:val="0015088B"/>
    <w:rsid w:val="00151BA9"/>
    <w:rsid w:val="00153AFF"/>
    <w:rsid w:val="001612DF"/>
    <w:rsid w:val="00162594"/>
    <w:rsid w:val="00162B59"/>
    <w:rsid w:val="00163FF8"/>
    <w:rsid w:val="001677A1"/>
    <w:rsid w:val="00167E33"/>
    <w:rsid w:val="0017132A"/>
    <w:rsid w:val="00172EBD"/>
    <w:rsid w:val="00173263"/>
    <w:rsid w:val="0017436B"/>
    <w:rsid w:val="00174826"/>
    <w:rsid w:val="00176B6E"/>
    <w:rsid w:val="001775FF"/>
    <w:rsid w:val="00177AE1"/>
    <w:rsid w:val="0018041F"/>
    <w:rsid w:val="001805AE"/>
    <w:rsid w:val="00182AE6"/>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A64C6"/>
    <w:rsid w:val="001B3602"/>
    <w:rsid w:val="001B630D"/>
    <w:rsid w:val="001C106B"/>
    <w:rsid w:val="001C1454"/>
    <w:rsid w:val="001C1B1B"/>
    <w:rsid w:val="001C40FA"/>
    <w:rsid w:val="001C47F3"/>
    <w:rsid w:val="001C48A1"/>
    <w:rsid w:val="001C6043"/>
    <w:rsid w:val="001C6F4B"/>
    <w:rsid w:val="001D0179"/>
    <w:rsid w:val="001D1986"/>
    <w:rsid w:val="001D1A9A"/>
    <w:rsid w:val="001D4861"/>
    <w:rsid w:val="001D597C"/>
    <w:rsid w:val="001D6959"/>
    <w:rsid w:val="001D6B68"/>
    <w:rsid w:val="001E097B"/>
    <w:rsid w:val="001E0DC4"/>
    <w:rsid w:val="001E110F"/>
    <w:rsid w:val="001E1457"/>
    <w:rsid w:val="001E28B4"/>
    <w:rsid w:val="001E3150"/>
    <w:rsid w:val="001E4188"/>
    <w:rsid w:val="001F25AD"/>
    <w:rsid w:val="001F2660"/>
    <w:rsid w:val="001F466D"/>
    <w:rsid w:val="001F5B36"/>
    <w:rsid w:val="001F5F99"/>
    <w:rsid w:val="00201DED"/>
    <w:rsid w:val="00202063"/>
    <w:rsid w:val="002045C1"/>
    <w:rsid w:val="002046E0"/>
    <w:rsid w:val="00205505"/>
    <w:rsid w:val="002077C9"/>
    <w:rsid w:val="002102AB"/>
    <w:rsid w:val="00210BD1"/>
    <w:rsid w:val="00212A4C"/>
    <w:rsid w:val="002137D8"/>
    <w:rsid w:val="00213E2E"/>
    <w:rsid w:val="002146A8"/>
    <w:rsid w:val="0021736D"/>
    <w:rsid w:val="002222A5"/>
    <w:rsid w:val="0022330F"/>
    <w:rsid w:val="0022360F"/>
    <w:rsid w:val="0022382A"/>
    <w:rsid w:val="00223B0E"/>
    <w:rsid w:val="00226F81"/>
    <w:rsid w:val="0023036D"/>
    <w:rsid w:val="00232F45"/>
    <w:rsid w:val="002347C6"/>
    <w:rsid w:val="00234D46"/>
    <w:rsid w:val="0023653E"/>
    <w:rsid w:val="00236EBE"/>
    <w:rsid w:val="00240D81"/>
    <w:rsid w:val="002438EC"/>
    <w:rsid w:val="002446C7"/>
    <w:rsid w:val="00244AA9"/>
    <w:rsid w:val="00247DD7"/>
    <w:rsid w:val="002510B6"/>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6053"/>
    <w:rsid w:val="0028723D"/>
    <w:rsid w:val="00291071"/>
    <w:rsid w:val="002925DA"/>
    <w:rsid w:val="0029277D"/>
    <w:rsid w:val="00292FB5"/>
    <w:rsid w:val="002A047C"/>
    <w:rsid w:val="002A1081"/>
    <w:rsid w:val="002A330F"/>
    <w:rsid w:val="002A5D43"/>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40C"/>
    <w:rsid w:val="002D1D36"/>
    <w:rsid w:val="002D3EDE"/>
    <w:rsid w:val="002D4E4D"/>
    <w:rsid w:val="002D5649"/>
    <w:rsid w:val="002D6809"/>
    <w:rsid w:val="002D68CD"/>
    <w:rsid w:val="002D6CA6"/>
    <w:rsid w:val="002D6EC8"/>
    <w:rsid w:val="002D736F"/>
    <w:rsid w:val="002D7677"/>
    <w:rsid w:val="002E00AE"/>
    <w:rsid w:val="002E1D76"/>
    <w:rsid w:val="002E5364"/>
    <w:rsid w:val="002E5BB4"/>
    <w:rsid w:val="002F06AF"/>
    <w:rsid w:val="002F089E"/>
    <w:rsid w:val="002F1C62"/>
    <w:rsid w:val="002F297C"/>
    <w:rsid w:val="002F2CE9"/>
    <w:rsid w:val="002F4C3D"/>
    <w:rsid w:val="002F5290"/>
    <w:rsid w:val="002F6809"/>
    <w:rsid w:val="002F6C57"/>
    <w:rsid w:val="002F6E7A"/>
    <w:rsid w:val="002F6FFB"/>
    <w:rsid w:val="002F729C"/>
    <w:rsid w:val="002F78B0"/>
    <w:rsid w:val="002F7DC2"/>
    <w:rsid w:val="003007FE"/>
    <w:rsid w:val="0030267C"/>
    <w:rsid w:val="0030653F"/>
    <w:rsid w:val="00307313"/>
    <w:rsid w:val="00312FD6"/>
    <w:rsid w:val="003152D9"/>
    <w:rsid w:val="00315924"/>
    <w:rsid w:val="0032006E"/>
    <w:rsid w:val="00322A16"/>
    <w:rsid w:val="00323888"/>
    <w:rsid w:val="00325479"/>
    <w:rsid w:val="00325E8B"/>
    <w:rsid w:val="00331FE0"/>
    <w:rsid w:val="003322C8"/>
    <w:rsid w:val="003322CB"/>
    <w:rsid w:val="00332EAD"/>
    <w:rsid w:val="00333367"/>
    <w:rsid w:val="00333A33"/>
    <w:rsid w:val="00334C07"/>
    <w:rsid w:val="003360F4"/>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3C57"/>
    <w:rsid w:val="003644EE"/>
    <w:rsid w:val="003668B0"/>
    <w:rsid w:val="00366C52"/>
    <w:rsid w:val="00366E40"/>
    <w:rsid w:val="00371010"/>
    <w:rsid w:val="00371A19"/>
    <w:rsid w:val="003861F1"/>
    <w:rsid w:val="00386276"/>
    <w:rsid w:val="00386FAE"/>
    <w:rsid w:val="003878E7"/>
    <w:rsid w:val="00391AC4"/>
    <w:rsid w:val="003957EF"/>
    <w:rsid w:val="00397144"/>
    <w:rsid w:val="00397F35"/>
    <w:rsid w:val="003A466E"/>
    <w:rsid w:val="003A698D"/>
    <w:rsid w:val="003B0481"/>
    <w:rsid w:val="003B2D3A"/>
    <w:rsid w:val="003B4796"/>
    <w:rsid w:val="003B48C7"/>
    <w:rsid w:val="003C04B9"/>
    <w:rsid w:val="003C5997"/>
    <w:rsid w:val="003D150F"/>
    <w:rsid w:val="003D16E1"/>
    <w:rsid w:val="003D31EB"/>
    <w:rsid w:val="003D5BF1"/>
    <w:rsid w:val="003D6302"/>
    <w:rsid w:val="003D7D26"/>
    <w:rsid w:val="003E014E"/>
    <w:rsid w:val="003E0D49"/>
    <w:rsid w:val="003E0E5E"/>
    <w:rsid w:val="003E0E8F"/>
    <w:rsid w:val="003E0E98"/>
    <w:rsid w:val="003E1030"/>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77F99"/>
    <w:rsid w:val="00486409"/>
    <w:rsid w:val="00487A52"/>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591D"/>
    <w:rsid w:val="004B6BA9"/>
    <w:rsid w:val="004B7702"/>
    <w:rsid w:val="004C1394"/>
    <w:rsid w:val="004C3963"/>
    <w:rsid w:val="004C54E4"/>
    <w:rsid w:val="004C55E2"/>
    <w:rsid w:val="004C560D"/>
    <w:rsid w:val="004C5EC9"/>
    <w:rsid w:val="004C6767"/>
    <w:rsid w:val="004C6F83"/>
    <w:rsid w:val="004D071C"/>
    <w:rsid w:val="004D1858"/>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05A89"/>
    <w:rsid w:val="00506863"/>
    <w:rsid w:val="0050733A"/>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370A9"/>
    <w:rsid w:val="0054149C"/>
    <w:rsid w:val="00541629"/>
    <w:rsid w:val="00542E28"/>
    <w:rsid w:val="005452D6"/>
    <w:rsid w:val="00550443"/>
    <w:rsid w:val="005527CA"/>
    <w:rsid w:val="0055339B"/>
    <w:rsid w:val="00554AF6"/>
    <w:rsid w:val="00557BDC"/>
    <w:rsid w:val="00557F9D"/>
    <w:rsid w:val="00560545"/>
    <w:rsid w:val="00561080"/>
    <w:rsid w:val="005629E7"/>
    <w:rsid w:val="0056461D"/>
    <w:rsid w:val="00566719"/>
    <w:rsid w:val="0056764D"/>
    <w:rsid w:val="00567D46"/>
    <w:rsid w:val="00567FE0"/>
    <w:rsid w:val="005705AE"/>
    <w:rsid w:val="0057444B"/>
    <w:rsid w:val="00574554"/>
    <w:rsid w:val="005748A9"/>
    <w:rsid w:val="00575447"/>
    <w:rsid w:val="00577F48"/>
    <w:rsid w:val="00581DDC"/>
    <w:rsid w:val="005823F2"/>
    <w:rsid w:val="00583F7D"/>
    <w:rsid w:val="00584074"/>
    <w:rsid w:val="0058536F"/>
    <w:rsid w:val="00587EC0"/>
    <w:rsid w:val="00590886"/>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6C5"/>
    <w:rsid w:val="005E7EDC"/>
    <w:rsid w:val="005F221C"/>
    <w:rsid w:val="005F3F49"/>
    <w:rsid w:val="005F593E"/>
    <w:rsid w:val="005F7D28"/>
    <w:rsid w:val="006001FA"/>
    <w:rsid w:val="00600D68"/>
    <w:rsid w:val="00602B68"/>
    <w:rsid w:val="006032B5"/>
    <w:rsid w:val="00603C52"/>
    <w:rsid w:val="00604026"/>
    <w:rsid w:val="00606024"/>
    <w:rsid w:val="0060624C"/>
    <w:rsid w:val="00607DC4"/>
    <w:rsid w:val="00610F6D"/>
    <w:rsid w:val="00611407"/>
    <w:rsid w:val="00611734"/>
    <w:rsid w:val="00611E86"/>
    <w:rsid w:val="00613396"/>
    <w:rsid w:val="00615EE3"/>
    <w:rsid w:val="00617757"/>
    <w:rsid w:val="00617EDC"/>
    <w:rsid w:val="00621238"/>
    <w:rsid w:val="006234A2"/>
    <w:rsid w:val="00624A76"/>
    <w:rsid w:val="006256B5"/>
    <w:rsid w:val="00627CEE"/>
    <w:rsid w:val="00627E37"/>
    <w:rsid w:val="0063129D"/>
    <w:rsid w:val="00632028"/>
    <w:rsid w:val="0063248F"/>
    <w:rsid w:val="0063500E"/>
    <w:rsid w:val="00635F6C"/>
    <w:rsid w:val="006368AC"/>
    <w:rsid w:val="00640BA1"/>
    <w:rsid w:val="00641377"/>
    <w:rsid w:val="006419E2"/>
    <w:rsid w:val="0064272B"/>
    <w:rsid w:val="00642CF6"/>
    <w:rsid w:val="0064305E"/>
    <w:rsid w:val="00643F5B"/>
    <w:rsid w:val="0064418A"/>
    <w:rsid w:val="00644DA9"/>
    <w:rsid w:val="00646A16"/>
    <w:rsid w:val="00646F82"/>
    <w:rsid w:val="006472C9"/>
    <w:rsid w:val="00650D88"/>
    <w:rsid w:val="00652B52"/>
    <w:rsid w:val="00652BE3"/>
    <w:rsid w:val="00653824"/>
    <w:rsid w:val="00654685"/>
    <w:rsid w:val="0065645B"/>
    <w:rsid w:val="00660965"/>
    <w:rsid w:val="006618AA"/>
    <w:rsid w:val="0066790C"/>
    <w:rsid w:val="00672B1F"/>
    <w:rsid w:val="00674112"/>
    <w:rsid w:val="00676643"/>
    <w:rsid w:val="00686D03"/>
    <w:rsid w:val="00690A45"/>
    <w:rsid w:val="00694F19"/>
    <w:rsid w:val="00694F99"/>
    <w:rsid w:val="00695370"/>
    <w:rsid w:val="006A01B8"/>
    <w:rsid w:val="006A0B06"/>
    <w:rsid w:val="006A1514"/>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6137"/>
    <w:rsid w:val="006C75AC"/>
    <w:rsid w:val="006D0856"/>
    <w:rsid w:val="006D1935"/>
    <w:rsid w:val="006D1D65"/>
    <w:rsid w:val="006D32F2"/>
    <w:rsid w:val="006D3F15"/>
    <w:rsid w:val="006D4AF3"/>
    <w:rsid w:val="006D51CE"/>
    <w:rsid w:val="006D683A"/>
    <w:rsid w:val="006D798A"/>
    <w:rsid w:val="006E139F"/>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B4"/>
    <w:rsid w:val="007065C5"/>
    <w:rsid w:val="00707116"/>
    <w:rsid w:val="00710BE6"/>
    <w:rsid w:val="007122DC"/>
    <w:rsid w:val="00714003"/>
    <w:rsid w:val="00714EF0"/>
    <w:rsid w:val="007167E4"/>
    <w:rsid w:val="007201F2"/>
    <w:rsid w:val="00721202"/>
    <w:rsid w:val="00722043"/>
    <w:rsid w:val="00723489"/>
    <w:rsid w:val="00724DAC"/>
    <w:rsid w:val="00725282"/>
    <w:rsid w:val="00725C67"/>
    <w:rsid w:val="007263F8"/>
    <w:rsid w:val="007269BB"/>
    <w:rsid w:val="00726DA6"/>
    <w:rsid w:val="007274AA"/>
    <w:rsid w:val="0072766A"/>
    <w:rsid w:val="007322A9"/>
    <w:rsid w:val="007324D4"/>
    <w:rsid w:val="00733FA1"/>
    <w:rsid w:val="0073443E"/>
    <w:rsid w:val="00735A07"/>
    <w:rsid w:val="00735CD1"/>
    <w:rsid w:val="007365F1"/>
    <w:rsid w:val="007407BC"/>
    <w:rsid w:val="00740B67"/>
    <w:rsid w:val="00744369"/>
    <w:rsid w:val="00747554"/>
    <w:rsid w:val="0075047E"/>
    <w:rsid w:val="00752464"/>
    <w:rsid w:val="00753EDC"/>
    <w:rsid w:val="00754330"/>
    <w:rsid w:val="00756297"/>
    <w:rsid w:val="00757C2A"/>
    <w:rsid w:val="007604B3"/>
    <w:rsid w:val="007621B8"/>
    <w:rsid w:val="0076239C"/>
    <w:rsid w:val="00762F10"/>
    <w:rsid w:val="007631CE"/>
    <w:rsid w:val="007642B0"/>
    <w:rsid w:val="00765E6E"/>
    <w:rsid w:val="00767167"/>
    <w:rsid w:val="00770E0C"/>
    <w:rsid w:val="00770EB2"/>
    <w:rsid w:val="00770FFF"/>
    <w:rsid w:val="007760F1"/>
    <w:rsid w:val="00776B4B"/>
    <w:rsid w:val="0077753B"/>
    <w:rsid w:val="007776C6"/>
    <w:rsid w:val="00777E7D"/>
    <w:rsid w:val="00780E93"/>
    <w:rsid w:val="00781DE0"/>
    <w:rsid w:val="007824A5"/>
    <w:rsid w:val="00782C89"/>
    <w:rsid w:val="007840F4"/>
    <w:rsid w:val="00785533"/>
    <w:rsid w:val="00786015"/>
    <w:rsid w:val="0078763F"/>
    <w:rsid w:val="00787E64"/>
    <w:rsid w:val="007915E6"/>
    <w:rsid w:val="007919D5"/>
    <w:rsid w:val="0079211D"/>
    <w:rsid w:val="00793498"/>
    <w:rsid w:val="00793EA4"/>
    <w:rsid w:val="00794C9F"/>
    <w:rsid w:val="00796CE8"/>
    <w:rsid w:val="007A0F52"/>
    <w:rsid w:val="007A3691"/>
    <w:rsid w:val="007A53B9"/>
    <w:rsid w:val="007A58B3"/>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863"/>
    <w:rsid w:val="007D3D43"/>
    <w:rsid w:val="007D547E"/>
    <w:rsid w:val="007D5E9A"/>
    <w:rsid w:val="007D62ED"/>
    <w:rsid w:val="007D73BF"/>
    <w:rsid w:val="007D7725"/>
    <w:rsid w:val="007D7AB5"/>
    <w:rsid w:val="007E460C"/>
    <w:rsid w:val="007E4E2A"/>
    <w:rsid w:val="007E79FF"/>
    <w:rsid w:val="007F280C"/>
    <w:rsid w:val="007F49EF"/>
    <w:rsid w:val="007F7C16"/>
    <w:rsid w:val="007F7D73"/>
    <w:rsid w:val="00803EB7"/>
    <w:rsid w:val="00804EBA"/>
    <w:rsid w:val="00806794"/>
    <w:rsid w:val="008067DB"/>
    <w:rsid w:val="00806EBC"/>
    <w:rsid w:val="00812B1C"/>
    <w:rsid w:val="00813337"/>
    <w:rsid w:val="00814A02"/>
    <w:rsid w:val="00814C1F"/>
    <w:rsid w:val="00817486"/>
    <w:rsid w:val="00822D72"/>
    <w:rsid w:val="008252B4"/>
    <w:rsid w:val="008267B9"/>
    <w:rsid w:val="008303D1"/>
    <w:rsid w:val="008324B3"/>
    <w:rsid w:val="008373CF"/>
    <w:rsid w:val="00841B9D"/>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64527"/>
    <w:rsid w:val="00870E0B"/>
    <w:rsid w:val="00871B15"/>
    <w:rsid w:val="008725CA"/>
    <w:rsid w:val="00874F3C"/>
    <w:rsid w:val="008750DE"/>
    <w:rsid w:val="0087628D"/>
    <w:rsid w:val="00877171"/>
    <w:rsid w:val="00877AF7"/>
    <w:rsid w:val="008800AB"/>
    <w:rsid w:val="00880402"/>
    <w:rsid w:val="00882AE5"/>
    <w:rsid w:val="00883280"/>
    <w:rsid w:val="008837F7"/>
    <w:rsid w:val="008849D9"/>
    <w:rsid w:val="00886844"/>
    <w:rsid w:val="00890D71"/>
    <w:rsid w:val="00890EC7"/>
    <w:rsid w:val="00891519"/>
    <w:rsid w:val="00891B84"/>
    <w:rsid w:val="0089268E"/>
    <w:rsid w:val="00894E81"/>
    <w:rsid w:val="00896F78"/>
    <w:rsid w:val="008A52B3"/>
    <w:rsid w:val="008A7577"/>
    <w:rsid w:val="008A79D4"/>
    <w:rsid w:val="008B3256"/>
    <w:rsid w:val="008B3F10"/>
    <w:rsid w:val="008B4E25"/>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1492"/>
    <w:rsid w:val="008E3B5D"/>
    <w:rsid w:val="008E5130"/>
    <w:rsid w:val="008E540A"/>
    <w:rsid w:val="008F0816"/>
    <w:rsid w:val="008F1F9E"/>
    <w:rsid w:val="008F3C90"/>
    <w:rsid w:val="008F64DD"/>
    <w:rsid w:val="00903B93"/>
    <w:rsid w:val="00903BB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27F8E"/>
    <w:rsid w:val="0093166E"/>
    <w:rsid w:val="00931EC5"/>
    <w:rsid w:val="009333A9"/>
    <w:rsid w:val="0093435C"/>
    <w:rsid w:val="009349FD"/>
    <w:rsid w:val="00935C29"/>
    <w:rsid w:val="00935FE0"/>
    <w:rsid w:val="009368D1"/>
    <w:rsid w:val="00936B6C"/>
    <w:rsid w:val="0094021B"/>
    <w:rsid w:val="00940846"/>
    <w:rsid w:val="00941251"/>
    <w:rsid w:val="009413F7"/>
    <w:rsid w:val="00942855"/>
    <w:rsid w:val="00942BFD"/>
    <w:rsid w:val="00946B5D"/>
    <w:rsid w:val="00947434"/>
    <w:rsid w:val="00951202"/>
    <w:rsid w:val="00951827"/>
    <w:rsid w:val="0095186A"/>
    <w:rsid w:val="00954488"/>
    <w:rsid w:val="00954607"/>
    <w:rsid w:val="009566BE"/>
    <w:rsid w:val="0096314F"/>
    <w:rsid w:val="009651F4"/>
    <w:rsid w:val="00972EC4"/>
    <w:rsid w:val="0097362C"/>
    <w:rsid w:val="00973D7B"/>
    <w:rsid w:val="0097697A"/>
    <w:rsid w:val="0098035A"/>
    <w:rsid w:val="009804F8"/>
    <w:rsid w:val="009807B5"/>
    <w:rsid w:val="00983987"/>
    <w:rsid w:val="00985775"/>
    <w:rsid w:val="0099103B"/>
    <w:rsid w:val="00997B2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D75E4"/>
    <w:rsid w:val="009D7B0C"/>
    <w:rsid w:val="009E3E67"/>
    <w:rsid w:val="009E6F87"/>
    <w:rsid w:val="009F0B44"/>
    <w:rsid w:val="009F180F"/>
    <w:rsid w:val="009F1BE1"/>
    <w:rsid w:val="009F1F64"/>
    <w:rsid w:val="009F4876"/>
    <w:rsid w:val="009F5C1A"/>
    <w:rsid w:val="009F5ECA"/>
    <w:rsid w:val="009F63E2"/>
    <w:rsid w:val="00A01A1D"/>
    <w:rsid w:val="00A03066"/>
    <w:rsid w:val="00A03132"/>
    <w:rsid w:val="00A044C7"/>
    <w:rsid w:val="00A1069A"/>
    <w:rsid w:val="00A132B6"/>
    <w:rsid w:val="00A16171"/>
    <w:rsid w:val="00A21362"/>
    <w:rsid w:val="00A222E2"/>
    <w:rsid w:val="00A24AB2"/>
    <w:rsid w:val="00A25C1A"/>
    <w:rsid w:val="00A27C0D"/>
    <w:rsid w:val="00A27D66"/>
    <w:rsid w:val="00A27FB5"/>
    <w:rsid w:val="00A3223F"/>
    <w:rsid w:val="00A3245A"/>
    <w:rsid w:val="00A33247"/>
    <w:rsid w:val="00A33A5F"/>
    <w:rsid w:val="00A33B96"/>
    <w:rsid w:val="00A34BF6"/>
    <w:rsid w:val="00A37DFA"/>
    <w:rsid w:val="00A43BBD"/>
    <w:rsid w:val="00A445F7"/>
    <w:rsid w:val="00A45416"/>
    <w:rsid w:val="00A456A9"/>
    <w:rsid w:val="00A505B7"/>
    <w:rsid w:val="00A5534E"/>
    <w:rsid w:val="00A63400"/>
    <w:rsid w:val="00A679A6"/>
    <w:rsid w:val="00A70F2E"/>
    <w:rsid w:val="00A7285B"/>
    <w:rsid w:val="00A73018"/>
    <w:rsid w:val="00A73E71"/>
    <w:rsid w:val="00A74223"/>
    <w:rsid w:val="00A749C5"/>
    <w:rsid w:val="00A75B6B"/>
    <w:rsid w:val="00A7672F"/>
    <w:rsid w:val="00A76B66"/>
    <w:rsid w:val="00A76CDE"/>
    <w:rsid w:val="00A7724F"/>
    <w:rsid w:val="00A824AF"/>
    <w:rsid w:val="00A83FE5"/>
    <w:rsid w:val="00A86DBC"/>
    <w:rsid w:val="00A8740F"/>
    <w:rsid w:val="00A905D7"/>
    <w:rsid w:val="00A91639"/>
    <w:rsid w:val="00A91B26"/>
    <w:rsid w:val="00A92C26"/>
    <w:rsid w:val="00A939B2"/>
    <w:rsid w:val="00A95B56"/>
    <w:rsid w:val="00A95F32"/>
    <w:rsid w:val="00A9625F"/>
    <w:rsid w:val="00A96642"/>
    <w:rsid w:val="00A96905"/>
    <w:rsid w:val="00AA15B0"/>
    <w:rsid w:val="00AA2A42"/>
    <w:rsid w:val="00AA7349"/>
    <w:rsid w:val="00AB01C8"/>
    <w:rsid w:val="00AB0D46"/>
    <w:rsid w:val="00AB29E0"/>
    <w:rsid w:val="00AB3FAF"/>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3751"/>
    <w:rsid w:val="00AD488C"/>
    <w:rsid w:val="00AD61EC"/>
    <w:rsid w:val="00AE1D3E"/>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09FB"/>
    <w:rsid w:val="00B112FE"/>
    <w:rsid w:val="00B12A85"/>
    <w:rsid w:val="00B13035"/>
    <w:rsid w:val="00B135FA"/>
    <w:rsid w:val="00B16968"/>
    <w:rsid w:val="00B16B1A"/>
    <w:rsid w:val="00B16F4D"/>
    <w:rsid w:val="00B20081"/>
    <w:rsid w:val="00B203C7"/>
    <w:rsid w:val="00B20677"/>
    <w:rsid w:val="00B20B9C"/>
    <w:rsid w:val="00B20BC9"/>
    <w:rsid w:val="00B2559F"/>
    <w:rsid w:val="00B33533"/>
    <w:rsid w:val="00B33D65"/>
    <w:rsid w:val="00B34171"/>
    <w:rsid w:val="00B40886"/>
    <w:rsid w:val="00B40898"/>
    <w:rsid w:val="00B42BDB"/>
    <w:rsid w:val="00B43A39"/>
    <w:rsid w:val="00B45885"/>
    <w:rsid w:val="00B45E70"/>
    <w:rsid w:val="00B46BDE"/>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126"/>
    <w:rsid w:val="00B83946"/>
    <w:rsid w:val="00B83F48"/>
    <w:rsid w:val="00B91CCA"/>
    <w:rsid w:val="00B93B79"/>
    <w:rsid w:val="00B94740"/>
    <w:rsid w:val="00B94F54"/>
    <w:rsid w:val="00B972A8"/>
    <w:rsid w:val="00B97747"/>
    <w:rsid w:val="00B97988"/>
    <w:rsid w:val="00B97A3D"/>
    <w:rsid w:val="00B97CE1"/>
    <w:rsid w:val="00BA10F8"/>
    <w:rsid w:val="00BA17DF"/>
    <w:rsid w:val="00BA21FF"/>
    <w:rsid w:val="00BA297B"/>
    <w:rsid w:val="00BA3C0D"/>
    <w:rsid w:val="00BA6CD5"/>
    <w:rsid w:val="00BA7EF0"/>
    <w:rsid w:val="00BB1EA9"/>
    <w:rsid w:val="00BB2FC1"/>
    <w:rsid w:val="00BB3069"/>
    <w:rsid w:val="00BB40AC"/>
    <w:rsid w:val="00BC0FA3"/>
    <w:rsid w:val="00BC11A5"/>
    <w:rsid w:val="00BC243C"/>
    <w:rsid w:val="00BC3DD3"/>
    <w:rsid w:val="00BC4DEE"/>
    <w:rsid w:val="00BC618B"/>
    <w:rsid w:val="00BC6ECB"/>
    <w:rsid w:val="00BD6A3A"/>
    <w:rsid w:val="00BD78E0"/>
    <w:rsid w:val="00BE4E34"/>
    <w:rsid w:val="00BE6A01"/>
    <w:rsid w:val="00BE7051"/>
    <w:rsid w:val="00BE708F"/>
    <w:rsid w:val="00BE722B"/>
    <w:rsid w:val="00BF1337"/>
    <w:rsid w:val="00BF228F"/>
    <w:rsid w:val="00BF2478"/>
    <w:rsid w:val="00BF250A"/>
    <w:rsid w:val="00C030D7"/>
    <w:rsid w:val="00C05144"/>
    <w:rsid w:val="00C10DE2"/>
    <w:rsid w:val="00C12143"/>
    <w:rsid w:val="00C12325"/>
    <w:rsid w:val="00C124FF"/>
    <w:rsid w:val="00C12787"/>
    <w:rsid w:val="00C14219"/>
    <w:rsid w:val="00C142B7"/>
    <w:rsid w:val="00C155CB"/>
    <w:rsid w:val="00C16229"/>
    <w:rsid w:val="00C16754"/>
    <w:rsid w:val="00C17817"/>
    <w:rsid w:val="00C1784F"/>
    <w:rsid w:val="00C1786C"/>
    <w:rsid w:val="00C17C96"/>
    <w:rsid w:val="00C20C81"/>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301"/>
    <w:rsid w:val="00C467ED"/>
    <w:rsid w:val="00C46B83"/>
    <w:rsid w:val="00C47188"/>
    <w:rsid w:val="00C47495"/>
    <w:rsid w:val="00C47F68"/>
    <w:rsid w:val="00C51D60"/>
    <w:rsid w:val="00C52BB4"/>
    <w:rsid w:val="00C53110"/>
    <w:rsid w:val="00C553F7"/>
    <w:rsid w:val="00C556B6"/>
    <w:rsid w:val="00C55A25"/>
    <w:rsid w:val="00C57546"/>
    <w:rsid w:val="00C5771C"/>
    <w:rsid w:val="00C62484"/>
    <w:rsid w:val="00C6305B"/>
    <w:rsid w:val="00C646CF"/>
    <w:rsid w:val="00C67A41"/>
    <w:rsid w:val="00C703BF"/>
    <w:rsid w:val="00C7098F"/>
    <w:rsid w:val="00C7137B"/>
    <w:rsid w:val="00C71592"/>
    <w:rsid w:val="00C7378E"/>
    <w:rsid w:val="00C7551A"/>
    <w:rsid w:val="00C7661C"/>
    <w:rsid w:val="00C77066"/>
    <w:rsid w:val="00C77E7B"/>
    <w:rsid w:val="00C80477"/>
    <w:rsid w:val="00C82031"/>
    <w:rsid w:val="00C82A07"/>
    <w:rsid w:val="00C83D2E"/>
    <w:rsid w:val="00C84E5E"/>
    <w:rsid w:val="00C87088"/>
    <w:rsid w:val="00C870C6"/>
    <w:rsid w:val="00C873B2"/>
    <w:rsid w:val="00C90925"/>
    <w:rsid w:val="00C90F31"/>
    <w:rsid w:val="00C933C2"/>
    <w:rsid w:val="00C9499A"/>
    <w:rsid w:val="00C94D32"/>
    <w:rsid w:val="00C95F2B"/>
    <w:rsid w:val="00C96575"/>
    <w:rsid w:val="00CA0A42"/>
    <w:rsid w:val="00CA1F78"/>
    <w:rsid w:val="00CA1FD9"/>
    <w:rsid w:val="00CA5DCB"/>
    <w:rsid w:val="00CA6B84"/>
    <w:rsid w:val="00CB114E"/>
    <w:rsid w:val="00CB1191"/>
    <w:rsid w:val="00CB3828"/>
    <w:rsid w:val="00CB3E20"/>
    <w:rsid w:val="00CB6500"/>
    <w:rsid w:val="00CB675C"/>
    <w:rsid w:val="00CC11A6"/>
    <w:rsid w:val="00CC1392"/>
    <w:rsid w:val="00CC16E8"/>
    <w:rsid w:val="00CC1A59"/>
    <w:rsid w:val="00CC2430"/>
    <w:rsid w:val="00CC40C1"/>
    <w:rsid w:val="00CC4736"/>
    <w:rsid w:val="00CC4F40"/>
    <w:rsid w:val="00CD3A3C"/>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31"/>
    <w:rsid w:val="00D13D46"/>
    <w:rsid w:val="00D20668"/>
    <w:rsid w:val="00D21BBB"/>
    <w:rsid w:val="00D21CA7"/>
    <w:rsid w:val="00D22294"/>
    <w:rsid w:val="00D22B1A"/>
    <w:rsid w:val="00D31241"/>
    <w:rsid w:val="00D31B2F"/>
    <w:rsid w:val="00D320DC"/>
    <w:rsid w:val="00D35BC9"/>
    <w:rsid w:val="00D4179C"/>
    <w:rsid w:val="00D41CC8"/>
    <w:rsid w:val="00D42B95"/>
    <w:rsid w:val="00D42BFB"/>
    <w:rsid w:val="00D43A73"/>
    <w:rsid w:val="00D44696"/>
    <w:rsid w:val="00D4485A"/>
    <w:rsid w:val="00D44EEC"/>
    <w:rsid w:val="00D458D9"/>
    <w:rsid w:val="00D50858"/>
    <w:rsid w:val="00D50E28"/>
    <w:rsid w:val="00D53BF8"/>
    <w:rsid w:val="00D55D32"/>
    <w:rsid w:val="00D562A4"/>
    <w:rsid w:val="00D6064D"/>
    <w:rsid w:val="00D60CC7"/>
    <w:rsid w:val="00D61AE4"/>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48BD"/>
    <w:rsid w:val="00D95ACE"/>
    <w:rsid w:val="00D97508"/>
    <w:rsid w:val="00DA0818"/>
    <w:rsid w:val="00DA1754"/>
    <w:rsid w:val="00DA1F76"/>
    <w:rsid w:val="00DA22AB"/>
    <w:rsid w:val="00DA2683"/>
    <w:rsid w:val="00DA30A8"/>
    <w:rsid w:val="00DA62DF"/>
    <w:rsid w:val="00DA66B8"/>
    <w:rsid w:val="00DA769B"/>
    <w:rsid w:val="00DB2282"/>
    <w:rsid w:val="00DB3C28"/>
    <w:rsid w:val="00DB43F2"/>
    <w:rsid w:val="00DB4786"/>
    <w:rsid w:val="00DB527C"/>
    <w:rsid w:val="00DB5611"/>
    <w:rsid w:val="00DB5670"/>
    <w:rsid w:val="00DB77ED"/>
    <w:rsid w:val="00DB79ED"/>
    <w:rsid w:val="00DC03DC"/>
    <w:rsid w:val="00DC4950"/>
    <w:rsid w:val="00DC5C44"/>
    <w:rsid w:val="00DC68AF"/>
    <w:rsid w:val="00DD1378"/>
    <w:rsid w:val="00DD2B67"/>
    <w:rsid w:val="00DD39EC"/>
    <w:rsid w:val="00DD3CF2"/>
    <w:rsid w:val="00DD3EC6"/>
    <w:rsid w:val="00DD5370"/>
    <w:rsid w:val="00DD6ADD"/>
    <w:rsid w:val="00DE018E"/>
    <w:rsid w:val="00DE125B"/>
    <w:rsid w:val="00DE1858"/>
    <w:rsid w:val="00DE1B53"/>
    <w:rsid w:val="00DE296B"/>
    <w:rsid w:val="00DE43F1"/>
    <w:rsid w:val="00DE580F"/>
    <w:rsid w:val="00DE6194"/>
    <w:rsid w:val="00DE62D8"/>
    <w:rsid w:val="00DE6DA5"/>
    <w:rsid w:val="00DE769F"/>
    <w:rsid w:val="00DE7948"/>
    <w:rsid w:val="00DF0F02"/>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4A67"/>
    <w:rsid w:val="00E156D0"/>
    <w:rsid w:val="00E1717C"/>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65E"/>
    <w:rsid w:val="00E45F67"/>
    <w:rsid w:val="00E45F6E"/>
    <w:rsid w:val="00E51A9A"/>
    <w:rsid w:val="00E51D13"/>
    <w:rsid w:val="00E51D44"/>
    <w:rsid w:val="00E5227C"/>
    <w:rsid w:val="00E62D88"/>
    <w:rsid w:val="00E64535"/>
    <w:rsid w:val="00E6534D"/>
    <w:rsid w:val="00E65671"/>
    <w:rsid w:val="00E65B07"/>
    <w:rsid w:val="00E6631E"/>
    <w:rsid w:val="00E66901"/>
    <w:rsid w:val="00E67A41"/>
    <w:rsid w:val="00E67DFF"/>
    <w:rsid w:val="00E70EF8"/>
    <w:rsid w:val="00E72668"/>
    <w:rsid w:val="00E728B2"/>
    <w:rsid w:val="00E72AB3"/>
    <w:rsid w:val="00E7364B"/>
    <w:rsid w:val="00E744A2"/>
    <w:rsid w:val="00E759DD"/>
    <w:rsid w:val="00E763BD"/>
    <w:rsid w:val="00E77CAB"/>
    <w:rsid w:val="00E8110D"/>
    <w:rsid w:val="00E81297"/>
    <w:rsid w:val="00E81529"/>
    <w:rsid w:val="00E8568A"/>
    <w:rsid w:val="00E85D3C"/>
    <w:rsid w:val="00E87019"/>
    <w:rsid w:val="00E870B5"/>
    <w:rsid w:val="00E87C57"/>
    <w:rsid w:val="00E90D31"/>
    <w:rsid w:val="00E927C5"/>
    <w:rsid w:val="00E94BDB"/>
    <w:rsid w:val="00E9703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3D38"/>
    <w:rsid w:val="00EE40E8"/>
    <w:rsid w:val="00EE50C8"/>
    <w:rsid w:val="00EE50E1"/>
    <w:rsid w:val="00EF00EA"/>
    <w:rsid w:val="00EF0C37"/>
    <w:rsid w:val="00EF4CD9"/>
    <w:rsid w:val="00EF6B56"/>
    <w:rsid w:val="00F00B7F"/>
    <w:rsid w:val="00F032AF"/>
    <w:rsid w:val="00F068F6"/>
    <w:rsid w:val="00F072A4"/>
    <w:rsid w:val="00F1342E"/>
    <w:rsid w:val="00F13789"/>
    <w:rsid w:val="00F154B1"/>
    <w:rsid w:val="00F160D9"/>
    <w:rsid w:val="00F16944"/>
    <w:rsid w:val="00F16AA4"/>
    <w:rsid w:val="00F17522"/>
    <w:rsid w:val="00F17764"/>
    <w:rsid w:val="00F210ED"/>
    <w:rsid w:val="00F21A48"/>
    <w:rsid w:val="00F223F8"/>
    <w:rsid w:val="00F228AF"/>
    <w:rsid w:val="00F23467"/>
    <w:rsid w:val="00F234A8"/>
    <w:rsid w:val="00F23C1C"/>
    <w:rsid w:val="00F303C3"/>
    <w:rsid w:val="00F30BAC"/>
    <w:rsid w:val="00F3164A"/>
    <w:rsid w:val="00F31A8C"/>
    <w:rsid w:val="00F32610"/>
    <w:rsid w:val="00F326FD"/>
    <w:rsid w:val="00F331E8"/>
    <w:rsid w:val="00F35DD7"/>
    <w:rsid w:val="00F40D39"/>
    <w:rsid w:val="00F41809"/>
    <w:rsid w:val="00F43CFA"/>
    <w:rsid w:val="00F44F0F"/>
    <w:rsid w:val="00F45018"/>
    <w:rsid w:val="00F4764B"/>
    <w:rsid w:val="00F47E44"/>
    <w:rsid w:val="00F54F3C"/>
    <w:rsid w:val="00F55954"/>
    <w:rsid w:val="00F57B97"/>
    <w:rsid w:val="00F57E27"/>
    <w:rsid w:val="00F60DBC"/>
    <w:rsid w:val="00F62814"/>
    <w:rsid w:val="00F65E7E"/>
    <w:rsid w:val="00F676E2"/>
    <w:rsid w:val="00F728A0"/>
    <w:rsid w:val="00F74214"/>
    <w:rsid w:val="00F74E5B"/>
    <w:rsid w:val="00F750E5"/>
    <w:rsid w:val="00F80CE4"/>
    <w:rsid w:val="00F81E2D"/>
    <w:rsid w:val="00F84361"/>
    <w:rsid w:val="00F8634E"/>
    <w:rsid w:val="00F9010D"/>
    <w:rsid w:val="00F911E2"/>
    <w:rsid w:val="00F93FE5"/>
    <w:rsid w:val="00F944D8"/>
    <w:rsid w:val="00F94BB7"/>
    <w:rsid w:val="00F9725B"/>
    <w:rsid w:val="00F97783"/>
    <w:rsid w:val="00FA27AB"/>
    <w:rsid w:val="00FA4955"/>
    <w:rsid w:val="00FA539E"/>
    <w:rsid w:val="00FA5F4C"/>
    <w:rsid w:val="00FA784D"/>
    <w:rsid w:val="00FB02AD"/>
    <w:rsid w:val="00FB4BD3"/>
    <w:rsid w:val="00FB6468"/>
    <w:rsid w:val="00FB6BE0"/>
    <w:rsid w:val="00FC40DC"/>
    <w:rsid w:val="00FC7647"/>
    <w:rsid w:val="00FD3D40"/>
    <w:rsid w:val="00FD4AD1"/>
    <w:rsid w:val="00FD56AE"/>
    <w:rsid w:val="00FE1095"/>
    <w:rsid w:val="00FE1324"/>
    <w:rsid w:val="00FE40B7"/>
    <w:rsid w:val="00FE68CE"/>
    <w:rsid w:val="00FE6F4D"/>
    <w:rsid w:val="00FE6FF7"/>
    <w:rsid w:val="00FE7BB6"/>
    <w:rsid w:val="00FE7F05"/>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customStyle="1" w:styleId="Nierozpoznanawzmianka1">
    <w:name w:val="Nierozpoznana wzmianka1"/>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 w:type="character" w:customStyle="1" w:styleId="UnresolvedMention">
    <w:name w:val="Unresolved Mention"/>
    <w:basedOn w:val="Domylnaczcionkaakapitu"/>
    <w:uiPriority w:val="99"/>
    <w:semiHidden/>
    <w:unhideWhenUsed/>
    <w:rsid w:val="004B591D"/>
    <w:rPr>
      <w:color w:val="605E5C"/>
      <w:shd w:val="clear" w:color="auto" w:fill="E1DFDD"/>
    </w:rPr>
  </w:style>
  <w:style w:type="character" w:styleId="Odwoaniedokomentarza">
    <w:name w:val="annotation reference"/>
    <w:basedOn w:val="Domylnaczcionkaakapitu"/>
    <w:uiPriority w:val="99"/>
    <w:semiHidden/>
    <w:unhideWhenUsed/>
    <w:rsid w:val="007344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1921188">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366847">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60756413">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899750398">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01169796">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66301838">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yperlink" Target="mailto:mpietka@zco-dg.pl" TargetMode="Externa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header" Target="header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hyperlink" Target="mailto:umatysiak@zco-dg.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4E03-82D7-4F0D-B26C-401CD69C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A199D414</Template>
  <TotalTime>2346</TotalTime>
  <Pages>27</Pages>
  <Words>13511</Words>
  <Characters>81068</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94391</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Karolina Zagłówek</cp:lastModifiedBy>
  <cp:revision>149</cp:revision>
  <cp:lastPrinted>2024-06-17T11:58:00Z</cp:lastPrinted>
  <dcterms:created xsi:type="dcterms:W3CDTF">2023-06-28T06:45:00Z</dcterms:created>
  <dcterms:modified xsi:type="dcterms:W3CDTF">2024-06-28T08:28:00Z</dcterms:modified>
</cp:coreProperties>
</file>