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85006" w14:textId="77777777" w:rsidR="002C20A4" w:rsidRPr="008D1FF1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Załącznik </w:t>
      </w:r>
      <w:r w:rsidRPr="008D1FF1">
        <w:rPr>
          <w:rFonts w:ascii="Tahoma" w:hAnsi="Tahoma" w:cs="Tahoma"/>
          <w:b/>
          <w:sz w:val="22"/>
          <w:szCs w:val="22"/>
        </w:rPr>
        <w:t>nr 4 do S</w:t>
      </w:r>
      <w:r w:rsidR="00EF6B15" w:rsidRPr="008D1FF1">
        <w:rPr>
          <w:rFonts w:ascii="Tahoma" w:hAnsi="Tahoma" w:cs="Tahoma"/>
          <w:b/>
          <w:sz w:val="22"/>
          <w:szCs w:val="22"/>
        </w:rPr>
        <w:t>WZ</w:t>
      </w:r>
      <w:r w:rsidRPr="008D1FF1"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2302C801" w14:textId="50C6866B"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8D1FF1">
        <w:rPr>
          <w:rFonts w:ascii="Tahoma" w:hAnsi="Tahoma" w:cs="Tahoma"/>
          <w:sz w:val="18"/>
          <w:szCs w:val="18"/>
        </w:rPr>
        <w:t>(</w:t>
      </w:r>
      <w:r w:rsidR="008D5887" w:rsidRPr="008D1FF1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</w:t>
      </w:r>
      <w:r w:rsidR="008D5887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 xml:space="preserve">sprawy: </w:t>
      </w:r>
      <w:r w:rsidR="00B05EC7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PB.2024.0</w:t>
      </w:r>
      <w:r w:rsidR="008D1FF1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4</w:t>
      </w:r>
      <w:r w:rsidR="00B05EC7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.0</w:t>
      </w:r>
      <w:r w:rsidR="008D1FF1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1</w:t>
      </w:r>
      <w:r w:rsidR="00B05EC7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</w:t>
      </w:r>
      <w:r w:rsidR="008D1FF1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LEB</w:t>
      </w:r>
      <w:r w:rsidRPr="008D1FF1">
        <w:rPr>
          <w:rFonts w:ascii="Tahoma" w:hAnsi="Tahoma" w:cs="Tahoma"/>
          <w:color w:val="000000" w:themeColor="text1"/>
          <w:sz w:val="18"/>
          <w:szCs w:val="18"/>
        </w:rPr>
        <w:t>)</w:t>
      </w:r>
    </w:p>
    <w:p w14:paraId="3CBF8F54" w14:textId="77777777" w:rsidR="00F518E9" w:rsidRPr="00186CAA" w:rsidRDefault="00F518E9" w:rsidP="00186CAA"/>
    <w:p w14:paraId="1BEA4F80" w14:textId="77777777" w:rsidR="00B2377E" w:rsidRDefault="00B2377E" w:rsidP="00A14D31">
      <w:pPr>
        <w:rPr>
          <w:sz w:val="18"/>
          <w:szCs w:val="18"/>
        </w:rPr>
      </w:pPr>
    </w:p>
    <w:p w14:paraId="06F8AE01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954"/>
        <w:gridCol w:w="2225"/>
      </w:tblGrid>
      <w:tr w:rsidR="008D1FF1" w:rsidRPr="000F3E9B" w14:paraId="7D0A1834" w14:textId="6889A2E6" w:rsidTr="008D1FF1">
        <w:trPr>
          <w:trHeight w:val="340"/>
        </w:trPr>
        <w:tc>
          <w:tcPr>
            <w:tcW w:w="2016" w:type="dxa"/>
            <w:vAlign w:val="center"/>
          </w:tcPr>
          <w:p w14:paraId="0D38214D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5954" w:type="dxa"/>
            <w:vAlign w:val="center"/>
          </w:tcPr>
          <w:p w14:paraId="3D623EA5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25" w:type="dxa"/>
          </w:tcPr>
          <w:p w14:paraId="033B43E6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D1FF1" w:rsidRPr="000F3E9B" w14:paraId="061C481F" w14:textId="13A88914" w:rsidTr="008D1FF1">
        <w:trPr>
          <w:trHeight w:val="340"/>
        </w:trPr>
        <w:tc>
          <w:tcPr>
            <w:tcW w:w="2016" w:type="dxa"/>
            <w:vAlign w:val="center"/>
          </w:tcPr>
          <w:p w14:paraId="074F820C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5954" w:type="dxa"/>
            <w:vAlign w:val="center"/>
          </w:tcPr>
          <w:p w14:paraId="103CC348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439F726D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499720E7" w14:textId="56F585E1" w:rsidTr="008D1FF1">
        <w:trPr>
          <w:trHeight w:val="340"/>
        </w:trPr>
        <w:tc>
          <w:tcPr>
            <w:tcW w:w="2016" w:type="dxa"/>
            <w:vAlign w:val="center"/>
          </w:tcPr>
          <w:p w14:paraId="06079220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5954" w:type="dxa"/>
            <w:vAlign w:val="center"/>
          </w:tcPr>
          <w:p w14:paraId="6B7D8653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241DF11E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7D41FC29" w14:textId="2BB7C05A" w:rsidTr="008D1FF1">
        <w:trPr>
          <w:trHeight w:val="340"/>
        </w:trPr>
        <w:tc>
          <w:tcPr>
            <w:tcW w:w="2016" w:type="dxa"/>
            <w:vAlign w:val="center"/>
          </w:tcPr>
          <w:p w14:paraId="45D61669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5954" w:type="dxa"/>
            <w:vAlign w:val="center"/>
          </w:tcPr>
          <w:p w14:paraId="4126817A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435AF5DE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0EB37709" w14:textId="13970FD5" w:rsidTr="008D1FF1">
        <w:trPr>
          <w:trHeight w:val="340"/>
        </w:trPr>
        <w:tc>
          <w:tcPr>
            <w:tcW w:w="2016" w:type="dxa"/>
            <w:vAlign w:val="center"/>
          </w:tcPr>
          <w:p w14:paraId="67739EBD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5954" w:type="dxa"/>
            <w:vAlign w:val="center"/>
          </w:tcPr>
          <w:p w14:paraId="599D9D96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25470B1D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14E6EBD0" w14:textId="31821BDF" w:rsidTr="008D1FF1">
        <w:trPr>
          <w:trHeight w:val="340"/>
        </w:trPr>
        <w:tc>
          <w:tcPr>
            <w:tcW w:w="2016" w:type="dxa"/>
            <w:vAlign w:val="center"/>
          </w:tcPr>
          <w:p w14:paraId="15EA4B32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5954" w:type="dxa"/>
            <w:vAlign w:val="center"/>
          </w:tcPr>
          <w:p w14:paraId="5853761C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677406A9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7922AA99" w14:textId="69307AA0" w:rsidTr="008D1FF1">
        <w:trPr>
          <w:trHeight w:val="340"/>
        </w:trPr>
        <w:tc>
          <w:tcPr>
            <w:tcW w:w="2016" w:type="dxa"/>
            <w:vAlign w:val="center"/>
          </w:tcPr>
          <w:p w14:paraId="79F143A8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5954" w:type="dxa"/>
            <w:vAlign w:val="center"/>
          </w:tcPr>
          <w:p w14:paraId="37BD6D9B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03DD4849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594FA672" w14:textId="5B2ACB2B" w:rsidTr="008D1FF1">
        <w:trPr>
          <w:trHeight w:val="340"/>
        </w:trPr>
        <w:tc>
          <w:tcPr>
            <w:tcW w:w="2016" w:type="dxa"/>
            <w:vAlign w:val="center"/>
          </w:tcPr>
          <w:p w14:paraId="41F7A0E0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5954" w:type="dxa"/>
            <w:vAlign w:val="center"/>
          </w:tcPr>
          <w:p w14:paraId="53E37D6D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13C128BC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10E14BB5" w14:textId="74446E4A" w:rsidTr="008D1FF1">
        <w:trPr>
          <w:trHeight w:val="340"/>
        </w:trPr>
        <w:tc>
          <w:tcPr>
            <w:tcW w:w="2016" w:type="dxa"/>
            <w:vAlign w:val="center"/>
          </w:tcPr>
          <w:p w14:paraId="5FB15A2C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5954" w:type="dxa"/>
            <w:vAlign w:val="center"/>
          </w:tcPr>
          <w:p w14:paraId="31DD465E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0047FD5B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6ACC4810" w14:textId="64CF31E5" w:rsidTr="008D1FF1">
        <w:trPr>
          <w:trHeight w:val="340"/>
        </w:trPr>
        <w:tc>
          <w:tcPr>
            <w:tcW w:w="2016" w:type="dxa"/>
            <w:vAlign w:val="center"/>
          </w:tcPr>
          <w:p w14:paraId="2E222424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5954" w:type="dxa"/>
            <w:vAlign w:val="center"/>
          </w:tcPr>
          <w:p w14:paraId="6ED13432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7BBA13FA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39F58F37" w14:textId="77777777" w:rsidR="00B2377E" w:rsidRDefault="00B2377E" w:rsidP="00A14D31">
      <w:pPr>
        <w:rPr>
          <w:sz w:val="18"/>
          <w:szCs w:val="18"/>
        </w:rPr>
      </w:pPr>
    </w:p>
    <w:p w14:paraId="1C83FF22" w14:textId="77777777" w:rsidR="00B2377E" w:rsidRDefault="00B2377E" w:rsidP="00A14D31">
      <w:pPr>
        <w:rPr>
          <w:sz w:val="18"/>
          <w:szCs w:val="18"/>
        </w:rPr>
      </w:pPr>
    </w:p>
    <w:p w14:paraId="4DCAA212" w14:textId="77777777" w:rsidR="00503C84" w:rsidRDefault="00503C84" w:rsidP="00A14D31">
      <w:pPr>
        <w:rPr>
          <w:sz w:val="18"/>
          <w:szCs w:val="18"/>
        </w:rPr>
      </w:pPr>
    </w:p>
    <w:p w14:paraId="71B86494" w14:textId="77777777" w:rsidR="00503C84" w:rsidRDefault="00503C84" w:rsidP="00A14D31">
      <w:pPr>
        <w:rPr>
          <w:sz w:val="18"/>
          <w:szCs w:val="18"/>
        </w:rPr>
      </w:pPr>
    </w:p>
    <w:p w14:paraId="49F76C04" w14:textId="77777777" w:rsidR="00503C84" w:rsidRPr="00E0420C" w:rsidRDefault="00503C84" w:rsidP="00A14D31">
      <w:pPr>
        <w:rPr>
          <w:sz w:val="18"/>
          <w:szCs w:val="18"/>
        </w:rPr>
      </w:pPr>
    </w:p>
    <w:p w14:paraId="33F79ECF" w14:textId="77777777" w:rsidR="009C419D" w:rsidRPr="00E0420C" w:rsidRDefault="009C419D" w:rsidP="00A14D31">
      <w:pPr>
        <w:rPr>
          <w:sz w:val="18"/>
          <w:szCs w:val="18"/>
        </w:rPr>
      </w:pPr>
    </w:p>
    <w:p w14:paraId="3D943E5F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7B298DD0" w14:textId="77777777" w:rsidR="00A14D31" w:rsidRDefault="00A14D31" w:rsidP="00A14D31"/>
    <w:p w14:paraId="04325376" w14:textId="77777777" w:rsidR="003864BD" w:rsidRPr="00A14D31" w:rsidRDefault="003864BD" w:rsidP="00A14D31"/>
    <w:p w14:paraId="19B882C0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14:paraId="567CD205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0D91F498" w14:textId="77777777" w:rsidR="009846DF" w:rsidRPr="008D1FF1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8D1FF1">
        <w:rPr>
          <w:rFonts w:ascii="Tahoma" w:hAnsi="Tahoma" w:cs="Tahoma"/>
          <w:b/>
          <w:spacing w:val="-8"/>
        </w:rPr>
        <w:t>UBEZPIECZENIE MAJĄTKU I ODPOWIEDZIALNOŚCI CYWILNEJ</w:t>
      </w:r>
    </w:p>
    <w:p w14:paraId="3361187A" w14:textId="7D585029" w:rsidR="00D16DD6" w:rsidRPr="008D1FF1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 w:rsidRPr="008D1FF1">
        <w:rPr>
          <w:rFonts w:ascii="Tahoma" w:hAnsi="Tahoma" w:cs="Tahoma"/>
          <w:b/>
          <w:spacing w:val="-8"/>
        </w:rPr>
        <w:t xml:space="preserve">GMINY </w:t>
      </w:r>
      <w:r w:rsidR="005B44C5" w:rsidRPr="008D1FF1">
        <w:rPr>
          <w:rFonts w:ascii="Tahoma" w:hAnsi="Tahoma" w:cs="Tahoma"/>
          <w:b/>
          <w:spacing w:val="-8"/>
        </w:rPr>
        <w:t xml:space="preserve">MIEJSKIEJ ŁEBA </w:t>
      </w:r>
    </w:p>
    <w:p w14:paraId="2EF4CF12" w14:textId="3F39C00C" w:rsidR="00D16DD6" w:rsidRDefault="00D16DD6" w:rsidP="00D16DD6">
      <w:pPr>
        <w:jc w:val="center"/>
        <w:rPr>
          <w:rFonts w:ascii="Tahoma" w:hAnsi="Tahoma" w:cs="Tahoma"/>
          <w:b/>
        </w:rPr>
      </w:pPr>
      <w:r w:rsidRPr="008D1FF1">
        <w:rPr>
          <w:rFonts w:ascii="Tahoma" w:hAnsi="Tahoma" w:cs="Tahoma"/>
          <w:b/>
        </w:rPr>
        <w:t xml:space="preserve">na okres </w:t>
      </w:r>
      <w:r w:rsidR="008D1FF1" w:rsidRPr="008D1FF1">
        <w:rPr>
          <w:rFonts w:ascii="Tahoma" w:hAnsi="Tahoma" w:cs="Tahoma"/>
          <w:b/>
        </w:rPr>
        <w:t>36</w:t>
      </w:r>
      <w:r w:rsidR="00F7383E" w:rsidRPr="008D1FF1">
        <w:rPr>
          <w:rFonts w:ascii="Tahoma" w:hAnsi="Tahoma" w:cs="Tahoma"/>
          <w:b/>
        </w:rPr>
        <w:t xml:space="preserve"> miesięcy</w:t>
      </w:r>
    </w:p>
    <w:p w14:paraId="00B8BBB6" w14:textId="77777777" w:rsidR="009846DF" w:rsidRDefault="009846DF" w:rsidP="000817CD">
      <w:pPr>
        <w:jc w:val="both"/>
        <w:rPr>
          <w:rFonts w:ascii="Tahoma" w:hAnsi="Tahoma" w:cs="Tahoma"/>
        </w:rPr>
      </w:pPr>
    </w:p>
    <w:p w14:paraId="1C748EC3" w14:textId="22486869" w:rsidR="009D25F1" w:rsidRDefault="009D25F1" w:rsidP="009D25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 (za cały okres zamówienia, tj. 36 miesięcy)</w:t>
      </w:r>
      <w:r w:rsidRPr="00F576F1">
        <w:rPr>
          <w:rFonts w:ascii="Tahoma" w:hAnsi="Tahoma" w:cs="Tahoma"/>
        </w:rPr>
        <w:t>:</w:t>
      </w:r>
    </w:p>
    <w:p w14:paraId="0B744DC4" w14:textId="77777777" w:rsidR="009D25F1" w:rsidRDefault="009D25F1" w:rsidP="009D25F1">
      <w:pPr>
        <w:jc w:val="both"/>
        <w:rPr>
          <w:rFonts w:ascii="Tahoma" w:hAnsi="Tahoma" w:cs="Tahoma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7C64B052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7DB72705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660D8A9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3C16FD8B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DCD2D67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353ACC0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D4AF2A5" w14:textId="77777777" w:rsidR="006914E0" w:rsidRDefault="006914E0" w:rsidP="00981A18">
      <w:pPr>
        <w:rPr>
          <w:rFonts w:ascii="Tahoma" w:hAnsi="Tahoma" w:cs="Tahoma"/>
          <w:sz w:val="18"/>
          <w:szCs w:val="18"/>
        </w:rPr>
      </w:pPr>
    </w:p>
    <w:p w14:paraId="0D843A93" w14:textId="77777777" w:rsidR="006914E0" w:rsidRPr="009A5DF4" w:rsidRDefault="006914E0" w:rsidP="00981A18">
      <w:pPr>
        <w:rPr>
          <w:rFonts w:ascii="Tahoma" w:hAnsi="Tahoma" w:cs="Tahoma"/>
          <w:sz w:val="18"/>
          <w:szCs w:val="18"/>
        </w:rPr>
      </w:pPr>
    </w:p>
    <w:p w14:paraId="7253EBCD" w14:textId="02DDD1BB" w:rsidR="009D25F1" w:rsidRPr="001F33FF" w:rsidRDefault="009D25F1" w:rsidP="009D25F1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t xml:space="preserve">Składowe powyższych cen </w:t>
      </w:r>
      <w:r>
        <w:rPr>
          <w:rFonts w:ascii="Tahoma" w:hAnsi="Tahoma" w:cs="Tahoma"/>
        </w:rPr>
        <w:t xml:space="preserve">w </w:t>
      </w:r>
      <w:r w:rsidRPr="00D50040">
        <w:rPr>
          <w:rFonts w:ascii="Tahoma" w:hAnsi="Tahoma" w:cs="Tahoma"/>
        </w:rPr>
        <w:t xml:space="preserve">rozbiciu na poszczególne </w:t>
      </w:r>
      <w:r w:rsidRPr="001F33FF">
        <w:rPr>
          <w:rFonts w:ascii="Tahoma" w:hAnsi="Tahoma" w:cs="Tahoma"/>
        </w:rPr>
        <w:t>rodzaje ubezpieczeń</w:t>
      </w:r>
      <w:r>
        <w:rPr>
          <w:rFonts w:ascii="Tahoma" w:hAnsi="Tahoma" w:cs="Tahoma"/>
        </w:rPr>
        <w:t xml:space="preserve"> </w:t>
      </w:r>
      <w:r w:rsidRPr="00D74B76">
        <w:rPr>
          <w:rFonts w:ascii="Tahoma" w:hAnsi="Tahoma" w:cs="Tahoma"/>
        </w:rPr>
        <w:t xml:space="preserve">(za cały okres zamówienia, tj. </w:t>
      </w:r>
      <w:r w:rsidR="00876508">
        <w:rPr>
          <w:rFonts w:ascii="Tahoma" w:hAnsi="Tahoma" w:cs="Tahoma"/>
        </w:rPr>
        <w:t>36</w:t>
      </w:r>
      <w:r w:rsidRPr="00D74B76">
        <w:rPr>
          <w:rFonts w:ascii="Tahoma" w:hAnsi="Tahoma" w:cs="Tahoma"/>
        </w:rPr>
        <w:t xml:space="preserve"> </w:t>
      </w:r>
      <w:r w:rsidR="001545FD" w:rsidRPr="00D74B76">
        <w:rPr>
          <w:rFonts w:ascii="Tahoma" w:hAnsi="Tahoma" w:cs="Tahoma"/>
        </w:rPr>
        <w:t>miesięc</w:t>
      </w:r>
      <w:r w:rsidR="001545FD">
        <w:rPr>
          <w:rFonts w:ascii="Tahoma" w:hAnsi="Tahoma" w:cs="Tahoma"/>
        </w:rPr>
        <w:t>y</w:t>
      </w:r>
      <w:r w:rsidRPr="00D74B76">
        <w:rPr>
          <w:rFonts w:ascii="Tahoma" w:hAnsi="Tahoma" w:cs="Tahoma"/>
        </w:rPr>
        <w:t>)</w:t>
      </w:r>
      <w:r w:rsidRPr="001F33FF">
        <w:rPr>
          <w:rFonts w:ascii="Tahoma" w:hAnsi="Tahoma" w:cs="Tahoma"/>
        </w:rPr>
        <w:t>:</w:t>
      </w:r>
    </w:p>
    <w:p w14:paraId="2656EB29" w14:textId="77777777" w:rsidR="00E76049" w:rsidRPr="00536E7B" w:rsidRDefault="00E76049" w:rsidP="00F30F5A">
      <w:pPr>
        <w:rPr>
          <w:rFonts w:ascii="Tahoma" w:hAnsi="Tahoma" w:cs="Tahoma"/>
          <w:sz w:val="10"/>
          <w:szCs w:val="10"/>
        </w:rPr>
      </w:pPr>
    </w:p>
    <w:p w14:paraId="6F885484" w14:textId="77777777"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095E4735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C1F36E0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4891102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42A173FA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00DE68B1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F62F6C2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6EB1ACE" w14:textId="77777777" w:rsidR="00F30F5A" w:rsidRPr="009C52B0" w:rsidRDefault="00F30F5A" w:rsidP="00F30F5A">
      <w:pPr>
        <w:rPr>
          <w:sz w:val="14"/>
          <w:szCs w:val="14"/>
        </w:rPr>
      </w:pPr>
    </w:p>
    <w:p w14:paraId="44703AA2" w14:textId="77777777" w:rsidR="00B158EB" w:rsidRPr="009C52B0" w:rsidRDefault="00B158EB" w:rsidP="00B158EB">
      <w:pPr>
        <w:rPr>
          <w:sz w:val="14"/>
          <w:szCs w:val="14"/>
        </w:rPr>
      </w:pPr>
    </w:p>
    <w:p w14:paraId="208644FA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0905F28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A10E26A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4CAF42B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13D9F13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4362E3D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D98A409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B07C63D" w14:textId="77777777" w:rsidR="00B158EB" w:rsidRPr="009C52B0" w:rsidRDefault="00B158EB" w:rsidP="00B158EB">
      <w:pPr>
        <w:rPr>
          <w:sz w:val="14"/>
          <w:szCs w:val="14"/>
        </w:rPr>
      </w:pPr>
    </w:p>
    <w:p w14:paraId="644CE448" w14:textId="77777777" w:rsidR="00B158EB" w:rsidRPr="009C52B0" w:rsidRDefault="00B158EB" w:rsidP="00B158EB">
      <w:pPr>
        <w:rPr>
          <w:sz w:val="14"/>
          <w:szCs w:val="14"/>
        </w:rPr>
      </w:pPr>
    </w:p>
    <w:p w14:paraId="74DE7AFD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14:paraId="4B64136F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16213E23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45992DE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14:paraId="2B06A511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94A596C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45564BF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8F74110" w14:textId="77777777" w:rsidR="008B676E" w:rsidRDefault="008B676E" w:rsidP="00F30F5A">
      <w:pPr>
        <w:rPr>
          <w:sz w:val="16"/>
          <w:szCs w:val="16"/>
        </w:rPr>
      </w:pPr>
    </w:p>
    <w:p w14:paraId="0087CC06" w14:textId="77777777" w:rsidR="008B676E" w:rsidRPr="009C52B0" w:rsidRDefault="008B676E" w:rsidP="00F30F5A">
      <w:pPr>
        <w:rPr>
          <w:sz w:val="16"/>
          <w:szCs w:val="16"/>
        </w:rPr>
      </w:pPr>
    </w:p>
    <w:p w14:paraId="74AAA10C" w14:textId="77777777" w:rsidR="008540C9" w:rsidRDefault="008540C9" w:rsidP="008540C9">
      <w:pPr>
        <w:rPr>
          <w:sz w:val="16"/>
          <w:szCs w:val="16"/>
        </w:rPr>
      </w:pPr>
    </w:p>
    <w:p w14:paraId="50F14345" w14:textId="77777777" w:rsidR="00445DF0" w:rsidRPr="009C52B0" w:rsidRDefault="00445DF0" w:rsidP="008540C9">
      <w:pPr>
        <w:rPr>
          <w:sz w:val="16"/>
          <w:szCs w:val="16"/>
        </w:rPr>
      </w:pPr>
    </w:p>
    <w:p w14:paraId="52AE8176" w14:textId="77777777" w:rsidR="002D1EA8" w:rsidRPr="005B44C5" w:rsidRDefault="002D1EA8" w:rsidP="00445DF0">
      <w:pPr>
        <w:spacing w:after="180"/>
        <w:rPr>
          <w:rFonts w:ascii="Tahoma" w:hAnsi="Tahoma" w:cs="Tahoma"/>
        </w:rPr>
      </w:pPr>
      <w:r w:rsidRPr="005B44C5">
        <w:rPr>
          <w:rFonts w:ascii="Tahoma" w:hAnsi="Tahoma" w:cs="Tahoma"/>
        </w:rPr>
        <w:t>Akceptujemy następujące fakultatywne rozszerzenia zakresu: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E267D7" w14:paraId="5077418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BA96C14" w14:textId="77777777" w:rsidR="00EC06C0" w:rsidRPr="005B44C5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B44C5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DA3F76E" w14:textId="77777777" w:rsidR="00EC06C0" w:rsidRPr="005B44C5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5B44C5">
              <w:rPr>
                <w:rFonts w:ascii="Tahoma" w:hAnsi="Tahoma" w:cs="Tahoma"/>
              </w:rPr>
              <w:t>Element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5831B2" w14:textId="23157EE5" w:rsidR="00EC06C0" w:rsidRPr="005B44C5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B44C5">
              <w:rPr>
                <w:rFonts w:ascii="Tahoma" w:hAnsi="Tahoma" w:cs="Tahoma"/>
              </w:rPr>
              <w:t>Akceptacja</w:t>
            </w:r>
          </w:p>
        </w:tc>
      </w:tr>
      <w:tr w:rsidR="006E1C53" w:rsidRPr="00E267D7" w14:paraId="662E797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A196C94" w14:textId="77777777" w:rsidR="006E1C53" w:rsidRPr="008D1FF1" w:rsidRDefault="006E1C5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D1FF1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C671467" w14:textId="180082BD" w:rsidR="006E1C53" w:rsidRPr="008D1FF1" w:rsidRDefault="006E1C53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D1FF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Rezygnacja z franszyz - wg punktu 2.9.1 Załącznika nr 3 do SWZ (akceptacja łączna dla ubezpieczenia mienia od wszystkich ryzyk, ubezpieczenia sprzętu elektronicznego oraz ubezpieczenia odpowiedzialności cywilnej);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867474" w14:textId="77777777" w:rsidR="006E1C53" w:rsidRPr="00E267D7" w:rsidRDefault="006E1C53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616DF8" w:rsidRPr="00E267D7" w14:paraId="074CB11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FF645E3" w14:textId="0B1EB796" w:rsidR="00616DF8" w:rsidRPr="008D1FF1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D1F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E3DAC6" w14:textId="4EB8246C" w:rsidR="00616DF8" w:rsidRPr="008D1FF1" w:rsidRDefault="00616DF8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D1FF1">
              <w:rPr>
                <w:rFonts w:ascii="Tahoma" w:hAnsi="Tahoma" w:cs="Tahoma"/>
                <w:sz w:val="18"/>
                <w:szCs w:val="18"/>
              </w:rPr>
              <w:t xml:space="preserve">Podniesienie limitu odpowiedzialności w Klauzuli strajków, lokautów, zamieszek, niepokojów społecznych, rozruchów, sabotażu i aktów terroryzmu - postanowienie wg punktu 2.9.2 Załącznika nr 3 do SWZ (wspólne dla ubezpieczenia mienia od wszystkich ryzyk oraz ubezpieczenia sprzętu elektronicznego);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4CB871" w14:textId="77777777" w:rsidR="00616DF8" w:rsidRPr="00E267D7" w:rsidRDefault="00616DF8" w:rsidP="00616DF8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616DF8" w:rsidRPr="00E267D7" w14:paraId="7F8333B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C20E0EA" w14:textId="4F0350C3" w:rsidR="00616DF8" w:rsidRPr="00A36FAC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36FA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4617077" w14:textId="095A34D4" w:rsidR="00616DF8" w:rsidRPr="00A36FAC" w:rsidRDefault="00616DF8" w:rsidP="000D2FD3">
            <w:pPr>
              <w:spacing w:before="60" w:after="6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36FAC">
              <w:rPr>
                <w:rFonts w:ascii="Tahoma" w:hAnsi="Tahoma" w:cs="Tahoma"/>
                <w:sz w:val="18"/>
                <w:szCs w:val="18"/>
              </w:rPr>
              <w:t>Akceptacja Klauzuli aktów agresji i fałszywych alarmów</w:t>
            </w:r>
            <w:r w:rsidRPr="00A36FA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36FAC">
              <w:rPr>
                <w:rFonts w:ascii="Tahoma" w:hAnsi="Tahoma" w:cs="Tahoma"/>
                <w:sz w:val="18"/>
                <w:szCs w:val="18"/>
              </w:rPr>
              <w:t xml:space="preserve">- postanowienie wg punktu 2.9.3 Załącznika nr 3 do SWZ (wspólne dla ubezpieczenia mienia od wszystkich ryzyk oraz ubezpieczenia sprzętu elektronicznego);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924454A" w14:textId="77777777" w:rsidR="00616DF8" w:rsidRPr="00E267D7" w:rsidRDefault="00616DF8" w:rsidP="00616DF8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CD0B1D" w:rsidRPr="00E267D7" w14:paraId="3834F23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AB4CBF3" w14:textId="0295CE94" w:rsidR="00CD0B1D" w:rsidRPr="00A36FAC" w:rsidRDefault="00A36FAC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00FFD2" w14:textId="6E6A25C9" w:rsidR="00CD0B1D" w:rsidRPr="00A36FAC" w:rsidRDefault="006E1C53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</w:t>
            </w: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4.8.2 Załącznika nr 3 do S</w:t>
            </w:r>
            <w:r w:rsidR="00CD0B1D"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 (dot. </w:t>
            </w: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ubezpieczenia odpowiedzialności cywilnej z tytułu posiadanego mienia i prowadzonej działalności</w:t>
            </w:r>
            <w:r w:rsidR="00CD0B1D"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62ED43" w14:textId="77777777" w:rsidR="00CD0B1D" w:rsidRPr="00E267D7" w:rsidRDefault="00CD0B1D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</w:p>
        </w:tc>
      </w:tr>
      <w:tr w:rsidR="00A36FAC" w:rsidRPr="00E267D7" w14:paraId="1A79AF88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23DF243" w14:textId="3CF83264" w:rsidR="00A36FAC" w:rsidRPr="00A36FAC" w:rsidRDefault="00A36FAC" w:rsidP="00A36FAC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D83E7F3" w14:textId="79388D72" w:rsidR="00A36FAC" w:rsidRPr="00A36FAC" w:rsidRDefault="00A36FAC" w:rsidP="00A36FAC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Choroby zakaźne i zakażenia – zwiększenie limitu odpowiedzialności - postanowienie wg punktu 4.8.3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665FE5" w14:textId="77777777" w:rsidR="00A36FAC" w:rsidRPr="00E267D7" w:rsidRDefault="00A36FAC" w:rsidP="00A36FAC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A36FAC" w:rsidRPr="00E267D7" w14:paraId="3C416E9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94FB7FE" w14:textId="00EB15B8" w:rsidR="00A36FAC" w:rsidRPr="00A36FAC" w:rsidRDefault="00A36FAC" w:rsidP="00A36FAC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2525EF9" w14:textId="5277B0DD" w:rsidR="00A36FAC" w:rsidRPr="00A36FAC" w:rsidRDefault="00A36FAC" w:rsidP="00A36FAC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Podniesienie limitu odpowiedzialności w Klauzuli szkód wyrządzonych umyślnie przez pracowników - postanowienie wg punktu 4.8.4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1225CF" w14:textId="77777777" w:rsidR="00A36FAC" w:rsidRPr="00E267D7" w:rsidRDefault="00A36FAC" w:rsidP="00A36FAC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A36FAC" w:rsidRPr="00E267D7" w14:paraId="22BE3B9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53D2C9E" w14:textId="6386B9BB" w:rsidR="00A36FAC" w:rsidRPr="00A36FAC" w:rsidRDefault="00A36FAC" w:rsidP="00A36FAC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6E569FE" w14:textId="54C8E5E0" w:rsidR="00A36FAC" w:rsidRPr="00A36FAC" w:rsidRDefault="00A36FAC" w:rsidP="00A36FAC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Zwiększenie ochrony ubezpieczeniowej w zakresie roszczeń dotyczących naruszenia dóbr osobistych - postanowienie wg punktu 4.8.5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1FD86B" w14:textId="77777777" w:rsidR="00A36FAC" w:rsidRPr="00E267D7" w:rsidRDefault="00A36FAC" w:rsidP="00A36FAC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A36FAC" w:rsidRPr="00E267D7" w14:paraId="174434E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701DF75" w14:textId="2E28EE34" w:rsidR="00A36FAC" w:rsidRPr="00A36FAC" w:rsidRDefault="00A36FAC" w:rsidP="00A36FAC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DE67B26" w14:textId="16F81F3A" w:rsidR="00A36FAC" w:rsidRPr="00A36FAC" w:rsidRDefault="00A36FAC" w:rsidP="00A36FAC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56B45">
              <w:rPr>
                <w:strike/>
                <w:color w:val="000000" w:themeColor="text1"/>
              </w:rPr>
              <w:t xml:space="preserve">Podniesienie </w:t>
            </w:r>
            <w:r w:rsidR="00356B45" w:rsidRPr="00356B45">
              <w:rPr>
                <w:color w:val="1F497D" w:themeColor="text2"/>
              </w:rPr>
              <w:t>Akceptacja</w:t>
            </w:r>
            <w:r w:rsidR="00356B45">
              <w:rPr>
                <w:color w:val="000000" w:themeColor="text1"/>
              </w:rPr>
              <w:t xml:space="preserve"> </w:t>
            </w:r>
            <w:r w:rsidRPr="00A36FAC">
              <w:rPr>
                <w:color w:val="000000" w:themeColor="text1"/>
              </w:rPr>
              <w:t>limitu odpowiedzialności w ryzyku 22</w:t>
            </w: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(OC dron)- postanowienie wg punktu 4.8.6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0F2D28" w14:textId="77777777" w:rsidR="00A36FAC" w:rsidRPr="00E267D7" w:rsidRDefault="00A36FAC" w:rsidP="00A36FAC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</w:p>
        </w:tc>
      </w:tr>
    </w:tbl>
    <w:p w14:paraId="70AE25DF" w14:textId="77777777" w:rsidR="00EC06C0" w:rsidRPr="00E267D7" w:rsidRDefault="00EC06C0" w:rsidP="00EC06C0">
      <w:pPr>
        <w:rPr>
          <w:rFonts w:ascii="Tahoma" w:hAnsi="Tahoma" w:cs="Tahoma"/>
          <w:sz w:val="14"/>
          <w:szCs w:val="14"/>
          <w:highlight w:val="yellow"/>
        </w:rPr>
      </w:pPr>
    </w:p>
    <w:p w14:paraId="63EFD219" w14:textId="77777777" w:rsidR="00C25093" w:rsidRPr="00E267D7" w:rsidRDefault="00C25093" w:rsidP="00EC06C0">
      <w:pPr>
        <w:rPr>
          <w:rFonts w:ascii="Tahoma" w:hAnsi="Tahoma" w:cs="Tahoma"/>
          <w:sz w:val="14"/>
          <w:szCs w:val="14"/>
          <w:highlight w:val="yellow"/>
        </w:rPr>
      </w:pPr>
    </w:p>
    <w:p w14:paraId="025BED1E" w14:textId="77777777" w:rsidR="00EC06C0" w:rsidRPr="00914ACD" w:rsidRDefault="00EC06C0" w:rsidP="00914ACD">
      <w:pPr>
        <w:spacing w:after="60"/>
        <w:rPr>
          <w:rFonts w:ascii="Tahoma" w:hAnsi="Tahoma" w:cs="Tahoma"/>
          <w:sz w:val="18"/>
          <w:szCs w:val="18"/>
        </w:rPr>
      </w:pPr>
      <w:r w:rsidRPr="00914ACD">
        <w:rPr>
          <w:rFonts w:ascii="Tahoma" w:hAnsi="Tahoma" w:cs="Tahoma"/>
          <w:b/>
          <w:sz w:val="18"/>
          <w:szCs w:val="18"/>
        </w:rPr>
        <w:t>Uwaga1:</w:t>
      </w:r>
      <w:r w:rsidRPr="00914ACD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399C521F" w14:textId="228A1443" w:rsidR="00914ACD" w:rsidRPr="00914ACD" w:rsidRDefault="00914ACD" w:rsidP="00914ACD">
      <w:pPr>
        <w:jc w:val="both"/>
        <w:rPr>
          <w:rFonts w:ascii="Tahoma" w:hAnsi="Tahoma" w:cs="Tahoma"/>
          <w:sz w:val="18"/>
          <w:szCs w:val="18"/>
        </w:rPr>
      </w:pPr>
      <w:r w:rsidRPr="00914ACD">
        <w:rPr>
          <w:rFonts w:ascii="Tahoma" w:hAnsi="Tahoma" w:cs="Tahoma"/>
          <w:sz w:val="18"/>
          <w:szCs w:val="18"/>
        </w:rPr>
        <w:t>TAK lub NIE – TAK oznacza akceptacje fakultatywnego warunku ubezpieczenia, NIE oznacza brak akceptacji fakultatywnego warunku ubezpieczenia.</w:t>
      </w:r>
    </w:p>
    <w:p w14:paraId="5B52348D" w14:textId="77777777" w:rsidR="00445DF0" w:rsidRPr="00914ACD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45F44E7E" w14:textId="41D0C547" w:rsidR="00511940" w:rsidRDefault="00A36FAC" w:rsidP="00EC06C0">
      <w:pPr>
        <w:rPr>
          <w:rFonts w:ascii="Tahoma" w:hAnsi="Tahoma" w:cs="Tahoma"/>
          <w:sz w:val="16"/>
          <w:szCs w:val="16"/>
          <w:highlight w:val="yellow"/>
        </w:rPr>
      </w:pPr>
      <w:r w:rsidRPr="004D7BBC">
        <w:rPr>
          <w:rFonts w:ascii="Tahoma" w:hAnsi="Tahoma" w:cs="Tahoma"/>
          <w:b/>
          <w:sz w:val="18"/>
          <w:szCs w:val="18"/>
        </w:rPr>
        <w:t>Uwaga2:</w:t>
      </w:r>
      <w:r w:rsidRPr="004D7BBC">
        <w:rPr>
          <w:rFonts w:ascii="Tahoma" w:hAnsi="Tahoma" w:cs="Tahoma"/>
          <w:sz w:val="18"/>
          <w:szCs w:val="18"/>
        </w:rPr>
        <w:t xml:space="preserve"> Brak wypełnienia określonej komórki kolumny „Akceptacja</w:t>
      </w:r>
      <w:r>
        <w:rPr>
          <w:rFonts w:ascii="Tahoma" w:hAnsi="Tahoma" w:cs="Tahoma"/>
          <w:sz w:val="18"/>
          <w:szCs w:val="18"/>
        </w:rPr>
        <w:t>”</w:t>
      </w:r>
      <w:r w:rsidRPr="004D7BBC">
        <w:rPr>
          <w:rFonts w:ascii="Tahoma" w:hAnsi="Tahoma" w:cs="Tahoma"/>
          <w:sz w:val="18"/>
          <w:szCs w:val="18"/>
        </w:rPr>
        <w:t xml:space="preserve"> lub wypełnienie komórki w inny sposób niż opisano w Uwaga1, zostanie uznany jako niezaakceptowanie określonego rozszerzenia zakresu</w:t>
      </w:r>
      <w:r w:rsidR="001545FD">
        <w:rPr>
          <w:rFonts w:ascii="Tahoma" w:hAnsi="Tahoma" w:cs="Tahoma"/>
          <w:sz w:val="18"/>
          <w:szCs w:val="18"/>
        </w:rPr>
        <w:t>.</w:t>
      </w:r>
    </w:p>
    <w:p w14:paraId="1437C549" w14:textId="77777777" w:rsidR="005B44C5" w:rsidRDefault="005B44C5" w:rsidP="00EC06C0">
      <w:pPr>
        <w:rPr>
          <w:rFonts w:ascii="Tahoma" w:hAnsi="Tahoma" w:cs="Tahoma"/>
          <w:sz w:val="16"/>
          <w:szCs w:val="16"/>
          <w:highlight w:val="yellow"/>
        </w:rPr>
      </w:pPr>
    </w:p>
    <w:p w14:paraId="7D697E78" w14:textId="77777777" w:rsidR="005B44C5" w:rsidRPr="00E267D7" w:rsidRDefault="005B44C5" w:rsidP="00EC06C0">
      <w:pPr>
        <w:rPr>
          <w:rFonts w:ascii="Tahoma" w:hAnsi="Tahoma" w:cs="Tahoma"/>
          <w:sz w:val="16"/>
          <w:szCs w:val="16"/>
          <w:highlight w:val="yellow"/>
        </w:rPr>
      </w:pPr>
    </w:p>
    <w:p w14:paraId="487417FB" w14:textId="77777777" w:rsidR="00526A3D" w:rsidRPr="00E267D7" w:rsidRDefault="00526A3D" w:rsidP="00526A3D">
      <w:pPr>
        <w:jc w:val="center"/>
        <w:rPr>
          <w:rFonts w:ascii="Tahoma" w:hAnsi="Tahoma" w:cs="Tahoma"/>
        </w:rPr>
      </w:pPr>
      <w:r w:rsidRPr="00E267D7">
        <w:rPr>
          <w:rFonts w:ascii="Tahoma" w:hAnsi="Tahoma" w:cs="Tahoma"/>
        </w:rPr>
        <w:t>***</w:t>
      </w:r>
    </w:p>
    <w:p w14:paraId="28C8DAB7" w14:textId="77777777" w:rsidR="00C25093" w:rsidRPr="00E267D7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3C7B72DA" w14:textId="77777777" w:rsidR="00C25093" w:rsidRPr="00E267D7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66F1DCE6" w14:textId="77777777" w:rsidR="00C932C0" w:rsidRPr="00E267D7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267D7">
        <w:rPr>
          <w:rFonts w:ascii="Tahoma" w:hAnsi="Tahoma" w:cs="Tahoma"/>
          <w:b/>
          <w:sz w:val="22"/>
          <w:szCs w:val="22"/>
        </w:rPr>
        <w:t>Oświadczenia</w:t>
      </w:r>
    </w:p>
    <w:p w14:paraId="67B45D3C" w14:textId="77777777" w:rsidR="00C25093" w:rsidRPr="00E267D7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0D69C667" w14:textId="77777777" w:rsidR="00C932C0" w:rsidRPr="00E267D7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E267D7">
        <w:rPr>
          <w:rFonts w:ascii="Tahoma" w:hAnsi="Tahoma" w:cs="Tahoma"/>
          <w:sz w:val="18"/>
          <w:szCs w:val="18"/>
        </w:rPr>
        <w:t>Oświadczamy, że</w:t>
      </w:r>
      <w:r w:rsidR="004D757C" w:rsidRPr="00E267D7">
        <w:rPr>
          <w:rFonts w:ascii="Tahoma" w:hAnsi="Tahoma" w:cs="Tahoma"/>
          <w:sz w:val="18"/>
          <w:szCs w:val="18"/>
        </w:rPr>
        <w:t>:</w:t>
      </w:r>
    </w:p>
    <w:p w14:paraId="2DED1DB5" w14:textId="77777777" w:rsidR="00C932C0" w:rsidRPr="00E267D7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zapoznaliśm</w:t>
      </w:r>
      <w:r w:rsidR="00495581" w:rsidRPr="00E267D7">
        <w:rPr>
          <w:rFonts w:ascii="Arial" w:hAnsi="Arial" w:cs="Arial"/>
          <w:sz w:val="18"/>
          <w:szCs w:val="18"/>
        </w:rPr>
        <w:t xml:space="preserve">y się ze specyfikacją </w:t>
      </w:r>
      <w:r w:rsidRPr="00E267D7">
        <w:rPr>
          <w:rFonts w:ascii="Arial" w:hAnsi="Arial" w:cs="Arial"/>
          <w:sz w:val="18"/>
          <w:szCs w:val="18"/>
        </w:rPr>
        <w:t>warunków zamówienia i przyjmujemy jej warunki</w:t>
      </w:r>
    </w:p>
    <w:p w14:paraId="7C997CBF" w14:textId="77777777" w:rsidR="00C932C0" w:rsidRPr="00E267D7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uzyskaliśmy wszystkie niezbędne informacje do przygotowania oferty i właściwego wykonania zamówienia</w:t>
      </w:r>
    </w:p>
    <w:p w14:paraId="27539CFB" w14:textId="77777777" w:rsidR="00C932C0" w:rsidRPr="00E267D7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akceptujemy wskazany w specyfikacji czas związania ofertą</w:t>
      </w:r>
    </w:p>
    <w:p w14:paraId="4DBA0ABF" w14:textId="77777777" w:rsidR="00680D8B" w:rsidRPr="00E267D7" w:rsidRDefault="00680D8B" w:rsidP="008169A3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 xml:space="preserve">przy podawaniu ceny uwzględniliśmy, że usługa </w:t>
      </w:r>
      <w:r w:rsidR="00042E29" w:rsidRPr="00E267D7">
        <w:rPr>
          <w:rFonts w:ascii="Arial" w:hAnsi="Arial" w:cs="Arial"/>
          <w:sz w:val="18"/>
          <w:szCs w:val="18"/>
        </w:rPr>
        <w:t xml:space="preserve">będąca przedmiotem niniejszego zamówienia </w:t>
      </w:r>
      <w:r w:rsidRPr="00E267D7">
        <w:rPr>
          <w:rFonts w:ascii="Arial" w:hAnsi="Arial" w:cs="Arial"/>
          <w:sz w:val="18"/>
          <w:szCs w:val="18"/>
        </w:rPr>
        <w:t>jest zwolniona z podatku VAT</w:t>
      </w:r>
      <w:r w:rsidR="00FE6B48" w:rsidRPr="00E267D7">
        <w:rPr>
          <w:rFonts w:ascii="Arial" w:hAnsi="Arial" w:cs="Arial"/>
          <w:sz w:val="18"/>
          <w:szCs w:val="18"/>
        </w:rPr>
        <w:t xml:space="preserve"> - </w:t>
      </w:r>
      <w:r w:rsidRPr="00E267D7">
        <w:rPr>
          <w:rFonts w:ascii="Arial" w:hAnsi="Arial" w:cs="Arial"/>
          <w:sz w:val="18"/>
          <w:szCs w:val="18"/>
        </w:rPr>
        <w:t>zgodnie z art. 43 ust. 1 pkt 37 ustawy z dnia 11 marca 2004 o podatku od towarów i usług</w:t>
      </w:r>
      <w:r w:rsidR="001F0705" w:rsidRPr="00E267D7">
        <w:rPr>
          <w:rFonts w:ascii="Arial" w:hAnsi="Arial" w:cs="Arial"/>
          <w:sz w:val="18"/>
          <w:szCs w:val="18"/>
        </w:rPr>
        <w:t xml:space="preserve"> (</w:t>
      </w:r>
      <w:r w:rsidR="008169A3" w:rsidRPr="00E267D7">
        <w:rPr>
          <w:rFonts w:ascii="Arial" w:hAnsi="Arial" w:cs="Arial"/>
          <w:sz w:val="18"/>
          <w:szCs w:val="18"/>
        </w:rPr>
        <w:t xml:space="preserve">Dz. U. z </w:t>
      </w:r>
      <w:r w:rsidR="008169A3" w:rsidRPr="00E267D7">
        <w:rPr>
          <w:rFonts w:ascii="Arial" w:hAnsi="Arial" w:cs="Arial"/>
          <w:sz w:val="18"/>
          <w:szCs w:val="18"/>
        </w:rPr>
        <w:lastRenderedPageBreak/>
        <w:t>2023 r. poz. 1570</w:t>
      </w:r>
      <w:r w:rsidR="006E2C41" w:rsidRPr="00E267D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1B040C" w:rsidRPr="00E267D7">
        <w:rPr>
          <w:rFonts w:ascii="Arial" w:hAnsi="Arial" w:cs="Arial"/>
          <w:sz w:val="18"/>
          <w:szCs w:val="18"/>
        </w:rPr>
        <w:t>późn</w:t>
      </w:r>
      <w:proofErr w:type="spellEnd"/>
      <w:r w:rsidR="001B040C" w:rsidRPr="00E267D7">
        <w:rPr>
          <w:rFonts w:ascii="Arial" w:hAnsi="Arial" w:cs="Arial"/>
          <w:sz w:val="18"/>
          <w:szCs w:val="18"/>
        </w:rPr>
        <w:t>. z</w:t>
      </w:r>
      <w:r w:rsidR="001F0705" w:rsidRPr="00E267D7">
        <w:rPr>
          <w:rFonts w:ascii="Arial" w:hAnsi="Arial" w:cs="Arial"/>
          <w:sz w:val="18"/>
          <w:szCs w:val="18"/>
        </w:rPr>
        <w:t>m.)</w:t>
      </w:r>
      <w:r w:rsidR="004E07B1" w:rsidRPr="00E267D7">
        <w:rPr>
          <w:rFonts w:ascii="Arial" w:hAnsi="Arial" w:cs="Arial"/>
          <w:sz w:val="18"/>
          <w:szCs w:val="18"/>
        </w:rPr>
        <w:t xml:space="preserve"> i </w:t>
      </w:r>
      <w:r w:rsidR="00042E29" w:rsidRPr="00E267D7">
        <w:rPr>
          <w:rFonts w:ascii="Arial" w:hAnsi="Arial" w:cs="Arial"/>
          <w:sz w:val="18"/>
          <w:szCs w:val="18"/>
        </w:rPr>
        <w:t xml:space="preserve">w związku z tym </w:t>
      </w:r>
      <w:r w:rsidR="004E07B1" w:rsidRPr="00E267D7">
        <w:rPr>
          <w:rFonts w:ascii="Arial" w:hAnsi="Arial" w:cs="Arial"/>
          <w:sz w:val="18"/>
          <w:szCs w:val="18"/>
        </w:rPr>
        <w:t>wybór naszej oferty nie będzie prowadził do powstania u Zamawiającego obowiązku podatkowego</w:t>
      </w:r>
    </w:p>
    <w:p w14:paraId="753B18C0" w14:textId="77777777" w:rsidR="005A41B5" w:rsidRPr="00E267D7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77317602" w14:textId="77777777" w:rsidR="00C932C0" w:rsidRPr="00E267D7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akceptujemy treść wzoru umowy (wg Załącznika nr 5</w:t>
      </w:r>
      <w:r w:rsidR="00495581" w:rsidRPr="00E267D7">
        <w:rPr>
          <w:rFonts w:ascii="Arial" w:hAnsi="Arial" w:cs="Arial"/>
          <w:sz w:val="18"/>
          <w:szCs w:val="18"/>
        </w:rPr>
        <w:t xml:space="preserve"> do S</w:t>
      </w:r>
      <w:r w:rsidRPr="00E267D7">
        <w:rPr>
          <w:rFonts w:ascii="Arial" w:hAnsi="Arial" w:cs="Arial"/>
          <w:sz w:val="18"/>
          <w:szCs w:val="18"/>
        </w:rPr>
        <w:t>WZ) o udzielenie zmówienia publicznego i w przypadku wyboru naszej oferty jako najkorzystniejszej podpiszemy taką um</w:t>
      </w:r>
      <w:r w:rsidR="00A64B73" w:rsidRPr="00E267D7">
        <w:rPr>
          <w:rFonts w:ascii="Arial" w:hAnsi="Arial" w:cs="Arial"/>
          <w:sz w:val="18"/>
          <w:szCs w:val="18"/>
        </w:rPr>
        <w:t>owę z Zamawiającym (</w:t>
      </w:r>
      <w:r w:rsidR="00495581" w:rsidRPr="00E267D7">
        <w:rPr>
          <w:rFonts w:ascii="Arial" w:hAnsi="Arial" w:cs="Arial"/>
          <w:sz w:val="18"/>
          <w:szCs w:val="18"/>
        </w:rPr>
        <w:t xml:space="preserve">w </w:t>
      </w:r>
      <w:r w:rsidRPr="00E267D7">
        <w:rPr>
          <w:rFonts w:ascii="Arial" w:hAnsi="Arial" w:cs="Arial"/>
          <w:sz w:val="18"/>
          <w:szCs w:val="18"/>
        </w:rPr>
        <w:t>terminie określonym przez Zamawiającego</w:t>
      </w:r>
      <w:r w:rsidR="00A64B73" w:rsidRPr="00E267D7">
        <w:rPr>
          <w:rFonts w:ascii="Arial" w:hAnsi="Arial" w:cs="Arial"/>
          <w:sz w:val="18"/>
          <w:szCs w:val="18"/>
        </w:rPr>
        <w:t xml:space="preserve">, </w:t>
      </w:r>
      <w:r w:rsidR="00495581" w:rsidRPr="00E267D7">
        <w:rPr>
          <w:rFonts w:ascii="Arial" w:hAnsi="Arial" w:cs="Arial"/>
          <w:sz w:val="18"/>
          <w:szCs w:val="18"/>
        </w:rPr>
        <w:t xml:space="preserve">zgodnym z ustawą </w:t>
      </w:r>
      <w:proofErr w:type="spellStart"/>
      <w:r w:rsidR="00495581" w:rsidRPr="00E267D7">
        <w:rPr>
          <w:rFonts w:ascii="Arial" w:hAnsi="Arial" w:cs="Arial"/>
          <w:sz w:val="18"/>
          <w:szCs w:val="18"/>
        </w:rPr>
        <w:t>Pzp</w:t>
      </w:r>
      <w:proofErr w:type="spellEnd"/>
      <w:r w:rsidR="00495581" w:rsidRPr="00E267D7">
        <w:rPr>
          <w:rFonts w:ascii="Arial" w:hAnsi="Arial" w:cs="Arial"/>
          <w:sz w:val="18"/>
          <w:szCs w:val="18"/>
        </w:rPr>
        <w:t>)</w:t>
      </w:r>
      <w:r w:rsidRPr="00E267D7">
        <w:rPr>
          <w:rFonts w:ascii="Arial" w:hAnsi="Arial" w:cs="Arial"/>
          <w:sz w:val="18"/>
          <w:szCs w:val="18"/>
        </w:rPr>
        <w:t>.</w:t>
      </w:r>
    </w:p>
    <w:p w14:paraId="3F891919" w14:textId="77777777" w:rsidR="00E16BFA" w:rsidRPr="00E267D7" w:rsidRDefault="00E16BFA" w:rsidP="004F42D6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Oświadczamy także, że (dotyczy towarzystw ubezpieczeń wzajemnych w przypadku, gdy Zamawiający nie jest członkiem danego towarzystwa):</w:t>
      </w:r>
    </w:p>
    <w:p w14:paraId="09949CFE" w14:textId="77777777" w:rsidR="00C932C0" w:rsidRPr="00E267D7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E267D7">
        <w:rPr>
          <w:rFonts w:ascii="Tahoma" w:hAnsi="Tahoma" w:cs="Tahoma"/>
          <w:b w:val="0"/>
          <w:i w:val="0"/>
          <w:sz w:val="18"/>
          <w:szCs w:val="18"/>
        </w:rPr>
        <w:t>-</w:t>
      </w:r>
      <w:r w:rsidRPr="00E267D7">
        <w:rPr>
          <w:rFonts w:ascii="Tahoma" w:hAnsi="Tahoma" w:cs="Tahoma"/>
          <w:b w:val="0"/>
          <w:i w:val="0"/>
          <w:sz w:val="18"/>
          <w:szCs w:val="18"/>
        </w:rPr>
        <w:tab/>
        <w:t>w naszym statucie przewidujemy możliwość ubezpieczania osób nie będących członkami towarzystwa;</w:t>
      </w:r>
    </w:p>
    <w:p w14:paraId="255765A3" w14:textId="77777777" w:rsidR="00C932C0" w:rsidRPr="00E267D7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E267D7">
        <w:rPr>
          <w:rFonts w:ascii="Tahoma" w:hAnsi="Tahoma" w:cs="Tahoma"/>
          <w:b w:val="0"/>
          <w:i w:val="0"/>
          <w:sz w:val="18"/>
          <w:szCs w:val="18"/>
        </w:rPr>
        <w:t>-</w:t>
      </w:r>
      <w:r w:rsidRPr="00E267D7">
        <w:rPr>
          <w:rFonts w:ascii="Tahoma" w:hAnsi="Tahoma" w:cs="Tahoma"/>
          <w:b w:val="0"/>
          <w:i w:val="0"/>
          <w:sz w:val="18"/>
          <w:szCs w:val="18"/>
        </w:rPr>
        <w:tab/>
        <w:t>Zamawiający jest osobą nie będącą członkiem towarzystwa i nie będzie zobowiązany do udziału w pokrywaniu straty towarzystwa przez wnoszenie dodatkowej składki ubezpieczeniowej w całym okresie realizacji zamówienia;</w:t>
      </w:r>
      <w:r w:rsidR="006756E6" w:rsidRPr="00E267D7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24E2DBE2" w14:textId="77777777" w:rsidR="003F25E3" w:rsidRPr="00E267D7" w:rsidRDefault="003F25E3" w:rsidP="004F42D6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 xml:space="preserve">Oświadczamy, </w:t>
      </w:r>
      <w:r w:rsidR="0051100E" w:rsidRPr="00E267D7">
        <w:rPr>
          <w:rFonts w:ascii="Arial" w:hAnsi="Arial" w:cs="Arial"/>
          <w:sz w:val="18"/>
          <w:szCs w:val="18"/>
        </w:rPr>
        <w:t xml:space="preserve">że zostaliśmy poinformowani, iż możemy wydzielić z oferty </w:t>
      </w:r>
      <w:r w:rsidR="00B94E73" w:rsidRPr="00E267D7">
        <w:rPr>
          <w:rFonts w:ascii="Arial" w:hAnsi="Arial" w:cs="Arial"/>
          <w:sz w:val="18"/>
          <w:szCs w:val="18"/>
        </w:rPr>
        <w:t xml:space="preserve">do osobnego pliku </w:t>
      </w:r>
      <w:r w:rsidR="0051100E" w:rsidRPr="00E267D7">
        <w:rPr>
          <w:rFonts w:ascii="Arial" w:hAnsi="Arial" w:cs="Arial"/>
          <w:sz w:val="18"/>
          <w:szCs w:val="18"/>
        </w:rPr>
        <w:t>informacje stanowiące tajemnicę przedsiębiorstwa w rozumieniu przepisów o zwalczaniu nieuczciwej konkurencji i zastrzec w odniesieniu do tych informacji, aby nie były one udostępnione innym uczestnikom postępowania.</w:t>
      </w:r>
    </w:p>
    <w:p w14:paraId="2E1A3363" w14:textId="04BC524D" w:rsidR="00DC23BE" w:rsidRPr="00E267D7" w:rsidRDefault="00DC23BE" w:rsidP="004F42D6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Oświadczamy, że Wykonawca jest (właściwe zaznaczyć znakiem</w:t>
      </w:r>
      <w:r w:rsidR="00B458D0" w:rsidRPr="00E267D7">
        <w:rPr>
          <w:rFonts w:ascii="Arial" w:hAnsi="Arial" w:cs="Arial"/>
          <w:sz w:val="18"/>
          <w:szCs w:val="18"/>
        </w:rPr>
        <w:t xml:space="preserve"> </w:t>
      </w:r>
      <w:r w:rsidRPr="00E267D7">
        <w:rPr>
          <w:rFonts w:ascii="Arial" w:hAnsi="Arial" w:cs="Arial"/>
          <w:sz w:val="18"/>
          <w:szCs w:val="18"/>
        </w:rPr>
        <w:t>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E267D7" w14:paraId="2BF22163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E321EFA" w14:textId="77777777" w:rsidR="00BD0006" w:rsidRPr="00E267D7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267D7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 w:rsidRPr="00E267D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DB37A3" w14:textId="47AE0127" w:rsidR="00BD0006" w:rsidRPr="00E267D7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67D7"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E267D7">
              <w:rPr>
                <w:rFonts w:ascii="Tahoma" w:hAnsi="Tahoma" w:cs="Tahoma"/>
                <w:sz w:val="18"/>
                <w:szCs w:val="18"/>
              </w:rPr>
              <w:t>łaściwe zaznaczyć znakiem</w:t>
            </w:r>
            <w:r w:rsidR="00B458D0" w:rsidRPr="00E267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0006" w:rsidRPr="00E267D7">
              <w:rPr>
                <w:rFonts w:ascii="Tahoma" w:hAnsi="Tahoma" w:cs="Tahoma"/>
                <w:sz w:val="18"/>
                <w:szCs w:val="18"/>
              </w:rPr>
              <w:t>”X”</w:t>
            </w:r>
          </w:p>
        </w:tc>
      </w:tr>
      <w:tr w:rsidR="00BD0006" w:rsidRPr="00E267D7" w14:paraId="7114DD78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2F79D26" w14:textId="77777777" w:rsidR="00BD0006" w:rsidRPr="00E267D7" w:rsidRDefault="00BD0006" w:rsidP="000D68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67D7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546789" w14:textId="77777777" w:rsidR="00BD0006" w:rsidRPr="00E267D7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E267D7" w14:paraId="52CFDE77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8812853" w14:textId="77777777" w:rsidR="00BD0006" w:rsidRPr="00E267D7" w:rsidRDefault="00C926C4" w:rsidP="000D68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67D7">
              <w:rPr>
                <w:rFonts w:ascii="Tahoma" w:hAnsi="Tahoma" w:cs="Tahoma"/>
                <w:sz w:val="18"/>
                <w:szCs w:val="18"/>
              </w:rPr>
              <w:t>średnim przedsiębiorcą (średnie przedsiębiorstwo definiuje się jako przedsiębiorstwo, które zatrudnia mniej niż 250 pracowników i którego roczny obrót nie przekracza 50 milionów EUR 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F4C901" w14:textId="77777777" w:rsidR="00BD0006" w:rsidRPr="00E267D7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090BFCCA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B96506D" w14:textId="77777777"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267D7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982D3B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BED8862" w14:textId="77777777" w:rsidR="003F25E3" w:rsidRDefault="003F25E3" w:rsidP="00C932C0">
      <w:pPr>
        <w:rPr>
          <w:rFonts w:ascii="Tahoma" w:hAnsi="Tahoma" w:cs="Tahoma"/>
          <w:sz w:val="18"/>
          <w:szCs w:val="18"/>
        </w:rPr>
      </w:pPr>
    </w:p>
    <w:p w14:paraId="5295D784" w14:textId="77777777"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5979BA78" w14:textId="77777777"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2DF36D6E" w14:textId="77777777"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14:paraId="6EB9D4A6" w14:textId="77777777"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6A1FCD47" w14:textId="77777777"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61130910" w14:textId="77777777"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14:paraId="35D9CBBB" w14:textId="77777777" w:rsidTr="00203CE4">
        <w:trPr>
          <w:cantSplit/>
          <w:jc w:val="center"/>
        </w:trPr>
        <w:tc>
          <w:tcPr>
            <w:tcW w:w="561" w:type="dxa"/>
          </w:tcPr>
          <w:p w14:paraId="324F96B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32558D2C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1715AEA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14:paraId="72441FD8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7F698BF6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F2B641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EAA91DB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A5A110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C4ADA2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2EA104DB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5F0F0455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3A869CF4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593FFD4D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D357FE0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8777A23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A954851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C03F65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14:paraId="72ECBCC9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5E2613B5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75CEF6F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FE67239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5B8C803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CDDF6F4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A57BCA4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8D58334" w14:textId="77777777" w:rsidR="00864FB5" w:rsidRPr="00F96999" w:rsidRDefault="00864FB5" w:rsidP="00B65481">
      <w:pPr>
        <w:pageBreakBefore/>
      </w:pPr>
    </w:p>
    <w:p w14:paraId="22171B70" w14:textId="3A40A2CF"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105095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105095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1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14:paraId="6B845E58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50243AD2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18F177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26F771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37C43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B6FEB5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FA46C9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1E7DC4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6F9E1A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B520841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513578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2113BB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A2DCB3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9DA5CC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26A0B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9F0D64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758A840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F3B65E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4C15A2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8ABB6E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E955D25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3230D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2B70B3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F0248FB" w14:textId="77777777" w:rsidR="00382DAF" w:rsidRDefault="00382DAF" w:rsidP="00382DAF"/>
    <w:p w14:paraId="65B687A5" w14:textId="77777777" w:rsidR="001E2107" w:rsidRDefault="001E2107" w:rsidP="00382DAF"/>
    <w:p w14:paraId="267EA334" w14:textId="77777777" w:rsidR="00DE7495" w:rsidRDefault="00DE7495" w:rsidP="000D2FD3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6347C8B2" w14:textId="165EBAF4" w:rsidR="003E4B1E" w:rsidRPr="001F5619" w:rsidRDefault="003E4B1E" w:rsidP="000D2FD3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naruszeniem integralności podpisu, a w konsekwencji skutkować odrzuceniem oferty.</w:t>
      </w:r>
    </w:p>
    <w:p w14:paraId="53EB4774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C646" w14:textId="77777777" w:rsidR="00DE3676" w:rsidRDefault="00DE3676">
      <w:r>
        <w:separator/>
      </w:r>
    </w:p>
  </w:endnote>
  <w:endnote w:type="continuationSeparator" w:id="0">
    <w:p w14:paraId="5C78BC61" w14:textId="77777777" w:rsidR="00DE3676" w:rsidRDefault="00D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B6D4C" w14:textId="77777777" w:rsidR="00EA752E" w:rsidRPr="00A019DE" w:rsidRDefault="008D0D91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8169A3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8169A3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11179" w14:textId="77777777" w:rsidR="00DE3676" w:rsidRDefault="00DE3676">
      <w:r>
        <w:separator/>
      </w:r>
    </w:p>
  </w:footnote>
  <w:footnote w:type="continuationSeparator" w:id="0">
    <w:p w14:paraId="60B13FA4" w14:textId="77777777" w:rsidR="00DE3676" w:rsidRDefault="00DE3676">
      <w:r>
        <w:continuationSeparator/>
      </w:r>
    </w:p>
  </w:footnote>
  <w:footnote w:id="1">
    <w:p w14:paraId="59DC1447" w14:textId="77777777"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4B2FB" w14:textId="77777777" w:rsidR="00EA752E" w:rsidRDefault="008D0D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131016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969170">
    <w:abstractNumId w:val="13"/>
  </w:num>
  <w:num w:numId="2" w16cid:durableId="30498308">
    <w:abstractNumId w:val="18"/>
  </w:num>
  <w:num w:numId="3" w16cid:durableId="1101754432">
    <w:abstractNumId w:val="14"/>
  </w:num>
  <w:num w:numId="4" w16cid:durableId="1545093403">
    <w:abstractNumId w:val="12"/>
  </w:num>
  <w:num w:numId="5" w16cid:durableId="207694380">
    <w:abstractNumId w:val="16"/>
  </w:num>
  <w:num w:numId="6" w16cid:durableId="226305942">
    <w:abstractNumId w:val="17"/>
  </w:num>
  <w:num w:numId="7" w16cid:durableId="21131207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2FD3"/>
    <w:rsid w:val="000D3A90"/>
    <w:rsid w:val="000D3EF4"/>
    <w:rsid w:val="000D532A"/>
    <w:rsid w:val="000D5BB6"/>
    <w:rsid w:val="000D5BCC"/>
    <w:rsid w:val="000D5E27"/>
    <w:rsid w:val="000D6743"/>
    <w:rsid w:val="000D6894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095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45F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6B6F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1F6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0508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5ED7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B45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88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6FA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27E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83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1A6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42D6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6E7B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4A4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44C5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6DD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8B1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6DF8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1384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0D5B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14E0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35CB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3C6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5F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6A7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3D2E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695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69A3"/>
    <w:rsid w:val="008175D3"/>
    <w:rsid w:val="0081773D"/>
    <w:rsid w:val="00817C0E"/>
    <w:rsid w:val="00820015"/>
    <w:rsid w:val="00820483"/>
    <w:rsid w:val="008207E7"/>
    <w:rsid w:val="0082185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50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0D91"/>
    <w:rsid w:val="008D1454"/>
    <w:rsid w:val="008D17FC"/>
    <w:rsid w:val="008D1FF1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5887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4ACD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668"/>
    <w:rsid w:val="009B7849"/>
    <w:rsid w:val="009B7EC1"/>
    <w:rsid w:val="009C0629"/>
    <w:rsid w:val="009C0879"/>
    <w:rsid w:val="009C09D0"/>
    <w:rsid w:val="009C0A46"/>
    <w:rsid w:val="009C14C4"/>
    <w:rsid w:val="009C31EC"/>
    <w:rsid w:val="009C34EE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5F1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6FAC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02D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1D37"/>
    <w:rsid w:val="00B0391C"/>
    <w:rsid w:val="00B03D8F"/>
    <w:rsid w:val="00B042EE"/>
    <w:rsid w:val="00B055C6"/>
    <w:rsid w:val="00B05EC7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58D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5D9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420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518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2226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2C6"/>
    <w:rsid w:val="00BF09F2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B18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17D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046"/>
    <w:rsid w:val="00D26497"/>
    <w:rsid w:val="00D27EB8"/>
    <w:rsid w:val="00D309CC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3BAF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3676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667"/>
    <w:rsid w:val="00E267D7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2860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09F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3A3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3E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5E5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2BA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014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FF4E9"/>
  <w15:docId w15:val="{41196D02-8460-49E6-833D-19A42D9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D0D9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D0D91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D0D91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D0D91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D0D91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D0D91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D0D91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D0D91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D0D91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D0D91"/>
    <w:pPr>
      <w:ind w:left="708"/>
    </w:pPr>
  </w:style>
  <w:style w:type="paragraph" w:styleId="Nagwek">
    <w:name w:val="header"/>
    <w:basedOn w:val="Normalny"/>
    <w:rsid w:val="008D0D91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D0D91"/>
    <w:rPr>
      <w:position w:val="6"/>
      <w:sz w:val="16"/>
    </w:rPr>
  </w:style>
  <w:style w:type="paragraph" w:styleId="Tekstprzypisudolnego">
    <w:name w:val="footnote text"/>
    <w:basedOn w:val="Normalny"/>
    <w:semiHidden/>
    <w:rsid w:val="008D0D91"/>
  </w:style>
  <w:style w:type="paragraph" w:styleId="Tekstpodstawowywcity">
    <w:name w:val="Body Text Indent"/>
    <w:basedOn w:val="Normalny"/>
    <w:rsid w:val="008D0D91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D0D91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D0D91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D0D91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D0D91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D0D91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D0D9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D0D91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D0D91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487-68BA-4FAC-B9B4-C2BFD16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HP</cp:lastModifiedBy>
  <cp:revision>248</cp:revision>
  <cp:lastPrinted>2023-11-16T10:56:00Z</cp:lastPrinted>
  <dcterms:created xsi:type="dcterms:W3CDTF">2018-06-01T12:59:00Z</dcterms:created>
  <dcterms:modified xsi:type="dcterms:W3CDTF">2024-05-16T10:12:00Z</dcterms:modified>
</cp:coreProperties>
</file>