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09CED7E6" w14:textId="77777777" w:rsidR="00131688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  <w:r w:rsidR="00131688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0CD68A81" w14:textId="1129C09C" w:rsidR="00DE1C60" w:rsidRDefault="00131688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5E6AF16" w14:textId="3C2AA9A2" w:rsidR="005C2485" w:rsidRPr="00BB1360" w:rsidRDefault="00BD0B29" w:rsidP="0052414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proofErr w:type="spellStart"/>
      <w:r w:rsidR="0043208F" w:rsidRPr="0043208F">
        <w:rPr>
          <w:rFonts w:ascii="Arial" w:hAnsi="Arial" w:cs="Arial"/>
          <w:b/>
          <w:bCs/>
          <w:color w:val="000000"/>
          <w:sz w:val="20"/>
          <w:szCs w:val="20"/>
        </w:rPr>
        <w:t>termomi</w:t>
      </w:r>
      <w:r w:rsidR="00717D4A">
        <w:rPr>
          <w:rFonts w:ascii="Arial" w:hAnsi="Arial" w:cs="Arial"/>
          <w:b/>
          <w:bCs/>
          <w:color w:val="000000"/>
          <w:sz w:val="20"/>
          <w:szCs w:val="20"/>
        </w:rPr>
        <w:t>ks</w:t>
      </w:r>
      <w:r w:rsidR="0043208F" w:rsidRPr="0043208F">
        <w:rPr>
          <w:rFonts w:ascii="Arial" w:hAnsi="Arial" w:cs="Arial"/>
          <w:b/>
          <w:bCs/>
          <w:color w:val="000000"/>
          <w:sz w:val="20"/>
          <w:szCs w:val="20"/>
        </w:rPr>
        <w:t>era</w:t>
      </w:r>
      <w:proofErr w:type="spellEnd"/>
      <w:r w:rsidR="0043208F" w:rsidRPr="0043208F">
        <w:rPr>
          <w:rFonts w:ascii="Arial" w:hAnsi="Arial" w:cs="Arial"/>
          <w:b/>
          <w:bCs/>
          <w:color w:val="000000"/>
          <w:sz w:val="20"/>
          <w:szCs w:val="20"/>
        </w:rPr>
        <w:t xml:space="preserve"> dla Wydziału Biologii</w:t>
      </w:r>
      <w:r w:rsidR="0043208F" w:rsidRPr="00D87A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7AF7">
        <w:rPr>
          <w:rFonts w:ascii="Arial" w:hAnsi="Arial" w:cs="Arial"/>
          <w:b/>
          <w:bCs/>
          <w:color w:val="000000"/>
          <w:sz w:val="20"/>
          <w:szCs w:val="20"/>
        </w:rPr>
        <w:t>Uniwersytetu Gdańskiego</w:t>
      </w:r>
      <w:r w:rsidRPr="000D518D">
        <w:rPr>
          <w:rFonts w:ascii="Arial" w:hAnsi="Arial" w:cs="Arial"/>
          <w:b/>
          <w:bCs/>
          <w:sz w:val="20"/>
          <w:szCs w:val="20"/>
        </w:rPr>
        <w:t>.</w:t>
      </w:r>
    </w:p>
    <w:p w14:paraId="0E653E02" w14:textId="636BB409" w:rsidR="00E22A06" w:rsidRDefault="00E22A06" w:rsidP="00E22A06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26392A78" w14:textId="77777777" w:rsidR="007A5630" w:rsidRPr="00D57992" w:rsidRDefault="007A5630" w:rsidP="007A5630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7A1F061F" w14:textId="77777777" w:rsidR="007A5630" w:rsidRPr="00D57992" w:rsidRDefault="007A5630" w:rsidP="007A5630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F5C6" wp14:editId="0279942F">
                <wp:simplePos x="0" y="0"/>
                <wp:positionH relativeFrom="column">
                  <wp:posOffset>744054</wp:posOffset>
                </wp:positionH>
                <wp:positionV relativeFrom="paragraph">
                  <wp:posOffset>8531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969" w14:textId="77777777" w:rsidR="007A5630" w:rsidRPr="000526BD" w:rsidRDefault="007A5630" w:rsidP="007A563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F5C6" id="Pole tekstowe 1" o:spid="_x0000_s1027" type="#_x0000_t202" style="position:absolute;margin-left:58.6pt;margin-top:.65pt;width:127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DwXO2DeAAAACAEAAA8AAAAAAAAAAAAAAAAAcgQAAGRycy9kb3ducmV2LnhtbFBLBQYA&#10;AAAABAAEAPMAAAB9BQAAAAA=&#10;">
                <v:textbox>
                  <w:txbxContent>
                    <w:p w14:paraId="638F1969" w14:textId="77777777" w:rsidR="007A5630" w:rsidRPr="000526BD" w:rsidRDefault="007A5630" w:rsidP="007A563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68E3E" wp14:editId="00FB98BA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9DBE" w14:textId="77777777" w:rsidR="007A5630" w:rsidRPr="000526BD" w:rsidRDefault="007A5630" w:rsidP="007A563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8E3E" id="Pole tekstowe 3" o:spid="_x0000_s1028" type="#_x0000_t202" style="position:absolute;margin-left:215.95pt;margin-top:1.0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RFw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">
                <v:textbox>
                  <w:txbxContent>
                    <w:p w14:paraId="2CB89DBE" w14:textId="77777777" w:rsidR="007A5630" w:rsidRPr="000526BD" w:rsidRDefault="007A5630" w:rsidP="007A563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ACCE0" w14:textId="77777777" w:rsidR="007A5630" w:rsidRPr="00064450" w:rsidRDefault="007A5630" w:rsidP="007A5630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51D2595B" w14:textId="77777777" w:rsidR="007A5630" w:rsidRPr="00D57992" w:rsidRDefault="007A5630" w:rsidP="007A5630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DBAE9CE" w14:textId="77777777" w:rsidR="007A5630" w:rsidRDefault="007A5630" w:rsidP="007A5630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56A82CF8" w14:textId="77777777" w:rsidR="007A5630" w:rsidRPr="00324476" w:rsidRDefault="007A5630" w:rsidP="007A5630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0CD21B96" w14:textId="77777777" w:rsidR="007A5630" w:rsidRPr="00324476" w:rsidRDefault="007A5630" w:rsidP="007A5630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0D6D8989" w14:textId="554FD998" w:rsidR="008B7221" w:rsidRPr="008A392E" w:rsidRDefault="008B7221" w:rsidP="005C2485">
      <w:pPr>
        <w:spacing w:line="276" w:lineRule="auto"/>
        <w:ind w:right="-143"/>
        <w:jc w:val="center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5978D" w14:textId="74E77FA5" w:rsidR="000B7BDE" w:rsidRPr="00F728DB" w:rsidRDefault="000B7BDE" w:rsidP="000B7BDE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BD0B29" w:rsidRPr="00970CCF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054B696F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F205C5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6C3421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43208F">
      <w:rPr>
        <w:rFonts w:ascii="Arial" w:hAnsi="Arial" w:cs="Arial"/>
        <w:sz w:val="16"/>
        <w:szCs w:val="16"/>
      </w:rPr>
      <w:t>98</w:t>
    </w:r>
    <w:r w:rsidR="00A25A6D" w:rsidRPr="008A392E">
      <w:rPr>
        <w:rFonts w:ascii="Arial" w:hAnsi="Arial" w:cs="Arial"/>
        <w:sz w:val="16"/>
        <w:szCs w:val="16"/>
      </w:rPr>
      <w:t>.202</w:t>
    </w:r>
    <w:r w:rsidR="00BD0B29">
      <w:rPr>
        <w:rFonts w:ascii="Arial" w:hAnsi="Arial" w:cs="Arial"/>
        <w:sz w:val="16"/>
        <w:szCs w:val="16"/>
      </w:rPr>
      <w:t>4</w:t>
    </w:r>
    <w:r w:rsidR="000244E5">
      <w:rPr>
        <w:rFonts w:ascii="Arial" w:hAnsi="Arial" w:cs="Arial"/>
        <w:sz w:val="16"/>
        <w:szCs w:val="16"/>
      </w:rPr>
      <w:t>.</w:t>
    </w:r>
    <w:r w:rsidR="00D062CE">
      <w:rPr>
        <w:rFonts w:ascii="Arial" w:hAnsi="Arial" w:cs="Arial"/>
        <w:sz w:val="16"/>
        <w:szCs w:val="16"/>
      </w:rPr>
      <w:t>BR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02E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D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1688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08F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1FED"/>
    <w:rsid w:val="00473A1F"/>
    <w:rsid w:val="00473F94"/>
    <w:rsid w:val="00474C06"/>
    <w:rsid w:val="00475827"/>
    <w:rsid w:val="00475BA2"/>
    <w:rsid w:val="0047622B"/>
    <w:rsid w:val="004767A0"/>
    <w:rsid w:val="00476A15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149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2485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421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D4A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5630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7FB"/>
    <w:rsid w:val="00942B0F"/>
    <w:rsid w:val="0094580F"/>
    <w:rsid w:val="00945D19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2BC1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360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B29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049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2CE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3D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770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05C5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64</cp:revision>
  <cp:lastPrinted>2023-02-08T13:10:00Z</cp:lastPrinted>
  <dcterms:created xsi:type="dcterms:W3CDTF">2021-10-19T08:54:00Z</dcterms:created>
  <dcterms:modified xsi:type="dcterms:W3CDTF">2024-07-12T08:55:00Z</dcterms:modified>
</cp:coreProperties>
</file>