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D8664" w14:textId="4FD7FD0A" w:rsidR="001D4899" w:rsidRPr="00AD149A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AD149A">
        <w:rPr>
          <w:rFonts w:ascii="Arial" w:hAnsi="Arial" w:cs="Arial"/>
          <w:b/>
        </w:rPr>
        <w:t>Załącznik nr 2</w:t>
      </w:r>
      <w:r w:rsidR="00E95472" w:rsidRPr="00AD149A">
        <w:rPr>
          <w:rFonts w:ascii="Arial" w:hAnsi="Arial" w:cs="Arial"/>
          <w:b/>
        </w:rPr>
        <w:t>a</w:t>
      </w:r>
      <w:r w:rsidRPr="00AD149A">
        <w:rPr>
          <w:rFonts w:ascii="Arial" w:hAnsi="Arial" w:cs="Arial"/>
          <w:b/>
        </w:rPr>
        <w:t xml:space="preserve">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AD149A" w14:paraId="6F21049B" w14:textId="77777777" w:rsidTr="00183A77">
        <w:tc>
          <w:tcPr>
            <w:tcW w:w="8075" w:type="dxa"/>
            <w:shd w:val="clear" w:color="auto" w:fill="auto"/>
          </w:tcPr>
          <w:p w14:paraId="47ABC4BE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AD149A" w:rsidRDefault="00B62E58" w:rsidP="00B62E58">
      <w:pPr>
        <w:ind w:left="284" w:right="68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(osoba upoważniona do reprezentacji Wykonawcy/-ów i podpisująca ofertę)</w:t>
      </w:r>
    </w:p>
    <w:p w14:paraId="7463EDBB" w14:textId="77777777" w:rsidR="00B62E58" w:rsidRPr="00AD149A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AD149A" w14:paraId="30C3324E" w14:textId="77777777" w:rsidTr="00183A77">
        <w:tc>
          <w:tcPr>
            <w:tcW w:w="8075" w:type="dxa"/>
            <w:shd w:val="clear" w:color="auto" w:fill="auto"/>
          </w:tcPr>
          <w:p w14:paraId="38A41851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AD149A" w:rsidRDefault="00B62E58" w:rsidP="00B62E58">
      <w:pPr>
        <w:ind w:left="284" w:right="68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AD149A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AD149A" w14:paraId="22F01047" w14:textId="77777777" w:rsidTr="00183A77">
        <w:tc>
          <w:tcPr>
            <w:tcW w:w="8075" w:type="dxa"/>
            <w:shd w:val="clear" w:color="auto" w:fill="auto"/>
          </w:tcPr>
          <w:p w14:paraId="249AB3EC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AD149A" w:rsidRDefault="00B62E58" w:rsidP="00B62E58">
      <w:pPr>
        <w:ind w:left="284" w:right="68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AD149A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AD149A" w14:paraId="3E7B2A19" w14:textId="77777777" w:rsidTr="00183A77">
        <w:tc>
          <w:tcPr>
            <w:tcW w:w="8075" w:type="dxa"/>
            <w:shd w:val="clear" w:color="auto" w:fill="auto"/>
          </w:tcPr>
          <w:p w14:paraId="7409A5B5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D149A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B62E58" w:rsidRPr="00AD149A" w14:paraId="3363D289" w14:textId="77777777" w:rsidTr="00183A77">
        <w:tc>
          <w:tcPr>
            <w:tcW w:w="8075" w:type="dxa"/>
            <w:shd w:val="clear" w:color="auto" w:fill="auto"/>
          </w:tcPr>
          <w:p w14:paraId="160AE5A4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D149A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AD149A" w14:paraId="67B5511C" w14:textId="77777777" w:rsidTr="00183A77">
        <w:tc>
          <w:tcPr>
            <w:tcW w:w="8075" w:type="dxa"/>
            <w:shd w:val="clear" w:color="auto" w:fill="auto"/>
          </w:tcPr>
          <w:p w14:paraId="1790AF35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D149A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AD149A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AD149A" w14:paraId="105291E6" w14:textId="77777777" w:rsidTr="00183A77">
        <w:tc>
          <w:tcPr>
            <w:tcW w:w="8075" w:type="dxa"/>
            <w:shd w:val="clear" w:color="auto" w:fill="auto"/>
          </w:tcPr>
          <w:p w14:paraId="32248EC5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AD149A" w:rsidRDefault="00B62E58" w:rsidP="00B62E58">
      <w:pPr>
        <w:ind w:left="284" w:right="68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AD149A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AD149A" w14:paraId="7D6F73DD" w14:textId="77777777" w:rsidTr="00183A77">
        <w:tc>
          <w:tcPr>
            <w:tcW w:w="8075" w:type="dxa"/>
            <w:shd w:val="clear" w:color="auto" w:fill="auto"/>
          </w:tcPr>
          <w:p w14:paraId="1F9116AB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AD149A" w:rsidRDefault="00B62E58" w:rsidP="00B62E58">
      <w:pPr>
        <w:ind w:left="284" w:right="68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AD149A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AD149A" w14:paraId="7D836FF2" w14:textId="77777777" w:rsidTr="00183A77">
        <w:tc>
          <w:tcPr>
            <w:tcW w:w="8075" w:type="dxa"/>
            <w:shd w:val="clear" w:color="auto" w:fill="auto"/>
          </w:tcPr>
          <w:p w14:paraId="514C285C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AD149A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AD149A" w:rsidRDefault="00B62E58" w:rsidP="00B62E58">
      <w:pPr>
        <w:ind w:left="284" w:right="68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(osoba odpowiedzialna za kontakty z Zamawiającym)</w:t>
      </w:r>
    </w:p>
    <w:p w14:paraId="367DF3C0" w14:textId="3CE90393" w:rsidR="001D4899" w:rsidRPr="00AD149A" w:rsidRDefault="001D4899" w:rsidP="005C380B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D149A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5C380B" w:rsidRPr="00AD149A">
        <w:rPr>
          <w:rFonts w:ascii="Arial" w:hAnsi="Arial" w:cs="Arial"/>
          <w:b/>
          <w:bCs/>
          <w:sz w:val="22"/>
          <w:szCs w:val="22"/>
        </w:rPr>
        <w:t>Gmina</w:t>
      </w:r>
      <w:r w:rsidR="005A0530" w:rsidRPr="00AD149A">
        <w:rPr>
          <w:rFonts w:ascii="Arial" w:hAnsi="Arial" w:cs="Arial"/>
          <w:b/>
          <w:bCs/>
          <w:sz w:val="22"/>
          <w:szCs w:val="22"/>
        </w:rPr>
        <w:t xml:space="preserve"> Miasta Radomia</w:t>
      </w:r>
    </w:p>
    <w:p w14:paraId="36F399E0" w14:textId="77777777" w:rsidR="001D4899" w:rsidRPr="00AD149A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D149A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AD149A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D149A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Pr="00AD149A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AD149A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ACE6CA6" w14:textId="77777777" w:rsidR="001D4899" w:rsidRPr="00AD149A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1DF09B00" w14:textId="77777777" w:rsidR="00E95472" w:rsidRPr="00AD149A" w:rsidRDefault="00E95472" w:rsidP="00E95472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AD149A">
        <w:rPr>
          <w:rFonts w:ascii="Arial" w:hAnsi="Arial" w:cs="Arial"/>
          <w:b/>
          <w:bCs/>
          <w:sz w:val="20"/>
          <w:u w:val="single"/>
        </w:rPr>
        <w:t>OFERTA</w:t>
      </w:r>
    </w:p>
    <w:p w14:paraId="3276FFDB" w14:textId="77777777" w:rsidR="00E95472" w:rsidRPr="00AD149A" w:rsidRDefault="00E95472" w:rsidP="00E95472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AD149A">
        <w:rPr>
          <w:rFonts w:ascii="Arial" w:hAnsi="Arial" w:cs="Arial"/>
          <w:b/>
          <w:bCs/>
          <w:sz w:val="20"/>
          <w:u w:val="single"/>
        </w:rPr>
        <w:t>DLA CZĘŚCI 1 ZAMÓWIENIA</w:t>
      </w:r>
    </w:p>
    <w:p w14:paraId="1D565ACF" w14:textId="77777777" w:rsidR="00BF0F9E" w:rsidRPr="00AD149A" w:rsidRDefault="00BF0F9E" w:rsidP="00E95472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6604A71D" w14:textId="02040011" w:rsidR="00BF0F9E" w:rsidRPr="00AD149A" w:rsidRDefault="00BF0F9E" w:rsidP="00E95472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i/>
          <w:iCs/>
          <w:sz w:val="20"/>
          <w:u w:val="single"/>
        </w:rPr>
      </w:pPr>
      <w:r w:rsidRPr="00AD149A">
        <w:rPr>
          <w:rFonts w:ascii="Arial" w:hAnsi="Arial" w:cs="Arial"/>
          <w:i/>
          <w:iCs/>
          <w:sz w:val="20"/>
          <w:u w:val="single"/>
        </w:rPr>
        <w:t>Usługa sporządzenia operat</w:t>
      </w:r>
      <w:r w:rsidR="00BF4B05" w:rsidRPr="00AD149A">
        <w:rPr>
          <w:rFonts w:ascii="Arial" w:hAnsi="Arial" w:cs="Arial"/>
          <w:i/>
          <w:iCs/>
          <w:sz w:val="20"/>
          <w:u w:val="single"/>
        </w:rPr>
        <w:t>u</w:t>
      </w:r>
      <w:r w:rsidRPr="00AD149A">
        <w:rPr>
          <w:rFonts w:ascii="Arial" w:hAnsi="Arial" w:cs="Arial"/>
          <w:i/>
          <w:iCs/>
          <w:sz w:val="20"/>
          <w:u w:val="single"/>
        </w:rPr>
        <w:t xml:space="preserve"> szacunkow</w:t>
      </w:r>
      <w:r w:rsidR="00BF4B05" w:rsidRPr="00AD149A">
        <w:rPr>
          <w:rFonts w:ascii="Arial" w:hAnsi="Arial" w:cs="Arial"/>
          <w:i/>
          <w:iCs/>
          <w:sz w:val="20"/>
          <w:u w:val="single"/>
        </w:rPr>
        <w:t>ego</w:t>
      </w:r>
      <w:r w:rsidRPr="00AD149A">
        <w:rPr>
          <w:rFonts w:ascii="Arial" w:hAnsi="Arial" w:cs="Arial"/>
          <w:i/>
          <w:iCs/>
          <w:sz w:val="20"/>
          <w:u w:val="single"/>
        </w:rPr>
        <w:t xml:space="preserve"> nieruchomości położon</w:t>
      </w:r>
      <w:r w:rsidR="00BF4B05" w:rsidRPr="00AD149A">
        <w:rPr>
          <w:rFonts w:ascii="Arial" w:hAnsi="Arial" w:cs="Arial"/>
          <w:i/>
          <w:iCs/>
          <w:sz w:val="20"/>
          <w:u w:val="single"/>
        </w:rPr>
        <w:t>ej</w:t>
      </w:r>
      <w:r w:rsidRPr="00AD149A">
        <w:rPr>
          <w:rFonts w:ascii="Arial" w:hAnsi="Arial" w:cs="Arial"/>
          <w:i/>
          <w:iCs/>
          <w:sz w:val="20"/>
          <w:u w:val="single"/>
        </w:rPr>
        <w:t xml:space="preserve"> w Radomiu </w:t>
      </w:r>
      <w:r w:rsidRPr="00AD149A">
        <w:rPr>
          <w:rFonts w:ascii="Arial" w:hAnsi="Arial" w:cs="Arial"/>
          <w:i/>
          <w:iCs/>
          <w:sz w:val="20"/>
          <w:u w:val="single"/>
        </w:rPr>
        <w:br/>
        <w:t>przy ul. Ofiar Firleja</w:t>
      </w:r>
      <w:r w:rsidR="005407D0" w:rsidRPr="00AD149A">
        <w:rPr>
          <w:rFonts w:ascii="Arial" w:hAnsi="Arial" w:cs="Arial"/>
          <w:i/>
          <w:iCs/>
          <w:sz w:val="20"/>
          <w:u w:val="single"/>
        </w:rPr>
        <w:t xml:space="preserve"> i</w:t>
      </w:r>
      <w:r w:rsidRPr="00AD149A">
        <w:rPr>
          <w:rFonts w:ascii="Arial" w:hAnsi="Arial" w:cs="Arial"/>
          <w:i/>
          <w:iCs/>
          <w:sz w:val="20"/>
          <w:u w:val="single"/>
        </w:rPr>
        <w:t xml:space="preserve"> ul. Witosa.</w:t>
      </w:r>
    </w:p>
    <w:p w14:paraId="7C7035CB" w14:textId="77777777" w:rsidR="001D4899" w:rsidRPr="00AD149A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Pr="00AD149A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AD149A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AD149A" w:rsidRDefault="001D4899" w:rsidP="00844D7A">
      <w:pPr>
        <w:widowControl w:val="0"/>
        <w:numPr>
          <w:ilvl w:val="0"/>
          <w:numId w:val="50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276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AD149A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6E596641" w14:textId="77777777" w:rsidR="005A0530" w:rsidRPr="00AD149A" w:rsidRDefault="005A0530" w:rsidP="005A0530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-11" w:right="68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B62E58" w:rsidRPr="00AD149A" w14:paraId="6C119F20" w14:textId="77777777" w:rsidTr="00183A77">
        <w:tc>
          <w:tcPr>
            <w:tcW w:w="9344" w:type="dxa"/>
          </w:tcPr>
          <w:p w14:paraId="252F1358" w14:textId="77777777" w:rsidR="00B62E58" w:rsidRPr="00AD149A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05D037" w14:textId="77777777" w:rsidR="00B62E58" w:rsidRPr="00AD149A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D149A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B62E58" w:rsidRPr="00AD149A" w14:paraId="6928FAFF" w14:textId="77777777" w:rsidTr="00183A77">
        <w:tc>
          <w:tcPr>
            <w:tcW w:w="9344" w:type="dxa"/>
          </w:tcPr>
          <w:p w14:paraId="7B1283F6" w14:textId="77777777" w:rsidR="00B62E58" w:rsidRPr="00AD149A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5D5F98" w14:textId="77777777" w:rsidR="00B62E58" w:rsidRPr="00AD149A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D149A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AD149A" w14:paraId="6527F8C6" w14:textId="77777777" w:rsidTr="00183A77">
        <w:tc>
          <w:tcPr>
            <w:tcW w:w="9344" w:type="dxa"/>
          </w:tcPr>
          <w:p w14:paraId="6431EBFD" w14:textId="77777777" w:rsidR="00B62E58" w:rsidRPr="00AD149A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74391" w14:textId="77777777" w:rsidR="00B62E58" w:rsidRPr="00AD149A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D149A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545D9522" w14:textId="77777777" w:rsidR="00B62E58" w:rsidRPr="00AD149A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25CE8F20" w14:textId="3099FAF1" w:rsidR="00537897" w:rsidRPr="00AD149A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AD149A">
        <w:rPr>
          <w:rFonts w:ascii="Arial" w:hAnsi="Arial" w:cs="Arial"/>
          <w:b/>
          <w:sz w:val="16"/>
          <w:szCs w:val="16"/>
          <w:lang w:val="x-none" w:eastAsia="x-none"/>
        </w:rPr>
        <w:lastRenderedPageBreak/>
        <w:t>*)</w:t>
      </w:r>
      <w:r w:rsidRPr="00AD149A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AD149A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="002207BE" w:rsidRPr="00AD149A">
        <w:rPr>
          <w:rFonts w:ascii="Arial" w:hAnsi="Arial" w:cs="Arial"/>
          <w:sz w:val="16"/>
          <w:szCs w:val="16"/>
        </w:rPr>
        <w:br/>
      </w:r>
      <w:r w:rsidRPr="00AD149A">
        <w:rPr>
          <w:rFonts w:ascii="Arial" w:hAnsi="Arial" w:cs="Arial"/>
          <w:sz w:val="16"/>
          <w:szCs w:val="16"/>
        </w:rPr>
        <w:t xml:space="preserve">w Rozdziale V SWZ </w:t>
      </w:r>
      <w:r w:rsidRPr="00AD149A">
        <w:rPr>
          <w:rFonts w:ascii="Arial" w:hAnsi="Arial" w:cs="Arial"/>
          <w:bCs/>
          <w:sz w:val="16"/>
          <w:szCs w:val="16"/>
        </w:rPr>
        <w:t>i projekcie umowy</w:t>
      </w:r>
      <w:r w:rsidRPr="00AD149A">
        <w:rPr>
          <w:rFonts w:ascii="Arial" w:hAnsi="Arial" w:cs="Arial"/>
          <w:sz w:val="16"/>
          <w:szCs w:val="16"/>
        </w:rPr>
        <w:t xml:space="preserve">. </w:t>
      </w:r>
      <w:r w:rsidRPr="00AD149A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 w:rsidR="002207BE" w:rsidRPr="00AD149A">
        <w:rPr>
          <w:rFonts w:ascii="Arial" w:hAnsi="Arial" w:cs="Arial"/>
          <w:sz w:val="16"/>
          <w:szCs w:val="16"/>
          <w:u w:val="single"/>
        </w:rPr>
        <w:t xml:space="preserve"> </w:t>
      </w:r>
      <w:r w:rsidRPr="00AD149A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AD149A">
        <w:rPr>
          <w:rFonts w:ascii="Arial" w:hAnsi="Arial" w:cs="Arial"/>
          <w:sz w:val="16"/>
          <w:szCs w:val="16"/>
        </w:rPr>
        <w:t xml:space="preserve">. </w:t>
      </w:r>
    </w:p>
    <w:p w14:paraId="6D067313" w14:textId="15836912" w:rsidR="001D4899" w:rsidRPr="00AD149A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AD149A">
        <w:rPr>
          <w:rFonts w:ascii="Arial" w:hAnsi="Arial" w:cs="Arial"/>
          <w:b/>
          <w:sz w:val="18"/>
          <w:szCs w:val="18"/>
        </w:rPr>
        <w:t xml:space="preserve">UWAGA!!! W sytuacji, gdy wybór oferty </w:t>
      </w:r>
      <w:r w:rsidRPr="00AD149A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AD149A">
        <w:rPr>
          <w:rFonts w:ascii="Arial" w:hAnsi="Arial" w:cs="Arial"/>
          <w:b/>
          <w:sz w:val="18"/>
          <w:szCs w:val="18"/>
        </w:rPr>
        <w:t>do powstania u Zamawiającego obowiązku podatkowego zgodnie z ustawą z dnia 11 marca 2004 r. o podatku od towarów i usług (</w:t>
      </w:r>
      <w:r w:rsidR="00E2327F" w:rsidRPr="00AD149A">
        <w:rPr>
          <w:rFonts w:ascii="Arial" w:hAnsi="Arial" w:cs="Arial"/>
          <w:b/>
          <w:sz w:val="18"/>
          <w:szCs w:val="18"/>
        </w:rPr>
        <w:t>Dz.</w:t>
      </w:r>
      <w:r w:rsidR="00442691" w:rsidRPr="00AD149A">
        <w:rPr>
          <w:rFonts w:ascii="Arial" w:hAnsi="Arial" w:cs="Arial"/>
          <w:b/>
          <w:sz w:val="18"/>
          <w:szCs w:val="18"/>
        </w:rPr>
        <w:t xml:space="preserve"> </w:t>
      </w:r>
      <w:r w:rsidR="00E2327F" w:rsidRPr="00AD149A">
        <w:rPr>
          <w:rFonts w:ascii="Arial" w:hAnsi="Arial" w:cs="Arial"/>
          <w:b/>
          <w:sz w:val="18"/>
          <w:szCs w:val="18"/>
        </w:rPr>
        <w:t>U. z 2022r. poz. 931</w:t>
      </w:r>
      <w:r w:rsidR="006E5F9F" w:rsidRPr="00AD149A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25099813"/>
      <w:r w:rsidR="006E5F9F" w:rsidRPr="00AD149A">
        <w:rPr>
          <w:rFonts w:ascii="Arial" w:hAnsi="Arial" w:cs="Arial"/>
          <w:b/>
          <w:sz w:val="18"/>
          <w:szCs w:val="18"/>
        </w:rPr>
        <w:t>ze zm.</w:t>
      </w:r>
      <w:bookmarkEnd w:id="1"/>
      <w:r w:rsidRPr="00AD149A">
        <w:rPr>
          <w:rFonts w:ascii="Arial" w:hAnsi="Arial" w:cs="Arial"/>
          <w:b/>
          <w:sz w:val="18"/>
          <w:szCs w:val="18"/>
        </w:rPr>
        <w:t xml:space="preserve">), tj. </w:t>
      </w:r>
      <w:r w:rsidR="00B62E58" w:rsidRPr="00AD149A">
        <w:rPr>
          <w:rFonts w:ascii="Arial" w:hAnsi="Arial" w:cs="Arial"/>
          <w:b/>
          <w:sz w:val="18"/>
          <w:szCs w:val="18"/>
        </w:rPr>
        <w:br/>
      </w:r>
      <w:r w:rsidRPr="00AD149A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AD149A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AD149A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AD149A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28A5CC0" w14:textId="6230926F" w:rsidR="001D4899" w:rsidRPr="00AD149A" w:rsidRDefault="001D4899" w:rsidP="00844D7A">
      <w:pPr>
        <w:numPr>
          <w:ilvl w:val="0"/>
          <w:numId w:val="50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Oświadczam, że wykonam przedmiot zamówienia w terminie:</w:t>
      </w:r>
      <w:r w:rsidRPr="00AD149A">
        <w:rPr>
          <w:rFonts w:ascii="Arial" w:hAnsi="Arial" w:cs="Arial"/>
          <w:b/>
          <w:bCs/>
          <w:sz w:val="20"/>
        </w:rPr>
        <w:t xml:space="preserve"> </w:t>
      </w:r>
      <w:r w:rsidR="00371BE5" w:rsidRPr="00AD149A">
        <w:rPr>
          <w:rFonts w:ascii="Arial" w:hAnsi="Arial" w:cs="Arial"/>
          <w:b/>
          <w:bCs/>
          <w:sz w:val="20"/>
        </w:rPr>
        <w:t>______</w:t>
      </w:r>
      <w:r w:rsidRPr="00AD149A">
        <w:rPr>
          <w:rFonts w:ascii="Arial" w:hAnsi="Arial" w:cs="Arial"/>
          <w:b/>
          <w:bCs/>
          <w:sz w:val="20"/>
        </w:rPr>
        <w:t xml:space="preserve"> dni </w:t>
      </w:r>
      <w:r w:rsidRPr="00AD149A">
        <w:rPr>
          <w:rFonts w:ascii="Arial" w:hAnsi="Arial" w:cs="Arial"/>
          <w:bCs/>
          <w:sz w:val="20"/>
        </w:rPr>
        <w:t>od dnia podpisania umowy</w:t>
      </w:r>
      <w:r w:rsidRPr="00AD149A">
        <w:rPr>
          <w:rFonts w:ascii="Arial" w:hAnsi="Arial" w:cs="Arial"/>
          <w:sz w:val="20"/>
        </w:rPr>
        <w:t xml:space="preserve"> </w:t>
      </w:r>
      <w:r w:rsidRPr="00AD149A">
        <w:rPr>
          <w:rFonts w:ascii="Arial" w:hAnsi="Arial" w:cs="Arial"/>
          <w:b/>
          <w:sz w:val="20"/>
        </w:rPr>
        <w:t>(należy wskazać konkretną liczbę dni, np.</w:t>
      </w:r>
      <w:r w:rsidR="00BC78BD" w:rsidRPr="00AD149A">
        <w:rPr>
          <w:rFonts w:ascii="Arial" w:hAnsi="Arial" w:cs="Arial"/>
          <w:b/>
          <w:sz w:val="20"/>
        </w:rPr>
        <w:t xml:space="preserve"> </w:t>
      </w:r>
      <w:r w:rsidR="00A839EE" w:rsidRPr="00AD149A">
        <w:rPr>
          <w:rFonts w:ascii="Arial" w:hAnsi="Arial" w:cs="Arial"/>
          <w:b/>
          <w:sz w:val="20"/>
        </w:rPr>
        <w:t>26</w:t>
      </w:r>
      <w:r w:rsidR="005A0530" w:rsidRPr="00AD149A">
        <w:rPr>
          <w:rFonts w:ascii="Arial" w:hAnsi="Arial" w:cs="Arial"/>
          <w:b/>
          <w:sz w:val="20"/>
        </w:rPr>
        <w:t xml:space="preserve">, </w:t>
      </w:r>
      <w:r w:rsidR="00A839EE" w:rsidRPr="00AD149A">
        <w:rPr>
          <w:rFonts w:ascii="Arial" w:hAnsi="Arial" w:cs="Arial"/>
          <w:b/>
          <w:sz w:val="20"/>
        </w:rPr>
        <w:t>28</w:t>
      </w:r>
      <w:r w:rsidR="005A0530" w:rsidRPr="00AD149A">
        <w:rPr>
          <w:rFonts w:ascii="Arial" w:hAnsi="Arial" w:cs="Arial"/>
          <w:b/>
          <w:sz w:val="20"/>
        </w:rPr>
        <w:t>,</w:t>
      </w:r>
      <w:r w:rsidR="00A839EE" w:rsidRPr="00AD149A">
        <w:rPr>
          <w:rFonts w:ascii="Arial" w:hAnsi="Arial" w:cs="Arial"/>
          <w:b/>
          <w:sz w:val="20"/>
        </w:rPr>
        <w:t xml:space="preserve"> 30</w:t>
      </w:r>
      <w:r w:rsidRPr="00AD149A">
        <w:rPr>
          <w:rFonts w:ascii="Arial" w:hAnsi="Arial" w:cs="Arial"/>
          <w:b/>
          <w:sz w:val="20"/>
        </w:rPr>
        <w:t>)</w:t>
      </w:r>
      <w:r w:rsidRPr="00AD149A">
        <w:rPr>
          <w:rFonts w:ascii="Arial" w:hAnsi="Arial" w:cs="Arial"/>
          <w:sz w:val="20"/>
        </w:rPr>
        <w:t>.</w:t>
      </w:r>
    </w:p>
    <w:p w14:paraId="41153254" w14:textId="147B5914" w:rsidR="001D4899" w:rsidRPr="00AD149A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AD149A">
        <w:rPr>
          <w:rFonts w:ascii="Arial" w:hAnsi="Arial" w:cs="Arial"/>
          <w:b/>
          <w:sz w:val="20"/>
        </w:rPr>
        <w:t xml:space="preserve">UWAGA!!! Zaoferowany termin </w:t>
      </w:r>
      <w:r w:rsidR="00835B1A" w:rsidRPr="00AD149A">
        <w:rPr>
          <w:rFonts w:ascii="Arial" w:hAnsi="Arial" w:cs="Arial"/>
          <w:b/>
          <w:sz w:val="20"/>
        </w:rPr>
        <w:t>wykonania</w:t>
      </w:r>
      <w:r w:rsidRPr="00AD149A">
        <w:rPr>
          <w:rFonts w:ascii="Arial" w:hAnsi="Arial" w:cs="Arial"/>
          <w:b/>
          <w:sz w:val="20"/>
        </w:rPr>
        <w:t xml:space="preserve"> zamówienia nie może przekroczyć </w:t>
      </w:r>
      <w:r w:rsidR="00A839EE" w:rsidRPr="00AD149A">
        <w:rPr>
          <w:rFonts w:ascii="Arial" w:hAnsi="Arial" w:cs="Arial"/>
          <w:b/>
          <w:sz w:val="20"/>
        </w:rPr>
        <w:t>30</w:t>
      </w:r>
      <w:r w:rsidRPr="00AD149A">
        <w:rPr>
          <w:rFonts w:ascii="Arial" w:hAnsi="Arial" w:cs="Arial"/>
          <w:b/>
          <w:bCs/>
          <w:sz w:val="20"/>
        </w:rPr>
        <w:t xml:space="preserve"> dni od dnia podpisania umowy</w:t>
      </w:r>
      <w:r w:rsidRPr="00AD149A">
        <w:rPr>
          <w:rFonts w:ascii="Arial" w:hAnsi="Arial" w:cs="Arial"/>
          <w:b/>
          <w:sz w:val="20"/>
        </w:rPr>
        <w:t>.</w:t>
      </w:r>
    </w:p>
    <w:p w14:paraId="65388EAA" w14:textId="77777777" w:rsidR="001D4899" w:rsidRPr="00AD149A" w:rsidRDefault="001D4899" w:rsidP="00844D7A">
      <w:pPr>
        <w:numPr>
          <w:ilvl w:val="0"/>
          <w:numId w:val="5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AD149A" w:rsidRDefault="001D4899" w:rsidP="00844D7A">
      <w:pPr>
        <w:numPr>
          <w:ilvl w:val="0"/>
          <w:numId w:val="5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AD149A" w:rsidRDefault="001D4899" w:rsidP="00844D7A">
      <w:pPr>
        <w:numPr>
          <w:ilvl w:val="0"/>
          <w:numId w:val="5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AD149A">
          <w:rPr>
            <w:rFonts w:ascii="Arial" w:hAnsi="Arial" w:cs="Arial"/>
            <w:sz w:val="20"/>
            <w:u w:val="single"/>
          </w:rPr>
          <w:t>platformazakupowa.pl</w:t>
        </w:r>
      </w:hyperlink>
      <w:r w:rsidRPr="00AD149A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AD149A" w:rsidRDefault="001D4899" w:rsidP="00844D7A">
      <w:pPr>
        <w:numPr>
          <w:ilvl w:val="0"/>
          <w:numId w:val="5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AD149A" w:rsidRDefault="001D4899" w:rsidP="00844D7A">
      <w:pPr>
        <w:numPr>
          <w:ilvl w:val="0"/>
          <w:numId w:val="5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AD149A" w:rsidRDefault="001D4899" w:rsidP="00844D7A">
      <w:pPr>
        <w:numPr>
          <w:ilvl w:val="0"/>
          <w:numId w:val="5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AD149A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AD149A">
        <w:rPr>
          <w:rFonts w:ascii="Arial" w:hAnsi="Arial" w:cs="Arial"/>
          <w:sz w:val="20"/>
        </w:rPr>
        <w:t>.</w:t>
      </w:r>
    </w:p>
    <w:p w14:paraId="4065F30A" w14:textId="77777777" w:rsidR="001D4899" w:rsidRPr="00AD149A" w:rsidRDefault="001D4899" w:rsidP="00844D7A">
      <w:pPr>
        <w:numPr>
          <w:ilvl w:val="0"/>
          <w:numId w:val="5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AD149A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5AF3A3FA" w:rsidR="001D4899" w:rsidRPr="00AD149A" w:rsidRDefault="001D4899" w:rsidP="00844D7A">
      <w:pPr>
        <w:numPr>
          <w:ilvl w:val="0"/>
          <w:numId w:val="5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AD149A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AD149A">
        <w:rPr>
          <w:rFonts w:ascii="Arial" w:hAnsi="Arial" w:cs="Arial"/>
          <w:iCs/>
          <w:sz w:val="20"/>
        </w:rPr>
        <w:t>t.j</w:t>
      </w:r>
      <w:proofErr w:type="spellEnd"/>
      <w:r w:rsidR="003D28E7" w:rsidRPr="00AD149A">
        <w:rPr>
          <w:rFonts w:ascii="Arial" w:hAnsi="Arial" w:cs="Arial"/>
          <w:iCs/>
          <w:sz w:val="20"/>
        </w:rPr>
        <w:t xml:space="preserve">. Dz. U. </w:t>
      </w:r>
      <w:r w:rsidR="004028A5" w:rsidRPr="00AD149A">
        <w:rPr>
          <w:rFonts w:ascii="Arial" w:hAnsi="Arial" w:cs="Arial"/>
          <w:iCs/>
          <w:sz w:val="20"/>
        </w:rPr>
        <w:t>z 2023r. poz.1605</w:t>
      </w:r>
      <w:r w:rsidR="007B2790" w:rsidRPr="00AD149A">
        <w:rPr>
          <w:rFonts w:ascii="Arial" w:hAnsi="Arial" w:cs="Arial"/>
          <w:iCs/>
          <w:sz w:val="20"/>
        </w:rPr>
        <w:t xml:space="preserve"> ze zm.</w:t>
      </w:r>
      <w:r w:rsidR="003D28E7" w:rsidRPr="00AD149A">
        <w:rPr>
          <w:rFonts w:ascii="Arial" w:hAnsi="Arial" w:cs="Arial"/>
          <w:iCs/>
          <w:sz w:val="20"/>
        </w:rPr>
        <w:t xml:space="preserve">) </w:t>
      </w:r>
      <w:r w:rsidRPr="00AD149A">
        <w:rPr>
          <w:rFonts w:ascii="Arial" w:hAnsi="Arial" w:cs="Arial"/>
          <w:iCs/>
          <w:sz w:val="20"/>
        </w:rPr>
        <w:t>informuję, że wybór mojej oferty:</w:t>
      </w:r>
    </w:p>
    <w:p w14:paraId="30A0D34E" w14:textId="1B28971B" w:rsidR="001D4899" w:rsidRPr="00AD149A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AD149A">
        <w:rPr>
          <w:rFonts w:ascii="Arial" w:hAnsi="Arial" w:cs="Arial"/>
          <w:sz w:val="20"/>
        </w:rPr>
        <w:sym w:font="Wingdings 2" w:char="F0A3"/>
      </w:r>
      <w:r w:rsidRPr="00AD149A">
        <w:rPr>
          <w:rFonts w:ascii="Arial" w:hAnsi="Arial" w:cs="Arial"/>
          <w:sz w:val="20"/>
        </w:rPr>
        <w:t xml:space="preserve"> </w:t>
      </w:r>
      <w:r w:rsidR="0070533B" w:rsidRPr="00AD149A">
        <w:rPr>
          <w:rFonts w:ascii="Arial" w:hAnsi="Arial" w:cs="Arial"/>
          <w:sz w:val="20"/>
        </w:rPr>
        <w:tab/>
      </w:r>
      <w:r w:rsidRPr="00AD149A">
        <w:rPr>
          <w:rFonts w:ascii="Arial" w:hAnsi="Arial" w:cs="Arial"/>
          <w:b/>
          <w:iCs/>
          <w:sz w:val="20"/>
        </w:rPr>
        <w:t xml:space="preserve">nie będzie </w:t>
      </w:r>
      <w:r w:rsidRPr="00AD149A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AD149A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AD149A">
        <w:rPr>
          <w:rFonts w:ascii="Arial" w:hAnsi="Arial" w:cs="Arial"/>
          <w:sz w:val="20"/>
        </w:rPr>
        <w:sym w:font="Wingdings 2" w:char="F0A3"/>
      </w:r>
      <w:r w:rsidRPr="00AD149A">
        <w:rPr>
          <w:rFonts w:ascii="Arial" w:hAnsi="Arial" w:cs="Arial"/>
          <w:sz w:val="20"/>
        </w:rPr>
        <w:t xml:space="preserve"> </w:t>
      </w:r>
      <w:r w:rsidR="0070533B" w:rsidRPr="00AD149A">
        <w:rPr>
          <w:rFonts w:ascii="Arial" w:hAnsi="Arial" w:cs="Arial"/>
          <w:sz w:val="20"/>
        </w:rPr>
        <w:tab/>
      </w:r>
      <w:r w:rsidRPr="00AD149A">
        <w:rPr>
          <w:rFonts w:ascii="Arial" w:hAnsi="Arial" w:cs="Arial"/>
          <w:b/>
          <w:iCs/>
          <w:sz w:val="20"/>
        </w:rPr>
        <w:t xml:space="preserve">będzie </w:t>
      </w:r>
      <w:r w:rsidRPr="00AD149A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00F9CF75" w:rsidR="001D4899" w:rsidRPr="00AD149A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AD149A">
        <w:rPr>
          <w:rFonts w:ascii="Arial" w:hAnsi="Arial" w:cs="Arial"/>
          <w:iCs/>
          <w:sz w:val="20"/>
        </w:rPr>
        <w:t>______________________________________________________________________________</w:t>
      </w:r>
      <w:r w:rsidR="000C4198" w:rsidRPr="00AD149A">
        <w:rPr>
          <w:rFonts w:ascii="Arial" w:hAnsi="Arial" w:cs="Arial"/>
          <w:iCs/>
          <w:sz w:val="20"/>
        </w:rPr>
        <w:t>**</w:t>
      </w:r>
    </w:p>
    <w:p w14:paraId="5D0502C1" w14:textId="77777777" w:rsidR="000C4198" w:rsidRPr="00AD149A" w:rsidRDefault="000C4198" w:rsidP="000C4198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bookmarkStart w:id="2" w:name="_Hlk78144613"/>
      <w:r w:rsidRPr="00AD149A">
        <w:rPr>
          <w:rFonts w:ascii="Arial" w:hAnsi="Arial" w:cs="Arial"/>
          <w:b/>
          <w:sz w:val="20"/>
        </w:rPr>
        <w:t>(należy zaznaczyć właściwe)</w:t>
      </w:r>
    </w:p>
    <w:p w14:paraId="244787E6" w14:textId="77777777" w:rsidR="000C4198" w:rsidRPr="00AD149A" w:rsidRDefault="000C4198" w:rsidP="000C4198">
      <w:pPr>
        <w:suppressAutoHyphens/>
        <w:spacing w:before="60" w:after="60" w:line="276" w:lineRule="auto"/>
        <w:ind w:left="567"/>
        <w:jc w:val="both"/>
        <w:rPr>
          <w:rFonts w:ascii="Arial" w:hAnsi="Arial" w:cs="Arial"/>
          <w:iCs/>
          <w:sz w:val="18"/>
          <w:szCs w:val="18"/>
        </w:rPr>
      </w:pPr>
      <w:r w:rsidRPr="00AD149A">
        <w:rPr>
          <w:rFonts w:ascii="Arial" w:hAnsi="Arial" w:cs="Arial"/>
          <w:iCs/>
          <w:sz w:val="20"/>
        </w:rPr>
        <w:t>**</w:t>
      </w:r>
      <w:r w:rsidRPr="00AD149A">
        <w:rPr>
          <w:rFonts w:ascii="Arial" w:hAnsi="Arial" w:cs="Arial"/>
          <w:sz w:val="18"/>
          <w:szCs w:val="18"/>
        </w:rPr>
        <w:t>n</w:t>
      </w:r>
      <w:r w:rsidRPr="00AD149A">
        <w:rPr>
          <w:rFonts w:ascii="Arial" w:hAnsi="Arial" w:cs="Arial"/>
          <w:iCs/>
          <w:sz w:val="18"/>
          <w:szCs w:val="18"/>
        </w:rPr>
        <w:t>ależy podać rodzaj każdego towaru / usługi oraz wartość bez podatku VAT/stawki VAT.</w:t>
      </w:r>
    </w:p>
    <w:p w14:paraId="7B233447" w14:textId="77777777" w:rsidR="004C0889" w:rsidRPr="00AD149A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AD149A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18437E0A" w:rsidR="001D4899" w:rsidRPr="00AD149A" w:rsidRDefault="001D4899" w:rsidP="00844D7A">
      <w:pPr>
        <w:numPr>
          <w:ilvl w:val="0"/>
          <w:numId w:val="5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="000C4198" w:rsidRPr="00AD149A">
        <w:rPr>
          <w:rFonts w:ascii="Arial" w:hAnsi="Arial" w:cs="Arial"/>
          <w:sz w:val="20"/>
        </w:rPr>
        <w:t>**</w:t>
      </w:r>
      <w:r w:rsidRPr="00AD149A">
        <w:rPr>
          <w:rFonts w:ascii="Arial" w:hAnsi="Arial" w:cs="Arial"/>
          <w:b/>
          <w:sz w:val="20"/>
        </w:rPr>
        <w:t>*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D4899" w:rsidRPr="00AD149A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AD149A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AD149A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AD149A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AD149A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AD149A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AD149A">
              <w:rPr>
                <w:rFonts w:ascii="Arial" w:eastAsia="MS Mincho" w:hAnsi="Arial" w:cs="Arial"/>
                <w:b/>
              </w:rPr>
              <w:t>Wartość brutto (</w:t>
            </w:r>
            <w:r w:rsidRPr="00AD149A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AD149A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AD149A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AD149A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AD149A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D4899" w:rsidRPr="00AD149A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D149A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D149A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D149A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D149A">
              <w:rPr>
                <w:rFonts w:ascii="Arial" w:eastAsia="MS Mincho" w:hAnsi="Arial" w:cs="Arial"/>
              </w:rPr>
              <w:t>4</w:t>
            </w:r>
          </w:p>
        </w:tc>
      </w:tr>
      <w:tr w:rsidR="001D4899" w:rsidRPr="00AD149A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D149A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AD149A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D149A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AD149A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AD149A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AD149A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241ADB84" w:rsidR="001D4899" w:rsidRPr="00AD149A" w:rsidRDefault="000C4198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AD149A">
        <w:rPr>
          <w:rFonts w:ascii="Arial" w:hAnsi="Arial" w:cs="Arial"/>
          <w:b/>
          <w:sz w:val="20"/>
        </w:rPr>
        <w:lastRenderedPageBreak/>
        <w:t>**</w:t>
      </w:r>
      <w:r w:rsidR="001D4899" w:rsidRPr="00AD149A">
        <w:rPr>
          <w:rFonts w:ascii="Arial" w:hAnsi="Arial" w:cs="Arial"/>
          <w:b/>
          <w:sz w:val="20"/>
        </w:rPr>
        <w:t>*</w:t>
      </w:r>
      <w:r w:rsidR="001D4899" w:rsidRPr="00AD149A">
        <w:rPr>
          <w:rFonts w:ascii="Arial" w:hAnsi="Arial" w:cs="Arial"/>
          <w:sz w:val="20"/>
        </w:rPr>
        <w:t xml:space="preserve"> </w:t>
      </w:r>
      <w:r w:rsidR="001D4899" w:rsidRPr="00AD149A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AD149A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AD149A" w:rsidRDefault="001D4899" w:rsidP="00844D7A">
      <w:pPr>
        <w:numPr>
          <w:ilvl w:val="0"/>
          <w:numId w:val="5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 Oświadczam, że jestem </w:t>
      </w:r>
      <w:r w:rsidRPr="00AD149A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Pr="00AD149A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3" w:name="_Hlk103600394"/>
      <w:r w:rsidRPr="00AD149A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3"/>
    </w:p>
    <w:p w14:paraId="37CE512D" w14:textId="6CD16438" w:rsidR="001D4899" w:rsidRPr="00AD149A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D149A">
        <w:rPr>
          <w:rFonts w:ascii="Segoe UI Symbol" w:hAnsi="Segoe UI Symbol" w:cs="Segoe UI Symbol"/>
          <w:sz w:val="20"/>
        </w:rPr>
        <w:t>☐</w:t>
      </w:r>
      <w:r w:rsidRPr="00AD149A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AD149A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D149A">
        <w:rPr>
          <w:rFonts w:ascii="Segoe UI Symbol" w:hAnsi="Segoe UI Symbol" w:cs="Segoe UI Symbol"/>
          <w:sz w:val="20"/>
        </w:rPr>
        <w:t>☐</w:t>
      </w:r>
      <w:r w:rsidRPr="00AD149A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AD149A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D149A">
        <w:rPr>
          <w:rFonts w:ascii="Segoe UI Symbol" w:hAnsi="Segoe UI Symbol" w:cs="Segoe UI Symbol"/>
          <w:sz w:val="20"/>
        </w:rPr>
        <w:t>☐</w:t>
      </w:r>
      <w:r w:rsidRPr="00AD149A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AD149A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D149A">
        <w:rPr>
          <w:rFonts w:ascii="Segoe UI Symbol" w:hAnsi="Segoe UI Symbol" w:cs="Segoe UI Symbol"/>
          <w:sz w:val="20"/>
        </w:rPr>
        <w:t>☐</w:t>
      </w:r>
      <w:r w:rsidRPr="00AD149A">
        <w:rPr>
          <w:rFonts w:ascii="Arial" w:hAnsi="Arial" w:cs="Arial"/>
          <w:sz w:val="20"/>
          <w:lang w:val="x-none"/>
        </w:rPr>
        <w:tab/>
      </w:r>
      <w:r w:rsidRPr="00AD149A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AD149A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D149A">
        <w:rPr>
          <w:rFonts w:ascii="Segoe UI Symbol" w:hAnsi="Segoe UI Symbol" w:cs="Segoe UI Symbol"/>
          <w:sz w:val="20"/>
        </w:rPr>
        <w:t>☐</w:t>
      </w:r>
      <w:r w:rsidRPr="00AD149A">
        <w:rPr>
          <w:rFonts w:ascii="Arial" w:hAnsi="Arial" w:cs="Arial"/>
          <w:sz w:val="20"/>
          <w:lang w:val="x-none"/>
        </w:rPr>
        <w:tab/>
      </w:r>
      <w:r w:rsidRPr="00AD149A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AD149A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D149A">
        <w:rPr>
          <w:rFonts w:ascii="Segoe UI Symbol" w:hAnsi="Segoe UI Symbol" w:cs="Segoe UI Symbol"/>
          <w:sz w:val="20"/>
        </w:rPr>
        <w:t>☐</w:t>
      </w:r>
      <w:r w:rsidRPr="00AD149A">
        <w:rPr>
          <w:rFonts w:ascii="Arial" w:hAnsi="Arial" w:cs="Arial"/>
          <w:sz w:val="20"/>
          <w:lang w:val="x-none"/>
        </w:rPr>
        <w:tab/>
      </w:r>
      <w:r w:rsidRPr="00AD149A">
        <w:rPr>
          <w:rFonts w:ascii="Arial" w:hAnsi="Arial" w:cs="Arial"/>
          <w:sz w:val="20"/>
        </w:rPr>
        <w:t xml:space="preserve">inny rodzaj </w:t>
      </w:r>
      <w:r w:rsidR="000F207D" w:rsidRPr="00AD149A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AD149A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D149A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AD149A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Pr="00AD149A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D149A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AD149A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AD149A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D149A"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AD149A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AD149A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5D702C39" w:rsidR="001D4899" w:rsidRPr="00AD149A" w:rsidRDefault="001D4899" w:rsidP="00844D7A">
      <w:pPr>
        <w:numPr>
          <w:ilvl w:val="0"/>
          <w:numId w:val="5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AD149A">
        <w:rPr>
          <w:rFonts w:ascii="Arial" w:hAnsi="Arial" w:cs="Arial"/>
          <w:sz w:val="20"/>
        </w:rPr>
        <w:t xml:space="preserve">z dnia 11 września 2019r. – Prawo zamówień publicznych (t. j. Dz. U. </w:t>
      </w:r>
      <w:r w:rsidR="00147C83" w:rsidRPr="00AD149A">
        <w:rPr>
          <w:rFonts w:ascii="Arial" w:hAnsi="Arial" w:cs="Arial"/>
          <w:iCs/>
          <w:sz w:val="20"/>
        </w:rPr>
        <w:t>z 2023r. poz.1605</w:t>
      </w:r>
      <w:r w:rsidR="000266A8" w:rsidRPr="00AD149A">
        <w:rPr>
          <w:rFonts w:ascii="Arial" w:hAnsi="Arial" w:cs="Arial"/>
          <w:iCs/>
          <w:sz w:val="20"/>
        </w:rPr>
        <w:t xml:space="preserve"> </w:t>
      </w:r>
      <w:r w:rsidR="00A87F51" w:rsidRPr="00AD149A">
        <w:rPr>
          <w:rFonts w:ascii="Arial" w:hAnsi="Arial" w:cs="Arial"/>
          <w:iCs/>
          <w:sz w:val="20"/>
        </w:rPr>
        <w:br/>
      </w:r>
      <w:r w:rsidR="000266A8" w:rsidRPr="00AD149A">
        <w:rPr>
          <w:rFonts w:ascii="Arial" w:hAnsi="Arial" w:cs="Arial"/>
          <w:iCs/>
          <w:sz w:val="20"/>
        </w:rPr>
        <w:t>ze zm.</w:t>
      </w:r>
      <w:r w:rsidR="000F0110" w:rsidRPr="00AD149A">
        <w:rPr>
          <w:rFonts w:ascii="Arial" w:hAnsi="Arial" w:cs="Arial"/>
          <w:sz w:val="20"/>
        </w:rPr>
        <w:t>)</w:t>
      </w:r>
      <w:r w:rsidR="003D28E7" w:rsidRPr="00AD149A">
        <w:rPr>
          <w:rFonts w:ascii="Arial" w:hAnsi="Arial" w:cs="Arial"/>
          <w:sz w:val="20"/>
        </w:rPr>
        <w:t xml:space="preserve"> </w:t>
      </w:r>
      <w:r w:rsidRPr="00AD149A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AD149A">
        <w:rPr>
          <w:rFonts w:ascii="Arial" w:hAnsi="Arial" w:cs="Arial"/>
          <w:sz w:val="20"/>
        </w:rPr>
        <w:t>t.j</w:t>
      </w:r>
      <w:proofErr w:type="spellEnd"/>
      <w:r w:rsidR="00D57D8F" w:rsidRPr="00AD149A">
        <w:rPr>
          <w:rFonts w:ascii="Arial" w:hAnsi="Arial" w:cs="Arial"/>
          <w:sz w:val="20"/>
        </w:rPr>
        <w:t xml:space="preserve">. Dz. U. z </w:t>
      </w:r>
      <w:r w:rsidR="00571F91" w:rsidRPr="00AD149A">
        <w:rPr>
          <w:rFonts w:ascii="Arial" w:hAnsi="Arial" w:cs="Arial"/>
          <w:sz w:val="20"/>
          <w:shd w:val="clear" w:color="auto" w:fill="FFFFFF"/>
        </w:rPr>
        <w:t>2022r. poz. 1233</w:t>
      </w:r>
      <w:r w:rsidRPr="00AD149A">
        <w:rPr>
          <w:rFonts w:ascii="Arial" w:hAnsi="Arial" w:cs="Arial"/>
          <w:sz w:val="20"/>
        </w:rPr>
        <w:t xml:space="preserve">), po uprzednim wykazaniu przeze mnie, nie później jednak niż </w:t>
      </w:r>
      <w:r w:rsidR="000266A8" w:rsidRPr="00AD149A">
        <w:rPr>
          <w:rFonts w:ascii="Arial" w:hAnsi="Arial" w:cs="Arial"/>
          <w:sz w:val="20"/>
        </w:rPr>
        <w:br/>
      </w:r>
      <w:r w:rsidRPr="00AD149A">
        <w:rPr>
          <w:rFonts w:ascii="Arial" w:hAnsi="Arial" w:cs="Arial"/>
          <w:sz w:val="20"/>
        </w:rPr>
        <w:t>w terminie składania ofert, że zastrzeżone informacje stanowią tajemnicę przedsiębiorstwa.</w:t>
      </w:r>
      <w:bookmarkEnd w:id="2"/>
    </w:p>
    <w:p w14:paraId="37EE9F61" w14:textId="47DA6D51" w:rsidR="001D4899" w:rsidRPr="00AD149A" w:rsidRDefault="001D4899" w:rsidP="00844D7A">
      <w:pPr>
        <w:numPr>
          <w:ilvl w:val="0"/>
          <w:numId w:val="50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AD149A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AD149A">
        <w:rPr>
          <w:rStyle w:val="Odwoanieprzypisudolnego"/>
          <w:rFonts w:ascii="Arial" w:hAnsi="Arial" w:cs="Arial"/>
          <w:b/>
          <w:sz w:val="20"/>
        </w:rPr>
        <w:footnoteReference w:id="1"/>
      </w:r>
      <w:r w:rsidRPr="00AD149A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  <w:r w:rsidR="000C4198" w:rsidRPr="00AD149A">
        <w:rPr>
          <w:rFonts w:ascii="Arial" w:hAnsi="Arial" w:cs="Arial"/>
          <w:b/>
          <w:sz w:val="20"/>
        </w:rPr>
        <w:t>***</w:t>
      </w:r>
    </w:p>
    <w:p w14:paraId="58651332" w14:textId="7FC04B0F" w:rsidR="001D4899" w:rsidRPr="00AD149A" w:rsidRDefault="000C4198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AD149A">
        <w:rPr>
          <w:rFonts w:ascii="Arial" w:hAnsi="Arial" w:cs="Arial"/>
          <w:sz w:val="18"/>
          <w:szCs w:val="18"/>
        </w:rPr>
        <w:t>***</w:t>
      </w:r>
      <w:r w:rsidR="001D4899" w:rsidRPr="00AD149A">
        <w:rPr>
          <w:rFonts w:ascii="Arial" w:hAnsi="Arial" w:cs="Arial"/>
          <w:sz w:val="18"/>
          <w:szCs w:val="18"/>
        </w:rPr>
        <w:t xml:space="preserve">*W przypadku, gdy Wykonawca </w:t>
      </w:r>
      <w:r w:rsidR="001D4899" w:rsidRPr="00AD149A">
        <w:rPr>
          <w:rFonts w:ascii="Arial" w:hAnsi="Arial" w:cs="Arial"/>
          <w:sz w:val="18"/>
          <w:szCs w:val="18"/>
          <w:u w:val="single"/>
        </w:rPr>
        <w:t>nie przekazuje danych osobowych</w:t>
      </w:r>
      <w:r w:rsidR="001D4899" w:rsidRPr="00AD149A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Pr="00AD149A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AD149A">
        <w:rPr>
          <w:rFonts w:ascii="Arial" w:hAnsi="Arial" w:cs="Arial"/>
          <w:sz w:val="16"/>
          <w:szCs w:val="16"/>
        </w:rPr>
        <w:t xml:space="preserve">  </w:t>
      </w:r>
    </w:p>
    <w:p w14:paraId="73218681" w14:textId="77777777" w:rsidR="002207BE" w:rsidRPr="00AD149A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AD149A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Pr="00AD149A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AD149A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AD149A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AD149A">
        <w:rPr>
          <w:rFonts w:ascii="Arial" w:hAnsi="Arial" w:cs="Arial"/>
          <w:sz w:val="16"/>
          <w:szCs w:val="16"/>
        </w:rPr>
        <w:t>Podpis Wykonawcy lub Pełnomocnika</w:t>
      </w:r>
      <w:r w:rsidRPr="00AD149A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Pr="00AD149A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AD149A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Pr="00AD149A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Pr="00AD149A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Pr="00AD149A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42DCE4" w14:textId="77777777" w:rsidR="003C0AAC" w:rsidRPr="00AD149A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17E76FD" w14:textId="77777777" w:rsidR="002207BE" w:rsidRPr="00AD149A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E10F993" w14:textId="77777777" w:rsidR="002207BE" w:rsidRPr="00AD149A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4B3F09B" w14:textId="77777777" w:rsidR="002207BE" w:rsidRPr="00AD149A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0997E21" w14:textId="77777777" w:rsidR="002207BE" w:rsidRPr="00AD149A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409C443" w14:textId="77777777" w:rsidR="002207BE" w:rsidRPr="00AD149A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4F4B5E2" w14:textId="77777777" w:rsidR="002207BE" w:rsidRPr="00AD149A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D676448" w14:textId="033D1F4E" w:rsidR="00E95472" w:rsidRPr="00AD149A" w:rsidRDefault="00E95472" w:rsidP="00E95472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r w:rsidRPr="00AD149A">
        <w:rPr>
          <w:rFonts w:ascii="Arial" w:hAnsi="Arial" w:cs="Arial"/>
          <w:b/>
        </w:rPr>
        <w:lastRenderedPageBreak/>
        <w:t xml:space="preserve">Załącznik nr 2b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95472" w:rsidRPr="00AD149A" w14:paraId="6FD1CEF1" w14:textId="77777777" w:rsidTr="00D10E24">
        <w:tc>
          <w:tcPr>
            <w:tcW w:w="8075" w:type="dxa"/>
            <w:shd w:val="clear" w:color="auto" w:fill="auto"/>
          </w:tcPr>
          <w:p w14:paraId="327F0183" w14:textId="77777777" w:rsidR="00E95472" w:rsidRPr="00AD149A" w:rsidRDefault="00E95472" w:rsidP="00D10E2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D69D309" w14:textId="77777777" w:rsidR="00E95472" w:rsidRPr="00AD149A" w:rsidRDefault="00E95472" w:rsidP="00D10E2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5EFCE91D" w14:textId="77777777" w:rsidR="00E95472" w:rsidRPr="00AD149A" w:rsidRDefault="00E95472" w:rsidP="00E95472">
      <w:pPr>
        <w:ind w:left="284" w:right="68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(osoba upoważniona do reprezentacji Wykonawcy/-ów i podpisująca ofertę)</w:t>
      </w:r>
    </w:p>
    <w:p w14:paraId="2787D73A" w14:textId="77777777" w:rsidR="00E95472" w:rsidRPr="00AD149A" w:rsidRDefault="00E95472" w:rsidP="00E95472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95472" w:rsidRPr="00AD149A" w14:paraId="399ED012" w14:textId="77777777" w:rsidTr="00D10E24">
        <w:tc>
          <w:tcPr>
            <w:tcW w:w="8075" w:type="dxa"/>
            <w:shd w:val="clear" w:color="auto" w:fill="auto"/>
          </w:tcPr>
          <w:p w14:paraId="21588FCF" w14:textId="77777777" w:rsidR="00E95472" w:rsidRPr="00AD149A" w:rsidRDefault="00E95472" w:rsidP="00D10E2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91B377" w14:textId="77777777" w:rsidR="00E95472" w:rsidRPr="00AD149A" w:rsidRDefault="00E95472" w:rsidP="00D10E2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1CA11556" w14:textId="77777777" w:rsidR="00E95472" w:rsidRPr="00AD149A" w:rsidRDefault="00E95472" w:rsidP="00E95472">
      <w:pPr>
        <w:ind w:left="284" w:right="68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(nazwa albo imię i nazwisko Wykonawcy) - powielić tyle razy ile potrzeba</w:t>
      </w:r>
    </w:p>
    <w:p w14:paraId="6ABC5311" w14:textId="77777777" w:rsidR="00E95472" w:rsidRPr="00AD149A" w:rsidRDefault="00E95472" w:rsidP="00E95472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95472" w:rsidRPr="00AD149A" w14:paraId="37D86C34" w14:textId="77777777" w:rsidTr="00D10E24">
        <w:tc>
          <w:tcPr>
            <w:tcW w:w="8075" w:type="dxa"/>
            <w:shd w:val="clear" w:color="auto" w:fill="auto"/>
          </w:tcPr>
          <w:p w14:paraId="55CB9050" w14:textId="77777777" w:rsidR="00E95472" w:rsidRPr="00AD149A" w:rsidRDefault="00E95472" w:rsidP="00D10E2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D6C1E6E" w14:textId="77777777" w:rsidR="00E95472" w:rsidRPr="00AD149A" w:rsidRDefault="00E95472" w:rsidP="00D10E2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4BBE5AE" w14:textId="77777777" w:rsidR="00E95472" w:rsidRPr="00AD149A" w:rsidRDefault="00E95472" w:rsidP="00E95472">
      <w:pPr>
        <w:ind w:left="284" w:right="68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(siedziba albo miejsce zamieszkania i adres Wykonawcy)</w:t>
      </w:r>
    </w:p>
    <w:p w14:paraId="3766EF12" w14:textId="77777777" w:rsidR="00E95472" w:rsidRPr="00AD149A" w:rsidRDefault="00E95472" w:rsidP="00E95472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95472" w:rsidRPr="00AD149A" w14:paraId="47798AB9" w14:textId="77777777" w:rsidTr="00D10E24">
        <w:tc>
          <w:tcPr>
            <w:tcW w:w="8075" w:type="dxa"/>
            <w:shd w:val="clear" w:color="auto" w:fill="auto"/>
          </w:tcPr>
          <w:p w14:paraId="02EE5B7C" w14:textId="77777777" w:rsidR="00E95472" w:rsidRPr="00AD149A" w:rsidRDefault="00E95472" w:rsidP="00D10E2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D3864A3" w14:textId="77777777" w:rsidR="00E95472" w:rsidRPr="00AD149A" w:rsidRDefault="00E95472" w:rsidP="00D10E2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D149A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E95472" w:rsidRPr="00AD149A" w14:paraId="12E501EB" w14:textId="77777777" w:rsidTr="00D10E24">
        <w:tc>
          <w:tcPr>
            <w:tcW w:w="8075" w:type="dxa"/>
            <w:shd w:val="clear" w:color="auto" w:fill="auto"/>
          </w:tcPr>
          <w:p w14:paraId="1CCBACF2" w14:textId="77777777" w:rsidR="00E95472" w:rsidRPr="00AD149A" w:rsidRDefault="00E95472" w:rsidP="00D10E2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CB690FC" w14:textId="77777777" w:rsidR="00E95472" w:rsidRPr="00AD149A" w:rsidRDefault="00E95472" w:rsidP="00D10E2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D149A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E95472" w:rsidRPr="00AD149A" w14:paraId="62620E2A" w14:textId="77777777" w:rsidTr="00D10E24">
        <w:tc>
          <w:tcPr>
            <w:tcW w:w="8075" w:type="dxa"/>
            <w:shd w:val="clear" w:color="auto" w:fill="auto"/>
          </w:tcPr>
          <w:p w14:paraId="76875D33" w14:textId="77777777" w:rsidR="00E95472" w:rsidRPr="00AD149A" w:rsidRDefault="00E95472" w:rsidP="00D10E2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20F5CA5" w14:textId="77777777" w:rsidR="00E95472" w:rsidRPr="00AD149A" w:rsidRDefault="00E95472" w:rsidP="00D10E2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D149A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66C6547F" w14:textId="77777777" w:rsidR="00E95472" w:rsidRPr="00AD149A" w:rsidRDefault="00E95472" w:rsidP="00E95472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95472" w:rsidRPr="00AD149A" w14:paraId="75E11FD3" w14:textId="77777777" w:rsidTr="00D10E24">
        <w:tc>
          <w:tcPr>
            <w:tcW w:w="8075" w:type="dxa"/>
            <w:shd w:val="clear" w:color="auto" w:fill="auto"/>
          </w:tcPr>
          <w:p w14:paraId="61A473E9" w14:textId="77777777" w:rsidR="00E95472" w:rsidRPr="00AD149A" w:rsidRDefault="00E95472" w:rsidP="00D10E2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CFFA16F" w14:textId="77777777" w:rsidR="00E95472" w:rsidRPr="00AD149A" w:rsidRDefault="00E95472" w:rsidP="00D10E2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588ECF45" w14:textId="77777777" w:rsidR="00E95472" w:rsidRPr="00AD149A" w:rsidRDefault="00E95472" w:rsidP="00E95472">
      <w:pPr>
        <w:ind w:left="284" w:right="68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79B28060" w14:textId="77777777" w:rsidR="00E95472" w:rsidRPr="00AD149A" w:rsidRDefault="00E95472" w:rsidP="00E95472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95472" w:rsidRPr="00AD149A" w14:paraId="323B3BED" w14:textId="77777777" w:rsidTr="00D10E24">
        <w:tc>
          <w:tcPr>
            <w:tcW w:w="8075" w:type="dxa"/>
            <w:shd w:val="clear" w:color="auto" w:fill="auto"/>
          </w:tcPr>
          <w:p w14:paraId="4FF3DBCF" w14:textId="77777777" w:rsidR="00E95472" w:rsidRPr="00AD149A" w:rsidRDefault="00E95472" w:rsidP="00D10E2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94474A1" w14:textId="77777777" w:rsidR="00E95472" w:rsidRPr="00AD149A" w:rsidRDefault="00E95472" w:rsidP="00D10E2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2576BB1B" w14:textId="77777777" w:rsidR="00E95472" w:rsidRPr="00AD149A" w:rsidRDefault="00E95472" w:rsidP="00E95472">
      <w:pPr>
        <w:ind w:left="284" w:right="68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Adres e-mail na który Zamawiający ma przesyłać korespondencję</w:t>
      </w:r>
    </w:p>
    <w:p w14:paraId="56F4C3A3" w14:textId="77777777" w:rsidR="00E95472" w:rsidRPr="00AD149A" w:rsidRDefault="00E95472" w:rsidP="00E95472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E95472" w:rsidRPr="00AD149A" w14:paraId="36E5BB89" w14:textId="77777777" w:rsidTr="00D10E24">
        <w:tc>
          <w:tcPr>
            <w:tcW w:w="8075" w:type="dxa"/>
            <w:shd w:val="clear" w:color="auto" w:fill="auto"/>
          </w:tcPr>
          <w:p w14:paraId="07023356" w14:textId="77777777" w:rsidR="00E95472" w:rsidRPr="00AD149A" w:rsidRDefault="00E95472" w:rsidP="00D10E2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A782C07" w14:textId="77777777" w:rsidR="00E95472" w:rsidRPr="00AD149A" w:rsidRDefault="00E95472" w:rsidP="00D10E2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F3DF4D0" w14:textId="77777777" w:rsidR="00E95472" w:rsidRPr="00AD149A" w:rsidRDefault="00E95472" w:rsidP="00D10E24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265846DF" w14:textId="77777777" w:rsidR="00E95472" w:rsidRPr="00AD149A" w:rsidRDefault="00E95472" w:rsidP="00E95472">
      <w:pPr>
        <w:ind w:left="284" w:right="68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(osoba odpowiedzialna za kontakty z Zamawiającym)</w:t>
      </w:r>
    </w:p>
    <w:p w14:paraId="23A39328" w14:textId="77777777" w:rsidR="00E95472" w:rsidRPr="00AD149A" w:rsidRDefault="00E95472" w:rsidP="00E95472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D149A">
        <w:rPr>
          <w:rFonts w:ascii="Arial" w:hAnsi="Arial" w:cs="Arial"/>
          <w:b/>
          <w:bCs/>
          <w:sz w:val="22"/>
          <w:szCs w:val="22"/>
        </w:rPr>
        <w:t>Zamawiający: Gmina Miasta Radomia</w:t>
      </w:r>
    </w:p>
    <w:p w14:paraId="55513D92" w14:textId="77777777" w:rsidR="00E95472" w:rsidRPr="00AD149A" w:rsidRDefault="00E95472" w:rsidP="00E95472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D149A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28B3F44A" w14:textId="77777777" w:rsidR="00E95472" w:rsidRPr="00AD149A" w:rsidRDefault="00E95472" w:rsidP="00E95472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D149A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1AAF8417" w14:textId="77777777" w:rsidR="00E95472" w:rsidRPr="00AD149A" w:rsidRDefault="00E95472" w:rsidP="00E95472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AD149A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5A6B2B97" w14:textId="77777777" w:rsidR="00E95472" w:rsidRPr="00AD149A" w:rsidRDefault="00E95472" w:rsidP="00E95472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5C741366" w14:textId="77777777" w:rsidR="00E95472" w:rsidRPr="00AD149A" w:rsidRDefault="00E95472" w:rsidP="00E95472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AD149A">
        <w:rPr>
          <w:rFonts w:ascii="Arial" w:hAnsi="Arial" w:cs="Arial"/>
          <w:b/>
          <w:bCs/>
          <w:sz w:val="20"/>
          <w:u w:val="single"/>
        </w:rPr>
        <w:t>OFERTA</w:t>
      </w:r>
    </w:p>
    <w:p w14:paraId="6C191E32" w14:textId="5B10A877" w:rsidR="00E95472" w:rsidRPr="00AD149A" w:rsidRDefault="00E95472" w:rsidP="00E95472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AD149A">
        <w:rPr>
          <w:rFonts w:ascii="Arial" w:hAnsi="Arial" w:cs="Arial"/>
          <w:b/>
          <w:bCs/>
          <w:sz w:val="20"/>
          <w:u w:val="single"/>
        </w:rPr>
        <w:t>DLA CZĘŚCI 2 ZAMÓWIENIA</w:t>
      </w:r>
    </w:p>
    <w:p w14:paraId="6C022A64" w14:textId="77777777" w:rsidR="00BF0F9E" w:rsidRPr="00AD149A" w:rsidRDefault="00BF0F9E" w:rsidP="00E95472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57D06015" w14:textId="00251CDA" w:rsidR="00BF0F9E" w:rsidRPr="00AD149A" w:rsidRDefault="00BF0F9E" w:rsidP="00E95472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AD149A">
        <w:rPr>
          <w:rFonts w:ascii="Arial" w:hAnsi="Arial" w:cs="Arial"/>
          <w:i/>
          <w:iCs/>
          <w:sz w:val="20"/>
          <w:u w:val="single"/>
        </w:rPr>
        <w:t>Usługa sporządzenia operatów szacunkowych nieruchomości położonych w Radomiu przy ul. Zachodniej</w:t>
      </w:r>
      <w:r w:rsidRPr="00AD149A">
        <w:rPr>
          <w:rFonts w:ascii="Arial" w:hAnsi="Arial" w:cs="Arial"/>
          <w:b/>
          <w:bCs/>
          <w:sz w:val="20"/>
          <w:u w:val="single"/>
        </w:rPr>
        <w:t>.</w:t>
      </w:r>
    </w:p>
    <w:p w14:paraId="1AA864D2" w14:textId="77777777" w:rsidR="00E95472" w:rsidRPr="00AD149A" w:rsidRDefault="00E95472" w:rsidP="00E95472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49307B1E" w14:textId="77777777" w:rsidR="00E95472" w:rsidRPr="00AD149A" w:rsidRDefault="00E95472" w:rsidP="00E95472">
      <w:pPr>
        <w:spacing w:line="360" w:lineRule="auto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63F01BE4" w14:textId="77777777" w:rsidR="00E95472" w:rsidRPr="00AD149A" w:rsidRDefault="00E95472" w:rsidP="00E95472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0D6AEC8C" w14:textId="77777777" w:rsidR="00E95472" w:rsidRPr="00AD149A" w:rsidRDefault="00E95472" w:rsidP="00256E1B">
      <w:pPr>
        <w:widowControl w:val="0"/>
        <w:numPr>
          <w:ilvl w:val="0"/>
          <w:numId w:val="86"/>
        </w:numPr>
        <w:tabs>
          <w:tab w:val="clear" w:pos="720"/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AD149A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5A016DDB" w14:textId="77777777" w:rsidR="00E95472" w:rsidRPr="00AD149A" w:rsidRDefault="00E95472" w:rsidP="00E95472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-11" w:right="68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E95472" w:rsidRPr="00AD149A" w14:paraId="7B2C38CE" w14:textId="77777777" w:rsidTr="00D10E24">
        <w:tc>
          <w:tcPr>
            <w:tcW w:w="9344" w:type="dxa"/>
          </w:tcPr>
          <w:p w14:paraId="03E050D7" w14:textId="77777777" w:rsidR="00E95472" w:rsidRPr="00AD149A" w:rsidRDefault="00E95472" w:rsidP="00D10E24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F89F942" w14:textId="77777777" w:rsidR="00E95472" w:rsidRPr="00AD149A" w:rsidRDefault="00E95472" w:rsidP="00D10E24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D149A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E95472" w:rsidRPr="00AD149A" w14:paraId="7BDF51A4" w14:textId="77777777" w:rsidTr="00D10E24">
        <w:tc>
          <w:tcPr>
            <w:tcW w:w="9344" w:type="dxa"/>
          </w:tcPr>
          <w:p w14:paraId="6A8C4340" w14:textId="77777777" w:rsidR="00E95472" w:rsidRPr="00AD149A" w:rsidRDefault="00E95472" w:rsidP="00D10E24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21FCD760" w14:textId="77777777" w:rsidR="00E95472" w:rsidRPr="00AD149A" w:rsidRDefault="00E95472" w:rsidP="00D10E24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D149A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E95472" w:rsidRPr="00AD149A" w14:paraId="12C369A0" w14:textId="77777777" w:rsidTr="00D10E24">
        <w:tc>
          <w:tcPr>
            <w:tcW w:w="9344" w:type="dxa"/>
          </w:tcPr>
          <w:p w14:paraId="414C03A1" w14:textId="77777777" w:rsidR="00E95472" w:rsidRPr="00AD149A" w:rsidRDefault="00E95472" w:rsidP="00D10E24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C34057E" w14:textId="77777777" w:rsidR="00E95472" w:rsidRPr="00AD149A" w:rsidRDefault="00E95472" w:rsidP="00D10E24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D149A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6DB7D11A" w14:textId="77777777" w:rsidR="00E95472" w:rsidRPr="00AD149A" w:rsidRDefault="00E95472" w:rsidP="00E95472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3FDDB234" w14:textId="77777777" w:rsidR="00E95472" w:rsidRPr="00AD149A" w:rsidRDefault="00E95472" w:rsidP="00E95472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AD149A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AD149A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AD149A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Pr="00AD149A">
        <w:rPr>
          <w:rFonts w:ascii="Arial" w:hAnsi="Arial" w:cs="Arial"/>
          <w:sz w:val="16"/>
          <w:szCs w:val="16"/>
        </w:rPr>
        <w:br/>
      </w:r>
      <w:r w:rsidRPr="00AD149A">
        <w:rPr>
          <w:rFonts w:ascii="Arial" w:hAnsi="Arial" w:cs="Arial"/>
          <w:sz w:val="16"/>
          <w:szCs w:val="16"/>
        </w:rPr>
        <w:lastRenderedPageBreak/>
        <w:t xml:space="preserve">w Rozdziale V SWZ </w:t>
      </w:r>
      <w:r w:rsidRPr="00AD149A">
        <w:rPr>
          <w:rFonts w:ascii="Arial" w:hAnsi="Arial" w:cs="Arial"/>
          <w:bCs/>
          <w:sz w:val="16"/>
          <w:szCs w:val="16"/>
        </w:rPr>
        <w:t>i projekcie umowy</w:t>
      </w:r>
      <w:r w:rsidRPr="00AD149A">
        <w:rPr>
          <w:rFonts w:ascii="Arial" w:hAnsi="Arial" w:cs="Arial"/>
          <w:sz w:val="16"/>
          <w:szCs w:val="16"/>
        </w:rPr>
        <w:t xml:space="preserve">. </w:t>
      </w:r>
      <w:r w:rsidRPr="00AD149A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 z uwzględnieniem pkt. 6 Rozdziału XXII SWZ</w:t>
      </w:r>
      <w:r w:rsidRPr="00AD149A">
        <w:rPr>
          <w:rFonts w:ascii="Arial" w:hAnsi="Arial" w:cs="Arial"/>
          <w:sz w:val="16"/>
          <w:szCs w:val="16"/>
        </w:rPr>
        <w:t xml:space="preserve">. </w:t>
      </w:r>
    </w:p>
    <w:p w14:paraId="370A5420" w14:textId="77777777" w:rsidR="00E95472" w:rsidRPr="00AD149A" w:rsidRDefault="00E95472" w:rsidP="00E95472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AD149A">
        <w:rPr>
          <w:rFonts w:ascii="Arial" w:hAnsi="Arial" w:cs="Arial"/>
          <w:b/>
          <w:sz w:val="18"/>
          <w:szCs w:val="18"/>
        </w:rPr>
        <w:t xml:space="preserve">UWAGA!!! W sytuacji, gdy wybór oferty </w:t>
      </w:r>
      <w:r w:rsidRPr="00AD149A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AD149A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usług (Dz. U. z 2022r. poz. 931 ze zm.), tj. </w:t>
      </w:r>
      <w:r w:rsidRPr="00AD149A">
        <w:rPr>
          <w:rFonts w:ascii="Arial" w:hAnsi="Arial" w:cs="Arial"/>
          <w:b/>
          <w:sz w:val="18"/>
          <w:szCs w:val="18"/>
        </w:rPr>
        <w:br/>
        <w:t xml:space="preserve">w sytuacji opisanej w pkt. 6 Rozdziału XXII SWZ, Wykonawca zobowiązany jest podać wartość przedmiotu zamówienia bez kwoty podatku, którego obowiązek zapłaty leży </w:t>
      </w:r>
      <w:r w:rsidRPr="00AD149A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AD149A">
        <w:rPr>
          <w:rFonts w:ascii="Arial" w:hAnsi="Arial" w:cs="Arial"/>
          <w:sz w:val="18"/>
          <w:szCs w:val="18"/>
        </w:rPr>
        <w:t xml:space="preserve"> </w:t>
      </w:r>
    </w:p>
    <w:p w14:paraId="224A244C" w14:textId="77777777" w:rsidR="00E95472" w:rsidRPr="00AD149A" w:rsidRDefault="00E95472" w:rsidP="00E95472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115F34D4" w14:textId="38642B9C" w:rsidR="00E95472" w:rsidRPr="00AD149A" w:rsidRDefault="00E95472" w:rsidP="00256E1B">
      <w:pPr>
        <w:numPr>
          <w:ilvl w:val="0"/>
          <w:numId w:val="86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Oświadczam, że wykonam przedmiot zamówienia w terminie:</w:t>
      </w:r>
      <w:r w:rsidRPr="00AD149A">
        <w:rPr>
          <w:rFonts w:ascii="Arial" w:hAnsi="Arial" w:cs="Arial"/>
          <w:b/>
          <w:bCs/>
          <w:sz w:val="20"/>
        </w:rPr>
        <w:t xml:space="preserve"> ______ dni </w:t>
      </w:r>
      <w:r w:rsidRPr="00AD149A">
        <w:rPr>
          <w:rFonts w:ascii="Arial" w:hAnsi="Arial" w:cs="Arial"/>
          <w:bCs/>
          <w:sz w:val="20"/>
        </w:rPr>
        <w:t>od dnia podpisania umowy</w:t>
      </w:r>
      <w:r w:rsidRPr="00AD149A">
        <w:rPr>
          <w:rFonts w:ascii="Arial" w:hAnsi="Arial" w:cs="Arial"/>
          <w:sz w:val="20"/>
        </w:rPr>
        <w:t xml:space="preserve"> </w:t>
      </w:r>
      <w:r w:rsidRPr="00AD149A">
        <w:rPr>
          <w:rFonts w:ascii="Arial" w:hAnsi="Arial" w:cs="Arial"/>
          <w:b/>
          <w:sz w:val="20"/>
        </w:rPr>
        <w:t>(należy wskazać konkretną liczbę dni, np. 7, 10, 14)</w:t>
      </w:r>
      <w:r w:rsidRPr="00AD149A">
        <w:rPr>
          <w:rFonts w:ascii="Arial" w:hAnsi="Arial" w:cs="Arial"/>
          <w:sz w:val="20"/>
        </w:rPr>
        <w:t>.</w:t>
      </w:r>
    </w:p>
    <w:p w14:paraId="0C7A6BDB" w14:textId="01B9C3B0" w:rsidR="00E95472" w:rsidRPr="00AD149A" w:rsidRDefault="00E95472" w:rsidP="00E95472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AD149A">
        <w:rPr>
          <w:rFonts w:ascii="Arial" w:hAnsi="Arial" w:cs="Arial"/>
          <w:b/>
          <w:sz w:val="20"/>
        </w:rPr>
        <w:t>UWAGA!!! Zaoferowany termin wykonania zamówienia nie może przekroczyć 14</w:t>
      </w:r>
      <w:r w:rsidRPr="00AD149A">
        <w:rPr>
          <w:rFonts w:ascii="Arial" w:hAnsi="Arial" w:cs="Arial"/>
          <w:b/>
          <w:bCs/>
          <w:sz w:val="20"/>
        </w:rPr>
        <w:t xml:space="preserve"> dni od dnia podpisania umowy</w:t>
      </w:r>
      <w:r w:rsidRPr="00AD149A">
        <w:rPr>
          <w:rFonts w:ascii="Arial" w:hAnsi="Arial" w:cs="Arial"/>
          <w:b/>
          <w:sz w:val="20"/>
        </w:rPr>
        <w:t>.</w:t>
      </w:r>
    </w:p>
    <w:p w14:paraId="4F8864EF" w14:textId="77777777" w:rsidR="00E95472" w:rsidRPr="00AD149A" w:rsidRDefault="00E95472" w:rsidP="00256E1B">
      <w:pPr>
        <w:numPr>
          <w:ilvl w:val="0"/>
          <w:numId w:val="8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3E94FD64" w14:textId="77777777" w:rsidR="00E95472" w:rsidRPr="00AD149A" w:rsidRDefault="00E95472" w:rsidP="00256E1B">
      <w:pPr>
        <w:numPr>
          <w:ilvl w:val="0"/>
          <w:numId w:val="8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Oświadczam, że zrealizuję zamówienie zgodnie z SWZ i projektem Umowy.</w:t>
      </w:r>
    </w:p>
    <w:p w14:paraId="74C9B3A0" w14:textId="77777777" w:rsidR="00E95472" w:rsidRPr="00AD149A" w:rsidRDefault="00E95472" w:rsidP="00256E1B">
      <w:pPr>
        <w:numPr>
          <w:ilvl w:val="0"/>
          <w:numId w:val="8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Oświadczam, iż akceptuję warunki korzystania z </w:t>
      </w:r>
      <w:hyperlink r:id="rId9" w:history="1">
        <w:r w:rsidRPr="00AD149A">
          <w:rPr>
            <w:rFonts w:ascii="Arial" w:hAnsi="Arial" w:cs="Arial"/>
            <w:sz w:val="20"/>
            <w:u w:val="single"/>
          </w:rPr>
          <w:t>platformazakupowa.pl</w:t>
        </w:r>
      </w:hyperlink>
      <w:r w:rsidRPr="00AD149A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78FCFA35" w14:textId="77777777" w:rsidR="00E95472" w:rsidRPr="00AD149A" w:rsidRDefault="00E95472" w:rsidP="00256E1B">
      <w:pPr>
        <w:numPr>
          <w:ilvl w:val="0"/>
          <w:numId w:val="8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1C17B17A" w14:textId="77777777" w:rsidR="00E95472" w:rsidRPr="00AD149A" w:rsidRDefault="00E95472" w:rsidP="00256E1B">
      <w:pPr>
        <w:numPr>
          <w:ilvl w:val="0"/>
          <w:numId w:val="8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5400504A" w14:textId="77777777" w:rsidR="00E95472" w:rsidRPr="00AD149A" w:rsidRDefault="00E95472" w:rsidP="00256E1B">
      <w:pPr>
        <w:numPr>
          <w:ilvl w:val="0"/>
          <w:numId w:val="8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AD149A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AD149A">
        <w:rPr>
          <w:rFonts w:ascii="Arial" w:hAnsi="Arial" w:cs="Arial"/>
          <w:sz w:val="20"/>
        </w:rPr>
        <w:t>.</w:t>
      </w:r>
    </w:p>
    <w:p w14:paraId="2B14FEDA" w14:textId="77777777" w:rsidR="00E95472" w:rsidRPr="00AD149A" w:rsidRDefault="00E95472" w:rsidP="00256E1B">
      <w:pPr>
        <w:numPr>
          <w:ilvl w:val="0"/>
          <w:numId w:val="8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AD149A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5F81AE1C" w14:textId="77777777" w:rsidR="00E95472" w:rsidRPr="00AD149A" w:rsidRDefault="00E95472" w:rsidP="00256E1B">
      <w:pPr>
        <w:numPr>
          <w:ilvl w:val="0"/>
          <w:numId w:val="8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iCs/>
          <w:sz w:val="20"/>
        </w:rPr>
        <w:t xml:space="preserve"> Składając niniejszą ofertę, zgodnie z art. 225 ust. 1 ustawy z dnia 11 września 2019 r. – Prawo zamówień publicznych (</w:t>
      </w:r>
      <w:proofErr w:type="spellStart"/>
      <w:r w:rsidRPr="00AD149A">
        <w:rPr>
          <w:rFonts w:ascii="Arial" w:hAnsi="Arial" w:cs="Arial"/>
          <w:iCs/>
          <w:sz w:val="20"/>
        </w:rPr>
        <w:t>t.j</w:t>
      </w:r>
      <w:proofErr w:type="spellEnd"/>
      <w:r w:rsidRPr="00AD149A">
        <w:rPr>
          <w:rFonts w:ascii="Arial" w:hAnsi="Arial" w:cs="Arial"/>
          <w:iCs/>
          <w:sz w:val="20"/>
        </w:rPr>
        <w:t>. Dz. U. z 2023r. poz.1605 ze zm.) informuję, że wybór mojej oferty:</w:t>
      </w:r>
    </w:p>
    <w:p w14:paraId="0D015BDD" w14:textId="77777777" w:rsidR="00E95472" w:rsidRPr="00AD149A" w:rsidRDefault="00E95472" w:rsidP="00E95472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AD149A">
        <w:rPr>
          <w:rFonts w:ascii="Arial" w:hAnsi="Arial" w:cs="Arial"/>
          <w:sz w:val="20"/>
        </w:rPr>
        <w:sym w:font="Wingdings 2" w:char="F0A3"/>
      </w:r>
      <w:r w:rsidRPr="00AD149A">
        <w:rPr>
          <w:rFonts w:ascii="Arial" w:hAnsi="Arial" w:cs="Arial"/>
          <w:sz w:val="20"/>
        </w:rPr>
        <w:t xml:space="preserve"> </w:t>
      </w:r>
      <w:r w:rsidRPr="00AD149A">
        <w:rPr>
          <w:rFonts w:ascii="Arial" w:hAnsi="Arial" w:cs="Arial"/>
          <w:sz w:val="20"/>
        </w:rPr>
        <w:tab/>
      </w:r>
      <w:r w:rsidRPr="00AD149A">
        <w:rPr>
          <w:rFonts w:ascii="Arial" w:hAnsi="Arial" w:cs="Arial"/>
          <w:b/>
          <w:iCs/>
          <w:sz w:val="20"/>
        </w:rPr>
        <w:t xml:space="preserve">nie będzie </w:t>
      </w:r>
      <w:r w:rsidRPr="00AD149A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082DF226" w14:textId="77777777" w:rsidR="00E95472" w:rsidRPr="00AD149A" w:rsidRDefault="00E95472" w:rsidP="00E95472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AD149A">
        <w:rPr>
          <w:rFonts w:ascii="Arial" w:hAnsi="Arial" w:cs="Arial"/>
          <w:sz w:val="20"/>
        </w:rPr>
        <w:sym w:font="Wingdings 2" w:char="F0A3"/>
      </w:r>
      <w:r w:rsidRPr="00AD149A">
        <w:rPr>
          <w:rFonts w:ascii="Arial" w:hAnsi="Arial" w:cs="Arial"/>
          <w:sz w:val="20"/>
        </w:rPr>
        <w:t xml:space="preserve"> </w:t>
      </w:r>
      <w:r w:rsidRPr="00AD149A">
        <w:rPr>
          <w:rFonts w:ascii="Arial" w:hAnsi="Arial" w:cs="Arial"/>
          <w:sz w:val="20"/>
        </w:rPr>
        <w:tab/>
      </w:r>
      <w:r w:rsidRPr="00AD149A">
        <w:rPr>
          <w:rFonts w:ascii="Arial" w:hAnsi="Arial" w:cs="Arial"/>
          <w:b/>
          <w:iCs/>
          <w:sz w:val="20"/>
        </w:rPr>
        <w:t xml:space="preserve">będzie </w:t>
      </w:r>
      <w:r w:rsidRPr="00AD149A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5AF4C82" w14:textId="540FC641" w:rsidR="00E95472" w:rsidRPr="00AD149A" w:rsidRDefault="00E95472" w:rsidP="00E95472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AD149A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61647E" w:rsidRPr="00AD149A">
        <w:rPr>
          <w:rFonts w:ascii="Arial" w:hAnsi="Arial" w:cs="Arial"/>
          <w:iCs/>
          <w:sz w:val="20"/>
        </w:rPr>
        <w:t>**</w:t>
      </w:r>
      <w:r w:rsidRPr="00AD149A">
        <w:rPr>
          <w:rFonts w:ascii="Arial" w:hAnsi="Arial" w:cs="Arial"/>
          <w:iCs/>
          <w:sz w:val="20"/>
        </w:rPr>
        <w:t>.</w:t>
      </w:r>
    </w:p>
    <w:p w14:paraId="311F30FA" w14:textId="77777777" w:rsidR="0061647E" w:rsidRPr="00AD149A" w:rsidRDefault="0061647E" w:rsidP="0061647E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bookmarkStart w:id="4" w:name="_Hlk168486361"/>
      <w:r w:rsidRPr="00AD149A">
        <w:rPr>
          <w:rFonts w:ascii="Arial" w:hAnsi="Arial" w:cs="Arial"/>
          <w:b/>
          <w:sz w:val="20"/>
        </w:rPr>
        <w:t>(należy zaznaczyć właściwe)</w:t>
      </w:r>
    </w:p>
    <w:p w14:paraId="14A6A803" w14:textId="77777777" w:rsidR="0061647E" w:rsidRPr="00AD149A" w:rsidRDefault="0061647E" w:rsidP="0061647E">
      <w:pPr>
        <w:suppressAutoHyphens/>
        <w:spacing w:before="60" w:after="60" w:line="276" w:lineRule="auto"/>
        <w:ind w:left="567"/>
        <w:jc w:val="both"/>
        <w:rPr>
          <w:rFonts w:ascii="Arial" w:hAnsi="Arial" w:cs="Arial"/>
          <w:iCs/>
          <w:sz w:val="18"/>
          <w:szCs w:val="18"/>
        </w:rPr>
      </w:pPr>
      <w:r w:rsidRPr="00AD149A">
        <w:rPr>
          <w:rFonts w:ascii="Arial" w:hAnsi="Arial" w:cs="Arial"/>
          <w:iCs/>
          <w:sz w:val="20"/>
        </w:rPr>
        <w:t>**</w:t>
      </w:r>
      <w:r w:rsidRPr="00AD149A">
        <w:rPr>
          <w:rFonts w:ascii="Arial" w:hAnsi="Arial" w:cs="Arial"/>
          <w:sz w:val="18"/>
          <w:szCs w:val="18"/>
        </w:rPr>
        <w:t>n</w:t>
      </w:r>
      <w:r w:rsidRPr="00AD149A">
        <w:rPr>
          <w:rFonts w:ascii="Arial" w:hAnsi="Arial" w:cs="Arial"/>
          <w:iCs/>
          <w:sz w:val="18"/>
          <w:szCs w:val="18"/>
        </w:rPr>
        <w:t>ależy podać rodzaj każdego towaru / usługi oraz wartość bez podatku VAT/stawki VAT.</w:t>
      </w:r>
    </w:p>
    <w:p w14:paraId="20B0F8BE" w14:textId="77777777" w:rsidR="0061647E" w:rsidRPr="00AD149A" w:rsidRDefault="0061647E" w:rsidP="0061647E">
      <w:pPr>
        <w:suppressAutoHyphens/>
        <w:spacing w:before="60" w:after="60" w:line="276" w:lineRule="auto"/>
        <w:ind w:left="567"/>
        <w:jc w:val="both"/>
        <w:rPr>
          <w:rFonts w:ascii="Arial" w:hAnsi="Arial" w:cs="Arial"/>
          <w:iCs/>
          <w:color w:val="00B050"/>
          <w:sz w:val="18"/>
          <w:szCs w:val="18"/>
        </w:rPr>
      </w:pPr>
    </w:p>
    <w:bookmarkEnd w:id="4"/>
    <w:p w14:paraId="388CA674" w14:textId="77777777" w:rsidR="00E95472" w:rsidRPr="00AD149A" w:rsidRDefault="00E95472" w:rsidP="00E95472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AD149A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06DA7082" w14:textId="4A11EBCC" w:rsidR="00E95472" w:rsidRPr="00AD149A" w:rsidRDefault="00E95472" w:rsidP="00256E1B">
      <w:pPr>
        <w:numPr>
          <w:ilvl w:val="0"/>
          <w:numId w:val="8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AD149A">
        <w:rPr>
          <w:rFonts w:ascii="Arial" w:hAnsi="Arial" w:cs="Arial"/>
          <w:b/>
          <w:sz w:val="20"/>
        </w:rPr>
        <w:t>*</w:t>
      </w:r>
      <w:r w:rsidR="00256E1B" w:rsidRPr="00AD149A">
        <w:rPr>
          <w:rFonts w:ascii="Arial" w:hAnsi="Arial" w:cs="Arial"/>
          <w:b/>
          <w:sz w:val="20"/>
        </w:rPr>
        <w:t>**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E95472" w:rsidRPr="00AD149A" w14:paraId="231E3D3E" w14:textId="77777777" w:rsidTr="00D10E2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ADFD5" w14:textId="77777777" w:rsidR="00E95472" w:rsidRPr="00AD149A" w:rsidRDefault="00E95472" w:rsidP="00D10E24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AD149A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98F1F" w14:textId="77777777" w:rsidR="00E95472" w:rsidRPr="00AD149A" w:rsidRDefault="00E95472" w:rsidP="00D10E24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AD149A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C48090" w14:textId="77777777" w:rsidR="00E95472" w:rsidRPr="00AD149A" w:rsidRDefault="00E95472" w:rsidP="00D10E24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AD149A">
              <w:rPr>
                <w:rFonts w:ascii="Arial" w:eastAsia="MS Mincho" w:hAnsi="Arial" w:cs="Arial"/>
                <w:b/>
              </w:rPr>
              <w:t>Wartość brutto (</w:t>
            </w:r>
            <w:r w:rsidRPr="00AD149A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4E829" w14:textId="77777777" w:rsidR="00E95472" w:rsidRPr="00AD149A" w:rsidRDefault="00E95472" w:rsidP="00D10E24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AD149A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0ECB2A30" w14:textId="77777777" w:rsidR="00E95472" w:rsidRPr="00AD149A" w:rsidRDefault="00E95472" w:rsidP="00D10E24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AD149A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E95472" w:rsidRPr="00AD149A" w14:paraId="28EFB5D5" w14:textId="77777777" w:rsidTr="00D10E24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204A24" w14:textId="77777777" w:rsidR="00E95472" w:rsidRPr="00AD149A" w:rsidRDefault="00E95472" w:rsidP="00D10E24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D149A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C92005" w14:textId="77777777" w:rsidR="00E95472" w:rsidRPr="00AD149A" w:rsidRDefault="00E95472" w:rsidP="00D10E24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D149A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5DE2A98" w14:textId="77777777" w:rsidR="00E95472" w:rsidRPr="00AD149A" w:rsidRDefault="00E95472" w:rsidP="00D10E24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D149A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14EDB2" w14:textId="77777777" w:rsidR="00E95472" w:rsidRPr="00AD149A" w:rsidRDefault="00E95472" w:rsidP="00D10E24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D149A">
              <w:rPr>
                <w:rFonts w:ascii="Arial" w:eastAsia="MS Mincho" w:hAnsi="Arial" w:cs="Arial"/>
              </w:rPr>
              <w:t>4</w:t>
            </w:r>
          </w:p>
        </w:tc>
      </w:tr>
      <w:tr w:rsidR="00E95472" w:rsidRPr="00AD149A" w14:paraId="2E0D3D8D" w14:textId="77777777" w:rsidTr="00D10E24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F8300" w14:textId="77777777" w:rsidR="00E95472" w:rsidRPr="00AD149A" w:rsidRDefault="00E95472" w:rsidP="00D10E24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D149A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14994" w14:textId="77777777" w:rsidR="00E95472" w:rsidRPr="00AD149A" w:rsidRDefault="00E95472" w:rsidP="00D10E24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07D8C" w14:textId="77777777" w:rsidR="00E95472" w:rsidRPr="00AD149A" w:rsidRDefault="00E95472" w:rsidP="00D10E24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D21F9" w14:textId="77777777" w:rsidR="00E95472" w:rsidRPr="00AD149A" w:rsidRDefault="00E95472" w:rsidP="00D10E24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E95472" w:rsidRPr="00AD149A" w14:paraId="28B3A573" w14:textId="77777777" w:rsidTr="00D10E24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F19DF" w14:textId="77777777" w:rsidR="00E95472" w:rsidRPr="00AD149A" w:rsidRDefault="00E95472" w:rsidP="00D10E24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D149A">
              <w:rPr>
                <w:rFonts w:ascii="Arial" w:eastAsia="MS Mincho" w:hAnsi="Arial" w:cs="Arial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05D12" w14:textId="77777777" w:rsidR="00E95472" w:rsidRPr="00AD149A" w:rsidRDefault="00E95472" w:rsidP="00D10E24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4F6C4E" w14:textId="77777777" w:rsidR="00E95472" w:rsidRPr="00AD149A" w:rsidRDefault="00E95472" w:rsidP="00D10E24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AD469" w14:textId="77777777" w:rsidR="00E95472" w:rsidRPr="00AD149A" w:rsidRDefault="00E95472" w:rsidP="00D10E24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E95472" w:rsidRPr="00AD149A" w14:paraId="718A20E3" w14:textId="77777777" w:rsidTr="00D10E24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DEF66F" w14:textId="77777777" w:rsidR="00E95472" w:rsidRPr="00AD149A" w:rsidRDefault="00E95472" w:rsidP="00D10E24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AD149A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0C902" w14:textId="77777777" w:rsidR="00E95472" w:rsidRPr="00AD149A" w:rsidRDefault="00E95472" w:rsidP="00D10E24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C0C8C" w14:textId="77777777" w:rsidR="00E95472" w:rsidRPr="00AD149A" w:rsidRDefault="00E95472" w:rsidP="00D10E24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B1C8FFC" w14:textId="215AAC69" w:rsidR="00E95472" w:rsidRPr="00AD149A" w:rsidRDefault="00256E1B" w:rsidP="00E95472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AD149A">
        <w:rPr>
          <w:rFonts w:ascii="Arial" w:hAnsi="Arial" w:cs="Arial"/>
          <w:b/>
          <w:sz w:val="20"/>
        </w:rPr>
        <w:t>**</w:t>
      </w:r>
      <w:r w:rsidR="00E95472" w:rsidRPr="00AD149A">
        <w:rPr>
          <w:rFonts w:ascii="Arial" w:hAnsi="Arial" w:cs="Arial"/>
          <w:b/>
          <w:sz w:val="20"/>
        </w:rPr>
        <w:t>*</w:t>
      </w:r>
      <w:r w:rsidR="00E95472" w:rsidRPr="00AD149A">
        <w:rPr>
          <w:rFonts w:ascii="Arial" w:hAnsi="Arial" w:cs="Arial"/>
          <w:sz w:val="20"/>
        </w:rPr>
        <w:t xml:space="preserve"> </w:t>
      </w:r>
      <w:r w:rsidR="00E95472" w:rsidRPr="00AD149A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71CCA98F" w14:textId="77777777" w:rsidR="00E95472" w:rsidRPr="00AD149A" w:rsidRDefault="00E95472" w:rsidP="00E95472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5391CC2F" w14:textId="77777777" w:rsidR="00E95472" w:rsidRPr="00AD149A" w:rsidRDefault="00E95472" w:rsidP="00256E1B">
      <w:pPr>
        <w:numPr>
          <w:ilvl w:val="0"/>
          <w:numId w:val="8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 Oświadczam, że jestem </w:t>
      </w:r>
      <w:r w:rsidRPr="00AD149A">
        <w:rPr>
          <w:rFonts w:ascii="Arial" w:hAnsi="Arial" w:cs="Arial"/>
          <w:b/>
          <w:sz w:val="20"/>
        </w:rPr>
        <w:t>(należy zaznaczyć właściwe):</w:t>
      </w:r>
    </w:p>
    <w:p w14:paraId="1B52FD05" w14:textId="77777777" w:rsidR="00E95472" w:rsidRPr="00AD149A" w:rsidRDefault="00E95472" w:rsidP="00E95472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59C16967" w14:textId="77777777" w:rsidR="00E95472" w:rsidRPr="00AD149A" w:rsidRDefault="00E95472" w:rsidP="00E95472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D149A">
        <w:rPr>
          <w:rFonts w:ascii="Segoe UI Symbol" w:hAnsi="Segoe UI Symbol" w:cs="Segoe UI Symbol"/>
          <w:sz w:val="20"/>
        </w:rPr>
        <w:t>☐</w:t>
      </w:r>
      <w:r w:rsidRPr="00AD149A">
        <w:rPr>
          <w:rFonts w:ascii="Arial" w:hAnsi="Arial" w:cs="Arial"/>
          <w:sz w:val="20"/>
          <w:lang w:val="x-none"/>
        </w:rPr>
        <w:tab/>
        <w:t>mikroprzedsiębiorstwem</w:t>
      </w:r>
    </w:p>
    <w:p w14:paraId="6BF58449" w14:textId="77777777" w:rsidR="00E95472" w:rsidRPr="00AD149A" w:rsidRDefault="00E95472" w:rsidP="00E95472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D149A">
        <w:rPr>
          <w:rFonts w:ascii="Segoe UI Symbol" w:hAnsi="Segoe UI Symbol" w:cs="Segoe UI Symbol"/>
          <w:sz w:val="20"/>
        </w:rPr>
        <w:t>☐</w:t>
      </w:r>
      <w:r w:rsidRPr="00AD149A">
        <w:rPr>
          <w:rFonts w:ascii="Arial" w:hAnsi="Arial" w:cs="Arial"/>
          <w:sz w:val="20"/>
          <w:lang w:val="x-none"/>
        </w:rPr>
        <w:tab/>
        <w:t>małym przedsiębiorstwem</w:t>
      </w:r>
    </w:p>
    <w:p w14:paraId="44E0C5A0" w14:textId="77777777" w:rsidR="00E95472" w:rsidRPr="00AD149A" w:rsidRDefault="00E95472" w:rsidP="00E95472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D149A">
        <w:rPr>
          <w:rFonts w:ascii="Segoe UI Symbol" w:hAnsi="Segoe UI Symbol" w:cs="Segoe UI Symbol"/>
          <w:sz w:val="20"/>
        </w:rPr>
        <w:t>☐</w:t>
      </w:r>
      <w:r w:rsidRPr="00AD149A">
        <w:rPr>
          <w:rFonts w:ascii="Arial" w:hAnsi="Arial" w:cs="Arial"/>
          <w:sz w:val="20"/>
          <w:lang w:val="x-none"/>
        </w:rPr>
        <w:tab/>
        <w:t>średnim przedsiębiorstwem</w:t>
      </w:r>
    </w:p>
    <w:p w14:paraId="7E0A748C" w14:textId="77777777" w:rsidR="00E95472" w:rsidRPr="00AD149A" w:rsidRDefault="00E95472" w:rsidP="00E95472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D149A">
        <w:rPr>
          <w:rFonts w:ascii="Segoe UI Symbol" w:hAnsi="Segoe UI Symbol" w:cs="Segoe UI Symbol"/>
          <w:sz w:val="20"/>
        </w:rPr>
        <w:t>☐</w:t>
      </w:r>
      <w:r w:rsidRPr="00AD149A">
        <w:rPr>
          <w:rFonts w:ascii="Arial" w:hAnsi="Arial" w:cs="Arial"/>
          <w:sz w:val="20"/>
          <w:lang w:val="x-none"/>
        </w:rPr>
        <w:tab/>
      </w:r>
      <w:r w:rsidRPr="00AD149A">
        <w:rPr>
          <w:rFonts w:ascii="Arial" w:hAnsi="Arial" w:cs="Arial"/>
          <w:sz w:val="20"/>
        </w:rPr>
        <w:t>jednoosobowa działalność gospodarcza</w:t>
      </w:r>
    </w:p>
    <w:p w14:paraId="72260E80" w14:textId="77777777" w:rsidR="00E95472" w:rsidRPr="00AD149A" w:rsidRDefault="00E95472" w:rsidP="00E95472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D149A">
        <w:rPr>
          <w:rFonts w:ascii="Segoe UI Symbol" w:hAnsi="Segoe UI Symbol" w:cs="Segoe UI Symbol"/>
          <w:sz w:val="20"/>
        </w:rPr>
        <w:t>☐</w:t>
      </w:r>
      <w:r w:rsidRPr="00AD149A">
        <w:rPr>
          <w:rFonts w:ascii="Arial" w:hAnsi="Arial" w:cs="Arial"/>
          <w:sz w:val="20"/>
          <w:lang w:val="x-none"/>
        </w:rPr>
        <w:tab/>
      </w:r>
      <w:r w:rsidRPr="00AD149A">
        <w:rPr>
          <w:rFonts w:ascii="Arial" w:hAnsi="Arial" w:cs="Arial"/>
          <w:sz w:val="20"/>
        </w:rPr>
        <w:t>osoba fizyczna nieprowadząca działalności gospodarczej</w:t>
      </w:r>
    </w:p>
    <w:p w14:paraId="39073737" w14:textId="77777777" w:rsidR="00E95472" w:rsidRPr="00AD149A" w:rsidRDefault="00E95472" w:rsidP="00E95472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D149A">
        <w:rPr>
          <w:rFonts w:ascii="Segoe UI Symbol" w:hAnsi="Segoe UI Symbol" w:cs="Segoe UI Symbol"/>
          <w:sz w:val="20"/>
        </w:rPr>
        <w:t>☐</w:t>
      </w:r>
      <w:r w:rsidRPr="00AD149A">
        <w:rPr>
          <w:rFonts w:ascii="Arial" w:hAnsi="Arial" w:cs="Arial"/>
          <w:sz w:val="20"/>
          <w:lang w:val="x-none"/>
        </w:rPr>
        <w:tab/>
      </w:r>
      <w:r w:rsidRPr="00AD149A">
        <w:rPr>
          <w:rFonts w:ascii="Arial" w:hAnsi="Arial" w:cs="Arial"/>
          <w:sz w:val="20"/>
        </w:rPr>
        <w:t>inny rodzaj ______________________________________________________________________</w:t>
      </w:r>
    </w:p>
    <w:p w14:paraId="64DE166A" w14:textId="77777777" w:rsidR="00E95472" w:rsidRPr="00AD149A" w:rsidRDefault="00E95472" w:rsidP="00E95472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D149A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AD149A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370ECDC1" w14:textId="77777777" w:rsidR="00E95472" w:rsidRPr="00AD149A" w:rsidRDefault="00E95472" w:rsidP="00E95472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D149A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AD149A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4DF83882" w14:textId="77777777" w:rsidR="00E95472" w:rsidRPr="00AD149A" w:rsidRDefault="00E95472" w:rsidP="00E95472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D149A">
        <w:rPr>
          <w:rFonts w:ascii="Arial" w:hAnsi="Arial" w:cs="Arial"/>
          <w:b/>
          <w:i/>
          <w:sz w:val="16"/>
          <w:szCs w:val="16"/>
        </w:rPr>
        <w:t>Średnie</w:t>
      </w:r>
      <w:r w:rsidRPr="00AD149A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Pr="00AD149A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469CB36F" w14:textId="77777777" w:rsidR="00E95472" w:rsidRPr="00AD149A" w:rsidRDefault="00E95472" w:rsidP="00256E1B">
      <w:pPr>
        <w:numPr>
          <w:ilvl w:val="0"/>
          <w:numId w:val="8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z dnia 11 września 2019r. – Prawo zamówień publicznych (t. j. Dz. U. </w:t>
      </w:r>
      <w:r w:rsidRPr="00AD149A">
        <w:rPr>
          <w:rFonts w:ascii="Arial" w:hAnsi="Arial" w:cs="Arial"/>
          <w:iCs/>
          <w:sz w:val="20"/>
        </w:rPr>
        <w:t xml:space="preserve">z 2023r. poz.1605 </w:t>
      </w:r>
      <w:r w:rsidRPr="00AD149A">
        <w:rPr>
          <w:rFonts w:ascii="Arial" w:hAnsi="Arial" w:cs="Arial"/>
          <w:iCs/>
          <w:sz w:val="20"/>
        </w:rPr>
        <w:br/>
        <w:t>ze zm.</w:t>
      </w:r>
      <w:r w:rsidRPr="00AD149A">
        <w:rPr>
          <w:rFonts w:ascii="Arial" w:hAnsi="Arial" w:cs="Arial"/>
          <w:sz w:val="20"/>
        </w:rPr>
        <w:t>) 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Pr="00AD149A">
        <w:rPr>
          <w:rFonts w:ascii="Arial" w:hAnsi="Arial" w:cs="Arial"/>
          <w:sz w:val="20"/>
        </w:rPr>
        <w:t>t.j</w:t>
      </w:r>
      <w:proofErr w:type="spellEnd"/>
      <w:r w:rsidRPr="00AD149A">
        <w:rPr>
          <w:rFonts w:ascii="Arial" w:hAnsi="Arial" w:cs="Arial"/>
          <w:sz w:val="20"/>
        </w:rPr>
        <w:t xml:space="preserve">. Dz. U. z </w:t>
      </w:r>
      <w:r w:rsidRPr="00AD149A">
        <w:rPr>
          <w:rFonts w:ascii="Arial" w:hAnsi="Arial" w:cs="Arial"/>
          <w:sz w:val="20"/>
          <w:shd w:val="clear" w:color="auto" w:fill="FFFFFF"/>
        </w:rPr>
        <w:t>2022r. poz. 1233</w:t>
      </w:r>
      <w:r w:rsidRPr="00AD149A">
        <w:rPr>
          <w:rFonts w:ascii="Arial" w:hAnsi="Arial" w:cs="Arial"/>
          <w:sz w:val="20"/>
        </w:rPr>
        <w:t xml:space="preserve">), po uprzednim wykazaniu przeze mnie, nie później jednak niż </w:t>
      </w:r>
      <w:r w:rsidRPr="00AD149A">
        <w:rPr>
          <w:rFonts w:ascii="Arial" w:hAnsi="Arial" w:cs="Arial"/>
          <w:sz w:val="20"/>
        </w:rPr>
        <w:br/>
        <w:t>w terminie składania ofert, że zastrzeżone informacje stanowią tajemnicę przedsiębiorstwa.</w:t>
      </w:r>
    </w:p>
    <w:p w14:paraId="049C8BDC" w14:textId="6BBEF723" w:rsidR="00E95472" w:rsidRPr="00AD149A" w:rsidRDefault="00E95472" w:rsidP="00256E1B">
      <w:pPr>
        <w:numPr>
          <w:ilvl w:val="0"/>
          <w:numId w:val="86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AD149A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AD149A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AD149A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  <w:r w:rsidR="00256E1B" w:rsidRPr="00AD149A">
        <w:rPr>
          <w:rFonts w:ascii="Arial" w:hAnsi="Arial" w:cs="Arial"/>
          <w:b/>
          <w:sz w:val="20"/>
        </w:rPr>
        <w:t>***</w:t>
      </w:r>
    </w:p>
    <w:p w14:paraId="04AE24EF" w14:textId="4F7E4CD8" w:rsidR="00E95472" w:rsidRPr="00AD149A" w:rsidRDefault="00256E1B" w:rsidP="00E95472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AD149A">
        <w:rPr>
          <w:rFonts w:ascii="Arial" w:hAnsi="Arial" w:cs="Arial"/>
          <w:sz w:val="18"/>
          <w:szCs w:val="18"/>
        </w:rPr>
        <w:t>***</w:t>
      </w:r>
      <w:r w:rsidR="00E95472" w:rsidRPr="00AD149A">
        <w:rPr>
          <w:rFonts w:ascii="Arial" w:hAnsi="Arial" w:cs="Arial"/>
          <w:sz w:val="18"/>
          <w:szCs w:val="18"/>
        </w:rPr>
        <w:t xml:space="preserve">*W przypadku, gdy Wykonawca </w:t>
      </w:r>
      <w:r w:rsidR="00E95472" w:rsidRPr="00AD149A">
        <w:rPr>
          <w:rFonts w:ascii="Arial" w:hAnsi="Arial" w:cs="Arial"/>
          <w:sz w:val="18"/>
          <w:szCs w:val="18"/>
          <w:u w:val="single"/>
        </w:rPr>
        <w:t>nie przekazuje danych osobowych</w:t>
      </w:r>
      <w:r w:rsidR="00E95472" w:rsidRPr="00AD149A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CB862B" w14:textId="77777777" w:rsidR="00E95472" w:rsidRPr="00AD149A" w:rsidRDefault="00E95472" w:rsidP="00E95472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AD149A">
        <w:rPr>
          <w:rFonts w:ascii="Arial" w:hAnsi="Arial" w:cs="Arial"/>
          <w:sz w:val="16"/>
          <w:szCs w:val="16"/>
        </w:rPr>
        <w:t xml:space="preserve">  </w:t>
      </w:r>
    </w:p>
    <w:p w14:paraId="45E6F2F1" w14:textId="77777777" w:rsidR="00E95472" w:rsidRPr="00AD149A" w:rsidRDefault="00E95472" w:rsidP="00E95472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802E0CA" w14:textId="77777777" w:rsidR="00E95472" w:rsidRPr="00AD149A" w:rsidRDefault="00E95472" w:rsidP="00E95472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31768C09" w14:textId="77777777" w:rsidR="00E95472" w:rsidRPr="00AD149A" w:rsidRDefault="00E95472" w:rsidP="00E95472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AD149A">
        <w:rPr>
          <w:rFonts w:ascii="Arial" w:hAnsi="Arial" w:cs="Arial"/>
          <w:sz w:val="16"/>
          <w:szCs w:val="16"/>
        </w:rPr>
        <w:t xml:space="preserve">         </w:t>
      </w:r>
    </w:p>
    <w:p w14:paraId="2BE70944" w14:textId="77777777" w:rsidR="00E95472" w:rsidRPr="00AD149A" w:rsidRDefault="00E95472" w:rsidP="00E95472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AD149A">
        <w:rPr>
          <w:rFonts w:ascii="Arial" w:hAnsi="Arial" w:cs="Arial"/>
          <w:sz w:val="16"/>
          <w:szCs w:val="16"/>
        </w:rPr>
        <w:t>Podpis Wykonawcy lub Pełnomocnika</w:t>
      </w:r>
      <w:r w:rsidRPr="00AD149A">
        <w:rPr>
          <w:rFonts w:ascii="Arial" w:hAnsi="Arial" w:cs="Arial"/>
          <w:sz w:val="16"/>
          <w:szCs w:val="16"/>
        </w:rPr>
        <w:br/>
      </w:r>
    </w:p>
    <w:p w14:paraId="595B40EE" w14:textId="77777777" w:rsidR="00E95472" w:rsidRPr="00AD149A" w:rsidRDefault="00E95472" w:rsidP="00E95472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AD149A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8CB714B" w14:textId="77777777" w:rsidR="005C380B" w:rsidRPr="00AD149A" w:rsidRDefault="005C380B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CF8965E" w14:textId="77777777" w:rsidR="00E95472" w:rsidRPr="00AD149A" w:rsidRDefault="00E95472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6CE0D23" w14:textId="77777777" w:rsidR="00E95472" w:rsidRPr="00AD149A" w:rsidRDefault="00E95472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22861BD9" w14:textId="77777777" w:rsidR="00F369F5" w:rsidRPr="00AD149A" w:rsidRDefault="00F369F5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4B3E07D" w14:textId="77777777" w:rsidR="00F369F5" w:rsidRPr="00AD149A" w:rsidRDefault="00F369F5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508D5D3" w14:textId="77777777" w:rsidR="00F369F5" w:rsidRPr="00AD149A" w:rsidRDefault="00F369F5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24E64F60" w14:textId="77777777" w:rsidR="00F369F5" w:rsidRPr="00AD149A" w:rsidRDefault="00F369F5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B3EAE40" w14:textId="2EFFC2F0" w:rsidR="001D4899" w:rsidRPr="00AD149A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AD149A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AD149A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AD149A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AD149A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AD149A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207D" w:rsidRPr="00AD149A" w14:paraId="1BCBBC3E" w14:textId="77777777" w:rsidTr="00263767">
        <w:tc>
          <w:tcPr>
            <w:tcW w:w="7650" w:type="dxa"/>
          </w:tcPr>
          <w:p w14:paraId="0F74F596" w14:textId="77777777" w:rsidR="000F207D" w:rsidRPr="00AD149A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Pr="00AD149A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Pr="00AD149A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Pr="00AD149A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Pr="00AD149A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Pr="00AD149A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Pr="00AD149A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AD149A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AD149A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D149A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Pr="00AD149A" w:rsidRDefault="00A228E6" w:rsidP="00A228E6">
      <w:pPr>
        <w:jc w:val="center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AD149A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AD149A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AD149A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AD149A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AD149A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AD149A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AD149A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AD149A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AD149A">
        <w:rPr>
          <w:rFonts w:ascii="Arial" w:hAnsi="Arial" w:cs="Arial"/>
          <w:b/>
          <w:bCs/>
          <w:sz w:val="20"/>
        </w:rPr>
        <w:t>Pzp</w:t>
      </w:r>
      <w:proofErr w:type="spellEnd"/>
      <w:r w:rsidRPr="00AD149A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AD149A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24FD8A92" w:rsidR="00A228E6" w:rsidRPr="00AD149A" w:rsidRDefault="00A228E6" w:rsidP="002D3B5E">
      <w:pPr>
        <w:tabs>
          <w:tab w:val="left" w:pos="3312"/>
        </w:tabs>
        <w:jc w:val="both"/>
        <w:rPr>
          <w:rFonts w:ascii="Arial" w:hAnsi="Arial" w:cs="Arial"/>
          <w:b/>
          <w:bCs/>
          <w:i/>
          <w:iCs/>
          <w:sz w:val="20"/>
        </w:rPr>
      </w:pPr>
      <w:bookmarkStart w:id="5" w:name="_Hlk66801942"/>
      <w:r w:rsidRPr="00AD149A">
        <w:rPr>
          <w:rFonts w:ascii="Arial" w:hAnsi="Arial" w:cs="Arial"/>
          <w:sz w:val="20"/>
        </w:rPr>
        <w:t>Na potrzeby postępowania o udzielenie zamówienia publicznego</w:t>
      </w:r>
      <w:r w:rsidRPr="00AD149A">
        <w:rPr>
          <w:rFonts w:ascii="Arial" w:hAnsi="Arial" w:cs="Arial"/>
          <w:b/>
          <w:bCs/>
          <w:sz w:val="20"/>
        </w:rPr>
        <w:t xml:space="preserve"> </w:t>
      </w:r>
      <w:bookmarkStart w:id="6" w:name="_Hlk103758026"/>
      <w:r w:rsidR="00DE056E" w:rsidRPr="00AD149A">
        <w:rPr>
          <w:rFonts w:ascii="Arial" w:hAnsi="Arial" w:cs="Arial"/>
          <w:b/>
          <w:bCs/>
          <w:sz w:val="20"/>
        </w:rPr>
        <w:t xml:space="preserve">na </w:t>
      </w:r>
      <w:r w:rsidR="005A0530" w:rsidRPr="00AD149A">
        <w:rPr>
          <w:rFonts w:ascii="Arial" w:hAnsi="Arial" w:cs="Arial"/>
          <w:b/>
          <w:bCs/>
          <w:sz w:val="20"/>
        </w:rPr>
        <w:t xml:space="preserve">usługę sporządzenia </w:t>
      </w:r>
      <w:r w:rsidR="002034CF" w:rsidRPr="00AD149A">
        <w:rPr>
          <w:rFonts w:ascii="Arial" w:hAnsi="Arial" w:cs="Arial"/>
          <w:b/>
          <w:bCs/>
          <w:sz w:val="20"/>
        </w:rPr>
        <w:t>operatów szacunkowych nieruchomości położonych w Radomiu przy ul. Ofiar Firleja, ul. Witosa oraz ul. Zachodniej</w:t>
      </w:r>
      <w:r w:rsidRPr="00AD149A">
        <w:rPr>
          <w:rFonts w:ascii="Arial" w:hAnsi="Arial" w:cs="Arial"/>
          <w:b/>
          <w:bCs/>
          <w:sz w:val="20"/>
        </w:rPr>
        <w:t>,</w:t>
      </w:r>
      <w:bookmarkEnd w:id="6"/>
      <w:r w:rsidRPr="00AD149A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AD149A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AD149A">
        <w:rPr>
          <w:rFonts w:ascii="Arial" w:hAnsi="Arial" w:cs="Arial"/>
          <w:sz w:val="20"/>
        </w:rPr>
        <w:t>t.j</w:t>
      </w:r>
      <w:proofErr w:type="spellEnd"/>
      <w:r w:rsidRPr="00AD149A">
        <w:rPr>
          <w:rFonts w:ascii="Arial" w:hAnsi="Arial" w:cs="Arial"/>
          <w:sz w:val="20"/>
        </w:rPr>
        <w:t xml:space="preserve">. Dz. U. z </w:t>
      </w:r>
      <w:r w:rsidR="00F55BBC" w:rsidRPr="00AD149A">
        <w:rPr>
          <w:rFonts w:ascii="Arial" w:hAnsi="Arial" w:cs="Arial"/>
          <w:sz w:val="20"/>
        </w:rPr>
        <w:t>2023r. poz.1605</w:t>
      </w:r>
      <w:r w:rsidR="008731AA" w:rsidRPr="00AD149A">
        <w:rPr>
          <w:rFonts w:ascii="Arial" w:hAnsi="Arial" w:cs="Arial"/>
          <w:sz w:val="20"/>
        </w:rPr>
        <w:t xml:space="preserve"> ze zm.</w:t>
      </w:r>
      <w:r w:rsidRPr="00AD149A">
        <w:rPr>
          <w:rFonts w:ascii="Arial" w:hAnsi="Arial" w:cs="Arial"/>
          <w:sz w:val="20"/>
        </w:rPr>
        <w:t>)</w:t>
      </w:r>
      <w:bookmarkEnd w:id="5"/>
      <w:r w:rsidRPr="00AD149A">
        <w:rPr>
          <w:rFonts w:ascii="Arial" w:hAnsi="Arial" w:cs="Arial"/>
          <w:b/>
          <w:sz w:val="20"/>
        </w:rPr>
        <w:t xml:space="preserve"> </w:t>
      </w:r>
      <w:r w:rsidRPr="00AD149A">
        <w:rPr>
          <w:rFonts w:ascii="Arial" w:hAnsi="Arial" w:cs="Arial"/>
          <w:sz w:val="20"/>
        </w:rPr>
        <w:t xml:space="preserve">– dalej „ustawa </w:t>
      </w:r>
      <w:proofErr w:type="spellStart"/>
      <w:r w:rsidRPr="00AD149A">
        <w:rPr>
          <w:rFonts w:ascii="Arial" w:hAnsi="Arial" w:cs="Arial"/>
          <w:sz w:val="20"/>
        </w:rPr>
        <w:t>Pzp</w:t>
      </w:r>
      <w:proofErr w:type="spellEnd"/>
      <w:r w:rsidRPr="00AD149A">
        <w:rPr>
          <w:rFonts w:ascii="Arial" w:hAnsi="Arial" w:cs="Arial"/>
          <w:sz w:val="20"/>
        </w:rPr>
        <w:t xml:space="preserve">” </w:t>
      </w:r>
      <w:r w:rsidRPr="00AD149A">
        <w:rPr>
          <w:rFonts w:ascii="Arial" w:hAnsi="Arial" w:cs="Arial"/>
          <w:b/>
          <w:bCs/>
          <w:sz w:val="20"/>
          <w:u w:val="single"/>
        </w:rPr>
        <w:t>oświadczam</w:t>
      </w:r>
      <w:r w:rsidRPr="00AD149A">
        <w:rPr>
          <w:rFonts w:ascii="Arial" w:hAnsi="Arial" w:cs="Arial"/>
          <w:sz w:val="20"/>
          <w:u w:val="single"/>
        </w:rPr>
        <w:t>, co następuje:</w:t>
      </w:r>
      <w:r w:rsidRPr="00AD149A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AD149A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AD149A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AD149A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7" w:name="_Hlk66727200"/>
            <w:r w:rsidRPr="00AD149A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AD149A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AD149A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7"/>
    </w:tbl>
    <w:p w14:paraId="24827E97" w14:textId="77777777" w:rsidR="00A228E6" w:rsidRPr="00AD149A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AD149A" w:rsidRDefault="00A228E6" w:rsidP="00844D7A">
      <w:pPr>
        <w:pStyle w:val="Akapitzlist"/>
        <w:numPr>
          <w:ilvl w:val="1"/>
          <w:numId w:val="49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Oświadczam, że </w:t>
      </w:r>
      <w:r w:rsidRPr="00AD149A">
        <w:rPr>
          <w:rFonts w:ascii="Arial" w:hAnsi="Arial" w:cs="Arial"/>
          <w:b/>
          <w:bCs/>
          <w:sz w:val="20"/>
        </w:rPr>
        <w:t>nie podlegam wykluczeniu</w:t>
      </w:r>
      <w:r w:rsidRPr="00AD149A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AD149A">
        <w:rPr>
          <w:rFonts w:ascii="Arial" w:hAnsi="Arial" w:cs="Arial"/>
          <w:sz w:val="20"/>
        </w:rPr>
        <w:t>Pzp</w:t>
      </w:r>
      <w:proofErr w:type="spellEnd"/>
      <w:r w:rsidRPr="00AD149A">
        <w:rPr>
          <w:rFonts w:ascii="Arial" w:hAnsi="Arial" w:cs="Arial"/>
          <w:sz w:val="20"/>
        </w:rPr>
        <w:t>.</w:t>
      </w:r>
    </w:p>
    <w:p w14:paraId="3BE45DE4" w14:textId="77777777" w:rsidR="00A228E6" w:rsidRPr="00AD149A" w:rsidRDefault="00A228E6" w:rsidP="00844D7A">
      <w:pPr>
        <w:pStyle w:val="Akapitzlist"/>
        <w:numPr>
          <w:ilvl w:val="1"/>
          <w:numId w:val="49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Oświadczam, że </w:t>
      </w:r>
      <w:r w:rsidRPr="00AD149A">
        <w:rPr>
          <w:rFonts w:ascii="Arial" w:hAnsi="Arial" w:cs="Arial"/>
          <w:b/>
          <w:bCs/>
          <w:sz w:val="20"/>
        </w:rPr>
        <w:t>nie podlegam wykluczeniu</w:t>
      </w:r>
      <w:r w:rsidRPr="00AD149A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AD149A">
        <w:rPr>
          <w:rFonts w:ascii="Arial" w:hAnsi="Arial" w:cs="Arial"/>
          <w:sz w:val="20"/>
        </w:rPr>
        <w:t>Pzp</w:t>
      </w:r>
      <w:proofErr w:type="spellEnd"/>
      <w:r w:rsidRPr="00AD149A">
        <w:rPr>
          <w:rFonts w:ascii="Arial" w:hAnsi="Arial" w:cs="Arial"/>
          <w:sz w:val="20"/>
        </w:rPr>
        <w:t>.</w:t>
      </w:r>
    </w:p>
    <w:p w14:paraId="42F2D54F" w14:textId="1EED6303" w:rsidR="00A228E6" w:rsidRPr="00AD149A" w:rsidRDefault="00A228E6" w:rsidP="00844D7A">
      <w:pPr>
        <w:pStyle w:val="Akapitzlist"/>
        <w:numPr>
          <w:ilvl w:val="1"/>
          <w:numId w:val="49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Oświadczam, że </w:t>
      </w:r>
      <w:r w:rsidRPr="00AD149A">
        <w:rPr>
          <w:rFonts w:ascii="Arial" w:hAnsi="Arial" w:cs="Arial"/>
          <w:b/>
          <w:bCs/>
          <w:sz w:val="20"/>
        </w:rPr>
        <w:t>nie zachodzą</w:t>
      </w:r>
      <w:r w:rsidRPr="00AD149A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AD149A">
        <w:rPr>
          <w:rFonts w:ascii="Arial" w:hAnsi="Arial" w:cs="Arial"/>
          <w:sz w:val="20"/>
        </w:rPr>
        <w:t>(</w:t>
      </w:r>
      <w:proofErr w:type="spellStart"/>
      <w:r w:rsidR="00DF0D13" w:rsidRPr="00AD149A">
        <w:rPr>
          <w:rFonts w:ascii="Arial" w:hAnsi="Arial" w:cs="Arial"/>
          <w:sz w:val="20"/>
        </w:rPr>
        <w:t>t.j</w:t>
      </w:r>
      <w:proofErr w:type="spellEnd"/>
      <w:r w:rsidR="00DF0D13" w:rsidRPr="00AD149A">
        <w:rPr>
          <w:rFonts w:ascii="Arial" w:hAnsi="Arial" w:cs="Arial"/>
          <w:sz w:val="20"/>
        </w:rPr>
        <w:t xml:space="preserve">. </w:t>
      </w:r>
      <w:r w:rsidR="00750FD5" w:rsidRPr="00AD149A">
        <w:rPr>
          <w:rFonts w:ascii="Arial" w:hAnsi="Arial" w:cs="Arial"/>
          <w:color w:val="000000"/>
          <w:sz w:val="20"/>
        </w:rPr>
        <w:t>Dz. U. z 202</w:t>
      </w:r>
      <w:r w:rsidR="00671F0F" w:rsidRPr="00AD149A">
        <w:rPr>
          <w:rFonts w:ascii="Arial" w:hAnsi="Arial" w:cs="Arial"/>
          <w:color w:val="000000"/>
          <w:sz w:val="20"/>
        </w:rPr>
        <w:t>4</w:t>
      </w:r>
      <w:r w:rsidR="00750FD5" w:rsidRPr="00AD149A">
        <w:rPr>
          <w:rFonts w:ascii="Arial" w:hAnsi="Arial" w:cs="Arial"/>
          <w:color w:val="000000"/>
          <w:sz w:val="20"/>
        </w:rPr>
        <w:t xml:space="preserve">r. poz. </w:t>
      </w:r>
      <w:r w:rsidR="00671F0F" w:rsidRPr="00AD149A">
        <w:rPr>
          <w:rFonts w:ascii="Arial" w:hAnsi="Arial" w:cs="Arial"/>
          <w:color w:val="000000"/>
          <w:sz w:val="20"/>
        </w:rPr>
        <w:t>507</w:t>
      </w:r>
      <w:r w:rsidR="00BD0DCC" w:rsidRPr="00AD149A">
        <w:rPr>
          <w:rFonts w:ascii="Arial" w:hAnsi="Arial" w:cs="Arial"/>
          <w:sz w:val="20"/>
        </w:rPr>
        <w:t>)</w:t>
      </w:r>
      <w:r w:rsidRPr="00AD149A">
        <w:rPr>
          <w:rFonts w:ascii="Arial" w:hAnsi="Arial" w:cs="Arial"/>
          <w:sz w:val="20"/>
        </w:rPr>
        <w:t>*.</w:t>
      </w:r>
    </w:p>
    <w:p w14:paraId="78EE1D99" w14:textId="77777777" w:rsidR="00A228E6" w:rsidRPr="00AD149A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AD149A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D149A">
        <w:rPr>
          <w:rFonts w:ascii="Arial" w:hAnsi="Arial" w:cs="Arial"/>
          <w:sz w:val="16"/>
          <w:szCs w:val="18"/>
        </w:rPr>
        <w:t>Pzp</w:t>
      </w:r>
      <w:proofErr w:type="spellEnd"/>
      <w:r w:rsidRPr="00AD149A">
        <w:rPr>
          <w:rFonts w:ascii="Arial" w:hAnsi="Arial" w:cs="Arial"/>
          <w:sz w:val="16"/>
          <w:szCs w:val="18"/>
        </w:rPr>
        <w:t xml:space="preserve"> wyklucza się:</w:t>
      </w:r>
    </w:p>
    <w:p w14:paraId="5E3087DE" w14:textId="77777777" w:rsidR="00244729" w:rsidRPr="00AD149A" w:rsidRDefault="007877E7" w:rsidP="0024472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AD149A">
        <w:rPr>
          <w:rFonts w:ascii="Arial" w:hAnsi="Arial" w:cs="Arial"/>
          <w:sz w:val="16"/>
          <w:szCs w:val="18"/>
        </w:rPr>
        <w:t>1)</w:t>
      </w:r>
      <w:r w:rsidRPr="00AD149A">
        <w:rPr>
          <w:rFonts w:ascii="Arial" w:hAnsi="Arial" w:cs="Arial"/>
          <w:sz w:val="16"/>
          <w:szCs w:val="18"/>
        </w:rPr>
        <w:tab/>
      </w:r>
      <w:r w:rsidR="00244729" w:rsidRPr="00AD149A">
        <w:rPr>
          <w:rFonts w:ascii="Arial" w:hAnsi="Arial" w:cs="Arial"/>
          <w:sz w:val="16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wspierania agresji na Ukrainę;</w:t>
      </w:r>
    </w:p>
    <w:p w14:paraId="06D925E5" w14:textId="40D74667" w:rsidR="00244729" w:rsidRPr="00AD149A" w:rsidRDefault="00244729" w:rsidP="0024472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AD149A">
        <w:rPr>
          <w:rFonts w:ascii="Arial" w:hAnsi="Arial" w:cs="Arial"/>
          <w:sz w:val="16"/>
          <w:szCs w:val="18"/>
        </w:rPr>
        <w:t>2)</w:t>
      </w:r>
      <w:r w:rsidRPr="00AD149A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AD149A">
        <w:rPr>
          <w:rFonts w:ascii="Arial" w:hAnsi="Arial" w:cs="Arial"/>
          <w:sz w:val="16"/>
          <w:szCs w:val="18"/>
        </w:rPr>
        <w:br/>
        <w:t>o przeciwdziałaniu praniu pieniędzy oraz finansowaniu terroryzmu (</w:t>
      </w:r>
      <w:proofErr w:type="spellStart"/>
      <w:r w:rsidRPr="00AD149A">
        <w:rPr>
          <w:rFonts w:ascii="Arial" w:hAnsi="Arial" w:cs="Arial"/>
          <w:sz w:val="16"/>
          <w:szCs w:val="18"/>
        </w:rPr>
        <w:t>t.j</w:t>
      </w:r>
      <w:proofErr w:type="spellEnd"/>
      <w:r w:rsidRPr="00AD149A">
        <w:rPr>
          <w:rFonts w:ascii="Arial" w:hAnsi="Arial" w:cs="Arial"/>
          <w:sz w:val="16"/>
          <w:szCs w:val="18"/>
        </w:rPr>
        <w:t>. 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wspierania agresji na Ukrainę;</w:t>
      </w:r>
    </w:p>
    <w:p w14:paraId="414B5EDB" w14:textId="3ED1996E" w:rsidR="002207BE" w:rsidRPr="00AD149A" w:rsidRDefault="00244729" w:rsidP="0024472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AD149A">
        <w:rPr>
          <w:rFonts w:ascii="Arial" w:hAnsi="Arial" w:cs="Arial"/>
          <w:sz w:val="16"/>
          <w:szCs w:val="18"/>
        </w:rPr>
        <w:t>3)</w:t>
      </w:r>
      <w:r w:rsidRPr="00AD149A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1994r. o rachunkowości (</w:t>
      </w:r>
      <w:proofErr w:type="spellStart"/>
      <w:r w:rsidRPr="00AD149A">
        <w:rPr>
          <w:rFonts w:ascii="Arial" w:hAnsi="Arial" w:cs="Arial"/>
          <w:sz w:val="16"/>
          <w:szCs w:val="18"/>
        </w:rPr>
        <w:t>t.j</w:t>
      </w:r>
      <w:proofErr w:type="spellEnd"/>
      <w:r w:rsidRPr="00AD149A">
        <w:rPr>
          <w:rFonts w:ascii="Arial" w:hAnsi="Arial" w:cs="Arial"/>
          <w:sz w:val="16"/>
          <w:szCs w:val="18"/>
        </w:rPr>
        <w:t>. 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ustawy o szczególnych rozwiązaniach w zakresie przeciwdziałania wspierania agresji na Ukrainę</w:t>
      </w:r>
      <w:r w:rsidR="007877E7" w:rsidRPr="00AD149A">
        <w:rPr>
          <w:rFonts w:ascii="Arial" w:hAnsi="Arial" w:cs="Arial"/>
          <w:sz w:val="16"/>
          <w:szCs w:val="1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AD149A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AD149A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8" w:name="_Hlk66727248"/>
            <w:r w:rsidRPr="00AD149A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AD149A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AD149A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AD149A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AD149A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8"/>
    </w:tbl>
    <w:p w14:paraId="770B81F7" w14:textId="77777777" w:rsidR="00A228E6" w:rsidRPr="00AD149A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AD149A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AD149A">
        <w:rPr>
          <w:rFonts w:ascii="Arial" w:hAnsi="Arial" w:cs="Arial"/>
          <w:sz w:val="20"/>
        </w:rPr>
        <w:t xml:space="preserve">Oświadczam, że </w:t>
      </w:r>
      <w:r w:rsidRPr="00AD149A">
        <w:rPr>
          <w:rFonts w:ascii="Arial" w:hAnsi="Arial" w:cs="Arial"/>
          <w:b/>
          <w:bCs/>
          <w:sz w:val="20"/>
        </w:rPr>
        <w:t>zachodzą w stosunku do mnie podstawy wykluczenia</w:t>
      </w:r>
      <w:r w:rsidRPr="00AD149A">
        <w:rPr>
          <w:rFonts w:ascii="Arial" w:hAnsi="Arial" w:cs="Arial"/>
          <w:sz w:val="20"/>
        </w:rPr>
        <w:t xml:space="preserve"> z postępowania na podstawie </w:t>
      </w:r>
      <w:r w:rsidRPr="00AD149A">
        <w:rPr>
          <w:rFonts w:ascii="Arial" w:hAnsi="Arial" w:cs="Arial"/>
          <w:sz w:val="20"/>
        </w:rPr>
        <w:br/>
        <w:t xml:space="preserve">art. </w:t>
      </w:r>
      <w:r w:rsidR="00C12128" w:rsidRPr="00AD149A">
        <w:rPr>
          <w:rFonts w:ascii="Arial" w:hAnsi="Arial" w:cs="Arial"/>
          <w:b/>
          <w:sz w:val="20"/>
        </w:rPr>
        <w:t>________________</w:t>
      </w:r>
      <w:r w:rsidRPr="00AD149A">
        <w:rPr>
          <w:rFonts w:ascii="Arial" w:hAnsi="Arial" w:cs="Arial"/>
          <w:sz w:val="20"/>
        </w:rPr>
        <w:t xml:space="preserve"> ustawy </w:t>
      </w:r>
      <w:proofErr w:type="spellStart"/>
      <w:r w:rsidRPr="00AD149A">
        <w:rPr>
          <w:rFonts w:ascii="Arial" w:hAnsi="Arial" w:cs="Arial"/>
          <w:sz w:val="20"/>
        </w:rPr>
        <w:t>Pzp</w:t>
      </w:r>
      <w:proofErr w:type="spellEnd"/>
      <w:r w:rsidRPr="00AD149A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AD149A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AD149A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AD149A">
        <w:rPr>
          <w:rFonts w:ascii="Arial" w:hAnsi="Arial" w:cs="Arial"/>
          <w:sz w:val="20"/>
        </w:rPr>
        <w:t>Pzp</w:t>
      </w:r>
      <w:proofErr w:type="spellEnd"/>
      <w:r w:rsidRPr="00AD149A">
        <w:rPr>
          <w:rFonts w:ascii="Arial" w:hAnsi="Arial" w:cs="Arial"/>
          <w:sz w:val="20"/>
        </w:rPr>
        <w:t xml:space="preserve"> podjąłem następujące środki naprawcze </w:t>
      </w:r>
      <w:r w:rsidRPr="00AD149A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AD149A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AD149A">
        <w:rPr>
          <w:rFonts w:ascii="Arial" w:hAnsi="Arial" w:cs="Arial"/>
          <w:i/>
          <w:iCs/>
          <w:sz w:val="16"/>
          <w:szCs w:val="16"/>
        </w:rPr>
        <w:t>)</w:t>
      </w:r>
      <w:r w:rsidRPr="00AD149A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AD149A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AD149A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AD149A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AD149A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AD149A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AD149A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AD149A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7C0D8F85" w14:textId="77777777" w:rsidR="00A228E6" w:rsidRPr="00AD149A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A228E6" w:rsidRPr="00AD149A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AD149A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AD149A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AD149A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AD149A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AD149A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AD149A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AD149A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AD149A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AD149A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AD149A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AD149A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AD149A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AD149A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AD149A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AD149A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AD149A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AD149A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AD149A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AD149A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AD149A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Pr="00AD149A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AD149A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Pr="00AD149A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A228E6" w:rsidRPr="00AD149A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AD149A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D149A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Pr="00AD149A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AD149A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AD149A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AD149A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1) </w:t>
      </w:r>
      <w:r w:rsidR="0072556A" w:rsidRPr="00AD149A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AD149A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D149A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AD149A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AD149A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AD149A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2) </w:t>
      </w:r>
      <w:r w:rsidR="0072556A" w:rsidRPr="00AD149A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AD149A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D149A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AD149A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Pr="00AD149A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Pr="00AD149A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Pr="00AD149A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Pr="00AD149A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Pr="00AD149A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Pr="00AD149A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AD149A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AD149A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AD149A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AD149A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AD149A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AD149A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Pr="00AD149A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9" w:name="_DV_M4300"/>
      <w:bookmarkStart w:id="10" w:name="_DV_M4301"/>
      <w:bookmarkStart w:id="11" w:name="_DV_M4307"/>
      <w:bookmarkStart w:id="12" w:name="_DV_M4308"/>
      <w:bookmarkStart w:id="13" w:name="_DV_M4309"/>
      <w:bookmarkStart w:id="14" w:name="_DV_M4310"/>
      <w:bookmarkStart w:id="15" w:name="_DV_M4311"/>
      <w:bookmarkStart w:id="16" w:name="_DV_M4312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14E4BF68" w14:textId="74C294BB" w:rsidR="00E93DB0" w:rsidRPr="00AD149A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Pr="00AD149A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Pr="00AD149A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Pr="00AD149A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Pr="00AD149A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Pr="00AD149A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Pr="00AD149A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Pr="00AD149A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Pr="00AD149A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Pr="00AD149A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EB2DE77" w14:textId="77777777" w:rsidR="00E8430F" w:rsidRPr="00AD149A" w:rsidRDefault="00E8430F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62EC6A6" w14:textId="77777777" w:rsidR="00B96919" w:rsidRPr="00AD149A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AD149A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AD149A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AD149A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AD149A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AD149A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AD149A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:rsidRPr="00AD149A" w14:paraId="69C9CE4F" w14:textId="77777777" w:rsidTr="0072556A">
        <w:tc>
          <w:tcPr>
            <w:tcW w:w="5524" w:type="dxa"/>
          </w:tcPr>
          <w:p w14:paraId="603FFA13" w14:textId="77777777" w:rsidR="0072556A" w:rsidRPr="00AD149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Pr="00AD149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Pr="00AD149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Pr="00AD149A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AD149A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  (nazwa i adres </w:t>
      </w:r>
      <w:bookmarkStart w:id="17" w:name="_Hlk66721138"/>
      <w:r w:rsidRPr="00AD149A">
        <w:rPr>
          <w:rFonts w:ascii="Arial" w:hAnsi="Arial" w:cs="Arial"/>
          <w:sz w:val="20"/>
        </w:rPr>
        <w:t>podmiotu udostępniającego zasoby</w:t>
      </w:r>
      <w:bookmarkEnd w:id="17"/>
      <w:r w:rsidRPr="00AD149A">
        <w:rPr>
          <w:rFonts w:ascii="Arial" w:hAnsi="Arial" w:cs="Arial"/>
          <w:sz w:val="20"/>
        </w:rPr>
        <w:t>)</w:t>
      </w:r>
    </w:p>
    <w:p w14:paraId="58E338A2" w14:textId="77777777" w:rsidR="001D4899" w:rsidRPr="00AD149A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AD149A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AD149A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AD149A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3FF8A8F4" w:rsidR="001D4899" w:rsidRPr="00AD149A" w:rsidRDefault="001D4899" w:rsidP="00E8430F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AD149A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534DBC" w:rsidRPr="00AD149A">
        <w:rPr>
          <w:rFonts w:ascii="Arial" w:hAnsi="Arial" w:cs="Arial"/>
          <w:bCs/>
          <w:sz w:val="20"/>
        </w:rPr>
        <w:t xml:space="preserve">na usługę sporządzenia </w:t>
      </w:r>
      <w:r w:rsidR="002034CF" w:rsidRPr="00AD149A">
        <w:rPr>
          <w:rFonts w:ascii="Arial" w:hAnsi="Arial" w:cs="Arial"/>
          <w:bCs/>
          <w:sz w:val="20"/>
        </w:rPr>
        <w:t>operatów szacunkowych nieruchomości położonych w Radomiu przy ul. Ofiar Firleja, ul. Witosa oraz ul.</w:t>
      </w:r>
      <w:r w:rsidR="002034CF" w:rsidRPr="00AD149A">
        <w:rPr>
          <w:rFonts w:ascii="Arial" w:hAnsi="Arial" w:cs="Arial"/>
          <w:b w:val="0"/>
          <w:bCs/>
          <w:sz w:val="20"/>
        </w:rPr>
        <w:t> </w:t>
      </w:r>
      <w:r w:rsidR="002034CF" w:rsidRPr="00AD149A">
        <w:rPr>
          <w:rFonts w:ascii="Arial" w:hAnsi="Arial" w:cs="Arial"/>
          <w:bCs/>
          <w:sz w:val="20"/>
        </w:rPr>
        <w:t>Zachodniej</w:t>
      </w:r>
      <w:r w:rsidR="00B54A62" w:rsidRPr="00AD149A">
        <w:rPr>
          <w:rFonts w:ascii="Arial" w:hAnsi="Arial" w:cs="Arial"/>
          <w:b w:val="0"/>
          <w:bCs/>
          <w:sz w:val="20"/>
        </w:rPr>
        <w:t xml:space="preserve">, </w:t>
      </w:r>
      <w:r w:rsidRPr="00AD149A">
        <w:rPr>
          <w:rFonts w:ascii="Arial" w:hAnsi="Arial" w:cs="Arial"/>
          <w:b w:val="0"/>
          <w:bCs/>
          <w:sz w:val="20"/>
        </w:rPr>
        <w:t>zobowiązuję się do udostępnienia Wykonawcy:</w:t>
      </w:r>
      <w:r w:rsidR="0051725C" w:rsidRPr="00AD149A">
        <w:rPr>
          <w:rFonts w:ascii="Arial" w:hAnsi="Arial" w:cs="Arial"/>
          <w:b w:val="0"/>
          <w:bCs/>
          <w:sz w:val="20"/>
        </w:rPr>
        <w:t xml:space="preserve"> </w:t>
      </w:r>
      <w:r w:rsidR="000F207D" w:rsidRPr="00AD149A">
        <w:rPr>
          <w:rFonts w:ascii="Arial" w:hAnsi="Arial" w:cs="Arial"/>
          <w:b w:val="0"/>
          <w:bCs/>
          <w:sz w:val="20"/>
        </w:rPr>
        <w:t>__</w:t>
      </w:r>
      <w:r w:rsidR="00D43397" w:rsidRPr="00AD149A">
        <w:rPr>
          <w:rFonts w:ascii="Arial" w:hAnsi="Arial" w:cs="Arial"/>
          <w:b w:val="0"/>
          <w:bCs/>
          <w:sz w:val="20"/>
        </w:rPr>
        <w:t>____________</w:t>
      </w:r>
      <w:r w:rsidR="000F207D" w:rsidRPr="00AD149A">
        <w:rPr>
          <w:rFonts w:ascii="Arial" w:hAnsi="Arial" w:cs="Arial"/>
          <w:b w:val="0"/>
          <w:bCs/>
          <w:sz w:val="20"/>
        </w:rPr>
        <w:t>_________</w:t>
      </w:r>
      <w:r w:rsidR="00D43397" w:rsidRPr="00AD149A">
        <w:rPr>
          <w:rFonts w:ascii="Arial" w:hAnsi="Arial" w:cs="Arial"/>
          <w:b w:val="0"/>
          <w:bCs/>
          <w:sz w:val="20"/>
        </w:rPr>
        <w:t xml:space="preserve"> </w:t>
      </w:r>
      <w:r w:rsidR="000F207D" w:rsidRPr="00AD149A">
        <w:rPr>
          <w:rFonts w:ascii="Arial" w:hAnsi="Arial" w:cs="Arial"/>
          <w:b w:val="0"/>
          <w:bCs/>
          <w:sz w:val="20"/>
        </w:rPr>
        <w:t>_____________</w:t>
      </w:r>
      <w:r w:rsidR="007362E8" w:rsidRPr="00AD149A">
        <w:rPr>
          <w:rFonts w:ascii="Arial" w:hAnsi="Arial" w:cs="Arial"/>
          <w:b w:val="0"/>
          <w:bCs/>
          <w:sz w:val="20"/>
        </w:rPr>
        <w:t>__</w:t>
      </w:r>
      <w:r w:rsidR="000F207D" w:rsidRPr="00AD149A">
        <w:rPr>
          <w:rFonts w:ascii="Arial" w:hAnsi="Arial" w:cs="Arial"/>
          <w:b w:val="0"/>
          <w:bCs/>
          <w:sz w:val="20"/>
        </w:rPr>
        <w:t>_______</w:t>
      </w:r>
      <w:r w:rsidRPr="00AD149A">
        <w:rPr>
          <w:rFonts w:ascii="Arial" w:hAnsi="Arial" w:cs="Arial"/>
          <w:b w:val="0"/>
          <w:bCs/>
          <w:sz w:val="20"/>
        </w:rPr>
        <w:t xml:space="preserve"> (nazwa, adres)</w:t>
      </w:r>
      <w:r w:rsidRPr="00AD149A">
        <w:rPr>
          <w:rFonts w:ascii="Arial" w:hAnsi="Arial" w:cs="Arial"/>
          <w:b w:val="0"/>
          <w:bCs/>
        </w:rPr>
        <w:t xml:space="preserve"> </w:t>
      </w:r>
      <w:r w:rsidRPr="00AD149A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AD149A">
        <w:rPr>
          <w:rFonts w:ascii="Arial" w:hAnsi="Arial" w:cs="Arial"/>
          <w:b w:val="0"/>
          <w:bCs/>
          <w:sz w:val="20"/>
        </w:rPr>
        <w:t>z dnia 11 września 2019r. - Prawo zamówień publicznych (</w:t>
      </w:r>
      <w:proofErr w:type="spellStart"/>
      <w:r w:rsidR="00907008" w:rsidRPr="00AD149A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AD149A">
        <w:rPr>
          <w:rFonts w:ascii="Arial" w:hAnsi="Arial" w:cs="Arial"/>
          <w:b w:val="0"/>
          <w:bCs/>
          <w:sz w:val="20"/>
        </w:rPr>
        <w:t>. Dz. U. z</w:t>
      </w:r>
      <w:r w:rsidR="0019485C" w:rsidRPr="00AD149A">
        <w:rPr>
          <w:rFonts w:ascii="Arial" w:hAnsi="Arial" w:cs="Arial"/>
          <w:b w:val="0"/>
          <w:bCs/>
          <w:sz w:val="20"/>
        </w:rPr>
        <w:t xml:space="preserve"> </w:t>
      </w:r>
      <w:r w:rsidR="00692EC6" w:rsidRPr="00AD149A">
        <w:rPr>
          <w:rFonts w:ascii="Arial" w:hAnsi="Arial" w:cs="Arial"/>
          <w:b w:val="0"/>
          <w:bCs/>
          <w:sz w:val="20"/>
        </w:rPr>
        <w:t>2023r. poz.1605</w:t>
      </w:r>
      <w:r w:rsidR="008731AA" w:rsidRPr="00AD149A">
        <w:rPr>
          <w:rFonts w:ascii="Arial" w:hAnsi="Arial" w:cs="Arial"/>
          <w:b w:val="0"/>
          <w:bCs/>
          <w:sz w:val="20"/>
        </w:rPr>
        <w:t xml:space="preserve"> ze zm.</w:t>
      </w:r>
      <w:r w:rsidR="00907008" w:rsidRPr="00AD149A">
        <w:rPr>
          <w:rFonts w:ascii="Arial" w:hAnsi="Arial" w:cs="Arial"/>
          <w:b w:val="0"/>
          <w:bCs/>
          <w:sz w:val="20"/>
        </w:rPr>
        <w:t>)</w:t>
      </w:r>
      <w:r w:rsidRPr="00AD149A">
        <w:rPr>
          <w:rFonts w:ascii="Arial" w:hAnsi="Arial" w:cs="Arial"/>
          <w:b w:val="0"/>
          <w:bCs/>
          <w:sz w:val="20"/>
        </w:rPr>
        <w:t xml:space="preserve">, na potwierdzenie spełnienia warunku określonego </w:t>
      </w:r>
      <w:r w:rsidRPr="00AD149A">
        <w:rPr>
          <w:rFonts w:ascii="Arial" w:hAnsi="Arial" w:cs="Arial"/>
          <w:sz w:val="20"/>
        </w:rPr>
        <w:t>w pkt 1.4. Rozdziału VII SWZ</w:t>
      </w:r>
      <w:r w:rsidRPr="00AD149A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AD149A" w:rsidRDefault="001D4899" w:rsidP="00844D7A">
      <w:pPr>
        <w:numPr>
          <w:ilvl w:val="0"/>
          <w:numId w:val="46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AD149A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____________________________________________________________________________</w:t>
      </w:r>
      <w:r w:rsidR="006E5F9F" w:rsidRPr="00AD149A">
        <w:rPr>
          <w:rFonts w:ascii="Arial" w:hAnsi="Arial" w:cs="Arial"/>
          <w:sz w:val="20"/>
        </w:rPr>
        <w:t>_</w:t>
      </w:r>
      <w:r w:rsidRPr="00AD149A">
        <w:rPr>
          <w:rFonts w:ascii="Arial" w:hAnsi="Arial" w:cs="Arial"/>
          <w:sz w:val="20"/>
        </w:rPr>
        <w:t>___________</w:t>
      </w:r>
    </w:p>
    <w:p w14:paraId="3C62C36C" w14:textId="77777777" w:rsidR="001D4899" w:rsidRPr="00AD149A" w:rsidRDefault="001D4899" w:rsidP="00844D7A">
      <w:pPr>
        <w:numPr>
          <w:ilvl w:val="0"/>
          <w:numId w:val="46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AD149A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_____________________________________________________________________________</w:t>
      </w:r>
      <w:r w:rsidR="006E5F9F" w:rsidRPr="00AD149A">
        <w:rPr>
          <w:rFonts w:ascii="Arial" w:hAnsi="Arial" w:cs="Arial"/>
          <w:sz w:val="20"/>
        </w:rPr>
        <w:t>____</w:t>
      </w:r>
      <w:r w:rsidRPr="00AD149A">
        <w:rPr>
          <w:rFonts w:ascii="Arial" w:hAnsi="Arial" w:cs="Arial"/>
          <w:sz w:val="20"/>
        </w:rPr>
        <w:t>_______</w:t>
      </w:r>
    </w:p>
    <w:p w14:paraId="473E5A4F" w14:textId="77777777" w:rsidR="000A7EFC" w:rsidRPr="00AD149A" w:rsidRDefault="001D4899" w:rsidP="00844D7A">
      <w:pPr>
        <w:numPr>
          <w:ilvl w:val="0"/>
          <w:numId w:val="46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AD149A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AD149A">
        <w:rPr>
          <w:rFonts w:ascii="Arial" w:hAnsi="Arial" w:cs="Arial"/>
          <w:sz w:val="20"/>
        </w:rPr>
        <w:t>____</w:t>
      </w:r>
      <w:r w:rsidRPr="00AD149A">
        <w:rPr>
          <w:rFonts w:ascii="Arial" w:hAnsi="Arial" w:cs="Arial"/>
          <w:sz w:val="20"/>
        </w:rPr>
        <w:t>______</w:t>
      </w:r>
    </w:p>
    <w:p w14:paraId="3EDBA50C" w14:textId="77777777" w:rsidR="001D4899" w:rsidRPr="00AD149A" w:rsidRDefault="001D4899" w:rsidP="00844D7A">
      <w:pPr>
        <w:numPr>
          <w:ilvl w:val="0"/>
          <w:numId w:val="46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AD149A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 w:rsidRPr="00AD149A">
        <w:rPr>
          <w:rFonts w:ascii="Arial" w:hAnsi="Arial" w:cs="Arial"/>
          <w:sz w:val="20"/>
        </w:rPr>
        <w:t>_____</w:t>
      </w:r>
    </w:p>
    <w:p w14:paraId="489AEC0F" w14:textId="77777777" w:rsidR="001D4899" w:rsidRPr="00AD149A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AD149A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Ponadto oświadczam/my, że gwarantuję/</w:t>
      </w:r>
      <w:proofErr w:type="spellStart"/>
      <w:r w:rsidRPr="00AD149A">
        <w:rPr>
          <w:rFonts w:ascii="Arial" w:hAnsi="Arial" w:cs="Arial"/>
          <w:sz w:val="20"/>
        </w:rPr>
        <w:t>emy</w:t>
      </w:r>
      <w:proofErr w:type="spellEnd"/>
      <w:r w:rsidRPr="00AD149A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AD149A">
        <w:rPr>
          <w:rFonts w:ascii="Arial" w:hAnsi="Arial" w:cs="Arial"/>
          <w:sz w:val="20"/>
        </w:rPr>
        <w:br/>
      </w:r>
      <w:r w:rsidRPr="00AD149A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AD149A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Pr="00AD149A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Pr="00AD149A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Pr="00AD149A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Pr="00AD149A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Pr="00AD149A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AD149A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AD149A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AD149A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AD149A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AD149A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Pr="00AD149A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AD149A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Pr="00AD149A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Pr="00AD149A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Pr="00AD149A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Pr="00AD149A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7735544F" w14:textId="77777777" w:rsidR="002034CF" w:rsidRPr="00AD149A" w:rsidRDefault="002034CF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Pr="00AD149A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Pr="00AD149A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Pr="00AD149A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Pr="00AD149A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6AF12820" w:rsidR="001D4899" w:rsidRPr="00AD149A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AD149A">
        <w:rPr>
          <w:rFonts w:ascii="Arial" w:hAnsi="Arial" w:cs="Arial"/>
          <w:b/>
          <w:bCs/>
          <w:iCs/>
          <w:sz w:val="20"/>
        </w:rPr>
        <w:lastRenderedPageBreak/>
        <w:t>Załącznik nr 5 do SWZ</w:t>
      </w:r>
    </w:p>
    <w:p w14:paraId="31523967" w14:textId="77777777" w:rsidR="001D4899" w:rsidRPr="00AD149A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AD149A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AD149A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8" w:name="_Hlk106889645"/>
      <w:r w:rsidRPr="00AD149A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C12128" w:rsidRPr="00AD149A" w14:paraId="3F10D78C" w14:textId="77777777" w:rsidTr="00263767">
        <w:tc>
          <w:tcPr>
            <w:tcW w:w="7650" w:type="dxa"/>
          </w:tcPr>
          <w:p w14:paraId="3ACD5EF0" w14:textId="77777777" w:rsidR="00C12128" w:rsidRPr="00AD149A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Pr="00AD149A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Pr="00AD149A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Pr="00AD149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Pr="00AD149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w zależności od podmiotu: NIP/PESEL, KRS/CEIDG)</w:t>
      </w:r>
    </w:p>
    <w:p w14:paraId="66822951" w14:textId="77777777" w:rsidR="0072556A" w:rsidRPr="00AD149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bookmarkEnd w:id="18"/>
    <w:p w14:paraId="3A70FAA9" w14:textId="7BC72824" w:rsidR="001D4899" w:rsidRPr="00AD149A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  <w:r w:rsidRPr="00AD149A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Pr="00AD149A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AD149A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AD149A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AD149A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AD149A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D149A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AD149A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AD149A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AD149A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AD149A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AD149A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AD149A" w:rsidRDefault="00BE55BD" w:rsidP="00BE55BD">
      <w:pPr>
        <w:jc w:val="center"/>
        <w:rPr>
          <w:rFonts w:ascii="Arial" w:hAnsi="Arial" w:cs="Arial"/>
          <w:sz w:val="20"/>
        </w:rPr>
      </w:pPr>
      <w:r w:rsidRPr="00AD149A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AD149A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AD149A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485A7064" w:rsidR="00BE55BD" w:rsidRPr="00AD149A" w:rsidRDefault="00BE55BD" w:rsidP="00E8430F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Na potrzeby postępowania o udzielenie zamówienia publicznego </w:t>
      </w:r>
      <w:r w:rsidR="00534DBC" w:rsidRPr="00AD149A">
        <w:rPr>
          <w:rFonts w:ascii="Arial" w:hAnsi="Arial" w:cs="Arial"/>
          <w:b/>
          <w:bCs/>
          <w:sz w:val="20"/>
        </w:rPr>
        <w:t xml:space="preserve">na usługę sporządzenia </w:t>
      </w:r>
      <w:r w:rsidR="002034CF" w:rsidRPr="00AD149A">
        <w:rPr>
          <w:rFonts w:ascii="Arial" w:hAnsi="Arial" w:cs="Arial"/>
          <w:b/>
          <w:bCs/>
          <w:sz w:val="20"/>
        </w:rPr>
        <w:t>operatów szacunkowych nieruchomości położonych w Radomiu przy ul. Ofiar Firleja, ul. Witosa oraz ul. Zachodniej</w:t>
      </w:r>
      <w:r w:rsidRPr="00AD149A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AD149A">
        <w:rPr>
          <w:rFonts w:ascii="Arial" w:hAnsi="Arial" w:cs="Arial"/>
          <w:sz w:val="20"/>
        </w:rPr>
        <w:t>stosownie do treści art. 125 ust. 1 ustawy z dnia 11 września 2019r. - Prawo zamówień</w:t>
      </w:r>
      <w:r w:rsidR="003E0095" w:rsidRPr="00AD149A">
        <w:rPr>
          <w:rFonts w:ascii="Arial" w:hAnsi="Arial" w:cs="Arial"/>
          <w:sz w:val="20"/>
        </w:rPr>
        <w:t xml:space="preserve"> </w:t>
      </w:r>
      <w:r w:rsidRPr="00AD149A">
        <w:rPr>
          <w:rFonts w:ascii="Arial" w:hAnsi="Arial" w:cs="Arial"/>
          <w:sz w:val="20"/>
        </w:rPr>
        <w:t>publicznych</w:t>
      </w:r>
      <w:r w:rsidR="003C44D4" w:rsidRPr="00AD149A">
        <w:rPr>
          <w:rFonts w:ascii="Arial" w:hAnsi="Arial" w:cs="Arial"/>
          <w:sz w:val="20"/>
        </w:rPr>
        <w:t xml:space="preserve"> </w:t>
      </w:r>
      <w:r w:rsidRPr="00AD149A">
        <w:rPr>
          <w:rFonts w:ascii="Arial" w:hAnsi="Arial" w:cs="Arial"/>
          <w:sz w:val="20"/>
        </w:rPr>
        <w:t>(</w:t>
      </w:r>
      <w:proofErr w:type="spellStart"/>
      <w:r w:rsidRPr="00AD149A">
        <w:rPr>
          <w:rFonts w:ascii="Arial" w:hAnsi="Arial" w:cs="Arial"/>
          <w:sz w:val="20"/>
        </w:rPr>
        <w:t>t</w:t>
      </w:r>
      <w:r w:rsidR="006E5F9F" w:rsidRPr="00AD149A">
        <w:rPr>
          <w:rFonts w:ascii="Arial" w:hAnsi="Arial" w:cs="Arial"/>
          <w:sz w:val="20"/>
        </w:rPr>
        <w:t>.</w:t>
      </w:r>
      <w:r w:rsidRPr="00AD149A">
        <w:rPr>
          <w:rFonts w:ascii="Arial" w:hAnsi="Arial" w:cs="Arial"/>
          <w:sz w:val="20"/>
        </w:rPr>
        <w:t>j</w:t>
      </w:r>
      <w:proofErr w:type="spellEnd"/>
      <w:r w:rsidRPr="00AD149A">
        <w:rPr>
          <w:rFonts w:ascii="Arial" w:hAnsi="Arial" w:cs="Arial"/>
          <w:sz w:val="20"/>
        </w:rPr>
        <w:t>.</w:t>
      </w:r>
      <w:r w:rsidR="003E0095" w:rsidRPr="00AD149A">
        <w:rPr>
          <w:rFonts w:ascii="Arial" w:hAnsi="Arial" w:cs="Arial"/>
          <w:sz w:val="20"/>
        </w:rPr>
        <w:t xml:space="preserve"> </w:t>
      </w:r>
      <w:r w:rsidRPr="00AD149A">
        <w:rPr>
          <w:rFonts w:ascii="Arial" w:hAnsi="Arial" w:cs="Arial"/>
          <w:sz w:val="20"/>
        </w:rPr>
        <w:t>Dz.</w:t>
      </w:r>
      <w:r w:rsidR="00442691" w:rsidRPr="00AD149A">
        <w:rPr>
          <w:rFonts w:ascii="Arial" w:hAnsi="Arial" w:cs="Arial"/>
          <w:sz w:val="20"/>
        </w:rPr>
        <w:t xml:space="preserve"> </w:t>
      </w:r>
      <w:r w:rsidRPr="00AD149A">
        <w:rPr>
          <w:rFonts w:ascii="Arial" w:hAnsi="Arial" w:cs="Arial"/>
          <w:sz w:val="20"/>
        </w:rPr>
        <w:t>U.</w:t>
      </w:r>
      <w:r w:rsidR="003E0095" w:rsidRPr="00AD149A">
        <w:rPr>
          <w:rFonts w:ascii="Arial" w:hAnsi="Arial" w:cs="Arial"/>
          <w:sz w:val="20"/>
        </w:rPr>
        <w:t xml:space="preserve"> </w:t>
      </w:r>
      <w:r w:rsidRPr="00AD149A">
        <w:rPr>
          <w:rFonts w:ascii="Arial" w:hAnsi="Arial" w:cs="Arial"/>
          <w:sz w:val="20"/>
        </w:rPr>
        <w:t>z</w:t>
      </w:r>
      <w:r w:rsidR="003E0095" w:rsidRPr="00AD149A">
        <w:rPr>
          <w:rFonts w:ascii="Arial" w:hAnsi="Arial" w:cs="Arial"/>
          <w:sz w:val="20"/>
        </w:rPr>
        <w:t xml:space="preserve"> </w:t>
      </w:r>
      <w:r w:rsidR="009B1044" w:rsidRPr="00AD149A">
        <w:rPr>
          <w:rFonts w:ascii="Arial" w:hAnsi="Arial" w:cs="Arial"/>
          <w:bCs/>
          <w:sz w:val="20"/>
        </w:rPr>
        <w:t>2023r. poz.1605</w:t>
      </w:r>
      <w:r w:rsidR="008731AA" w:rsidRPr="00AD149A">
        <w:rPr>
          <w:rFonts w:ascii="Arial" w:hAnsi="Arial" w:cs="Arial"/>
          <w:bCs/>
          <w:sz w:val="20"/>
        </w:rPr>
        <w:t xml:space="preserve"> ze zm.</w:t>
      </w:r>
      <w:r w:rsidRPr="00AD149A">
        <w:rPr>
          <w:rFonts w:ascii="Arial" w:hAnsi="Arial" w:cs="Arial"/>
          <w:sz w:val="20"/>
        </w:rPr>
        <w:t xml:space="preserve">) – dalej „ustawa </w:t>
      </w:r>
      <w:proofErr w:type="spellStart"/>
      <w:r w:rsidRPr="00AD149A">
        <w:rPr>
          <w:rFonts w:ascii="Arial" w:hAnsi="Arial" w:cs="Arial"/>
          <w:sz w:val="20"/>
        </w:rPr>
        <w:t>Pzp</w:t>
      </w:r>
      <w:proofErr w:type="spellEnd"/>
      <w:r w:rsidRPr="00AD149A">
        <w:rPr>
          <w:rFonts w:ascii="Arial" w:hAnsi="Arial" w:cs="Arial"/>
          <w:sz w:val="20"/>
        </w:rPr>
        <w:t xml:space="preserve">” </w:t>
      </w:r>
      <w:r w:rsidRPr="00AD149A">
        <w:rPr>
          <w:rFonts w:ascii="Arial" w:hAnsi="Arial" w:cs="Arial"/>
          <w:b/>
          <w:bCs/>
          <w:sz w:val="20"/>
        </w:rPr>
        <w:t>oświadczam</w:t>
      </w:r>
      <w:r w:rsidRPr="00AD149A">
        <w:rPr>
          <w:rFonts w:ascii="Arial" w:hAnsi="Arial" w:cs="Arial"/>
          <w:sz w:val="20"/>
        </w:rPr>
        <w:t xml:space="preserve">, co następuje:  </w:t>
      </w:r>
    </w:p>
    <w:p w14:paraId="56E8E152" w14:textId="77777777" w:rsidR="00BE55BD" w:rsidRPr="00AD149A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BE55BD" w:rsidRPr="00AD149A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AD149A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AD149A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AD149A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AD149A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AD149A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AD149A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AD149A" w:rsidRDefault="00BE55BD" w:rsidP="00844D7A">
      <w:pPr>
        <w:numPr>
          <w:ilvl w:val="0"/>
          <w:numId w:val="57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Oświadczam, że </w:t>
      </w:r>
      <w:r w:rsidRPr="00AD149A">
        <w:rPr>
          <w:rFonts w:ascii="Arial" w:hAnsi="Arial" w:cs="Arial"/>
          <w:b/>
          <w:bCs/>
          <w:sz w:val="20"/>
        </w:rPr>
        <w:t xml:space="preserve">nie zachodzą </w:t>
      </w:r>
      <w:r w:rsidRPr="00AD149A">
        <w:rPr>
          <w:rFonts w:ascii="Arial" w:hAnsi="Arial" w:cs="Arial"/>
          <w:bCs/>
          <w:sz w:val="20"/>
        </w:rPr>
        <w:t>w stosunku do mnie przesłanki wykluczenia</w:t>
      </w:r>
      <w:r w:rsidRPr="00AD149A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AD149A">
        <w:rPr>
          <w:rFonts w:ascii="Arial" w:hAnsi="Arial" w:cs="Arial"/>
          <w:sz w:val="20"/>
        </w:rPr>
        <w:t>Pzp</w:t>
      </w:r>
      <w:proofErr w:type="spellEnd"/>
      <w:r w:rsidRPr="00AD149A">
        <w:rPr>
          <w:rFonts w:ascii="Arial" w:hAnsi="Arial" w:cs="Arial"/>
          <w:sz w:val="20"/>
        </w:rPr>
        <w:t>.</w:t>
      </w:r>
    </w:p>
    <w:p w14:paraId="055375E5" w14:textId="77777777" w:rsidR="00BE55BD" w:rsidRPr="00AD149A" w:rsidRDefault="00BE55BD" w:rsidP="00844D7A">
      <w:pPr>
        <w:numPr>
          <w:ilvl w:val="0"/>
          <w:numId w:val="57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Oświadczam, że </w:t>
      </w:r>
      <w:r w:rsidRPr="00AD149A">
        <w:rPr>
          <w:rFonts w:ascii="Arial" w:hAnsi="Arial" w:cs="Arial"/>
          <w:b/>
          <w:bCs/>
          <w:sz w:val="20"/>
        </w:rPr>
        <w:t>nie zachodzą</w:t>
      </w:r>
      <w:r w:rsidRPr="00AD149A">
        <w:rPr>
          <w:rFonts w:ascii="Arial" w:hAnsi="Arial" w:cs="Arial"/>
          <w:sz w:val="20"/>
        </w:rPr>
        <w:t xml:space="preserve"> </w:t>
      </w:r>
      <w:r w:rsidRPr="00AD149A">
        <w:rPr>
          <w:rFonts w:ascii="Arial" w:hAnsi="Arial" w:cs="Arial"/>
          <w:bCs/>
          <w:sz w:val="20"/>
        </w:rPr>
        <w:t>w stosunku do mnie przesłanki wykluczenia</w:t>
      </w:r>
      <w:r w:rsidRPr="00AD149A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AD149A">
        <w:rPr>
          <w:rFonts w:ascii="Arial" w:hAnsi="Arial" w:cs="Arial"/>
          <w:sz w:val="20"/>
        </w:rPr>
        <w:t>Pzp</w:t>
      </w:r>
      <w:proofErr w:type="spellEnd"/>
      <w:r w:rsidRPr="00AD149A">
        <w:rPr>
          <w:rFonts w:ascii="Arial" w:hAnsi="Arial" w:cs="Arial"/>
          <w:sz w:val="20"/>
        </w:rPr>
        <w:t>.</w:t>
      </w:r>
    </w:p>
    <w:p w14:paraId="6DDE8298" w14:textId="5C058E0C" w:rsidR="00BE55BD" w:rsidRPr="00AD149A" w:rsidRDefault="00BE55BD" w:rsidP="00844D7A">
      <w:pPr>
        <w:numPr>
          <w:ilvl w:val="0"/>
          <w:numId w:val="57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Oświadczam, że </w:t>
      </w:r>
      <w:r w:rsidRPr="00AD149A">
        <w:rPr>
          <w:rFonts w:ascii="Arial" w:hAnsi="Arial" w:cs="Arial"/>
          <w:b/>
          <w:bCs/>
          <w:sz w:val="20"/>
        </w:rPr>
        <w:t>nie zachodzą</w:t>
      </w:r>
      <w:r w:rsidRPr="00AD149A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AD149A">
        <w:rPr>
          <w:rFonts w:ascii="Arial" w:hAnsi="Arial" w:cs="Arial"/>
          <w:sz w:val="20"/>
        </w:rPr>
        <w:t>(</w:t>
      </w:r>
      <w:proofErr w:type="spellStart"/>
      <w:r w:rsidR="00DF0D13" w:rsidRPr="00AD149A">
        <w:rPr>
          <w:rFonts w:ascii="Arial" w:hAnsi="Arial" w:cs="Arial"/>
          <w:sz w:val="20"/>
        </w:rPr>
        <w:t>t.j</w:t>
      </w:r>
      <w:proofErr w:type="spellEnd"/>
      <w:r w:rsidR="00DF0D13" w:rsidRPr="00AD149A">
        <w:rPr>
          <w:rFonts w:ascii="Arial" w:hAnsi="Arial" w:cs="Arial"/>
          <w:sz w:val="20"/>
        </w:rPr>
        <w:t xml:space="preserve">. </w:t>
      </w:r>
      <w:r w:rsidR="00FA6230" w:rsidRPr="00AD149A">
        <w:rPr>
          <w:rFonts w:ascii="Arial" w:hAnsi="Arial" w:cs="Arial"/>
          <w:sz w:val="20"/>
        </w:rPr>
        <w:t>Dz. U. z 202</w:t>
      </w:r>
      <w:r w:rsidR="00975008" w:rsidRPr="00AD149A">
        <w:rPr>
          <w:rFonts w:ascii="Arial" w:hAnsi="Arial" w:cs="Arial"/>
          <w:sz w:val="20"/>
        </w:rPr>
        <w:t>4</w:t>
      </w:r>
      <w:r w:rsidR="00FA6230" w:rsidRPr="00AD149A">
        <w:rPr>
          <w:rFonts w:ascii="Arial" w:hAnsi="Arial" w:cs="Arial"/>
          <w:sz w:val="20"/>
        </w:rPr>
        <w:t xml:space="preserve">r. poz. </w:t>
      </w:r>
      <w:r w:rsidR="00975008" w:rsidRPr="00AD149A">
        <w:rPr>
          <w:rFonts w:ascii="Arial" w:hAnsi="Arial" w:cs="Arial"/>
          <w:sz w:val="20"/>
        </w:rPr>
        <w:t>507</w:t>
      </w:r>
      <w:r w:rsidR="00BD0DCC" w:rsidRPr="00AD149A">
        <w:rPr>
          <w:rFonts w:ascii="Arial" w:hAnsi="Arial" w:cs="Arial"/>
          <w:sz w:val="20"/>
        </w:rPr>
        <w:t>)</w:t>
      </w:r>
      <w:r w:rsidRPr="00AD149A">
        <w:rPr>
          <w:rFonts w:ascii="Arial" w:hAnsi="Arial" w:cs="Arial"/>
          <w:b/>
          <w:sz w:val="20"/>
        </w:rPr>
        <w:t>*</w:t>
      </w:r>
      <w:r w:rsidRPr="00AD149A">
        <w:rPr>
          <w:rFonts w:ascii="Arial" w:hAnsi="Arial" w:cs="Arial"/>
          <w:sz w:val="20"/>
        </w:rPr>
        <w:t>.</w:t>
      </w:r>
    </w:p>
    <w:p w14:paraId="0C44E819" w14:textId="77777777" w:rsidR="00BE55BD" w:rsidRPr="00AD149A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D149A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D149A">
        <w:rPr>
          <w:rFonts w:ascii="Arial" w:hAnsi="Arial" w:cs="Arial"/>
          <w:sz w:val="16"/>
          <w:szCs w:val="16"/>
        </w:rPr>
        <w:t>Pzp</w:t>
      </w:r>
      <w:proofErr w:type="spellEnd"/>
      <w:r w:rsidRPr="00AD149A">
        <w:rPr>
          <w:rFonts w:ascii="Arial" w:hAnsi="Arial" w:cs="Arial"/>
          <w:sz w:val="16"/>
          <w:szCs w:val="16"/>
        </w:rPr>
        <w:t xml:space="preserve"> wyklucza się:</w:t>
      </w:r>
    </w:p>
    <w:p w14:paraId="304000D2" w14:textId="77777777" w:rsidR="00244729" w:rsidRPr="00AD149A" w:rsidRDefault="007877E7" w:rsidP="0024472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AD149A">
        <w:rPr>
          <w:rFonts w:ascii="Arial" w:hAnsi="Arial" w:cs="Arial"/>
          <w:sz w:val="16"/>
          <w:szCs w:val="18"/>
        </w:rPr>
        <w:t xml:space="preserve">1) </w:t>
      </w:r>
      <w:r w:rsidRPr="00AD149A">
        <w:rPr>
          <w:rFonts w:ascii="Arial" w:hAnsi="Arial" w:cs="Arial"/>
          <w:sz w:val="16"/>
          <w:szCs w:val="18"/>
        </w:rPr>
        <w:tab/>
      </w:r>
      <w:r w:rsidR="00244729" w:rsidRPr="00AD149A">
        <w:rPr>
          <w:rFonts w:ascii="Arial" w:hAnsi="Arial" w:cs="Arial"/>
          <w:sz w:val="16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wspierania agresji na Ukrainę;</w:t>
      </w:r>
    </w:p>
    <w:p w14:paraId="226C4491" w14:textId="49598793" w:rsidR="00244729" w:rsidRPr="00AD149A" w:rsidRDefault="00244729" w:rsidP="0024472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AD149A">
        <w:rPr>
          <w:rFonts w:ascii="Arial" w:hAnsi="Arial" w:cs="Arial"/>
          <w:sz w:val="16"/>
          <w:szCs w:val="18"/>
        </w:rPr>
        <w:t>2)</w:t>
      </w:r>
      <w:r w:rsidRPr="00AD149A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2018r. </w:t>
      </w:r>
      <w:r w:rsidRPr="00AD149A">
        <w:rPr>
          <w:rFonts w:ascii="Arial" w:hAnsi="Arial" w:cs="Arial"/>
          <w:sz w:val="16"/>
          <w:szCs w:val="18"/>
        </w:rPr>
        <w:br/>
        <w:t>o przeciwdziałaniu praniu pieniędzy oraz finansowaniu terroryzmu (</w:t>
      </w:r>
      <w:proofErr w:type="spellStart"/>
      <w:r w:rsidRPr="00AD149A">
        <w:rPr>
          <w:rFonts w:ascii="Arial" w:hAnsi="Arial" w:cs="Arial"/>
          <w:sz w:val="16"/>
          <w:szCs w:val="18"/>
        </w:rPr>
        <w:t>t.j</w:t>
      </w:r>
      <w:proofErr w:type="spellEnd"/>
      <w:r w:rsidRPr="00AD149A">
        <w:rPr>
          <w:rFonts w:ascii="Arial" w:hAnsi="Arial" w:cs="Arial"/>
          <w:sz w:val="16"/>
          <w:szCs w:val="18"/>
        </w:rPr>
        <w:t>. 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wspierania agresji na Ukrainę;</w:t>
      </w:r>
    </w:p>
    <w:p w14:paraId="50E7ADB6" w14:textId="2E8F4512" w:rsidR="007877E7" w:rsidRPr="00AD149A" w:rsidRDefault="00244729" w:rsidP="0024472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AD149A">
        <w:rPr>
          <w:rFonts w:ascii="Arial" w:hAnsi="Arial" w:cs="Arial"/>
          <w:sz w:val="16"/>
          <w:szCs w:val="18"/>
        </w:rPr>
        <w:t>3)</w:t>
      </w:r>
      <w:r w:rsidRPr="00AD149A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1994r. o rachunkowości (</w:t>
      </w:r>
      <w:proofErr w:type="spellStart"/>
      <w:r w:rsidRPr="00AD149A">
        <w:rPr>
          <w:rFonts w:ascii="Arial" w:hAnsi="Arial" w:cs="Arial"/>
          <w:sz w:val="16"/>
          <w:szCs w:val="18"/>
        </w:rPr>
        <w:t>t.j</w:t>
      </w:r>
      <w:proofErr w:type="spellEnd"/>
      <w:r w:rsidRPr="00AD149A">
        <w:rPr>
          <w:rFonts w:ascii="Arial" w:hAnsi="Arial" w:cs="Arial"/>
          <w:sz w:val="16"/>
          <w:szCs w:val="18"/>
        </w:rPr>
        <w:t>. 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ustawy o szczególnych rozwiązaniach w zakresie przeciwdziałania wspierania agresji na Ukrainę</w:t>
      </w:r>
      <w:r w:rsidR="007877E7" w:rsidRPr="00AD149A">
        <w:rPr>
          <w:rFonts w:ascii="Arial" w:hAnsi="Arial" w:cs="Arial"/>
          <w:sz w:val="16"/>
          <w:szCs w:val="18"/>
        </w:rPr>
        <w:t>.</w:t>
      </w:r>
    </w:p>
    <w:p w14:paraId="335ECE40" w14:textId="77777777" w:rsidR="00E8430F" w:rsidRPr="00AD149A" w:rsidRDefault="00E8430F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</w:p>
    <w:p w14:paraId="07D05E90" w14:textId="77777777" w:rsidR="00E8430F" w:rsidRPr="00AD149A" w:rsidRDefault="00E8430F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BE55BD" w:rsidRPr="00AD149A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AD149A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AD149A">
              <w:rPr>
                <w:rFonts w:ascii="Arial" w:eastAsia="Calibri" w:hAnsi="Arial" w:cs="Arial"/>
                <w:b/>
                <w:bCs/>
                <w:sz w:val="20"/>
                <w:szCs w:val="22"/>
              </w:rPr>
              <w:lastRenderedPageBreak/>
              <w:t>Warunki udziału w postępowaniu</w:t>
            </w:r>
          </w:p>
        </w:tc>
      </w:tr>
    </w:tbl>
    <w:p w14:paraId="1838E5FA" w14:textId="77777777" w:rsidR="00BE55BD" w:rsidRPr="00AD149A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AD149A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AD149A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AD149A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AD149A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AD149A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AD149A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AD149A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AD149A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AD149A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AD149A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AD149A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AD149A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AD149A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AD149A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AD149A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1) </w:t>
      </w:r>
      <w:r w:rsidR="000F207D" w:rsidRPr="00AD149A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AD149A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AD149A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AD149A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AD149A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AD149A">
        <w:rPr>
          <w:rFonts w:ascii="Arial" w:hAnsi="Arial" w:cs="Arial"/>
          <w:sz w:val="20"/>
        </w:rPr>
        <w:t xml:space="preserve">2) </w:t>
      </w:r>
      <w:r w:rsidR="000F207D" w:rsidRPr="00AD149A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AD149A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AD149A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AD149A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AD149A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AD149A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68CFAC41" w14:textId="77777777" w:rsidR="00AA5AA5" w:rsidRPr="00AD149A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4014604D" w14:textId="77777777" w:rsidR="00AA5AA5" w:rsidRPr="00AD149A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C688D70" w14:textId="77777777" w:rsidR="00AA5AA5" w:rsidRPr="00AD149A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AD149A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AD149A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AD149A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AD149A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AD149A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AD149A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AD149A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AD149A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AD149A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AD149A">
        <w:rPr>
          <w:rFonts w:ascii="Arial" w:eastAsia="Calibri" w:hAnsi="Arial" w:cs="Arial"/>
          <w:b/>
        </w:rPr>
        <w:br w:type="page"/>
      </w:r>
      <w:r w:rsidRPr="00AD149A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AD149A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AD149A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AD149A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AD149A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 w:rsidRPr="00AD149A">
        <w:rPr>
          <w:rFonts w:ascii="Arial" w:hAnsi="Arial" w:cs="Arial"/>
          <w:i/>
          <w:iCs/>
          <w:sz w:val="16"/>
          <w:szCs w:val="16"/>
        </w:rPr>
        <w:t>wraz z ofertą</w:t>
      </w:r>
      <w:r w:rsidRPr="00AD149A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AD149A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AD149A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AD149A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AD149A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AD149A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AD149A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AD149A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AD149A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AD149A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:rsidRPr="00AD149A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Pr="00AD149A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AD149A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D149A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:rsidRPr="00AD149A" w14:paraId="23285FD3" w14:textId="77777777" w:rsidTr="00C12128">
        <w:tc>
          <w:tcPr>
            <w:tcW w:w="6658" w:type="dxa"/>
          </w:tcPr>
          <w:p w14:paraId="5B633FAC" w14:textId="77777777" w:rsidR="00C12128" w:rsidRPr="00AD149A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Pr="00AD149A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Pr="00AD149A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AD149A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D149A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AD149A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AD149A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AD149A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:rsidRPr="00AD149A" w14:paraId="6FEE0A77" w14:textId="77777777" w:rsidTr="00C12128">
        <w:tc>
          <w:tcPr>
            <w:tcW w:w="6658" w:type="dxa"/>
          </w:tcPr>
          <w:p w14:paraId="1E844BA8" w14:textId="77777777" w:rsidR="00C12128" w:rsidRPr="00AD149A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Pr="00AD149A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Pr="00AD149A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Pr="00AD149A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D149A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AD149A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AD149A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E55BD" w:rsidRPr="00AD149A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646F445E" w:rsidR="00BE55BD" w:rsidRPr="00AD149A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AD149A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AD149A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AD149A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Dz. U. z </w:t>
            </w:r>
            <w:r w:rsidR="00857403" w:rsidRPr="00AD149A">
              <w:rPr>
                <w:rFonts w:ascii="Arial" w:eastAsia="Calibri" w:hAnsi="Arial" w:cs="Arial"/>
                <w:b/>
                <w:sz w:val="20"/>
                <w:lang w:eastAsia="en-US"/>
              </w:rPr>
              <w:t>2023r. poz.1605</w:t>
            </w:r>
            <w:r w:rsidR="008731AA" w:rsidRPr="00AD149A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ze zm.</w:t>
            </w:r>
            <w:r w:rsidRPr="00AD149A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AD149A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37EE2515" w:rsidR="00BE55BD" w:rsidRPr="00AD149A" w:rsidRDefault="00BE55BD" w:rsidP="0019678B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lang w:eastAsia="en-US"/>
        </w:rPr>
      </w:pPr>
      <w:r w:rsidRPr="00AD149A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534DBC" w:rsidRPr="00AD149A">
        <w:rPr>
          <w:rFonts w:ascii="Arial" w:hAnsi="Arial" w:cs="Arial"/>
          <w:b/>
          <w:bCs/>
          <w:sz w:val="20"/>
        </w:rPr>
        <w:t xml:space="preserve">na usługę sporządzenia </w:t>
      </w:r>
      <w:r w:rsidR="002034CF" w:rsidRPr="00AD149A">
        <w:rPr>
          <w:rFonts w:ascii="Arial" w:hAnsi="Arial" w:cs="Arial"/>
          <w:b/>
          <w:bCs/>
          <w:sz w:val="20"/>
        </w:rPr>
        <w:t>operatów szacunkowych nieruchomości położonych w Radomiu przy ul. Ofiar Firleja, ul. Witosa oraz ul. Zachodniej</w:t>
      </w:r>
      <w:r w:rsidRPr="00AD149A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AD149A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AD149A">
        <w:rPr>
          <w:rFonts w:ascii="Arial" w:eastAsia="Calibri" w:hAnsi="Arial" w:cs="Arial"/>
          <w:bCs/>
          <w:sz w:val="20"/>
          <w:lang w:eastAsia="en-US"/>
        </w:rPr>
        <w:t xml:space="preserve">działając jako pełnomocnik podmiotów, w imieniu których składane jest oświadczenie oświadczam, </w:t>
      </w:r>
      <w:r w:rsidR="00AA5AA5" w:rsidRPr="00AD149A">
        <w:rPr>
          <w:rFonts w:ascii="Arial" w:eastAsia="Calibri" w:hAnsi="Arial" w:cs="Arial"/>
          <w:bCs/>
          <w:sz w:val="20"/>
          <w:lang w:eastAsia="en-US"/>
        </w:rPr>
        <w:t>ż</w:t>
      </w:r>
      <w:r w:rsidRPr="00AD149A">
        <w:rPr>
          <w:rFonts w:ascii="Arial" w:eastAsia="Calibri" w:hAnsi="Arial" w:cs="Arial"/>
          <w:bCs/>
          <w:sz w:val="20"/>
          <w:lang w:eastAsia="en-US"/>
        </w:rPr>
        <w:t>e:</w:t>
      </w:r>
    </w:p>
    <w:p w14:paraId="1829C9FF" w14:textId="77777777" w:rsidR="00BE55BD" w:rsidRPr="00AD149A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AD149A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AD149A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AD149A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AD149A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AD149A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AD149A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AD149A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Pr="00AD149A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AD149A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Pr="00AD149A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AD149A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AD149A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AD149A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AD149A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AD149A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AD149A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AD149A"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AD149A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AD149A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AD149A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Pr="00AD149A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AD149A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AD149A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 w:rsidRPr="00AD149A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Pr="00AD149A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AD149A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AD149A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AD149A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AD149A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Pr="00AD149A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Pr="00AD149A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B42B86F" w14:textId="77777777" w:rsidR="005A0530" w:rsidRPr="00AD149A" w:rsidRDefault="005A0530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Pr="00AD149A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Pr="00AD149A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Pr="00AD149A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AD149A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AD149A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AD149A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AD149A">
        <w:rPr>
          <w:rFonts w:ascii="Arial" w:hAnsi="Arial" w:cs="Arial"/>
          <w:i/>
          <w:sz w:val="16"/>
          <w:szCs w:val="16"/>
        </w:rPr>
        <w:t>(opatrzyć kwalifikowanym podpisem elektronicznym,    podpisem zaufanym lub podpisem osobistym)</w:t>
      </w:r>
    </w:p>
    <w:p w14:paraId="49D4063B" w14:textId="752DE4FD" w:rsidR="001D4899" w:rsidRPr="00AD149A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Pr="00AD149A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AD149A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AD149A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028ECFF" w:rsidR="0072556A" w:rsidRPr="00AD149A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:rsidRPr="00AD149A" w14:paraId="54512848" w14:textId="77777777" w:rsidTr="00263767">
        <w:tc>
          <w:tcPr>
            <w:tcW w:w="7650" w:type="dxa"/>
          </w:tcPr>
          <w:p w14:paraId="32DD8253" w14:textId="77777777" w:rsidR="0072556A" w:rsidRPr="00AD149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Pr="00AD149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Pr="00AD149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Pr="00AD149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Pr="00AD149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Pr="00AD149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Pr="00AD149A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Pr="00AD149A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AD149A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AD149A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AD149A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AD149A" w:rsidRDefault="00BE55BD" w:rsidP="00BE55BD">
      <w:pPr>
        <w:jc w:val="center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AD149A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AD149A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AD149A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5C06798B" w:rsidR="00BE55BD" w:rsidRPr="00AD149A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AD149A">
        <w:rPr>
          <w:rFonts w:ascii="Arial" w:hAnsi="Arial" w:cs="Arial"/>
          <w:sz w:val="20"/>
        </w:rPr>
        <w:t xml:space="preserve">Na potrzeby postępowania o udzielenie zamówienia publicznego </w:t>
      </w:r>
      <w:r w:rsidR="00534DBC" w:rsidRPr="00AD149A">
        <w:rPr>
          <w:rFonts w:ascii="Arial" w:hAnsi="Arial" w:cs="Arial"/>
          <w:b/>
          <w:bCs/>
          <w:sz w:val="20"/>
        </w:rPr>
        <w:t xml:space="preserve">na usługę sporządzenia </w:t>
      </w:r>
      <w:r w:rsidR="002034CF" w:rsidRPr="00AD149A">
        <w:rPr>
          <w:rFonts w:ascii="Arial" w:hAnsi="Arial" w:cs="Arial"/>
          <w:b/>
          <w:bCs/>
          <w:sz w:val="20"/>
        </w:rPr>
        <w:t>operatów szacunkowych nieruchomości położonych w Radomiu przy ul. Ofiar Firleja, ul. Witosa oraz ul. Zachodniej</w:t>
      </w:r>
      <w:r w:rsidRPr="00AD149A">
        <w:rPr>
          <w:rFonts w:ascii="Arial" w:hAnsi="Arial" w:cs="Arial"/>
          <w:b/>
          <w:bCs/>
          <w:i/>
          <w:iCs/>
          <w:sz w:val="20"/>
        </w:rPr>
        <w:t>,</w:t>
      </w:r>
      <w:r w:rsidRPr="00AD149A">
        <w:rPr>
          <w:rFonts w:ascii="Arial" w:hAnsi="Arial" w:cs="Arial"/>
          <w:i/>
          <w:iCs/>
          <w:sz w:val="20"/>
        </w:rPr>
        <w:t xml:space="preserve"> </w:t>
      </w:r>
      <w:r w:rsidRPr="00AD149A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AD149A">
        <w:rPr>
          <w:rFonts w:ascii="Arial" w:hAnsi="Arial" w:cs="Arial"/>
          <w:sz w:val="20"/>
        </w:rPr>
        <w:t>t.j</w:t>
      </w:r>
      <w:proofErr w:type="spellEnd"/>
      <w:r w:rsidRPr="00AD149A">
        <w:rPr>
          <w:rFonts w:ascii="Arial" w:hAnsi="Arial" w:cs="Arial"/>
          <w:sz w:val="20"/>
        </w:rPr>
        <w:t xml:space="preserve">. Dz. U. z </w:t>
      </w:r>
      <w:r w:rsidR="002C1112" w:rsidRPr="00AD149A">
        <w:rPr>
          <w:rFonts w:ascii="Arial" w:eastAsia="Calibri" w:hAnsi="Arial" w:cs="Arial"/>
          <w:sz w:val="20"/>
          <w:lang w:eastAsia="en-US"/>
        </w:rPr>
        <w:t>2023r. poz.1605</w:t>
      </w:r>
      <w:r w:rsidR="008731AA" w:rsidRPr="00AD149A">
        <w:rPr>
          <w:rFonts w:ascii="Arial" w:eastAsia="Calibri" w:hAnsi="Arial" w:cs="Arial"/>
          <w:sz w:val="20"/>
          <w:lang w:eastAsia="en-US"/>
        </w:rPr>
        <w:t xml:space="preserve"> ze zm.</w:t>
      </w:r>
      <w:r w:rsidRPr="00AD149A">
        <w:rPr>
          <w:rFonts w:ascii="Arial" w:hAnsi="Arial" w:cs="Arial"/>
          <w:sz w:val="20"/>
        </w:rPr>
        <w:t xml:space="preserve">) – dalej „ustawa </w:t>
      </w:r>
      <w:proofErr w:type="spellStart"/>
      <w:r w:rsidRPr="00AD149A">
        <w:rPr>
          <w:rFonts w:ascii="Arial" w:hAnsi="Arial" w:cs="Arial"/>
          <w:sz w:val="20"/>
        </w:rPr>
        <w:t>Pzp</w:t>
      </w:r>
      <w:proofErr w:type="spellEnd"/>
      <w:r w:rsidRPr="00AD149A">
        <w:rPr>
          <w:rFonts w:ascii="Arial" w:hAnsi="Arial" w:cs="Arial"/>
          <w:sz w:val="20"/>
        </w:rPr>
        <w:t xml:space="preserve">” </w:t>
      </w:r>
      <w:r w:rsidRPr="00AD149A">
        <w:rPr>
          <w:rFonts w:ascii="Arial" w:hAnsi="Arial" w:cs="Arial"/>
          <w:b/>
          <w:bCs/>
          <w:sz w:val="20"/>
        </w:rPr>
        <w:t>oświadczam,</w:t>
      </w:r>
      <w:r w:rsidR="00125D2F" w:rsidRPr="00AD149A">
        <w:rPr>
          <w:rFonts w:ascii="Arial" w:hAnsi="Arial" w:cs="Arial"/>
          <w:b/>
          <w:bCs/>
          <w:sz w:val="20"/>
        </w:rPr>
        <w:t xml:space="preserve"> </w:t>
      </w:r>
      <w:r w:rsidRPr="00AD149A">
        <w:rPr>
          <w:rFonts w:ascii="Arial" w:hAnsi="Arial" w:cs="Arial"/>
          <w:b/>
          <w:bCs/>
          <w:sz w:val="20"/>
        </w:rPr>
        <w:t>że</w:t>
      </w:r>
      <w:r w:rsidR="00125D2F" w:rsidRPr="00AD149A">
        <w:rPr>
          <w:rFonts w:ascii="Arial" w:hAnsi="Arial" w:cs="Arial"/>
          <w:b/>
          <w:bCs/>
          <w:sz w:val="20"/>
        </w:rPr>
        <w:t xml:space="preserve"> </w:t>
      </w:r>
      <w:r w:rsidRPr="00AD149A">
        <w:rPr>
          <w:rFonts w:ascii="Arial" w:hAnsi="Arial" w:cs="Arial"/>
          <w:b/>
          <w:bCs/>
          <w:sz w:val="20"/>
        </w:rPr>
        <w:t>informacje</w:t>
      </w:r>
      <w:r w:rsidR="00125D2F" w:rsidRPr="00AD149A">
        <w:rPr>
          <w:rFonts w:ascii="Arial" w:hAnsi="Arial" w:cs="Arial"/>
          <w:b/>
          <w:bCs/>
          <w:sz w:val="20"/>
        </w:rPr>
        <w:t xml:space="preserve"> </w:t>
      </w:r>
      <w:r w:rsidRPr="00AD149A">
        <w:rPr>
          <w:rFonts w:ascii="Arial" w:hAnsi="Arial" w:cs="Arial"/>
          <w:b/>
          <w:bCs/>
          <w:sz w:val="20"/>
        </w:rPr>
        <w:t>zawarte</w:t>
      </w:r>
      <w:r w:rsidR="00125D2F" w:rsidRPr="00AD149A">
        <w:rPr>
          <w:rFonts w:ascii="Arial" w:hAnsi="Arial" w:cs="Arial"/>
          <w:b/>
          <w:bCs/>
          <w:sz w:val="20"/>
        </w:rPr>
        <w:t xml:space="preserve"> </w:t>
      </w:r>
      <w:r w:rsidR="00F62A57" w:rsidRPr="00AD149A">
        <w:rPr>
          <w:rFonts w:ascii="Arial" w:hAnsi="Arial" w:cs="Arial"/>
          <w:b/>
          <w:bCs/>
          <w:sz w:val="20"/>
        </w:rPr>
        <w:br/>
      </w:r>
      <w:r w:rsidRPr="00AD149A">
        <w:rPr>
          <w:rFonts w:ascii="Arial" w:hAnsi="Arial" w:cs="Arial"/>
          <w:b/>
          <w:bCs/>
          <w:sz w:val="20"/>
        </w:rPr>
        <w:t>w</w:t>
      </w:r>
      <w:r w:rsidR="00125D2F" w:rsidRPr="00AD149A">
        <w:rPr>
          <w:rFonts w:ascii="Arial" w:hAnsi="Arial" w:cs="Arial"/>
          <w:b/>
          <w:bCs/>
          <w:sz w:val="20"/>
        </w:rPr>
        <w:t xml:space="preserve"> </w:t>
      </w:r>
      <w:r w:rsidRPr="00AD149A">
        <w:rPr>
          <w:rFonts w:ascii="Arial" w:hAnsi="Arial" w:cs="Arial"/>
          <w:b/>
          <w:bCs/>
          <w:sz w:val="20"/>
        </w:rPr>
        <w:t>oświadczeniu</w:t>
      </w:r>
      <w:r w:rsidRPr="00AD149A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AD149A">
        <w:rPr>
          <w:rFonts w:ascii="Arial" w:hAnsi="Arial" w:cs="Arial"/>
          <w:bCs/>
          <w:sz w:val="20"/>
        </w:rPr>
        <w:t>Pzp</w:t>
      </w:r>
      <w:proofErr w:type="spellEnd"/>
      <w:r w:rsidRPr="00AD149A">
        <w:rPr>
          <w:rFonts w:ascii="Arial" w:hAnsi="Arial" w:cs="Arial"/>
          <w:bCs/>
          <w:sz w:val="20"/>
        </w:rPr>
        <w:t xml:space="preserve"> w zakresie podstaw wykluczenia z postępowania wskazanych przez zamawiającego, o których mowa </w:t>
      </w:r>
      <w:r w:rsidRPr="00AD149A">
        <w:rPr>
          <w:rFonts w:ascii="Arial" w:hAnsi="Arial" w:cs="Arial"/>
          <w:sz w:val="20"/>
        </w:rPr>
        <w:t>w:</w:t>
      </w:r>
      <w:r w:rsidRPr="00AD149A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AD149A" w:rsidRDefault="00BE55BD" w:rsidP="00844D7A">
      <w:pPr>
        <w:pStyle w:val="Akapitzlist"/>
        <w:numPr>
          <w:ilvl w:val="0"/>
          <w:numId w:val="55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D149A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AD149A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AD149A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AD149A" w:rsidRDefault="00BE55BD" w:rsidP="00844D7A">
      <w:pPr>
        <w:pStyle w:val="Akapitzlist"/>
        <w:numPr>
          <w:ilvl w:val="0"/>
          <w:numId w:val="55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D149A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AD149A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AD149A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AD149A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AD149A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AD149A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AD149A">
        <w:rPr>
          <w:rFonts w:ascii="Arial" w:hAnsi="Arial" w:cs="Arial"/>
          <w:b/>
          <w:bCs/>
          <w:sz w:val="20"/>
        </w:rPr>
        <w:sym w:font="Wingdings 2" w:char="F0A3"/>
      </w:r>
      <w:r w:rsidRPr="00AD149A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AD149A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AD149A">
        <w:rPr>
          <w:rFonts w:ascii="Arial" w:hAnsi="Arial" w:cs="Arial"/>
          <w:b/>
          <w:bCs/>
          <w:sz w:val="20"/>
        </w:rPr>
        <w:sym w:font="Wingdings 2" w:char="F0A3"/>
      </w:r>
      <w:r w:rsidRPr="00AD149A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AD149A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AD149A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AD149A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Pr="00AD149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Pr="00AD149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Pr="00AD149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Pr="00AD149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Pr="00AD149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Pr="00AD149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AD149A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AD149A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AD149A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AD149A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AD149A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Pr="00AD149A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Pr="00AD149A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Pr="00AD149A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Pr="00AD149A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Pr="00AD149A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Pr="00AD149A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Pr="00AD149A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Pr="00AD149A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A1DB829" w14:textId="77777777" w:rsidR="00B96919" w:rsidRPr="00AD149A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E3306E2" w14:textId="77777777" w:rsidR="002207BE" w:rsidRPr="00AD149A" w:rsidRDefault="002207BE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A0ED850" w14:textId="77777777" w:rsidR="00F62A57" w:rsidRPr="00AD149A" w:rsidRDefault="00F62A57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7F71C13A" w:rsidR="00BE55BD" w:rsidRPr="00AD149A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AD149A">
        <w:rPr>
          <w:rFonts w:ascii="Arial" w:eastAsia="Calibri" w:hAnsi="Arial" w:cs="Arial"/>
          <w:b/>
        </w:rPr>
        <w:lastRenderedPageBreak/>
        <w:t>Załącznik nr 8 do SWZ</w:t>
      </w:r>
    </w:p>
    <w:p w14:paraId="22BEFD59" w14:textId="77777777" w:rsidR="00BE55BD" w:rsidRPr="00AD149A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AD149A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AD149A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2556A" w:rsidRPr="00AD149A" w14:paraId="0D92800F" w14:textId="77777777" w:rsidTr="0072556A">
        <w:tc>
          <w:tcPr>
            <w:tcW w:w="5382" w:type="dxa"/>
          </w:tcPr>
          <w:p w14:paraId="76F42C92" w14:textId="77777777" w:rsidR="0072556A" w:rsidRPr="00AD149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Pr="00AD149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Pr="00AD149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Pr="00AD149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AD149A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AD149A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AD149A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AD149A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AD149A">
        <w:rPr>
          <w:rFonts w:ascii="Arial" w:hAnsi="Arial" w:cs="Arial"/>
          <w:sz w:val="20"/>
        </w:rPr>
        <w:t>)</w:t>
      </w:r>
    </w:p>
    <w:p w14:paraId="4CFADA9E" w14:textId="77777777" w:rsidR="00BE55BD" w:rsidRPr="00AD149A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AD149A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AD149A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AD149A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7C56049D" w:rsidR="00BE55BD" w:rsidRPr="00AD149A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AD149A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AD149A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(</w:t>
      </w:r>
      <w:proofErr w:type="spellStart"/>
      <w:r w:rsidRPr="00AD149A">
        <w:rPr>
          <w:rFonts w:ascii="Arial" w:hAnsi="Arial" w:cs="Arial"/>
          <w:sz w:val="20"/>
          <w:szCs w:val="16"/>
          <w:u w:val="single"/>
        </w:rPr>
        <w:t>t.j</w:t>
      </w:r>
      <w:proofErr w:type="spellEnd"/>
      <w:r w:rsidRPr="00AD149A">
        <w:rPr>
          <w:rFonts w:ascii="Arial" w:hAnsi="Arial" w:cs="Arial"/>
          <w:sz w:val="20"/>
          <w:szCs w:val="16"/>
          <w:u w:val="single"/>
        </w:rPr>
        <w:t xml:space="preserve">. </w:t>
      </w:r>
      <w:r w:rsidR="0029063B" w:rsidRPr="00AD149A">
        <w:rPr>
          <w:rFonts w:ascii="Arial" w:hAnsi="Arial" w:cs="Arial"/>
          <w:sz w:val="20"/>
          <w:szCs w:val="16"/>
          <w:u w:val="single"/>
        </w:rPr>
        <w:t xml:space="preserve">Dz. U. z 2023r., poz. </w:t>
      </w:r>
      <w:r w:rsidR="00BC5E33" w:rsidRPr="00AD149A">
        <w:rPr>
          <w:rFonts w:ascii="Arial" w:hAnsi="Arial" w:cs="Arial"/>
          <w:sz w:val="20"/>
          <w:szCs w:val="16"/>
          <w:u w:val="single"/>
        </w:rPr>
        <w:t>344 ze zm.</w:t>
      </w:r>
      <w:r w:rsidRPr="00AD149A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AD149A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BE55BD" w:rsidRPr="00AD149A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AD149A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AD149A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AD149A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AD149A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AD149A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AD149A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AD149A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AD149A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AD149A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AD149A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AD149A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BE55BD" w:rsidRPr="00AD149A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AD149A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AD149A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AD149A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AD149A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AD149A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AD149A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AD149A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AD149A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AD149A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AD149A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4C965446" w:rsidR="00BE55BD" w:rsidRPr="00AD149A" w:rsidRDefault="00BE55BD" w:rsidP="00844D7A">
      <w:pPr>
        <w:numPr>
          <w:ilvl w:val="6"/>
          <w:numId w:val="48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AD149A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AD149A">
        <w:rPr>
          <w:rFonts w:ascii="Arial" w:hAnsi="Arial" w:cs="Arial"/>
          <w:b/>
          <w:bCs/>
          <w:sz w:val="20"/>
        </w:rPr>
        <w:t>„zasoby własne”.</w:t>
      </w:r>
      <w:r w:rsidRPr="00AD149A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AD149A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AD149A">
        <w:rPr>
          <w:rFonts w:ascii="Arial" w:hAnsi="Arial" w:cs="Arial"/>
          <w:sz w:val="20"/>
        </w:rPr>
        <w:t>t.j</w:t>
      </w:r>
      <w:proofErr w:type="spellEnd"/>
      <w:r w:rsidRPr="00AD149A">
        <w:rPr>
          <w:rFonts w:ascii="Arial" w:hAnsi="Arial" w:cs="Arial"/>
          <w:sz w:val="20"/>
        </w:rPr>
        <w:t xml:space="preserve">. Dz. U. z </w:t>
      </w:r>
      <w:r w:rsidR="008E2E8A" w:rsidRPr="00AD149A">
        <w:rPr>
          <w:rFonts w:ascii="Arial" w:hAnsi="Arial" w:cs="Arial"/>
          <w:sz w:val="20"/>
        </w:rPr>
        <w:t>2023r. poz.1605</w:t>
      </w:r>
      <w:r w:rsidR="008731AA" w:rsidRPr="00AD149A">
        <w:rPr>
          <w:rFonts w:ascii="Arial" w:hAnsi="Arial" w:cs="Arial"/>
          <w:sz w:val="20"/>
        </w:rPr>
        <w:t xml:space="preserve"> </w:t>
      </w:r>
      <w:r w:rsidR="008731AA" w:rsidRPr="00AD149A">
        <w:rPr>
          <w:rFonts w:ascii="Arial" w:hAnsi="Arial" w:cs="Arial"/>
          <w:sz w:val="20"/>
        </w:rPr>
        <w:br/>
        <w:t>ze zm.</w:t>
      </w:r>
      <w:r w:rsidRPr="00AD149A">
        <w:rPr>
          <w:rFonts w:ascii="Arial" w:hAnsi="Arial" w:cs="Arial"/>
          <w:sz w:val="20"/>
        </w:rPr>
        <w:t xml:space="preserve">) należy wpisać </w:t>
      </w:r>
      <w:r w:rsidRPr="00AD149A">
        <w:rPr>
          <w:rFonts w:ascii="Arial" w:hAnsi="Arial" w:cs="Arial"/>
          <w:b/>
          <w:bCs/>
          <w:sz w:val="20"/>
        </w:rPr>
        <w:t>„zobowiązanie innego podmiotu”.</w:t>
      </w:r>
      <w:r w:rsidRPr="00AD149A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AD149A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AD149A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AD149A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Pr="00AD149A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4CE31986" w14:textId="77777777" w:rsidR="007362E8" w:rsidRPr="00AD149A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72942C3" w14:textId="77777777" w:rsidR="007362E8" w:rsidRPr="00AD149A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AD149A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AD149A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AD149A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AD149A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AD149A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AD149A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065113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AD149A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065113" w:rsidSect="00CA36DF">
      <w:headerReference w:type="default" r:id="rId10"/>
      <w:footerReference w:type="default" r:id="rId11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C52545" w14:textId="77777777" w:rsidR="0047167E" w:rsidRDefault="0047167E">
      <w:r>
        <w:separator/>
      </w:r>
    </w:p>
  </w:endnote>
  <w:endnote w:type="continuationSeparator" w:id="0">
    <w:p w14:paraId="3C0510E2" w14:textId="77777777" w:rsidR="0047167E" w:rsidRDefault="0047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ef">
    <w:panose1 w:val="00000500000000000000"/>
    <w:charset w:val="EE"/>
    <w:family w:val="auto"/>
    <w:pitch w:val="variable"/>
    <w:sig w:usb0="00000807" w:usb1="40000000" w:usb2="00000000" w:usb3="00000000" w:csb0="000000B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19F04" w14:textId="77777777" w:rsidR="00D10E24" w:rsidRPr="002E3D20" w:rsidRDefault="00D10E24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D10E24" w:rsidRDefault="00D10E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180E01" w14:textId="77777777" w:rsidR="0047167E" w:rsidRDefault="0047167E">
      <w:r>
        <w:separator/>
      </w:r>
    </w:p>
  </w:footnote>
  <w:footnote w:type="continuationSeparator" w:id="0">
    <w:p w14:paraId="652F86CA" w14:textId="77777777" w:rsidR="0047167E" w:rsidRDefault="0047167E">
      <w:r>
        <w:continuationSeparator/>
      </w:r>
    </w:p>
  </w:footnote>
  <w:footnote w:id="1">
    <w:p w14:paraId="250F34A2" w14:textId="77777777" w:rsidR="00D10E24" w:rsidRPr="00C05CAC" w:rsidRDefault="00D10E24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851F754" w14:textId="77777777" w:rsidR="00D10E24" w:rsidRPr="00C05CAC" w:rsidRDefault="00D10E24" w:rsidP="00E95472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4A3CA" w14:textId="31959930" w:rsidR="00D10E24" w:rsidRDefault="00D10E24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0BE3EFA5" w:rsidR="00D10E24" w:rsidRPr="003B3E80" w:rsidRDefault="00D10E24" w:rsidP="00346902">
    <w:pPr>
      <w:pStyle w:val="Nagwek"/>
      <w:rPr>
        <w:rFonts w:ascii="Arial" w:hAnsi="Arial" w:cs="Arial"/>
        <w:b/>
        <w:iCs/>
        <w:color w:val="000000"/>
        <w:sz w:val="20"/>
      </w:rPr>
    </w:pPr>
    <w:r w:rsidRPr="00346902">
      <w:rPr>
        <w:rFonts w:ascii="Arial" w:hAnsi="Arial" w:cs="Arial"/>
        <w:b/>
        <w:iCs/>
        <w:color w:val="000000"/>
        <w:sz w:val="20"/>
      </w:rPr>
      <w:t>BZP.271.1.280.291.2024.AK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E2F09768"/>
    <w:name w:val="WW8Num3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F46C65B0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AE7FF5"/>
    <w:multiLevelType w:val="hybridMultilevel"/>
    <w:tmpl w:val="E034CF86"/>
    <w:lvl w:ilvl="0" w:tplc="F38284F2">
      <w:start w:val="3"/>
      <w:numFmt w:val="decimal"/>
      <w:lvlText w:val="%1."/>
      <w:lvlJc w:val="left"/>
      <w:pPr>
        <w:ind w:left="1211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0E9E005A"/>
    <w:multiLevelType w:val="multilevel"/>
    <w:tmpl w:val="64AC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FA14490"/>
    <w:multiLevelType w:val="hybridMultilevel"/>
    <w:tmpl w:val="FC2015BE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96EE0E6">
      <w:start w:val="1"/>
      <w:numFmt w:val="bullet"/>
      <w:lvlText w:val="-"/>
      <w:lvlJc w:val="left"/>
      <w:pPr>
        <w:ind w:left="1440" w:hanging="360"/>
      </w:pPr>
      <w:rPr>
        <w:rFonts w:ascii="Alef" w:hAnsi="Alef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52F6126"/>
    <w:multiLevelType w:val="hybridMultilevel"/>
    <w:tmpl w:val="7D3CC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6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29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2" w15:restartNumberingAfterBreak="0">
    <w:nsid w:val="242901CE"/>
    <w:multiLevelType w:val="hybridMultilevel"/>
    <w:tmpl w:val="43C8D56A"/>
    <w:lvl w:ilvl="0" w:tplc="E6BA230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5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7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9621B9"/>
    <w:multiLevelType w:val="hybridMultilevel"/>
    <w:tmpl w:val="F690B862"/>
    <w:lvl w:ilvl="0" w:tplc="896EE0E6">
      <w:start w:val="1"/>
      <w:numFmt w:val="bullet"/>
      <w:lvlText w:val="-"/>
      <w:lvlJc w:val="left"/>
      <w:pPr>
        <w:ind w:left="1440" w:hanging="360"/>
      </w:pPr>
      <w:rPr>
        <w:rFonts w:ascii="Alef" w:hAnsi="Alef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7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8E0867"/>
    <w:multiLevelType w:val="hybridMultilevel"/>
    <w:tmpl w:val="FBBE394C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F3254B"/>
    <w:multiLevelType w:val="hybridMultilevel"/>
    <w:tmpl w:val="1FD0F29E"/>
    <w:lvl w:ilvl="0" w:tplc="3084A9D2">
      <w:start w:val="1"/>
      <w:numFmt w:val="lowerLetter"/>
      <w:lvlText w:val="%1)"/>
      <w:lvlJc w:val="left"/>
      <w:pPr>
        <w:ind w:left="4330" w:hanging="360"/>
      </w:pPr>
      <w:rPr>
        <w:rFonts w:hint="default"/>
        <w:b w:val="0"/>
        <w:b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D725250"/>
    <w:multiLevelType w:val="multilevel"/>
    <w:tmpl w:val="BF0016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ef" w:hAnsi="Alef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0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51BA0698"/>
    <w:multiLevelType w:val="hybridMultilevel"/>
    <w:tmpl w:val="F7D8E66E"/>
    <w:lvl w:ilvl="0" w:tplc="CD441DB0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C814C8"/>
    <w:multiLevelType w:val="hybridMultilevel"/>
    <w:tmpl w:val="29004326"/>
    <w:lvl w:ilvl="0" w:tplc="669030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6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0" w15:restartNumberingAfterBreak="0">
    <w:nsid w:val="5E291BE1"/>
    <w:multiLevelType w:val="multilevel"/>
    <w:tmpl w:val="23363B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 w15:restartNumberingAfterBreak="0">
    <w:nsid w:val="5F4B055C"/>
    <w:multiLevelType w:val="hybridMultilevel"/>
    <w:tmpl w:val="B3F2F15C"/>
    <w:lvl w:ilvl="0" w:tplc="FFFFFFFF">
      <w:start w:val="1"/>
      <w:numFmt w:val="decimal"/>
      <w:lvlText w:val="%1."/>
      <w:lvlJc w:val="left"/>
      <w:pPr>
        <w:ind w:left="4330" w:hanging="360"/>
      </w:pPr>
      <w:rPr>
        <w:b/>
        <w:bCs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2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DF300E"/>
    <w:multiLevelType w:val="hybridMultilevel"/>
    <w:tmpl w:val="9140C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77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68542481"/>
    <w:multiLevelType w:val="hybridMultilevel"/>
    <w:tmpl w:val="36025ED8"/>
    <w:lvl w:ilvl="0" w:tplc="BE1023FC">
      <w:start w:val="13"/>
      <w:numFmt w:val="decimal"/>
      <w:lvlText w:val="%1."/>
      <w:lvlJc w:val="left"/>
      <w:pPr>
        <w:ind w:left="1353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8D8664A"/>
    <w:multiLevelType w:val="hybridMultilevel"/>
    <w:tmpl w:val="DBA62BFC"/>
    <w:lvl w:ilvl="0" w:tplc="94F2B0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 w15:restartNumberingAfterBreak="0">
    <w:nsid w:val="74FC4AA0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3750FB"/>
    <w:multiLevelType w:val="hybridMultilevel"/>
    <w:tmpl w:val="C73825A8"/>
    <w:lvl w:ilvl="0" w:tplc="896EE0E6">
      <w:start w:val="1"/>
      <w:numFmt w:val="bullet"/>
      <w:lvlText w:val="-"/>
      <w:lvlJc w:val="left"/>
      <w:pPr>
        <w:ind w:left="1440" w:hanging="360"/>
      </w:pPr>
      <w:rPr>
        <w:rFonts w:ascii="Alef" w:hAnsi="Alef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98359C"/>
    <w:multiLevelType w:val="hybridMultilevel"/>
    <w:tmpl w:val="C08EABEE"/>
    <w:lvl w:ilvl="0" w:tplc="9928296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947055">
    <w:abstractNumId w:val="83"/>
  </w:num>
  <w:num w:numId="2" w16cid:durableId="2079740948">
    <w:abstractNumId w:val="41"/>
  </w:num>
  <w:num w:numId="3" w16cid:durableId="162670340">
    <w:abstractNumId w:val="84"/>
  </w:num>
  <w:num w:numId="4" w16cid:durableId="1694458178">
    <w:abstractNumId w:val="61"/>
  </w:num>
  <w:num w:numId="5" w16cid:durableId="1965888980">
    <w:abstractNumId w:val="43"/>
  </w:num>
  <w:num w:numId="6" w16cid:durableId="1449930394">
    <w:abstractNumId w:val="19"/>
  </w:num>
  <w:num w:numId="7" w16cid:durableId="987588230">
    <w:abstractNumId w:val="88"/>
  </w:num>
  <w:num w:numId="8" w16cid:durableId="491457356">
    <w:abstractNumId w:val="27"/>
  </w:num>
  <w:num w:numId="9" w16cid:durableId="1193348442">
    <w:abstractNumId w:val="69"/>
  </w:num>
  <w:num w:numId="10" w16cid:durableId="1775174381">
    <w:abstractNumId w:val="92"/>
  </w:num>
  <w:num w:numId="11" w16cid:durableId="1551647746">
    <w:abstractNumId w:val="35"/>
  </w:num>
  <w:num w:numId="12" w16cid:durableId="93088926">
    <w:abstractNumId w:val="72"/>
  </w:num>
  <w:num w:numId="13" w16cid:durableId="2132361576">
    <w:abstractNumId w:val="68"/>
  </w:num>
  <w:num w:numId="14" w16cid:durableId="1410735888">
    <w:abstractNumId w:val="24"/>
  </w:num>
  <w:num w:numId="15" w16cid:durableId="114300176">
    <w:abstractNumId w:val="33"/>
  </w:num>
  <w:num w:numId="16" w16cid:durableId="1394347339">
    <w:abstractNumId w:val="20"/>
  </w:num>
  <w:num w:numId="17" w16cid:durableId="1963801477">
    <w:abstractNumId w:val="37"/>
  </w:num>
  <w:num w:numId="18" w16cid:durableId="204149161">
    <w:abstractNumId w:val="64"/>
  </w:num>
  <w:num w:numId="19" w16cid:durableId="8008779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63741701">
    <w:abstractNumId w:val="39"/>
  </w:num>
  <w:num w:numId="21" w16cid:durableId="430470285">
    <w:abstractNumId w:val="59"/>
  </w:num>
  <w:num w:numId="22" w16cid:durableId="1296447444">
    <w:abstractNumId w:val="23"/>
  </w:num>
  <w:num w:numId="23" w16cid:durableId="1544947688">
    <w:abstractNumId w:val="22"/>
  </w:num>
  <w:num w:numId="24" w16cid:durableId="1426538285">
    <w:abstractNumId w:val="29"/>
  </w:num>
  <w:num w:numId="25" w16cid:durableId="675545745">
    <w:abstractNumId w:val="51"/>
  </w:num>
  <w:num w:numId="26" w16cid:durableId="1611661404">
    <w:abstractNumId w:val="12"/>
  </w:num>
  <w:num w:numId="27" w16cid:durableId="2110587326">
    <w:abstractNumId w:val="40"/>
  </w:num>
  <w:num w:numId="28" w16cid:durableId="1142120729">
    <w:abstractNumId w:val="25"/>
  </w:num>
  <w:num w:numId="29" w16cid:durableId="472259767">
    <w:abstractNumId w:val="90"/>
  </w:num>
  <w:num w:numId="30" w16cid:durableId="184635849">
    <w:abstractNumId w:val="26"/>
  </w:num>
  <w:num w:numId="31" w16cid:durableId="250503181">
    <w:abstractNumId w:val="36"/>
  </w:num>
  <w:num w:numId="32" w16cid:durableId="1716392672">
    <w:abstractNumId w:val="49"/>
  </w:num>
  <w:num w:numId="33" w16cid:durableId="1435593030">
    <w:abstractNumId w:val="65"/>
  </w:num>
  <w:num w:numId="34" w16cid:durableId="301161055">
    <w:abstractNumId w:val="66"/>
  </w:num>
  <w:num w:numId="35" w16cid:durableId="110828650">
    <w:abstractNumId w:val="82"/>
  </w:num>
  <w:num w:numId="36" w16cid:durableId="549147322">
    <w:abstractNumId w:val="86"/>
  </w:num>
  <w:num w:numId="37" w16cid:durableId="1320307240">
    <w:abstractNumId w:val="30"/>
  </w:num>
  <w:num w:numId="38" w16cid:durableId="1493716076">
    <w:abstractNumId w:val="54"/>
  </w:num>
  <w:num w:numId="39" w16cid:durableId="2005039116">
    <w:abstractNumId w:val="53"/>
  </w:num>
  <w:num w:numId="40" w16cid:durableId="623925651">
    <w:abstractNumId w:val="48"/>
  </w:num>
  <w:num w:numId="41" w16cid:durableId="1203206401">
    <w:abstractNumId w:val="34"/>
  </w:num>
  <w:num w:numId="42" w16cid:durableId="205332443">
    <w:abstractNumId w:val="85"/>
  </w:num>
  <w:num w:numId="43" w16cid:durableId="2135828744">
    <w:abstractNumId w:val="31"/>
  </w:num>
  <w:num w:numId="44" w16cid:durableId="1142112940">
    <w:abstractNumId w:val="38"/>
  </w:num>
  <w:num w:numId="45" w16cid:durableId="332103254">
    <w:abstractNumId w:val="58"/>
  </w:num>
  <w:num w:numId="46" w16cid:durableId="847062908">
    <w:abstractNumId w:val="55"/>
  </w:num>
  <w:num w:numId="47" w16cid:durableId="2121024987">
    <w:abstractNumId w:val="56"/>
  </w:num>
  <w:num w:numId="48" w16cid:durableId="2112970414">
    <w:abstractNumId w:val="15"/>
  </w:num>
  <w:num w:numId="49" w16cid:durableId="203025215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543442590">
    <w:abstractNumId w:val="74"/>
  </w:num>
  <w:num w:numId="51" w16cid:durableId="2069575180">
    <w:abstractNumId w:val="76"/>
  </w:num>
  <w:num w:numId="52" w16cid:durableId="248778449">
    <w:abstractNumId w:val="16"/>
  </w:num>
  <w:num w:numId="53" w16cid:durableId="1333920406">
    <w:abstractNumId w:val="46"/>
  </w:num>
  <w:num w:numId="54" w16cid:durableId="1695307014">
    <w:abstractNumId w:val="87"/>
  </w:num>
  <w:num w:numId="55" w16cid:durableId="1313943870">
    <w:abstractNumId w:val="14"/>
  </w:num>
  <w:num w:numId="56" w16cid:durableId="1255089093">
    <w:abstractNumId w:val="71"/>
  </w:num>
  <w:num w:numId="57" w16cid:durableId="1546142703">
    <w:abstractNumId w:val="44"/>
  </w:num>
  <w:num w:numId="58" w16cid:durableId="1301350670">
    <w:abstractNumId w:val="63"/>
  </w:num>
  <w:num w:numId="59" w16cid:durableId="1779986202">
    <w:abstractNumId w:val="5"/>
  </w:num>
  <w:num w:numId="60" w16cid:durableId="1882325627">
    <w:abstractNumId w:val="28"/>
  </w:num>
  <w:num w:numId="61" w16cid:durableId="953094199">
    <w:abstractNumId w:val="79"/>
  </w:num>
  <w:num w:numId="62" w16cid:durableId="693188601">
    <w:abstractNumId w:val="47"/>
  </w:num>
  <w:num w:numId="63" w16cid:durableId="1781606190">
    <w:abstractNumId w:val="9"/>
  </w:num>
  <w:num w:numId="64" w16cid:durableId="1074668465">
    <w:abstractNumId w:val="32"/>
  </w:num>
  <w:num w:numId="65" w16cid:durableId="1352798990">
    <w:abstractNumId w:val="2"/>
  </w:num>
  <w:num w:numId="66" w16cid:durableId="459349933">
    <w:abstractNumId w:val="4"/>
  </w:num>
  <w:num w:numId="67" w16cid:durableId="1152450968">
    <w:abstractNumId w:val="7"/>
  </w:num>
  <w:num w:numId="68" w16cid:durableId="1405031468">
    <w:abstractNumId w:val="8"/>
  </w:num>
  <w:num w:numId="69" w16cid:durableId="1853952726">
    <w:abstractNumId w:val="73"/>
  </w:num>
  <w:num w:numId="70" w16cid:durableId="1625769703">
    <w:abstractNumId w:val="81"/>
  </w:num>
  <w:num w:numId="71" w16cid:durableId="565340540">
    <w:abstractNumId w:val="50"/>
  </w:num>
  <w:num w:numId="72" w16cid:durableId="1265453561">
    <w:abstractNumId w:val="45"/>
  </w:num>
  <w:num w:numId="73" w16cid:durableId="1694190036">
    <w:abstractNumId w:val="13"/>
  </w:num>
  <w:num w:numId="74" w16cid:durableId="431979405">
    <w:abstractNumId w:val="21"/>
  </w:num>
  <w:num w:numId="75" w16cid:durableId="1346177932">
    <w:abstractNumId w:val="17"/>
    <w:lvlOverride w:ilvl="1">
      <w:lvl w:ilvl="1">
        <w:numFmt w:val="lowerLetter"/>
        <w:lvlText w:val="%2."/>
        <w:lvlJc w:val="left"/>
      </w:lvl>
    </w:lvlOverride>
  </w:num>
  <w:num w:numId="76" w16cid:durableId="2104260444">
    <w:abstractNumId w:val="17"/>
    <w:lvlOverride w:ilvl="1">
      <w:lvl w:ilvl="1">
        <w:numFmt w:val="lowerLetter"/>
        <w:lvlText w:val="%2."/>
        <w:lvlJc w:val="left"/>
      </w:lvl>
    </w:lvlOverride>
  </w:num>
  <w:num w:numId="77" w16cid:durableId="1139689756">
    <w:abstractNumId w:val="17"/>
    <w:lvlOverride w:ilvl="1">
      <w:lvl w:ilvl="1">
        <w:numFmt w:val="lowerLetter"/>
        <w:lvlText w:val="%2."/>
        <w:lvlJc w:val="left"/>
      </w:lvl>
    </w:lvlOverride>
  </w:num>
  <w:num w:numId="78" w16cid:durableId="262496373">
    <w:abstractNumId w:val="91"/>
  </w:num>
  <w:num w:numId="79" w16cid:durableId="265620266">
    <w:abstractNumId w:val="70"/>
  </w:num>
  <w:num w:numId="80" w16cid:durableId="663119685">
    <w:abstractNumId w:val="57"/>
  </w:num>
  <w:num w:numId="81" w16cid:durableId="251134973">
    <w:abstractNumId w:val="52"/>
  </w:num>
  <w:num w:numId="82" w16cid:durableId="1583291768">
    <w:abstractNumId w:val="80"/>
  </w:num>
  <w:num w:numId="83" w16cid:durableId="297148110">
    <w:abstractNumId w:val="62"/>
  </w:num>
  <w:num w:numId="84" w16cid:durableId="265239528">
    <w:abstractNumId w:val="18"/>
  </w:num>
  <w:num w:numId="85" w16cid:durableId="1976569828">
    <w:abstractNumId w:val="93"/>
  </w:num>
  <w:num w:numId="86" w16cid:durableId="650983749">
    <w:abstractNumId w:val="8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876"/>
    <w:rsid w:val="00003C69"/>
    <w:rsid w:val="00003FB3"/>
    <w:rsid w:val="000047AA"/>
    <w:rsid w:val="00004C05"/>
    <w:rsid w:val="000051D7"/>
    <w:rsid w:val="000060AE"/>
    <w:rsid w:val="0000662D"/>
    <w:rsid w:val="00006772"/>
    <w:rsid w:val="0000681E"/>
    <w:rsid w:val="00007034"/>
    <w:rsid w:val="0000755A"/>
    <w:rsid w:val="00007721"/>
    <w:rsid w:val="000079D7"/>
    <w:rsid w:val="0001024F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492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676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B9E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AAE"/>
    <w:rsid w:val="00043B4A"/>
    <w:rsid w:val="00044A08"/>
    <w:rsid w:val="00044A27"/>
    <w:rsid w:val="00045091"/>
    <w:rsid w:val="00045D10"/>
    <w:rsid w:val="00046BAA"/>
    <w:rsid w:val="0004767C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2E05"/>
    <w:rsid w:val="000733A2"/>
    <w:rsid w:val="00073E65"/>
    <w:rsid w:val="00074003"/>
    <w:rsid w:val="0007429E"/>
    <w:rsid w:val="000751F3"/>
    <w:rsid w:val="00075526"/>
    <w:rsid w:val="0007583A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7798E"/>
    <w:rsid w:val="000802F4"/>
    <w:rsid w:val="000808D2"/>
    <w:rsid w:val="00080A2E"/>
    <w:rsid w:val="00080D74"/>
    <w:rsid w:val="000811AB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C69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5913"/>
    <w:rsid w:val="00096362"/>
    <w:rsid w:val="00096BCF"/>
    <w:rsid w:val="00097ACA"/>
    <w:rsid w:val="000A1352"/>
    <w:rsid w:val="000A14A7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6BF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198"/>
    <w:rsid w:val="000C4221"/>
    <w:rsid w:val="000C4239"/>
    <w:rsid w:val="000C49C4"/>
    <w:rsid w:val="000C5037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D7CD5"/>
    <w:rsid w:val="000E003A"/>
    <w:rsid w:val="000E03B9"/>
    <w:rsid w:val="000E0C11"/>
    <w:rsid w:val="000E0D6C"/>
    <w:rsid w:val="000E1184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02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1F2A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6FF2"/>
    <w:rsid w:val="000F70D1"/>
    <w:rsid w:val="000F78B8"/>
    <w:rsid w:val="000F798D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B92"/>
    <w:rsid w:val="00106CAA"/>
    <w:rsid w:val="001079F0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799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2470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0FA5"/>
    <w:rsid w:val="001425A8"/>
    <w:rsid w:val="00142EBE"/>
    <w:rsid w:val="00142F5B"/>
    <w:rsid w:val="00144245"/>
    <w:rsid w:val="001444A0"/>
    <w:rsid w:val="00144BB2"/>
    <w:rsid w:val="00144D85"/>
    <w:rsid w:val="00145DE9"/>
    <w:rsid w:val="001476BF"/>
    <w:rsid w:val="001478EB"/>
    <w:rsid w:val="00147C83"/>
    <w:rsid w:val="00147DEB"/>
    <w:rsid w:val="00150B97"/>
    <w:rsid w:val="00150BE1"/>
    <w:rsid w:val="00150D94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1FE"/>
    <w:rsid w:val="00157EFA"/>
    <w:rsid w:val="001604FA"/>
    <w:rsid w:val="00161367"/>
    <w:rsid w:val="001618B9"/>
    <w:rsid w:val="00161B48"/>
    <w:rsid w:val="001627A1"/>
    <w:rsid w:val="001638A8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84B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5F7"/>
    <w:rsid w:val="001779DD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6FCE"/>
    <w:rsid w:val="00187505"/>
    <w:rsid w:val="00187EC2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4C6C"/>
    <w:rsid w:val="001A50E4"/>
    <w:rsid w:val="001A66F5"/>
    <w:rsid w:val="001A6F1C"/>
    <w:rsid w:val="001A70B6"/>
    <w:rsid w:val="001A740D"/>
    <w:rsid w:val="001A7605"/>
    <w:rsid w:val="001A78C6"/>
    <w:rsid w:val="001A7E23"/>
    <w:rsid w:val="001B0AF6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8A2"/>
    <w:rsid w:val="001B6D6D"/>
    <w:rsid w:val="001B7400"/>
    <w:rsid w:val="001B7AE6"/>
    <w:rsid w:val="001B7D6D"/>
    <w:rsid w:val="001B7F7D"/>
    <w:rsid w:val="001C0B15"/>
    <w:rsid w:val="001C0B95"/>
    <w:rsid w:val="001C0C8A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6E4"/>
    <w:rsid w:val="001E07B4"/>
    <w:rsid w:val="001E0A7A"/>
    <w:rsid w:val="001E21D9"/>
    <w:rsid w:val="001E222A"/>
    <w:rsid w:val="001E281C"/>
    <w:rsid w:val="001E2B60"/>
    <w:rsid w:val="001E301A"/>
    <w:rsid w:val="001E3183"/>
    <w:rsid w:val="001E35A2"/>
    <w:rsid w:val="001E370F"/>
    <w:rsid w:val="001E4371"/>
    <w:rsid w:val="001E4478"/>
    <w:rsid w:val="001E46F2"/>
    <w:rsid w:val="001E596B"/>
    <w:rsid w:val="001E59C3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C13"/>
    <w:rsid w:val="001F7DC9"/>
    <w:rsid w:val="001F7FCA"/>
    <w:rsid w:val="002007EA"/>
    <w:rsid w:val="00200C3B"/>
    <w:rsid w:val="00200C78"/>
    <w:rsid w:val="00201401"/>
    <w:rsid w:val="00202139"/>
    <w:rsid w:val="0020270B"/>
    <w:rsid w:val="0020330A"/>
    <w:rsid w:val="002034CF"/>
    <w:rsid w:val="0020367D"/>
    <w:rsid w:val="002036DD"/>
    <w:rsid w:val="00203AB4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C87"/>
    <w:rsid w:val="00211FDB"/>
    <w:rsid w:val="00212243"/>
    <w:rsid w:val="00212262"/>
    <w:rsid w:val="00212480"/>
    <w:rsid w:val="002128CB"/>
    <w:rsid w:val="002134C5"/>
    <w:rsid w:val="00213790"/>
    <w:rsid w:val="00213B7F"/>
    <w:rsid w:val="00213CC6"/>
    <w:rsid w:val="00213F6F"/>
    <w:rsid w:val="00214000"/>
    <w:rsid w:val="00214043"/>
    <w:rsid w:val="00214272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87E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DF8"/>
    <w:rsid w:val="00237F6B"/>
    <w:rsid w:val="0024017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729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E1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56F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702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3645"/>
    <w:rsid w:val="0028513E"/>
    <w:rsid w:val="002853A1"/>
    <w:rsid w:val="00285406"/>
    <w:rsid w:val="002855E8"/>
    <w:rsid w:val="002856A2"/>
    <w:rsid w:val="002857B2"/>
    <w:rsid w:val="00285EB2"/>
    <w:rsid w:val="00285F43"/>
    <w:rsid w:val="002863AC"/>
    <w:rsid w:val="002867F6"/>
    <w:rsid w:val="00286D56"/>
    <w:rsid w:val="00287238"/>
    <w:rsid w:val="002872DC"/>
    <w:rsid w:val="00287E09"/>
    <w:rsid w:val="0029063B"/>
    <w:rsid w:val="002911B1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18CC"/>
    <w:rsid w:val="002A3289"/>
    <w:rsid w:val="002A365E"/>
    <w:rsid w:val="002A3ADB"/>
    <w:rsid w:val="002A42FD"/>
    <w:rsid w:val="002A4999"/>
    <w:rsid w:val="002A54B9"/>
    <w:rsid w:val="002A56FC"/>
    <w:rsid w:val="002A59C6"/>
    <w:rsid w:val="002A5CA7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BED"/>
    <w:rsid w:val="002B1EC8"/>
    <w:rsid w:val="002B2AC2"/>
    <w:rsid w:val="002B2F83"/>
    <w:rsid w:val="002B3AA4"/>
    <w:rsid w:val="002B429F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AF7"/>
    <w:rsid w:val="002C2F97"/>
    <w:rsid w:val="002C336C"/>
    <w:rsid w:val="002C3374"/>
    <w:rsid w:val="002C3B50"/>
    <w:rsid w:val="002C3B7D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3B5E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1758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2A1"/>
    <w:rsid w:val="003245C7"/>
    <w:rsid w:val="0032473B"/>
    <w:rsid w:val="00324F79"/>
    <w:rsid w:val="003250A5"/>
    <w:rsid w:val="00325A75"/>
    <w:rsid w:val="003264CE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797"/>
    <w:rsid w:val="00346902"/>
    <w:rsid w:val="00347862"/>
    <w:rsid w:val="00350008"/>
    <w:rsid w:val="003513DF"/>
    <w:rsid w:val="003515F6"/>
    <w:rsid w:val="00351F2F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1EE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76D"/>
    <w:rsid w:val="003668BB"/>
    <w:rsid w:val="00366A2A"/>
    <w:rsid w:val="0037167C"/>
    <w:rsid w:val="00371AC3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3CF1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50D"/>
    <w:rsid w:val="003B2F14"/>
    <w:rsid w:val="003B3DF7"/>
    <w:rsid w:val="003B3E80"/>
    <w:rsid w:val="003B3F4B"/>
    <w:rsid w:val="003B4529"/>
    <w:rsid w:val="003B516D"/>
    <w:rsid w:val="003B53F1"/>
    <w:rsid w:val="003B5912"/>
    <w:rsid w:val="003B5E5D"/>
    <w:rsid w:val="003B72F1"/>
    <w:rsid w:val="003B7594"/>
    <w:rsid w:val="003B7C01"/>
    <w:rsid w:val="003C0AAC"/>
    <w:rsid w:val="003C10C8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5B47"/>
    <w:rsid w:val="003C6CD1"/>
    <w:rsid w:val="003C7A3D"/>
    <w:rsid w:val="003C7A9E"/>
    <w:rsid w:val="003D228D"/>
    <w:rsid w:val="003D2464"/>
    <w:rsid w:val="003D27E7"/>
    <w:rsid w:val="003D28E7"/>
    <w:rsid w:val="003D2CA2"/>
    <w:rsid w:val="003D2F10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455"/>
    <w:rsid w:val="003E260E"/>
    <w:rsid w:val="003E26E0"/>
    <w:rsid w:val="003E2C57"/>
    <w:rsid w:val="003E2F09"/>
    <w:rsid w:val="003E390A"/>
    <w:rsid w:val="003E3B6D"/>
    <w:rsid w:val="003E3FB6"/>
    <w:rsid w:val="003E52E0"/>
    <w:rsid w:val="003E5ACC"/>
    <w:rsid w:val="003E5EB7"/>
    <w:rsid w:val="003E6FB1"/>
    <w:rsid w:val="003E70AF"/>
    <w:rsid w:val="003E786A"/>
    <w:rsid w:val="003E7A75"/>
    <w:rsid w:val="003E7CA8"/>
    <w:rsid w:val="003F0076"/>
    <w:rsid w:val="003F02C5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992"/>
    <w:rsid w:val="003F5CBF"/>
    <w:rsid w:val="003F70AB"/>
    <w:rsid w:val="003F7E75"/>
    <w:rsid w:val="004009EC"/>
    <w:rsid w:val="00400B49"/>
    <w:rsid w:val="00400BC1"/>
    <w:rsid w:val="00401000"/>
    <w:rsid w:val="004010CB"/>
    <w:rsid w:val="004011EC"/>
    <w:rsid w:val="004028A5"/>
    <w:rsid w:val="00402A71"/>
    <w:rsid w:val="00402FD8"/>
    <w:rsid w:val="00403195"/>
    <w:rsid w:val="00403884"/>
    <w:rsid w:val="00404056"/>
    <w:rsid w:val="004053FE"/>
    <w:rsid w:val="00405528"/>
    <w:rsid w:val="0040657D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9BE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1C58"/>
    <w:rsid w:val="0042219A"/>
    <w:rsid w:val="00422E59"/>
    <w:rsid w:val="00422ED3"/>
    <w:rsid w:val="004232C0"/>
    <w:rsid w:val="004244B0"/>
    <w:rsid w:val="00424605"/>
    <w:rsid w:val="004249FD"/>
    <w:rsid w:val="00424C92"/>
    <w:rsid w:val="00425525"/>
    <w:rsid w:val="004257A5"/>
    <w:rsid w:val="00425AEC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CC8"/>
    <w:rsid w:val="00437EEC"/>
    <w:rsid w:val="00437F87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CD0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145"/>
    <w:rsid w:val="00445AC8"/>
    <w:rsid w:val="00445BC1"/>
    <w:rsid w:val="00450D4F"/>
    <w:rsid w:val="004512C0"/>
    <w:rsid w:val="00451367"/>
    <w:rsid w:val="0045156E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0D2"/>
    <w:rsid w:val="00461C6C"/>
    <w:rsid w:val="00462397"/>
    <w:rsid w:val="0046272F"/>
    <w:rsid w:val="00462CBD"/>
    <w:rsid w:val="004631E1"/>
    <w:rsid w:val="00463D60"/>
    <w:rsid w:val="004641C5"/>
    <w:rsid w:val="00464BB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67E"/>
    <w:rsid w:val="00471D18"/>
    <w:rsid w:val="00472257"/>
    <w:rsid w:val="00472F3C"/>
    <w:rsid w:val="004734BF"/>
    <w:rsid w:val="004744B5"/>
    <w:rsid w:val="004749F5"/>
    <w:rsid w:val="0047547B"/>
    <w:rsid w:val="00475FE2"/>
    <w:rsid w:val="0047687B"/>
    <w:rsid w:val="00476B2F"/>
    <w:rsid w:val="00477115"/>
    <w:rsid w:val="00480153"/>
    <w:rsid w:val="0048054A"/>
    <w:rsid w:val="00480C17"/>
    <w:rsid w:val="004817A3"/>
    <w:rsid w:val="00481945"/>
    <w:rsid w:val="00481C03"/>
    <w:rsid w:val="00482224"/>
    <w:rsid w:val="00482269"/>
    <w:rsid w:val="004828A1"/>
    <w:rsid w:val="00482AB8"/>
    <w:rsid w:val="00482D7F"/>
    <w:rsid w:val="004833DC"/>
    <w:rsid w:val="00483A6E"/>
    <w:rsid w:val="004847CB"/>
    <w:rsid w:val="00484B35"/>
    <w:rsid w:val="004851C0"/>
    <w:rsid w:val="00485548"/>
    <w:rsid w:val="00485569"/>
    <w:rsid w:val="004858F7"/>
    <w:rsid w:val="00486A36"/>
    <w:rsid w:val="00486BF4"/>
    <w:rsid w:val="00487875"/>
    <w:rsid w:val="00487F19"/>
    <w:rsid w:val="00490733"/>
    <w:rsid w:val="00490FF7"/>
    <w:rsid w:val="00492CCA"/>
    <w:rsid w:val="00492CCC"/>
    <w:rsid w:val="00492EF0"/>
    <w:rsid w:val="0049397C"/>
    <w:rsid w:val="00493ECC"/>
    <w:rsid w:val="00494042"/>
    <w:rsid w:val="00494896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8F4"/>
    <w:rsid w:val="004A3E7C"/>
    <w:rsid w:val="004A3EB9"/>
    <w:rsid w:val="004A4A01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171A"/>
    <w:rsid w:val="004C24FA"/>
    <w:rsid w:val="004C2839"/>
    <w:rsid w:val="004C4578"/>
    <w:rsid w:val="004C4B5A"/>
    <w:rsid w:val="004C5282"/>
    <w:rsid w:val="004C53FD"/>
    <w:rsid w:val="004C572C"/>
    <w:rsid w:val="004C5CB7"/>
    <w:rsid w:val="004C5FBF"/>
    <w:rsid w:val="004C6D2B"/>
    <w:rsid w:val="004D0021"/>
    <w:rsid w:val="004D0492"/>
    <w:rsid w:val="004D0694"/>
    <w:rsid w:val="004D0CA4"/>
    <w:rsid w:val="004D0E5B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658"/>
    <w:rsid w:val="004E1714"/>
    <w:rsid w:val="004E2607"/>
    <w:rsid w:val="004E2C37"/>
    <w:rsid w:val="004E2FB6"/>
    <w:rsid w:val="004E30BF"/>
    <w:rsid w:val="004E397D"/>
    <w:rsid w:val="004E3EA1"/>
    <w:rsid w:val="004E3ED7"/>
    <w:rsid w:val="004E43D0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C6E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780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802"/>
    <w:rsid w:val="00534A65"/>
    <w:rsid w:val="00534DBC"/>
    <w:rsid w:val="00534F10"/>
    <w:rsid w:val="00535542"/>
    <w:rsid w:val="005359B6"/>
    <w:rsid w:val="00535EB2"/>
    <w:rsid w:val="00536D27"/>
    <w:rsid w:val="0053702A"/>
    <w:rsid w:val="005376E0"/>
    <w:rsid w:val="00537897"/>
    <w:rsid w:val="005407D0"/>
    <w:rsid w:val="005409D2"/>
    <w:rsid w:val="00540B5B"/>
    <w:rsid w:val="0054171E"/>
    <w:rsid w:val="00542D49"/>
    <w:rsid w:val="00543197"/>
    <w:rsid w:val="005448B2"/>
    <w:rsid w:val="0054493E"/>
    <w:rsid w:val="00544BF0"/>
    <w:rsid w:val="005452C8"/>
    <w:rsid w:val="00545390"/>
    <w:rsid w:val="0054558F"/>
    <w:rsid w:val="00546059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3400"/>
    <w:rsid w:val="00564B3F"/>
    <w:rsid w:val="00564B43"/>
    <w:rsid w:val="00564BB2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29A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020"/>
    <w:rsid w:val="00582180"/>
    <w:rsid w:val="0058235B"/>
    <w:rsid w:val="00582653"/>
    <w:rsid w:val="00582D91"/>
    <w:rsid w:val="005836DC"/>
    <w:rsid w:val="00583D0E"/>
    <w:rsid w:val="00583D62"/>
    <w:rsid w:val="00585847"/>
    <w:rsid w:val="00586781"/>
    <w:rsid w:val="00586969"/>
    <w:rsid w:val="005869EE"/>
    <w:rsid w:val="00586C1C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4C"/>
    <w:rsid w:val="005C1E50"/>
    <w:rsid w:val="005C23E0"/>
    <w:rsid w:val="005C35C2"/>
    <w:rsid w:val="005C362E"/>
    <w:rsid w:val="005C380B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3E0B"/>
    <w:rsid w:val="005D47BC"/>
    <w:rsid w:val="005D5579"/>
    <w:rsid w:val="005D67A8"/>
    <w:rsid w:val="005D6EB3"/>
    <w:rsid w:val="005D7F38"/>
    <w:rsid w:val="005E015D"/>
    <w:rsid w:val="005E0304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9BD"/>
    <w:rsid w:val="005F1A6A"/>
    <w:rsid w:val="005F26CF"/>
    <w:rsid w:val="005F2901"/>
    <w:rsid w:val="005F2A62"/>
    <w:rsid w:val="005F2AD5"/>
    <w:rsid w:val="005F2D60"/>
    <w:rsid w:val="005F4259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5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47E"/>
    <w:rsid w:val="00616F29"/>
    <w:rsid w:val="006175C1"/>
    <w:rsid w:val="00617629"/>
    <w:rsid w:val="0061774F"/>
    <w:rsid w:val="0061799E"/>
    <w:rsid w:val="006179BA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1DB2"/>
    <w:rsid w:val="00633335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0137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1F0F"/>
    <w:rsid w:val="006725F9"/>
    <w:rsid w:val="00672650"/>
    <w:rsid w:val="00672A33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2FE"/>
    <w:rsid w:val="00675793"/>
    <w:rsid w:val="0067593B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24F1"/>
    <w:rsid w:val="0068341C"/>
    <w:rsid w:val="00683858"/>
    <w:rsid w:val="0068436B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19C"/>
    <w:rsid w:val="006961DB"/>
    <w:rsid w:val="00696758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5644"/>
    <w:rsid w:val="006B6169"/>
    <w:rsid w:val="006B6A25"/>
    <w:rsid w:val="006B6B8D"/>
    <w:rsid w:val="006B6DEE"/>
    <w:rsid w:val="006B6FF9"/>
    <w:rsid w:val="006B7206"/>
    <w:rsid w:val="006B76CE"/>
    <w:rsid w:val="006C0497"/>
    <w:rsid w:val="006C0576"/>
    <w:rsid w:val="006C0659"/>
    <w:rsid w:val="006C0D7A"/>
    <w:rsid w:val="006C0E0F"/>
    <w:rsid w:val="006C0F89"/>
    <w:rsid w:val="006C1125"/>
    <w:rsid w:val="006C116A"/>
    <w:rsid w:val="006C12EF"/>
    <w:rsid w:val="006C14EA"/>
    <w:rsid w:val="006C1E9D"/>
    <w:rsid w:val="006C1FB2"/>
    <w:rsid w:val="006C2D3E"/>
    <w:rsid w:val="006C3738"/>
    <w:rsid w:val="006C3CA2"/>
    <w:rsid w:val="006C43AB"/>
    <w:rsid w:val="006C4818"/>
    <w:rsid w:val="006C49E3"/>
    <w:rsid w:val="006C656C"/>
    <w:rsid w:val="006C6845"/>
    <w:rsid w:val="006C6F6C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393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52B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03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C9B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2C51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37C82"/>
    <w:rsid w:val="0074015C"/>
    <w:rsid w:val="007406F7"/>
    <w:rsid w:val="00740AA8"/>
    <w:rsid w:val="00740E46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3058"/>
    <w:rsid w:val="0075317D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01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2D4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4CCD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431"/>
    <w:rsid w:val="007A2601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CEF"/>
    <w:rsid w:val="007B5FBF"/>
    <w:rsid w:val="007B601E"/>
    <w:rsid w:val="007B64CF"/>
    <w:rsid w:val="007B65CC"/>
    <w:rsid w:val="007B6B9C"/>
    <w:rsid w:val="007B765A"/>
    <w:rsid w:val="007B7EE0"/>
    <w:rsid w:val="007B7F5F"/>
    <w:rsid w:val="007C0B4D"/>
    <w:rsid w:val="007C0D73"/>
    <w:rsid w:val="007C180D"/>
    <w:rsid w:val="007C1DA3"/>
    <w:rsid w:val="007C1DDC"/>
    <w:rsid w:val="007C2144"/>
    <w:rsid w:val="007C3E41"/>
    <w:rsid w:val="007C4154"/>
    <w:rsid w:val="007C41AC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BFF"/>
    <w:rsid w:val="007D7E8F"/>
    <w:rsid w:val="007E0580"/>
    <w:rsid w:val="007E092C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570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34CA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5F1E"/>
    <w:rsid w:val="00807E41"/>
    <w:rsid w:val="0081023D"/>
    <w:rsid w:val="0081033F"/>
    <w:rsid w:val="00811211"/>
    <w:rsid w:val="008116BD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0BD"/>
    <w:rsid w:val="008153CD"/>
    <w:rsid w:val="008159F2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4D71"/>
    <w:rsid w:val="00825820"/>
    <w:rsid w:val="00826148"/>
    <w:rsid w:val="008265F2"/>
    <w:rsid w:val="0082790C"/>
    <w:rsid w:val="00827A3D"/>
    <w:rsid w:val="008302E2"/>
    <w:rsid w:val="00831035"/>
    <w:rsid w:val="008314C8"/>
    <w:rsid w:val="008316B9"/>
    <w:rsid w:val="00831BF0"/>
    <w:rsid w:val="008332D9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4D7A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26DC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69A"/>
    <w:rsid w:val="00867A31"/>
    <w:rsid w:val="00867CF1"/>
    <w:rsid w:val="008702A0"/>
    <w:rsid w:val="00870E15"/>
    <w:rsid w:val="008713DA"/>
    <w:rsid w:val="0087180C"/>
    <w:rsid w:val="008718BF"/>
    <w:rsid w:val="00871F0B"/>
    <w:rsid w:val="0087236D"/>
    <w:rsid w:val="008731AA"/>
    <w:rsid w:val="0087339D"/>
    <w:rsid w:val="00873B94"/>
    <w:rsid w:val="00873D48"/>
    <w:rsid w:val="00873E9B"/>
    <w:rsid w:val="0087418A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2A68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8D4"/>
    <w:rsid w:val="00893B7D"/>
    <w:rsid w:val="0089456A"/>
    <w:rsid w:val="0089544C"/>
    <w:rsid w:val="0089582C"/>
    <w:rsid w:val="00895BD3"/>
    <w:rsid w:val="00896648"/>
    <w:rsid w:val="008966D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0B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37D3"/>
    <w:rsid w:val="008B44AB"/>
    <w:rsid w:val="008B52DF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5BD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D76B8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2F6B"/>
    <w:rsid w:val="008F303F"/>
    <w:rsid w:val="008F3052"/>
    <w:rsid w:val="008F332B"/>
    <w:rsid w:val="008F3546"/>
    <w:rsid w:val="008F3A53"/>
    <w:rsid w:val="008F3AC4"/>
    <w:rsid w:val="008F3B09"/>
    <w:rsid w:val="008F4DB3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476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8D2"/>
    <w:rsid w:val="00930BEF"/>
    <w:rsid w:val="00931AAC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1850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0EFA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08"/>
    <w:rsid w:val="009750CA"/>
    <w:rsid w:val="00976680"/>
    <w:rsid w:val="00976A6C"/>
    <w:rsid w:val="009775D2"/>
    <w:rsid w:val="00977730"/>
    <w:rsid w:val="009777B0"/>
    <w:rsid w:val="00977BD6"/>
    <w:rsid w:val="00981BE6"/>
    <w:rsid w:val="00981E78"/>
    <w:rsid w:val="00982118"/>
    <w:rsid w:val="009824ED"/>
    <w:rsid w:val="009827A6"/>
    <w:rsid w:val="00982F95"/>
    <w:rsid w:val="00983A29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97A1C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5887"/>
    <w:rsid w:val="009B6D53"/>
    <w:rsid w:val="009B73B0"/>
    <w:rsid w:val="009B7728"/>
    <w:rsid w:val="009C01E7"/>
    <w:rsid w:val="009C1193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164"/>
    <w:rsid w:val="009D5386"/>
    <w:rsid w:val="009D58E6"/>
    <w:rsid w:val="009D5B25"/>
    <w:rsid w:val="009D6EDF"/>
    <w:rsid w:val="009D6F4C"/>
    <w:rsid w:val="009D7123"/>
    <w:rsid w:val="009D7385"/>
    <w:rsid w:val="009D77D5"/>
    <w:rsid w:val="009D7CC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0E51"/>
    <w:rsid w:val="009F116A"/>
    <w:rsid w:val="009F15A0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0EFC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80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7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273E5"/>
    <w:rsid w:val="00A30056"/>
    <w:rsid w:val="00A302FD"/>
    <w:rsid w:val="00A3061D"/>
    <w:rsid w:val="00A30739"/>
    <w:rsid w:val="00A31A7D"/>
    <w:rsid w:val="00A31C36"/>
    <w:rsid w:val="00A325ED"/>
    <w:rsid w:val="00A32642"/>
    <w:rsid w:val="00A328F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657B"/>
    <w:rsid w:val="00A375EF"/>
    <w:rsid w:val="00A37C3D"/>
    <w:rsid w:val="00A37F45"/>
    <w:rsid w:val="00A40BEB"/>
    <w:rsid w:val="00A4118F"/>
    <w:rsid w:val="00A41474"/>
    <w:rsid w:val="00A414FC"/>
    <w:rsid w:val="00A41AA4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7A4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4DF5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380"/>
    <w:rsid w:val="00A81D20"/>
    <w:rsid w:val="00A8231E"/>
    <w:rsid w:val="00A824FA"/>
    <w:rsid w:val="00A828EB"/>
    <w:rsid w:val="00A82C82"/>
    <w:rsid w:val="00A82DAE"/>
    <w:rsid w:val="00A839EE"/>
    <w:rsid w:val="00A84186"/>
    <w:rsid w:val="00A8436A"/>
    <w:rsid w:val="00A843B6"/>
    <w:rsid w:val="00A84718"/>
    <w:rsid w:val="00A866FB"/>
    <w:rsid w:val="00A86E58"/>
    <w:rsid w:val="00A87073"/>
    <w:rsid w:val="00A8775C"/>
    <w:rsid w:val="00A87F51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3DB0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7EA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3B1"/>
    <w:rsid w:val="00AB5AEC"/>
    <w:rsid w:val="00AB5B9E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511E"/>
    <w:rsid w:val="00AC6733"/>
    <w:rsid w:val="00AC6BBB"/>
    <w:rsid w:val="00AC6E4B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149A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6C7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12A"/>
    <w:rsid w:val="00B03C2E"/>
    <w:rsid w:val="00B04096"/>
    <w:rsid w:val="00B0439D"/>
    <w:rsid w:val="00B044EB"/>
    <w:rsid w:val="00B053B5"/>
    <w:rsid w:val="00B05557"/>
    <w:rsid w:val="00B05C48"/>
    <w:rsid w:val="00B05E56"/>
    <w:rsid w:val="00B06124"/>
    <w:rsid w:val="00B06BFC"/>
    <w:rsid w:val="00B0776B"/>
    <w:rsid w:val="00B079BB"/>
    <w:rsid w:val="00B10B09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05B"/>
    <w:rsid w:val="00B246A4"/>
    <w:rsid w:val="00B256CB"/>
    <w:rsid w:val="00B2582A"/>
    <w:rsid w:val="00B26063"/>
    <w:rsid w:val="00B266D0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5757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1EA1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70A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1EEF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130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6F82"/>
    <w:rsid w:val="00BD73A3"/>
    <w:rsid w:val="00BE091E"/>
    <w:rsid w:val="00BE0C0E"/>
    <w:rsid w:val="00BE1273"/>
    <w:rsid w:val="00BE35B9"/>
    <w:rsid w:val="00BE3CBC"/>
    <w:rsid w:val="00BE3F1A"/>
    <w:rsid w:val="00BE4E48"/>
    <w:rsid w:val="00BE55BD"/>
    <w:rsid w:val="00BE6523"/>
    <w:rsid w:val="00BE732A"/>
    <w:rsid w:val="00BE7449"/>
    <w:rsid w:val="00BE7567"/>
    <w:rsid w:val="00BE7E37"/>
    <w:rsid w:val="00BF02DC"/>
    <w:rsid w:val="00BF0407"/>
    <w:rsid w:val="00BF0811"/>
    <w:rsid w:val="00BF0A23"/>
    <w:rsid w:val="00BF0F9E"/>
    <w:rsid w:val="00BF1261"/>
    <w:rsid w:val="00BF1A3B"/>
    <w:rsid w:val="00BF1F65"/>
    <w:rsid w:val="00BF27F1"/>
    <w:rsid w:val="00BF2B89"/>
    <w:rsid w:val="00BF3B67"/>
    <w:rsid w:val="00BF4AE4"/>
    <w:rsid w:val="00BF4B05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AA3"/>
    <w:rsid w:val="00C03ED0"/>
    <w:rsid w:val="00C03F4C"/>
    <w:rsid w:val="00C046B9"/>
    <w:rsid w:val="00C049D4"/>
    <w:rsid w:val="00C04C11"/>
    <w:rsid w:val="00C04FC3"/>
    <w:rsid w:val="00C04FCC"/>
    <w:rsid w:val="00C05179"/>
    <w:rsid w:val="00C05368"/>
    <w:rsid w:val="00C05726"/>
    <w:rsid w:val="00C05C00"/>
    <w:rsid w:val="00C0694F"/>
    <w:rsid w:val="00C06B12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DD2"/>
    <w:rsid w:val="00C11FB6"/>
    <w:rsid w:val="00C12128"/>
    <w:rsid w:val="00C126F7"/>
    <w:rsid w:val="00C128BC"/>
    <w:rsid w:val="00C12F89"/>
    <w:rsid w:val="00C14824"/>
    <w:rsid w:val="00C14B75"/>
    <w:rsid w:val="00C14B7B"/>
    <w:rsid w:val="00C1576E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164B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020"/>
    <w:rsid w:val="00C364BF"/>
    <w:rsid w:val="00C36AE0"/>
    <w:rsid w:val="00C36E0A"/>
    <w:rsid w:val="00C37B4C"/>
    <w:rsid w:val="00C403BB"/>
    <w:rsid w:val="00C40E7B"/>
    <w:rsid w:val="00C414D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60D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2F3A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23CB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6E7E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56E"/>
    <w:rsid w:val="00C93CB4"/>
    <w:rsid w:val="00C9432F"/>
    <w:rsid w:val="00C94602"/>
    <w:rsid w:val="00C94FA6"/>
    <w:rsid w:val="00C95DCA"/>
    <w:rsid w:val="00C95F6D"/>
    <w:rsid w:val="00C965EC"/>
    <w:rsid w:val="00C9697B"/>
    <w:rsid w:val="00C96C53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36DF"/>
    <w:rsid w:val="00CA3BEF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3A4"/>
    <w:rsid w:val="00CB4BEE"/>
    <w:rsid w:val="00CB587A"/>
    <w:rsid w:val="00CB652D"/>
    <w:rsid w:val="00CB65AC"/>
    <w:rsid w:val="00CB6780"/>
    <w:rsid w:val="00CB6A95"/>
    <w:rsid w:val="00CB6D97"/>
    <w:rsid w:val="00CB713B"/>
    <w:rsid w:val="00CB7C2F"/>
    <w:rsid w:val="00CC0242"/>
    <w:rsid w:val="00CC027A"/>
    <w:rsid w:val="00CC083D"/>
    <w:rsid w:val="00CC0B79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3EE7"/>
    <w:rsid w:val="00CC403C"/>
    <w:rsid w:val="00CC47B4"/>
    <w:rsid w:val="00CC4A11"/>
    <w:rsid w:val="00CC4B29"/>
    <w:rsid w:val="00CC50E9"/>
    <w:rsid w:val="00CC5C22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336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E7ED5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BC1"/>
    <w:rsid w:val="00D06F2A"/>
    <w:rsid w:val="00D07837"/>
    <w:rsid w:val="00D07A00"/>
    <w:rsid w:val="00D07B62"/>
    <w:rsid w:val="00D07FA4"/>
    <w:rsid w:val="00D104E5"/>
    <w:rsid w:val="00D109B4"/>
    <w:rsid w:val="00D10E24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84B"/>
    <w:rsid w:val="00D17C7B"/>
    <w:rsid w:val="00D20D47"/>
    <w:rsid w:val="00D2102B"/>
    <w:rsid w:val="00D212C1"/>
    <w:rsid w:val="00D2209F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34F"/>
    <w:rsid w:val="00D254F9"/>
    <w:rsid w:val="00D25733"/>
    <w:rsid w:val="00D25891"/>
    <w:rsid w:val="00D25BAF"/>
    <w:rsid w:val="00D261B2"/>
    <w:rsid w:val="00D2626F"/>
    <w:rsid w:val="00D26856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4E44"/>
    <w:rsid w:val="00D35A9D"/>
    <w:rsid w:val="00D35C32"/>
    <w:rsid w:val="00D35EC1"/>
    <w:rsid w:val="00D36E7A"/>
    <w:rsid w:val="00D3726B"/>
    <w:rsid w:val="00D376BE"/>
    <w:rsid w:val="00D37AA7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106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88D"/>
    <w:rsid w:val="00D66F8F"/>
    <w:rsid w:val="00D670A8"/>
    <w:rsid w:val="00D670CB"/>
    <w:rsid w:val="00D671C6"/>
    <w:rsid w:val="00D70337"/>
    <w:rsid w:val="00D711CD"/>
    <w:rsid w:val="00D7182B"/>
    <w:rsid w:val="00D71A4D"/>
    <w:rsid w:val="00D71B5E"/>
    <w:rsid w:val="00D73375"/>
    <w:rsid w:val="00D73599"/>
    <w:rsid w:val="00D735AD"/>
    <w:rsid w:val="00D73658"/>
    <w:rsid w:val="00D73A74"/>
    <w:rsid w:val="00D740F7"/>
    <w:rsid w:val="00D74303"/>
    <w:rsid w:val="00D74516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766"/>
    <w:rsid w:val="00D97A8D"/>
    <w:rsid w:val="00D97D75"/>
    <w:rsid w:val="00DA022C"/>
    <w:rsid w:val="00DA04CE"/>
    <w:rsid w:val="00DA382F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947"/>
    <w:rsid w:val="00DB2BD9"/>
    <w:rsid w:val="00DB30A0"/>
    <w:rsid w:val="00DB31D5"/>
    <w:rsid w:val="00DB32B9"/>
    <w:rsid w:val="00DB369F"/>
    <w:rsid w:val="00DB3A4E"/>
    <w:rsid w:val="00DB4032"/>
    <w:rsid w:val="00DB69D0"/>
    <w:rsid w:val="00DC0135"/>
    <w:rsid w:val="00DC0E6F"/>
    <w:rsid w:val="00DC0F9A"/>
    <w:rsid w:val="00DC17F2"/>
    <w:rsid w:val="00DC1D9C"/>
    <w:rsid w:val="00DC200A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02E2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66A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709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4D4E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0EC7"/>
    <w:rsid w:val="00E014AF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07CB5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71"/>
    <w:rsid w:val="00E204D9"/>
    <w:rsid w:val="00E208B8"/>
    <w:rsid w:val="00E21110"/>
    <w:rsid w:val="00E215AE"/>
    <w:rsid w:val="00E21F9D"/>
    <w:rsid w:val="00E224EF"/>
    <w:rsid w:val="00E22AB6"/>
    <w:rsid w:val="00E2327F"/>
    <w:rsid w:val="00E2382F"/>
    <w:rsid w:val="00E23A5B"/>
    <w:rsid w:val="00E23C5F"/>
    <w:rsid w:val="00E23D0A"/>
    <w:rsid w:val="00E248D0"/>
    <w:rsid w:val="00E248F8"/>
    <w:rsid w:val="00E24CAD"/>
    <w:rsid w:val="00E25130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27CCC"/>
    <w:rsid w:val="00E307A8"/>
    <w:rsid w:val="00E3091E"/>
    <w:rsid w:val="00E30AF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596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3D6F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2FFF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20B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176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472"/>
    <w:rsid w:val="00E95A2C"/>
    <w:rsid w:val="00E95DA5"/>
    <w:rsid w:val="00E95DFE"/>
    <w:rsid w:val="00E960AC"/>
    <w:rsid w:val="00E96ED3"/>
    <w:rsid w:val="00E97077"/>
    <w:rsid w:val="00E97A73"/>
    <w:rsid w:val="00E97C03"/>
    <w:rsid w:val="00E97ED0"/>
    <w:rsid w:val="00EA04B2"/>
    <w:rsid w:val="00EA05F9"/>
    <w:rsid w:val="00EA0BAD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9A9"/>
    <w:rsid w:val="00EC3E59"/>
    <w:rsid w:val="00EC41DA"/>
    <w:rsid w:val="00EC445C"/>
    <w:rsid w:val="00EC467A"/>
    <w:rsid w:val="00EC5006"/>
    <w:rsid w:val="00EC63C3"/>
    <w:rsid w:val="00EC6B4A"/>
    <w:rsid w:val="00EC6F1A"/>
    <w:rsid w:val="00EC7A23"/>
    <w:rsid w:val="00ED1682"/>
    <w:rsid w:val="00ED1EEF"/>
    <w:rsid w:val="00ED1EFF"/>
    <w:rsid w:val="00ED1F54"/>
    <w:rsid w:val="00ED22B9"/>
    <w:rsid w:val="00ED2587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48B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140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0C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6B"/>
    <w:rsid w:val="00F102A0"/>
    <w:rsid w:val="00F10A40"/>
    <w:rsid w:val="00F11C0D"/>
    <w:rsid w:val="00F11C4A"/>
    <w:rsid w:val="00F124BE"/>
    <w:rsid w:val="00F127AB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C09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89"/>
    <w:rsid w:val="00F356A9"/>
    <w:rsid w:val="00F36853"/>
    <w:rsid w:val="00F369F5"/>
    <w:rsid w:val="00F40256"/>
    <w:rsid w:val="00F40A3C"/>
    <w:rsid w:val="00F40C97"/>
    <w:rsid w:val="00F42146"/>
    <w:rsid w:val="00F4253B"/>
    <w:rsid w:val="00F4463C"/>
    <w:rsid w:val="00F44BB7"/>
    <w:rsid w:val="00F45984"/>
    <w:rsid w:val="00F45C00"/>
    <w:rsid w:val="00F46090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D30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A57"/>
    <w:rsid w:val="00F62B9A"/>
    <w:rsid w:val="00F62C34"/>
    <w:rsid w:val="00F63128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3C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25E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579"/>
    <w:rsid w:val="00FA1BE3"/>
    <w:rsid w:val="00FA2758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133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A72"/>
    <w:rsid w:val="00FB7F56"/>
    <w:rsid w:val="00FC05AE"/>
    <w:rsid w:val="00FC1DB1"/>
    <w:rsid w:val="00FC2F95"/>
    <w:rsid w:val="00FC36A3"/>
    <w:rsid w:val="00FC3849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9F"/>
    <w:rsid w:val="00FC76F4"/>
    <w:rsid w:val="00FC77B7"/>
    <w:rsid w:val="00FD06EC"/>
    <w:rsid w:val="00FD0719"/>
    <w:rsid w:val="00FD085B"/>
    <w:rsid w:val="00FD09C7"/>
    <w:rsid w:val="00FD0B29"/>
    <w:rsid w:val="00FD0FCF"/>
    <w:rsid w:val="00FD1129"/>
    <w:rsid w:val="00FD1172"/>
    <w:rsid w:val="00FD2087"/>
    <w:rsid w:val="00FD246A"/>
    <w:rsid w:val="00FD2600"/>
    <w:rsid w:val="00FD2B9E"/>
    <w:rsid w:val="00FD3316"/>
    <w:rsid w:val="00FD3326"/>
    <w:rsid w:val="00FD3330"/>
    <w:rsid w:val="00FD3A3D"/>
    <w:rsid w:val="00FD3A43"/>
    <w:rsid w:val="00FD45B4"/>
    <w:rsid w:val="00FD585A"/>
    <w:rsid w:val="00FD5B65"/>
    <w:rsid w:val="00FE013C"/>
    <w:rsid w:val="00FE0878"/>
    <w:rsid w:val="00FE1374"/>
    <w:rsid w:val="00FE139D"/>
    <w:rsid w:val="00FE14F4"/>
    <w:rsid w:val="00FE1FF8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E7D9F"/>
    <w:rsid w:val="00FF0063"/>
    <w:rsid w:val="00FF0AD7"/>
    <w:rsid w:val="00FF2143"/>
    <w:rsid w:val="00FF236B"/>
    <w:rsid w:val="00FF2C36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  <w:style w:type="paragraph" w:customStyle="1" w:styleId="Znak1ZnakZnakZnakZnakZnakZnak6">
    <w:name w:val="Znak1 Znak Znak Znak Znak Znak Znak"/>
    <w:basedOn w:val="Normalny"/>
    <w:rsid w:val="008159F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C444-CA7E-4BD2-803A-8078F609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3943</Words>
  <Characters>26721</Characters>
  <Application>Microsoft Office Word</Application>
  <DocSecurity>0</DocSecurity>
  <Lines>222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30603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AGNIESZKA KOTOWSKA</cp:lastModifiedBy>
  <cp:revision>26</cp:revision>
  <cp:lastPrinted>2022-06-24T09:48:00Z</cp:lastPrinted>
  <dcterms:created xsi:type="dcterms:W3CDTF">2024-06-05T11:09:00Z</dcterms:created>
  <dcterms:modified xsi:type="dcterms:W3CDTF">2024-06-06T08:27:00Z</dcterms:modified>
</cp:coreProperties>
</file>