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73525678"/>
      <w:bookmarkStart w:id="1" w:name="_Hlk28341092"/>
    </w:p>
    <w:p w14:paraId="57765FEB" w14:textId="07F2C7F0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="00C27AA2">
        <w:rPr>
          <w:b/>
          <w:bCs/>
          <w:sz w:val="22"/>
          <w:szCs w:val="22"/>
        </w:rPr>
        <w:t>Uniwersytet</w:t>
      </w:r>
      <w:r w:rsidRPr="007209AC">
        <w:rPr>
          <w:b/>
          <w:bCs/>
          <w:sz w:val="22"/>
          <w:szCs w:val="22"/>
        </w:rPr>
        <w:t xml:space="preserve">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0F21CD6C" w14:textId="7FCAEEA0" w:rsidR="00B15A56" w:rsidRDefault="007209AC" w:rsidP="00084EC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C27AA2" w:rsidRPr="00C27AA2">
        <w:rPr>
          <w:rFonts w:eastAsia="Times New Roman"/>
          <w:b/>
          <w:i/>
          <w:sz w:val="22"/>
          <w:szCs w:val="24"/>
        </w:rPr>
        <w:t>Dostaw</w:t>
      </w:r>
      <w:r w:rsidR="00C27AA2">
        <w:rPr>
          <w:rFonts w:eastAsia="Times New Roman"/>
          <w:b/>
          <w:i/>
          <w:sz w:val="22"/>
          <w:szCs w:val="24"/>
        </w:rPr>
        <w:t xml:space="preserve">ę </w:t>
      </w:r>
      <w:r w:rsidR="00C27AA2" w:rsidRPr="00C27AA2">
        <w:rPr>
          <w:rFonts w:eastAsia="Times New Roman"/>
          <w:b/>
          <w:i/>
          <w:sz w:val="22"/>
          <w:szCs w:val="24"/>
        </w:rPr>
        <w:t>różnego sprzętu komputerowego wraz z oprogramowaniem  - 6 części</w:t>
      </w:r>
      <w:r w:rsidR="00084EC9" w:rsidRPr="00C27AA2">
        <w:rPr>
          <w:rFonts w:eastAsia="Times New Roman"/>
          <w:b/>
          <w:i/>
          <w:sz w:val="22"/>
          <w:szCs w:val="24"/>
        </w:rPr>
        <w:t>,</w:t>
      </w:r>
      <w:r w:rsidR="00C27AA2">
        <w:rPr>
          <w:rFonts w:eastAsia="Times New Roman"/>
          <w:b/>
          <w:i/>
          <w:sz w:val="22"/>
          <w:szCs w:val="24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</w:t>
      </w:r>
      <w:r w:rsidR="00C27AA2">
        <w:rPr>
          <w:b/>
          <w:bCs/>
          <w:sz w:val="22"/>
          <w:szCs w:val="22"/>
        </w:rPr>
        <w:t>30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21826EB5" w14:textId="35A5D43E" w:rsidR="00084EC9" w:rsidRPr="009E4D00" w:rsidRDefault="00084EC9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1 zamówienia</w:t>
      </w:r>
      <w:r w:rsidR="008555BA">
        <w:rPr>
          <w:bCs/>
          <w:sz w:val="22"/>
          <w:szCs w:val="22"/>
        </w:rPr>
        <w:t>:</w:t>
      </w:r>
      <w:r w:rsidR="008555BA" w:rsidRPr="008555BA">
        <w:rPr>
          <w:b/>
          <w:i/>
          <w:sz w:val="22"/>
        </w:rPr>
        <w:t xml:space="preserve"> Dostawa 1 laptopa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23DDE973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351B680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0D2F82F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p w14:paraId="7887F8F0" w14:textId="77777777" w:rsidR="00084EC9" w:rsidRDefault="00084EC9" w:rsidP="00084EC9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490"/>
        <w:gridCol w:w="2589"/>
        <w:gridCol w:w="869"/>
        <w:gridCol w:w="1441"/>
        <w:gridCol w:w="1130"/>
        <w:gridCol w:w="823"/>
        <w:gridCol w:w="869"/>
      </w:tblGrid>
      <w:tr w:rsidR="00084EC9" w:rsidRPr="00792052" w14:paraId="0EE063E5" w14:textId="77777777" w:rsidTr="00ED472E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732DDA5D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14:paraId="411F048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369" w:type="dxa"/>
            <w:shd w:val="clear" w:color="auto" w:fill="C2D69B" w:themeFill="accent3" w:themeFillTint="99"/>
            <w:vAlign w:val="center"/>
            <w:hideMark/>
          </w:tcPr>
          <w:p w14:paraId="5DFE0B8E" w14:textId="680F9A17" w:rsidR="00084EC9" w:rsidRPr="00792052" w:rsidRDefault="00ED472E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472E">
              <w:rPr>
                <w:sz w:val="20"/>
                <w:szCs w:val="20"/>
              </w:rPr>
              <w:t>PRZEDMIOT ZAMÓWIENIA OFEROWANY PRZEZ WYKONAWCĘ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760E363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1A4341A3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2139D9B7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4362109B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423DCF5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084EC9" w:rsidRPr="00792052" w14:paraId="6E359EEC" w14:textId="77777777" w:rsidTr="00ED472E">
        <w:trPr>
          <w:trHeight w:val="1215"/>
        </w:trPr>
        <w:tc>
          <w:tcPr>
            <w:tcW w:w="590" w:type="dxa"/>
            <w:noWrap/>
            <w:hideMark/>
          </w:tcPr>
          <w:p w14:paraId="3F9CFD2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756" w:type="dxa"/>
            <w:hideMark/>
          </w:tcPr>
          <w:p w14:paraId="04A92122" w14:textId="052C9FF8" w:rsidR="00084EC9" w:rsidRPr="00792052" w:rsidRDefault="00AB63DC" w:rsidP="00AB63D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z systemem operacyjnym</w:t>
            </w:r>
          </w:p>
        </w:tc>
        <w:tc>
          <w:tcPr>
            <w:tcW w:w="1369" w:type="dxa"/>
          </w:tcPr>
          <w:p w14:paraId="5B6EEC5D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496E88F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08A76FA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B033494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5504F0D9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998A1EE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lastRenderedPageBreak/>
              <w:t>NAZWA, MODEL: ……………………….</w:t>
            </w:r>
          </w:p>
          <w:p w14:paraId="2F88ECEC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32F5DBD2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CFEE91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7A4032F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0BEF853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 (min. 2 lata od podpisania protokołu odbioru)</w:t>
            </w:r>
          </w:p>
          <w:p w14:paraId="7ED59EC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643A6E9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6768C5E7" w14:textId="30B2BAAE" w:rsidR="00084EC9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97D23B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0D09D98" w14:textId="6B0B6214" w:rsidR="00084EC9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</w:tcPr>
          <w:p w14:paraId="2E3A8FD6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7ACC063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95D5FE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63DC" w:rsidRPr="00792052" w14:paraId="4540DC36" w14:textId="77777777" w:rsidTr="00ED472E">
        <w:trPr>
          <w:trHeight w:val="1215"/>
        </w:trPr>
        <w:tc>
          <w:tcPr>
            <w:tcW w:w="590" w:type="dxa"/>
            <w:noWrap/>
          </w:tcPr>
          <w:p w14:paraId="18F8A1B8" w14:textId="56B97919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6" w:type="dxa"/>
          </w:tcPr>
          <w:p w14:paraId="1560CC04" w14:textId="07DE0C57" w:rsidR="00AB63DC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65DD">
              <w:rPr>
                <w:sz w:val="22"/>
                <w:szCs w:val="22"/>
              </w:rPr>
              <w:t>Oprogramowanie konwertujące</w:t>
            </w:r>
          </w:p>
        </w:tc>
        <w:tc>
          <w:tcPr>
            <w:tcW w:w="1369" w:type="dxa"/>
          </w:tcPr>
          <w:p w14:paraId="3D7F6376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5B176D92" w14:textId="579DA4DD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696" w:type="dxa"/>
            <w:noWrap/>
          </w:tcPr>
          <w:p w14:paraId="2CD373B9" w14:textId="79D87C80" w:rsidR="00AB63DC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</w:tcPr>
          <w:p w14:paraId="470B5972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9735112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7F9CD2B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50E1281" w14:textId="77777777" w:rsidR="00084EC9" w:rsidRPr="00F3662C" w:rsidRDefault="00084EC9" w:rsidP="00084EC9">
      <w:pPr>
        <w:spacing w:before="120" w:after="120"/>
        <w:jc w:val="both"/>
        <w:rPr>
          <w:bCs/>
          <w:sz w:val="22"/>
          <w:szCs w:val="22"/>
        </w:rPr>
      </w:pPr>
    </w:p>
    <w:p w14:paraId="07E8933E" w14:textId="6FF7EBFB" w:rsidR="00084EC9" w:rsidRPr="009E4D00" w:rsidRDefault="00084EC9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2 zamówienia</w:t>
      </w:r>
      <w:r w:rsidR="0064578A">
        <w:rPr>
          <w:bCs/>
          <w:sz w:val="22"/>
          <w:szCs w:val="22"/>
        </w:rPr>
        <w:t xml:space="preserve">: </w:t>
      </w:r>
      <w:r w:rsidR="008555BA" w:rsidRPr="008555BA">
        <w:rPr>
          <w:b/>
          <w:i/>
          <w:sz w:val="22"/>
        </w:rPr>
        <w:t>Dostawa 3 laptopów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06563BB" w14:textId="4AD10246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CAFA4DF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54D1BD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792052" w:rsidRPr="00792052" w14:paraId="5A376720" w14:textId="77777777" w:rsidTr="008555B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bookmarkEnd w:id="2"/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5D2437CE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517DCF9F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0ECAAB8C" w14:textId="6292F547" w:rsidR="00792052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C11988A" w14:textId="77777777" w:rsidTr="005C61EA">
        <w:trPr>
          <w:trHeight w:val="1215"/>
        </w:trPr>
        <w:tc>
          <w:tcPr>
            <w:tcW w:w="590" w:type="dxa"/>
            <w:noWrap/>
            <w:hideMark/>
          </w:tcPr>
          <w:p w14:paraId="6C566BE4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643" w:type="dxa"/>
            <w:hideMark/>
          </w:tcPr>
          <w:p w14:paraId="4A760708" w14:textId="3D726CE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 systemem operacyjnym</w:t>
            </w:r>
          </w:p>
        </w:tc>
        <w:tc>
          <w:tcPr>
            <w:tcW w:w="1482" w:type="dxa"/>
            <w:vAlign w:val="center"/>
          </w:tcPr>
          <w:p w14:paraId="0D2692F2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1BE006CA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7C7121AF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1B26408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2585F13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E841FC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DC3E9BD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6FEAC65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CC7A072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3162E8BE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OKRES GWARANCJI:………LAT(A) OD </w:t>
            </w:r>
            <w:r w:rsidRPr="00D039CB">
              <w:rPr>
                <w:rFonts w:cs="Calibri"/>
                <w:b/>
                <w:sz w:val="16"/>
                <w:szCs w:val="16"/>
              </w:rPr>
              <w:lastRenderedPageBreak/>
              <w:t>PODPISANIA PROTOKOŁU ODBIORU</w:t>
            </w:r>
          </w:p>
          <w:p w14:paraId="3A8784C2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14:paraId="7BFCE81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306147A6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CF8ABD4" w14:textId="1F067E41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5AE4A966" w14:textId="4C61948F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1438F8A" w14:textId="19397479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</w:tcPr>
          <w:p w14:paraId="67E660AB" w14:textId="2587D0F8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7B6BA758" w14:textId="74B59CC7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 wykonanie części </w:t>
      </w:r>
      <w:r w:rsidR="00AB63D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>Dostawa 3 laptopów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6BFFDA1F" w14:textId="77777777" w:rsidR="008555BA" w:rsidRPr="007209AC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515FBA8A" w14:textId="77777777" w:rsidR="008555BA" w:rsidRPr="007209AC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608433E5" w14:textId="114A8422" w:rsidR="008555BA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7AAD295C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3E549218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4D7576A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575C25A7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051D6BBC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2E5535D7" w14:textId="54BACCA2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15FF3EC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7C18A25F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81A124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7B3CA3C7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6064160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763AC5FD" w14:textId="77777777" w:rsidTr="00DA62B0">
        <w:trPr>
          <w:trHeight w:val="1215"/>
        </w:trPr>
        <w:tc>
          <w:tcPr>
            <w:tcW w:w="590" w:type="dxa"/>
            <w:noWrap/>
            <w:hideMark/>
          </w:tcPr>
          <w:p w14:paraId="68C82B79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643" w:type="dxa"/>
            <w:hideMark/>
          </w:tcPr>
          <w:p w14:paraId="6238A5A9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1482" w:type="dxa"/>
            <w:vAlign w:val="center"/>
          </w:tcPr>
          <w:p w14:paraId="4336DDB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2AE3EA6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04A44B1C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DE234E9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5A1489E9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60FBA37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30BB9ED8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28C9934C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58248161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0B845DFA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7015FD55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14:paraId="16A4AAF4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463F1CE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32382308" w14:textId="7E44574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2EA4AD31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7E950EFB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</w:tcPr>
          <w:p w14:paraId="376CBFC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204F94C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3DCBC9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2BBCE96" w14:textId="77777777" w:rsidR="00AB63DC" w:rsidRPr="007209AC" w:rsidRDefault="00AB63DC" w:rsidP="00AB63DC">
      <w:pPr>
        <w:pStyle w:val="Akapitzlist"/>
        <w:spacing w:before="120" w:after="120"/>
        <w:ind w:left="709"/>
        <w:jc w:val="both"/>
        <w:rPr>
          <w:sz w:val="22"/>
          <w:szCs w:val="22"/>
        </w:rPr>
      </w:pPr>
    </w:p>
    <w:p w14:paraId="3C7CE298" w14:textId="76BA89A8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 w:rsidR="00AB63D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 xml:space="preserve">Dostawa </w:t>
      </w:r>
      <w:r w:rsidR="00AB63DC" w:rsidRPr="00AB63DC">
        <w:rPr>
          <w:b/>
          <w:i/>
          <w:sz w:val="22"/>
        </w:rPr>
        <w:t xml:space="preserve">10 laptopów </w:t>
      </w:r>
      <w:r w:rsidRPr="001E12E7">
        <w:rPr>
          <w:bCs/>
          <w:sz w:val="22"/>
          <w:szCs w:val="22"/>
        </w:rPr>
        <w:t>oferujemy cenę:</w:t>
      </w:r>
    </w:p>
    <w:p w14:paraId="1E0DC601" w14:textId="77777777" w:rsidR="008555BA" w:rsidRPr="007209AC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171C43F" w14:textId="77777777" w:rsidR="008555BA" w:rsidRPr="007209AC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54825AFC" w14:textId="084ABC9F" w:rsidR="008555BA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6029ABE8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6E9ED32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5E16D475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72A7F083" w14:textId="20B46CD4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2FC2D40B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2CE17854" w14:textId="7A173F5E" w:rsidR="00AB63DC" w:rsidRP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60D1F09A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710825B9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609C2BF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62502D19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38DF0E05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2D1715D" w14:textId="77777777" w:rsidTr="005502CA">
        <w:trPr>
          <w:trHeight w:val="1215"/>
        </w:trPr>
        <w:tc>
          <w:tcPr>
            <w:tcW w:w="590" w:type="dxa"/>
            <w:noWrap/>
            <w:hideMark/>
          </w:tcPr>
          <w:p w14:paraId="259F3E68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643" w:type="dxa"/>
            <w:hideMark/>
          </w:tcPr>
          <w:p w14:paraId="6929E236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1482" w:type="dxa"/>
            <w:vAlign w:val="center"/>
          </w:tcPr>
          <w:p w14:paraId="1C881754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2BF3B8A0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FFEAB11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7F575F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0EBAF61F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580CCFE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944FBED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568169C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DC4818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36A9669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1BD18D31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14:paraId="51225E9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2E931C1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06D827EF" w14:textId="5CA8C33E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2D80A809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3BBB1B31" w14:textId="772FC4C4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noWrap/>
          </w:tcPr>
          <w:p w14:paraId="140EE9F1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B316C7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219CCC5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632C321" w14:textId="77777777" w:rsidR="00AB63DC" w:rsidRPr="00AB63DC" w:rsidRDefault="00AB63DC" w:rsidP="00AB63DC">
      <w:pPr>
        <w:spacing w:before="120" w:after="120"/>
        <w:jc w:val="both"/>
        <w:rPr>
          <w:sz w:val="22"/>
          <w:szCs w:val="22"/>
        </w:rPr>
      </w:pPr>
    </w:p>
    <w:p w14:paraId="4007FE47" w14:textId="6D5A181B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>5 komputerów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DB2AE35" w14:textId="77777777" w:rsidR="008555BA" w:rsidRPr="007209AC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AD1D483" w14:textId="77777777" w:rsidR="008555BA" w:rsidRPr="007209AC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7ED27456" w14:textId="52600C0C" w:rsidR="008555BA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11145FD3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46C1AA67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0EB31021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4CBBD51A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5CEB2BD2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067E8C3F" w14:textId="44FD0E46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3FD70096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363E611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121EBC9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4034D606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46038BB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0D2BF2BE" w14:textId="77777777" w:rsidTr="00E630BF">
        <w:trPr>
          <w:trHeight w:val="1215"/>
        </w:trPr>
        <w:tc>
          <w:tcPr>
            <w:tcW w:w="590" w:type="dxa"/>
            <w:noWrap/>
            <w:hideMark/>
          </w:tcPr>
          <w:p w14:paraId="6CA31F83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3" w:type="dxa"/>
            <w:hideMark/>
          </w:tcPr>
          <w:p w14:paraId="48FCC300" w14:textId="7FD7C87B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Komputery stacjonarne z</w:t>
            </w:r>
            <w:r>
              <w:rPr>
                <w:sz w:val="20"/>
                <w:szCs w:val="20"/>
              </w:rPr>
              <w:t xml:space="preserve"> systemem operacyjnym</w:t>
            </w:r>
          </w:p>
        </w:tc>
        <w:tc>
          <w:tcPr>
            <w:tcW w:w="1482" w:type="dxa"/>
            <w:vAlign w:val="center"/>
          </w:tcPr>
          <w:p w14:paraId="0402783B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14:paraId="6DCB179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235509D9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10678567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6E758367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2D3EEF1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62673C1D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2D7A20EB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414D9EEE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59D6D5D8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  <w:p w14:paraId="21D6A0F4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14:paraId="41E9702E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14:paraId="33816FC0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07A8E6D4" w14:textId="77777777" w:rsidR="00ED472E" w:rsidRPr="00C75A72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14:paraId="75AC10D4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650E8F99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3D1ABBF" w14:textId="7AA7C0B6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DB68292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DBC001F" w14:textId="2AD0A0E1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noWrap/>
          </w:tcPr>
          <w:p w14:paraId="505D5A03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852FA23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252CA6A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9BB0A24" w14:textId="77777777" w:rsidR="00AB63DC" w:rsidRPr="007209AC" w:rsidRDefault="00AB63DC" w:rsidP="00AB63DC">
      <w:pPr>
        <w:pStyle w:val="Akapitzlist"/>
        <w:spacing w:before="120" w:after="120"/>
        <w:ind w:left="709"/>
        <w:jc w:val="both"/>
        <w:rPr>
          <w:sz w:val="22"/>
          <w:szCs w:val="22"/>
        </w:rPr>
      </w:pPr>
    </w:p>
    <w:p w14:paraId="3671DC01" w14:textId="512A69CD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 xml:space="preserve">Dostawa </w:t>
      </w:r>
      <w:r w:rsidRPr="008555BA">
        <w:rPr>
          <w:b/>
          <w:i/>
          <w:sz w:val="22"/>
        </w:rPr>
        <w:t xml:space="preserve">15 monitorów </w:t>
      </w:r>
      <w:r w:rsidRPr="001E12E7">
        <w:rPr>
          <w:bCs/>
          <w:sz w:val="22"/>
          <w:szCs w:val="22"/>
        </w:rPr>
        <w:t>oferujemy cenę:</w:t>
      </w:r>
    </w:p>
    <w:p w14:paraId="4911E2E9" w14:textId="77777777" w:rsidR="008555BA" w:rsidRPr="007209AC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E3AE899" w14:textId="77777777" w:rsidR="008555BA" w:rsidRPr="007209AC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4FA1B42" w14:textId="0DA6EF2A" w:rsidR="008555BA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067"/>
        <w:gridCol w:w="2738"/>
        <w:gridCol w:w="910"/>
        <w:gridCol w:w="1518"/>
        <w:gridCol w:w="1187"/>
        <w:gridCol w:w="861"/>
        <w:gridCol w:w="910"/>
      </w:tblGrid>
      <w:tr w:rsidR="00AB63DC" w:rsidRPr="00792052" w14:paraId="223BE73B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0C85651C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7484A5A1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1F0E2E35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7E0F5A6D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1FD3161D" w14:textId="2E0D0A20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00041D7F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38EC452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B252BCD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3C0E483E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0AF6342A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085639B" w14:textId="77777777" w:rsidTr="000B7018">
        <w:trPr>
          <w:trHeight w:val="1215"/>
        </w:trPr>
        <w:tc>
          <w:tcPr>
            <w:tcW w:w="590" w:type="dxa"/>
            <w:noWrap/>
            <w:hideMark/>
          </w:tcPr>
          <w:p w14:paraId="0EA76832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643" w:type="dxa"/>
            <w:hideMark/>
          </w:tcPr>
          <w:p w14:paraId="47550554" w14:textId="1B1DCA94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Monitory ekranowe </w:t>
            </w:r>
          </w:p>
        </w:tc>
        <w:tc>
          <w:tcPr>
            <w:tcW w:w="1482" w:type="dxa"/>
            <w:vAlign w:val="center"/>
          </w:tcPr>
          <w:p w14:paraId="46DA47FC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F086E2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176C5AE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14:paraId="048A7330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14:paraId="4E71BD25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7C7223EE" w14:textId="77777777" w:rsidR="00ED472E" w:rsidRPr="00C75A72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14:paraId="41D96C74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4D2275E2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3BA4614" w14:textId="3E112D7A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C1F2995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28B1B70" w14:textId="3394D31B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noWrap/>
          </w:tcPr>
          <w:p w14:paraId="7DA85726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E24473D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0CDC182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5831CCF0" w14:textId="77777777" w:rsidR="00AB63DC" w:rsidRPr="00AB63DC" w:rsidRDefault="00AB63DC" w:rsidP="00AB63DC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7A6EBF5A" w:rsidR="00C85C86" w:rsidRDefault="00ED472E" w:rsidP="00ED472E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472E">
        <w:rPr>
          <w:sz w:val="22"/>
          <w:szCs w:val="22"/>
        </w:rPr>
        <w:t>ferujemy okres gwarancji zgodny z SWZ, w tym ze szczegółowym</w:t>
      </w:r>
      <w:r>
        <w:rPr>
          <w:sz w:val="22"/>
          <w:szCs w:val="22"/>
        </w:rPr>
        <w:t xml:space="preserve"> opisem przedmiotu zamówienia (</w:t>
      </w:r>
      <w:bookmarkStart w:id="3" w:name="_GoBack"/>
      <w:bookmarkEnd w:id="3"/>
      <w:r w:rsidRPr="00ED472E">
        <w:rPr>
          <w:sz w:val="22"/>
          <w:szCs w:val="22"/>
        </w:rPr>
        <w:t xml:space="preserve">OPZ) i projektem umowy </w:t>
      </w:r>
      <w:r>
        <w:rPr>
          <w:sz w:val="22"/>
          <w:szCs w:val="22"/>
        </w:rPr>
        <w:t>zgodnie z częścią/mi zamówienia na którą/e składamy ofertę.</w:t>
      </w:r>
      <w:r w:rsidR="00F11892" w:rsidRPr="00C85C86">
        <w:rPr>
          <w:sz w:val="22"/>
          <w:szCs w:val="22"/>
        </w:rPr>
        <w:t xml:space="preserve">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2FD28CE2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ED472E">
        <w:rPr>
          <w:b/>
          <w:sz w:val="22"/>
          <w:szCs w:val="22"/>
        </w:rPr>
      </w:r>
      <w:r w:rsidR="00ED472E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="00C27AA2">
        <w:rPr>
          <w:sz w:val="22"/>
          <w:szCs w:val="22"/>
        </w:rPr>
        <w:t>inne…………………………………………………………………………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 xml:space="preserve">j.) oraz załącznikiem I do rozporządzenia Komisji (UE) nr 651/2014 z dnia 17 czerwca 2014 r. uznającego niektóre </w:t>
      </w:r>
      <w:r w:rsidRPr="007209AC">
        <w:rPr>
          <w:i/>
          <w:sz w:val="22"/>
          <w:szCs w:val="22"/>
        </w:rPr>
        <w:lastRenderedPageBreak/>
        <w:t>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0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6F74AE83" w:rsidR="00F9475A" w:rsidRPr="00AE3CCA" w:rsidRDefault="00C27AA2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="00F9475A"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1D4327A3" w:rsidR="000277F7" w:rsidRPr="00084EC9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5B7F4EAF" w:rsidR="000277F7" w:rsidRPr="002D5084" w:rsidRDefault="00084EC9" w:rsidP="00C27AA2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</w:t>
            </w:r>
            <w:r w:rsidR="00C27AA2">
              <w:rPr>
                <w:b/>
                <w:sz w:val="22"/>
              </w:rPr>
              <w:t>30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C27AA2" w:rsidRPr="00AE3CCA" w14:paraId="5819E4AA" w14:textId="77777777" w:rsidTr="00C27AA2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71A3CB10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33B20BB1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74DA066F" w14:textId="507747E9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27AA2" w:rsidRPr="00AE3CCA" w14:paraId="75FD637B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0896935A" w14:textId="0B0EA1D8" w:rsidR="00C27AA2" w:rsidRPr="00CA6F9C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C27AA2" w:rsidRPr="00AE3CCA" w14:paraId="4D1933D2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6B40D29F" w14:textId="4B639A09" w:rsidR="00C27AA2" w:rsidRDefault="00C27AA2" w:rsidP="00C27AA2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C27AA2" w:rsidRPr="002E6A57" w14:paraId="66C382CA" w14:textId="77777777" w:rsidTr="00C27AA2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28F43BE3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3CAA39F9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8982BC2" w14:textId="697EDC5F" w:rsidR="00C27AA2" w:rsidRPr="002E6A57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27AA2" w:rsidRPr="002E6A57" w14:paraId="6E2FD802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69D76AAC" w14:textId="42D91D53" w:rsidR="00C27AA2" w:rsidRPr="00CA6F9C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C27AA2" w:rsidRPr="002E6A57" w14:paraId="31B1DBF1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6F1D069D" w14:textId="1E46D9D0" w:rsidR="00C27AA2" w:rsidRDefault="00C27AA2" w:rsidP="00C27AA2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8555BA">
      <w:pPr>
        <w:pStyle w:val="Akapitzlist"/>
        <w:numPr>
          <w:ilvl w:val="0"/>
          <w:numId w:val="10"/>
        </w:numPr>
        <w:suppressAutoHyphens w:val="0"/>
        <w:spacing w:before="120" w:after="120"/>
        <w:ind w:left="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lastRenderedPageBreak/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</w:p>
    <w:p w14:paraId="567CBEE6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8555BA">
      <w:pPr>
        <w:pStyle w:val="Akapitzlist"/>
        <w:spacing w:before="120" w:after="120"/>
        <w:ind w:left="0"/>
        <w:rPr>
          <w:b/>
          <w:sz w:val="22"/>
          <w:szCs w:val="22"/>
        </w:rPr>
      </w:pPr>
    </w:p>
    <w:p w14:paraId="47ED7CCC" w14:textId="77777777" w:rsidR="00F9475A" w:rsidRPr="002E6A57" w:rsidRDefault="00F9475A" w:rsidP="008555BA">
      <w:pPr>
        <w:pStyle w:val="Akapitzlist"/>
        <w:numPr>
          <w:ilvl w:val="0"/>
          <w:numId w:val="10"/>
        </w:numPr>
        <w:suppressAutoHyphens w:val="0"/>
        <w:spacing w:before="120" w:after="120"/>
        <w:ind w:left="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69"/>
      </w:tblGrid>
      <w:tr w:rsidR="008555BA" w:rsidRPr="00AE3CCA" w14:paraId="5F15B886" w14:textId="77777777" w:rsidTr="008555BA">
        <w:trPr>
          <w:trHeight w:val="349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6" w:type="pct"/>
            <w:vAlign w:val="bottom"/>
          </w:tcPr>
          <w:p w14:paraId="2CB98FC0" w14:textId="77777777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65CC9330" w14:textId="77777777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299BBCB2" w14:textId="7437927E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8555BA" w:rsidRPr="00AE3CCA" w14:paraId="56097E89" w14:textId="77777777" w:rsidTr="008555BA">
        <w:trPr>
          <w:trHeight w:val="484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6" w:type="pct"/>
            <w:vAlign w:val="bottom"/>
          </w:tcPr>
          <w:p w14:paraId="3B538000" w14:textId="12FBE7DC" w:rsidR="008555BA" w:rsidRPr="00084EC9" w:rsidRDefault="008555BA" w:rsidP="008555BA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8555BA" w:rsidRPr="00AE3CCA" w14:paraId="1BA75F1B" w14:textId="77777777" w:rsidTr="008555BA">
        <w:trPr>
          <w:trHeight w:val="484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6" w:type="pct"/>
          </w:tcPr>
          <w:p w14:paraId="0DBC25B5" w14:textId="64FA8E9A" w:rsidR="008555BA" w:rsidRDefault="008555BA" w:rsidP="008555BA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8555BA">
      <w:headerReference w:type="default" r:id="rId8"/>
      <w:footerReference w:type="default" r:id="rId9"/>
      <w:pgSz w:w="11906" w:h="16838"/>
      <w:pgMar w:top="851" w:right="1080" w:bottom="1440" w:left="1080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725BFAB7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D472E">
      <w:rPr>
        <w:noProof/>
      </w:rPr>
      <w:t>14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C612" w14:textId="5014741B" w:rsidR="007A4B9E" w:rsidRPr="008555BA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  <w:rPr>
        <w:sz w:val="22"/>
        <w:szCs w:val="22"/>
      </w:rPr>
    </w:pPr>
    <w:bookmarkStart w:id="4" w:name="_Hlk102394302"/>
    <w:bookmarkStart w:id="5" w:name="_Hlk102394799"/>
    <w:bookmarkStart w:id="6" w:name="_Hlk102394800"/>
    <w:r w:rsidRPr="008555BA">
      <w:rPr>
        <w:rFonts w:eastAsia="Calibri"/>
        <w:bCs/>
        <w:smallCaps/>
        <w:sz w:val="22"/>
        <w:szCs w:val="22"/>
      </w:rPr>
      <w:t>Oznaczenie sprawy</w:t>
    </w:r>
    <w:r w:rsidRPr="008555BA">
      <w:rPr>
        <w:rFonts w:eastAsia="Calibri"/>
        <w:bCs/>
        <w:sz w:val="22"/>
        <w:szCs w:val="22"/>
      </w:rPr>
      <w:t xml:space="preserve">: </w:t>
    </w:r>
    <w:r w:rsidR="00084EC9" w:rsidRPr="008555BA">
      <w:rPr>
        <w:rFonts w:eastAsia="Calibri"/>
        <w:bCs/>
        <w:smallCaps/>
        <w:sz w:val="22"/>
        <w:szCs w:val="22"/>
      </w:rPr>
      <w:t>BZP/2023/0000</w:t>
    </w:r>
    <w:r w:rsidR="00C27AA2" w:rsidRPr="008555BA">
      <w:rPr>
        <w:rFonts w:eastAsia="Calibri"/>
        <w:bCs/>
        <w:smallCaps/>
        <w:sz w:val="22"/>
        <w:szCs w:val="22"/>
      </w:rPr>
      <w:t>30</w:t>
    </w:r>
    <w:r w:rsidRPr="008555BA">
      <w:rPr>
        <w:rFonts w:eastAsia="Calibri"/>
        <w:bCs/>
        <w:smallCaps/>
        <w:sz w:val="22"/>
        <w:szCs w:val="22"/>
      </w:rPr>
      <w:tab/>
    </w:r>
    <w:r w:rsidRPr="008555BA">
      <w:rPr>
        <w:rFonts w:eastAsia="Calibri"/>
        <w:bCs/>
        <w:sz w:val="22"/>
        <w:szCs w:val="22"/>
      </w:rPr>
      <w:t>Załącznik nr 1 do SWZ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1463F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4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9" w15:restartNumberingAfterBreak="0">
    <w:nsid w:val="5EB46044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0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6CE60CB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7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466B8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8"/>
  </w:num>
  <w:num w:numId="12">
    <w:abstractNumId w:val="59"/>
  </w:num>
  <w:num w:numId="13">
    <w:abstractNumId w:val="68"/>
  </w:num>
  <w:num w:numId="14">
    <w:abstractNumId w:val="86"/>
  </w:num>
  <w:num w:numId="15">
    <w:abstractNumId w:val="50"/>
  </w:num>
  <w:num w:numId="16">
    <w:abstractNumId w:val="48"/>
  </w:num>
  <w:num w:numId="17">
    <w:abstractNumId w:val="87"/>
  </w:num>
  <w:num w:numId="18">
    <w:abstractNumId w:val="61"/>
  </w:num>
  <w:num w:numId="19">
    <w:abstractNumId w:val="56"/>
  </w:num>
  <w:num w:numId="20">
    <w:abstractNumId w:val="49"/>
  </w:num>
  <w:num w:numId="21">
    <w:abstractNumId w:val="81"/>
  </w:num>
  <w:num w:numId="22">
    <w:abstractNumId w:val="63"/>
  </w:num>
  <w:num w:numId="23">
    <w:abstractNumId w:val="77"/>
  </w:num>
  <w:num w:numId="24">
    <w:abstractNumId w:val="58"/>
  </w:num>
  <w:num w:numId="25">
    <w:abstractNumId w:val="54"/>
  </w:num>
  <w:num w:numId="26">
    <w:abstractNumId w:val="83"/>
  </w:num>
  <w:num w:numId="27">
    <w:abstractNumId w:val="52"/>
  </w:num>
  <w:num w:numId="28">
    <w:abstractNumId w:val="73"/>
  </w:num>
  <w:num w:numId="29">
    <w:abstractNumId w:val="55"/>
  </w:num>
  <w:num w:numId="30">
    <w:abstractNumId w:val="88"/>
  </w:num>
  <w:num w:numId="31">
    <w:abstractNumId w:val="79"/>
  </w:num>
  <w:num w:numId="32">
    <w:abstractNumId w:val="72"/>
  </w:num>
  <w:num w:numId="33">
    <w:abstractNumId w:val="8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4EC9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578A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555BA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B63DC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02A6C"/>
    <w:rsid w:val="00C107C7"/>
    <w:rsid w:val="00C10C38"/>
    <w:rsid w:val="00C15E61"/>
    <w:rsid w:val="00C168ED"/>
    <w:rsid w:val="00C20123"/>
    <w:rsid w:val="00C21FFA"/>
    <w:rsid w:val="00C22BA6"/>
    <w:rsid w:val="00C27AA2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5C53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472E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5ED8-B6F5-4BA7-BBA1-1BAA8A3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2880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28</cp:revision>
  <cp:lastPrinted>2020-01-03T12:35:00Z</cp:lastPrinted>
  <dcterms:created xsi:type="dcterms:W3CDTF">2023-02-07T12:50:00Z</dcterms:created>
  <dcterms:modified xsi:type="dcterms:W3CDTF">2023-10-16T13:51:00Z</dcterms:modified>
</cp:coreProperties>
</file>