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0CDB5E5F" w:rsidR="001D4899" w:rsidRPr="00DC7A74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DC7A74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DC7A74" w:rsidRPr="00DC7A74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DC7A74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DC7A74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DC7A74" w:rsidRDefault="00B62E58" w:rsidP="00B62E58">
      <w:pPr>
        <w:ind w:left="284" w:right="68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>(osoba upoważniona do reprezentacji Wykonawcy/-ów i podpisująca ofertę)</w:t>
      </w:r>
    </w:p>
    <w:p w14:paraId="7463EDBB" w14:textId="77777777" w:rsidR="00B62E58" w:rsidRPr="00DC7A74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DC7A74" w:rsidRPr="00DC7A74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DC7A74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DC7A74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DC7A74" w:rsidRDefault="00B62E58" w:rsidP="00B62E58">
      <w:pPr>
        <w:ind w:left="284" w:right="68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DC7A74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DC7A74" w:rsidRPr="00DC7A74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DC7A74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DC7A74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DC7A74" w:rsidRDefault="00B62E58" w:rsidP="00B62E58">
      <w:pPr>
        <w:ind w:left="284" w:right="68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DC7A74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DC7A74" w:rsidRPr="00DC7A74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DC7A74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DC7A74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DC7A74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DC7A74" w:rsidRPr="00DC7A74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DC7A74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DC7A74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DC7A74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DC7A74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DC7A74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DC7A74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DC7A74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DC7A74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DC7A74" w:rsidRPr="00DC7A74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DC7A74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DC7A74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DC7A74" w:rsidRDefault="00B62E58" w:rsidP="00B62E58">
      <w:pPr>
        <w:ind w:left="284" w:right="68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DC7A74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DC7A74" w:rsidRPr="00DC7A74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DC7A74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DC7A74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DC7A74" w:rsidRDefault="00B62E58" w:rsidP="00B62E58">
      <w:pPr>
        <w:ind w:left="284" w:right="68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DC7A74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DC7A74" w:rsidRPr="00DC7A74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DC7A74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DC7A74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DC7A74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DC7A74" w:rsidRDefault="00B62E58" w:rsidP="00B62E58">
      <w:pPr>
        <w:ind w:left="284" w:right="68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>(osoba odpowiedzialna za kontakty z Zamawiającym)</w:t>
      </w:r>
    </w:p>
    <w:p w14:paraId="6974DCB4" w14:textId="4343E166" w:rsidR="005E7DF6" w:rsidRPr="00DC7A74" w:rsidRDefault="005E7DF6" w:rsidP="005E7DF6">
      <w:pPr>
        <w:ind w:right="68"/>
        <w:rPr>
          <w:rFonts w:ascii="Arial" w:hAnsi="Arial" w:cs="Arial"/>
          <w:sz w:val="20"/>
        </w:rPr>
      </w:pPr>
    </w:p>
    <w:p w14:paraId="367DF3C0" w14:textId="70880945" w:rsidR="001D4899" w:rsidRPr="00DC7A74" w:rsidRDefault="001D4899" w:rsidP="002207BE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DC7A74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2207BE" w:rsidRPr="00DC7A74">
        <w:rPr>
          <w:rFonts w:ascii="Arial" w:hAnsi="Arial" w:cs="Arial"/>
          <w:b/>
          <w:bCs/>
          <w:sz w:val="22"/>
          <w:szCs w:val="22"/>
        </w:rPr>
        <w:t>Gmina Miasta Radomia</w:t>
      </w:r>
    </w:p>
    <w:p w14:paraId="36F399E0" w14:textId="77777777" w:rsidR="001D4899" w:rsidRPr="00DC7A74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DC7A74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DC7A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DC7A74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DC7A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DC7A74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DC7A74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DC7A74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DC7A74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DC7A74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Pr="00DC7A74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DC7A74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DC7A74" w:rsidRDefault="001D4899" w:rsidP="00B62E58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DC7A74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DC7A74" w:rsidRPr="00DC7A74" w14:paraId="6C119F20" w14:textId="77777777" w:rsidTr="00183A77">
        <w:tc>
          <w:tcPr>
            <w:tcW w:w="9344" w:type="dxa"/>
          </w:tcPr>
          <w:p w14:paraId="252F1358" w14:textId="77777777" w:rsidR="00B62E58" w:rsidRPr="00DC7A74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DC7A74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DC7A74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DC7A74" w:rsidRPr="00DC7A74" w14:paraId="6928FAFF" w14:textId="77777777" w:rsidTr="00183A77">
        <w:tc>
          <w:tcPr>
            <w:tcW w:w="9344" w:type="dxa"/>
          </w:tcPr>
          <w:p w14:paraId="7B1283F6" w14:textId="77777777" w:rsidR="00B62E58" w:rsidRPr="00DC7A74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DC7A74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DC7A74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DC7A74" w14:paraId="6527F8C6" w14:textId="77777777" w:rsidTr="00183A77">
        <w:tc>
          <w:tcPr>
            <w:tcW w:w="9344" w:type="dxa"/>
          </w:tcPr>
          <w:p w14:paraId="6431EBFD" w14:textId="77777777" w:rsidR="00B62E58" w:rsidRPr="00DC7A74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DC7A74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DC7A74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Pr="00DC7A74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Pr="00DC7A74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DC7A74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DC7A74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DC7A74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 w:rsidRPr="00DC7A74">
        <w:rPr>
          <w:rFonts w:ascii="Arial" w:hAnsi="Arial" w:cs="Arial"/>
          <w:sz w:val="16"/>
          <w:szCs w:val="16"/>
        </w:rPr>
        <w:br/>
      </w:r>
      <w:r w:rsidRPr="00DC7A74">
        <w:rPr>
          <w:rFonts w:ascii="Arial" w:hAnsi="Arial" w:cs="Arial"/>
          <w:sz w:val="16"/>
          <w:szCs w:val="16"/>
        </w:rPr>
        <w:t xml:space="preserve">w Rozdziale V SWZ </w:t>
      </w:r>
      <w:r w:rsidRPr="00DC7A74">
        <w:rPr>
          <w:rFonts w:ascii="Arial" w:hAnsi="Arial" w:cs="Arial"/>
          <w:bCs/>
          <w:sz w:val="16"/>
          <w:szCs w:val="16"/>
        </w:rPr>
        <w:t>i projekcie umowy</w:t>
      </w:r>
      <w:r w:rsidRPr="00DC7A74">
        <w:rPr>
          <w:rFonts w:ascii="Arial" w:hAnsi="Arial" w:cs="Arial"/>
          <w:sz w:val="16"/>
          <w:szCs w:val="16"/>
        </w:rPr>
        <w:t xml:space="preserve">. </w:t>
      </w:r>
      <w:r w:rsidRPr="00DC7A74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 w:rsidRPr="00DC7A74">
        <w:rPr>
          <w:rFonts w:ascii="Arial" w:hAnsi="Arial" w:cs="Arial"/>
          <w:sz w:val="16"/>
          <w:szCs w:val="16"/>
          <w:u w:val="single"/>
        </w:rPr>
        <w:t xml:space="preserve"> </w:t>
      </w:r>
      <w:r w:rsidRPr="00DC7A74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DC7A74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DC7A74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DC7A74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DC7A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DC7A74">
        <w:rPr>
          <w:rFonts w:ascii="Arial" w:hAnsi="Arial" w:cs="Arial"/>
          <w:b/>
          <w:sz w:val="18"/>
          <w:szCs w:val="18"/>
        </w:rPr>
        <w:t>do powstania u Zamawiającego obowiązku podatkowego zgodnie z ustawą z dnia 11 marca 2004 r. o podatku od towarów i usług (</w:t>
      </w:r>
      <w:r w:rsidR="00E2327F" w:rsidRPr="00DC7A74">
        <w:rPr>
          <w:rFonts w:ascii="Arial" w:hAnsi="Arial" w:cs="Arial"/>
          <w:b/>
          <w:sz w:val="18"/>
          <w:szCs w:val="18"/>
        </w:rPr>
        <w:t>Dz.</w:t>
      </w:r>
      <w:r w:rsidR="00442691" w:rsidRPr="00DC7A74">
        <w:rPr>
          <w:rFonts w:ascii="Arial" w:hAnsi="Arial" w:cs="Arial"/>
          <w:b/>
          <w:sz w:val="18"/>
          <w:szCs w:val="18"/>
        </w:rPr>
        <w:t xml:space="preserve"> </w:t>
      </w:r>
      <w:r w:rsidR="00E2327F" w:rsidRPr="00DC7A74">
        <w:rPr>
          <w:rFonts w:ascii="Arial" w:hAnsi="Arial" w:cs="Arial"/>
          <w:b/>
          <w:sz w:val="18"/>
          <w:szCs w:val="18"/>
        </w:rPr>
        <w:t>U. z 2022r. poz. 931</w:t>
      </w:r>
      <w:r w:rsidR="006E5F9F" w:rsidRPr="00DC7A74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DC7A74">
        <w:rPr>
          <w:rFonts w:ascii="Arial" w:hAnsi="Arial" w:cs="Arial"/>
          <w:b/>
          <w:sz w:val="18"/>
          <w:szCs w:val="18"/>
        </w:rPr>
        <w:t>ze zm.</w:t>
      </w:r>
      <w:bookmarkEnd w:id="1"/>
      <w:r w:rsidRPr="00DC7A74">
        <w:rPr>
          <w:rFonts w:ascii="Arial" w:hAnsi="Arial" w:cs="Arial"/>
          <w:b/>
          <w:sz w:val="18"/>
          <w:szCs w:val="18"/>
        </w:rPr>
        <w:t xml:space="preserve">), tj. </w:t>
      </w:r>
      <w:r w:rsidR="00B62E58" w:rsidRPr="00DC7A74">
        <w:rPr>
          <w:rFonts w:ascii="Arial" w:hAnsi="Arial" w:cs="Arial"/>
          <w:b/>
          <w:sz w:val="18"/>
          <w:szCs w:val="18"/>
        </w:rPr>
        <w:br/>
      </w:r>
      <w:r w:rsidRPr="00DC7A74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DC7A74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DC7A74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DC7A74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29886C6D" w:rsidR="001D4899" w:rsidRPr="00DC7A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>Oświadczam, że wykonam przedmiot zamówienia w terminie:</w:t>
      </w:r>
      <w:r w:rsidRPr="00DC7A74">
        <w:rPr>
          <w:rFonts w:ascii="Arial" w:hAnsi="Arial" w:cs="Arial"/>
          <w:b/>
          <w:bCs/>
          <w:sz w:val="20"/>
        </w:rPr>
        <w:t xml:space="preserve"> </w:t>
      </w:r>
      <w:r w:rsidR="00371BE5" w:rsidRPr="00DC7A74">
        <w:rPr>
          <w:rFonts w:ascii="Arial" w:hAnsi="Arial" w:cs="Arial"/>
          <w:b/>
          <w:bCs/>
          <w:sz w:val="20"/>
        </w:rPr>
        <w:t>______</w:t>
      </w:r>
      <w:r w:rsidRPr="00DC7A74">
        <w:rPr>
          <w:rFonts w:ascii="Arial" w:hAnsi="Arial" w:cs="Arial"/>
          <w:b/>
          <w:bCs/>
          <w:sz w:val="20"/>
        </w:rPr>
        <w:t xml:space="preserve"> dni </w:t>
      </w:r>
      <w:r w:rsidRPr="00DC7A74">
        <w:rPr>
          <w:rFonts w:ascii="Arial" w:hAnsi="Arial" w:cs="Arial"/>
          <w:bCs/>
          <w:sz w:val="20"/>
        </w:rPr>
        <w:t>od dnia podpisania umowy</w:t>
      </w:r>
      <w:r w:rsidRPr="00DC7A74">
        <w:rPr>
          <w:rFonts w:ascii="Arial" w:hAnsi="Arial" w:cs="Arial"/>
          <w:sz w:val="20"/>
        </w:rPr>
        <w:t xml:space="preserve"> </w:t>
      </w:r>
      <w:r w:rsidRPr="00DC7A74">
        <w:rPr>
          <w:rFonts w:ascii="Arial" w:hAnsi="Arial" w:cs="Arial"/>
          <w:b/>
          <w:sz w:val="20"/>
        </w:rPr>
        <w:t>(należy wskazać konkretną liczbę dni, np.</w:t>
      </w:r>
      <w:r w:rsidR="00BC78BD" w:rsidRPr="00DC7A74">
        <w:rPr>
          <w:rFonts w:ascii="Arial" w:hAnsi="Arial" w:cs="Arial"/>
          <w:b/>
          <w:sz w:val="20"/>
        </w:rPr>
        <w:t xml:space="preserve"> </w:t>
      </w:r>
      <w:r w:rsidR="006F1CF1" w:rsidRPr="00DC7A74">
        <w:rPr>
          <w:rFonts w:ascii="Arial" w:hAnsi="Arial" w:cs="Arial"/>
          <w:b/>
          <w:sz w:val="20"/>
        </w:rPr>
        <w:t>7</w:t>
      </w:r>
      <w:r w:rsidR="00BC78BD" w:rsidRPr="00DC7A74">
        <w:rPr>
          <w:rFonts w:ascii="Arial" w:hAnsi="Arial" w:cs="Arial"/>
          <w:b/>
          <w:sz w:val="20"/>
        </w:rPr>
        <w:t>,</w:t>
      </w:r>
      <w:r w:rsidRPr="00DC7A74">
        <w:rPr>
          <w:rFonts w:ascii="Arial" w:hAnsi="Arial" w:cs="Arial"/>
          <w:b/>
          <w:sz w:val="20"/>
        </w:rPr>
        <w:t xml:space="preserve"> </w:t>
      </w:r>
      <w:r w:rsidR="00D7734B" w:rsidRPr="00DC7A74">
        <w:rPr>
          <w:rFonts w:ascii="Arial" w:hAnsi="Arial" w:cs="Arial"/>
          <w:b/>
          <w:sz w:val="20"/>
        </w:rPr>
        <w:t>1</w:t>
      </w:r>
      <w:r w:rsidR="002207BE" w:rsidRPr="00DC7A74">
        <w:rPr>
          <w:rFonts w:ascii="Arial" w:hAnsi="Arial" w:cs="Arial"/>
          <w:b/>
          <w:sz w:val="20"/>
        </w:rPr>
        <w:t>0</w:t>
      </w:r>
      <w:r w:rsidR="006E5F9F" w:rsidRPr="00DC7A74">
        <w:rPr>
          <w:rFonts w:ascii="Arial" w:hAnsi="Arial" w:cs="Arial"/>
          <w:b/>
          <w:sz w:val="20"/>
        </w:rPr>
        <w:t>, 1</w:t>
      </w:r>
      <w:r w:rsidR="002207BE" w:rsidRPr="00DC7A74">
        <w:rPr>
          <w:rFonts w:ascii="Arial" w:hAnsi="Arial" w:cs="Arial"/>
          <w:b/>
          <w:sz w:val="20"/>
        </w:rPr>
        <w:t>4</w:t>
      </w:r>
      <w:r w:rsidRPr="00DC7A74">
        <w:rPr>
          <w:rFonts w:ascii="Arial" w:hAnsi="Arial" w:cs="Arial"/>
          <w:b/>
          <w:sz w:val="20"/>
        </w:rPr>
        <w:t>)</w:t>
      </w:r>
      <w:r w:rsidRPr="00DC7A74">
        <w:rPr>
          <w:rFonts w:ascii="Arial" w:hAnsi="Arial" w:cs="Arial"/>
          <w:sz w:val="20"/>
        </w:rPr>
        <w:t>.</w:t>
      </w:r>
    </w:p>
    <w:p w14:paraId="41153254" w14:textId="3D720B0E" w:rsidR="001D4899" w:rsidRPr="00DC7A74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DC7A74">
        <w:rPr>
          <w:rFonts w:ascii="Arial" w:hAnsi="Arial" w:cs="Arial"/>
          <w:b/>
          <w:sz w:val="20"/>
        </w:rPr>
        <w:t xml:space="preserve">UWAGA!!! Zaoferowany termin </w:t>
      </w:r>
      <w:r w:rsidR="00835B1A" w:rsidRPr="00DC7A74">
        <w:rPr>
          <w:rFonts w:ascii="Arial" w:hAnsi="Arial" w:cs="Arial"/>
          <w:b/>
          <w:sz w:val="20"/>
        </w:rPr>
        <w:t>wykonania</w:t>
      </w:r>
      <w:r w:rsidRPr="00DC7A74">
        <w:rPr>
          <w:rFonts w:ascii="Arial" w:hAnsi="Arial" w:cs="Arial"/>
          <w:b/>
          <w:sz w:val="20"/>
        </w:rPr>
        <w:t xml:space="preserve"> zamówienia nie może przekroczyć </w:t>
      </w:r>
      <w:r w:rsidR="00D7734B" w:rsidRPr="00DC7A74">
        <w:rPr>
          <w:rFonts w:ascii="Arial" w:hAnsi="Arial" w:cs="Arial"/>
          <w:b/>
          <w:sz w:val="20"/>
        </w:rPr>
        <w:t>1</w:t>
      </w:r>
      <w:r w:rsidR="002207BE" w:rsidRPr="00DC7A74">
        <w:rPr>
          <w:rFonts w:ascii="Arial" w:hAnsi="Arial" w:cs="Arial"/>
          <w:b/>
          <w:sz w:val="20"/>
        </w:rPr>
        <w:t>4</w:t>
      </w:r>
      <w:r w:rsidRPr="00DC7A74">
        <w:rPr>
          <w:rFonts w:ascii="Arial" w:hAnsi="Arial" w:cs="Arial"/>
          <w:b/>
          <w:bCs/>
          <w:sz w:val="20"/>
        </w:rPr>
        <w:t xml:space="preserve"> dni od dnia podpisania umowy</w:t>
      </w:r>
      <w:r w:rsidRPr="00DC7A74">
        <w:rPr>
          <w:rFonts w:ascii="Arial" w:hAnsi="Arial" w:cs="Arial"/>
          <w:b/>
          <w:sz w:val="20"/>
        </w:rPr>
        <w:t>.</w:t>
      </w:r>
    </w:p>
    <w:p w14:paraId="65388EAA" w14:textId="77777777" w:rsidR="001D4899" w:rsidRPr="00DC7A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DC7A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DC7A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DC7A74">
          <w:rPr>
            <w:rFonts w:ascii="Arial" w:hAnsi="Arial" w:cs="Arial"/>
            <w:sz w:val="20"/>
            <w:u w:val="single"/>
          </w:rPr>
          <w:t>platformazakupowa.pl</w:t>
        </w:r>
      </w:hyperlink>
      <w:r w:rsidRPr="00DC7A74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DC7A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DC7A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DC7A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DC7A74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DC7A74">
        <w:rPr>
          <w:rFonts w:ascii="Arial" w:hAnsi="Arial" w:cs="Arial"/>
          <w:sz w:val="20"/>
        </w:rPr>
        <w:t>.</w:t>
      </w:r>
    </w:p>
    <w:p w14:paraId="4065F30A" w14:textId="77777777" w:rsidR="001D4899" w:rsidRPr="00DC7A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DC7A74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129DAECD" w:rsidR="001D4899" w:rsidRPr="00DC7A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DC7A74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DC7A74">
        <w:rPr>
          <w:rFonts w:ascii="Arial" w:hAnsi="Arial" w:cs="Arial"/>
          <w:iCs/>
          <w:sz w:val="20"/>
        </w:rPr>
        <w:t>t.j</w:t>
      </w:r>
      <w:proofErr w:type="spellEnd"/>
      <w:r w:rsidR="003D28E7" w:rsidRPr="00DC7A74">
        <w:rPr>
          <w:rFonts w:ascii="Arial" w:hAnsi="Arial" w:cs="Arial"/>
          <w:iCs/>
          <w:sz w:val="20"/>
        </w:rPr>
        <w:t xml:space="preserve">. </w:t>
      </w:r>
      <w:r w:rsidR="00FE1B58" w:rsidRPr="00DC7A74">
        <w:rPr>
          <w:rFonts w:ascii="Arial" w:hAnsi="Arial" w:cs="Arial"/>
          <w:iCs/>
          <w:sz w:val="20"/>
        </w:rPr>
        <w:t>Dz. U. z 2023r. poz.1605</w:t>
      </w:r>
      <w:r w:rsidR="003D28E7" w:rsidRPr="00DC7A74">
        <w:rPr>
          <w:rFonts w:ascii="Arial" w:hAnsi="Arial" w:cs="Arial"/>
          <w:iCs/>
          <w:sz w:val="20"/>
        </w:rPr>
        <w:t xml:space="preserve">) </w:t>
      </w:r>
      <w:r w:rsidRPr="00DC7A74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DC7A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DC7A74">
        <w:rPr>
          <w:rFonts w:ascii="Arial" w:hAnsi="Arial" w:cs="Arial"/>
          <w:sz w:val="20"/>
        </w:rPr>
        <w:sym w:font="Wingdings 2" w:char="F0A3"/>
      </w:r>
      <w:r w:rsidRPr="00DC7A74">
        <w:rPr>
          <w:rFonts w:ascii="Arial" w:hAnsi="Arial" w:cs="Arial"/>
          <w:sz w:val="20"/>
        </w:rPr>
        <w:t xml:space="preserve"> </w:t>
      </w:r>
      <w:r w:rsidR="0070533B" w:rsidRPr="00DC7A74">
        <w:rPr>
          <w:rFonts w:ascii="Arial" w:hAnsi="Arial" w:cs="Arial"/>
          <w:sz w:val="20"/>
        </w:rPr>
        <w:tab/>
      </w:r>
      <w:r w:rsidRPr="00DC7A74">
        <w:rPr>
          <w:rFonts w:ascii="Arial" w:hAnsi="Arial" w:cs="Arial"/>
          <w:b/>
          <w:iCs/>
          <w:sz w:val="20"/>
        </w:rPr>
        <w:t xml:space="preserve">nie będzie </w:t>
      </w:r>
      <w:r w:rsidRPr="00DC7A74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DC7A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DC7A74">
        <w:rPr>
          <w:rFonts w:ascii="Arial" w:hAnsi="Arial" w:cs="Arial"/>
          <w:sz w:val="20"/>
        </w:rPr>
        <w:sym w:font="Wingdings 2" w:char="F0A3"/>
      </w:r>
      <w:r w:rsidRPr="00DC7A74">
        <w:rPr>
          <w:rFonts w:ascii="Arial" w:hAnsi="Arial" w:cs="Arial"/>
          <w:sz w:val="20"/>
        </w:rPr>
        <w:t xml:space="preserve"> </w:t>
      </w:r>
      <w:r w:rsidR="0070533B" w:rsidRPr="00DC7A74">
        <w:rPr>
          <w:rFonts w:ascii="Arial" w:hAnsi="Arial" w:cs="Arial"/>
          <w:sz w:val="20"/>
        </w:rPr>
        <w:tab/>
      </w:r>
      <w:r w:rsidRPr="00DC7A74">
        <w:rPr>
          <w:rFonts w:ascii="Arial" w:hAnsi="Arial" w:cs="Arial"/>
          <w:b/>
          <w:iCs/>
          <w:sz w:val="20"/>
        </w:rPr>
        <w:t xml:space="preserve">będzie </w:t>
      </w:r>
      <w:r w:rsidRPr="00DC7A74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DC7A74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DC7A74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DC7A74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DC7A74">
        <w:rPr>
          <w:rFonts w:ascii="Arial" w:hAnsi="Arial" w:cs="Arial"/>
          <w:iCs/>
          <w:sz w:val="20"/>
        </w:rPr>
        <w:t>.</w:t>
      </w:r>
    </w:p>
    <w:p w14:paraId="0084A10E" w14:textId="77777777" w:rsidR="001D4899" w:rsidRPr="00DC7A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DC7A74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Pr="00DC7A74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DC7A74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DC7A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DC7A74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DC7A74" w:rsidRPr="00DC7A74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DC7A74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DC7A7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DC7A74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DC7A7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DC7A74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DC7A74">
              <w:rPr>
                <w:rFonts w:ascii="Arial" w:eastAsia="MS Mincho" w:hAnsi="Arial" w:cs="Arial"/>
                <w:b/>
              </w:rPr>
              <w:t>Wartość brutto (</w:t>
            </w:r>
            <w:r w:rsidRPr="00DC7A7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DC7A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DC7A74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DC7A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DC7A74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DC7A74" w:rsidRPr="00DC7A74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DC7A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DC7A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DC7A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DC7A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DC7A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DC7A7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DC7A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DC7A74">
              <w:rPr>
                <w:rFonts w:ascii="Arial" w:eastAsia="MS Mincho" w:hAnsi="Arial" w:cs="Arial"/>
              </w:rPr>
              <w:t>4</w:t>
            </w:r>
          </w:p>
        </w:tc>
      </w:tr>
      <w:tr w:rsidR="00DC7A74" w:rsidRPr="00DC7A74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DC7A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DC7A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DC7A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DC7A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DC7A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DC7A74" w:rsidRPr="00DC7A74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DC7A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DC7A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DC7A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DC7A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DC7A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DC7A74" w:rsidRPr="00DC7A74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DC7A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DC7A7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DC7A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DC7A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DC7A74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DC7A74">
        <w:rPr>
          <w:rFonts w:ascii="Arial" w:hAnsi="Arial" w:cs="Arial"/>
          <w:b/>
          <w:sz w:val="20"/>
        </w:rPr>
        <w:lastRenderedPageBreak/>
        <w:t>*)</w:t>
      </w:r>
      <w:r w:rsidRPr="00DC7A74">
        <w:rPr>
          <w:rFonts w:ascii="Arial" w:hAnsi="Arial" w:cs="Arial"/>
          <w:sz w:val="20"/>
        </w:rPr>
        <w:t xml:space="preserve"> </w:t>
      </w:r>
      <w:r w:rsidRPr="00DC7A74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DC7A74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DC7A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 xml:space="preserve"> Oświadczam, że jestem </w:t>
      </w:r>
      <w:r w:rsidRPr="00DC7A74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DC7A74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DC7A74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DC7A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DC7A74">
        <w:rPr>
          <w:rFonts w:ascii="Segoe UI Symbol" w:hAnsi="Segoe UI Symbol" w:cs="Segoe UI Symbol"/>
          <w:sz w:val="20"/>
        </w:rPr>
        <w:t>☐</w:t>
      </w:r>
      <w:r w:rsidRPr="00DC7A74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DC7A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DC7A74">
        <w:rPr>
          <w:rFonts w:ascii="Segoe UI Symbol" w:hAnsi="Segoe UI Symbol" w:cs="Segoe UI Symbol"/>
          <w:sz w:val="20"/>
        </w:rPr>
        <w:t>☐</w:t>
      </w:r>
      <w:r w:rsidRPr="00DC7A74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DC7A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DC7A74">
        <w:rPr>
          <w:rFonts w:ascii="Segoe UI Symbol" w:hAnsi="Segoe UI Symbol" w:cs="Segoe UI Symbol"/>
          <w:sz w:val="20"/>
        </w:rPr>
        <w:t>☐</w:t>
      </w:r>
      <w:r w:rsidRPr="00DC7A74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DC7A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DC7A74">
        <w:rPr>
          <w:rFonts w:ascii="Segoe UI Symbol" w:hAnsi="Segoe UI Symbol" w:cs="Segoe UI Symbol"/>
          <w:sz w:val="20"/>
        </w:rPr>
        <w:t>☐</w:t>
      </w:r>
      <w:r w:rsidRPr="00DC7A74">
        <w:rPr>
          <w:rFonts w:ascii="Arial" w:hAnsi="Arial" w:cs="Arial"/>
          <w:sz w:val="20"/>
          <w:lang w:val="x-none"/>
        </w:rPr>
        <w:tab/>
      </w:r>
      <w:r w:rsidRPr="00DC7A74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DC7A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DC7A74">
        <w:rPr>
          <w:rFonts w:ascii="Segoe UI Symbol" w:hAnsi="Segoe UI Symbol" w:cs="Segoe UI Symbol"/>
          <w:sz w:val="20"/>
        </w:rPr>
        <w:t>☐</w:t>
      </w:r>
      <w:r w:rsidRPr="00DC7A74">
        <w:rPr>
          <w:rFonts w:ascii="Arial" w:hAnsi="Arial" w:cs="Arial"/>
          <w:sz w:val="20"/>
          <w:lang w:val="x-none"/>
        </w:rPr>
        <w:tab/>
      </w:r>
      <w:r w:rsidRPr="00DC7A74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DC7A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DC7A74">
        <w:rPr>
          <w:rFonts w:ascii="Segoe UI Symbol" w:hAnsi="Segoe UI Symbol" w:cs="Segoe UI Symbol"/>
          <w:sz w:val="20"/>
        </w:rPr>
        <w:t>☐</w:t>
      </w:r>
      <w:r w:rsidRPr="00DC7A74">
        <w:rPr>
          <w:rFonts w:ascii="Arial" w:hAnsi="Arial" w:cs="Arial"/>
          <w:sz w:val="20"/>
          <w:lang w:val="x-none"/>
        </w:rPr>
        <w:tab/>
      </w:r>
      <w:r w:rsidRPr="00DC7A74">
        <w:rPr>
          <w:rFonts w:ascii="Arial" w:hAnsi="Arial" w:cs="Arial"/>
          <w:sz w:val="20"/>
        </w:rPr>
        <w:t xml:space="preserve">inny rodzaj </w:t>
      </w:r>
      <w:r w:rsidR="000F207D" w:rsidRPr="00DC7A74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DC7A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DC7A74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DC7A74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DC7A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DC7A74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DC7A74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DC7A74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DC7A74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DC7A74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DC7A74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6D8999ED" w:rsidR="001D4899" w:rsidRPr="00DC7A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DC7A74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DC7A74">
        <w:rPr>
          <w:rFonts w:ascii="Arial" w:hAnsi="Arial" w:cs="Arial"/>
          <w:sz w:val="20"/>
        </w:rPr>
        <w:t xml:space="preserve">z dnia 11 września 2019r. – Prawo zamówień publicznych (t. j. </w:t>
      </w:r>
      <w:r w:rsidR="00FE1B58" w:rsidRPr="00DC7A74">
        <w:rPr>
          <w:rFonts w:ascii="Arial" w:hAnsi="Arial" w:cs="Arial"/>
          <w:sz w:val="20"/>
        </w:rPr>
        <w:t>Dz. U. z 2023r. poz.1605</w:t>
      </w:r>
      <w:r w:rsidR="000F0110" w:rsidRPr="00DC7A74">
        <w:rPr>
          <w:rFonts w:ascii="Arial" w:hAnsi="Arial" w:cs="Arial"/>
          <w:sz w:val="20"/>
        </w:rPr>
        <w:t>)</w:t>
      </w:r>
      <w:r w:rsidR="003D28E7" w:rsidRPr="00DC7A74">
        <w:rPr>
          <w:rFonts w:ascii="Arial" w:hAnsi="Arial" w:cs="Arial"/>
          <w:sz w:val="20"/>
        </w:rPr>
        <w:t xml:space="preserve"> </w:t>
      </w:r>
      <w:r w:rsidRPr="00DC7A74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DC7A74">
        <w:rPr>
          <w:rFonts w:ascii="Arial" w:hAnsi="Arial" w:cs="Arial"/>
          <w:sz w:val="20"/>
        </w:rPr>
        <w:t>t.j</w:t>
      </w:r>
      <w:proofErr w:type="spellEnd"/>
      <w:r w:rsidR="00D57D8F" w:rsidRPr="00DC7A74">
        <w:rPr>
          <w:rFonts w:ascii="Arial" w:hAnsi="Arial" w:cs="Arial"/>
          <w:sz w:val="20"/>
        </w:rPr>
        <w:t xml:space="preserve">. Dz. U. z </w:t>
      </w:r>
      <w:r w:rsidR="00571F91" w:rsidRPr="00DC7A74">
        <w:rPr>
          <w:rFonts w:ascii="Arial" w:hAnsi="Arial" w:cs="Arial"/>
          <w:sz w:val="20"/>
          <w:shd w:val="clear" w:color="auto" w:fill="FFFFFF"/>
        </w:rPr>
        <w:t>2022r. poz. 1233</w:t>
      </w:r>
      <w:r w:rsidRPr="00DC7A74">
        <w:rPr>
          <w:rFonts w:ascii="Arial" w:hAnsi="Arial" w:cs="Arial"/>
          <w:sz w:val="20"/>
        </w:rPr>
        <w:t>), po uprzednim wykazaniu przeze mnie, nie później jednak niż w terminie składania ofert, że zastrzeżone informacje stanowią tajemnicę przedsiębiorstwa.</w:t>
      </w:r>
      <w:bookmarkEnd w:id="2"/>
    </w:p>
    <w:p w14:paraId="37EE9F61" w14:textId="4091D824" w:rsidR="001D4899" w:rsidRPr="00DC7A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DC7A74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DC7A74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DC7A74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DC7A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DC7A74">
        <w:rPr>
          <w:rFonts w:ascii="Arial" w:hAnsi="Arial" w:cs="Arial"/>
          <w:sz w:val="18"/>
          <w:szCs w:val="18"/>
        </w:rPr>
        <w:t xml:space="preserve">*W przypadku, gdy Wykonawca </w:t>
      </w:r>
      <w:r w:rsidRPr="00DC7A74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DC7A74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Pr="00DC7A74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DC7A74">
        <w:rPr>
          <w:rFonts w:ascii="Arial" w:hAnsi="Arial" w:cs="Arial"/>
          <w:sz w:val="16"/>
          <w:szCs w:val="16"/>
        </w:rPr>
        <w:t xml:space="preserve">  </w:t>
      </w:r>
    </w:p>
    <w:p w14:paraId="73218681" w14:textId="77777777" w:rsidR="002207BE" w:rsidRPr="00DC7A74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DC7A74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Pr="00DC7A74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DC7A74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DC7A74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DC7A74">
        <w:rPr>
          <w:rFonts w:ascii="Arial" w:hAnsi="Arial" w:cs="Arial"/>
          <w:sz w:val="16"/>
          <w:szCs w:val="16"/>
        </w:rPr>
        <w:t>Podpis Wykonawcy lub Pełnomocnika</w:t>
      </w:r>
      <w:r w:rsidRPr="00DC7A74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Pr="00DC7A74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DC7A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Pr="00DC7A74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Pr="00DC7A74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Pr="00DC7A74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Pr="00DC7A74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Pr="00DC7A74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Pr="00DC7A74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F09B" w14:textId="77777777" w:rsidR="002207BE" w:rsidRPr="00DC7A74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0997E21" w14:textId="77777777" w:rsidR="002207BE" w:rsidRPr="00DC7A74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409C443" w14:textId="77777777" w:rsidR="002207BE" w:rsidRPr="00DC7A74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4F4B5E2" w14:textId="77777777" w:rsidR="002207BE" w:rsidRPr="00DC7A74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2207BE" w:rsidRPr="00DC7A74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D5C0" w14:textId="77777777" w:rsidR="000F7743" w:rsidRDefault="000F7743">
      <w:r>
        <w:separator/>
      </w:r>
    </w:p>
  </w:endnote>
  <w:endnote w:type="continuationSeparator" w:id="0">
    <w:p w14:paraId="740A007E" w14:textId="77777777" w:rsidR="000F7743" w:rsidRDefault="000F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4547F7" w:rsidRPr="002E3D20" w:rsidRDefault="004547F7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4547F7" w:rsidRDefault="004547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F633" w14:textId="77777777" w:rsidR="000F7743" w:rsidRDefault="000F7743">
      <w:r>
        <w:separator/>
      </w:r>
    </w:p>
  </w:footnote>
  <w:footnote w:type="continuationSeparator" w:id="0">
    <w:p w14:paraId="4BDFEA95" w14:textId="77777777" w:rsidR="000F7743" w:rsidRDefault="000F7743">
      <w:r>
        <w:continuationSeparator/>
      </w:r>
    </w:p>
  </w:footnote>
  <w:footnote w:id="1">
    <w:p w14:paraId="4444F8F2" w14:textId="77777777" w:rsidR="004547F7" w:rsidRPr="00C05CAC" w:rsidRDefault="004547F7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4547F7" w:rsidRPr="00C05CAC" w:rsidRDefault="004547F7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4547F7" w:rsidRDefault="004547F7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69AED102" w:rsidR="004547F7" w:rsidRPr="003B3E80" w:rsidRDefault="004547F7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437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C9C65D3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230D26"/>
    <w:multiLevelType w:val="hybridMultilevel"/>
    <w:tmpl w:val="19C04B6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CB0449"/>
    <w:multiLevelType w:val="hybridMultilevel"/>
    <w:tmpl w:val="191ED31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4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7" w15:restartNumberingAfterBreak="0">
    <w:nsid w:val="242901CE"/>
    <w:multiLevelType w:val="hybridMultilevel"/>
    <w:tmpl w:val="DF3A4F1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0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24FA3900"/>
    <w:multiLevelType w:val="hybridMultilevel"/>
    <w:tmpl w:val="B730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3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5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470E74"/>
    <w:multiLevelType w:val="hybridMultilevel"/>
    <w:tmpl w:val="B7303E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78C3F49"/>
    <w:multiLevelType w:val="hybridMultilevel"/>
    <w:tmpl w:val="223E176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315DB0"/>
    <w:multiLevelType w:val="hybridMultilevel"/>
    <w:tmpl w:val="CD888750"/>
    <w:lvl w:ilvl="0" w:tplc="C96016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7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4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7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8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27250E"/>
    <w:multiLevelType w:val="hybridMultilevel"/>
    <w:tmpl w:val="9CD6571A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4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8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9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4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6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119558">
    <w:abstractNumId w:val="90"/>
  </w:num>
  <w:num w:numId="2" w16cid:durableId="162210271">
    <w:abstractNumId w:val="48"/>
  </w:num>
  <w:num w:numId="3" w16cid:durableId="1094403517">
    <w:abstractNumId w:val="91"/>
  </w:num>
  <w:num w:numId="4" w16cid:durableId="2022125251">
    <w:abstractNumId w:val="88"/>
  </w:num>
  <w:num w:numId="5" w16cid:durableId="1001003524">
    <w:abstractNumId w:val="99"/>
  </w:num>
  <w:num w:numId="6" w16cid:durableId="1903253695">
    <w:abstractNumId w:val="15"/>
  </w:num>
  <w:num w:numId="7" w16cid:durableId="618027655">
    <w:abstractNumId w:val="69"/>
  </w:num>
  <w:num w:numId="8" w16cid:durableId="1870220976">
    <w:abstractNumId w:val="52"/>
  </w:num>
  <w:num w:numId="9" w16cid:durableId="1910459603">
    <w:abstractNumId w:val="13"/>
  </w:num>
  <w:num w:numId="10" w16cid:durableId="1647127524">
    <w:abstractNumId w:val="80"/>
  </w:num>
  <w:num w:numId="11" w16cid:durableId="431168572">
    <w:abstractNumId w:val="19"/>
  </w:num>
  <w:num w:numId="12" w16cid:durableId="169488443">
    <w:abstractNumId w:val="95"/>
  </w:num>
  <w:num w:numId="13" w16cid:durableId="795484755">
    <w:abstractNumId w:val="32"/>
  </w:num>
  <w:num w:numId="14" w16cid:durableId="572544861">
    <w:abstractNumId w:val="77"/>
  </w:num>
  <w:num w:numId="15" w16cid:durableId="1626427658">
    <w:abstractNumId w:val="98"/>
  </w:num>
  <w:num w:numId="16" w16cid:durableId="453905380">
    <w:abstractNumId w:val="40"/>
  </w:num>
  <w:num w:numId="17" w16cid:durableId="475219638">
    <w:abstractNumId w:val="79"/>
  </w:num>
  <w:num w:numId="18" w16cid:durableId="686565653">
    <w:abstractNumId w:val="76"/>
  </w:num>
  <w:num w:numId="19" w16cid:durableId="990209613">
    <w:abstractNumId w:val="28"/>
  </w:num>
  <w:num w:numId="20" w16cid:durableId="1013454365">
    <w:abstractNumId w:val="38"/>
  </w:num>
  <w:num w:numId="21" w16cid:durableId="713577355">
    <w:abstractNumId w:val="20"/>
  </w:num>
  <w:num w:numId="22" w16cid:durableId="1214460446">
    <w:abstractNumId w:val="43"/>
  </w:num>
  <w:num w:numId="23" w16cid:durableId="928195670">
    <w:abstractNumId w:val="71"/>
  </w:num>
  <w:num w:numId="24" w16cid:durableId="1251962862">
    <w:abstractNumId w:val="84"/>
  </w:num>
  <w:num w:numId="25" w16cid:durableId="12881964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650829">
    <w:abstractNumId w:val="45"/>
  </w:num>
  <w:num w:numId="27" w16cid:durableId="80494722">
    <w:abstractNumId w:val="67"/>
  </w:num>
  <w:num w:numId="28" w16cid:durableId="1801916845">
    <w:abstractNumId w:val="27"/>
  </w:num>
  <w:num w:numId="29" w16cid:durableId="987053117">
    <w:abstractNumId w:val="23"/>
  </w:num>
  <w:num w:numId="30" w16cid:durableId="168493129">
    <w:abstractNumId w:val="34"/>
  </w:num>
  <w:num w:numId="31" w16cid:durableId="1913930615">
    <w:abstractNumId w:val="59"/>
  </w:num>
  <w:num w:numId="32" w16cid:durableId="603923672">
    <w:abstractNumId w:val="12"/>
  </w:num>
  <w:num w:numId="33" w16cid:durableId="1850176598">
    <w:abstractNumId w:val="46"/>
  </w:num>
  <w:num w:numId="34" w16cid:durableId="1835101599">
    <w:abstractNumId w:val="29"/>
  </w:num>
  <w:num w:numId="35" w16cid:durableId="106432448">
    <w:abstractNumId w:val="97"/>
  </w:num>
  <w:num w:numId="36" w16cid:durableId="1483346081">
    <w:abstractNumId w:val="30"/>
  </w:num>
  <w:num w:numId="37" w16cid:durableId="779909570">
    <w:abstractNumId w:val="42"/>
  </w:num>
  <w:num w:numId="38" w16cid:durableId="337272172">
    <w:abstractNumId w:val="58"/>
  </w:num>
  <w:num w:numId="39" w16cid:durableId="1446345664">
    <w:abstractNumId w:val="73"/>
  </w:num>
  <w:num w:numId="40" w16cid:durableId="640812962">
    <w:abstractNumId w:val="63"/>
  </w:num>
  <w:num w:numId="41" w16cid:durableId="1921476270">
    <w:abstractNumId w:val="74"/>
  </w:num>
  <w:num w:numId="42" w16cid:durableId="402067925">
    <w:abstractNumId w:val="89"/>
  </w:num>
  <w:num w:numId="43" w16cid:durableId="723914676">
    <w:abstractNumId w:val="93"/>
  </w:num>
  <w:num w:numId="44" w16cid:durableId="177548623">
    <w:abstractNumId w:val="35"/>
  </w:num>
  <w:num w:numId="45" w16cid:durableId="1743870561">
    <w:abstractNumId w:val="60"/>
  </w:num>
  <w:num w:numId="46" w16cid:durableId="1769424482">
    <w:abstractNumId w:val="24"/>
  </w:num>
  <w:num w:numId="47" w16cid:durableId="1223172171">
    <w:abstractNumId w:val="62"/>
  </w:num>
  <w:num w:numId="48" w16cid:durableId="2026053837">
    <w:abstractNumId w:val="61"/>
  </w:num>
  <w:num w:numId="49" w16cid:durableId="1516579931">
    <w:abstractNumId w:val="57"/>
  </w:num>
  <w:num w:numId="50" w16cid:durableId="833108723">
    <w:abstractNumId w:val="39"/>
  </w:num>
  <w:num w:numId="51" w16cid:durableId="1425489345">
    <w:abstractNumId w:val="92"/>
  </w:num>
  <w:num w:numId="52" w16cid:durableId="126171952">
    <w:abstractNumId w:val="36"/>
  </w:num>
  <w:num w:numId="53" w16cid:durableId="284120763">
    <w:abstractNumId w:val="44"/>
  </w:num>
  <w:num w:numId="54" w16cid:durableId="2076197385">
    <w:abstractNumId w:val="66"/>
  </w:num>
  <w:num w:numId="55" w16cid:durableId="2147355295">
    <w:abstractNumId w:val="64"/>
  </w:num>
  <w:num w:numId="56" w16cid:durableId="50080006">
    <w:abstractNumId w:val="65"/>
  </w:num>
  <w:num w:numId="57" w16cid:durableId="2051950216">
    <w:abstractNumId w:val="16"/>
  </w:num>
  <w:num w:numId="58" w16cid:durableId="145471097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6023728">
    <w:abstractNumId w:val="81"/>
  </w:num>
  <w:num w:numId="60" w16cid:durableId="1145120525">
    <w:abstractNumId w:val="83"/>
  </w:num>
  <w:num w:numId="61" w16cid:durableId="109976318">
    <w:abstractNumId w:val="18"/>
  </w:num>
  <w:num w:numId="62" w16cid:durableId="453326505">
    <w:abstractNumId w:val="56"/>
  </w:num>
  <w:num w:numId="63" w16cid:durableId="2118593827">
    <w:abstractNumId w:val="94"/>
  </w:num>
  <w:num w:numId="64" w16cid:durableId="1579093934">
    <w:abstractNumId w:val="14"/>
  </w:num>
  <w:num w:numId="65" w16cid:durableId="1583441702">
    <w:abstractNumId w:val="78"/>
  </w:num>
  <w:num w:numId="66" w16cid:durableId="485247264">
    <w:abstractNumId w:val="54"/>
  </w:num>
  <w:num w:numId="67" w16cid:durableId="1539049807">
    <w:abstractNumId w:val="70"/>
  </w:num>
  <w:num w:numId="68" w16cid:durableId="307364541">
    <w:abstractNumId w:val="5"/>
  </w:num>
  <w:num w:numId="69" w16cid:durableId="327177611">
    <w:abstractNumId w:val="9"/>
  </w:num>
  <w:num w:numId="70" w16cid:durableId="899049567">
    <w:abstractNumId w:val="25"/>
  </w:num>
  <w:num w:numId="71" w16cid:durableId="17199418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422336682">
    <w:abstractNumId w:val="49"/>
  </w:num>
  <w:num w:numId="73" w16cid:durableId="816729078">
    <w:abstractNumId w:val="21"/>
  </w:num>
  <w:num w:numId="74" w16cid:durableId="102921097">
    <w:abstractNumId w:val="26"/>
  </w:num>
  <w:num w:numId="75" w16cid:durableId="1820417309">
    <w:abstractNumId w:val="33"/>
  </w:num>
  <w:num w:numId="76" w16cid:durableId="135998248">
    <w:abstractNumId w:val="96"/>
  </w:num>
  <w:num w:numId="77" w16cid:durableId="440416250">
    <w:abstractNumId w:val="17"/>
  </w:num>
  <w:num w:numId="78" w16cid:durableId="1493370826">
    <w:abstractNumId w:val="87"/>
  </w:num>
  <w:num w:numId="79" w16cid:durableId="1811241517">
    <w:abstractNumId w:val="22"/>
  </w:num>
  <w:num w:numId="80" w16cid:durableId="255479428">
    <w:abstractNumId w:val="55"/>
  </w:num>
  <w:num w:numId="81" w16cid:durableId="115103788">
    <w:abstractNumId w:val="41"/>
  </w:num>
  <w:num w:numId="82" w16cid:durableId="680087458">
    <w:abstractNumId w:val="47"/>
  </w:num>
  <w:num w:numId="83" w16cid:durableId="1969505969">
    <w:abstractNumId w:val="72"/>
  </w:num>
  <w:num w:numId="84" w16cid:durableId="1789739542">
    <w:abstractNumId w:val="37"/>
  </w:num>
  <w:num w:numId="85" w16cid:durableId="140461861">
    <w:abstractNumId w:val="31"/>
  </w:num>
  <w:num w:numId="86" w16cid:durableId="100103655">
    <w:abstractNumId w:val="5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5252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2C0"/>
    <w:rsid w:val="0004767C"/>
    <w:rsid w:val="0005000D"/>
    <w:rsid w:val="00050054"/>
    <w:rsid w:val="000506EF"/>
    <w:rsid w:val="00051340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6B90"/>
    <w:rsid w:val="000D75B9"/>
    <w:rsid w:val="000E003A"/>
    <w:rsid w:val="000E0C11"/>
    <w:rsid w:val="000E0D6C"/>
    <w:rsid w:val="000E0FDA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743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5E57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D7D7F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34D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667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6FF"/>
    <w:rsid w:val="00321352"/>
    <w:rsid w:val="003218DC"/>
    <w:rsid w:val="00321B5F"/>
    <w:rsid w:val="00322347"/>
    <w:rsid w:val="00322EE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36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245F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8BA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DA9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2EC5"/>
    <w:rsid w:val="00453DD2"/>
    <w:rsid w:val="00454258"/>
    <w:rsid w:val="004547F7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4B71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15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3AA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29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17FAA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B8B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789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055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EA3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B45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2A8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6F7"/>
    <w:rsid w:val="00740AA8"/>
    <w:rsid w:val="00741386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B26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7424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77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A05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013"/>
    <w:rsid w:val="007C7507"/>
    <w:rsid w:val="007D05F2"/>
    <w:rsid w:val="007D08C1"/>
    <w:rsid w:val="007D0C75"/>
    <w:rsid w:val="007D186C"/>
    <w:rsid w:val="007D2185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2E20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850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87C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4642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3C78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CB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3959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1FE4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3CC3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4E9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498C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2C8"/>
    <w:rsid w:val="00AF330E"/>
    <w:rsid w:val="00AF3324"/>
    <w:rsid w:val="00AF3497"/>
    <w:rsid w:val="00AF42C6"/>
    <w:rsid w:val="00AF55D5"/>
    <w:rsid w:val="00AF5801"/>
    <w:rsid w:val="00AF583C"/>
    <w:rsid w:val="00AF5BD5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7CC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226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1D2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FD0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63D3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63B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BC8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3F3"/>
    <w:rsid w:val="00C65733"/>
    <w:rsid w:val="00C660B5"/>
    <w:rsid w:val="00C6628B"/>
    <w:rsid w:val="00C664E5"/>
    <w:rsid w:val="00C66596"/>
    <w:rsid w:val="00C66AD6"/>
    <w:rsid w:val="00C677A8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1FE"/>
    <w:rsid w:val="00C82274"/>
    <w:rsid w:val="00C82319"/>
    <w:rsid w:val="00C82A94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0F0C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C49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29E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4D"/>
    <w:rsid w:val="00D73375"/>
    <w:rsid w:val="00D73599"/>
    <w:rsid w:val="00D735AD"/>
    <w:rsid w:val="00D73658"/>
    <w:rsid w:val="00D73A74"/>
    <w:rsid w:val="00D7405B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674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C7A74"/>
    <w:rsid w:val="00DD02AC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14C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CEC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44"/>
    <w:rsid w:val="00E751ED"/>
    <w:rsid w:val="00E75B28"/>
    <w:rsid w:val="00E75FA2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3FB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5EDC"/>
    <w:rsid w:val="00F2670A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1DA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02B8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57A47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139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6A0"/>
    <w:rsid w:val="00FD3A3D"/>
    <w:rsid w:val="00FD3A43"/>
    <w:rsid w:val="00FD585A"/>
    <w:rsid w:val="00FD5B65"/>
    <w:rsid w:val="00FE013C"/>
    <w:rsid w:val="00FE0878"/>
    <w:rsid w:val="00FE1374"/>
    <w:rsid w:val="00FE14F4"/>
    <w:rsid w:val="00FE1B58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E7514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5B10-247E-4C76-ABA7-268B7B56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7048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2023-09-12T10:48:00Z</cp:lastPrinted>
  <dcterms:created xsi:type="dcterms:W3CDTF">2023-09-12T10:54:00Z</dcterms:created>
  <dcterms:modified xsi:type="dcterms:W3CDTF">2023-09-12T10:54:00Z</dcterms:modified>
</cp:coreProperties>
</file>