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963D8E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2BC4616E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27DA81B8" w14:textId="77777777" w:rsidR="00F92537" w:rsidRPr="00F92537" w:rsidRDefault="000923E5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="00F92537"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14:paraId="04AF31A2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500FD9C2" w14:textId="77777777"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14:paraId="0B21D360" w14:textId="77777777" w:rsidR="00F92537" w:rsidRPr="00F92537" w:rsidRDefault="00F92537" w:rsidP="00F92537">
      <w:pPr>
        <w:jc w:val="center"/>
        <w:rPr>
          <w:sz w:val="2"/>
        </w:rPr>
      </w:pPr>
    </w:p>
    <w:p w14:paraId="2BB6D2EF" w14:textId="77777777"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C6D220" w14:textId="77777777"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77CB0D" w14:textId="77777777"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B578C0" w14:textId="77777777"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13E66573" w14:textId="77777777"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2467E9AE" w14:textId="77777777" w:rsidR="00A466B7" w:rsidRDefault="006C1B98" w:rsidP="00B83E0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</w:p>
    <w:p w14:paraId="5DC32A88" w14:textId="77777777" w:rsidR="00A466B7" w:rsidRDefault="00A466B7" w:rsidP="00B83E0B">
      <w:pPr>
        <w:rPr>
          <w:rFonts w:ascii="Arial" w:hAnsi="Arial" w:cs="Arial"/>
          <w:b/>
          <w:bCs/>
          <w:sz w:val="28"/>
        </w:rPr>
      </w:pPr>
    </w:p>
    <w:p w14:paraId="08CE9E75" w14:textId="417C6F35" w:rsidR="00B83E0B" w:rsidRPr="00B83E0B" w:rsidRDefault="00EB60BA" w:rsidP="00B83E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CZĘŚĆ</w:t>
      </w:r>
      <w:r w:rsidR="00FE511B">
        <w:rPr>
          <w:rFonts w:ascii="Arial" w:hAnsi="Arial" w:cs="Arial"/>
          <w:b/>
          <w:bCs/>
          <w:sz w:val="28"/>
        </w:rPr>
        <w:t xml:space="preserve"> 1</w:t>
      </w:r>
      <w:r w:rsidR="00FE511B" w:rsidRPr="00A20056">
        <w:rPr>
          <w:rFonts w:ascii="Arial" w:hAnsi="Arial" w:cs="Arial"/>
          <w:b/>
          <w:bCs/>
          <w:sz w:val="28"/>
          <w:szCs w:val="28"/>
        </w:rPr>
        <w:t xml:space="preserve">.  </w:t>
      </w:r>
      <w:r w:rsidR="00727100">
        <w:rPr>
          <w:rFonts w:ascii="Arial" w:hAnsi="Arial" w:cs="Arial"/>
          <w:b/>
          <w:sz w:val="28"/>
          <w:szCs w:val="28"/>
        </w:rPr>
        <w:t>Z</w:t>
      </w:r>
      <w:r w:rsidR="00727100" w:rsidRPr="00727100">
        <w:rPr>
          <w:rFonts w:ascii="Arial" w:hAnsi="Arial" w:cs="Arial"/>
          <w:b/>
          <w:sz w:val="28"/>
          <w:szCs w:val="28"/>
        </w:rPr>
        <w:t>akup tlenu m</w:t>
      </w:r>
      <w:r w:rsidR="00321EAE">
        <w:rPr>
          <w:rFonts w:ascii="Arial" w:hAnsi="Arial" w:cs="Arial"/>
          <w:b/>
          <w:sz w:val="28"/>
          <w:szCs w:val="28"/>
        </w:rPr>
        <w:t xml:space="preserve">edycznego </w:t>
      </w:r>
      <w:r w:rsidR="00796FF5">
        <w:rPr>
          <w:rFonts w:ascii="Arial" w:hAnsi="Arial" w:cs="Arial"/>
          <w:b/>
          <w:sz w:val="28"/>
          <w:szCs w:val="28"/>
        </w:rPr>
        <w:t>w</w:t>
      </w:r>
      <w:r w:rsidR="00321EAE">
        <w:rPr>
          <w:rFonts w:ascii="Arial" w:hAnsi="Arial" w:cs="Arial"/>
          <w:b/>
          <w:sz w:val="28"/>
          <w:szCs w:val="28"/>
        </w:rPr>
        <w:t>raz z d</w:t>
      </w:r>
      <w:r w:rsidR="00E90EC9">
        <w:rPr>
          <w:rFonts w:ascii="Arial" w:hAnsi="Arial" w:cs="Arial"/>
          <w:b/>
          <w:sz w:val="28"/>
          <w:szCs w:val="28"/>
        </w:rPr>
        <w:t>z</w:t>
      </w:r>
      <w:r w:rsidR="00321EAE">
        <w:rPr>
          <w:rFonts w:ascii="Arial" w:hAnsi="Arial" w:cs="Arial"/>
          <w:b/>
          <w:sz w:val="28"/>
          <w:szCs w:val="28"/>
        </w:rPr>
        <w:t>i</w:t>
      </w:r>
      <w:r w:rsidR="00E90EC9">
        <w:rPr>
          <w:rFonts w:ascii="Arial" w:hAnsi="Arial" w:cs="Arial"/>
          <w:b/>
          <w:sz w:val="28"/>
          <w:szCs w:val="28"/>
        </w:rPr>
        <w:t>erżawą butli</w:t>
      </w:r>
    </w:p>
    <w:p w14:paraId="79A1B263" w14:textId="77777777" w:rsidR="00B83E0B" w:rsidRDefault="00B83E0B" w:rsidP="00B83E0B">
      <w:pPr>
        <w:jc w:val="both"/>
        <w:rPr>
          <w:rFonts w:ascii="Arial" w:hAnsi="Arial" w:cs="Arial"/>
          <w:iCs/>
          <w:spacing w:val="4"/>
          <w:sz w:val="8"/>
          <w:szCs w:val="8"/>
          <w:highlight w:val="yellow"/>
        </w:rPr>
      </w:pPr>
    </w:p>
    <w:p w14:paraId="4B456F88" w14:textId="77777777" w:rsidR="00B83E0B" w:rsidRDefault="00B83E0B" w:rsidP="00B83E0B">
      <w:pPr>
        <w:jc w:val="both"/>
        <w:rPr>
          <w:rFonts w:ascii="Arial" w:hAnsi="Arial" w:cs="Arial"/>
          <w:iCs/>
          <w:spacing w:val="4"/>
          <w:sz w:val="8"/>
          <w:szCs w:val="8"/>
          <w:highlight w:val="yellow"/>
        </w:rPr>
      </w:pPr>
    </w:p>
    <w:tbl>
      <w:tblPr>
        <w:tblpPr w:leftFromText="141" w:rightFromText="141" w:vertAnchor="page" w:horzAnchor="margin" w:tblpXSpec="center" w:tblpY="2371"/>
        <w:tblW w:w="15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977"/>
        <w:gridCol w:w="1036"/>
        <w:gridCol w:w="1260"/>
        <w:gridCol w:w="1620"/>
        <w:gridCol w:w="1980"/>
        <w:gridCol w:w="900"/>
        <w:gridCol w:w="1980"/>
        <w:gridCol w:w="3254"/>
      </w:tblGrid>
      <w:tr w:rsidR="00C769BC" w:rsidRPr="00162333" w14:paraId="0B238A94" w14:textId="77777777" w:rsidTr="00A466B7"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1D4A014" w14:textId="03E492DC" w:rsidR="00C769BC" w:rsidRPr="00C21A98" w:rsidRDefault="00C769BC" w:rsidP="00A466B7">
            <w:pPr>
              <w:ind w:left="-60"/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Lp</w:t>
            </w:r>
            <w:r w:rsidR="00277F8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50DF9C8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0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4343151" w14:textId="01626EA2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 xml:space="preserve">Jedn. </w:t>
            </w:r>
            <w:proofErr w:type="spellStart"/>
            <w:r w:rsidR="00277F85">
              <w:rPr>
                <w:rFonts w:ascii="Arial" w:hAnsi="Arial" w:cs="Arial"/>
                <w:b/>
              </w:rPr>
              <w:t>w</w:t>
            </w:r>
            <w:r w:rsidRPr="00C21A98">
              <w:rPr>
                <w:rFonts w:ascii="Arial" w:hAnsi="Arial" w:cs="Arial"/>
                <w:b/>
              </w:rPr>
              <w:t>ymag</w:t>
            </w:r>
            <w:proofErr w:type="spellEnd"/>
            <w:r w:rsidR="00277F8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154CB16" w14:textId="77777777" w:rsidR="00C769BC" w:rsidRPr="00C21A98" w:rsidRDefault="00C769BC" w:rsidP="00A466B7">
            <w:pPr>
              <w:pStyle w:val="Nagwek1"/>
              <w:rPr>
                <w:rFonts w:cs="Arial"/>
                <w:bCs w:val="0"/>
                <w:iCs/>
                <w:sz w:val="20"/>
                <w:szCs w:val="20"/>
              </w:rPr>
            </w:pPr>
            <w:r w:rsidRPr="00C21A98">
              <w:rPr>
                <w:rFonts w:cs="Arial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D0002F3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47E1D23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Wartość</w:t>
            </w:r>
          </w:p>
          <w:p w14:paraId="5530A107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Netto</w:t>
            </w:r>
          </w:p>
          <w:p w14:paraId="459E772A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(obliczyć: 4 x 5)</w:t>
            </w: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B4E5621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Stawka</w:t>
            </w:r>
          </w:p>
          <w:p w14:paraId="374B21F4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VAT</w:t>
            </w:r>
          </w:p>
          <w:p w14:paraId="5862721E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%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3C0D8FE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Kwota</w:t>
            </w:r>
          </w:p>
          <w:p w14:paraId="285157ED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C21A98">
              <w:rPr>
                <w:rFonts w:ascii="Arial" w:hAnsi="Arial" w:cs="Arial"/>
                <w:b/>
              </w:rPr>
              <w:t>VAT</w:t>
            </w:r>
          </w:p>
          <w:p w14:paraId="53A6D5CB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(obliczyć: 6 x 7)</w:t>
            </w:r>
          </w:p>
        </w:tc>
        <w:tc>
          <w:tcPr>
            <w:tcW w:w="3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264BD83" w14:textId="77777777" w:rsidR="00C769BC" w:rsidRPr="00B9467D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B9467D">
              <w:rPr>
                <w:rFonts w:ascii="Arial" w:hAnsi="Arial" w:cs="Arial"/>
                <w:b/>
              </w:rPr>
              <w:t>Wartość</w:t>
            </w:r>
          </w:p>
          <w:p w14:paraId="2DC73297" w14:textId="77777777" w:rsidR="00C769BC" w:rsidRPr="00C21A98" w:rsidRDefault="00C769BC" w:rsidP="00A466B7">
            <w:pPr>
              <w:jc w:val="center"/>
              <w:rPr>
                <w:rFonts w:ascii="Arial" w:hAnsi="Arial" w:cs="Arial"/>
                <w:b/>
              </w:rPr>
            </w:pPr>
            <w:r w:rsidRPr="00B9467D">
              <w:rPr>
                <w:rFonts w:ascii="Arial" w:hAnsi="Arial" w:cs="Arial"/>
                <w:b/>
              </w:rPr>
              <w:t>Brutto</w:t>
            </w:r>
          </w:p>
          <w:p w14:paraId="4DECA931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(obliczyć: 6 + 8)</w:t>
            </w:r>
          </w:p>
        </w:tc>
      </w:tr>
      <w:tr w:rsidR="00C769BC" w:rsidRPr="00162333" w14:paraId="3C4EC61D" w14:textId="77777777" w:rsidTr="00A466B7"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D881812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104F3F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1BCDC29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556D42E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F16C6E5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  <w:r w:rsidRPr="00162333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7D92565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  <w:r w:rsidRPr="00162333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07C643E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  <w:r w:rsidRPr="00162333">
              <w:rPr>
                <w:rFonts w:ascii="Arial" w:hAnsi="Arial" w:cs="Arial"/>
              </w:rPr>
              <w:t>7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F1E5C1D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  <w:r w:rsidRPr="00162333">
              <w:rPr>
                <w:rFonts w:ascii="Arial" w:hAnsi="Arial" w:cs="Arial"/>
              </w:rPr>
              <w:t>8</w:t>
            </w:r>
          </w:p>
        </w:tc>
        <w:tc>
          <w:tcPr>
            <w:tcW w:w="3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AC0AA37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  <w:r w:rsidRPr="00162333">
              <w:rPr>
                <w:rFonts w:ascii="Arial" w:hAnsi="Arial" w:cs="Arial"/>
              </w:rPr>
              <w:t>9</w:t>
            </w:r>
          </w:p>
        </w:tc>
      </w:tr>
      <w:tr w:rsidR="00C769BC" w:rsidRPr="00162333" w14:paraId="0E4C2BC4" w14:textId="77777777" w:rsidTr="00A466B7">
        <w:trPr>
          <w:trHeight w:val="566"/>
        </w:trPr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351320F9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9E4D383" w14:textId="77777777" w:rsidR="00C769BC" w:rsidRPr="00C21A98" w:rsidRDefault="00C769BC" w:rsidP="00A466B7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21A98">
              <w:rPr>
                <w:rFonts w:ascii="Arial" w:hAnsi="Arial" w:cs="Arial"/>
                <w:lang w:eastAsia="pl-PL"/>
              </w:rPr>
              <w:t xml:space="preserve">Tlen medyczny, butla </w:t>
            </w:r>
            <w:smartTag w:uri="urn:schemas-microsoft-com:office:smarttags" w:element="metricconverter">
              <w:smartTagPr>
                <w:attr w:name="ProductID" w:val="2,20 kg"/>
              </w:smartTagPr>
              <w:r w:rsidRPr="00C21A98">
                <w:rPr>
                  <w:rFonts w:ascii="Arial" w:hAnsi="Arial" w:cs="Arial"/>
                  <w:lang w:eastAsia="pl-PL"/>
                </w:rPr>
                <w:t>2,20 kg</w:t>
              </w:r>
            </w:smartTag>
          </w:p>
          <w:p w14:paraId="1A932760" w14:textId="77777777" w:rsidR="00C769BC" w:rsidRPr="00C21A98" w:rsidRDefault="00C769BC" w:rsidP="00A466B7">
            <w:pPr>
              <w:suppressAutoHyphens w:val="0"/>
              <w:autoSpaceDN w:val="0"/>
              <w:adjustRightInd w:val="0"/>
              <w:rPr>
                <w:rFonts w:ascii="Arial" w:eastAsia="TimesNewRoman" w:hAnsi="Arial" w:cs="Arial"/>
                <w:lang w:eastAsia="pl-PL"/>
              </w:rPr>
            </w:pPr>
            <w:r w:rsidRPr="00C21A98">
              <w:rPr>
                <w:rFonts w:ascii="Arial" w:hAnsi="Arial" w:cs="Arial"/>
                <w:lang w:eastAsia="pl-PL"/>
              </w:rPr>
              <w:t>(nie mog</w:t>
            </w:r>
            <w:r w:rsidRPr="00C21A98">
              <w:rPr>
                <w:rFonts w:ascii="Arial" w:eastAsia="TimesNewRoman" w:hAnsi="Arial" w:cs="Arial"/>
                <w:lang w:eastAsia="pl-PL"/>
              </w:rPr>
              <w:t xml:space="preserve">ą </w:t>
            </w:r>
            <w:r w:rsidRPr="00C21A98">
              <w:rPr>
                <w:rFonts w:ascii="Arial" w:hAnsi="Arial" w:cs="Arial"/>
                <w:lang w:eastAsia="pl-PL"/>
              </w:rPr>
              <w:t>posiada</w:t>
            </w:r>
            <w:r w:rsidRPr="00C21A98">
              <w:rPr>
                <w:rFonts w:ascii="Arial" w:eastAsia="TimesNewRoman" w:hAnsi="Arial" w:cs="Arial"/>
                <w:lang w:eastAsia="pl-PL"/>
              </w:rPr>
              <w:t>ć</w:t>
            </w:r>
          </w:p>
          <w:p w14:paraId="1A5A5F1A" w14:textId="77777777" w:rsidR="00C769BC" w:rsidRPr="00C21A98" w:rsidRDefault="00C769BC" w:rsidP="00A466B7">
            <w:pPr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  <w:lang w:eastAsia="pl-PL"/>
              </w:rPr>
              <w:t>kwadratowej podstawy)</w:t>
            </w:r>
          </w:p>
        </w:tc>
        <w:tc>
          <w:tcPr>
            <w:tcW w:w="103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7FF1807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0498522" w14:textId="6B0C4080" w:rsidR="00C769BC" w:rsidRPr="00C21A98" w:rsidRDefault="000E56AA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8532DC" w14:textId="61162785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3FCDCAB" w14:textId="125C7F98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AA4F2F" w14:textId="653FA6B1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EAC875B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5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BD17A42" w14:textId="38DB7EAB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769BC" w:rsidRPr="00162333" w14:paraId="0C1B9B1B" w14:textId="77777777" w:rsidTr="00A466B7">
        <w:trPr>
          <w:trHeight w:val="558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B37C65D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C18E30" w14:textId="77777777" w:rsidR="00C769BC" w:rsidRPr="00C21A98" w:rsidRDefault="00C769BC" w:rsidP="00A466B7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21A98">
              <w:rPr>
                <w:rFonts w:ascii="Arial" w:hAnsi="Arial" w:cs="Arial"/>
                <w:lang w:eastAsia="pl-PL"/>
              </w:rPr>
              <w:t xml:space="preserve">Tlen medyczny, butla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C21A98">
                <w:rPr>
                  <w:rFonts w:ascii="Arial" w:hAnsi="Arial" w:cs="Arial"/>
                  <w:lang w:eastAsia="pl-PL"/>
                </w:rPr>
                <w:t>0,6 kg</w:t>
              </w:r>
            </w:smartTag>
          </w:p>
          <w:p w14:paraId="2D78AE51" w14:textId="77777777" w:rsidR="00C769BC" w:rsidRPr="00C21A98" w:rsidRDefault="00C769BC" w:rsidP="00A466B7">
            <w:pPr>
              <w:rPr>
                <w:rFonts w:ascii="Arial" w:eastAsia="Arial Unicode MS" w:hAnsi="Arial" w:cs="Arial"/>
                <w:bCs/>
              </w:rPr>
            </w:pPr>
            <w:r w:rsidRPr="00C21A98">
              <w:rPr>
                <w:rFonts w:ascii="Arial" w:hAnsi="Arial" w:cs="Arial"/>
                <w:lang w:eastAsia="pl-PL"/>
              </w:rPr>
              <w:t>(stopka stabilna)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C41BF7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719198" w14:textId="74306387" w:rsidR="00C769BC" w:rsidRPr="00C21A98" w:rsidRDefault="000E56AA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EB5D44" w14:textId="29F713CA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65ECDE" w14:textId="01979C33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3CE187" w14:textId="55EACE82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A4F2ED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40843BE" w14:textId="503011BD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769BC" w:rsidRPr="00162333" w14:paraId="3687FCF3" w14:textId="77777777" w:rsidTr="00A466B7">
        <w:trPr>
          <w:trHeight w:val="558"/>
        </w:trPr>
        <w:tc>
          <w:tcPr>
            <w:tcW w:w="514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A1A0E70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A897EE" w14:textId="77777777" w:rsidR="00C769BC" w:rsidRPr="00C21A98" w:rsidRDefault="00C769BC" w:rsidP="00A466B7">
            <w:pPr>
              <w:rPr>
                <w:rFonts w:ascii="Arial" w:eastAsia="Arial Unicode MS" w:hAnsi="Arial" w:cs="Arial"/>
                <w:bCs/>
              </w:rPr>
            </w:pPr>
            <w:r w:rsidRPr="00C21A98">
              <w:rPr>
                <w:rFonts w:ascii="Arial" w:hAnsi="Arial" w:cs="Arial"/>
                <w:lang w:eastAsia="pl-PL"/>
              </w:rPr>
              <w:t>Transport butli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97CFA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9C2B81" w14:textId="2A805A18" w:rsidR="00C769BC" w:rsidRPr="00C21A98" w:rsidRDefault="0087264C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DE5E8" w14:textId="06BEEEEC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A9D15E" w14:textId="305009EC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D1E60D" w14:textId="2C0134E2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7377EF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5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3CCE55E" w14:textId="55205568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769BC" w:rsidRPr="00162333" w14:paraId="11754A23" w14:textId="77777777" w:rsidTr="00A466B7">
        <w:trPr>
          <w:trHeight w:val="632"/>
        </w:trPr>
        <w:tc>
          <w:tcPr>
            <w:tcW w:w="514" w:type="dxa"/>
            <w:tcBorders>
              <w:top w:val="nil"/>
              <w:left w:val="thinThickLargeGap" w:sz="24" w:space="0" w:color="auto"/>
              <w:right w:val="nil"/>
            </w:tcBorders>
            <w:vAlign w:val="center"/>
          </w:tcPr>
          <w:p w14:paraId="19FFB9CA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0287471D" w14:textId="77777777" w:rsidR="00C769BC" w:rsidRPr="00C21A98" w:rsidRDefault="00C769BC" w:rsidP="00A466B7">
            <w:pPr>
              <w:rPr>
                <w:rFonts w:ascii="Arial" w:eastAsia="Arial Unicode MS" w:hAnsi="Arial" w:cs="Arial"/>
                <w:bCs/>
              </w:rPr>
            </w:pPr>
            <w:r w:rsidRPr="00C21A98">
              <w:rPr>
                <w:rFonts w:ascii="Arial" w:hAnsi="Arial" w:cs="Arial"/>
                <w:lang w:eastAsia="pl-PL"/>
              </w:rPr>
              <w:t>Dzier</w:t>
            </w:r>
            <w:r w:rsidRPr="00C21A98">
              <w:rPr>
                <w:rFonts w:ascii="Arial" w:eastAsia="TimesNewRoman" w:hAnsi="Arial" w:cs="Arial"/>
                <w:lang w:eastAsia="pl-PL"/>
              </w:rPr>
              <w:t>ż</w:t>
            </w:r>
            <w:r w:rsidRPr="00C21A98">
              <w:rPr>
                <w:rFonts w:ascii="Arial" w:hAnsi="Arial" w:cs="Arial"/>
                <w:lang w:eastAsia="pl-PL"/>
              </w:rPr>
              <w:t>awa butli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ABFD703" w14:textId="77777777" w:rsidR="00C769BC" w:rsidRPr="00C21A98" w:rsidRDefault="00C769BC" w:rsidP="00A466B7">
            <w:pPr>
              <w:jc w:val="center"/>
              <w:rPr>
                <w:rFonts w:ascii="Arial" w:hAnsi="Arial" w:cs="Arial"/>
              </w:rPr>
            </w:pPr>
            <w:r w:rsidRPr="00C21A98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4CA85FC3" w14:textId="68C99CD4" w:rsidR="00C769BC" w:rsidRPr="00C21A98" w:rsidRDefault="000E56AA" w:rsidP="00A46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404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0 000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726EAC3B" w14:textId="65E09299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AD23EF5" w14:textId="099981D3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0EC609A9" w14:textId="45568BE8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5E6D44E7" w14:textId="77777777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54" w:type="dxa"/>
            <w:tcBorders>
              <w:top w:val="nil"/>
              <w:left w:val="single" w:sz="2" w:space="0" w:color="000000"/>
              <w:right w:val="thinThickLargeGap" w:sz="24" w:space="0" w:color="auto"/>
            </w:tcBorders>
            <w:vAlign w:val="center"/>
          </w:tcPr>
          <w:p w14:paraId="20F927B7" w14:textId="62327E61" w:rsidR="00C769BC" w:rsidRPr="00162333" w:rsidRDefault="00C769BC" w:rsidP="00A466B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769BC" w:rsidRPr="00557353" w14:paraId="1093287A" w14:textId="77777777" w:rsidTr="00A466B7">
        <w:trPr>
          <w:trHeight w:val="454"/>
        </w:trPr>
        <w:tc>
          <w:tcPr>
            <w:tcW w:w="7407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A9CC19" w14:textId="77777777" w:rsidR="00C769BC" w:rsidRPr="00C21A98" w:rsidRDefault="00C769BC" w:rsidP="00A466B7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C21A9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C07BB71" w14:textId="18A523D6" w:rsidR="00C769BC" w:rsidRPr="00C21A98" w:rsidRDefault="00C769BC" w:rsidP="00A466B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FAEA827" w14:textId="77777777" w:rsidR="00C769BC" w:rsidRPr="009C09E6" w:rsidRDefault="00C769BC" w:rsidP="00A466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9E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A75D2A9" w14:textId="77777777" w:rsidR="00C769BC" w:rsidRPr="009C09E6" w:rsidRDefault="00C769BC" w:rsidP="00A466B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C09E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3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51F65DA" w14:textId="77777777" w:rsidR="00C769BC" w:rsidRPr="00557353" w:rsidRDefault="00C769BC" w:rsidP="00A466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848059" w14:textId="77777777" w:rsidR="00C769BC" w:rsidRDefault="00C769BC" w:rsidP="00B83E0B">
      <w:pPr>
        <w:ind w:left="-709" w:right="-599"/>
        <w:jc w:val="both"/>
        <w:rPr>
          <w:rFonts w:ascii="Arial" w:hAnsi="Arial" w:cs="Arial"/>
          <w:bCs/>
          <w:color w:val="000000"/>
        </w:rPr>
      </w:pPr>
    </w:p>
    <w:p w14:paraId="0E3CC0BC" w14:textId="77777777" w:rsidR="00B83E0B" w:rsidRPr="00B83E0B" w:rsidRDefault="00B83E0B" w:rsidP="00B83E0B">
      <w:pPr>
        <w:ind w:left="-709" w:right="-599"/>
        <w:jc w:val="both"/>
        <w:rPr>
          <w:rFonts w:ascii="Arial" w:hAnsi="Arial" w:cs="Arial"/>
          <w:bCs/>
          <w:color w:val="000000"/>
        </w:rPr>
      </w:pPr>
      <w:r w:rsidRPr="00B83E0B">
        <w:rPr>
          <w:rFonts w:ascii="Arial" w:hAnsi="Arial" w:cs="Arial"/>
          <w:bCs/>
          <w:color w:val="000000"/>
        </w:rPr>
        <w:t>Zamawiający wymaga, aby butle o pojemności 2 litrów pracowały pod ciśnieniem roboczym m</w:t>
      </w:r>
      <w:r w:rsidR="00C769BC">
        <w:rPr>
          <w:rFonts w:ascii="Arial" w:hAnsi="Arial" w:cs="Arial"/>
          <w:bCs/>
          <w:color w:val="000000"/>
        </w:rPr>
        <w:t>inimum 200 bar oraz wyposażone b</w:t>
      </w:r>
      <w:r w:rsidRPr="00B83E0B">
        <w:rPr>
          <w:rFonts w:ascii="Arial" w:hAnsi="Arial" w:cs="Arial"/>
          <w:bCs/>
          <w:color w:val="000000"/>
        </w:rPr>
        <w:t>yły w kołpaki przystosowane do przenoszenia butli przy ich użyciu, łatwe w demontażu.</w:t>
      </w:r>
    </w:p>
    <w:p w14:paraId="4BBA9D13" w14:textId="77777777" w:rsidR="00B83E0B" w:rsidRPr="00B83E0B" w:rsidRDefault="00B83E0B" w:rsidP="00B83E0B">
      <w:pPr>
        <w:ind w:left="-709" w:right="-599"/>
        <w:jc w:val="both"/>
        <w:rPr>
          <w:rFonts w:ascii="Arial" w:hAnsi="Arial" w:cs="Arial"/>
          <w:bCs/>
          <w:color w:val="000000"/>
        </w:rPr>
      </w:pPr>
    </w:p>
    <w:p w14:paraId="24244946" w14:textId="77777777" w:rsidR="00B83E0B" w:rsidRDefault="00B83E0B" w:rsidP="00B83E0B">
      <w:pPr>
        <w:ind w:left="-709" w:right="-599"/>
        <w:jc w:val="both"/>
        <w:rPr>
          <w:rFonts w:ascii="Arial" w:hAnsi="Arial" w:cs="Arial"/>
          <w:iCs/>
          <w:spacing w:val="4"/>
        </w:rPr>
      </w:pPr>
    </w:p>
    <w:p w14:paraId="1F1BC32C" w14:textId="77777777" w:rsidR="00321EAE" w:rsidRPr="003B7250" w:rsidRDefault="00321EAE" w:rsidP="00321EAE">
      <w:pPr>
        <w:ind w:left="-709" w:right="-599"/>
        <w:jc w:val="both"/>
        <w:rPr>
          <w:rFonts w:ascii="Arial" w:hAnsi="Arial" w:cs="Arial"/>
          <w:iCs/>
          <w:spacing w:val="4"/>
        </w:rPr>
      </w:pPr>
      <w:r w:rsidRPr="003B7250">
        <w:rPr>
          <w:rFonts w:ascii="Arial" w:hAnsi="Arial" w:cs="Arial"/>
          <w:iCs/>
          <w:spacing w:val="4"/>
        </w:rPr>
        <w:t xml:space="preserve">Dostawa w </w:t>
      </w:r>
      <w:r w:rsidR="00C769BC">
        <w:rPr>
          <w:rFonts w:ascii="Arial" w:hAnsi="Arial" w:cs="Arial"/>
          <w:iCs/>
          <w:spacing w:val="4"/>
        </w:rPr>
        <w:t>czasie</w:t>
      </w:r>
      <w:r w:rsidRPr="003B7250">
        <w:rPr>
          <w:rFonts w:ascii="Arial" w:hAnsi="Arial" w:cs="Arial"/>
          <w:iCs/>
          <w:spacing w:val="4"/>
        </w:rPr>
        <w:t>: d</w:t>
      </w:r>
      <w:r>
        <w:rPr>
          <w:rFonts w:ascii="Arial" w:hAnsi="Arial" w:cs="Arial"/>
          <w:iCs/>
          <w:spacing w:val="4"/>
        </w:rPr>
        <w:t>o 24 h – 1 pkt; 25-48 h – 0 pkt</w:t>
      </w:r>
    </w:p>
    <w:p w14:paraId="071B2011" w14:textId="77777777" w:rsidR="00321EAE" w:rsidRPr="008106F0" w:rsidRDefault="00321EAE" w:rsidP="00321EAE">
      <w:pPr>
        <w:ind w:right="-599"/>
        <w:jc w:val="both"/>
        <w:rPr>
          <w:rFonts w:ascii="Arial" w:hAnsi="Arial" w:cs="Arial"/>
          <w:iCs/>
          <w:spacing w:val="4"/>
        </w:rPr>
      </w:pPr>
    </w:p>
    <w:p w14:paraId="36A9DEAE" w14:textId="77777777" w:rsidR="00321EAE" w:rsidRPr="00E90EC9" w:rsidRDefault="00C769BC" w:rsidP="00321EAE">
      <w:pPr>
        <w:ind w:left="-709" w:right="-599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t>Czas</w:t>
      </w:r>
      <w:r w:rsidR="00321EAE" w:rsidRPr="008106F0">
        <w:rPr>
          <w:rFonts w:ascii="Arial" w:hAnsi="Arial" w:cs="Arial"/>
          <w:b/>
          <w:bCs/>
        </w:rPr>
        <w:t xml:space="preserve"> dostawy</w:t>
      </w:r>
      <w:r w:rsidR="00321EAE">
        <w:rPr>
          <w:rFonts w:ascii="Arial" w:hAnsi="Arial" w:cs="Arial"/>
          <w:b/>
          <w:bCs/>
          <w:lang w:eastAsia="pl-PL"/>
        </w:rPr>
        <w:t>: ………….. h</w:t>
      </w:r>
      <w:r w:rsidR="00321EAE" w:rsidRPr="008106F0">
        <w:rPr>
          <w:rFonts w:ascii="Arial" w:hAnsi="Arial" w:cs="Arial"/>
          <w:b/>
          <w:bCs/>
          <w:lang w:eastAsia="pl-PL"/>
        </w:rPr>
        <w:t xml:space="preserve"> </w:t>
      </w:r>
      <w:r w:rsidR="00321EAE" w:rsidRPr="008106F0">
        <w:rPr>
          <w:rFonts w:ascii="Arial" w:hAnsi="Arial" w:cs="Arial"/>
          <w:bCs/>
          <w:lang w:eastAsia="pl-PL"/>
        </w:rPr>
        <w:t>(wpisać)</w:t>
      </w:r>
    </w:p>
    <w:p w14:paraId="6ECF8F91" w14:textId="77777777" w:rsidR="00A466B7" w:rsidRDefault="00B83E0B" w:rsidP="00B83E0B">
      <w:pPr>
        <w:ind w:right="-599"/>
        <w:jc w:val="both"/>
        <w:rPr>
          <w:rFonts w:ascii="Arial" w:hAnsi="Arial" w:cs="Arial"/>
          <w:b/>
          <w:bCs/>
          <w:sz w:val="28"/>
          <w:szCs w:val="28"/>
          <w:lang w:eastAsia="pl-PL"/>
        </w:rPr>
      </w:pPr>
      <w:r w:rsidRPr="00B83E0B">
        <w:rPr>
          <w:rFonts w:ascii="Arial" w:hAnsi="Arial" w:cs="Arial"/>
          <w:b/>
          <w:bCs/>
          <w:sz w:val="28"/>
          <w:szCs w:val="28"/>
          <w:lang w:eastAsia="pl-PL"/>
        </w:rPr>
        <w:br w:type="column"/>
      </w:r>
    </w:p>
    <w:p w14:paraId="09072FB3" w14:textId="77777777" w:rsidR="00A466B7" w:rsidRDefault="00A466B7" w:rsidP="00B83E0B">
      <w:pPr>
        <w:ind w:right="-599"/>
        <w:jc w:val="both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4BD8342" w14:textId="5DF9AE23" w:rsidR="003510F3" w:rsidRDefault="003B3EE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  <w:bCs/>
          <w:sz w:val="28"/>
        </w:rPr>
        <w:t xml:space="preserve">CZĘŚĆ 2.  </w:t>
      </w:r>
      <w:r>
        <w:rPr>
          <w:rFonts w:ascii="Arial" w:hAnsi="Arial" w:cs="Arial"/>
          <w:b/>
          <w:sz w:val="28"/>
          <w:szCs w:val="28"/>
        </w:rPr>
        <w:t>Zakup gazów technicznych</w:t>
      </w:r>
    </w:p>
    <w:p w14:paraId="3D008126" w14:textId="576760A0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tbl>
      <w:tblPr>
        <w:tblpPr w:leftFromText="141" w:rightFromText="141" w:vertAnchor="page" w:horzAnchor="margin" w:tblpXSpec="center" w:tblpY="2476"/>
        <w:tblW w:w="15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3036"/>
        <w:gridCol w:w="933"/>
        <w:gridCol w:w="1163"/>
        <w:gridCol w:w="1620"/>
        <w:gridCol w:w="1981"/>
        <w:gridCol w:w="900"/>
        <w:gridCol w:w="1981"/>
        <w:gridCol w:w="3255"/>
      </w:tblGrid>
      <w:tr w:rsidR="003B3EE3" w14:paraId="045EB428" w14:textId="77777777" w:rsidTr="003B3EE3">
        <w:tc>
          <w:tcPr>
            <w:tcW w:w="6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684CEF9" w14:textId="77777777" w:rsidR="003B3EE3" w:rsidRDefault="003B3EE3" w:rsidP="003B3EE3">
            <w:pPr>
              <w:ind w:left="-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004DA16" w14:textId="77777777" w:rsidR="003B3EE3" w:rsidRDefault="003B3EE3" w:rsidP="003B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9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52F373D" w14:textId="77777777" w:rsidR="003B3EE3" w:rsidRDefault="003B3EE3" w:rsidP="003B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Jedn. </w:t>
            </w:r>
            <w:proofErr w:type="spellStart"/>
            <w:r>
              <w:rPr>
                <w:rFonts w:ascii="Arial" w:hAnsi="Arial" w:cs="Arial"/>
                <w:b/>
              </w:rPr>
              <w:t>wymag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F66F050" w14:textId="77777777" w:rsidR="003B3EE3" w:rsidRDefault="003B3EE3" w:rsidP="003B3EE3">
            <w:pPr>
              <w:pStyle w:val="Nagwek1"/>
              <w:rPr>
                <w:rFonts w:cs="Arial"/>
                <w:bCs w:val="0"/>
                <w:iCs/>
                <w:sz w:val="20"/>
                <w:szCs w:val="20"/>
              </w:rPr>
            </w:pPr>
            <w:r>
              <w:rPr>
                <w:rFonts w:cs="Arial"/>
                <w:bCs w:val="0"/>
                <w:iCs/>
                <w:sz w:val="20"/>
                <w:szCs w:val="20"/>
              </w:rPr>
              <w:t>Ilość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B1DE388" w14:textId="77777777" w:rsidR="003B3EE3" w:rsidRDefault="003B3EE3" w:rsidP="003B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4AEDAA2" w14:textId="77777777" w:rsidR="003B3EE3" w:rsidRDefault="003B3EE3" w:rsidP="003B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03064701" w14:textId="77777777" w:rsidR="003B3EE3" w:rsidRDefault="003B3EE3" w:rsidP="003B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</w:p>
          <w:p w14:paraId="22DEB626" w14:textId="77777777" w:rsidR="003B3EE3" w:rsidRDefault="003B3EE3" w:rsidP="003B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4 x 5)</w:t>
            </w: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4FE9FE8" w14:textId="77777777" w:rsidR="003B3EE3" w:rsidRDefault="003B3EE3" w:rsidP="003B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</w:t>
            </w:r>
          </w:p>
          <w:p w14:paraId="4749586E" w14:textId="77777777" w:rsidR="003B3EE3" w:rsidRDefault="003B3EE3" w:rsidP="003B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  <w:p w14:paraId="63D242EF" w14:textId="77777777" w:rsidR="003B3EE3" w:rsidRDefault="003B3EE3" w:rsidP="003B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45EB5E6" w14:textId="77777777" w:rsidR="003B3EE3" w:rsidRDefault="003B3EE3" w:rsidP="003B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</w:t>
            </w:r>
          </w:p>
          <w:p w14:paraId="107501B0" w14:textId="77777777" w:rsidR="003B3EE3" w:rsidRDefault="003B3EE3" w:rsidP="003B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  <w:p w14:paraId="73CE7B33" w14:textId="77777777" w:rsidR="003B3EE3" w:rsidRDefault="003B3EE3" w:rsidP="003B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6 x 7)</w:t>
            </w:r>
          </w:p>
        </w:tc>
        <w:tc>
          <w:tcPr>
            <w:tcW w:w="32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359518E" w14:textId="77777777" w:rsidR="003B3EE3" w:rsidRDefault="003B3EE3" w:rsidP="003B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249AA282" w14:textId="77777777" w:rsidR="003B3EE3" w:rsidRDefault="003B3EE3" w:rsidP="003B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  <w:p w14:paraId="5B591A9C" w14:textId="77777777" w:rsidR="003B3EE3" w:rsidRDefault="003B3EE3" w:rsidP="003B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6 + 8)</w:t>
            </w:r>
          </w:p>
        </w:tc>
      </w:tr>
      <w:tr w:rsidR="003B3EE3" w14:paraId="3675DC32" w14:textId="77777777" w:rsidTr="003B3EE3">
        <w:tc>
          <w:tcPr>
            <w:tcW w:w="6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0322212" w14:textId="77777777" w:rsidR="003B3EE3" w:rsidRDefault="003B3EE3" w:rsidP="003B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E51E793" w14:textId="77777777" w:rsidR="003B3EE3" w:rsidRDefault="003B3EE3" w:rsidP="003B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72DE6D8" w14:textId="77777777" w:rsidR="003B3EE3" w:rsidRDefault="003B3EE3" w:rsidP="003B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6FDAA4A" w14:textId="77777777" w:rsidR="003B3EE3" w:rsidRDefault="003B3EE3" w:rsidP="003B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C7A86BD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38FE0CC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1AFA750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AB25A31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73AD122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B3EE3" w14:paraId="01E970B1" w14:textId="77777777" w:rsidTr="003B3EE3">
        <w:trPr>
          <w:trHeight w:val="566"/>
        </w:trPr>
        <w:tc>
          <w:tcPr>
            <w:tcW w:w="6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8D31A5" w14:textId="77777777" w:rsidR="003B3EE3" w:rsidRDefault="003B3EE3" w:rsidP="003B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B66BB8" w14:textId="77777777" w:rsidR="003B3EE3" w:rsidRDefault="003B3EE3" w:rsidP="003B3E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Acetylen – butla 40 l</w:t>
            </w:r>
          </w:p>
        </w:tc>
        <w:tc>
          <w:tcPr>
            <w:tcW w:w="93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4F5772" w14:textId="77777777" w:rsidR="003B3EE3" w:rsidRDefault="003B3EE3" w:rsidP="003B3E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6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DA95F2" w14:textId="77777777" w:rsidR="003B3EE3" w:rsidRDefault="003B3EE3" w:rsidP="003B3E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CB71D1D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7E49DDB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8889680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029254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55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CB47497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B3EE3" w14:paraId="5D6D3D77" w14:textId="77777777" w:rsidTr="003B3EE3">
        <w:trPr>
          <w:trHeight w:val="558"/>
        </w:trPr>
        <w:tc>
          <w:tcPr>
            <w:tcW w:w="65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394F3BD" w14:textId="77777777" w:rsidR="003B3EE3" w:rsidRDefault="003B3EE3" w:rsidP="003B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5797C5" w14:textId="77777777" w:rsidR="003B3EE3" w:rsidRDefault="003B3EE3" w:rsidP="003B3E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Tlen techniczny – butla 40 l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661F95" w14:textId="77777777" w:rsidR="003B3EE3" w:rsidRDefault="003B3EE3" w:rsidP="003B3E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D667C1" w14:textId="77777777" w:rsidR="003B3EE3" w:rsidRDefault="003B3EE3" w:rsidP="003B3E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571BAC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CD770B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5CA781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92D6C7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546851B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B3EE3" w14:paraId="6431DA2F" w14:textId="77777777" w:rsidTr="003B3EE3">
        <w:trPr>
          <w:trHeight w:val="558"/>
        </w:trPr>
        <w:tc>
          <w:tcPr>
            <w:tcW w:w="65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2DBE435" w14:textId="77777777" w:rsidR="003B3EE3" w:rsidRDefault="003B3EE3" w:rsidP="003B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CEA744" w14:textId="77777777" w:rsidR="003B3EE3" w:rsidRDefault="003B3EE3" w:rsidP="003B3E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Azot – butla 40 l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F37F4A" w14:textId="77777777" w:rsidR="003B3EE3" w:rsidRDefault="003B3EE3" w:rsidP="003B3E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6744CC" w14:textId="77777777" w:rsidR="003B3EE3" w:rsidRDefault="003B3EE3" w:rsidP="003B3E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C73D53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884C40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E22ECF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2A82E8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CECD19A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B3EE3" w14:paraId="24800A3B" w14:textId="77777777" w:rsidTr="003B3EE3">
        <w:trPr>
          <w:trHeight w:val="632"/>
        </w:trPr>
        <w:tc>
          <w:tcPr>
            <w:tcW w:w="656" w:type="dxa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  <w:hideMark/>
          </w:tcPr>
          <w:p w14:paraId="678C23B9" w14:textId="77777777" w:rsidR="003B3EE3" w:rsidRDefault="003B3EE3" w:rsidP="003B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6436A92" w14:textId="77777777" w:rsidR="003B3EE3" w:rsidRDefault="003B3EE3" w:rsidP="003B3E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Dwutlenek węgla – butla 40 l 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35C07E7" w14:textId="77777777" w:rsidR="003B3EE3" w:rsidRDefault="003B3EE3" w:rsidP="003B3E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CA810D8" w14:textId="77777777" w:rsidR="003B3EE3" w:rsidRDefault="003B3EE3" w:rsidP="003B3E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369B05D6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743BB4A3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318DBF83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5F8C674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55" w:type="dxa"/>
            <w:tcBorders>
              <w:top w:val="nil"/>
              <w:left w:val="single" w:sz="2" w:space="0" w:color="000000"/>
              <w:bottom w:val="nil"/>
              <w:right w:val="thinThickLargeGap" w:sz="24" w:space="0" w:color="auto"/>
            </w:tcBorders>
            <w:vAlign w:val="center"/>
          </w:tcPr>
          <w:p w14:paraId="53E21D04" w14:textId="77777777" w:rsidR="003B3EE3" w:rsidRDefault="003B3EE3" w:rsidP="003B3EE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B3EE3" w14:paraId="7D5A384C" w14:textId="77777777" w:rsidTr="003B3EE3">
        <w:trPr>
          <w:trHeight w:val="454"/>
        </w:trPr>
        <w:tc>
          <w:tcPr>
            <w:tcW w:w="7408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F1542DD" w14:textId="77777777" w:rsidR="003B3EE3" w:rsidRDefault="003B3EE3" w:rsidP="003B3EE3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DB2F26C" w14:textId="77777777" w:rsidR="003B3EE3" w:rsidRDefault="003B3EE3" w:rsidP="003B3EE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50B06C7" w14:textId="77777777" w:rsidR="003B3EE3" w:rsidRPr="009C09E6" w:rsidRDefault="003B3EE3" w:rsidP="003B3E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9E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9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30FEF8F" w14:textId="77777777" w:rsidR="003B3EE3" w:rsidRPr="009C09E6" w:rsidRDefault="003B3EE3" w:rsidP="003B3EE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C09E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32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5663709" w14:textId="77777777" w:rsidR="003B3EE3" w:rsidRDefault="003B3EE3" w:rsidP="003B3E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F2C174" w14:textId="02F44521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700CA920" w14:textId="30C11BED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5C30DC54" w14:textId="59816F29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55926045" w14:textId="6B8411E1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44AEC446" w14:textId="7FAC7BAE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1711C2A4" w14:textId="1F64CDF2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793D7183" w14:textId="45389C0F" w:rsidR="003510F3" w:rsidRDefault="003510F3" w:rsidP="00796FF5">
      <w:pPr>
        <w:ind w:left="-709" w:right="-599"/>
        <w:jc w:val="both"/>
        <w:rPr>
          <w:rFonts w:ascii="Arial" w:hAnsi="Arial" w:cs="Arial"/>
          <w:bCs/>
          <w:lang w:eastAsia="pl-PL"/>
        </w:rPr>
      </w:pPr>
    </w:p>
    <w:p w14:paraId="2FC57F02" w14:textId="5DFE3FE2" w:rsidR="003510F3" w:rsidRDefault="003510F3" w:rsidP="003510F3">
      <w:pPr>
        <w:rPr>
          <w:rFonts w:ascii="Arial" w:hAnsi="Arial" w:cs="Arial"/>
          <w:b/>
          <w:bCs/>
          <w:sz w:val="28"/>
        </w:rPr>
      </w:pPr>
    </w:p>
    <w:p w14:paraId="3F04B75C" w14:textId="77777777" w:rsidR="003510F3" w:rsidRDefault="003510F3" w:rsidP="003510F3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14:paraId="32FB1C04" w14:textId="77777777" w:rsidR="003510F3" w:rsidRDefault="003510F3" w:rsidP="003510F3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14:paraId="666E85E4" w14:textId="77777777" w:rsidR="003510F3" w:rsidRDefault="003510F3" w:rsidP="003510F3">
      <w:pPr>
        <w:ind w:left="-709" w:right="-599"/>
        <w:jc w:val="both"/>
        <w:rPr>
          <w:rFonts w:ascii="Arial" w:hAnsi="Arial" w:cs="Arial"/>
          <w:iCs/>
          <w:spacing w:val="4"/>
        </w:rPr>
      </w:pPr>
    </w:p>
    <w:p w14:paraId="39135DC3" w14:textId="77777777" w:rsidR="003510F3" w:rsidRDefault="003510F3" w:rsidP="003510F3">
      <w:pPr>
        <w:ind w:left="-709" w:right="-599"/>
        <w:jc w:val="both"/>
        <w:rPr>
          <w:rFonts w:ascii="Arial" w:hAnsi="Arial" w:cs="Arial"/>
          <w:iCs/>
          <w:spacing w:val="4"/>
        </w:rPr>
      </w:pPr>
      <w:r>
        <w:rPr>
          <w:rFonts w:ascii="Arial" w:hAnsi="Arial" w:cs="Arial"/>
          <w:iCs/>
          <w:spacing w:val="4"/>
        </w:rPr>
        <w:t>Dostawa w czasie: do 24 h – 1 pkt; 25-48 h – 0 pkt</w:t>
      </w:r>
    </w:p>
    <w:p w14:paraId="3700C4D4" w14:textId="77777777" w:rsidR="003510F3" w:rsidRDefault="003510F3" w:rsidP="003510F3">
      <w:pPr>
        <w:ind w:right="-599"/>
        <w:jc w:val="both"/>
        <w:rPr>
          <w:rFonts w:ascii="Arial" w:hAnsi="Arial" w:cs="Arial"/>
          <w:iCs/>
          <w:spacing w:val="4"/>
        </w:rPr>
      </w:pPr>
    </w:p>
    <w:p w14:paraId="338BBB54" w14:textId="77777777" w:rsidR="003510F3" w:rsidRDefault="003510F3" w:rsidP="003510F3">
      <w:pPr>
        <w:ind w:left="-709" w:right="-599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t>Czas dostawy</w:t>
      </w:r>
      <w:r>
        <w:rPr>
          <w:rFonts w:ascii="Arial" w:hAnsi="Arial" w:cs="Arial"/>
          <w:b/>
          <w:bCs/>
          <w:lang w:eastAsia="pl-PL"/>
        </w:rPr>
        <w:t xml:space="preserve">: ………….. h </w:t>
      </w:r>
      <w:r>
        <w:rPr>
          <w:rFonts w:ascii="Arial" w:hAnsi="Arial" w:cs="Arial"/>
          <w:bCs/>
          <w:lang w:eastAsia="pl-PL"/>
        </w:rPr>
        <w:t>(wpisać)</w:t>
      </w:r>
    </w:p>
    <w:p w14:paraId="27C7D3D3" w14:textId="77777777" w:rsidR="003510F3" w:rsidRPr="00E90EC9" w:rsidRDefault="003510F3" w:rsidP="00796FF5">
      <w:pPr>
        <w:ind w:left="-709" w:right="-599"/>
        <w:jc w:val="both"/>
        <w:rPr>
          <w:rFonts w:ascii="Arial" w:hAnsi="Arial" w:cs="Arial"/>
          <w:b/>
          <w:bCs/>
          <w:lang w:eastAsia="pl-PL"/>
        </w:rPr>
      </w:pPr>
    </w:p>
    <w:sectPr w:rsidR="003510F3" w:rsidRPr="00E90EC9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33AA" w14:textId="77777777" w:rsidR="006300C6" w:rsidRDefault="006300C6">
      <w:r>
        <w:separator/>
      </w:r>
    </w:p>
  </w:endnote>
  <w:endnote w:type="continuationSeparator" w:id="0">
    <w:p w14:paraId="5D666EB9" w14:textId="77777777" w:rsidR="006300C6" w:rsidRDefault="0063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E920" w14:textId="77777777" w:rsidR="006300C6" w:rsidRDefault="006300C6">
      <w:r>
        <w:separator/>
      </w:r>
    </w:p>
  </w:footnote>
  <w:footnote w:type="continuationSeparator" w:id="0">
    <w:p w14:paraId="46593E62" w14:textId="77777777" w:rsidR="006300C6" w:rsidRDefault="0063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B8E0" w14:textId="77777777" w:rsidR="00727100" w:rsidRPr="00590403" w:rsidRDefault="00727100" w:rsidP="008B21D0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1679531A" w14:textId="77777777" w:rsidR="00727100" w:rsidRPr="00590403" w:rsidRDefault="00727100" w:rsidP="008B21D0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  <w:p w14:paraId="4775CB4F" w14:textId="40A93335" w:rsidR="00727100" w:rsidRPr="007733CC" w:rsidRDefault="00C769BC" w:rsidP="00C769BC">
    <w:pPr>
      <w:pStyle w:val="Nagwek"/>
      <w:jc w:val="center"/>
      <w:rPr>
        <w:rFonts w:cs="Arial"/>
        <w:lang w:val="pl-PL"/>
      </w:rPr>
    </w:pPr>
    <w:r w:rsidRPr="00764DEE">
      <w:rPr>
        <w:rFonts w:cs="Arial"/>
        <w:sz w:val="18"/>
        <w:szCs w:val="18"/>
      </w:rPr>
      <w:t xml:space="preserve">Numer postępowania: </w:t>
    </w:r>
    <w:r w:rsidR="007733CC" w:rsidRPr="007733CC">
      <w:rPr>
        <w:rFonts w:cs="Arial"/>
        <w:sz w:val="18"/>
        <w:szCs w:val="18"/>
        <w:lang w:val="pl-PL"/>
      </w:rPr>
      <w:t>22</w:t>
    </w:r>
    <w:r w:rsidRPr="007733CC">
      <w:rPr>
        <w:rFonts w:cs="Arial"/>
        <w:sz w:val="18"/>
        <w:szCs w:val="18"/>
      </w:rPr>
      <w:t>/ZP/202</w:t>
    </w:r>
    <w:r w:rsidR="007733CC" w:rsidRPr="007733CC">
      <w:rPr>
        <w:rFonts w:cs="Arial"/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55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7841">
    <w:abstractNumId w:val="3"/>
  </w:num>
  <w:num w:numId="2" w16cid:durableId="765424325">
    <w:abstractNumId w:val="4"/>
  </w:num>
  <w:num w:numId="3" w16cid:durableId="865211617">
    <w:abstractNumId w:val="5"/>
  </w:num>
  <w:num w:numId="4" w16cid:durableId="38863902">
    <w:abstractNumId w:val="8"/>
  </w:num>
  <w:num w:numId="5" w16cid:durableId="1640845116">
    <w:abstractNumId w:val="10"/>
  </w:num>
  <w:num w:numId="6" w16cid:durableId="2011372357">
    <w:abstractNumId w:val="11"/>
  </w:num>
  <w:num w:numId="7" w16cid:durableId="80294045">
    <w:abstractNumId w:val="19"/>
  </w:num>
  <w:num w:numId="8" w16cid:durableId="925193863">
    <w:abstractNumId w:val="22"/>
  </w:num>
  <w:num w:numId="9" w16cid:durableId="1666740747">
    <w:abstractNumId w:val="34"/>
  </w:num>
  <w:num w:numId="10" w16cid:durableId="17356633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933076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96847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76757">
    <w:abstractNumId w:val="79"/>
  </w:num>
  <w:num w:numId="14" w16cid:durableId="1241135145">
    <w:abstractNumId w:val="94"/>
  </w:num>
  <w:num w:numId="15" w16cid:durableId="1228608530">
    <w:abstractNumId w:val="95"/>
  </w:num>
  <w:num w:numId="16" w16cid:durableId="94247989">
    <w:abstractNumId w:val="72"/>
  </w:num>
  <w:num w:numId="17" w16cid:durableId="1595741617">
    <w:abstractNumId w:val="92"/>
  </w:num>
  <w:num w:numId="18" w16cid:durableId="1238784319">
    <w:abstractNumId w:val="76"/>
  </w:num>
  <w:num w:numId="19" w16cid:durableId="919678370">
    <w:abstractNumId w:val="100"/>
  </w:num>
  <w:num w:numId="20" w16cid:durableId="2002614773">
    <w:abstractNumId w:val="86"/>
  </w:num>
  <w:num w:numId="21" w16cid:durableId="1733892628">
    <w:abstractNumId w:val="69"/>
  </w:num>
  <w:num w:numId="22" w16cid:durableId="680545988">
    <w:abstractNumId w:val="70"/>
  </w:num>
  <w:num w:numId="23" w16cid:durableId="1194349234">
    <w:abstractNumId w:val="84"/>
  </w:num>
  <w:num w:numId="24" w16cid:durableId="1101994190">
    <w:abstractNumId w:val="80"/>
  </w:num>
  <w:num w:numId="25" w16cid:durableId="1107891676">
    <w:abstractNumId w:val="83"/>
  </w:num>
  <w:num w:numId="26" w16cid:durableId="156179376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0181973">
    <w:abstractNumId w:val="103"/>
  </w:num>
  <w:num w:numId="28" w16cid:durableId="345833773">
    <w:abstractNumId w:val="87"/>
  </w:num>
  <w:num w:numId="29" w16cid:durableId="238950736">
    <w:abstractNumId w:val="93"/>
  </w:num>
  <w:num w:numId="30" w16cid:durableId="410352556">
    <w:abstractNumId w:val="97"/>
  </w:num>
  <w:num w:numId="31" w16cid:durableId="1544126439">
    <w:abstractNumId w:val="89"/>
  </w:num>
  <w:num w:numId="32" w16cid:durableId="1854568726">
    <w:abstractNumId w:val="71"/>
  </w:num>
  <w:num w:numId="33" w16cid:durableId="1855997389">
    <w:abstractNumId w:val="88"/>
  </w:num>
  <w:num w:numId="34" w16cid:durableId="588343710">
    <w:abstractNumId w:val="77"/>
  </w:num>
  <w:num w:numId="35" w16cid:durableId="359208447">
    <w:abstractNumId w:val="74"/>
  </w:num>
  <w:num w:numId="36" w16cid:durableId="568997116">
    <w:abstractNumId w:val="81"/>
  </w:num>
  <w:num w:numId="37" w16cid:durableId="2078743754">
    <w:abstractNumId w:val="102"/>
  </w:num>
  <w:num w:numId="38" w16cid:durableId="589463144">
    <w:abstractNumId w:val="104"/>
  </w:num>
  <w:num w:numId="39" w16cid:durableId="1310288485">
    <w:abstractNumId w:val="75"/>
  </w:num>
  <w:num w:numId="40" w16cid:durableId="74248812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378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4049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547A"/>
    <w:rsid w:val="00046F43"/>
    <w:rsid w:val="000478BD"/>
    <w:rsid w:val="00047CE5"/>
    <w:rsid w:val="0005094C"/>
    <w:rsid w:val="00050B26"/>
    <w:rsid w:val="00050CD6"/>
    <w:rsid w:val="00051FC4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5DC3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3E5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3044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6AA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18F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7FD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77F85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507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8AC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4AA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1EAE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10F3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3EE3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4CF8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2BA8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1B2C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5F3F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37D1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0C6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9E5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6115"/>
    <w:rsid w:val="006772F0"/>
    <w:rsid w:val="00677901"/>
    <w:rsid w:val="00677D45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290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09B2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27100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33CC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96FF5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DEC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6F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813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264C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2B6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36C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09E6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2BF6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8EA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056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6B7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860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786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5A1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3E0B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511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492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46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9BC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489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D6B4B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0EC9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0BA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3780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64C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ADD275"/>
  <w15:docId w15:val="{C9C6BB70-DE65-49CB-8685-5C2D6A60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CE3A-2CC3-4094-AFBD-B0D64E4B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Magdalena Miechowska</cp:lastModifiedBy>
  <cp:revision>14</cp:revision>
  <cp:lastPrinted>2021-04-14T08:03:00Z</cp:lastPrinted>
  <dcterms:created xsi:type="dcterms:W3CDTF">2022-04-27T07:54:00Z</dcterms:created>
  <dcterms:modified xsi:type="dcterms:W3CDTF">2022-06-07T08:31:00Z</dcterms:modified>
</cp:coreProperties>
</file>