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6B201817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15384D">
        <w:rPr>
          <w:rFonts w:ascii="Arial" w:hAnsi="Arial" w:cs="Arial"/>
          <w:b/>
          <w:sz w:val="20"/>
          <w:szCs w:val="20"/>
        </w:rPr>
        <w:t>1</w:t>
      </w:r>
      <w:r w:rsidR="004035DE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384479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4035DE">
        <w:rPr>
          <w:rFonts w:ascii="Arial" w:hAnsi="Arial" w:cs="Arial"/>
          <w:b/>
          <w:sz w:val="20"/>
          <w:szCs w:val="20"/>
        </w:rPr>
        <w:t>WMT</w:t>
      </w:r>
      <w:r w:rsidRPr="00B60F83">
        <w:rPr>
          <w:rFonts w:ascii="Arial" w:hAnsi="Arial" w:cs="Arial"/>
          <w:sz w:val="20"/>
          <w:szCs w:val="20"/>
        </w:rPr>
        <w:t xml:space="preserve"> w trybie </w:t>
      </w:r>
      <w:r w:rsidR="00CC4833">
        <w:rPr>
          <w:rFonts w:ascii="Arial" w:hAnsi="Arial" w:cs="Arial"/>
          <w:sz w:val="20"/>
          <w:szCs w:val="20"/>
        </w:rPr>
        <w:t xml:space="preserve">podstawowym bez negocjacji </w:t>
      </w:r>
      <w:r w:rsidR="00723B67">
        <w:rPr>
          <w:rFonts w:ascii="Arial" w:hAnsi="Arial" w:cs="Arial"/>
          <w:sz w:val="20"/>
          <w:szCs w:val="20"/>
        </w:rPr>
        <w:t>na dostaw</w:t>
      </w:r>
      <w:r w:rsidR="00CC4833">
        <w:rPr>
          <w:rFonts w:ascii="Arial" w:hAnsi="Arial" w:cs="Arial"/>
          <w:sz w:val="20"/>
          <w:szCs w:val="20"/>
        </w:rPr>
        <w:t>ę</w:t>
      </w:r>
      <w:r w:rsidR="00723B67">
        <w:rPr>
          <w:rFonts w:ascii="Arial" w:hAnsi="Arial" w:cs="Arial"/>
          <w:sz w:val="20"/>
          <w:szCs w:val="20"/>
        </w:rPr>
        <w:t xml:space="preserve"> o wartości zamówienia </w:t>
      </w:r>
      <w:r w:rsidR="00CC4833">
        <w:rPr>
          <w:rFonts w:ascii="Arial" w:hAnsi="Arial" w:cs="Arial"/>
          <w:sz w:val="20"/>
          <w:szCs w:val="20"/>
        </w:rPr>
        <w:t xml:space="preserve">nie </w:t>
      </w:r>
      <w:r w:rsidR="00723B67">
        <w:rPr>
          <w:rFonts w:ascii="Arial" w:hAnsi="Arial" w:cs="Arial"/>
          <w:sz w:val="20"/>
          <w:szCs w:val="20"/>
        </w:rPr>
        <w:t>przekraczające</w:t>
      </w:r>
      <w:r w:rsidR="00CC4833">
        <w:rPr>
          <w:rFonts w:ascii="Arial" w:hAnsi="Arial" w:cs="Arial"/>
          <w:sz w:val="20"/>
          <w:szCs w:val="20"/>
        </w:rPr>
        <w:t>go</w:t>
      </w:r>
      <w:r w:rsidR="00723B67">
        <w:rPr>
          <w:rFonts w:ascii="Arial" w:hAnsi="Arial" w:cs="Arial"/>
          <w:sz w:val="20"/>
          <w:szCs w:val="20"/>
        </w:rPr>
        <w:t xml:space="preserve">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3E83F822" w:rsidR="00B60F83" w:rsidRPr="00A35403" w:rsidRDefault="00B60F83" w:rsidP="00A35403">
      <w:pPr>
        <w:spacing w:before="24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540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A3540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 w:rsidRPr="00A35403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0F0E55" w:rsidRPr="00A35403">
        <w:rPr>
          <w:rFonts w:ascii="Arial" w:hAnsi="Arial" w:cs="Arial"/>
          <w:sz w:val="20"/>
          <w:szCs w:val="20"/>
        </w:rPr>
        <w:t>Okresowy przegląd urządzeń dźwigowych na potrzeby Wydziału Mechanicznego Technologicznego</w:t>
      </w:r>
      <w:r w:rsidR="000F0E55" w:rsidRPr="00A35403">
        <w:rPr>
          <w:rFonts w:ascii="Arial" w:hAnsi="Arial" w:cs="Arial"/>
          <w:bCs/>
        </w:rPr>
        <w:t xml:space="preserve"> </w:t>
      </w:r>
      <w:r w:rsidR="00723B67" w:rsidRPr="00A35403">
        <w:rPr>
          <w:rFonts w:ascii="Arial" w:hAnsi="Arial" w:cs="Arial"/>
          <w:bCs/>
          <w:sz w:val="20"/>
          <w:szCs w:val="20"/>
        </w:rPr>
        <w:t>Politechniki Warszawskiej</w:t>
      </w:r>
      <w:r w:rsidR="00566A6C" w:rsidRPr="00A35403">
        <w:rPr>
          <w:rFonts w:ascii="Arial" w:hAnsi="Arial" w:cs="Arial"/>
          <w:bCs/>
          <w:sz w:val="20"/>
          <w:szCs w:val="20"/>
        </w:rPr>
        <w:t>”</w:t>
      </w:r>
      <w:r w:rsidRPr="00A3540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18AADB4E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OFERUJEMY wykonanie przedmiotu zamówienia </w:t>
      </w:r>
      <w:r w:rsidR="0007449D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7D6FB4">
        <w:rPr>
          <w:rFonts w:ascii="Arial" w:hAnsi="Arial" w:cs="Arial"/>
          <w:bCs/>
          <w:color w:val="000000" w:themeColor="text1"/>
          <w:sz w:val="20"/>
          <w:szCs w:val="20"/>
        </w:rPr>
        <w:t>pierwszym</w:t>
      </w:r>
      <w:r w:rsidR="0007449D">
        <w:rPr>
          <w:rFonts w:ascii="Arial" w:hAnsi="Arial" w:cs="Arial"/>
          <w:bCs/>
          <w:color w:val="000000" w:themeColor="text1"/>
          <w:sz w:val="20"/>
          <w:szCs w:val="20"/>
        </w:rPr>
        <w:t xml:space="preserve"> roku konserwacji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za cenę brutto: ...........................</w:t>
      </w:r>
      <w:r w:rsidR="0007449D">
        <w:rPr>
          <w:rFonts w:ascii="Arial" w:hAnsi="Arial" w:cs="Arial"/>
          <w:bCs/>
          <w:color w:val="000000" w:themeColor="text1"/>
          <w:sz w:val="20"/>
          <w:szCs w:val="20"/>
        </w:rPr>
        <w:t>………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.......zł</w:t>
      </w:r>
    </w:p>
    <w:p w14:paraId="25653454" w14:textId="38D0DE00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FCE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FE18370" w14:textId="6DC48E43" w:rsidR="0007449D" w:rsidRPr="00815FCE" w:rsidRDefault="0007449D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Podawana powyżej OFEROWANA CENA (C) musi być równa wartości oferty brutto podanej w formularzu asortymentowo-cenowym będącym załącznikiem do niniejszego formularza ofertowego.</w:t>
      </w:r>
    </w:p>
    <w:p w14:paraId="146B56F0" w14:textId="77777777" w:rsidR="003C5632" w:rsidRPr="00BE492F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11D91DB8" w:rsidR="007F2564" w:rsidRPr="0007449D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7449D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6E129603" w:rsidR="006C5495" w:rsidRPr="00AB41B2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7449D">
        <w:rPr>
          <w:rFonts w:ascii="Arial" w:hAnsi="Arial" w:cs="Arial"/>
          <w:sz w:val="20"/>
          <w:szCs w:val="20"/>
          <w:lang w:eastAsia="pl-PL"/>
        </w:rPr>
        <w:t xml:space="preserve">Zobowiązujemy się do wykonanie przedmiotu zamówienia w terminie </w:t>
      </w:r>
      <w:r w:rsidR="00AB41B2" w:rsidRPr="0007449D">
        <w:rPr>
          <w:rFonts w:ascii="Arial" w:hAnsi="Arial" w:cs="Arial"/>
          <w:b/>
          <w:bCs/>
          <w:sz w:val="20"/>
          <w:szCs w:val="20"/>
          <w:lang w:eastAsia="pl-PL"/>
        </w:rPr>
        <w:t>4 lat</w:t>
      </w:r>
      <w:r w:rsidR="00BE492F" w:rsidRPr="0007449D">
        <w:rPr>
          <w:rFonts w:ascii="Arial" w:hAnsi="Arial" w:cs="Arial"/>
          <w:b/>
          <w:bCs/>
          <w:sz w:val="20"/>
          <w:szCs w:val="20"/>
          <w:lang w:eastAsia="pl-PL"/>
        </w:rPr>
        <w:t xml:space="preserve"> od podpisania</w:t>
      </w:r>
      <w:r w:rsidR="00BE492F" w:rsidRPr="00AB41B2">
        <w:rPr>
          <w:rFonts w:ascii="Arial" w:hAnsi="Arial" w:cs="Arial"/>
          <w:b/>
          <w:bCs/>
          <w:sz w:val="20"/>
          <w:szCs w:val="20"/>
          <w:lang w:eastAsia="pl-PL"/>
        </w:rPr>
        <w:t xml:space="preserve"> Umowy</w:t>
      </w:r>
      <w:r w:rsidRPr="00AB41B2">
        <w:rPr>
          <w:rFonts w:ascii="Arial" w:hAnsi="Arial" w:cs="Arial"/>
          <w:sz w:val="20"/>
          <w:szCs w:val="20"/>
          <w:lang w:eastAsia="pl-PL"/>
        </w:rPr>
        <w:t>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29BFE451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;</w:t>
      </w:r>
    </w:p>
    <w:p w14:paraId="23A9A3A1" w14:textId="411C9E6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/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 </w:t>
      </w:r>
      <w:r w:rsidRPr="00815FCE">
        <w:rPr>
          <w:rFonts w:ascii="Arial" w:hAnsi="Arial" w:cs="Arial"/>
          <w:b/>
          <w:bCs/>
          <w:sz w:val="16"/>
          <w:szCs w:val="16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5BEB585B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="00815FCE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6EA987A1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="00815FCE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3894DA34" w:rsidR="007F2564" w:rsidRDefault="003A4645" w:rsidP="005207A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183E0EC" w14:textId="7B588404" w:rsidR="00C07DB8" w:rsidRDefault="00C07DB8" w:rsidP="005207A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67BA113C" w14:textId="7EE683B3" w:rsidR="00C07DB8" w:rsidRDefault="00C07DB8" w:rsidP="00815FCE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14:paraId="6DA20D10" w14:textId="77777777" w:rsidR="00C95E91" w:rsidRPr="002B4A3B" w:rsidRDefault="00C95E91" w:rsidP="00C95E91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Formularza ofertowego</w:t>
      </w:r>
    </w:p>
    <w:p w14:paraId="7CDC04C9" w14:textId="77777777" w:rsidR="00C95E91" w:rsidRDefault="00C95E91" w:rsidP="00C95E91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1FB09B77" w14:textId="77777777" w:rsidR="00C95E91" w:rsidRDefault="00C95E91" w:rsidP="00C95E91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548F53A" w14:textId="77777777" w:rsidR="00C95E91" w:rsidRPr="00C07DB8" w:rsidRDefault="00C95E91" w:rsidP="00C95E91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07DB8">
        <w:rPr>
          <w:rFonts w:ascii="Arial" w:hAnsi="Arial" w:cs="Arial"/>
          <w:b/>
          <w:bCs/>
          <w:iCs/>
          <w:sz w:val="24"/>
          <w:szCs w:val="24"/>
        </w:rPr>
        <w:t>Formularz asortymentowo-cenowy</w:t>
      </w:r>
    </w:p>
    <w:p w14:paraId="6AF49978" w14:textId="5C0BD92B" w:rsidR="00C95E91" w:rsidRPr="00C07DB8" w:rsidRDefault="00C95E91" w:rsidP="00C95E91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C07DB8">
        <w:rPr>
          <w:rFonts w:ascii="Arial" w:hAnsi="Arial" w:cs="Arial"/>
          <w:iCs/>
          <w:sz w:val="24"/>
          <w:szCs w:val="24"/>
        </w:rPr>
        <w:t>stanowiący zestawienie tabelaryczne</w:t>
      </w:r>
      <w:r w:rsidR="007D6FB4">
        <w:rPr>
          <w:rFonts w:ascii="Arial" w:hAnsi="Arial" w:cs="Arial"/>
          <w:iCs/>
          <w:sz w:val="24"/>
          <w:szCs w:val="24"/>
        </w:rPr>
        <w:t xml:space="preserve"> kosztów konserwacji urządzeń transportu bliskiego w pierwszym roku konserwacji</w:t>
      </w:r>
      <w:r w:rsidRPr="00C07DB8">
        <w:rPr>
          <w:rFonts w:ascii="Arial" w:hAnsi="Arial" w:cs="Arial"/>
          <w:iCs/>
          <w:sz w:val="24"/>
          <w:szCs w:val="24"/>
        </w:rPr>
        <w:t xml:space="preserve"> </w:t>
      </w:r>
    </w:p>
    <w:p w14:paraId="6C575699" w14:textId="77777777" w:rsidR="00C95E91" w:rsidRPr="00C07DB8" w:rsidRDefault="00C95E91" w:rsidP="00815FCE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sectPr w:rsidR="00C95E91" w:rsidRPr="00C07DB8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C07DB8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C07DB8">
      <w:rPr>
        <w:lang w:val="en-US"/>
      </w:rPr>
      <w:instrText xml:space="preserve"> PAGE    \* MERGEFORMAT </w:instrText>
    </w:r>
    <w:r w:rsidRPr="00F60C02">
      <w:fldChar w:fldCharType="separate"/>
    </w:r>
    <w:r w:rsidRPr="00C07DB8">
      <w:rPr>
        <w:lang w:val="en-US"/>
      </w:rPr>
      <w:t>21</w:t>
    </w:r>
    <w:r w:rsidRPr="00F60C02">
      <w:fldChar w:fldCharType="end"/>
    </w:r>
  </w:p>
  <w:p w14:paraId="64E0FFAE" w14:textId="2D2B1921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15384D">
      <w:rPr>
        <w:rFonts w:ascii="Arial" w:hAnsi="Arial" w:cs="Arial"/>
        <w:b/>
        <w:sz w:val="18"/>
        <w:szCs w:val="18"/>
        <w:lang w:val="en-US"/>
      </w:rPr>
      <w:t>1</w:t>
    </w:r>
    <w:r w:rsidR="000F0E55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4C5424">
      <w:rPr>
        <w:rFonts w:ascii="Arial" w:hAnsi="Arial" w:cs="Arial"/>
        <w:b/>
        <w:sz w:val="18"/>
        <w:szCs w:val="18"/>
        <w:lang w:val="en-US"/>
      </w:rPr>
      <w:t>2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 w:rsidR="00384479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</w:t>
    </w:r>
    <w:r w:rsidR="000F0E55">
      <w:rPr>
        <w:rFonts w:ascii="Arial" w:hAnsi="Arial" w:cs="Arial"/>
        <w:b/>
        <w:sz w:val="18"/>
        <w:szCs w:val="18"/>
        <w:lang w:val="en-US"/>
      </w:rPr>
      <w:t>WMT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1C688F5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  <w:r w:rsidR="00BE492F">
      <w:t xml:space="preserve"> </w:t>
    </w:r>
  </w:p>
  <w:p w14:paraId="41E6E96F" w14:textId="0F66D9B8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15384D">
      <w:rPr>
        <w:rFonts w:ascii="Arial" w:hAnsi="Arial" w:cs="Arial"/>
        <w:b/>
        <w:sz w:val="18"/>
        <w:szCs w:val="18"/>
      </w:rPr>
      <w:t>1</w:t>
    </w:r>
    <w:r w:rsidR="004035DE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4C5424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_W</w:t>
    </w:r>
    <w:r w:rsidR="0033015F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</w:t>
    </w:r>
    <w:r w:rsidR="004035DE">
      <w:rPr>
        <w:rFonts w:ascii="Arial" w:hAnsi="Arial" w:cs="Arial"/>
        <w:b/>
        <w:sz w:val="18"/>
        <w:szCs w:val="18"/>
      </w:rPr>
      <w:t>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010DFD"/>
    <w:multiLevelType w:val="multilevel"/>
    <w:tmpl w:val="E6CEEDEE"/>
    <w:numStyleLink w:val="Styl1"/>
  </w:abstractNum>
  <w:abstractNum w:abstractNumId="1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3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9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3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6"/>
  </w:num>
  <w:num w:numId="3">
    <w:abstractNumId w:val="40"/>
  </w:num>
  <w:num w:numId="4">
    <w:abstractNumId w:val="11"/>
  </w:num>
  <w:num w:numId="5">
    <w:abstractNumId w:val="31"/>
  </w:num>
  <w:num w:numId="6">
    <w:abstractNumId w:val="54"/>
  </w:num>
  <w:num w:numId="7">
    <w:abstractNumId w:val="14"/>
  </w:num>
  <w:num w:numId="8">
    <w:abstractNumId w:val="4"/>
  </w:num>
  <w:num w:numId="9">
    <w:abstractNumId w:val="4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0"/>
  </w:num>
  <w:num w:numId="17">
    <w:abstractNumId w:val="53"/>
  </w:num>
  <w:num w:numId="18">
    <w:abstractNumId w:val="44"/>
  </w:num>
  <w:num w:numId="19">
    <w:abstractNumId w:val="20"/>
  </w:num>
  <w:num w:numId="20">
    <w:abstractNumId w:val="30"/>
  </w:num>
  <w:num w:numId="21">
    <w:abstractNumId w:val="21"/>
  </w:num>
  <w:num w:numId="22">
    <w:abstractNumId w:val="9"/>
  </w:num>
  <w:num w:numId="23">
    <w:abstractNumId w:val="25"/>
  </w:num>
  <w:num w:numId="24">
    <w:abstractNumId w:val="28"/>
  </w:num>
  <w:num w:numId="25">
    <w:abstractNumId w:val="23"/>
  </w:num>
  <w:num w:numId="26">
    <w:abstractNumId w:val="42"/>
  </w:num>
  <w:num w:numId="27">
    <w:abstractNumId w:val="17"/>
  </w:num>
  <w:num w:numId="28">
    <w:abstractNumId w:val="36"/>
  </w:num>
  <w:num w:numId="29">
    <w:abstractNumId w:val="47"/>
  </w:num>
  <w:num w:numId="30">
    <w:abstractNumId w:val="22"/>
  </w:num>
  <w:num w:numId="31">
    <w:abstractNumId w:val="38"/>
  </w:num>
  <w:num w:numId="32">
    <w:abstractNumId w:val="46"/>
  </w:num>
  <w:num w:numId="33">
    <w:abstractNumId w:val="15"/>
  </w:num>
  <w:num w:numId="34">
    <w:abstractNumId w:val="52"/>
  </w:num>
  <w:num w:numId="35">
    <w:abstractNumId w:val="39"/>
  </w:num>
  <w:num w:numId="36">
    <w:abstractNumId w:val="32"/>
  </w:num>
  <w:num w:numId="37">
    <w:abstractNumId w:val="33"/>
  </w:num>
  <w:num w:numId="38">
    <w:abstractNumId w:val="45"/>
  </w:num>
  <w:num w:numId="39">
    <w:abstractNumId w:val="12"/>
  </w:num>
  <w:num w:numId="40">
    <w:abstractNumId w:val="7"/>
  </w:num>
  <w:num w:numId="41">
    <w:abstractNumId w:val="24"/>
  </w:num>
  <w:num w:numId="42">
    <w:abstractNumId w:val="16"/>
  </w:num>
  <w:num w:numId="43">
    <w:abstractNumId w:val="8"/>
  </w:num>
  <w:num w:numId="44">
    <w:abstractNumId w:val="13"/>
  </w:num>
  <w:num w:numId="45">
    <w:abstractNumId w:val="51"/>
  </w:num>
  <w:num w:numId="46">
    <w:abstractNumId w:val="27"/>
  </w:num>
  <w:num w:numId="47">
    <w:abstractNumId w:val="26"/>
  </w:num>
  <w:num w:numId="48">
    <w:abstractNumId w:val="18"/>
  </w:num>
  <w:num w:numId="49">
    <w:abstractNumId w:val="43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</w:num>
  <w:num w:numId="52">
    <w:abstractNumId w:val="49"/>
  </w:num>
  <w:num w:numId="53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4623"/>
    <w:rsid w:val="0001139E"/>
    <w:rsid w:val="0002320C"/>
    <w:rsid w:val="000601A8"/>
    <w:rsid w:val="0006287A"/>
    <w:rsid w:val="000716C3"/>
    <w:rsid w:val="0007271D"/>
    <w:rsid w:val="0007449D"/>
    <w:rsid w:val="00093289"/>
    <w:rsid w:val="000B602A"/>
    <w:rsid w:val="000E25AB"/>
    <w:rsid w:val="000E32BF"/>
    <w:rsid w:val="000F0E55"/>
    <w:rsid w:val="0015384D"/>
    <w:rsid w:val="001C14F7"/>
    <w:rsid w:val="002177DC"/>
    <w:rsid w:val="002776F0"/>
    <w:rsid w:val="002A3459"/>
    <w:rsid w:val="002C4BBA"/>
    <w:rsid w:val="002D6A6D"/>
    <w:rsid w:val="002E3601"/>
    <w:rsid w:val="002F4E59"/>
    <w:rsid w:val="0033015F"/>
    <w:rsid w:val="00384479"/>
    <w:rsid w:val="003A04B3"/>
    <w:rsid w:val="003A4645"/>
    <w:rsid w:val="003C5632"/>
    <w:rsid w:val="003E0A19"/>
    <w:rsid w:val="003E1012"/>
    <w:rsid w:val="003E6123"/>
    <w:rsid w:val="00402860"/>
    <w:rsid w:val="004035DE"/>
    <w:rsid w:val="00416D3C"/>
    <w:rsid w:val="00433848"/>
    <w:rsid w:val="004427C6"/>
    <w:rsid w:val="0045021E"/>
    <w:rsid w:val="00464B43"/>
    <w:rsid w:val="004C5424"/>
    <w:rsid w:val="00510863"/>
    <w:rsid w:val="00510FFB"/>
    <w:rsid w:val="00514BB7"/>
    <w:rsid w:val="0052001A"/>
    <w:rsid w:val="005207A2"/>
    <w:rsid w:val="005230BC"/>
    <w:rsid w:val="00566A6C"/>
    <w:rsid w:val="00596877"/>
    <w:rsid w:val="005C1256"/>
    <w:rsid w:val="005D5FDE"/>
    <w:rsid w:val="005D6A24"/>
    <w:rsid w:val="006C5495"/>
    <w:rsid w:val="007177E5"/>
    <w:rsid w:val="00723B67"/>
    <w:rsid w:val="00737E5A"/>
    <w:rsid w:val="007D0442"/>
    <w:rsid w:val="007D6FB4"/>
    <w:rsid w:val="007F2564"/>
    <w:rsid w:val="008113A2"/>
    <w:rsid w:val="00815FCE"/>
    <w:rsid w:val="008455C7"/>
    <w:rsid w:val="00896366"/>
    <w:rsid w:val="008B4353"/>
    <w:rsid w:val="008D2402"/>
    <w:rsid w:val="008D2AD5"/>
    <w:rsid w:val="008D49B2"/>
    <w:rsid w:val="008D4D61"/>
    <w:rsid w:val="009064A9"/>
    <w:rsid w:val="00954376"/>
    <w:rsid w:val="00A22FB9"/>
    <w:rsid w:val="00A35403"/>
    <w:rsid w:val="00A631EB"/>
    <w:rsid w:val="00AA6377"/>
    <w:rsid w:val="00AB41B2"/>
    <w:rsid w:val="00B11D01"/>
    <w:rsid w:val="00B25943"/>
    <w:rsid w:val="00B2767E"/>
    <w:rsid w:val="00B5157D"/>
    <w:rsid w:val="00B60F83"/>
    <w:rsid w:val="00B64D08"/>
    <w:rsid w:val="00B77B17"/>
    <w:rsid w:val="00BD11C9"/>
    <w:rsid w:val="00BE492F"/>
    <w:rsid w:val="00C07DB8"/>
    <w:rsid w:val="00C95E91"/>
    <w:rsid w:val="00CC4833"/>
    <w:rsid w:val="00CF5CC9"/>
    <w:rsid w:val="00D12BFD"/>
    <w:rsid w:val="00D210F4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13</cp:revision>
  <cp:lastPrinted>2022-07-08T09:15:00Z</cp:lastPrinted>
  <dcterms:created xsi:type="dcterms:W3CDTF">2022-07-08T11:32:00Z</dcterms:created>
  <dcterms:modified xsi:type="dcterms:W3CDTF">2022-12-22T15:13:00Z</dcterms:modified>
</cp:coreProperties>
</file>