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12" w:rsidRPr="00EA7C12" w:rsidRDefault="00EA7C12" w:rsidP="00EA7C12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eastAsia="pl-PL" w:bidi="ar-SA"/>
        </w:rPr>
        <w:drawing>
          <wp:inline distT="0" distB="0" distL="0" distR="0" wp14:anchorId="1DEECC34" wp14:editId="6D1CAD2C">
            <wp:extent cx="1280160" cy="871855"/>
            <wp:effectExtent l="0" t="0" r="0" b="4445"/>
            <wp:docPr id="96575147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  <w:lang w:eastAsia="pl-PL" w:bidi="ar-SA"/>
        </w:rPr>
        <w:drawing>
          <wp:inline distT="0" distB="0" distL="0" distR="0" wp14:anchorId="002C595D" wp14:editId="406CF94F">
            <wp:extent cx="1371600" cy="890270"/>
            <wp:effectExtent l="0" t="0" r="0" b="5080"/>
            <wp:docPr id="51517753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4E48" w:rsidRDefault="00B64E48" w:rsidP="00B64E48">
      <w:pPr>
        <w:pStyle w:val="Standard"/>
        <w:ind w:right="-483"/>
        <w:jc w:val="center"/>
        <w:rPr>
          <w:rStyle w:val="Uwydatnienie"/>
          <w:i w:val="0"/>
        </w:rPr>
      </w:pPr>
      <w:r w:rsidRPr="00256CF7">
        <w:rPr>
          <w:rStyle w:val="Uwydatnienie"/>
          <w:rFonts w:eastAsiaTheme="majorEastAsia"/>
          <w:i w:val="0"/>
        </w:rPr>
        <w:t xml:space="preserve">Europejski Fundusz Rolny na rzecz Rozwoju Obszarów Wiejskich: </w:t>
      </w:r>
    </w:p>
    <w:p w:rsidR="00B64E48" w:rsidRPr="00256CF7" w:rsidRDefault="00B64E48" w:rsidP="00B64E48">
      <w:pPr>
        <w:pStyle w:val="Standard"/>
        <w:ind w:right="-483"/>
        <w:jc w:val="center"/>
        <w:rPr>
          <w:rFonts w:ascii="Times New Roman" w:hAnsi="Times New Roman" w:cs="Times New Roman"/>
        </w:rPr>
      </w:pPr>
      <w:r w:rsidRPr="00256CF7">
        <w:rPr>
          <w:rStyle w:val="Uwydatnienie"/>
          <w:rFonts w:eastAsiaTheme="majorEastAsia"/>
          <w:i w:val="0"/>
        </w:rPr>
        <w:t xml:space="preserve">Europa </w:t>
      </w:r>
      <w:r w:rsidRPr="00256CF7">
        <w:rPr>
          <w:rStyle w:val="Uwydatnienie"/>
          <w:i w:val="0"/>
        </w:rPr>
        <w:t>inwestująca w obszary wiejskie</w:t>
      </w:r>
    </w:p>
    <w:p w:rsidR="00EA7C12" w:rsidRDefault="00EA7C12" w:rsidP="00C228BC">
      <w:pPr>
        <w:spacing w:before="280" w:after="280"/>
        <w:jc w:val="both"/>
        <w:rPr>
          <w:rFonts w:ascii="Times New Roman" w:hAnsi="Times New Roman" w:cs="Times New Roman"/>
          <w:sz w:val="22"/>
          <w:szCs w:val="22"/>
        </w:rPr>
      </w:pPr>
    </w:p>
    <w:p w:rsidR="00C228BC" w:rsidRPr="00C228BC" w:rsidRDefault="00C228BC" w:rsidP="00C228BC">
      <w:pPr>
        <w:spacing w:before="280" w:after="280"/>
        <w:jc w:val="both"/>
        <w:rPr>
          <w:rFonts w:ascii="Times New Roman" w:hAnsi="Times New Roman" w:cs="Times New Roman"/>
          <w:sz w:val="22"/>
          <w:szCs w:val="22"/>
        </w:rPr>
      </w:pPr>
      <w:r w:rsidRPr="00C228BC">
        <w:rPr>
          <w:rFonts w:ascii="Times New Roman" w:hAnsi="Times New Roman" w:cs="Times New Roman"/>
          <w:sz w:val="22"/>
          <w:szCs w:val="22"/>
        </w:rPr>
        <w:t>Rozdział …………..  PROJEKT UMOWY ZAMAWIAJĄCEGO Z WYKONAWCĄ.</w:t>
      </w:r>
    </w:p>
    <w:p w:rsidR="00C228BC" w:rsidRPr="00C228BC" w:rsidRDefault="006E0074" w:rsidP="00C228BC">
      <w:pPr>
        <w:keepNext/>
        <w:ind w:left="284" w:right="-483" w:hanging="284"/>
        <w:jc w:val="center"/>
        <w:outlineLvl w:val="4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UMOWA nr </w:t>
      </w:r>
      <w:r w:rsidR="00C228BC" w:rsidRPr="00C228BC">
        <w:rPr>
          <w:rFonts w:ascii="Times New Roman" w:hAnsi="Times New Roman" w:cs="Times New Roman"/>
          <w:iCs/>
          <w:sz w:val="32"/>
          <w:szCs w:val="32"/>
        </w:rPr>
        <w:t>IZP.272…..202</w:t>
      </w:r>
      <w:r w:rsidR="00986938">
        <w:rPr>
          <w:rFonts w:ascii="Times New Roman" w:hAnsi="Times New Roman" w:cs="Times New Roman"/>
          <w:iCs/>
          <w:sz w:val="32"/>
          <w:szCs w:val="32"/>
        </w:rPr>
        <w:t>4</w:t>
      </w:r>
    </w:p>
    <w:p w:rsidR="00C228BC" w:rsidRPr="00C228BC" w:rsidRDefault="00C228BC" w:rsidP="00C228BC">
      <w:pPr>
        <w:ind w:left="284" w:right="-483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C228BC">
        <w:rPr>
          <w:rFonts w:ascii="Times New Roman" w:hAnsi="Times New Roman" w:cs="Times New Roman"/>
          <w:sz w:val="28"/>
          <w:szCs w:val="28"/>
        </w:rPr>
        <w:t>na wykonanie robót budowlanych</w:t>
      </w:r>
    </w:p>
    <w:p w:rsidR="00C228BC" w:rsidRPr="00C228BC" w:rsidRDefault="00C228BC" w:rsidP="00C228BC">
      <w:pPr>
        <w:ind w:left="284" w:right="-483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C228BC" w:rsidRPr="00C228BC" w:rsidRDefault="00C228BC" w:rsidP="00C228BC">
      <w:pPr>
        <w:ind w:left="284" w:right="-483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C228BC" w:rsidRPr="00C228BC" w:rsidRDefault="00C228BC" w:rsidP="00C228BC">
      <w:p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zawarta w dniu ………202</w:t>
      </w:r>
      <w:r w:rsidR="00986938">
        <w:rPr>
          <w:rFonts w:ascii="Times New Roman" w:hAnsi="Times New Roman" w:cs="Times New Roman"/>
        </w:rPr>
        <w:t>4</w:t>
      </w:r>
      <w:r w:rsidRPr="00C228BC">
        <w:rPr>
          <w:rFonts w:ascii="Times New Roman" w:hAnsi="Times New Roman" w:cs="Times New Roman"/>
        </w:rPr>
        <w:t>r w Mikołajkach, pomiędzy Gminą Mikołajki 11-730 Mikołajki                ul. Kolejowa 7, NIP 742-212-55-49</w:t>
      </w:r>
      <w:r w:rsidRPr="00C228BC">
        <w:rPr>
          <w:b/>
        </w:rPr>
        <w:t xml:space="preserve"> </w:t>
      </w:r>
      <w:r w:rsidRPr="00C228BC">
        <w:rPr>
          <w:rFonts w:ascii="Times New Roman" w:hAnsi="Times New Roman" w:cs="Times New Roman"/>
        </w:rPr>
        <w:t>reprezentowaną przez:</w:t>
      </w:r>
    </w:p>
    <w:p w:rsidR="00C228BC" w:rsidRPr="00C228BC" w:rsidRDefault="00C228BC" w:rsidP="00C228BC">
      <w:pPr>
        <w:jc w:val="both"/>
        <w:rPr>
          <w:rFonts w:ascii="Times New Roman" w:hAnsi="Times New Roman" w:cs="Times New Roman"/>
        </w:rPr>
      </w:pPr>
    </w:p>
    <w:p w:rsidR="00C228BC" w:rsidRPr="00C228BC" w:rsidRDefault="00C228BC" w:rsidP="00C228BC">
      <w:p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1.  Piotra Jakubowskiego - Burmistrza Miasta Mikołajki,  </w:t>
      </w:r>
    </w:p>
    <w:p w:rsidR="00C228BC" w:rsidRPr="00C228BC" w:rsidRDefault="00C228BC" w:rsidP="00C228BC">
      <w:p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przy kontrasygnacie Skarbnika - Krystyny Krom </w:t>
      </w:r>
    </w:p>
    <w:p w:rsidR="00C228BC" w:rsidRPr="00C228BC" w:rsidRDefault="00C228BC" w:rsidP="00C228BC">
      <w:pPr>
        <w:jc w:val="both"/>
        <w:rPr>
          <w:rFonts w:ascii="Times New Roman" w:hAnsi="Times New Roman" w:cs="Times New Roman"/>
        </w:rPr>
      </w:pPr>
    </w:p>
    <w:p w:rsidR="00C228BC" w:rsidRPr="00C228BC" w:rsidRDefault="00C228BC" w:rsidP="00C228BC">
      <w:pPr>
        <w:jc w:val="both"/>
        <w:rPr>
          <w:rFonts w:ascii="Times New Roman" w:hAnsi="Times New Roman" w:cs="Times New Roman"/>
          <w:b/>
        </w:rPr>
      </w:pPr>
      <w:r w:rsidRPr="00C228BC">
        <w:rPr>
          <w:rFonts w:ascii="Times New Roman" w:hAnsi="Times New Roman" w:cs="Times New Roman"/>
        </w:rPr>
        <w:t xml:space="preserve">zwaną dalej </w:t>
      </w:r>
      <w:r w:rsidRPr="00C228BC">
        <w:rPr>
          <w:rFonts w:ascii="Times New Roman" w:hAnsi="Times New Roman" w:cs="Times New Roman"/>
          <w:b/>
        </w:rPr>
        <w:t>"Zamawiającym"</w:t>
      </w:r>
    </w:p>
    <w:p w:rsidR="00C228BC" w:rsidRPr="00C228BC" w:rsidRDefault="00C228BC" w:rsidP="00C228BC">
      <w:pPr>
        <w:jc w:val="both"/>
        <w:rPr>
          <w:rFonts w:ascii="Times New Roman" w:hAnsi="Times New Roman" w:cs="Times New Roman"/>
        </w:rPr>
      </w:pPr>
    </w:p>
    <w:p w:rsidR="00C228BC" w:rsidRPr="00C228BC" w:rsidRDefault="00C228BC" w:rsidP="00C228BC">
      <w:p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a ……………………. zwanym dalej </w:t>
      </w:r>
      <w:r w:rsidRPr="00C228BC">
        <w:rPr>
          <w:rFonts w:ascii="Times New Roman" w:hAnsi="Times New Roman" w:cs="Times New Roman"/>
          <w:b/>
        </w:rPr>
        <w:t>"Wykonawcą"</w:t>
      </w:r>
      <w:r w:rsidRPr="00C228BC">
        <w:rPr>
          <w:rFonts w:ascii="Times New Roman" w:hAnsi="Times New Roman" w:cs="Times New Roman"/>
        </w:rPr>
        <w:t xml:space="preserve">, (KRS nr ………….) wybranym w trybie </w:t>
      </w:r>
      <w:r w:rsidR="00BE39C8">
        <w:rPr>
          <w:rFonts w:ascii="Times New Roman" w:hAnsi="Times New Roman" w:cs="Times New Roman"/>
        </w:rPr>
        <w:t>podstawowym</w:t>
      </w:r>
      <w:r w:rsidRPr="00C228BC">
        <w:rPr>
          <w:rFonts w:ascii="Times New Roman" w:hAnsi="Times New Roman" w:cs="Times New Roman"/>
        </w:rPr>
        <w:t xml:space="preserve"> nr …………ogłoszonego  w dniu ………..r., reprezentowanym przez:</w:t>
      </w:r>
    </w:p>
    <w:p w:rsidR="00C228BC" w:rsidRPr="00C228BC" w:rsidRDefault="00C228BC" w:rsidP="00C228BC">
      <w:pPr>
        <w:jc w:val="both"/>
        <w:rPr>
          <w:rFonts w:ascii="Times New Roman" w:hAnsi="Times New Roman" w:cs="Times New Roman"/>
        </w:rPr>
      </w:pPr>
    </w:p>
    <w:p w:rsidR="00C228BC" w:rsidRPr="00C228BC" w:rsidRDefault="00C228BC" w:rsidP="00491E2C">
      <w:pPr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……………………………..</w:t>
      </w:r>
    </w:p>
    <w:p w:rsidR="00C228BC" w:rsidRPr="00C228BC" w:rsidRDefault="00C228BC" w:rsidP="00C228BC">
      <w:pPr>
        <w:jc w:val="both"/>
        <w:rPr>
          <w:rFonts w:ascii="Times New Roman" w:hAnsi="Times New Roman"/>
        </w:rPr>
      </w:pPr>
    </w:p>
    <w:p w:rsidR="00C228BC" w:rsidRPr="00C228BC" w:rsidRDefault="00C228BC" w:rsidP="00C228BC">
      <w:pPr>
        <w:jc w:val="both"/>
        <w:rPr>
          <w:rFonts w:ascii="Times New Roman" w:hAnsi="Times New Roman"/>
          <w:bCs w:val="0"/>
        </w:rPr>
      </w:pPr>
      <w:r w:rsidRPr="00C228BC">
        <w:rPr>
          <w:rFonts w:ascii="Times New Roman" w:hAnsi="Times New Roman"/>
        </w:rPr>
        <w:t xml:space="preserve">Lider Konsorcjum oświadcza, że jest upoważniony do podejmowania decyzji, składania i przyjmowania oświadczeń woli w imieniu i na rzecz każdego z podmiotów wchodzących w skład Konsorcjum w zakresie wskazanym w pełnomocnictwach niezbędnych do realizacji Umowy, przedłożonych Zamawiającemu przed zawarciem umowy. </w:t>
      </w:r>
      <w:r w:rsidRPr="00C228BC">
        <w:rPr>
          <w:vertAlign w:val="superscript"/>
        </w:rPr>
        <w:footnoteReference w:id="1"/>
      </w:r>
    </w:p>
    <w:p w:rsidR="00C228BC" w:rsidRPr="00C228BC" w:rsidRDefault="00C228BC" w:rsidP="00C228BC">
      <w:pPr>
        <w:ind w:left="360"/>
        <w:jc w:val="both"/>
        <w:rPr>
          <w:rFonts w:ascii="Times New Roman" w:hAnsi="Times New Roman" w:cs="Times New Roman"/>
        </w:rPr>
      </w:pPr>
    </w:p>
    <w:p w:rsidR="00C228BC" w:rsidRPr="00C228BC" w:rsidRDefault="00C228BC" w:rsidP="00C228BC">
      <w:pPr>
        <w:spacing w:before="240" w:after="120"/>
        <w:jc w:val="center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§ 1</w:t>
      </w:r>
    </w:p>
    <w:p w:rsidR="00C228BC" w:rsidRPr="00C228BC" w:rsidRDefault="00C228BC" w:rsidP="00491E2C">
      <w:pPr>
        <w:numPr>
          <w:ilvl w:val="0"/>
          <w:numId w:val="23"/>
        </w:numPr>
        <w:tabs>
          <w:tab w:val="num" w:pos="360"/>
          <w:tab w:val="left" w:pos="426"/>
        </w:tabs>
        <w:ind w:left="360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Zamawiający powierza, a Wykonawca przyjmuje do wykonania roboty budowlane pn.:</w:t>
      </w:r>
      <w:r w:rsidRPr="00C228BC">
        <w:rPr>
          <w:rFonts w:ascii="Times New Roman" w:hAnsi="Times New Roman" w:cs="Times New Roman"/>
          <w:b/>
        </w:rPr>
        <w:t xml:space="preserve"> </w:t>
      </w:r>
    </w:p>
    <w:p w:rsidR="004E41A4" w:rsidRPr="004E41A4" w:rsidRDefault="00C228BC" w:rsidP="004E41A4">
      <w:pPr>
        <w:pStyle w:val="Standard"/>
        <w:ind w:right="-483"/>
        <w:rPr>
          <w:rFonts w:ascii="Times New Roman" w:hAnsi="Times New Roman" w:cs="Times New Roman"/>
          <w:b/>
        </w:rPr>
      </w:pPr>
      <w:r w:rsidRPr="004E41A4">
        <w:rPr>
          <w:rFonts w:ascii="Times New Roman" w:hAnsi="Times New Roman" w:cs="Times New Roman"/>
          <w:b/>
        </w:rPr>
        <w:t>„</w:t>
      </w:r>
      <w:bookmarkStart w:id="0" w:name="_Hlk162000485"/>
      <w:r w:rsidR="004E41A4" w:rsidRPr="004E41A4">
        <w:rPr>
          <w:rFonts w:ascii="Times New Roman" w:hAnsi="Times New Roman" w:cs="Times New Roman"/>
          <w:b/>
        </w:rPr>
        <w:t>Rozbudowa drogi gminnej w miejscowości Jora</w:t>
      </w:r>
      <w:bookmarkEnd w:id="0"/>
      <w:r w:rsidR="004E41A4" w:rsidRPr="004E41A4">
        <w:rPr>
          <w:rFonts w:ascii="Times New Roman" w:hAnsi="Times New Roman" w:cs="Times New Roman"/>
          <w:b/>
        </w:rPr>
        <w:t xml:space="preserve"> Wielka wraz z infrastrukturą </w:t>
      </w:r>
    </w:p>
    <w:p w:rsidR="002936D4" w:rsidRPr="004E41A4" w:rsidRDefault="004E41A4" w:rsidP="004E41A4">
      <w:pPr>
        <w:pStyle w:val="Standard"/>
        <w:ind w:right="-483"/>
        <w:rPr>
          <w:rFonts w:ascii="Times New Roman" w:hAnsi="Times New Roman" w:cs="Times New Roman"/>
          <w:b/>
        </w:rPr>
      </w:pPr>
      <w:r w:rsidRPr="004E41A4">
        <w:rPr>
          <w:rFonts w:ascii="Times New Roman" w:hAnsi="Times New Roman" w:cs="Times New Roman"/>
          <w:b/>
        </w:rPr>
        <w:t>techniczną – odcinek 2 i 3</w:t>
      </w:r>
      <w:r w:rsidR="00C228BC" w:rsidRPr="004E41A4">
        <w:rPr>
          <w:rFonts w:ascii="Times New Roman" w:hAnsi="Times New Roman" w:cs="Times New Roman"/>
          <w:b/>
        </w:rPr>
        <w:t>”.</w:t>
      </w:r>
    </w:p>
    <w:p w:rsidR="00C228BC" w:rsidRPr="00C228BC" w:rsidRDefault="00C228BC" w:rsidP="00491E2C">
      <w:pPr>
        <w:numPr>
          <w:ilvl w:val="0"/>
          <w:numId w:val="23"/>
        </w:numPr>
        <w:tabs>
          <w:tab w:val="num" w:pos="360"/>
          <w:tab w:val="left" w:pos="426"/>
        </w:tabs>
        <w:ind w:left="360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zobowiązuje się do oddania ww. obiektu budowlanego wykonanego zgodnie z Dokumentacją projektową, obowiązującymi przepisami i zasadami wiedzy technicznej.</w:t>
      </w:r>
    </w:p>
    <w:p w:rsidR="00C228BC" w:rsidRPr="00C228BC" w:rsidRDefault="00C228BC" w:rsidP="00491E2C">
      <w:pPr>
        <w:numPr>
          <w:ilvl w:val="0"/>
          <w:numId w:val="23"/>
        </w:numPr>
        <w:tabs>
          <w:tab w:val="num" w:pos="360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Zakres i sposób wykonania robót określają:</w:t>
      </w:r>
    </w:p>
    <w:p w:rsidR="00C228BC" w:rsidRPr="00C228BC" w:rsidRDefault="00C228BC" w:rsidP="00491E2C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Oferta Wykonawcy wraz z kosztorysem ofertowym oraz Formularzem „Potencjał kadrowy – osoby zdolne do wykonania zamówienia”, stanowiąca załącznik nr 1;</w:t>
      </w:r>
    </w:p>
    <w:p w:rsidR="00C228BC" w:rsidRPr="00C228BC" w:rsidRDefault="00C228BC" w:rsidP="00491E2C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Dokumentacja projektowa stanowiąca załącznik nr 2,</w:t>
      </w:r>
    </w:p>
    <w:p w:rsidR="00C228BC" w:rsidRPr="00C228BC" w:rsidRDefault="00C228BC" w:rsidP="00491E2C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Specyfikacje Techniczne Wykonania i Odbioru Robót stanowiące załącznik nr 3, łącznie określane dalej jako „ST” </w:t>
      </w:r>
    </w:p>
    <w:p w:rsidR="00C228BC" w:rsidRPr="00C228BC" w:rsidRDefault="00C228BC" w:rsidP="00491E2C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Udzielone w trakcie postępowania </w:t>
      </w:r>
      <w:r w:rsidR="006E0074">
        <w:rPr>
          <w:rFonts w:ascii="Times New Roman" w:hAnsi="Times New Roman" w:cs="Times New Roman"/>
        </w:rPr>
        <w:t xml:space="preserve">na wybór Wykonawcy </w:t>
      </w:r>
      <w:r w:rsidRPr="00C228BC">
        <w:rPr>
          <w:rFonts w:ascii="Times New Roman" w:hAnsi="Times New Roman" w:cs="Times New Roman"/>
        </w:rPr>
        <w:t>odpowiedzi Zamawiającego na pytania zadane przez Wykonawców oraz dokonane przez Zamawiającego modyfikacje treści Specyfikacji Warunków Zamówienia</w:t>
      </w:r>
      <w:r w:rsidR="009E2AC7">
        <w:rPr>
          <w:rFonts w:ascii="Times New Roman" w:hAnsi="Times New Roman" w:cs="Times New Roman"/>
        </w:rPr>
        <w:t xml:space="preserve"> dalej jako SWZ</w:t>
      </w:r>
      <w:r w:rsidRPr="00C228BC">
        <w:rPr>
          <w:rFonts w:ascii="Times New Roman" w:hAnsi="Times New Roman" w:cs="Times New Roman"/>
        </w:rPr>
        <w:t>.</w:t>
      </w:r>
    </w:p>
    <w:p w:rsidR="00C228BC" w:rsidRPr="00C228BC" w:rsidRDefault="00C228BC" w:rsidP="00C228BC">
      <w:pPr>
        <w:spacing w:before="240" w:after="120"/>
        <w:jc w:val="center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lastRenderedPageBreak/>
        <w:t>§ 2</w:t>
      </w:r>
    </w:p>
    <w:p w:rsidR="00C228BC" w:rsidRPr="00C228BC" w:rsidRDefault="00C228BC" w:rsidP="00491E2C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Przedmiot umowy wykonany zostanie z materiałów dostarczonych przez Wykonawcę.</w:t>
      </w:r>
    </w:p>
    <w:p w:rsidR="00C228BC" w:rsidRPr="00C228BC" w:rsidRDefault="00C228BC" w:rsidP="00491E2C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Materiały, o których mowa w ust. 1, powinny odpowiadać co do jakości wymaganiom określonym ustawą z dnia 16 kwietnia 2004 r. o wyrobach budowlanych (j.t. Dz. U. z 202</w:t>
      </w:r>
      <w:r w:rsidR="005357A6">
        <w:rPr>
          <w:rFonts w:ascii="Times New Roman" w:hAnsi="Times New Roman" w:cs="Times New Roman"/>
        </w:rPr>
        <w:t>1</w:t>
      </w:r>
      <w:r w:rsidRPr="00C228BC">
        <w:rPr>
          <w:rFonts w:ascii="Times New Roman" w:hAnsi="Times New Roman" w:cs="Times New Roman"/>
        </w:rPr>
        <w:t xml:space="preserve">r., poz. </w:t>
      </w:r>
      <w:r w:rsidR="005357A6">
        <w:rPr>
          <w:rFonts w:ascii="Times New Roman" w:hAnsi="Times New Roman" w:cs="Times New Roman"/>
        </w:rPr>
        <w:t>1213</w:t>
      </w:r>
      <w:r w:rsidRPr="00C228BC">
        <w:rPr>
          <w:rFonts w:ascii="Times New Roman" w:hAnsi="Times New Roman" w:cs="Times New Roman"/>
        </w:rPr>
        <w:t xml:space="preserve">  ze zm.) oraz wymaganiom określonym w ST. </w:t>
      </w:r>
    </w:p>
    <w:p w:rsidR="00C228BC" w:rsidRPr="00C228BC" w:rsidRDefault="00C228BC" w:rsidP="00491E2C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Wykonawca będzie przeprowadzać pomiary i badania materiałów oraz robót zgodnie z zasadami kontroli jakości materiałów i robót określonymi w ST. </w:t>
      </w:r>
    </w:p>
    <w:p w:rsidR="00C228BC" w:rsidRPr="00C228BC" w:rsidRDefault="00C228BC" w:rsidP="00491E2C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Materiały z rozbiórki, które stanowią własność Zamawiającego, Wykonawca przetransportuje oraz złoży na terenie Gminy Mikołajki w miejscu wskazanym przez Zamawiającego. Pozostałe materiały powinny być usunięte przez Wykonawcę poza teren budowy przy przestrzeganiu przepisów ustawy z dnia 14 grudnia 2012 r. </w:t>
      </w:r>
      <w:r w:rsidRPr="00C228BC">
        <w:rPr>
          <w:rFonts w:ascii="Times New Roman" w:hAnsi="Times New Roman" w:cs="Times New Roman"/>
          <w:bCs w:val="0"/>
        </w:rPr>
        <w:t>o odpadach (Dz. U. z 202</w:t>
      </w:r>
      <w:r w:rsidR="005357A6">
        <w:rPr>
          <w:rFonts w:ascii="Times New Roman" w:hAnsi="Times New Roman" w:cs="Times New Roman"/>
          <w:bCs w:val="0"/>
        </w:rPr>
        <w:t>2</w:t>
      </w:r>
      <w:r w:rsidRPr="00C228BC">
        <w:rPr>
          <w:rFonts w:ascii="Times New Roman" w:hAnsi="Times New Roman" w:cs="Times New Roman"/>
          <w:bCs w:val="0"/>
        </w:rPr>
        <w:t xml:space="preserve"> r., poz. </w:t>
      </w:r>
      <w:r w:rsidR="005357A6">
        <w:rPr>
          <w:rFonts w:ascii="Times New Roman" w:hAnsi="Times New Roman" w:cs="Times New Roman"/>
          <w:bCs w:val="0"/>
        </w:rPr>
        <w:t>699</w:t>
      </w:r>
      <w:r w:rsidRPr="00C228BC">
        <w:rPr>
          <w:rFonts w:ascii="Times New Roman" w:hAnsi="Times New Roman" w:cs="Times New Roman"/>
          <w:bCs w:val="0"/>
        </w:rPr>
        <w:t xml:space="preserve"> ze zm.)</w:t>
      </w:r>
      <w:r w:rsidRPr="00C228BC">
        <w:rPr>
          <w:rFonts w:ascii="Times New Roman" w:hAnsi="Times New Roman" w:cs="Times New Roman"/>
        </w:rPr>
        <w:t>.</w:t>
      </w:r>
    </w:p>
    <w:p w:rsidR="00C228BC" w:rsidRPr="00C228BC" w:rsidRDefault="00C228BC" w:rsidP="00491E2C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będzie zobowiązany do dokonania obmiaru materiałów z rozbiórki a następnie przekazania ich w ilości wynikającej z obmiaru Zamawiającemu zgodnie z postanowieniami ust. 4 oraz sporządzenia protokołu przekazania tych materiałów.</w:t>
      </w:r>
    </w:p>
    <w:p w:rsidR="00C228BC" w:rsidRPr="00C228BC" w:rsidRDefault="00C228BC" w:rsidP="00C228BC">
      <w:pPr>
        <w:spacing w:before="240" w:after="120"/>
        <w:jc w:val="center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§ 3</w:t>
      </w:r>
    </w:p>
    <w:p w:rsidR="006E0074" w:rsidRDefault="00C228BC" w:rsidP="00491E2C">
      <w:pPr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E0074">
        <w:rPr>
          <w:rFonts w:ascii="Times New Roman" w:hAnsi="Times New Roman" w:cs="Times New Roman"/>
        </w:rPr>
        <w:t>Przekazanie teren</w:t>
      </w:r>
      <w:r w:rsidR="001007A0">
        <w:rPr>
          <w:rFonts w:ascii="Times New Roman" w:hAnsi="Times New Roman" w:cs="Times New Roman"/>
        </w:rPr>
        <w:t>u budowy nastąpi w terminie do 7</w:t>
      </w:r>
      <w:r w:rsidRPr="006E0074">
        <w:rPr>
          <w:rFonts w:ascii="Times New Roman" w:hAnsi="Times New Roman" w:cs="Times New Roman"/>
        </w:rPr>
        <w:t xml:space="preserve"> dni od daty zawarcia umowy. W dniu przekazania terenu budowy Zamawiający przekaże Wykonawcy </w:t>
      </w:r>
      <w:r w:rsidRPr="00CF67A8">
        <w:rPr>
          <w:rFonts w:ascii="Times New Roman" w:hAnsi="Times New Roman" w:cs="Times New Roman"/>
        </w:rPr>
        <w:t>dziennik budowy</w:t>
      </w:r>
      <w:r w:rsidR="00CF67A8">
        <w:rPr>
          <w:rFonts w:ascii="Times New Roman" w:hAnsi="Times New Roman" w:cs="Times New Roman"/>
        </w:rPr>
        <w:t>.</w:t>
      </w:r>
    </w:p>
    <w:p w:rsidR="00C228BC" w:rsidRPr="006E0074" w:rsidRDefault="00C228BC" w:rsidP="00491E2C">
      <w:pPr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E0074">
        <w:rPr>
          <w:rFonts w:ascii="Times New Roman" w:hAnsi="Times New Roman" w:cs="Times New Roman"/>
        </w:rPr>
        <w:t xml:space="preserve">Roboty będące przedmiotem umowy rozpoczną się w ciągu </w:t>
      </w:r>
      <w:r w:rsidR="00CF14A8">
        <w:rPr>
          <w:rFonts w:ascii="Times New Roman" w:hAnsi="Times New Roman" w:cs="Times New Roman"/>
        </w:rPr>
        <w:t>7</w:t>
      </w:r>
      <w:r w:rsidRPr="006E0074">
        <w:rPr>
          <w:rFonts w:ascii="Times New Roman" w:hAnsi="Times New Roman" w:cs="Times New Roman"/>
        </w:rPr>
        <w:t xml:space="preserve"> dni od dnia przekazania terenu budowy. Przed rozpoczęciem robót Wykonawca wykona dokumentację fotograficzną posesji i budynków sąsiadujących z prowadzoną inwestycją. Kopię sporządzonej dokumentacji Wykonawca powinien dostarczyć niezwłocznie Zamawiającemu.</w:t>
      </w:r>
    </w:p>
    <w:p w:rsidR="00C228BC" w:rsidRPr="00C228BC" w:rsidRDefault="00C228BC" w:rsidP="00491E2C">
      <w:pPr>
        <w:numPr>
          <w:ilvl w:val="0"/>
          <w:numId w:val="2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228BC">
        <w:rPr>
          <w:rFonts w:ascii="Times New Roman" w:hAnsi="Times New Roman" w:cs="Times New Roman"/>
        </w:rPr>
        <w:t xml:space="preserve">Przedmiot umowy będzie wykonany </w:t>
      </w:r>
      <w:r w:rsidR="00BE39C8">
        <w:rPr>
          <w:rFonts w:ascii="Times New Roman" w:hAnsi="Times New Roman" w:cs="Times New Roman"/>
        </w:rPr>
        <w:t xml:space="preserve">w terminie do </w:t>
      </w:r>
      <w:r w:rsidR="002B37CD">
        <w:rPr>
          <w:rFonts w:ascii="Times New Roman" w:hAnsi="Times New Roman" w:cs="Times New Roman"/>
        </w:rPr>
        <w:t>5</w:t>
      </w:r>
      <w:r w:rsidR="00BE39C8">
        <w:rPr>
          <w:rFonts w:ascii="Times New Roman" w:hAnsi="Times New Roman" w:cs="Times New Roman"/>
        </w:rPr>
        <w:t xml:space="preserve"> miesięcy od dnia podpisania umowy</w:t>
      </w:r>
      <w:r w:rsidR="00440A38">
        <w:rPr>
          <w:rFonts w:ascii="Times New Roman" w:hAnsi="Times New Roman" w:cs="Times New Roman"/>
        </w:rPr>
        <w:t xml:space="preserve"> tj. do dnia ……………..</w:t>
      </w:r>
      <w:r w:rsidRPr="00C228BC">
        <w:rPr>
          <w:rFonts w:ascii="Times New Roman" w:hAnsi="Times New Roman" w:cs="Times New Roman"/>
        </w:rPr>
        <w:t>. Terminem zakończenia robót</w:t>
      </w:r>
      <w:r w:rsidRPr="00C228BC">
        <w:rPr>
          <w:rFonts w:ascii="Times New Roman" w:hAnsi="Times New Roman" w:cs="Times New Roman"/>
          <w:b/>
        </w:rPr>
        <w:t xml:space="preserve"> </w:t>
      </w:r>
      <w:r w:rsidRPr="00C228BC">
        <w:rPr>
          <w:rFonts w:ascii="Times New Roman" w:hAnsi="Times New Roman" w:cs="Times New Roman"/>
        </w:rPr>
        <w:t>jest dzień bezusterkowego</w:t>
      </w:r>
      <w:r w:rsidRPr="00C228BC">
        <w:rPr>
          <w:rFonts w:ascii="Times New Roman" w:hAnsi="Times New Roman" w:cs="Times New Roman"/>
          <w:b/>
        </w:rPr>
        <w:t xml:space="preserve"> </w:t>
      </w:r>
      <w:r w:rsidRPr="00C228BC">
        <w:rPr>
          <w:rFonts w:ascii="Times New Roman" w:hAnsi="Times New Roman" w:cs="Times New Roman"/>
        </w:rPr>
        <w:t>podpisania protokołu odbioru końcowego robót.</w:t>
      </w:r>
    </w:p>
    <w:p w:rsidR="00C228BC" w:rsidRPr="00C228BC" w:rsidRDefault="00C228BC" w:rsidP="00491E2C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C228BC">
        <w:rPr>
          <w:rFonts w:ascii="Times New Roman" w:hAnsi="Times New Roman" w:cs="Times New Roman"/>
        </w:rPr>
        <w:t>Strony przewidują możliwość zmiany terminu określonego w ust. 3 w przypadku wystąpienia okoliczności wyłącznie niezależnych od Stron, których w dniu podpisania umowy nie były w stanie przewidzieć, a które będą miały wpływ na wykonanie przedmiotu umowy. Okolicznościami takimi są w szczególności:</w:t>
      </w:r>
    </w:p>
    <w:p w:rsidR="00C228BC" w:rsidRPr="00C228BC" w:rsidRDefault="00C228BC" w:rsidP="00491E2C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siła wyższa, to znaczy niezależne od Stron losowe zdarzenie zewnętrzne, które było niemożliwe do przewidzenia w momencie zawarcia umowy, i któremu nie można było zapobiec mimo dochowania należytej staranności np.: klęski żywiołowe, okoliczności związane z wystąpi</w:t>
      </w:r>
      <w:r w:rsidR="00073FC8">
        <w:rPr>
          <w:rFonts w:ascii="Times New Roman" w:hAnsi="Times New Roman" w:cs="Times New Roman"/>
        </w:rPr>
        <w:t>eniem COVID-19, akty terroryzmu</w:t>
      </w:r>
      <w:r w:rsidRPr="00C228BC">
        <w:rPr>
          <w:rFonts w:ascii="Times New Roman" w:hAnsi="Times New Roman" w:cs="Times New Roman"/>
        </w:rPr>
        <w:t>;</w:t>
      </w:r>
    </w:p>
    <w:p w:rsidR="00C228BC" w:rsidRPr="00C228BC" w:rsidRDefault="00C228BC" w:rsidP="00491E2C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przekroczenie przewidzianych przepisami prawa terminów trwania procedur administracyjnych, liczonych zgodnie z zasadami określonymi w kodeksie postępowania administracyjnego lub zgodnie z zasadami określonymi w aktach prawnych z zakresu prawa administracyjnego; </w:t>
      </w:r>
    </w:p>
    <w:p w:rsidR="00C228BC" w:rsidRPr="00C228BC" w:rsidRDefault="00C228BC" w:rsidP="00491E2C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zmiany powszechnie obowiązujących przepisów prawa w zakresie mającym wpływ na realizację przedmiotu zamówienia lub świadczenia Stron;</w:t>
      </w:r>
    </w:p>
    <w:p w:rsidR="00C228BC" w:rsidRPr="00C228BC" w:rsidRDefault="00C228BC" w:rsidP="00491E2C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objęcie zasobów, tworów i składników przyrody jedną z form przewidzianych </w:t>
      </w:r>
      <w:r w:rsidRPr="00C228BC">
        <w:rPr>
          <w:rFonts w:ascii="Times New Roman" w:hAnsi="Times New Roman" w:cs="Times New Roman"/>
        </w:rPr>
        <w:br/>
        <w:t xml:space="preserve">w ustawie z dnia 16 kwietnia 2004 r. o ochronie przyrody (j.t. Dz. U.                                                                          </w:t>
      </w:r>
      <w:r w:rsidRPr="00C228BC">
        <w:rPr>
          <w:rFonts w:ascii="Times New Roman" w:hAnsi="Times New Roman" w:cs="Times New Roman"/>
        </w:rPr>
        <w:br/>
        <w:t>z 2020 r. poz. 55 ze zm.), zmiana ich granic lub przedmiotu ochrony;</w:t>
      </w:r>
    </w:p>
    <w:p w:rsidR="00C228BC" w:rsidRPr="00C228BC" w:rsidRDefault="00C228BC" w:rsidP="00491E2C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odkrycie zabytku albo stanowiska archeologicznego lub wprowadzenie istotnej dla przedsięwzięcia zmiany formy jego ochrony;</w:t>
      </w:r>
    </w:p>
    <w:p w:rsidR="00C228BC" w:rsidRPr="00C228BC" w:rsidRDefault="00C228BC" w:rsidP="00491E2C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udzielenie Wykonawcy zamówienia dodatkowego;</w:t>
      </w:r>
    </w:p>
    <w:p w:rsidR="00C228BC" w:rsidRPr="00C228BC" w:rsidRDefault="00C228BC" w:rsidP="00491E2C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udzielenie przez Zamawiającego innego zamówienia publicznego, którego wykonanie będzie mieć wpływ na realizację niniejszej umowy;</w:t>
      </w:r>
    </w:p>
    <w:p w:rsidR="00C228BC" w:rsidRDefault="00C228BC" w:rsidP="00491E2C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zaistnienie sytuacji opisanej w § 7 ust. 2 umowy.</w:t>
      </w:r>
    </w:p>
    <w:p w:rsidR="00973B2F" w:rsidRPr="00C228BC" w:rsidRDefault="00973B2F" w:rsidP="00973B2F">
      <w:pPr>
        <w:ind w:left="786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C228BC" w:rsidRDefault="00C228BC" w:rsidP="00C228BC">
      <w:pPr>
        <w:spacing w:before="240" w:after="120"/>
        <w:jc w:val="center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lastRenderedPageBreak/>
        <w:t>§ 4</w:t>
      </w:r>
    </w:p>
    <w:p w:rsidR="00766ADE" w:rsidRPr="00A76011" w:rsidRDefault="00766ADE" w:rsidP="00A76011">
      <w:pPr>
        <w:pStyle w:val="Akapitzlist"/>
        <w:widowControl w:val="0"/>
        <w:numPr>
          <w:ilvl w:val="0"/>
          <w:numId w:val="4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Przedmiot umowy określony w § 1 umowy będzie realizowany zgodnie z zatwierdzonym przez Zamawiającego szczegółowym harmonogramem rzeczowo</w:t>
      </w:r>
      <w:r w:rsidRPr="00C228BC">
        <w:rPr>
          <w:rFonts w:ascii="Times New Roman" w:hAnsi="Times New Roman" w:cs="Times New Roman"/>
        </w:rPr>
        <w:noBreakHyphen/>
        <w:t>finansowym, stanowiącym załącznik nr 4 do umowy.</w:t>
      </w:r>
      <w:r>
        <w:rPr>
          <w:rFonts w:ascii="Times New Roman" w:hAnsi="Times New Roman" w:cs="Times New Roman"/>
        </w:rPr>
        <w:t xml:space="preserve"> </w:t>
      </w:r>
      <w:r w:rsidR="00A76011" w:rsidRPr="003C7D99">
        <w:rPr>
          <w:rFonts w:ascii="Times New Roman" w:hAnsi="Times New Roman" w:cs="Times New Roman"/>
        </w:rPr>
        <w:t>Wykonawca zobowiązany jest przedłożyć Zamawiającemu do zatwierdzenia harmonogram rzeczowo – finansowy robót w terminie 14 dni od daty podpisania umowy z Wykonawcą. Zamawiający zgłosi uwagi do harmonogramu w ciągu 14 dni od daty przedłożenia harmonogramu do zatwierdzenia lub zatwierdzi harmonogram w ciągu 14 dni od daty jego przedłożenia.</w:t>
      </w:r>
    </w:p>
    <w:p w:rsidR="00766ADE" w:rsidRPr="00C228BC" w:rsidRDefault="00766ADE" w:rsidP="00A76011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zobowiązany jest przedłożyć Zamawiającemu do zatwierdzenia uaktualniony harmonogram rzeczowo</w:t>
      </w:r>
      <w:r w:rsidRPr="00C228BC">
        <w:rPr>
          <w:rFonts w:ascii="Times New Roman" w:hAnsi="Times New Roman" w:cs="Times New Roman"/>
        </w:rPr>
        <w:noBreakHyphen/>
        <w:t xml:space="preserve">finansowy w terminie </w:t>
      </w:r>
      <w:r w:rsidR="004B4BE8">
        <w:rPr>
          <w:rFonts w:ascii="Times New Roman" w:hAnsi="Times New Roman" w:cs="Times New Roman"/>
        </w:rPr>
        <w:t>5</w:t>
      </w:r>
      <w:r w:rsidRPr="00C228BC">
        <w:rPr>
          <w:rFonts w:ascii="Times New Roman" w:hAnsi="Times New Roman" w:cs="Times New Roman"/>
        </w:rPr>
        <w:t xml:space="preserve"> dni roboczych od daty wydania przez Zamawiającego poleceń, o których mowa w § 7 ust. 1 umowy.</w:t>
      </w:r>
    </w:p>
    <w:p w:rsidR="00766ADE" w:rsidRPr="00C228BC" w:rsidRDefault="00766ADE" w:rsidP="00766ADE">
      <w:pPr>
        <w:numPr>
          <w:ilvl w:val="0"/>
          <w:numId w:val="19"/>
        </w:numPr>
        <w:jc w:val="both"/>
        <w:rPr>
          <w:rFonts w:ascii="Times New Roman" w:hAnsi="Times New Roman" w:cs="Times New Roman"/>
          <w:strike/>
        </w:rPr>
      </w:pPr>
      <w:r w:rsidRPr="00C228BC">
        <w:rPr>
          <w:rFonts w:ascii="Times New Roman" w:hAnsi="Times New Roman" w:cs="Times New Roman"/>
        </w:rPr>
        <w:t xml:space="preserve">Zamawiający zgłosi uwagi do harmonogramu, o którym mowa w ust. </w:t>
      </w:r>
      <w:r>
        <w:rPr>
          <w:rFonts w:ascii="Times New Roman" w:hAnsi="Times New Roman" w:cs="Times New Roman"/>
        </w:rPr>
        <w:t xml:space="preserve">1 i </w:t>
      </w:r>
      <w:r w:rsidRPr="00C228BC">
        <w:rPr>
          <w:rFonts w:ascii="Times New Roman" w:hAnsi="Times New Roman" w:cs="Times New Roman"/>
        </w:rPr>
        <w:t xml:space="preserve">2 w ciągu </w:t>
      </w:r>
      <w:r w:rsidR="004B4BE8">
        <w:rPr>
          <w:rFonts w:ascii="Times New Roman" w:hAnsi="Times New Roman" w:cs="Times New Roman"/>
        </w:rPr>
        <w:t>5</w:t>
      </w:r>
      <w:r w:rsidRPr="00C228BC">
        <w:rPr>
          <w:rFonts w:ascii="Times New Roman" w:hAnsi="Times New Roman" w:cs="Times New Roman"/>
        </w:rPr>
        <w:t> dni roboczych od daty przedłożenia harmonogramu do zatwierdzenia. W przypadku braku zgłoszenia w ww. terminie uwag harmonogram uważa się za zatwierdzony.</w:t>
      </w:r>
    </w:p>
    <w:p w:rsidR="00766ADE" w:rsidRPr="00C228BC" w:rsidRDefault="00766ADE" w:rsidP="00766ADE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W przypadku zgłoszenia przez Zamawiającego uwag do harmonogramu, Wykonawca będzie zobowiązany do uwzględnienia tych uwag i przedłożenia Zamawiającemu poprawionego harmonogramu w terminie </w:t>
      </w:r>
      <w:r w:rsidR="004B4BE8">
        <w:rPr>
          <w:rFonts w:ascii="Times New Roman" w:hAnsi="Times New Roman" w:cs="Times New Roman"/>
        </w:rPr>
        <w:t>5</w:t>
      </w:r>
      <w:r w:rsidRPr="00C228BC">
        <w:rPr>
          <w:rFonts w:ascii="Times New Roman" w:hAnsi="Times New Roman" w:cs="Times New Roman"/>
        </w:rPr>
        <w:t xml:space="preserve"> dni roboczych od daty otrzymania zgłoszonych przez Zamawiającego uwag.</w:t>
      </w:r>
    </w:p>
    <w:p w:rsidR="00766ADE" w:rsidRPr="00C228BC" w:rsidRDefault="00766ADE" w:rsidP="00766ADE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Wykonawca, bez wezwania ze strony Zamawiającego, przedłoży skorygowany harmonogram w każdym przypadku, gdy poprzedni harmonogram stanie się niespójny z faktycznym postępem prac lub ze zobowiązaniami Wykonawcy.</w:t>
      </w:r>
    </w:p>
    <w:p w:rsidR="00766ADE" w:rsidRPr="00BE4C11" w:rsidRDefault="00766ADE" w:rsidP="00BE4C11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Pisemne potwierdzenie przez Zamawiającego uwzględnienia jego uwag będzie się uważało za zatwierdzenie harmonogramu. Jeżeli Wykonawca nie uwzględni uwag Zamawiającego w powyższym terminie a przedłożony, poprawiony przez Wykonawcę, harmonogram w istotny sposób będzie niezgodny z postanowieniami umowy, Zamawiający będzie uprawniony do wstrzymania Robót w całości lub części. Wszelkie konsekwencje takiego wstrzymania obciążą Wykonawcę. Wykonawca ma prawo do powoływania się na uaktualniony harmonogram, począwszy od dnia, który uznaje się za jego zatwierdzenie.</w:t>
      </w:r>
    </w:p>
    <w:p w:rsidR="00C228BC" w:rsidRPr="00C228BC" w:rsidRDefault="00C228BC" w:rsidP="00C228BC">
      <w:pPr>
        <w:spacing w:before="240" w:after="120"/>
        <w:jc w:val="center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§ 5</w:t>
      </w:r>
    </w:p>
    <w:p w:rsidR="00AB6338" w:rsidRPr="00AB6338" w:rsidRDefault="00AB6338" w:rsidP="00491E2C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AB6338">
        <w:rPr>
          <w:rFonts w:ascii="Times New Roman" w:hAnsi="Times New Roman" w:cs="Times New Roman"/>
        </w:rPr>
        <w:t>Wstępne wynagrodzenie za wykonanie przedmiotu umowy określonego w § 1 Strony ustalają zgodnie z ofertą Wykonawcy na kwotę brutto ………..</w:t>
      </w:r>
      <w:r w:rsidRPr="00AB6338">
        <w:rPr>
          <w:rFonts w:ascii="Times New Roman" w:hAnsi="Times New Roman" w:cs="Times New Roman"/>
          <w:b/>
        </w:rPr>
        <w:t xml:space="preserve"> zł</w:t>
      </w:r>
      <w:r w:rsidRPr="00AB6338">
        <w:rPr>
          <w:rFonts w:ascii="Times New Roman" w:hAnsi="Times New Roman" w:cs="Times New Roman"/>
        </w:rPr>
        <w:t xml:space="preserve"> (słownie złotych: ………………. złote 00/100), w tym podatek VAT w kwocie …………..</w:t>
      </w:r>
      <w:r w:rsidRPr="00AB6338">
        <w:rPr>
          <w:rFonts w:ascii="Times New Roman" w:hAnsi="Times New Roman" w:cs="Times New Roman"/>
          <w:b/>
        </w:rPr>
        <w:t xml:space="preserve"> zł</w:t>
      </w:r>
      <w:r w:rsidRPr="00AB6338">
        <w:rPr>
          <w:rFonts w:ascii="Times New Roman" w:hAnsi="Times New Roman" w:cs="Times New Roman"/>
        </w:rPr>
        <w:t xml:space="preserve"> (słownie złotych: ………………..złotych 00/100), netto ………………</w:t>
      </w:r>
      <w:r w:rsidRPr="00AB6338">
        <w:rPr>
          <w:rFonts w:ascii="Times New Roman" w:hAnsi="Times New Roman" w:cs="Times New Roman"/>
          <w:b/>
        </w:rPr>
        <w:t xml:space="preserve"> zł</w:t>
      </w:r>
      <w:r w:rsidRPr="00AB6338">
        <w:rPr>
          <w:rFonts w:ascii="Times New Roman" w:hAnsi="Times New Roman" w:cs="Times New Roman"/>
        </w:rPr>
        <w:t xml:space="preserve"> (słownie złotych:  ……………złotych 00/100).</w:t>
      </w:r>
    </w:p>
    <w:p w:rsidR="00AB6338" w:rsidRPr="00AB6338" w:rsidRDefault="00AB6338" w:rsidP="00491E2C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AB6338">
        <w:rPr>
          <w:rFonts w:ascii="Times New Roman" w:hAnsi="Times New Roman" w:cs="Times New Roman"/>
        </w:rPr>
        <w:t xml:space="preserve">Wynagrodzenie, o którym mowa w ust. 1 zostało wyliczone w oparciu o kosztorys ofertowy sporządzony metodą kalkulacji uproszczonej. Wykonawca w dniu podpisania umowy przedłoży Zamawiającemu szczegółowe kalkulacje cen jednostkowych (w rozbiciu na nakłady rzeczowe i ceny odpowiednio dla tych nakładów: robocizny, materiałów wraz z kosztami zakupu, pracy sprzętu i transportu oraz narzuty kosztów pośrednich (ogólnych) i zysku) wszystkich pozycji kosztorysu ofertowego Wykonawcy. Szczegółowe kalkulacje cen jednostkowych stanowią załącznik nr </w:t>
      </w:r>
      <w:r w:rsidR="009C36B5">
        <w:rPr>
          <w:rFonts w:ascii="Times New Roman" w:hAnsi="Times New Roman" w:cs="Times New Roman"/>
        </w:rPr>
        <w:t>4</w:t>
      </w:r>
      <w:r w:rsidRPr="00AB6338">
        <w:rPr>
          <w:rFonts w:ascii="Times New Roman" w:hAnsi="Times New Roman" w:cs="Times New Roman"/>
        </w:rPr>
        <w:t xml:space="preserve"> do umowy.</w:t>
      </w:r>
    </w:p>
    <w:p w:rsidR="00AB6338" w:rsidRPr="00AB6338" w:rsidRDefault="00AB6338" w:rsidP="00491E2C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AB6338">
        <w:rPr>
          <w:rFonts w:ascii="Times New Roman" w:hAnsi="Times New Roman" w:cs="Times New Roman"/>
        </w:rPr>
        <w:t>Rzeczywiste wynagrodzenie Wykonawcy zostanie ustalone zgodnie z zasadami określonymi w § 6 i 8 umowy.</w:t>
      </w:r>
    </w:p>
    <w:p w:rsidR="00AB6338" w:rsidRPr="00AB6338" w:rsidRDefault="00AB6338" w:rsidP="00491E2C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AB6338">
        <w:rPr>
          <w:rFonts w:ascii="Times New Roman" w:hAnsi="Times New Roman" w:cs="Times New Roman"/>
        </w:rPr>
        <w:t>W przypadku zmiany procentowej stawki podatku od towarów i usług (VAT), do niezafakturowanej części wynagrodzenia netto zostanie doliczony podatek VAT zgodnie z obowiązującą stawką tego podatku.</w:t>
      </w:r>
    </w:p>
    <w:p w:rsidR="00AB6338" w:rsidRPr="00AB6338" w:rsidRDefault="00AB6338" w:rsidP="00491E2C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AB6338">
        <w:rPr>
          <w:rFonts w:ascii="Times New Roman" w:hAnsi="Times New Roman" w:cs="Times New Roman"/>
        </w:rPr>
        <w:t>Maksymalna wartość wynagrodzenia wynosi 105% wstępnego wynagrodzenia brutto, tj. kwotę ……………… zł (słownie złotych: …………………. złote 00/100).</w:t>
      </w:r>
    </w:p>
    <w:p w:rsidR="00480E55" w:rsidRDefault="00AB6338" w:rsidP="00110686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AB6338">
        <w:rPr>
          <w:rFonts w:ascii="Times New Roman" w:hAnsi="Times New Roman" w:cs="Times New Roman"/>
        </w:rPr>
        <w:t>W przypadku, gdyby wynagrodzenie Wykonawcy obliczane zgodnie z ust. 3 miało przekroczyć kwotę określoną w ust. 5, Strony mogą dokonać zmiany tej kwoty w drodze aneksu do umowy w oparciu o wyliczenia zaakceptowane przez Zamawiającego.</w:t>
      </w:r>
    </w:p>
    <w:p w:rsidR="009E2AC7" w:rsidRPr="00110686" w:rsidRDefault="009E2AC7" w:rsidP="00110686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Minimalna wielkość świadczenia stron wynosi 70% zakresu zamówienia określonego w SWZ.</w:t>
      </w:r>
    </w:p>
    <w:p w:rsidR="00C228BC" w:rsidRPr="00C228BC" w:rsidRDefault="00C228BC" w:rsidP="00C228BC">
      <w:pPr>
        <w:spacing w:before="240" w:after="120"/>
        <w:jc w:val="center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§ 6</w:t>
      </w:r>
    </w:p>
    <w:p w:rsidR="00AB6338" w:rsidRPr="00AB6338" w:rsidRDefault="00AB6338" w:rsidP="00491E2C">
      <w:pPr>
        <w:numPr>
          <w:ilvl w:val="0"/>
          <w:numId w:val="20"/>
        </w:numPr>
        <w:jc w:val="both"/>
        <w:rPr>
          <w:rFonts w:ascii="Times New Roman" w:hAnsi="Times New Roman" w:cs="Times New Roman"/>
          <w:iCs/>
          <w:color w:val="FF0000"/>
        </w:rPr>
      </w:pPr>
      <w:r w:rsidRPr="00AB6338">
        <w:rPr>
          <w:rFonts w:ascii="Times New Roman" w:hAnsi="Times New Roman" w:cs="Times New Roman"/>
          <w:iCs/>
        </w:rPr>
        <w:t xml:space="preserve">Wynagrodzenie Wykonawcy, o którym mowa w § 5 umowy, rozliczane będzie nie częściej niż raz </w:t>
      </w:r>
      <w:r w:rsidR="00C05762">
        <w:rPr>
          <w:rFonts w:ascii="Times New Roman" w:hAnsi="Times New Roman" w:cs="Times New Roman"/>
          <w:iCs/>
        </w:rPr>
        <w:t>na 2 miesiące</w:t>
      </w:r>
      <w:r w:rsidRPr="00AB6338">
        <w:rPr>
          <w:rFonts w:ascii="Times New Roman" w:hAnsi="Times New Roman" w:cs="Times New Roman"/>
          <w:iCs/>
        </w:rPr>
        <w:t>, na podstawie faktur VAT wystawianych przez Wykonawcę na kwotę ustaloną w dołączonym do faktury zestawieniu wartości wykonanych robót sporządzonym przez Wykonawcę narastająco, pomniejszoną o zsumowane kwoty poprzednio zafakturowane. Dołączone do faktury zestawienie wartości wykonanych robót musi być sprawdzone i zatwierdzone przez Inżyniera. W przypadku, gdy zapłata dotyczy robót wykonanych przez Podwykonawcę lub dalszego Podwykonawcę, do faktury VAT należy dołączyć dokumenty o których mowa w § 12 ust. 14 umowy.</w:t>
      </w:r>
    </w:p>
    <w:p w:rsidR="00AB6338" w:rsidRPr="00AB6338" w:rsidRDefault="00AB6338" w:rsidP="00491E2C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B6338">
        <w:rPr>
          <w:rFonts w:ascii="Times New Roman" w:hAnsi="Times New Roman" w:cs="Times New Roman"/>
          <w:iCs/>
        </w:rPr>
        <w:t>Rozliczenie</w:t>
      </w:r>
      <w:r w:rsidRPr="00AB6338">
        <w:rPr>
          <w:rFonts w:ascii="Times New Roman" w:hAnsi="Times New Roman" w:cs="Times New Roman"/>
        </w:rPr>
        <w:t xml:space="preserve"> końcowe za wykonanie przedmiotu umowy nastąpi na podstawie faktury VAT wystawionej przez Wykonawcę w oparciu o protokół odbioru ostatecznego przedmiotu umowy, na kwotę ustaloną w dołączonym do faktury zestawieniu wartości wykonanych robót sporządzonym przez Wykonawcę narastająco, pomniejszoną o zsumowane kwoty poprzednio zafakturowane. Dołączone do faktury zestawienie wartości wykonanych robót musi być sprawdzone i zatwierdzone przez Inżyniera.</w:t>
      </w:r>
      <w:r w:rsidRPr="00AB6338">
        <w:rPr>
          <w:rFonts w:ascii="Times New Roman" w:hAnsi="Times New Roman" w:cs="Times New Roman"/>
          <w:iCs/>
        </w:rPr>
        <w:t xml:space="preserve"> W przypadku, gdy zapłata dotyczy robót wykonanych przez Podwykonawcę lub dalszego Podwykonawcę, do faktury VAT należy dołączyć dokumenty o których mowa w § 12 ust. 14 umowy, tj. fakturę obejmującą wynagrodzenie za zakres robót wykonanych przez Podwykonawcę, oraz dowody potwierdzające dokonanie zapłaty całości należnego wymagalnego wynagrodzenia.</w:t>
      </w:r>
    </w:p>
    <w:p w:rsidR="00AB6338" w:rsidRPr="00AB6338" w:rsidRDefault="00AB6338" w:rsidP="00491E2C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B6338">
        <w:rPr>
          <w:rFonts w:ascii="Times New Roman" w:hAnsi="Times New Roman" w:cs="Times New Roman"/>
          <w:iCs/>
        </w:rPr>
        <w:t>Wynagrodzenie</w:t>
      </w:r>
      <w:r w:rsidRPr="00AB6338">
        <w:rPr>
          <w:rFonts w:ascii="Times New Roman" w:hAnsi="Times New Roman" w:cs="Times New Roman"/>
        </w:rPr>
        <w:t xml:space="preserve"> Wykonawcy, o którym mowa w ust. 1 i ust. 2 stanowić będzie wynik iloczynu ilości wykonanych robót i cen jednostkowych podanych w kosztorysie ofertowym stanowiącym załącznik do Oferty Wykonawcy lub cen jednostkowych wyliczonych zgodnie z postanowieniami § 8 umowy.</w:t>
      </w:r>
    </w:p>
    <w:p w:rsidR="00AB6338" w:rsidRPr="00AB6338" w:rsidRDefault="00AB6338" w:rsidP="00491E2C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B6338">
        <w:rPr>
          <w:rFonts w:ascii="Times New Roman" w:hAnsi="Times New Roman" w:cs="Times New Roman"/>
          <w:iCs/>
        </w:rPr>
        <w:t>Należności</w:t>
      </w:r>
      <w:r w:rsidRPr="00AB6338">
        <w:rPr>
          <w:rFonts w:ascii="Times New Roman" w:hAnsi="Times New Roman" w:cs="Times New Roman"/>
        </w:rPr>
        <w:t xml:space="preserve"> z tytułu faktur będą płatne przez Zamawiającego przelewem na rachunek bankowy Wykonawcy wskazany na fakturze.</w:t>
      </w:r>
    </w:p>
    <w:p w:rsidR="00AB6338" w:rsidRPr="00AB6338" w:rsidRDefault="00AB6338" w:rsidP="00491E2C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B6338">
        <w:rPr>
          <w:rFonts w:ascii="Times New Roman" w:hAnsi="Times New Roman" w:cs="Times New Roman"/>
          <w:iCs/>
        </w:rPr>
        <w:t>Zamawiający ma obowiązek zapłaty w terminie do 30</w:t>
      </w:r>
      <w:r w:rsidRPr="00AB6338">
        <w:rPr>
          <w:rFonts w:ascii="Times New Roman" w:hAnsi="Times New Roman" w:cs="Times New Roman"/>
          <w:i/>
          <w:iCs/>
        </w:rPr>
        <w:t> </w:t>
      </w:r>
      <w:r w:rsidRPr="00AB6338">
        <w:rPr>
          <w:rFonts w:ascii="Times New Roman" w:hAnsi="Times New Roman" w:cs="Times New Roman"/>
          <w:iCs/>
        </w:rPr>
        <w:t>dni licząc od daty otrzymania prawidłowo wystawionej faktury oraz prawidłowych dokumentów określonych w ust. 1 lub ust. 2. Brak któregokolwiek dokumentu lub jego błędne wystawienie spowoduje wstrzymanie zapłaty do czasu uzupełnienia lub wyjaśnienia. Datą zapłaty jest dzień obciążenia rachunku bankowego Zamawiającego.</w:t>
      </w:r>
    </w:p>
    <w:p w:rsidR="00AB6338" w:rsidRPr="00AB6338" w:rsidRDefault="00AB6338" w:rsidP="00491E2C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B6338">
        <w:rPr>
          <w:rFonts w:ascii="Times New Roman" w:hAnsi="Times New Roman" w:cs="Times New Roman"/>
          <w:iCs/>
        </w:rPr>
        <w:t>Wykonawca</w:t>
      </w:r>
      <w:r w:rsidRPr="00AB6338">
        <w:rPr>
          <w:rFonts w:ascii="Times New Roman" w:hAnsi="Times New Roman" w:cs="Times New Roman"/>
        </w:rPr>
        <w:t xml:space="preserve"> jest upoważniony do wystawiania faktur VAT bez podpisu Zamawiającego</w:t>
      </w:r>
      <w:r>
        <w:rPr>
          <w:rFonts w:ascii="Times New Roman" w:hAnsi="Times New Roman" w:cs="Times New Roman"/>
        </w:rPr>
        <w:t>.</w:t>
      </w:r>
      <w:r w:rsidRPr="00AB6338">
        <w:rPr>
          <w:rFonts w:ascii="Times New Roman" w:hAnsi="Times New Roman" w:cs="Times New Roman"/>
        </w:rPr>
        <w:t xml:space="preserve"> Prawidłowo wystawiona faktura VAT za realizacje przedmiotu umowy powinna zawierać niżej wymienione dane: </w:t>
      </w:r>
    </w:p>
    <w:p w:rsidR="00AB6338" w:rsidRPr="00AB6338" w:rsidRDefault="00AB6338" w:rsidP="00AB6338">
      <w:pPr>
        <w:suppressAutoHyphens w:val="0"/>
        <w:jc w:val="both"/>
        <w:rPr>
          <w:rFonts w:ascii="Times New Roman" w:hAnsi="Times New Roman" w:cs="Times New Roman"/>
        </w:rPr>
      </w:pPr>
      <w:r w:rsidRPr="00AB6338">
        <w:rPr>
          <w:rFonts w:ascii="Times New Roman" w:hAnsi="Times New Roman" w:cs="Times New Roman"/>
        </w:rPr>
        <w:t xml:space="preserve">       Nabywca: Gmina Mikołajki, 11-730 Mikołajki ul. Kolejowa 7, NIP 742-212-55-49</w:t>
      </w:r>
    </w:p>
    <w:p w:rsidR="00AB6338" w:rsidRPr="00AB6338" w:rsidRDefault="00AB6338" w:rsidP="00AB6338">
      <w:pPr>
        <w:suppressAutoHyphens w:val="0"/>
        <w:jc w:val="both"/>
        <w:rPr>
          <w:rFonts w:ascii="Times New Roman" w:hAnsi="Times New Roman" w:cs="Times New Roman"/>
        </w:rPr>
      </w:pPr>
      <w:r w:rsidRPr="00AB6338">
        <w:rPr>
          <w:rFonts w:ascii="Times New Roman" w:hAnsi="Times New Roman" w:cs="Times New Roman"/>
        </w:rPr>
        <w:t xml:space="preserve">       Odbiorca: Urząd Miasta i Gminy, 11 -730 Mikołajki ul. Kolejowa 7.</w:t>
      </w:r>
    </w:p>
    <w:p w:rsidR="00C228BC" w:rsidRPr="00C228BC" w:rsidRDefault="00C228BC" w:rsidP="00C228BC">
      <w:pPr>
        <w:spacing w:before="240" w:after="120"/>
        <w:jc w:val="center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§ 7</w:t>
      </w:r>
    </w:p>
    <w:p w:rsidR="00C228BC" w:rsidRPr="00C228BC" w:rsidRDefault="00D21D82" w:rsidP="00491E2C">
      <w:pPr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ma prawo</w:t>
      </w:r>
      <w:r w:rsidR="00C228BC" w:rsidRPr="00C228BC">
        <w:rPr>
          <w:rFonts w:ascii="Times New Roman" w:hAnsi="Times New Roman" w:cs="Times New Roman"/>
        </w:rPr>
        <w:t xml:space="preserve"> polecać Wykonawcy na piśmie:</w:t>
      </w:r>
    </w:p>
    <w:p w:rsidR="00C228BC" w:rsidRPr="00C228BC" w:rsidRDefault="00C228BC" w:rsidP="00491E2C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wykonanie robót wynikających z Dokumentacji projektowej lub zasad wiedzy technicznej, a niewyszczególnionych w przedmiarach robót;</w:t>
      </w:r>
    </w:p>
    <w:p w:rsidR="00C228BC" w:rsidRPr="00C228BC" w:rsidRDefault="00C228BC" w:rsidP="00491E2C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rezygnację z części robót;</w:t>
      </w:r>
    </w:p>
    <w:p w:rsidR="00C228BC" w:rsidRPr="00C228BC" w:rsidRDefault="00C228BC" w:rsidP="00491E2C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wykonanie rozwiązań zamiennych w stosunku do Dokumentacji projektowej;</w:t>
      </w:r>
    </w:p>
    <w:p w:rsidR="00C228BC" w:rsidRPr="00C228BC" w:rsidRDefault="00C228BC" w:rsidP="00C228BC">
      <w:p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      a Wykonawca zobowiązany jest wykonać każde z powyższych poleceń.</w:t>
      </w:r>
    </w:p>
    <w:p w:rsidR="00C228BC" w:rsidRPr="00C228BC" w:rsidRDefault="00C228BC" w:rsidP="00491E2C">
      <w:pPr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Wydane przez Zamawiającego polecenia, o których mowa w ust. 1, nie unieważniają w jakiejkolwiek mierze umowy, ale skutki tych poleceń mogą stanowić podstawę do zmiany – na wniosek Wykonawcy – terminu zakończenia robót, o którym mowa w § 3 ust. 3 umowy lub zmiany wynagrodzenia zgodnie z postanowieniami § 8 umowy, lecz nie więcej niż do wartości określonej w § 5 ust. 5 umowy.</w:t>
      </w:r>
    </w:p>
    <w:p w:rsidR="00C228BC" w:rsidRPr="00C228BC" w:rsidRDefault="00C228BC" w:rsidP="00491E2C">
      <w:pPr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lastRenderedPageBreak/>
        <w:t xml:space="preserve">Zmiany wynikające z poleceń, o których mowa w ust. 1 oraz zmiany wykraczające poza określenie przedmiotu zamówienia będą wymagały sporządzenia aneksu do umowy. </w:t>
      </w:r>
    </w:p>
    <w:p w:rsidR="00C228BC" w:rsidRPr="00C228BC" w:rsidRDefault="00C228BC" w:rsidP="00C228BC">
      <w:pPr>
        <w:spacing w:before="240" w:after="120"/>
        <w:jc w:val="center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§ 8</w:t>
      </w:r>
    </w:p>
    <w:p w:rsidR="00C228BC" w:rsidRPr="00C228BC" w:rsidRDefault="00C228BC" w:rsidP="00491E2C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Jeżeli roboty wynikające z poleceń wprowadzonych zgodnie z postanowieniami § 7 ust. 1 pkt 1 lub pkt 3 umowy, odpowiadają opisowi pozycji w kosztorysie ofertowym lub pozycji dla podobnej roboty, cena jednostkowa określona w kosztorysie ofertowym, używana jest do wyliczenia wysokości wynagrodzenia, o którym mowa w § 6 ust. 3 umowy.</w:t>
      </w:r>
    </w:p>
    <w:p w:rsidR="00C228BC" w:rsidRPr="00C228BC" w:rsidRDefault="00C228BC" w:rsidP="00491E2C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Jeżeli roboty wynikające z poleceń wprowadzonych postanowieniami § 7 ust. 1 pkt 1 lub pkt 3 umowy nie odpowiadają opisowi pozycji w kosztorysie ofertowym lub pozycji dla podobnej roboty to Wykonawca powinien przedłożyć do akceptacji Zamawiającego kalkulację ceny jednostkowej tych robót (z uwzględnieniem cen materiałów, sprzętu i transportu):</w:t>
      </w:r>
    </w:p>
    <w:p w:rsidR="00C228BC" w:rsidRPr="00C228BC" w:rsidRDefault="00C228BC" w:rsidP="00491E2C">
      <w:pPr>
        <w:numPr>
          <w:ilvl w:val="0"/>
          <w:numId w:val="29"/>
        </w:numPr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 xml:space="preserve">jeśli ceny zostały określone w załączniku nr </w:t>
      </w:r>
      <w:r w:rsidR="004B4BE8">
        <w:rPr>
          <w:rFonts w:ascii="Times New Roman" w:hAnsi="Times New Roman" w:cs="Times New Roman"/>
          <w:bCs w:val="0"/>
        </w:rPr>
        <w:t>5</w:t>
      </w:r>
      <w:r w:rsidRPr="00C228BC">
        <w:rPr>
          <w:rFonts w:ascii="Times New Roman" w:hAnsi="Times New Roman" w:cs="Times New Roman"/>
          <w:bCs w:val="0"/>
        </w:rPr>
        <w:t xml:space="preserve"> do umowy – to nie wyższych od określonych w tym załączniku;</w:t>
      </w:r>
    </w:p>
    <w:p w:rsidR="00C228BC" w:rsidRPr="00C228BC" w:rsidRDefault="00C228BC" w:rsidP="00491E2C">
      <w:pPr>
        <w:numPr>
          <w:ilvl w:val="0"/>
          <w:numId w:val="29"/>
        </w:numPr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 xml:space="preserve">jeśli ceny nie zostały określone w załączniku nr </w:t>
      </w:r>
      <w:r w:rsidR="004B4BE8">
        <w:rPr>
          <w:rFonts w:ascii="Times New Roman" w:hAnsi="Times New Roman" w:cs="Times New Roman"/>
          <w:bCs w:val="0"/>
        </w:rPr>
        <w:t>5</w:t>
      </w:r>
      <w:r w:rsidRPr="00C228BC">
        <w:rPr>
          <w:rFonts w:ascii="Times New Roman" w:hAnsi="Times New Roman" w:cs="Times New Roman"/>
          <w:bCs w:val="0"/>
        </w:rPr>
        <w:t xml:space="preserve"> do umowy – to nie wyższych od średnich cen materiałów, sprzętu i transportu publikowanych w wydawnictwie „</w:t>
      </w:r>
      <w:proofErr w:type="spellStart"/>
      <w:r w:rsidRPr="00C228BC">
        <w:rPr>
          <w:rFonts w:ascii="Times New Roman" w:hAnsi="Times New Roman" w:cs="Times New Roman"/>
          <w:bCs w:val="0"/>
        </w:rPr>
        <w:t>Sekocenbud</w:t>
      </w:r>
      <w:proofErr w:type="spellEnd"/>
      <w:r w:rsidRPr="00C228BC">
        <w:rPr>
          <w:rFonts w:ascii="Times New Roman" w:hAnsi="Times New Roman" w:cs="Times New Roman"/>
          <w:bCs w:val="0"/>
        </w:rPr>
        <w:t xml:space="preserve">” w miesiącu, w którym kalkulacja jest sporządzana oraz nakładów rzeczowych określonych w Katalogach Nakładów Rzeczowych (KNR), </w:t>
      </w:r>
      <w:r w:rsidRPr="00C228BC">
        <w:rPr>
          <w:rFonts w:ascii="Times New Roman" w:hAnsi="Times New Roman" w:cs="Times New Roman"/>
          <w:bCs w:val="0"/>
        </w:rPr>
        <w:br/>
        <w:t>a w przypadku robót, dla których nie określono nakładów rzeczowych w KNR, wg innych ogólnie stosowanych katalogów lub nakładów własnych zaakceptowanych przez Zamawiającego.</w:t>
      </w:r>
    </w:p>
    <w:p w:rsidR="00C228BC" w:rsidRPr="00C228BC" w:rsidRDefault="00C228BC" w:rsidP="00491E2C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Jeżeli cena jednostkowa przedłożona przez Wykonawcę do akceptacji Zamawiającemu będzie skalkulowana niezgodnie z postanowieniami ust. 2, Zamawiający wprowadzi korektę ceny opartą na własnych wyliczeniach.</w:t>
      </w:r>
    </w:p>
    <w:p w:rsidR="00C228BC" w:rsidRPr="00C228BC" w:rsidRDefault="00C228BC" w:rsidP="00491E2C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powinien dokonać wyliczeń cen, o których mowa w ust. 2 oraz przedstawić Zamawiającemu do akceptacji wysokość wynagrodzenia wynikającą ze zmian przed rozpoczęciem robót wynikających z tych zmian.</w:t>
      </w:r>
    </w:p>
    <w:p w:rsidR="00C228BC" w:rsidRPr="00C228BC" w:rsidRDefault="00C228BC" w:rsidP="00C228BC">
      <w:pPr>
        <w:spacing w:before="240" w:after="120"/>
        <w:jc w:val="center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§ 9</w:t>
      </w:r>
    </w:p>
    <w:p w:rsidR="00C228BC" w:rsidRPr="00C228BC" w:rsidRDefault="00C228BC" w:rsidP="00491E2C">
      <w:pPr>
        <w:keepNext/>
        <w:numPr>
          <w:ilvl w:val="0"/>
          <w:numId w:val="30"/>
        </w:numPr>
        <w:jc w:val="both"/>
        <w:outlineLvl w:val="0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Do obowiązków Zamawiającego należy:</w:t>
      </w:r>
    </w:p>
    <w:p w:rsidR="00C228BC" w:rsidRPr="00C228BC" w:rsidRDefault="00C228BC" w:rsidP="00491E2C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przekazanie terenu budowy w terminie określonym § 3 ust. 1 umowy;</w:t>
      </w:r>
    </w:p>
    <w:p w:rsidR="00C228BC" w:rsidRPr="00C228BC" w:rsidRDefault="00C228BC" w:rsidP="00491E2C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przekazanie dziennika budowy w terminie określonym § 3 ust. 1 umowy;</w:t>
      </w:r>
    </w:p>
    <w:p w:rsidR="00C228BC" w:rsidRPr="00C228BC" w:rsidRDefault="00C228BC" w:rsidP="00491E2C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zapewnienie nadzoru autorskiego inwestorskiego;</w:t>
      </w:r>
    </w:p>
    <w:p w:rsidR="00C228BC" w:rsidRPr="00C228BC" w:rsidRDefault="00C228BC" w:rsidP="00491E2C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odbieranie robót na zasadach określonych w § 13 umowy;</w:t>
      </w:r>
    </w:p>
    <w:p w:rsidR="00C228BC" w:rsidRPr="00C228BC" w:rsidRDefault="00C228BC" w:rsidP="00491E2C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zapłata Wykonawcy wynagrodzenia na zasadach określonych w § 5 i 6 umowy.</w:t>
      </w:r>
    </w:p>
    <w:p w:rsidR="00C228BC" w:rsidRPr="00C228BC" w:rsidRDefault="00C228BC" w:rsidP="00491E2C">
      <w:pPr>
        <w:keepNext/>
        <w:numPr>
          <w:ilvl w:val="0"/>
          <w:numId w:val="30"/>
        </w:numPr>
        <w:jc w:val="both"/>
        <w:outlineLvl w:val="0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Do obowiązków Wykonawcy należy w szczególności:</w:t>
      </w:r>
    </w:p>
    <w:p w:rsidR="00C228BC" w:rsidRPr="00C228BC" w:rsidRDefault="00C228BC" w:rsidP="00491E2C">
      <w:pPr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wykonanie czynności wymienionych w art. 22 ustawy z dnia 7 lipca 1994 r. P</w:t>
      </w:r>
      <w:r w:rsidR="009A7069">
        <w:rPr>
          <w:rFonts w:ascii="Times New Roman" w:hAnsi="Times New Roman" w:cs="Times New Roman"/>
        </w:rPr>
        <w:t>rawo budowlane (j.t. Dz.U. z 202</w:t>
      </w:r>
      <w:r w:rsidR="00C6638F">
        <w:rPr>
          <w:rFonts w:ascii="Times New Roman" w:hAnsi="Times New Roman" w:cs="Times New Roman"/>
        </w:rPr>
        <w:t>3</w:t>
      </w:r>
      <w:r w:rsidRPr="00C228BC">
        <w:rPr>
          <w:rFonts w:ascii="Times New Roman" w:hAnsi="Times New Roman" w:cs="Times New Roman"/>
        </w:rPr>
        <w:t>r., poz.</w:t>
      </w:r>
      <w:r w:rsidR="00C6638F">
        <w:rPr>
          <w:rFonts w:ascii="Times New Roman" w:hAnsi="Times New Roman" w:cs="Times New Roman"/>
        </w:rPr>
        <w:t xml:space="preserve"> 682</w:t>
      </w:r>
      <w:r w:rsidRPr="00C228BC">
        <w:rPr>
          <w:rFonts w:ascii="Times New Roman" w:hAnsi="Times New Roman" w:cs="Times New Roman"/>
        </w:rPr>
        <w:t xml:space="preserve"> ze zm.);</w:t>
      </w:r>
    </w:p>
    <w:p w:rsidR="00C228BC" w:rsidRPr="00C228BC" w:rsidRDefault="00C228BC" w:rsidP="00491E2C">
      <w:pPr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przestrzeganie ogólnych wymagań dotyczących robót w zakresie określonym w ST;</w:t>
      </w:r>
    </w:p>
    <w:p w:rsidR="00C228BC" w:rsidRPr="00C228BC" w:rsidRDefault="00C228BC" w:rsidP="00491E2C">
      <w:pPr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wykonanie przedmiotu umowy w oparciu o Dokumentację projektową z uwzględnieniem wymagań określonych w ST;</w:t>
      </w:r>
    </w:p>
    <w:p w:rsidR="00C228BC" w:rsidRPr="00C228BC" w:rsidRDefault="00C228BC" w:rsidP="00491E2C">
      <w:pPr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kontrola jakości materiałów i robót zgodnie z postanowieniami ST;</w:t>
      </w:r>
    </w:p>
    <w:p w:rsidR="00C228BC" w:rsidRPr="00C228BC" w:rsidRDefault="00C228BC" w:rsidP="00491E2C">
      <w:pPr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umożliwienie Inżynierowi przeprowadzenie pomiarów i badań kontrolnych, w szczególności geodezyjnych;</w:t>
      </w:r>
    </w:p>
    <w:p w:rsidR="00C228BC" w:rsidRPr="00CF67A8" w:rsidRDefault="00C228BC" w:rsidP="00491E2C">
      <w:pPr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realizacja zaleceń wpisanych </w:t>
      </w:r>
      <w:r w:rsidRPr="00CF67A8">
        <w:rPr>
          <w:rFonts w:ascii="Times New Roman" w:hAnsi="Times New Roman" w:cs="Times New Roman"/>
        </w:rPr>
        <w:t>do dziennika budowy;</w:t>
      </w:r>
    </w:p>
    <w:p w:rsidR="00C228BC" w:rsidRPr="00C228BC" w:rsidRDefault="00C228BC" w:rsidP="00491E2C">
      <w:pPr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skompletowanie i przedstawienie Zamawiającemu dokumentów pozwalających na ocenę prawidłowego wykonania przedmiotu odbioru częściowego i odbioru ostatecznego robót w zakresie określonym postanowieniami ST;</w:t>
      </w:r>
    </w:p>
    <w:p w:rsidR="00C228BC" w:rsidRPr="00C228BC" w:rsidRDefault="00C228BC" w:rsidP="00491E2C">
      <w:pPr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utrzymanie ładu i porządku na terenie budowy, a po zakończeniu robót usunięcie poza teren budowy wszelkich urządzeń tymczasowego zaplecza, oraz pozostawienie całego terenu budowy i robót czystego i nadającego się do użytkowania;</w:t>
      </w:r>
    </w:p>
    <w:p w:rsidR="00C228BC" w:rsidRPr="00C228BC" w:rsidRDefault="00C228BC" w:rsidP="00491E2C">
      <w:pPr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lastRenderedPageBreak/>
        <w:t>informowanie Inżyniera o terminie zakrycia robót ulegających zakryciu, oraz terminie odbioru robót zanikających w terminach i w zakresie określonym w ST;</w:t>
      </w:r>
    </w:p>
    <w:p w:rsidR="00C228BC" w:rsidRPr="00C228BC" w:rsidRDefault="00C228BC" w:rsidP="00491E2C">
      <w:pPr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informowanie Inżyniera o problemach lub okolicznościach mogących wpłynąć na jakość robót lub termin zakończenia robót;</w:t>
      </w:r>
    </w:p>
    <w:p w:rsidR="00C228BC" w:rsidRPr="00C228BC" w:rsidRDefault="00C228BC" w:rsidP="00491E2C">
      <w:pPr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niezwłoczne informowanie Zamawiającego o przeprowadzanych na terenie budowy kontrolach oraz o zaistniałych wypadkach;</w:t>
      </w:r>
    </w:p>
    <w:p w:rsidR="00C228BC" w:rsidRPr="00F21999" w:rsidRDefault="00F21999" w:rsidP="00491E2C">
      <w:pPr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F21999">
        <w:rPr>
          <w:rFonts w:ascii="Times New Roman" w:hAnsi="Times New Roman" w:cs="Times New Roman"/>
        </w:rPr>
        <w:t>opracowanie Programu</w:t>
      </w:r>
      <w:r w:rsidR="00C228BC" w:rsidRPr="00F21999">
        <w:rPr>
          <w:rFonts w:ascii="Times New Roman" w:hAnsi="Times New Roman" w:cs="Times New Roman"/>
        </w:rPr>
        <w:t xml:space="preserve"> Zapewnienia Jakości i przedłożenie </w:t>
      </w:r>
      <w:r w:rsidRPr="00F21999">
        <w:rPr>
          <w:rFonts w:ascii="Times New Roman" w:hAnsi="Times New Roman" w:cs="Times New Roman"/>
        </w:rPr>
        <w:t>go</w:t>
      </w:r>
      <w:r w:rsidR="00C228BC" w:rsidRPr="00F21999">
        <w:rPr>
          <w:rFonts w:ascii="Times New Roman" w:hAnsi="Times New Roman" w:cs="Times New Roman"/>
        </w:rPr>
        <w:t xml:space="preserve"> do akceptacji Zamawiającego;</w:t>
      </w:r>
    </w:p>
    <w:p w:rsidR="00C228BC" w:rsidRPr="00C228BC" w:rsidRDefault="00C228BC" w:rsidP="00491E2C">
      <w:pPr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przekazanie do zatwierdzenia Zamawiającemu nie później niż w dniu przekazania terenu budowy projektu czasowej organizacji ruchu zgodnie z Rozporządzeniem Ministra Infrastruktury z dnia 23 września 2003 r. w sprawie szczegółowych warunków zarządzania ruchem na drogach oraz wykonywania nadzoru nad tym zarządzaniem (Dz.U z 2017r, poz. 784);</w:t>
      </w:r>
    </w:p>
    <w:p w:rsidR="00C228BC" w:rsidRPr="00C228BC" w:rsidRDefault="00C228BC" w:rsidP="00491E2C">
      <w:pPr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opracowanie planu bezpieczeństwa i ochrony zdrowia i przedłożenie go Zamawiającemu nie później niż w dniu przekazania terenu budowy określonego w §3ust. 1 umowy;</w:t>
      </w:r>
    </w:p>
    <w:p w:rsidR="00C228BC" w:rsidRPr="00C228BC" w:rsidRDefault="00C228BC" w:rsidP="00491E2C">
      <w:pPr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umożliwienie wstępu na teren budowy pracownikom organów nadzoru budowlanego, do których należy wykonywanie zadań określonych ustawą Prawo budowlane oraz udostępnienie im danych i informacji wymaganych tą ustawą;</w:t>
      </w:r>
    </w:p>
    <w:p w:rsidR="00C228BC" w:rsidRPr="00C228BC" w:rsidRDefault="00C228BC" w:rsidP="00491E2C">
      <w:pPr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umożliwienie wstępu na teren budowy innym niż wskazane w pkt 15 osobom, które Zamawiający wskaże w okresie realizacji przedmiotu umowy,</w:t>
      </w:r>
    </w:p>
    <w:p w:rsidR="00C228BC" w:rsidRPr="00C228BC" w:rsidRDefault="00C228BC" w:rsidP="00491E2C">
      <w:pPr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uzgadnianie z Zamawiającym harmonogram zamykania dojazdów do posesji.</w:t>
      </w:r>
    </w:p>
    <w:p w:rsidR="00C228BC" w:rsidRPr="00C228BC" w:rsidRDefault="00C228BC" w:rsidP="00491E2C">
      <w:pPr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zatrudnienia na podstawie umowy o pracę przez wykonawcę lub podwykonawcę osób wykonujących wszystkie prace fizyczne związane z wykonywaniem wszystkich robót objętych zamówieniem, których wykonanie polega na wykonywaniu pracy w sposób określony w art. 22 § 1 ustawy z dnia 26 czerwca 1974 r. – Kodeks pracy. </w:t>
      </w:r>
    </w:p>
    <w:p w:rsidR="00C228BC" w:rsidRPr="00C228BC" w:rsidRDefault="00C228BC" w:rsidP="00C228BC">
      <w:pPr>
        <w:widowControl w:val="0"/>
        <w:suppressAutoHyphens w:val="0"/>
        <w:autoSpaceDE w:val="0"/>
        <w:autoSpaceDN w:val="0"/>
        <w:adjustRightInd w:val="0"/>
        <w:ind w:left="720" w:right="-2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 xml:space="preserve">Obowiązek, o którym mowa w zdaniu poprzednim nie dotyczy osób </w:t>
      </w:r>
      <w:r w:rsidRPr="00C228BC">
        <w:rPr>
          <w:rFonts w:ascii="Times New Roman" w:hAnsi="Times New Roman" w:cs="Times New Roman"/>
          <w:lang w:eastAsia="pl-PL"/>
        </w:rPr>
        <w:t>pełniących samodzielne funkcje techniczne w budownictwie w rozumieniu ustawy z dnia 7 lipca 1994 r. Prawo budowlane (Dz. U. z 20</w:t>
      </w:r>
      <w:r w:rsidR="00617082">
        <w:rPr>
          <w:rFonts w:ascii="Times New Roman" w:hAnsi="Times New Roman" w:cs="Times New Roman"/>
          <w:lang w:eastAsia="pl-PL"/>
        </w:rPr>
        <w:t>2</w:t>
      </w:r>
      <w:r w:rsidR="00865778">
        <w:rPr>
          <w:rFonts w:ascii="Times New Roman" w:hAnsi="Times New Roman" w:cs="Times New Roman"/>
          <w:lang w:eastAsia="pl-PL"/>
        </w:rPr>
        <w:t>3</w:t>
      </w:r>
      <w:r w:rsidRPr="00C228BC">
        <w:rPr>
          <w:rFonts w:ascii="Times New Roman" w:hAnsi="Times New Roman" w:cs="Times New Roman"/>
          <w:lang w:eastAsia="pl-PL"/>
        </w:rPr>
        <w:t xml:space="preserve"> r. poz. </w:t>
      </w:r>
      <w:r w:rsidR="00865778">
        <w:rPr>
          <w:rFonts w:ascii="Times New Roman" w:hAnsi="Times New Roman" w:cs="Times New Roman"/>
          <w:lang w:eastAsia="pl-PL"/>
        </w:rPr>
        <w:t>682</w:t>
      </w:r>
      <w:r w:rsidRPr="00C228BC">
        <w:rPr>
          <w:rFonts w:ascii="Times New Roman" w:hAnsi="Times New Roman" w:cs="Times New Roman"/>
          <w:lang w:eastAsia="pl-PL"/>
        </w:rPr>
        <w:t xml:space="preserve"> ze zm.)</w:t>
      </w:r>
      <w:r w:rsidRPr="00C228BC">
        <w:rPr>
          <w:rFonts w:ascii="Times New Roman" w:hAnsi="Times New Roman" w:cs="Times New Roman"/>
          <w:bCs w:val="0"/>
          <w:lang w:eastAsia="pl-PL"/>
        </w:rPr>
        <w:t>.</w:t>
      </w:r>
    </w:p>
    <w:p w:rsidR="00C228BC" w:rsidRPr="00C228BC" w:rsidRDefault="00C228BC" w:rsidP="00491E2C">
      <w:pPr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18 czynności w trakcie realizacji zamówienia:</w:t>
      </w:r>
    </w:p>
    <w:p w:rsidR="00C228BC" w:rsidRPr="00C228BC" w:rsidRDefault="00C228BC" w:rsidP="00C228BC">
      <w:pPr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19.1)oświadczenie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C228BC" w:rsidRPr="00C228BC" w:rsidRDefault="00C228BC" w:rsidP="00C228BC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i/lub</w:t>
      </w:r>
    </w:p>
    <w:p w:rsidR="00C228BC" w:rsidRPr="00C228BC" w:rsidRDefault="00C228BC" w:rsidP="00C228BC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19.2)poświadczoną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imion, nazwisk, adresów, nr PESEL pracowników). Informacje takie jak: data zawarcia umowy, rodzaj umowy o pracę i wymiar etatu powinny być możliwe do zidentyfikowania;</w:t>
      </w:r>
    </w:p>
    <w:p w:rsidR="00C228BC" w:rsidRPr="00C228BC" w:rsidRDefault="00C228BC" w:rsidP="00C228BC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i/lub</w:t>
      </w:r>
    </w:p>
    <w:p w:rsidR="00C228BC" w:rsidRPr="00C228BC" w:rsidRDefault="00C228BC" w:rsidP="00C228BC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lastRenderedPageBreak/>
        <w:t>19.3) 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C228BC" w:rsidRPr="00C228BC" w:rsidRDefault="00C228BC" w:rsidP="00C228BC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i/lub</w:t>
      </w:r>
    </w:p>
    <w:p w:rsidR="00C228BC" w:rsidRPr="00C228BC" w:rsidRDefault="00C228BC" w:rsidP="00C228BC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19.4)poświadczoną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:rsidR="00E77E44" w:rsidRDefault="00C228BC" w:rsidP="00B901F2">
      <w:pPr>
        <w:widowControl w:val="0"/>
        <w:suppressAutoHyphens w:val="0"/>
        <w:autoSpaceDE w:val="0"/>
        <w:autoSpaceDN w:val="0"/>
        <w:adjustRightInd w:val="0"/>
        <w:ind w:left="227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  <w:lang w:eastAsia="pl-PL"/>
        </w:rPr>
        <w:t xml:space="preserve">20) </w:t>
      </w:r>
      <w:r w:rsidRPr="00C228BC">
        <w:rPr>
          <w:rFonts w:ascii="Times New Roman" w:hAnsi="Times New Roman" w:cs="Times New Roman"/>
          <w:bCs w:val="0"/>
        </w:rPr>
        <w:t xml:space="preserve">Z tytułu niespełnienia przez wykonawcę lub podwykonawcę wymogu zatrudnienia na podstawie umowy o pracę osób wykonujących wskazane w punkcie 18) czynności zamawiający przewiduje sankcję w postaci obowiązku zapłaty przez wykonawcę kary umownej w wysokości określonej w §16 ust.1 pkt 13-14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18) czynności. </w:t>
      </w:r>
    </w:p>
    <w:p w:rsidR="00766ADE" w:rsidRPr="001C1A56" w:rsidRDefault="00766ADE" w:rsidP="00766ADE">
      <w:pPr>
        <w:widowControl w:val="0"/>
        <w:suppressAutoHyphens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lang w:eastAsia="en-US"/>
        </w:rPr>
        <w:t xml:space="preserve">21) </w:t>
      </w:r>
      <w:r w:rsidRPr="001C1A56">
        <w:rPr>
          <w:rFonts w:ascii="Times New Roman" w:hAnsi="Times New Roman" w:cs="Times New Roman"/>
          <w:lang w:eastAsia="en-US"/>
        </w:rPr>
        <w:t>W trakcie trwania robót Wykonawca jest zobowiązany do zapewnienia ciągłości ruchu drogowego i pieszego.</w:t>
      </w:r>
      <w:r w:rsidRPr="001C1A56">
        <w:rPr>
          <w:rFonts w:ascii="Times New Roman" w:hAnsi="Times New Roman" w:cs="Times New Roman"/>
          <w:bCs w:val="0"/>
          <w:color w:val="000000"/>
        </w:rPr>
        <w:t xml:space="preserve"> W</w:t>
      </w:r>
      <w:r w:rsidRPr="001C1A56">
        <w:rPr>
          <w:rFonts w:ascii="Times New Roman" w:hAnsi="Times New Roman" w:cs="Times New Roman"/>
        </w:rPr>
        <w:t xml:space="preserve">ykonawca zobowiązany jest do zapewnienia bezpiecznych warunków ruchu drogowego kołowego i pieszego w rejonie prowadzonych robót. </w:t>
      </w:r>
      <w:r w:rsidRPr="001C1A56">
        <w:rPr>
          <w:rFonts w:ascii="Times New Roman" w:hAnsi="Times New Roman" w:cs="Times New Roman"/>
          <w:color w:val="000000"/>
        </w:rPr>
        <w:t>Zamawiający nie ponosi odpowiedzialności za szkody wyrządzone przez Wykonawcę podczas wykonywania przedmiotu zamówienia.</w:t>
      </w:r>
    </w:p>
    <w:p w:rsidR="00E77E44" w:rsidRPr="00C228BC" w:rsidRDefault="00E77E44" w:rsidP="00C228BC">
      <w:pPr>
        <w:widowControl w:val="0"/>
        <w:suppressAutoHyphens w:val="0"/>
        <w:autoSpaceDE w:val="0"/>
        <w:autoSpaceDN w:val="0"/>
        <w:adjustRightInd w:val="0"/>
        <w:ind w:left="227"/>
        <w:jc w:val="both"/>
        <w:rPr>
          <w:rFonts w:ascii="Times New Roman" w:hAnsi="Times New Roman" w:cs="Times New Roman"/>
          <w:bCs w:val="0"/>
        </w:rPr>
      </w:pPr>
    </w:p>
    <w:p w:rsidR="00C228BC" w:rsidRPr="00C228BC" w:rsidRDefault="00C228BC" w:rsidP="00C228BC">
      <w:pPr>
        <w:spacing w:before="240" w:after="120"/>
        <w:jc w:val="center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§ 10</w:t>
      </w:r>
    </w:p>
    <w:p w:rsidR="00C228BC" w:rsidRPr="00C228BC" w:rsidRDefault="00C228BC" w:rsidP="00491E2C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Kierownikiem budowy jest …………………...</w:t>
      </w:r>
      <w:r w:rsidR="002B37CD">
        <w:rPr>
          <w:rFonts w:ascii="Times New Roman" w:hAnsi="Times New Roman" w:cs="Times New Roman"/>
        </w:rPr>
        <w:t xml:space="preserve"> tel. …………………</w:t>
      </w:r>
    </w:p>
    <w:p w:rsidR="00C228BC" w:rsidRPr="00C228BC" w:rsidRDefault="00C228BC" w:rsidP="00491E2C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Osoba wskazana w ust. 1 będzie działać w granicach praw i obowiązków określonych </w:t>
      </w:r>
      <w:r w:rsidRPr="00C228BC">
        <w:rPr>
          <w:rFonts w:ascii="Times New Roman" w:hAnsi="Times New Roman" w:cs="Times New Roman"/>
        </w:rPr>
        <w:br/>
        <w:t xml:space="preserve"> w ustawie Prawo budowlane. Wykonawca zapewni stałą obecność kierownika budowy podczas realizacji robót. </w:t>
      </w:r>
    </w:p>
    <w:p w:rsidR="00C228BC" w:rsidRPr="00C228BC" w:rsidRDefault="00C228BC" w:rsidP="00491E2C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Wykonawca zapewni wykonanie robót i kierowanie robotami objętymi umową, tak długo jak będzie to konieczne, przez osoby posiadające stosowne kwalifikacje zawodowe oraz spełniające wymagania określone w ustawie </w:t>
      </w:r>
      <w:r w:rsidR="00457A64">
        <w:rPr>
          <w:rFonts w:ascii="Times New Roman" w:hAnsi="Times New Roman" w:cs="Times New Roman"/>
        </w:rPr>
        <w:t xml:space="preserve">Prawo budowlane i Specyfikacji </w:t>
      </w:r>
      <w:r w:rsidRPr="00C228BC">
        <w:rPr>
          <w:rFonts w:ascii="Times New Roman" w:hAnsi="Times New Roman" w:cs="Times New Roman"/>
        </w:rPr>
        <w:t>Warunków Zamówienia. Przed skierowaniem każdej osoby do kierowania robotami Wykonawca przedstawi Zamawiającemu dokumenty potwierdzające spełnianie wymagań określonych w zdaniu poprzednim.</w:t>
      </w:r>
    </w:p>
    <w:p w:rsidR="00C228BC" w:rsidRPr="00C228BC" w:rsidRDefault="00C228BC" w:rsidP="00491E2C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zobowiązuje się skierować do wykonania zamówienia osoby wskazane w Ofercie (w Formularzu „</w:t>
      </w:r>
      <w:r w:rsidR="00296395">
        <w:rPr>
          <w:rFonts w:ascii="Times New Roman" w:hAnsi="Times New Roman" w:cs="Times New Roman"/>
        </w:rPr>
        <w:t>Wykaz osób skierowanych przez Wykonawcę</w:t>
      </w:r>
      <w:r w:rsidRPr="00C228BC">
        <w:rPr>
          <w:rFonts w:ascii="Times New Roman" w:hAnsi="Times New Roman" w:cs="Times New Roman"/>
        </w:rPr>
        <w:t xml:space="preserve"> do wykonania zamówienia”). Zmiana którejkolwiek z osób, o których mowa w zdaniu poprzednim musi być dokonana zgodnie z ust. 5.</w:t>
      </w:r>
    </w:p>
    <w:p w:rsidR="00C228BC" w:rsidRPr="00C228BC" w:rsidRDefault="00C228BC" w:rsidP="00491E2C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Jeżeli Wykonawca, w trakcie realizacji przedmiotu umowy, chce dokonać zmiany osób o których mowa w ust. 4 to nie później niż 7 dni przed planowanym skierowaniem do kierowania budową/robotami nowych osób przekazuje Zamawiającemu pisemny wniosek wraz z uzasadnieniem. Zgoda na zmianę będzie potwierdzona przez Zamawiającego pisemnie w terminie 7 dni od daty przedłożenia propozycji i wyłącznie wtedy, gdy kwalifikacje i doświadczenie wskazanych (nowych) osób – ocenianie na dzień przedstawienia propozycji zmiany – będą takie same lub wyższe od kwalifikacji i doświadczenia osób wymaganego postanowieniami Specyfikacji Warunków Zamówienia. Jakakolwiek przerwa w realizacji przedmiotu umowy wynikająca z braku kierownictwa budowy/robót będzie traktowana jako przerwa wynikła z przyczyn zależnych od Wykonawcy, co zostanie odnotowane w dzienniku budowy i nie może stanowić podstawy do zmiany terminu zakończenia robót. </w:t>
      </w:r>
    </w:p>
    <w:p w:rsidR="00C228BC" w:rsidRPr="00C228BC" w:rsidRDefault="00C228BC" w:rsidP="00491E2C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lastRenderedPageBreak/>
        <w:t>Zaakceptowana przez Zamawiającego zmiana którejkolwiek z osób, o których mowa w ust. 4, winna być dokonana wpisem do dziennika budowy i nie wymaga aneksu do umowy.</w:t>
      </w:r>
    </w:p>
    <w:p w:rsidR="00C228BC" w:rsidRPr="00C228BC" w:rsidRDefault="00C228BC" w:rsidP="00C228BC">
      <w:pPr>
        <w:spacing w:before="240" w:after="120"/>
        <w:jc w:val="center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§ 11</w:t>
      </w:r>
    </w:p>
    <w:p w:rsidR="00C228BC" w:rsidRPr="00C228BC" w:rsidRDefault="00C228BC" w:rsidP="00491E2C">
      <w:pPr>
        <w:numPr>
          <w:ilvl w:val="0"/>
          <w:numId w:val="34"/>
        </w:numPr>
        <w:suppressAutoHyphens w:val="0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 imieniu Zamawiającego do nadzorowania i zarządzania realizacją umowy oraz do bezpośrednich kontaktów z Wykonawcą upoważnion</w:t>
      </w:r>
      <w:r w:rsidR="00626056">
        <w:rPr>
          <w:rFonts w:ascii="Times New Roman" w:hAnsi="Times New Roman" w:cs="Times New Roman"/>
        </w:rPr>
        <w:t>y</w:t>
      </w:r>
      <w:r w:rsidRPr="00C228BC">
        <w:rPr>
          <w:rFonts w:ascii="Times New Roman" w:hAnsi="Times New Roman" w:cs="Times New Roman"/>
        </w:rPr>
        <w:t xml:space="preserve"> jest …………………..</w:t>
      </w:r>
    </w:p>
    <w:p w:rsidR="00C228BC" w:rsidRPr="00C228BC" w:rsidRDefault="00C228BC" w:rsidP="00491E2C">
      <w:pPr>
        <w:numPr>
          <w:ilvl w:val="0"/>
          <w:numId w:val="34"/>
        </w:numPr>
        <w:suppressAutoHyphens w:val="0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Zamawiający wyznacza do pełnienia nadzoru inwestorskiego </w:t>
      </w:r>
      <w:r w:rsidRPr="00C228BC">
        <w:rPr>
          <w:rFonts w:ascii="Times New Roman" w:hAnsi="Times New Roman" w:cs="Times New Roman"/>
          <w:bCs w:val="0"/>
        </w:rPr>
        <w:t>inspektora nadzoru …………………………,</w:t>
      </w:r>
      <w:r w:rsidRPr="00C228BC">
        <w:rPr>
          <w:rFonts w:ascii="Times New Roman" w:hAnsi="Times New Roman" w:cs="Times New Roman"/>
        </w:rPr>
        <w:t xml:space="preserve"> zwanego w umowie „Inżynierem”, który poprzez właściwych Inspektorów nadzoru</w:t>
      </w:r>
      <w:r w:rsidRPr="00C228BC" w:rsidDel="006673C6">
        <w:rPr>
          <w:rFonts w:ascii="Times New Roman" w:hAnsi="Times New Roman" w:cs="Times New Roman"/>
        </w:rPr>
        <w:t xml:space="preserve"> </w:t>
      </w:r>
      <w:r w:rsidRPr="00C228BC">
        <w:rPr>
          <w:rFonts w:ascii="Times New Roman" w:hAnsi="Times New Roman" w:cs="Times New Roman"/>
        </w:rPr>
        <w:t>będzie działać w granicach praw i obowiązków określonych w ustawie Prawo budowlane.</w:t>
      </w:r>
      <w:r w:rsidR="00626056">
        <w:rPr>
          <w:rFonts w:ascii="Times New Roman" w:hAnsi="Times New Roman" w:cs="Times New Roman"/>
        </w:rPr>
        <w:t xml:space="preserve"> </w:t>
      </w:r>
    </w:p>
    <w:p w:rsidR="00C228BC" w:rsidRPr="00C228BC" w:rsidRDefault="00C228BC" w:rsidP="00491E2C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  <w:spacing w:val="-8"/>
        </w:rPr>
        <w:t>Zamawiający</w:t>
      </w:r>
      <w:r w:rsidRPr="00C228BC">
        <w:rPr>
          <w:rFonts w:ascii="Times New Roman" w:hAnsi="Times New Roman" w:cs="Times New Roman"/>
        </w:rPr>
        <w:t xml:space="preserve"> zastrzega sobie prawo zmiany osób wskazanych w ust. 1 lub Inżyniera (albo Inspektorów nadzoru przez których działa) wskazanego w ust. 2. O dokonaniu zmiany przedstawiciel Zamawiającego powiadomi na piśmie Wykonawcę co najmniej na 3 dni przed dokonaniem zmiany. Zmiana nie wymaga aneksu do umowy. Dodatkowo, zmiana Inspektorów nadzoru działających w imieniu Inżyniera, winna być dokonana wpisem do dziennika budowy.</w:t>
      </w:r>
    </w:p>
    <w:p w:rsidR="00C228BC" w:rsidRPr="00C228BC" w:rsidRDefault="00C228BC" w:rsidP="00C228BC">
      <w:pPr>
        <w:spacing w:before="240" w:after="120"/>
        <w:jc w:val="center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§ 12</w:t>
      </w:r>
    </w:p>
    <w:p w:rsidR="00C228BC" w:rsidRPr="00C228BC" w:rsidRDefault="00C228BC" w:rsidP="00491E2C">
      <w:pPr>
        <w:numPr>
          <w:ilvl w:val="0"/>
          <w:numId w:val="14"/>
        </w:numPr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Wykonawca – zgodnie z oświadczeniem zawartym w Ofercie – zamówienie wykona:</w:t>
      </w:r>
    </w:p>
    <w:p w:rsidR="00C228BC" w:rsidRPr="00C228BC" w:rsidRDefault="00C228BC" w:rsidP="00491E2C">
      <w:pPr>
        <w:numPr>
          <w:ilvl w:val="0"/>
          <w:numId w:val="15"/>
        </w:numPr>
        <w:tabs>
          <w:tab w:val="left" w:pos="426"/>
        </w:tabs>
        <w:spacing w:line="300" w:lineRule="exact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C228BC">
        <w:rPr>
          <w:rFonts w:ascii="Times New Roman" w:hAnsi="Times New Roman" w:cs="Times New Roman"/>
          <w:bCs w:val="0"/>
          <w:i/>
          <w:sz w:val="22"/>
          <w:szCs w:val="22"/>
        </w:rPr>
        <w:t>bez udziału podwykonawców</w:t>
      </w:r>
      <w:r w:rsidRPr="00C228BC">
        <w:rPr>
          <w:rFonts w:ascii="Times New Roman" w:hAnsi="Times New Roman" w:cs="Times New Roman"/>
          <w:bCs w:val="0"/>
          <w:sz w:val="22"/>
          <w:szCs w:val="22"/>
        </w:rPr>
        <w:t>;</w:t>
      </w:r>
    </w:p>
    <w:p w:rsidR="00C228BC" w:rsidRPr="00C228BC" w:rsidRDefault="00C228BC" w:rsidP="00491E2C">
      <w:pPr>
        <w:numPr>
          <w:ilvl w:val="0"/>
          <w:numId w:val="15"/>
        </w:numPr>
        <w:tabs>
          <w:tab w:val="left" w:pos="426"/>
        </w:tabs>
        <w:spacing w:line="300" w:lineRule="exact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C228BC">
        <w:rPr>
          <w:rFonts w:ascii="Times New Roman" w:hAnsi="Times New Roman" w:cs="Times New Roman"/>
          <w:bCs w:val="0"/>
          <w:i/>
          <w:sz w:val="22"/>
          <w:szCs w:val="22"/>
        </w:rPr>
        <w:t>przy udziale podwykonawców, w zakresie robót __________________________;</w:t>
      </w:r>
    </w:p>
    <w:p w:rsidR="00C228BC" w:rsidRPr="00C228BC" w:rsidRDefault="00C228BC" w:rsidP="00C228BC">
      <w:pPr>
        <w:tabs>
          <w:tab w:val="left" w:pos="426"/>
        </w:tabs>
        <w:ind w:left="720"/>
        <w:jc w:val="both"/>
        <w:rPr>
          <w:rFonts w:ascii="Times New Roman" w:hAnsi="Times New Roman" w:cs="Times New Roman"/>
          <w:bCs w:val="0"/>
        </w:rPr>
      </w:pPr>
    </w:p>
    <w:p w:rsidR="00C228BC" w:rsidRPr="00C228BC" w:rsidRDefault="00C228BC" w:rsidP="00491E2C">
      <w:pPr>
        <w:numPr>
          <w:ilvl w:val="0"/>
          <w:numId w:val="14"/>
        </w:numPr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Roboty inne niż wymienione w ust. 1 pkt 2 Wykonawca wykona siłami własnymi, z zastrzeżeniem ust. 3.</w:t>
      </w:r>
    </w:p>
    <w:p w:rsidR="00C228BC" w:rsidRPr="00C228BC" w:rsidRDefault="00C228BC" w:rsidP="00491E2C">
      <w:pPr>
        <w:numPr>
          <w:ilvl w:val="0"/>
          <w:numId w:val="14"/>
        </w:numPr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Jeżeli Wykonawca, w trakcie realizacji przedmiotu umowy, chce wykonać przy udziale Podwykonawców roboty i</w:t>
      </w:r>
      <w:r w:rsidR="00285A20">
        <w:rPr>
          <w:rFonts w:ascii="Times New Roman" w:hAnsi="Times New Roman" w:cs="Times New Roman"/>
          <w:bCs w:val="0"/>
        </w:rPr>
        <w:t>nne niż wskazane w ust. 1 pkt 2,</w:t>
      </w:r>
      <w:r w:rsidRPr="00C228BC">
        <w:rPr>
          <w:rFonts w:ascii="Times New Roman" w:hAnsi="Times New Roman" w:cs="Times New Roman"/>
          <w:bCs w:val="0"/>
        </w:rPr>
        <w:t xml:space="preserve"> to nie później niż na 14 dni przed planowanym rozpoczęciem tych robót przekaże Zamawiającemu pisemny wniosek wraz z uzasadnieniem oraz umowę, o której mowa w ust. 5. Dalszy tryb postępowania określają ust. 6 – 12. Zmiana taka nie wymaga aneksu do umowy.</w:t>
      </w:r>
    </w:p>
    <w:p w:rsidR="00C228BC" w:rsidRPr="00C228BC" w:rsidRDefault="00C228BC" w:rsidP="00491E2C">
      <w:pPr>
        <w:numPr>
          <w:ilvl w:val="0"/>
          <w:numId w:val="14"/>
        </w:numPr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 xml:space="preserve">Jeżeli zmiana albo rezygnacja z Podwykonawcy dotyczy podmiotu, na którego zasoby Wykonawca powoływał się, na zasadach określonych w art. </w:t>
      </w:r>
      <w:r w:rsidR="00285A20">
        <w:rPr>
          <w:rFonts w:ascii="Times New Roman" w:hAnsi="Times New Roman" w:cs="Times New Roman"/>
          <w:bCs w:val="0"/>
        </w:rPr>
        <w:t xml:space="preserve">118 </w:t>
      </w:r>
      <w:r w:rsidRPr="00C228BC">
        <w:rPr>
          <w:rFonts w:ascii="Times New Roman" w:hAnsi="Times New Roman" w:cs="Times New Roman"/>
          <w:bCs w:val="0"/>
        </w:rPr>
        <w:t>ustawy Prawo zamówień publicznych, w celu wykazania spełniania warunków udziału w postępowaniu, o których m</w:t>
      </w:r>
      <w:r w:rsidR="00285A20">
        <w:rPr>
          <w:rFonts w:ascii="Times New Roman" w:hAnsi="Times New Roman" w:cs="Times New Roman"/>
          <w:bCs w:val="0"/>
        </w:rPr>
        <w:t>owa w art. 112</w:t>
      </w:r>
      <w:r w:rsidRPr="00C228BC">
        <w:rPr>
          <w:rFonts w:ascii="Times New Roman" w:hAnsi="Times New Roman" w:cs="Times New Roman"/>
          <w:bCs w:val="0"/>
        </w:rPr>
        <w:t xml:space="preserve"> ustawy Prawo zamówień publicznych, Wykonawca jest obowiązany wykazać Zamawiającemu, iż na dzień przedstawienia propozycji zmiany albo rezygnacji z Podwykonawcy – proponowany inny Podwykonawca lub Wykonawca samodzielnie spełnia je w stopniu nie mniejszym niż wymagany w trakcie postępowania o udzielenie zamówienia.</w:t>
      </w:r>
      <w:r w:rsidRPr="00C228BC">
        <w:rPr>
          <w:rFonts w:ascii="Times New Roman" w:hAnsi="Times New Roman" w:cs="Times New Roman"/>
          <w:bCs w:val="0"/>
          <w:lang w:eastAsia="en-US"/>
        </w:rPr>
        <w:t xml:space="preserve"> </w:t>
      </w:r>
      <w:r w:rsidRPr="00C228BC">
        <w:rPr>
          <w:rFonts w:ascii="Times New Roman" w:hAnsi="Times New Roman" w:cs="Times New Roman"/>
          <w:bCs w:val="0"/>
        </w:rPr>
        <w:t>Zmiana taka nie wymaga aneksu do umowy.</w:t>
      </w:r>
    </w:p>
    <w:p w:rsidR="00C228BC" w:rsidRPr="00C228BC" w:rsidRDefault="00C228BC" w:rsidP="00491E2C">
      <w:pPr>
        <w:numPr>
          <w:ilvl w:val="0"/>
          <w:numId w:val="14"/>
        </w:numPr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Wykonawca, Podwykonawca lub dalszy Podwykonawca zamówienia zamierzający zawrzeć umowę o podwykonawstwo, której przedmiotem są roboty budowlane, jest obowiązany, w trakcie realizacji niniejszego zamówienia, do przedłożenia Zamawiającemu – co najmniej na 14 dni przed planowanym rozpoczęciem robót będących przedmiotem umowy o podwykonawstwo – projektu tej umowy, przy czym Podwykonawca lub dalszy Podwykonawca jest obowiązany dołączyć zgodę Wykonawcy na zawarcie umowy o podwykonawstwo o treści zgodnej z projektem umowy.</w:t>
      </w:r>
    </w:p>
    <w:p w:rsidR="00C228BC" w:rsidRPr="00C228BC" w:rsidRDefault="00C228BC" w:rsidP="00491E2C">
      <w:pPr>
        <w:numPr>
          <w:ilvl w:val="0"/>
          <w:numId w:val="14"/>
        </w:numPr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Zamawiający w ciągu 14 dni zgłasza pisemne zastrzeżenia do przedłożonego projektu umowy o podwykonawstwo, o której mowa w ust. 5 w przypadku, gdy:</w:t>
      </w:r>
    </w:p>
    <w:p w:rsidR="00C228BC" w:rsidRPr="00C228BC" w:rsidRDefault="00C228BC" w:rsidP="00491E2C">
      <w:pPr>
        <w:numPr>
          <w:ilvl w:val="0"/>
          <w:numId w:val="12"/>
        </w:numPr>
        <w:tabs>
          <w:tab w:val="num" w:pos="7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termin zapłaty wynagrodzenia Podwykonawcy lub dalszemu Podwykonawcy przewidziany w umowie o podwykonawstwo jest dłuższy niż 30 dni od dnia doręczenia Wykonawcy, Podwykonawcy lub dalszemu Podwykonawcy faktury lub rachunku, potwierdzających wykonanie zleconej Podwykonawcy lub dalszemu Podwykonawcy dostawy, usługi lub roboty budowlanej;</w:t>
      </w:r>
    </w:p>
    <w:p w:rsidR="00C228BC" w:rsidRPr="00C228BC" w:rsidRDefault="00C228BC" w:rsidP="00491E2C">
      <w:pPr>
        <w:numPr>
          <w:ilvl w:val="0"/>
          <w:numId w:val="12"/>
        </w:numPr>
        <w:tabs>
          <w:tab w:val="num" w:pos="7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lastRenderedPageBreak/>
        <w:t>termin wykonania umowy o podwykonawstwo wykracza poza termin wykonania wskazany w § 3 ust. 3;</w:t>
      </w:r>
    </w:p>
    <w:p w:rsidR="00C228BC" w:rsidRPr="00C228BC" w:rsidRDefault="00C228BC" w:rsidP="00491E2C">
      <w:pPr>
        <w:numPr>
          <w:ilvl w:val="0"/>
          <w:numId w:val="12"/>
        </w:numPr>
        <w:tabs>
          <w:tab w:val="num" w:pos="7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umowa zawiera zapisy uzależniające dokonanie zapłaty na rzecz Podwykonawcy od odbioru robót przez Zamawiającego lub od zapłaty należności Wykonawcy przez Zamawiającego;</w:t>
      </w:r>
    </w:p>
    <w:p w:rsidR="00C228BC" w:rsidRPr="00C228BC" w:rsidRDefault="00C228BC" w:rsidP="00491E2C">
      <w:pPr>
        <w:numPr>
          <w:ilvl w:val="0"/>
          <w:numId w:val="12"/>
        </w:numPr>
        <w:tabs>
          <w:tab w:val="num" w:pos="7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umowa nie zawiera uregulowań dotyczących zawierania umów na roboty budowlane, dostawy lub usługi z dalszymi Podwykonawcami, w szczególności zapisów warunkujących podpisania tych umów od ich akceptacji i zgody Wykonawcy;</w:t>
      </w:r>
    </w:p>
    <w:p w:rsidR="00C228BC" w:rsidRPr="00C228BC" w:rsidRDefault="00C228BC" w:rsidP="00491E2C">
      <w:pPr>
        <w:numPr>
          <w:ilvl w:val="0"/>
          <w:numId w:val="12"/>
        </w:numPr>
        <w:tabs>
          <w:tab w:val="num" w:pos="7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umowa zawiera ceny jednostkowe wyższe niż zawarte w ofercie Wykonawcy;</w:t>
      </w:r>
    </w:p>
    <w:p w:rsidR="00C228BC" w:rsidRDefault="00C228BC" w:rsidP="00491E2C">
      <w:pPr>
        <w:numPr>
          <w:ilvl w:val="0"/>
          <w:numId w:val="12"/>
        </w:numPr>
        <w:tabs>
          <w:tab w:val="num" w:pos="7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umowa nie zawiera cen (również jednostkowych), przy czym dopuszcza się utajnienie tych cen dla podmiotów innych niż Zamawiający oraz osób przez niego uprawnionych, w szczególności tych wskazanych w § 11 ust. 1 lub ust. 2.</w:t>
      </w:r>
    </w:p>
    <w:p w:rsidR="002D34A4" w:rsidRPr="00C228BC" w:rsidRDefault="002D34A4" w:rsidP="00491E2C">
      <w:pPr>
        <w:numPr>
          <w:ilvl w:val="0"/>
          <w:numId w:val="12"/>
        </w:numPr>
        <w:tabs>
          <w:tab w:val="num" w:pos="7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umowa zawiera postanowienia niezgodne z art. 463 ustawy Prawo zamówień publicznych.  </w:t>
      </w:r>
    </w:p>
    <w:p w:rsidR="00C228BC" w:rsidRPr="00C228BC" w:rsidRDefault="00C228BC" w:rsidP="00491E2C">
      <w:pPr>
        <w:numPr>
          <w:ilvl w:val="0"/>
          <w:numId w:val="1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Niezgłoszenie pisemnych zastrzeżeń do przedłożonego projektu umowy o podwykonawstwo, o której mowa w ust. 5 , w terminie wskazanym w ust. 6 uważa się za akceptację projektu umowy przez Zamawiającego.</w:t>
      </w:r>
    </w:p>
    <w:p w:rsidR="00C228BC" w:rsidRPr="00C228BC" w:rsidRDefault="00C228BC" w:rsidP="00491E2C">
      <w:pPr>
        <w:numPr>
          <w:ilvl w:val="0"/>
          <w:numId w:val="1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:rsidR="00C228BC" w:rsidRPr="00C228BC" w:rsidRDefault="00C228BC" w:rsidP="00491E2C">
      <w:pPr>
        <w:numPr>
          <w:ilvl w:val="0"/>
          <w:numId w:val="1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Jeżeli przedłożona umowa, o której mowa w ust. 8, zawiera postanowienia odmienne od zaakceptowanych przez Zamawiającego w trybie wskazanym w ust. 5-7,  Zamawiający w ciągu 7 dni zgłasza pisemny sprzeciw od przedłożonej umowy o podwykonawstwo.</w:t>
      </w:r>
    </w:p>
    <w:p w:rsidR="00C228BC" w:rsidRPr="00C228BC" w:rsidRDefault="00C228BC" w:rsidP="00491E2C">
      <w:pPr>
        <w:numPr>
          <w:ilvl w:val="0"/>
          <w:numId w:val="1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Niezgłoszenie pisemnego sprzeciwu od przedłożonej umowy o podwykonawstwo, o której mowa w ust. 8, w terminie określonym w ust. 9, uważa się za akceptację umowy przez Zamawiającego.</w:t>
      </w:r>
    </w:p>
    <w:p w:rsidR="00C228BC" w:rsidRPr="00C228BC" w:rsidRDefault="00C228BC" w:rsidP="00491E2C">
      <w:pPr>
        <w:numPr>
          <w:ilvl w:val="0"/>
          <w:numId w:val="1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 xml:space="preserve">Wykonawca, Podwykonawca lub dalszy Podwykonawca zamówienia na roboty budowlane przedkłada Zamawiającemu poświadczoną (przez siebie) za zgodność z oryginałem kopię zawartej umowy o podwykonawstwo, której przedmiotem są dostawy lub usługi, </w:t>
      </w:r>
      <w:r w:rsidR="00CE6AC3">
        <w:rPr>
          <w:rFonts w:ascii="Times New Roman" w:hAnsi="Times New Roman" w:cs="Times New Roman"/>
          <w:bCs w:val="0"/>
        </w:rPr>
        <w:t xml:space="preserve">oraz ich zmian </w:t>
      </w:r>
      <w:r w:rsidRPr="00C228BC">
        <w:rPr>
          <w:rFonts w:ascii="Times New Roman" w:hAnsi="Times New Roman" w:cs="Times New Roman"/>
          <w:bCs w:val="0"/>
        </w:rPr>
        <w:t xml:space="preserve">w terminie 7 dni od dnia jej zawarcia, . </w:t>
      </w:r>
    </w:p>
    <w:p w:rsidR="00C228BC" w:rsidRPr="00C228BC" w:rsidRDefault="00C228BC" w:rsidP="00491E2C">
      <w:pPr>
        <w:numPr>
          <w:ilvl w:val="0"/>
          <w:numId w:val="1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W przypadku, o którym mowa w ust. 11, jeżeli termin zapłaty wynagrodzenia jest dłuższy niż określony w ust. 6 pkt 1, Zamawiający poinformuje o tym Wykonawcę i wezwie go do doprowadzenia do zmiany tej umowy w terminie nie dłuższym niż 3 dni od otrzymania informacji, pod rygorem wystąpienia o zapłatę kary umownej.</w:t>
      </w:r>
    </w:p>
    <w:p w:rsidR="00C228BC" w:rsidRPr="00C228BC" w:rsidRDefault="00C228BC" w:rsidP="00491E2C">
      <w:pPr>
        <w:numPr>
          <w:ilvl w:val="0"/>
          <w:numId w:val="1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Przepisy ust. 4 – 12 stosuje się odpowiednio do zmian umów o podwykonawstwo.</w:t>
      </w:r>
    </w:p>
    <w:p w:rsidR="00C228BC" w:rsidRPr="00C228BC" w:rsidRDefault="00C228BC" w:rsidP="00491E2C">
      <w:pPr>
        <w:numPr>
          <w:ilvl w:val="0"/>
          <w:numId w:val="1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W przypadku powierzenia przez Wykonawcę realizacji robót Podwykonawcy, Wykonawca jest zobowiązany do dokonania we własnym zakresie zapłaty wymagalnego wynagrodzenia należnego Podwykonawcy z zachowaniem terminów płatności określonych w umowie z Podwykonawcą. Dla potwierdzenia dokonanej zapłaty, wraz z fakturą obejmującą wynagrodzenie za zakres robót wykonanych przez Podwykonawcę, należy przekazać Zamawiającemu dowody potwierdzające dokonanie zapłaty całości należnego wymagalnego wynagrodzenia Podwykonawcy lub dalszego Podwykonawcy, którymi w szczególności są: oświadczenie Podwykonawcy lub dalszego Podwykonawcy, wydruk z rachunku bankowego Wykonawcy.</w:t>
      </w:r>
    </w:p>
    <w:p w:rsidR="00C228BC" w:rsidRPr="00C228BC" w:rsidRDefault="00C228BC" w:rsidP="00491E2C">
      <w:pPr>
        <w:numPr>
          <w:ilvl w:val="0"/>
          <w:numId w:val="1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</w:t>
      </w:r>
      <w:r w:rsidRPr="00C228BC">
        <w:rPr>
          <w:rFonts w:ascii="Times New Roman" w:hAnsi="Times New Roman" w:cs="Times New Roman"/>
          <w:bCs w:val="0"/>
        </w:rPr>
        <w:lastRenderedPageBreak/>
        <w:t>od obowiązku zapłaty odpowiednio przez Wykonawcę, Podwykonawcę lub dalszego Podwykonawcę zamówienia na roboty budowlane.</w:t>
      </w:r>
    </w:p>
    <w:p w:rsidR="00C228BC" w:rsidRPr="00C228BC" w:rsidRDefault="00C228BC" w:rsidP="00491E2C">
      <w:pPr>
        <w:numPr>
          <w:ilvl w:val="0"/>
          <w:numId w:val="1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Wynagrodzenie, o którym mowa w ust. 15,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C228BC" w:rsidRPr="00C228BC" w:rsidRDefault="00C228BC" w:rsidP="00491E2C">
      <w:pPr>
        <w:numPr>
          <w:ilvl w:val="0"/>
          <w:numId w:val="1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Bezpośrednia zapłata obejmuje wyłącznie należne wynagrodzenie, bez odsetek, należnych Podwykonawcy lub dalszemu Podwykonawcy.</w:t>
      </w:r>
    </w:p>
    <w:p w:rsidR="00C228BC" w:rsidRPr="00C228BC" w:rsidRDefault="00C228BC" w:rsidP="00491E2C">
      <w:pPr>
        <w:numPr>
          <w:ilvl w:val="0"/>
          <w:numId w:val="1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Przed dokonaniem bezpośredniej zapłaty Zamawiający umożliwi Wykonawcy zgłoszenie pisemnych uwag dotyczących zasadności bezpośredniej zapłaty wynagrodzenia Podwykonawcy lub dalszemu Podwykonawcy, o których mowa</w:t>
      </w:r>
      <w:r w:rsidRPr="00C228BC">
        <w:rPr>
          <w:rFonts w:ascii="Times New Roman" w:hAnsi="Times New Roman" w:cs="Times New Roman"/>
          <w:bCs w:val="0"/>
        </w:rPr>
        <w:br/>
        <w:t>w ust. 15. Zamawiający poinformuje o terminie zgłaszania uwag, nie krótszym niż 7 dni od dnia doręczenia tej informacji.</w:t>
      </w:r>
    </w:p>
    <w:p w:rsidR="00C228BC" w:rsidRPr="00C228BC" w:rsidRDefault="00C228BC" w:rsidP="00491E2C">
      <w:pPr>
        <w:numPr>
          <w:ilvl w:val="0"/>
          <w:numId w:val="1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W przypadku zgłoszenia uwag, o których mowa w ust. 18, w terminie wskazanym przez Zamawiającego, Zamawiający może:</w:t>
      </w:r>
    </w:p>
    <w:p w:rsidR="00C228BC" w:rsidRPr="00C228BC" w:rsidRDefault="00C228BC" w:rsidP="00491E2C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nie dokonać bezpośredniej zapłaty wynagrodzenia Podwykonawcy lub dalszemu Podwykonawcy, jeżeli Wykonawca wykaże niezasadność takiej zapłaty</w:t>
      </w:r>
    </w:p>
    <w:p w:rsidR="00C228BC" w:rsidRPr="00C228BC" w:rsidRDefault="00C228BC" w:rsidP="00C228BC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      albo</w:t>
      </w:r>
    </w:p>
    <w:p w:rsidR="00C228BC" w:rsidRPr="00C228BC" w:rsidRDefault="00C228BC" w:rsidP="00491E2C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:rsidR="00C228BC" w:rsidRPr="00C228BC" w:rsidRDefault="00C228BC" w:rsidP="00C228BC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      albo</w:t>
      </w:r>
    </w:p>
    <w:p w:rsidR="00C228BC" w:rsidRPr="00C228BC" w:rsidRDefault="00C228BC" w:rsidP="00491E2C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dokonać bezpośredniej zapłaty wynagrodzenia Podwykonawcy lub dalszemu Podwykonawcy, jeżeli Podwykonawca lub dalszy Podwykonawca wykaże zasadność takiej zapłaty.</w:t>
      </w:r>
    </w:p>
    <w:p w:rsidR="00C228BC" w:rsidRPr="00C228BC" w:rsidRDefault="00C228BC" w:rsidP="00491E2C">
      <w:pPr>
        <w:numPr>
          <w:ilvl w:val="0"/>
          <w:numId w:val="1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 xml:space="preserve">W przypadku dokonania bezpośredniej zapłaty Podwykonawcy lub dalszemu Podwykonawcy, o których mowa w ust. 15, Zamawiający potrąci kwotę wypłaconego wynagrodzenia z wynagrodzenia należnego Wykonawcy. </w:t>
      </w:r>
    </w:p>
    <w:p w:rsidR="00C228BC" w:rsidRPr="00C228BC" w:rsidRDefault="00C228BC" w:rsidP="00491E2C">
      <w:pPr>
        <w:numPr>
          <w:ilvl w:val="0"/>
          <w:numId w:val="1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Jakakolwiek przerwa w realizacji robót wynikająca z braku Podwykonawcy będzie traktowana jako przerwa wynikła z przyczyn zależnych od Wykonawcy i będzie stanowić podstawę naliczenia kar umownych.</w:t>
      </w:r>
    </w:p>
    <w:p w:rsidR="00C228BC" w:rsidRDefault="00C228BC" w:rsidP="00491E2C">
      <w:pPr>
        <w:numPr>
          <w:ilvl w:val="0"/>
          <w:numId w:val="1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Wykonawca odpowiada za działania i zaniechania Podwykonawców jak za swoje własne.</w:t>
      </w:r>
    </w:p>
    <w:p w:rsidR="00740D62" w:rsidRPr="00740D62" w:rsidRDefault="00740D62" w:rsidP="00491E2C">
      <w:pPr>
        <w:numPr>
          <w:ilvl w:val="0"/>
          <w:numId w:val="1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740D62">
        <w:rPr>
          <w:rFonts w:ascii="Times New Roman" w:eastAsia="Calibri" w:hAnsi="Times New Roman" w:cs="Times New Roman"/>
          <w:color w:val="00000A"/>
          <w:kern w:val="2"/>
          <w:lang w:eastAsia="zh-CN"/>
        </w:rPr>
        <w:t xml:space="preserve">Wykonawca zobowiązuje się, że podmiot trzeci na zasoby którego w zakresie wiedzy i/lub doświadczenia powoływał się w złożonej ofercie, celem wykazania spełnienia warunków udziału w postępowaniu o udzielenie zamówienia publicznego, będzie realizował przedmiot umowy w zakresie wskazanym w ofercie Wykonawcy. W przypadku zaprzestania wykonywania umowy przez podmiot trzeci w powyższym zakresie z jakichkolwiek przyczyn, Wykonawca zobowiązany jest do zastąpienia tego podmiotu innym podmiotem posiadającym zasoby co najmniej takie, jak te, które stanowiły podstawę wykazania spełnienia przez Wykonawcę warunków udziału w postępowaniu o udzielenie zamówienia publicznego przy udziale podmiotu trzeciego. W takim przypadku Zamawiający, przed dokonaniem zmiany tego podmiotu trzeciego, wymaga przedstawienia dokumentów potwierdzających jego potencjał oraz brak przesłanek do wykluczenia (jakie wymagane były na etapie postępowania o udzielenie zamówienia i wskazane w Dokumentach Zamówienia). Zamawiający nie wyrazi zgody na dopuszczenie do pracy takiego podmiotu, jeśli będą zachodziły wobec niego przesłanki wykluczenia z postępowania lub nie będzie posiadał wymaganego potencjału. Wykonawca może również wykonać samodzielnie zakres prac pierwotnie objęty działaniem wskazanych w ofercie (bądź następczo) osób trzecich, pod warunkiem wykazania, iż samodzielnie spełnia warunki udziału w postępowaniu w stopniu nie mniejszym niż wymagany w trakcie </w:t>
      </w:r>
      <w:r w:rsidRPr="00740D62">
        <w:rPr>
          <w:rFonts w:ascii="Times New Roman" w:eastAsia="Calibri" w:hAnsi="Times New Roman" w:cs="Times New Roman"/>
          <w:color w:val="00000A"/>
          <w:kern w:val="2"/>
          <w:lang w:eastAsia="zh-CN"/>
        </w:rPr>
        <w:lastRenderedPageBreak/>
        <w:t>postępowania o udzielenie zamówienia Skierowanie, bez akceptacji Zamawiaj</w:t>
      </w:r>
      <w:r w:rsidRPr="00740D62">
        <w:rPr>
          <w:rFonts w:ascii="Times New Roman" w:eastAsia="TTE188D4F0t00" w:hAnsi="Times New Roman" w:cs="Times New Roman"/>
          <w:color w:val="00000A"/>
          <w:kern w:val="2"/>
          <w:lang w:eastAsia="zh-CN"/>
        </w:rPr>
        <w:t>ą</w:t>
      </w:r>
      <w:r w:rsidRPr="00740D62">
        <w:rPr>
          <w:rFonts w:ascii="Times New Roman" w:eastAsia="Calibri" w:hAnsi="Times New Roman" w:cs="Times New Roman"/>
          <w:color w:val="00000A"/>
          <w:kern w:val="2"/>
          <w:lang w:eastAsia="zh-CN"/>
        </w:rPr>
        <w:t>cego, do wykonywania zamówienia podmiotu innego, ni</w:t>
      </w:r>
      <w:r w:rsidRPr="00740D62">
        <w:rPr>
          <w:rFonts w:ascii="Times New Roman" w:eastAsia="TTE188D4F0t00" w:hAnsi="Times New Roman" w:cs="Times New Roman"/>
          <w:color w:val="00000A"/>
          <w:kern w:val="2"/>
          <w:lang w:eastAsia="zh-CN"/>
        </w:rPr>
        <w:t xml:space="preserve">ż </w:t>
      </w:r>
      <w:r w:rsidRPr="00740D62">
        <w:rPr>
          <w:rFonts w:ascii="Times New Roman" w:eastAsia="Calibri" w:hAnsi="Times New Roman" w:cs="Times New Roman"/>
          <w:color w:val="00000A"/>
          <w:kern w:val="2"/>
          <w:lang w:eastAsia="zh-CN"/>
        </w:rPr>
        <w:t>wskazany w ofercie Wykonawcy, bądź wykonywanie samodzielnie prac przez wykonawcę bez wykazania wymaganego potencjału, stanowi podstaw</w:t>
      </w:r>
      <w:r w:rsidRPr="00740D62">
        <w:rPr>
          <w:rFonts w:ascii="Times New Roman" w:eastAsia="TTE188D4F0t00" w:hAnsi="Times New Roman" w:cs="Times New Roman"/>
          <w:color w:val="00000A"/>
          <w:kern w:val="2"/>
          <w:lang w:eastAsia="zh-CN"/>
        </w:rPr>
        <w:t xml:space="preserve">ę </w:t>
      </w:r>
      <w:r w:rsidRPr="00740D62">
        <w:rPr>
          <w:rFonts w:ascii="Times New Roman" w:eastAsia="Calibri" w:hAnsi="Times New Roman" w:cs="Times New Roman"/>
          <w:color w:val="00000A"/>
          <w:kern w:val="2"/>
          <w:lang w:eastAsia="zh-CN"/>
        </w:rPr>
        <w:t>do odst</w:t>
      </w:r>
      <w:r w:rsidRPr="00740D62">
        <w:rPr>
          <w:rFonts w:ascii="Times New Roman" w:eastAsia="TTE188D4F0t00" w:hAnsi="Times New Roman" w:cs="Times New Roman"/>
          <w:color w:val="00000A"/>
          <w:kern w:val="2"/>
          <w:lang w:eastAsia="zh-CN"/>
        </w:rPr>
        <w:t>ą</w:t>
      </w:r>
      <w:r w:rsidRPr="00740D62">
        <w:rPr>
          <w:rFonts w:ascii="Times New Roman" w:eastAsia="Calibri" w:hAnsi="Times New Roman" w:cs="Times New Roman"/>
          <w:color w:val="00000A"/>
          <w:kern w:val="2"/>
          <w:lang w:eastAsia="zh-CN"/>
        </w:rPr>
        <w:t>pienia od umowy przez Zamawiaj</w:t>
      </w:r>
      <w:r w:rsidRPr="00740D62">
        <w:rPr>
          <w:rFonts w:ascii="Times New Roman" w:eastAsia="TTE188D4F0t00" w:hAnsi="Times New Roman" w:cs="Times New Roman"/>
          <w:color w:val="00000A"/>
          <w:kern w:val="2"/>
          <w:lang w:eastAsia="zh-CN"/>
        </w:rPr>
        <w:t>ą</w:t>
      </w:r>
      <w:r w:rsidRPr="00740D62">
        <w:rPr>
          <w:rFonts w:ascii="Times New Roman" w:eastAsia="Calibri" w:hAnsi="Times New Roman" w:cs="Times New Roman"/>
          <w:color w:val="00000A"/>
          <w:kern w:val="2"/>
          <w:lang w:eastAsia="zh-CN"/>
        </w:rPr>
        <w:t>cego z winy Wykonawcy</w:t>
      </w:r>
      <w:r>
        <w:rPr>
          <w:rFonts w:ascii="Times New Roman" w:eastAsia="Calibri" w:hAnsi="Times New Roman" w:cs="Times New Roman"/>
          <w:color w:val="00000A"/>
          <w:kern w:val="2"/>
          <w:lang w:eastAsia="zh-CN"/>
        </w:rPr>
        <w:t>.</w:t>
      </w:r>
    </w:p>
    <w:p w:rsidR="00C228BC" w:rsidRPr="00C228BC" w:rsidRDefault="00C228BC" w:rsidP="00C228BC">
      <w:pPr>
        <w:spacing w:before="240" w:after="120"/>
        <w:jc w:val="center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§ 13</w:t>
      </w:r>
    </w:p>
    <w:p w:rsidR="00C228BC" w:rsidRPr="00C228BC" w:rsidRDefault="00C228BC" w:rsidP="00491E2C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do rozliczenia końcowego przedstawi Inżynierowi karty obmiaru wraz z innymi dokumentami wymienionymi w ST. Sprawdzone i zatwierdzone przez Inżyniera karty obmiaru stanowią podstawę do dokonania odbioru robót zgodnie z niniejszym paragrafem, a następnie wystawienia faktury zgodnie z § 6 umowy.</w:t>
      </w:r>
    </w:p>
    <w:p w:rsidR="00C228BC" w:rsidRPr="00C228BC" w:rsidRDefault="00C228BC" w:rsidP="00491E2C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Wszystkie odbiory robót dokonywane będą na zasadach i w terminach określonych w ST z zastrzeżeniem, iż odbiór ostateczny nie może nastąpić później niż 14 dni licząc od dnia potwierdzenia przez Inżyniera/Inspektora Nadzoru zakończenia robót i prawidłowości operatu kolaudacyjnego.</w:t>
      </w:r>
    </w:p>
    <w:p w:rsidR="00C228BC" w:rsidRPr="00C228BC" w:rsidRDefault="00C228BC" w:rsidP="00491E2C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 czynności odbioru ostatecznego i odbioru pogwarancyjnego (odbioru po okresie rękojmi) będzie spisany protokół zawierający wszelkie ustalenia dokonane w toku odbioru oraz terminy wyznaczone na usunięcie stwierdzonych w trakcie odbioru wad.</w:t>
      </w:r>
    </w:p>
    <w:p w:rsidR="00C228BC" w:rsidRPr="00C228BC" w:rsidRDefault="00C228BC" w:rsidP="00491E2C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Po protokolarnym potwierdzeniu usunięcia wad stwierdzonych przy odbiorze ostatecznym i po upływie okresu rękojmi rozpoczynają swój bieg terminy na zwrot (zwolnienie) zabezpieczenia należytego wykonania umowy, o których mowa w § 15 ust. 2 umowy.</w:t>
      </w:r>
    </w:p>
    <w:p w:rsidR="00C228BC" w:rsidRPr="00C228BC" w:rsidRDefault="00C228BC" w:rsidP="00C228BC">
      <w:pPr>
        <w:spacing w:before="240" w:after="120"/>
        <w:jc w:val="center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§ 14</w:t>
      </w:r>
    </w:p>
    <w:p w:rsidR="00C228BC" w:rsidRPr="00C228BC" w:rsidRDefault="00C228BC" w:rsidP="00491E2C">
      <w:pPr>
        <w:numPr>
          <w:ilvl w:val="0"/>
          <w:numId w:val="35"/>
        </w:numPr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Wykonawca udziela Zamawiającemu gwarancji jakości wykonanych robót i zapewnia o prawidłowym funkcjonowaniu przedmiotu umowy.</w:t>
      </w:r>
    </w:p>
    <w:p w:rsidR="00C228BC" w:rsidRPr="00C228BC" w:rsidRDefault="00C228BC" w:rsidP="00491E2C">
      <w:pPr>
        <w:numPr>
          <w:ilvl w:val="0"/>
          <w:numId w:val="35"/>
        </w:numPr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Wykonawca udziela Zamawiającemu gwarancji na przedmiot zamówienia na okres ….</w:t>
      </w:r>
      <w:r w:rsidRPr="00C228BC">
        <w:rPr>
          <w:rFonts w:ascii="Times New Roman" w:hAnsi="Times New Roman" w:cs="Times New Roman"/>
          <w:b/>
          <w:bCs w:val="0"/>
        </w:rPr>
        <w:t xml:space="preserve"> </w:t>
      </w:r>
      <w:r w:rsidRPr="00C228BC">
        <w:rPr>
          <w:rFonts w:ascii="Times New Roman" w:hAnsi="Times New Roman" w:cs="Times New Roman"/>
          <w:bCs w:val="0"/>
        </w:rPr>
        <w:t>miesięcy od dnia bezusterkowego odbioru. Na okres wskazany w zdaniu 1 Wykonawca udziela rękojmi za wady fizyczne przedmiotu umowy.</w:t>
      </w:r>
    </w:p>
    <w:p w:rsidR="00C228BC" w:rsidRPr="00C228BC" w:rsidRDefault="00C228BC" w:rsidP="00491E2C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Bieg okresu gwarancji jakości rozpoczyna się:</w:t>
      </w:r>
    </w:p>
    <w:p w:rsidR="00C228BC" w:rsidRPr="00C228BC" w:rsidRDefault="00C228BC" w:rsidP="00491E2C">
      <w:pPr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 dniu następnym licząc od daty podpisania protokołu odbioru ostatecznego albo od daty podpisana dokumentu potwierdzającego usunięcie wad stwierdzonych przy odbiorze ostatecznym przedmiotu umowy.</w:t>
      </w:r>
    </w:p>
    <w:p w:rsidR="00C228BC" w:rsidRPr="00C228BC" w:rsidRDefault="00C228BC" w:rsidP="00491E2C">
      <w:pPr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dla wymienianych materiałów i urządzeń z dniem ich wymiany,</w:t>
      </w:r>
    </w:p>
    <w:p w:rsidR="00C228BC" w:rsidRPr="00C228BC" w:rsidRDefault="00C228BC" w:rsidP="00C228BC">
      <w:pPr>
        <w:ind w:left="360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Zamawiający może dochodzić roszczeń z tytułu gwarancji jakości także po okresie   określonym w ust. 1, jeżeli zgłosił wadę przed upływem tego okresu.</w:t>
      </w:r>
    </w:p>
    <w:p w:rsidR="00C228BC" w:rsidRPr="00C228BC" w:rsidRDefault="00C228BC" w:rsidP="00491E2C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Okres rękojmi na przedmiot umowy rozpoczyna się w dniu następnym licząc od daty podpisania protokołu odbioru ostatecznego albo od daty podpisania dokumentu potwierdzającego usunięcie wad stwierdzonych przy odbiorze ostatecznym przedmiotu umowy.</w:t>
      </w:r>
    </w:p>
    <w:p w:rsidR="00C228BC" w:rsidRPr="00C228BC" w:rsidRDefault="00C228BC" w:rsidP="00491E2C">
      <w:pPr>
        <w:numPr>
          <w:ilvl w:val="0"/>
          <w:numId w:val="35"/>
        </w:numPr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Wszelkie wady ujawnione w okresie gwarancyjnym powstałe z przyczyn tkwiących w przedmiocie umowy będą usuwane nieodpłatnie w terminie do 14 dni od zawiadomienia dokonanego przez Zamawiającego.</w:t>
      </w:r>
    </w:p>
    <w:p w:rsidR="00C228BC" w:rsidRPr="00C228BC" w:rsidRDefault="00C228BC" w:rsidP="00491E2C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Jeżeli Wykonawca nie wypełni obowiązku usunięcia wady w uzgodnionym terminie, Zamawiający będzie upoważniony do zlecenia usunięcia wady podmiotowi trzeciemu, a Wykonawca zostanie obciążony kosztami takiego zlecenia, bez utraty uprawnień wynikających z tytułu gwarancji jakości i rękojmi za wady. Koszty usuwania wad będą pokrywane </w:t>
      </w:r>
      <w:bookmarkStart w:id="2" w:name="_MON_1391851222"/>
      <w:bookmarkStart w:id="3" w:name="_MON_1391851234"/>
      <w:bookmarkStart w:id="4" w:name="_MON_1391851250"/>
      <w:bookmarkEnd w:id="2"/>
      <w:bookmarkEnd w:id="3"/>
      <w:bookmarkEnd w:id="4"/>
      <w:r w:rsidRPr="00C228BC">
        <w:rPr>
          <w:rFonts w:ascii="Times New Roman" w:hAnsi="Times New Roman" w:cs="Times New Roman"/>
        </w:rPr>
        <w:t xml:space="preserve">z zatrzymanej kwoty będącej zabezpieczeniem należytego wykonania umowy. </w:t>
      </w:r>
    </w:p>
    <w:p w:rsidR="000E0165" w:rsidRPr="00942133" w:rsidRDefault="00C228BC" w:rsidP="00942133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Usterki i wady będą stwierdzone w obecności Wykonawcy, a ich usunięcie potwierdzone protokolarnie przez obie strony.</w:t>
      </w:r>
    </w:p>
    <w:p w:rsidR="00C228BC" w:rsidRPr="00C228BC" w:rsidRDefault="00C228BC" w:rsidP="00C228BC">
      <w:pPr>
        <w:spacing w:before="240" w:after="120"/>
        <w:jc w:val="center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§ 15</w:t>
      </w:r>
    </w:p>
    <w:p w:rsidR="00C228BC" w:rsidRPr="00C228BC" w:rsidRDefault="00C228BC" w:rsidP="00491E2C">
      <w:pPr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  <w:iCs/>
        </w:rPr>
        <w:lastRenderedPageBreak/>
        <w:t>Wykonawca</w:t>
      </w:r>
      <w:r w:rsidRPr="00C228BC">
        <w:rPr>
          <w:rFonts w:ascii="Times New Roman" w:hAnsi="Times New Roman" w:cs="Times New Roman"/>
        </w:rPr>
        <w:t xml:space="preserve"> </w:t>
      </w:r>
      <w:r w:rsidRPr="00C228BC">
        <w:rPr>
          <w:rFonts w:ascii="Times New Roman" w:hAnsi="Times New Roman" w:cs="Times New Roman"/>
          <w:iCs/>
        </w:rPr>
        <w:t>przed podpisaniem umowy wniósł (lub w sytuacji opisanej w § 3 ust. 4 umowy przed podpisaniem aneksu do umowy – przedłuży ważność) w formie ………………… z</w:t>
      </w:r>
      <w:r w:rsidRPr="00C228BC">
        <w:rPr>
          <w:rFonts w:ascii="Times New Roman" w:hAnsi="Times New Roman" w:cs="Times New Roman"/>
        </w:rPr>
        <w:t xml:space="preserve">abezpieczenie należytego wykonania umowy w wysokości </w:t>
      </w:r>
      <w:r w:rsidR="005E31AF">
        <w:rPr>
          <w:rFonts w:ascii="Times New Roman" w:hAnsi="Times New Roman" w:cs="Times New Roman"/>
        </w:rPr>
        <w:t>3</w:t>
      </w:r>
      <w:r w:rsidRPr="00C228BC">
        <w:rPr>
          <w:rFonts w:ascii="Times New Roman" w:hAnsi="Times New Roman" w:cs="Times New Roman"/>
        </w:rPr>
        <w:t xml:space="preserve">% wynagrodzenia brutto, o którym mowa w § 5 ust. 1 umowy, tj. kwotę … </w:t>
      </w:r>
      <w:r w:rsidRPr="00C228BC">
        <w:rPr>
          <w:rFonts w:ascii="Times New Roman" w:hAnsi="Times New Roman" w:cs="Times New Roman"/>
          <w:b/>
        </w:rPr>
        <w:t> zł</w:t>
      </w:r>
      <w:r w:rsidRPr="00C228BC">
        <w:rPr>
          <w:rFonts w:ascii="Times New Roman" w:hAnsi="Times New Roman" w:cs="Times New Roman"/>
        </w:rPr>
        <w:t xml:space="preserve"> (słownie złotych: …………….. złotych 00/100).</w:t>
      </w:r>
    </w:p>
    <w:p w:rsidR="00C228BC" w:rsidRPr="00C228BC" w:rsidRDefault="00C228BC" w:rsidP="00491E2C">
      <w:pPr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Zabezpieczenie należytego wykonania umowy będzie zwrócone Wykonawcy w terminie 30 dni od daty podpisania protokołu odbioru ostatecznego stwierdzającego należyte wykonanie przedmiotu umowy albo od daty podpisania dokumentu potwierdzającego usunięcie wad stwierdzonych przy odbiorze ostatecznym przedmiotu umowy, z zastrzeżeniem, iż Zamawiający pozostawi na zabezpieczenie roszczeń z tytułu rękojmi za wady 30% wysokości zabezpieczenia należytego wykonania umowy. Kwota ta zostanie zwrócona Wykonawcy w terminie 15 dni od daty podpisania bezusterkowego lub potwierdzającego usunięcie wszystkich wad protokołu odbioru pogwarancyjnego.</w:t>
      </w:r>
    </w:p>
    <w:p w:rsidR="00C228BC" w:rsidRPr="00C228BC" w:rsidRDefault="00C228BC" w:rsidP="00491E2C">
      <w:pPr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 przypadku, gdy w protokole odbioru ostatecznego zostaną stwierdzone wady a zabezpieczenie należytego wykonania umowy zostało wniesione w gwarancji bankowej/ubezpieczeniowej Wykonawca bez wezwania ze strony Zamawiającego, przedłuży okres ważności gwarancji bankowej/ubezpieczeniowej stanowiącej zabezpieczenie należytego wykonania umowy co najmniej do dnia wyznaczonego jako termin usunięcia tych wad. W sytuacji opisanej w zdaniu poprzednim o stosowny okres należy również przedłużyć zabezpieczenie służące zaspokojeniu roszczeń z tytułu rękojmi za wady.</w:t>
      </w:r>
    </w:p>
    <w:p w:rsidR="00C228BC" w:rsidRPr="00C228BC" w:rsidRDefault="00C228BC" w:rsidP="00491E2C">
      <w:pPr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Oryginał aneksu do umowy zawartej między Wykonawcą a Bankiem, przedłużającego termin gwarancji bankowej/ubezpieczeniowej należy dostarczyć Zamawiającemu w ciągu 5 dni od dnia podpisana protokołu odbioru ostatecznego, w którym wyznaczono termin usunięcia stwierdzonych wad</w:t>
      </w:r>
      <w:r w:rsidRPr="00C228BC">
        <w:rPr>
          <w:rFonts w:ascii="Times New Roman" w:hAnsi="Times New Roman" w:cs="Times New Roman"/>
          <w:color w:val="FF0000"/>
        </w:rPr>
        <w:t xml:space="preserve"> </w:t>
      </w:r>
      <w:r w:rsidRPr="00C228BC">
        <w:rPr>
          <w:rFonts w:ascii="Times New Roman" w:hAnsi="Times New Roman" w:cs="Times New Roman"/>
        </w:rPr>
        <w:t xml:space="preserve">lub w innym terminie uzgodnionym z Zamawiającym. </w:t>
      </w:r>
    </w:p>
    <w:p w:rsidR="00C228BC" w:rsidRPr="00C228BC" w:rsidRDefault="00C228BC" w:rsidP="00C228BC">
      <w:pPr>
        <w:spacing w:before="240" w:after="120"/>
        <w:jc w:val="center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§ 16</w:t>
      </w:r>
    </w:p>
    <w:p w:rsidR="00C228BC" w:rsidRPr="00C228BC" w:rsidRDefault="00C228BC" w:rsidP="00C228BC">
      <w:pPr>
        <w:keepNext/>
        <w:jc w:val="both"/>
        <w:outlineLvl w:val="2"/>
        <w:rPr>
          <w:rFonts w:ascii="Times New Roman" w:hAnsi="Times New Roman" w:cs="Times New Roman"/>
          <w:iCs/>
        </w:rPr>
      </w:pPr>
      <w:r w:rsidRPr="00C228BC">
        <w:rPr>
          <w:rFonts w:ascii="Times New Roman" w:hAnsi="Times New Roman" w:cs="Times New Roman"/>
          <w:iCs/>
        </w:rPr>
        <w:t xml:space="preserve">  1   Wykonawca zapłaci Zamawiającemu kary umowne:</w:t>
      </w:r>
    </w:p>
    <w:p w:rsidR="00C228BC" w:rsidRPr="00C228BC" w:rsidRDefault="00C228BC" w:rsidP="00491E2C">
      <w:pPr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za </w:t>
      </w:r>
      <w:r w:rsidR="00744FDF">
        <w:rPr>
          <w:rFonts w:ascii="Times New Roman" w:hAnsi="Times New Roman" w:cs="Times New Roman"/>
        </w:rPr>
        <w:t>zwłokę</w:t>
      </w:r>
      <w:r w:rsidRPr="00C228BC">
        <w:rPr>
          <w:rFonts w:ascii="Times New Roman" w:hAnsi="Times New Roman" w:cs="Times New Roman"/>
        </w:rPr>
        <w:t xml:space="preserve"> w wykonaniu przedmiotu umowy ponad termin określony w § 3 ust. 3 umowy – w wysokości 0,3% wynagrodzenia brutto, o którym mowa w § </w:t>
      </w:r>
      <w:r w:rsidR="00744FDF">
        <w:rPr>
          <w:rFonts w:ascii="Times New Roman" w:hAnsi="Times New Roman" w:cs="Times New Roman"/>
        </w:rPr>
        <w:t>5 ust. 1 umowy, za każdy dzień zwłoki</w:t>
      </w:r>
      <w:r w:rsidRPr="00C228BC">
        <w:rPr>
          <w:rFonts w:ascii="Times New Roman" w:hAnsi="Times New Roman" w:cs="Times New Roman"/>
        </w:rPr>
        <w:t xml:space="preserve">; </w:t>
      </w:r>
    </w:p>
    <w:p w:rsidR="00C228BC" w:rsidRPr="00C228BC" w:rsidRDefault="00C228BC" w:rsidP="00491E2C">
      <w:pPr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za </w:t>
      </w:r>
      <w:r w:rsidR="00744FDF">
        <w:rPr>
          <w:rFonts w:ascii="Times New Roman" w:hAnsi="Times New Roman" w:cs="Times New Roman"/>
        </w:rPr>
        <w:t>zwłokę</w:t>
      </w:r>
      <w:r w:rsidRPr="00C228BC">
        <w:rPr>
          <w:rFonts w:ascii="Times New Roman" w:hAnsi="Times New Roman" w:cs="Times New Roman"/>
        </w:rPr>
        <w:t xml:space="preserve"> w usunięciu wad stwierdzonych przy odbiorze ostatecznym, odbiorze pogwarancyjnym lub odbiorze w okresie rękojmi – w wysokości 0,05% wynagrodzenia brutto, o którym mowa w § 5 ust. 1 umowy, za każdy dzień </w:t>
      </w:r>
      <w:r w:rsidR="00744FDF">
        <w:rPr>
          <w:rFonts w:ascii="Times New Roman" w:hAnsi="Times New Roman" w:cs="Times New Roman"/>
        </w:rPr>
        <w:t>zwłoki</w:t>
      </w:r>
      <w:r w:rsidRPr="00C228BC">
        <w:rPr>
          <w:rFonts w:ascii="Times New Roman" w:hAnsi="Times New Roman" w:cs="Times New Roman"/>
        </w:rPr>
        <w:t>, liczony od upływu terminu wyznaczonego na usunięcie wad zgodnie z postanowieniami § 13 ust. 3 umowy;</w:t>
      </w:r>
    </w:p>
    <w:p w:rsidR="00C228BC" w:rsidRPr="00C228BC" w:rsidRDefault="00C228BC" w:rsidP="00491E2C">
      <w:pPr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 tytułu odstąpienia od umowy przez którąkolwiek ze Stron z przyczyn leżących po stronie Wykonawcy – w wysokości 20 % wynagrodzenia brutto, o którym mowa w § 5 ust. 1 umowy;</w:t>
      </w:r>
    </w:p>
    <w:p w:rsidR="00C228BC" w:rsidRPr="00C228BC" w:rsidRDefault="00C228BC" w:rsidP="00491E2C">
      <w:pPr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 przypadku braku zapłaty należnego wynagrodzenia Podwykonawcom lub dalszym Podwykonawcom, w wysokości 10% niezapłaconej należności;</w:t>
      </w:r>
    </w:p>
    <w:p w:rsidR="00C228BC" w:rsidRPr="00C228BC" w:rsidRDefault="00C228BC" w:rsidP="00491E2C">
      <w:pPr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 przypadku nieterminowej zapłaty wynagrodzenia należnego Podwykonawcom lub dalszym Podwykonawcom, w wysokości 0,5 % niezapłaconej należności za każdy dzień zwłoki;</w:t>
      </w:r>
    </w:p>
    <w:p w:rsidR="00C228BC" w:rsidRPr="00C228BC" w:rsidRDefault="00C228BC" w:rsidP="00491E2C">
      <w:pPr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 przypadku nieprzedłożenia do zaakceptowania projektu umowy o podwykonawstwo, której przedmiotem są roboty budowlane, lub projektu jej zmiany, w wysokości 0,5% wartości brutto umowy z podwykonawcą, za każdy dzień od daty jej podpisania przez Strony do dnia ujawnienia jej realizacji;</w:t>
      </w:r>
    </w:p>
    <w:p w:rsidR="00C228BC" w:rsidRPr="00C228BC" w:rsidRDefault="00C228BC" w:rsidP="00491E2C">
      <w:pPr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 przypadku nieprzedłożenia poświadczonej za zgodność z oryginałem kopii umowy o podwykonawstwo lub jej zmiany, w wysokości 0,5% wartości brutto tej umowy, za każdy dzień od daty jej popisania przez Strony do dnia przedłożenia umowy Zamawiającemu;</w:t>
      </w:r>
    </w:p>
    <w:p w:rsidR="00C228BC" w:rsidRPr="00C228BC" w:rsidRDefault="00C228BC" w:rsidP="00491E2C">
      <w:pPr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lastRenderedPageBreak/>
        <w:t>w przypadku braku zmiany umowy o podwykonawstwo w zakresie terminu zapłaty, w wysokości 0,5% wartości brutto tej umowy, za każdy dzień zwłoki od daty wskazanej w informacji, o której mowa w § 12 ust. 12 umowy;</w:t>
      </w:r>
    </w:p>
    <w:p w:rsidR="00C228BC" w:rsidRPr="00C228BC" w:rsidRDefault="00C228BC" w:rsidP="00491E2C">
      <w:pPr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jeżeli roboty objęte przedmiotem umowy, o których mowa w § 12 ust. 2 umowy, będzie wykonywał podmiot inny niż Wykonawca – karę umowną w wysokości 5% wynagrodzenia brutto, o którym mowa w § 5 ust. 1 umowy za każdy dzień wykonywania robót przez ten podmiot;</w:t>
      </w:r>
    </w:p>
    <w:p w:rsidR="00C228BC" w:rsidRPr="00C228BC" w:rsidRDefault="00C228BC" w:rsidP="00491E2C">
      <w:pPr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 jeżeli Podwykonawca będzie wykonywał roboty w zakresie innym niż wskazany </w:t>
      </w:r>
      <w:r w:rsidRPr="00C228BC">
        <w:rPr>
          <w:rFonts w:ascii="Times New Roman" w:hAnsi="Times New Roman" w:cs="Times New Roman"/>
        </w:rPr>
        <w:br/>
        <w:t>w § 12 ust. 1 pkt 2 umowy lub zaakceptowanym przez Zamawiającego zgodnie z § 12 ust. 3 umowy – karę umowną w wysokości 5% wynagrodzenia brutto, o którym mowa w § 5 ust. 1 umowy za każdy dzień wykonywania tych robót;</w:t>
      </w:r>
    </w:p>
    <w:p w:rsidR="00C228BC" w:rsidRPr="00C228BC" w:rsidRDefault="00C228BC" w:rsidP="00491E2C">
      <w:pPr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jeżeli czynności zastrzeżone dla kierownika budowy będzie wykonywała inna osoba </w:t>
      </w:r>
      <w:r w:rsidR="00744FDF">
        <w:rPr>
          <w:rFonts w:ascii="Times New Roman" w:hAnsi="Times New Roman" w:cs="Times New Roman"/>
        </w:rPr>
        <w:t>n</w:t>
      </w:r>
      <w:r w:rsidRPr="00C228BC">
        <w:rPr>
          <w:rFonts w:ascii="Times New Roman" w:hAnsi="Times New Roman" w:cs="Times New Roman"/>
        </w:rPr>
        <w:t>iż wskazana w § 10 ust. 1 umowy lub zaakceptowana przez Zamawiającego zgodnie z § 10 ust. 5 umowy – w wysokości 200 zł (słownie: dwieście złotych, 00/100) za każdy dzień wykonywania tych czynności;</w:t>
      </w:r>
    </w:p>
    <w:p w:rsidR="00C228BC" w:rsidRPr="00C228BC" w:rsidRDefault="00C228BC" w:rsidP="00491E2C">
      <w:pPr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za </w:t>
      </w:r>
      <w:r w:rsidR="00744FDF">
        <w:rPr>
          <w:rFonts w:ascii="Times New Roman" w:hAnsi="Times New Roman" w:cs="Times New Roman"/>
        </w:rPr>
        <w:t>zwłokę</w:t>
      </w:r>
      <w:r w:rsidRPr="00C228BC">
        <w:rPr>
          <w:rFonts w:ascii="Times New Roman" w:hAnsi="Times New Roman" w:cs="Times New Roman"/>
        </w:rPr>
        <w:t xml:space="preserve"> w realizacji obowiązku określonego w § 15 ust. 4 – w wysokości 100 zł (słownie: sto złotych, 00/100) za każdy dzień opóźnienia.</w:t>
      </w:r>
    </w:p>
    <w:p w:rsidR="00C228BC" w:rsidRPr="00C228BC" w:rsidRDefault="00C228BC" w:rsidP="00491E2C">
      <w:pPr>
        <w:numPr>
          <w:ilvl w:val="0"/>
          <w:numId w:val="39"/>
        </w:numPr>
        <w:spacing w:line="300" w:lineRule="exact"/>
        <w:contextualSpacing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 oddelegowanie do wykonywania robót wskazanych w § 9 ust.2 pkt.18) osób nie zatrudnionych na podstawie umowy o pracę - w wysokości 200 zł (słownie: dwieście złotych, 00/100) za każdy stwierdzony przypadek (kara może być nakładana wielokrotnie wobec ten samej osoby, jeżeli zamawiający podczas kontroli stwierdzi, że nie jest ona zatrudniona na umowę o pracę);</w:t>
      </w:r>
    </w:p>
    <w:p w:rsidR="00C228BC" w:rsidRPr="00CF2E54" w:rsidRDefault="00C228BC" w:rsidP="00CF2E54">
      <w:pPr>
        <w:numPr>
          <w:ilvl w:val="0"/>
          <w:numId w:val="39"/>
        </w:numPr>
        <w:spacing w:line="300" w:lineRule="exact"/>
        <w:contextualSpacing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 odmowę przedłożenia do wglądu lub nieprzedłożenie w terminie któregokolwiek z dowodów, o których mowa w § 9 ust. 2 pkt 19) -20) w wysokości 100 zł za każdy przypadek. Kara może być nakładana wielokrotnie i dotyczyć tej samej osoby w przypadku nieprzedłożenia do wglądu lub nieprzedłożenia w terminie przez Wykonawcę ww. dokumentów.</w:t>
      </w:r>
    </w:p>
    <w:p w:rsidR="00C228BC" w:rsidRPr="00C228BC" w:rsidRDefault="00C228BC" w:rsidP="00C228BC">
      <w:pPr>
        <w:keepNext/>
        <w:jc w:val="both"/>
        <w:outlineLvl w:val="2"/>
        <w:rPr>
          <w:rFonts w:ascii="Times New Roman" w:hAnsi="Times New Roman" w:cs="Times New Roman"/>
          <w:iCs/>
        </w:rPr>
      </w:pPr>
      <w:r w:rsidRPr="00C228BC">
        <w:rPr>
          <w:rFonts w:ascii="Times New Roman" w:hAnsi="Times New Roman" w:cs="Times New Roman"/>
        </w:rPr>
        <w:t xml:space="preserve">   2  Zamawiający zapłaci Wykonawcy karę umowną:</w:t>
      </w:r>
    </w:p>
    <w:p w:rsidR="00C228BC" w:rsidRPr="00C228BC" w:rsidRDefault="00C228BC" w:rsidP="00491E2C">
      <w:pPr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 zwłokę w przekazaniu terenu budowy ponad czas określony w § 3 ust. 1 – w wysokości 200 zł (słownie: dwieście złotych, 00/100) za każdy dzień zwłoki;</w:t>
      </w:r>
    </w:p>
    <w:p w:rsidR="00C228BC" w:rsidRPr="00C228BC" w:rsidRDefault="00C228BC" w:rsidP="00491E2C">
      <w:pPr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 zwłokę w przekazaniu dziennika budowy ponad termin określony w § 3 ust. 1, w wysokości 500 zł (słownie: pięćset złotych, 00/100) za każdy dzień zwłoki;</w:t>
      </w:r>
    </w:p>
    <w:p w:rsidR="00C228BC" w:rsidRPr="00C228BC" w:rsidRDefault="00C228BC" w:rsidP="00491E2C">
      <w:pPr>
        <w:numPr>
          <w:ilvl w:val="0"/>
          <w:numId w:val="40"/>
        </w:numPr>
        <w:jc w:val="both"/>
        <w:rPr>
          <w:rFonts w:ascii="Times New Roman" w:hAnsi="Times New Roman" w:cs="Times New Roman"/>
          <w:iCs/>
        </w:rPr>
      </w:pPr>
      <w:r w:rsidRPr="00C228BC">
        <w:rPr>
          <w:rFonts w:ascii="Times New Roman" w:hAnsi="Times New Roman" w:cs="Times New Roman"/>
        </w:rPr>
        <w:t>z tytułu odstąpienia od umowy przez którąkolwiek ze Stron z przyczyn leżących po stronie  Zamawiającego – w wysokości 10% wynagrodzenia brutto, o którym mowa w § 5 ust. 1 umowy, z zastrzeżeniem, że nie dotyczy to sytuacji gdy odstąpienie od umowy nastąpi z przyczyn, o których mowa w § 17 ust. 2 umowy.</w:t>
      </w:r>
      <w:r w:rsidRPr="00C228BC">
        <w:rPr>
          <w:rFonts w:ascii="Times New Roman" w:hAnsi="Times New Roman" w:cs="Times New Roman"/>
          <w:iCs/>
        </w:rPr>
        <w:t xml:space="preserve"> </w:t>
      </w:r>
    </w:p>
    <w:p w:rsidR="00C228BC" w:rsidRPr="00C228BC" w:rsidRDefault="00C228BC" w:rsidP="00C228BC">
      <w:pPr>
        <w:jc w:val="both"/>
        <w:rPr>
          <w:rFonts w:ascii="Times New Roman" w:hAnsi="Times New Roman" w:cs="Times New Roman"/>
          <w:iCs/>
        </w:rPr>
      </w:pPr>
      <w:r w:rsidRPr="00C228BC">
        <w:rPr>
          <w:rFonts w:ascii="Times New Roman" w:hAnsi="Times New Roman" w:cs="Times New Roman"/>
          <w:iCs/>
        </w:rPr>
        <w:t xml:space="preserve">  3 Zamawiający jest uprawniony do potrącania należnych mu kar umownych  z wynagrodzenia przysługującego Wykonawcy lub z zabezpieczenia należytego wykonania umowy o którym mowa w § 15 umowy.</w:t>
      </w:r>
    </w:p>
    <w:p w:rsidR="00C228BC" w:rsidRPr="00744FDF" w:rsidRDefault="00744FDF" w:rsidP="00744FDF">
      <w:pPr>
        <w:keepNext/>
        <w:jc w:val="both"/>
        <w:outlineLvl w:val="2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4.</w:t>
      </w:r>
      <w:r w:rsidR="00C228BC" w:rsidRPr="00744FDF">
        <w:rPr>
          <w:rFonts w:ascii="Times New Roman" w:hAnsi="Times New Roman" w:cs="Times New Roman"/>
          <w:iCs/>
        </w:rPr>
        <w:t>Zamawiający ma prawo do sumowania kar, o których mowa w ust. 1 i obciążenia nimi    Wykonawcę w ich łącznym wymiarze.</w:t>
      </w:r>
      <w:r w:rsidRPr="00744FDF">
        <w:rPr>
          <w:rFonts w:eastAsia="Calibri" w:cs="Calibri"/>
          <w:kern w:val="2"/>
          <w:sz w:val="22"/>
          <w:szCs w:val="22"/>
          <w:lang w:eastAsia="zh-CN"/>
        </w:rPr>
        <w:t xml:space="preserve"> </w:t>
      </w:r>
      <w:r w:rsidRPr="00744FDF">
        <w:rPr>
          <w:rFonts w:ascii="Times New Roman" w:eastAsia="Calibri" w:hAnsi="Times New Roman" w:cs="Times New Roman"/>
          <w:kern w:val="2"/>
          <w:lang w:eastAsia="zh-CN"/>
        </w:rPr>
        <w:t xml:space="preserve">Łączna, maksymalna kwota kar umownych nie może jednak przekroczyć </w:t>
      </w:r>
      <w:r w:rsidRPr="00744FDF">
        <w:rPr>
          <w:rFonts w:ascii="Times New Roman" w:eastAsia="Calibri" w:hAnsi="Times New Roman" w:cs="Times New Roman"/>
          <w:b/>
          <w:bCs w:val="0"/>
          <w:kern w:val="2"/>
          <w:lang w:eastAsia="zh-CN"/>
        </w:rPr>
        <w:t>40%</w:t>
      </w:r>
      <w:r w:rsidRPr="00744FDF">
        <w:rPr>
          <w:rFonts w:ascii="Times New Roman" w:eastAsia="Calibri" w:hAnsi="Times New Roman" w:cs="Times New Roman"/>
          <w:kern w:val="2"/>
          <w:lang w:eastAsia="zh-CN"/>
        </w:rPr>
        <w:t xml:space="preserve"> wartości wynagrodzenia umownego brutto określonego</w:t>
      </w:r>
      <w:r w:rsidRPr="00744FDF">
        <w:rPr>
          <w:rFonts w:eastAsia="Calibri" w:cs="Calibri"/>
          <w:kern w:val="2"/>
          <w:sz w:val="22"/>
          <w:szCs w:val="22"/>
          <w:lang w:eastAsia="zh-CN"/>
        </w:rPr>
        <w:t xml:space="preserve">  </w:t>
      </w:r>
      <w:r w:rsidRPr="00744FDF">
        <w:rPr>
          <w:rFonts w:ascii="Times New Roman" w:hAnsi="Times New Roman" w:cs="Times New Roman"/>
        </w:rPr>
        <w:t>w § 5 ust. 1 umowy.</w:t>
      </w:r>
    </w:p>
    <w:p w:rsidR="00C228BC" w:rsidRPr="00744FDF" w:rsidRDefault="00744FDF" w:rsidP="00744FDF">
      <w:pPr>
        <w:keepNext/>
        <w:jc w:val="both"/>
        <w:outlineLvl w:val="2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5.</w:t>
      </w:r>
      <w:r w:rsidR="00C228BC" w:rsidRPr="00744FDF">
        <w:rPr>
          <w:rFonts w:ascii="Times New Roman" w:hAnsi="Times New Roman" w:cs="Times New Roman"/>
        </w:rPr>
        <w:t>Strony zastrzegają sobie prawo do dochodzenia odszkodowania przenoszącego wysokość kar umownych do wysokości rzeczywiście poniesionej szkody i utraconych korzyści.</w:t>
      </w:r>
    </w:p>
    <w:p w:rsidR="00C228BC" w:rsidRPr="00C228BC" w:rsidRDefault="00C228BC" w:rsidP="00C228BC">
      <w:pPr>
        <w:spacing w:before="240" w:after="120"/>
        <w:jc w:val="center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§ 17</w:t>
      </w:r>
    </w:p>
    <w:p w:rsidR="00C228BC" w:rsidRPr="00C228BC" w:rsidRDefault="00C228BC" w:rsidP="00491E2C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Zamawiającemu przysługuje prawo do odstąpienia od umowy, w terminie 30 dni od powzięcia informacji o którejkolwiek z poniższych okoliczności, jeżeli:</w:t>
      </w:r>
    </w:p>
    <w:p w:rsidR="00C228BC" w:rsidRPr="00C228BC" w:rsidRDefault="00C228BC" w:rsidP="00491E2C">
      <w:pPr>
        <w:numPr>
          <w:ilvl w:val="0"/>
          <w:numId w:val="42"/>
        </w:numPr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nie rozpoczął robót w terminie wskazanym w § 3 ust. 2 umowy z przyczyn leżących po jego stronie lub nie przystąpił do odbioru terenu budowy w terminie określonym w § 3 ust. 1 umowy, a zwłoka wyniosła co najmniej 7 dni;</w:t>
      </w:r>
    </w:p>
    <w:p w:rsidR="00C228BC" w:rsidRPr="00C228BC" w:rsidRDefault="00C228BC" w:rsidP="00491E2C">
      <w:pPr>
        <w:numPr>
          <w:ilvl w:val="0"/>
          <w:numId w:val="42"/>
        </w:numPr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lastRenderedPageBreak/>
        <w:t>Wykonawca przerwał z przyczyn leżących po stronie Wykonawcy realizację przedmiotu umowy i przerwa ta trwa dłużej niż 10 dni;</w:t>
      </w:r>
    </w:p>
    <w:p w:rsidR="00C228BC" w:rsidRPr="00C228BC" w:rsidRDefault="00C228BC" w:rsidP="00491E2C">
      <w:pPr>
        <w:numPr>
          <w:ilvl w:val="0"/>
          <w:numId w:val="42"/>
        </w:numPr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realizuje roboty przewidziane niniejszą umową w sposób niezgodny z Dokumentacją projektową lub ST lub wskazaniami Zamawiającego lub umową oraz w ciągu 7 dni od doręczenia pisemnego upomnienia nadal realizuje roboty wadliwie i w sposób niezgodny z ww. dokumentami oraz zaleceniami nadzoru;</w:t>
      </w:r>
    </w:p>
    <w:p w:rsidR="00C228BC" w:rsidRPr="00C228BC" w:rsidRDefault="00C228BC" w:rsidP="00491E2C">
      <w:pPr>
        <w:numPr>
          <w:ilvl w:val="0"/>
          <w:numId w:val="42"/>
        </w:numPr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 wyniku wszczętego postępowania egzekucyjnego nastąpi zajęcie majątku Wykonawcy;</w:t>
      </w:r>
    </w:p>
    <w:p w:rsidR="00C228BC" w:rsidRPr="00C228BC" w:rsidRDefault="00C228BC" w:rsidP="00491E2C">
      <w:pPr>
        <w:numPr>
          <w:ilvl w:val="0"/>
          <w:numId w:val="42"/>
        </w:numPr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wystąpi konieczność co najmniej trzykrotnego dokonania przez Zamawiającego bezpośredniej zapłaty Podwykonawcy lub dalszemu Podwykonawcy, o którym mowa w § 12 ust. 15, lub konieczność dokonania bezpośrednich zapłat na sumę większą niż 5% wartości brutto wynagrodzenia wskazanego w § 5 ust. 1.</w:t>
      </w:r>
    </w:p>
    <w:p w:rsidR="00C228BC" w:rsidRPr="0008001A" w:rsidRDefault="00C228BC" w:rsidP="00491E2C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08001A">
        <w:rPr>
          <w:rFonts w:ascii="Times New Roman" w:hAnsi="Times New Roman" w:cs="Times New Roman"/>
        </w:rPr>
        <w:t>Zamawiającemu przysługuje prawo do odstąpienia od umowy jeżeli wystąpi istotna zmiana okoliczności powodująca, że wykonanie umowy nie leży w interesie publicznym, czego nie można było przewidzieć w chwili zawarcia umowy. Odstąpienie od umowy może nastąpić w terminie 30 dni od powzięcia wiadomości o powyższych okolicznościach. W takim wypadku Wykonawca może żądać jedynie wynagrodzenia należnego mu z tytułu wykonania części umowy.</w:t>
      </w:r>
    </w:p>
    <w:p w:rsidR="00C228BC" w:rsidRPr="00C228BC" w:rsidRDefault="00C228BC" w:rsidP="00491E2C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 przypadku odstąpienia od umowy Wykonawcę oraz Zamawiającego obciążają następujące obowiązki szczegółowe:</w:t>
      </w:r>
    </w:p>
    <w:p w:rsidR="00C228BC" w:rsidRPr="00C228BC" w:rsidRDefault="00C228BC" w:rsidP="00491E2C">
      <w:pPr>
        <w:numPr>
          <w:ilvl w:val="0"/>
          <w:numId w:val="43"/>
        </w:numPr>
        <w:tabs>
          <w:tab w:val="left" w:pos="709"/>
        </w:tabs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zabezpieczy przerwane roboty w zakresie obustronnie uzgodnionym w terminie 3 dni od odstąpienia na koszt Strony, z której winy nastąpiło odstąpienie od umowy lub przerwanie robót;</w:t>
      </w:r>
    </w:p>
    <w:p w:rsidR="00C228BC" w:rsidRPr="00C228BC" w:rsidRDefault="00C228BC" w:rsidP="00491E2C">
      <w:pPr>
        <w:numPr>
          <w:ilvl w:val="0"/>
          <w:numId w:val="43"/>
        </w:numPr>
        <w:tabs>
          <w:tab w:val="left" w:pos="709"/>
        </w:tabs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sporządzi wykaz tych materiałów, konstrukcji lub urządzeń, które nie mogą być wykorzystane przez Wykonawcę do realizacji innych robót, nie objętych umową, jeżeli odstąpienie od umowy nastąpiło z przyczyn niezależnych od niego; Zamawiający odkupi materiały, konstrukcje lub urządzenia, o których mowa w zdaniu poprzednim w terminie 30 dni od daty ich rozliczenia wg cen, za które zostały nabyte.</w:t>
      </w:r>
    </w:p>
    <w:p w:rsidR="00C228BC" w:rsidRPr="00C228BC" w:rsidRDefault="00C228BC" w:rsidP="00491E2C">
      <w:pPr>
        <w:numPr>
          <w:ilvl w:val="0"/>
          <w:numId w:val="43"/>
        </w:numPr>
        <w:tabs>
          <w:tab w:val="left" w:pos="709"/>
        </w:tabs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zgłosi do dokonania przez Zamawiającego odbioru robót przerwanych oraz robót zabezpieczających. W terminie 21 dni od daty przerwania Zamawiający przy udziale Wykonawcy dokona odbioru robót przerwanych. Jednocześnie Wykonawca sporządzi szczegółowy protokół inwentaryzacji robót w toku wraz z zestawieniem wartości wykonanych robót według stanu na dzień odstąpienia. Protokół odbioru robót przerwanych wraz ze szczegółowym protokołem inwentaryzacji robót w toku stanowić będzie podstawę do wystawienia faktury VAT przez Wykonawcę ,która zostanie zapłacona w terminie określonym w § 6 ust. 5 umowy;</w:t>
      </w:r>
    </w:p>
    <w:p w:rsidR="00C228BC" w:rsidRPr="00C228BC" w:rsidRDefault="00C228BC" w:rsidP="00491E2C">
      <w:pPr>
        <w:numPr>
          <w:ilvl w:val="0"/>
          <w:numId w:val="43"/>
        </w:numPr>
        <w:tabs>
          <w:tab w:val="left" w:pos="709"/>
        </w:tabs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niezwłocznie, nie później jednak niż w terminie 10 dni, usunie z terenu budowy urządzenia zaplecza przez niego dostarczone;</w:t>
      </w:r>
    </w:p>
    <w:p w:rsidR="00C228BC" w:rsidRPr="00C228BC" w:rsidRDefault="00C228BC" w:rsidP="00491E2C">
      <w:pPr>
        <w:numPr>
          <w:ilvl w:val="0"/>
          <w:numId w:val="43"/>
        </w:numPr>
        <w:tabs>
          <w:tab w:val="left" w:pos="709"/>
        </w:tabs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przejęcia przez Zamawiającego od Wykonawcy terenu budowy pod swój dozór w terminie 14 dni od daty dokonania odbioru robót przerwanych.</w:t>
      </w:r>
    </w:p>
    <w:p w:rsidR="00C228BC" w:rsidRPr="00C228BC" w:rsidRDefault="00C228BC" w:rsidP="00491E2C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Wykonawcy przysługuje prawo do odstąpienia od umowy, w terminie 30 dni od powzięcia informacji o którejkolwiek z poniższych okoliczności:</w:t>
      </w:r>
    </w:p>
    <w:p w:rsidR="00C228BC" w:rsidRPr="00C228BC" w:rsidRDefault="00C228BC" w:rsidP="00491E2C">
      <w:pPr>
        <w:numPr>
          <w:ilvl w:val="1"/>
          <w:numId w:val="43"/>
        </w:numPr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braku płatności przez okres 30 dni po upływie terminu do zapłaty określonego zgodnie z § 6 ust. 5 umowy,</w:t>
      </w:r>
    </w:p>
    <w:p w:rsidR="006C4992" w:rsidRPr="000F5378" w:rsidRDefault="00C228BC" w:rsidP="00491E2C">
      <w:pPr>
        <w:numPr>
          <w:ilvl w:val="1"/>
          <w:numId w:val="43"/>
        </w:numPr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nieprzekazania terenu budowy w terminie określonym w § 3 ust. 1 umowy, pod warunkiem, że zwłoka wyniosła co najmniej 7 dni.</w:t>
      </w:r>
    </w:p>
    <w:p w:rsidR="00C228BC" w:rsidRPr="00C228BC" w:rsidRDefault="00C228BC" w:rsidP="00C228BC">
      <w:pPr>
        <w:spacing w:before="240" w:after="120"/>
        <w:jc w:val="center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§ 18</w:t>
      </w:r>
    </w:p>
    <w:p w:rsidR="00C228BC" w:rsidRDefault="00C228BC" w:rsidP="0011701B">
      <w:pPr>
        <w:ind w:left="708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zobowiązany jest do zawarcia na własny koszt odpowiednich umów ubezpieczenia z tytułu szkód, które mogą zaistnieć w związku z określonymi zdarzeniami losowymi, oraz od odpowiedzialności cywilnej na czas realizacji robót objętych umową.</w:t>
      </w:r>
    </w:p>
    <w:p w:rsidR="00C228BC" w:rsidRPr="00C228BC" w:rsidRDefault="00C228BC" w:rsidP="00C228BC">
      <w:pPr>
        <w:spacing w:before="240" w:after="120"/>
        <w:jc w:val="center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lastRenderedPageBreak/>
        <w:t>§ 19</w:t>
      </w:r>
    </w:p>
    <w:p w:rsidR="00C228BC" w:rsidRPr="00C228BC" w:rsidRDefault="00C228BC" w:rsidP="00491E2C">
      <w:pPr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 sprawach nieuregulowanych umową stosuje się przepisy ustawy Kodeks cywilny, ustawy Prawo budowlane i ustawy Prawo zamówień publicznych.</w:t>
      </w:r>
    </w:p>
    <w:p w:rsidR="00C228BC" w:rsidRPr="00C228BC" w:rsidRDefault="00C228BC" w:rsidP="00491E2C">
      <w:pPr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Strony przewidują możliwość dokonywania zmian w umowie. Zmiana umowy dopuszczalna będzie w granicach wyznaczonych przepisami ustawy Prawo Zamówień Publicznych, w tym art. </w:t>
      </w:r>
      <w:r w:rsidR="0008001A">
        <w:rPr>
          <w:rFonts w:ascii="Times New Roman" w:hAnsi="Times New Roman" w:cs="Times New Roman"/>
        </w:rPr>
        <w:t>455</w:t>
      </w:r>
      <w:r w:rsidRPr="00C228BC">
        <w:rPr>
          <w:rFonts w:ascii="Times New Roman" w:hAnsi="Times New Roman" w:cs="Times New Roman"/>
        </w:rPr>
        <w:t xml:space="preserve"> ustawy </w:t>
      </w:r>
      <w:proofErr w:type="spellStart"/>
      <w:r w:rsidRPr="00C228BC">
        <w:rPr>
          <w:rFonts w:ascii="Times New Roman" w:hAnsi="Times New Roman" w:cs="Times New Roman"/>
        </w:rPr>
        <w:t>Pzp</w:t>
      </w:r>
      <w:proofErr w:type="spellEnd"/>
      <w:r w:rsidRPr="00C228BC">
        <w:rPr>
          <w:rFonts w:ascii="Times New Roman" w:hAnsi="Times New Roman" w:cs="Times New Roman"/>
        </w:rPr>
        <w:t xml:space="preserve"> oraz określonych w niniejszej umowie.</w:t>
      </w:r>
    </w:p>
    <w:p w:rsidR="00C228BC" w:rsidRPr="00C228BC" w:rsidRDefault="00C228BC" w:rsidP="00491E2C">
      <w:pPr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Wszelkie zmiany niniejszej umowy, z zastrzeżeniem zmian, o których mowa w § 10 ust. 6, § 11 ust. 3 oraz i § 12 ust. 3 lub ust. 4 umowy, wymagają zgody obu Stron w formie pisemnej (aneksu) pod rygorem nieważności.</w:t>
      </w:r>
    </w:p>
    <w:p w:rsidR="00C228BC" w:rsidRPr="00C228BC" w:rsidRDefault="00C228BC" w:rsidP="00491E2C">
      <w:pPr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Poza przypadkami określonymi w umowie, zmiany umowy będą mogły nastąpić </w:t>
      </w:r>
      <w:r w:rsidRPr="00C228BC">
        <w:rPr>
          <w:rFonts w:ascii="Times New Roman" w:hAnsi="Times New Roman" w:cs="Times New Roman"/>
        </w:rPr>
        <w:br/>
        <w:t>ponadto w następujących przypadkach:</w:t>
      </w:r>
    </w:p>
    <w:p w:rsidR="00C228BC" w:rsidRPr="00C228BC" w:rsidRDefault="00C228BC" w:rsidP="00491E2C">
      <w:pPr>
        <w:numPr>
          <w:ilvl w:val="0"/>
          <w:numId w:val="45"/>
        </w:numPr>
        <w:autoSpaceDE w:val="0"/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zaistnienia omyłki pisarskiej lub rachunkowej;</w:t>
      </w:r>
    </w:p>
    <w:p w:rsidR="00C228BC" w:rsidRPr="00C228BC" w:rsidRDefault="00C228BC" w:rsidP="00491E2C">
      <w:pPr>
        <w:numPr>
          <w:ilvl w:val="0"/>
          <w:numId w:val="45"/>
        </w:numPr>
        <w:autoSpaceDE w:val="0"/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powstania rozbieżności lub niejasności w rozumieniu pojęć użytych w umowie, których nie będzie można usunąć w inny sposób, a zmiana będzie umożliwiać usunięcie rozbieżności i doprecyzowanie umowy w celu jednoznacznej interpretacji jej zapisów przez Strony.</w:t>
      </w:r>
    </w:p>
    <w:p w:rsidR="00C228BC" w:rsidRPr="00C228BC" w:rsidRDefault="00C228BC" w:rsidP="00491E2C">
      <w:pPr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Zmiany umowy będą mogły dotyczyć postanowień, kształtujących treści stosunku prawnego nawiązywanego umową, na które dana, zindywidualizowana przyczyna, określona powyżej w ust. 4 wywarła wpływ.</w:t>
      </w:r>
    </w:p>
    <w:p w:rsidR="00C228BC" w:rsidRDefault="00C228BC" w:rsidP="00491E2C">
      <w:pPr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Zakazuje się cesji wierzytelności wynikającej z niniejszej umowy bez zgody Zamawiającego wyrażonej na piśmie.</w:t>
      </w:r>
    </w:p>
    <w:p w:rsidR="00A54556" w:rsidRPr="00C228BC" w:rsidRDefault="00A54556" w:rsidP="00491E2C">
      <w:pPr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Ewentualne spory o roszczenia cywilnoprawne w sprawach, w których zawarcie ugody jest dopuszczalne zostaną poddane mediacjom lub innemu polubownemu rozwiązaniu sportu przed Sądem Polubownym </w:t>
      </w:r>
      <w:r w:rsidR="006C22CC">
        <w:rPr>
          <w:rFonts w:ascii="Times New Roman" w:hAnsi="Times New Roman" w:cs="Times New Roman"/>
        </w:rPr>
        <w:t>przy Prokuratorii Generalnej Rzeczypospolitej Polskiej, wybranym mediatorem albo osobą prowadzącą inne polubowne rozwiązanie sporu.</w:t>
      </w:r>
    </w:p>
    <w:p w:rsidR="00C228BC" w:rsidRPr="00C228BC" w:rsidRDefault="00C228BC" w:rsidP="00491E2C">
      <w:pPr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Wszelkie spory mogące wynikać w związku z realizacją umowy będą rozstrzygane przez sąd właś</w:t>
      </w:r>
      <w:r w:rsidR="00A54556">
        <w:rPr>
          <w:rFonts w:ascii="Times New Roman" w:hAnsi="Times New Roman" w:cs="Times New Roman"/>
        </w:rPr>
        <w:t xml:space="preserve">ciwy dla siedziby Zamawiającego, z zastrzeżeniem ust.7. </w:t>
      </w:r>
    </w:p>
    <w:p w:rsidR="00C228BC" w:rsidRPr="00C228BC" w:rsidRDefault="00C228BC" w:rsidP="00C228BC">
      <w:pPr>
        <w:spacing w:before="240" w:after="120"/>
        <w:jc w:val="center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§ 20</w:t>
      </w:r>
    </w:p>
    <w:p w:rsidR="00C228BC" w:rsidRPr="00C228BC" w:rsidRDefault="00C228BC" w:rsidP="00491E2C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Umowa zawiera …… ponumerowanych i parafowanych stron.</w:t>
      </w:r>
    </w:p>
    <w:p w:rsidR="00C228BC" w:rsidRPr="00C228BC" w:rsidRDefault="00C228BC" w:rsidP="00491E2C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Załączniki stanowiące integralną część umowy:</w:t>
      </w:r>
    </w:p>
    <w:p w:rsidR="00C228BC" w:rsidRPr="00C228BC" w:rsidRDefault="00C228BC" w:rsidP="00C228BC">
      <w:pPr>
        <w:ind w:left="432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1) Oferta Wykonawcy z dnia ………..202</w:t>
      </w:r>
      <w:r w:rsidR="00276CE1">
        <w:rPr>
          <w:rFonts w:ascii="Times New Roman" w:hAnsi="Times New Roman" w:cs="Times New Roman"/>
        </w:rPr>
        <w:t>4</w:t>
      </w:r>
      <w:r w:rsidRPr="00C228BC">
        <w:rPr>
          <w:rFonts w:ascii="Times New Roman" w:hAnsi="Times New Roman" w:cs="Times New Roman"/>
        </w:rPr>
        <w:t>., wraz z kosztorysem ofertowym i Formularzem „</w:t>
      </w:r>
      <w:r w:rsidR="0008001A">
        <w:rPr>
          <w:rFonts w:ascii="Times New Roman" w:hAnsi="Times New Roman" w:cs="Times New Roman"/>
        </w:rPr>
        <w:t>Wykaz osób skierowanych przez Wykonawcę do realizacji</w:t>
      </w:r>
      <w:r w:rsidRPr="00C228BC">
        <w:rPr>
          <w:rFonts w:ascii="Times New Roman" w:hAnsi="Times New Roman" w:cs="Times New Roman"/>
        </w:rPr>
        <w:t xml:space="preserve"> zamówienia”,</w:t>
      </w:r>
    </w:p>
    <w:p w:rsidR="00C228BC" w:rsidRPr="008828F5" w:rsidRDefault="00C228BC" w:rsidP="00C228BC">
      <w:pPr>
        <w:ind w:left="357"/>
        <w:rPr>
          <w:rFonts w:ascii="Times New Roman" w:hAnsi="Times New Roman" w:cs="Times New Roman"/>
        </w:rPr>
      </w:pPr>
      <w:r w:rsidRPr="008828F5">
        <w:rPr>
          <w:rFonts w:ascii="Times New Roman" w:hAnsi="Times New Roman" w:cs="Times New Roman"/>
        </w:rPr>
        <w:t xml:space="preserve">  2) Dokumentacja projektowa,</w:t>
      </w:r>
    </w:p>
    <w:p w:rsidR="0050370A" w:rsidRDefault="00C228BC" w:rsidP="00C228BC">
      <w:pPr>
        <w:ind w:left="357"/>
        <w:jc w:val="both"/>
        <w:rPr>
          <w:rFonts w:ascii="Times New Roman" w:hAnsi="Times New Roman" w:cs="Times New Roman"/>
        </w:rPr>
      </w:pPr>
      <w:r w:rsidRPr="008828F5">
        <w:rPr>
          <w:rFonts w:ascii="Times New Roman" w:hAnsi="Times New Roman" w:cs="Times New Roman"/>
        </w:rPr>
        <w:t xml:space="preserve"> 3)Specyfikacje Techniczne Wykonania i Obioru Robót</w:t>
      </w:r>
    </w:p>
    <w:p w:rsidR="004B4BE8" w:rsidRDefault="004B4BE8" w:rsidP="00C228BC">
      <w:pPr>
        <w:ind w:left="35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4) Harmonogram rzeczowo-finansowy </w:t>
      </w:r>
    </w:p>
    <w:p w:rsidR="00C228BC" w:rsidRPr="00C228BC" w:rsidRDefault="00C228BC" w:rsidP="00C228BC">
      <w:pPr>
        <w:ind w:left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 </w:t>
      </w:r>
      <w:r w:rsidR="004B4BE8">
        <w:rPr>
          <w:rFonts w:ascii="Times New Roman" w:hAnsi="Times New Roman" w:cs="Times New Roman"/>
        </w:rPr>
        <w:t>5</w:t>
      </w:r>
      <w:r w:rsidRPr="00C228BC">
        <w:rPr>
          <w:rFonts w:ascii="Times New Roman" w:hAnsi="Times New Roman" w:cs="Times New Roman"/>
        </w:rPr>
        <w:t>)Szczegółowe kalkulacje cen jednostkowych,</w:t>
      </w:r>
    </w:p>
    <w:p w:rsidR="00C228BC" w:rsidRPr="006C4992" w:rsidRDefault="00C228BC" w:rsidP="00491E2C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Umowę sporządzono w dwóch jednobrzmiących egzemplarzach, po jednym dla Wykonawcy i Zamawiającego. </w:t>
      </w:r>
    </w:p>
    <w:p w:rsidR="00C228BC" w:rsidRPr="00C228BC" w:rsidRDefault="00C228BC" w:rsidP="00C228BC">
      <w:pPr>
        <w:jc w:val="both"/>
        <w:rPr>
          <w:rFonts w:ascii="Times New Roman" w:hAnsi="Times New Roman" w:cs="Times New Roman"/>
        </w:rPr>
      </w:pPr>
    </w:p>
    <w:p w:rsidR="00C228BC" w:rsidRPr="00CF2E54" w:rsidRDefault="00C228BC" w:rsidP="00C228BC">
      <w:pPr>
        <w:jc w:val="both"/>
        <w:rPr>
          <w:rFonts w:ascii="Times New Roman" w:hAnsi="Times New Roman" w:cs="Times New Roman"/>
          <w:b/>
        </w:rPr>
      </w:pPr>
      <w:r w:rsidRPr="00C228BC">
        <w:rPr>
          <w:rFonts w:ascii="Times New Roman" w:hAnsi="Times New Roman" w:cs="Times New Roman"/>
        </w:rPr>
        <w:t xml:space="preserve">   </w:t>
      </w:r>
      <w:r w:rsidRPr="00C228BC">
        <w:rPr>
          <w:rFonts w:ascii="Times New Roman" w:hAnsi="Times New Roman" w:cs="Times New Roman"/>
          <w:b/>
        </w:rPr>
        <w:t xml:space="preserve">Z A M A W I A J Ą C Y            </w:t>
      </w:r>
      <w:r w:rsidRPr="00C228BC">
        <w:rPr>
          <w:rFonts w:ascii="Times New Roman" w:hAnsi="Times New Roman" w:cs="Times New Roman"/>
          <w:b/>
        </w:rPr>
        <w:tab/>
      </w:r>
      <w:r w:rsidRPr="00C228BC">
        <w:rPr>
          <w:rFonts w:ascii="Times New Roman" w:hAnsi="Times New Roman" w:cs="Times New Roman"/>
          <w:b/>
        </w:rPr>
        <w:tab/>
        <w:t xml:space="preserve">       </w:t>
      </w:r>
      <w:r w:rsidRPr="00C228BC">
        <w:rPr>
          <w:rFonts w:ascii="Times New Roman" w:hAnsi="Times New Roman" w:cs="Times New Roman"/>
          <w:b/>
        </w:rPr>
        <w:tab/>
        <w:t xml:space="preserve">                            W Y K O N A W C A </w:t>
      </w:r>
    </w:p>
    <w:p w:rsidR="0048092B" w:rsidRPr="006C4992" w:rsidRDefault="006C4992" w:rsidP="006C49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Kontrasygnata</w:t>
      </w:r>
    </w:p>
    <w:p w:rsidR="000F5378" w:rsidRDefault="000F5378" w:rsidP="00CF2E54">
      <w:pPr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E61025" w:rsidRDefault="00E61025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E61025" w:rsidRDefault="00E61025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E61025" w:rsidRDefault="00E61025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E61025" w:rsidRDefault="00E61025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E61025" w:rsidRDefault="00E61025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E61025" w:rsidRDefault="00E61025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sectPr w:rsidR="000F5378" w:rsidSect="000D11F7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200" w:rsidRDefault="004F5200" w:rsidP="0095189F">
      <w:r>
        <w:separator/>
      </w:r>
    </w:p>
  </w:endnote>
  <w:endnote w:type="continuationSeparator" w:id="0">
    <w:p w:rsidR="004F5200" w:rsidRDefault="004F5200" w:rsidP="0095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88D4F0t00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565972"/>
      <w:docPartObj>
        <w:docPartGallery w:val="Page Numbers (Bottom of Page)"/>
        <w:docPartUnique/>
      </w:docPartObj>
    </w:sdtPr>
    <w:sdtEndPr/>
    <w:sdtContent>
      <w:p w:rsidR="008D609C" w:rsidRDefault="008D60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B2F">
          <w:rPr>
            <w:noProof/>
          </w:rPr>
          <w:t>13</w:t>
        </w:r>
        <w:r>
          <w:fldChar w:fldCharType="end"/>
        </w:r>
      </w:p>
    </w:sdtContent>
  </w:sdt>
  <w:p w:rsidR="008D609C" w:rsidRDefault="008D60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200" w:rsidRDefault="004F5200" w:rsidP="0095189F">
      <w:r>
        <w:separator/>
      </w:r>
    </w:p>
  </w:footnote>
  <w:footnote w:type="continuationSeparator" w:id="0">
    <w:p w:rsidR="004F5200" w:rsidRDefault="004F5200" w:rsidP="0095189F">
      <w:r>
        <w:continuationSeparator/>
      </w:r>
    </w:p>
  </w:footnote>
  <w:footnote w:id="1">
    <w:p w:rsidR="008D609C" w:rsidRDefault="008D609C" w:rsidP="00C228BC">
      <w:pPr>
        <w:pStyle w:val="Tekstprzypisudolnego"/>
      </w:pPr>
      <w:r>
        <w:rPr>
          <w:rStyle w:val="Odwoanieprzypisudolnego"/>
        </w:rPr>
        <w:footnoteRef/>
      </w:r>
      <w:r>
        <w:t xml:space="preserve"> Treść zostanie wprowadzona w przypadku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</w:abstractNum>
  <w:abstractNum w:abstractNumId="4" w15:restartNumberingAfterBreak="0">
    <w:nsid w:val="00000007"/>
    <w:multiLevelType w:val="multilevel"/>
    <w:tmpl w:val="35B6029A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5" w15:restartNumberingAfterBreak="0">
    <w:nsid w:val="00000010"/>
    <w:multiLevelType w:val="multilevel"/>
    <w:tmpl w:val="AF32A39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AD7DF1"/>
    <w:multiLevelType w:val="hybridMultilevel"/>
    <w:tmpl w:val="A7061380"/>
    <w:lvl w:ilvl="0" w:tplc="9676926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B520FB"/>
    <w:multiLevelType w:val="multilevel"/>
    <w:tmpl w:val="D458B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C210B8E"/>
    <w:multiLevelType w:val="hybridMultilevel"/>
    <w:tmpl w:val="7838713E"/>
    <w:lvl w:ilvl="0" w:tplc="E4F08142">
      <w:start w:val="1"/>
      <w:numFmt w:val="upperRoman"/>
      <w:pStyle w:val="Spistreci1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576740"/>
    <w:multiLevelType w:val="multilevel"/>
    <w:tmpl w:val="BCE8803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0E8546D"/>
    <w:multiLevelType w:val="hybridMultilevel"/>
    <w:tmpl w:val="57CC98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C2B42"/>
    <w:multiLevelType w:val="hybridMultilevel"/>
    <w:tmpl w:val="9B4428D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C2769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200317E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570304A"/>
    <w:multiLevelType w:val="hybridMultilevel"/>
    <w:tmpl w:val="DD9AE494"/>
    <w:lvl w:ilvl="0" w:tplc="8946DB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963B9A"/>
    <w:multiLevelType w:val="multilevel"/>
    <w:tmpl w:val="C03EB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18646933"/>
    <w:multiLevelType w:val="hybridMultilevel"/>
    <w:tmpl w:val="36BC14E8"/>
    <w:lvl w:ilvl="0" w:tplc="5FB88F16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7"/>
        </w:tabs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7"/>
        </w:tabs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7"/>
        </w:tabs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7"/>
        </w:tabs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7"/>
        </w:tabs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7"/>
        </w:tabs>
        <w:ind w:left="6567" w:hanging="180"/>
      </w:pPr>
    </w:lvl>
  </w:abstractNum>
  <w:abstractNum w:abstractNumId="18" w15:restartNumberingAfterBreak="0">
    <w:nsid w:val="195574CC"/>
    <w:multiLevelType w:val="multilevel"/>
    <w:tmpl w:val="8348C0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D31124B"/>
    <w:multiLevelType w:val="hybridMultilevel"/>
    <w:tmpl w:val="805CA8EC"/>
    <w:lvl w:ilvl="0" w:tplc="ECA2B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3B236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21A02F9B"/>
    <w:multiLevelType w:val="hybridMultilevel"/>
    <w:tmpl w:val="E07A2DB8"/>
    <w:lvl w:ilvl="0" w:tplc="45287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35D70AD"/>
    <w:multiLevelType w:val="hybridMultilevel"/>
    <w:tmpl w:val="BFE412A8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4" w15:restartNumberingAfterBreak="0">
    <w:nsid w:val="23D715A5"/>
    <w:multiLevelType w:val="multilevel"/>
    <w:tmpl w:val="263E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51F3D01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26EC72CD"/>
    <w:multiLevelType w:val="hybridMultilevel"/>
    <w:tmpl w:val="7B806504"/>
    <w:lvl w:ilvl="0" w:tplc="AB1618AE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291010E4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2A0E1A32"/>
    <w:multiLevelType w:val="hybridMultilevel"/>
    <w:tmpl w:val="93C8FD68"/>
    <w:lvl w:ilvl="0" w:tplc="3788B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BAC1053"/>
    <w:multiLevelType w:val="hybridMultilevel"/>
    <w:tmpl w:val="82AA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D34429"/>
    <w:multiLevelType w:val="hybridMultilevel"/>
    <w:tmpl w:val="3B50C4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DF41847"/>
    <w:multiLevelType w:val="hybridMultilevel"/>
    <w:tmpl w:val="D9F89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2F0803"/>
    <w:multiLevelType w:val="hybridMultilevel"/>
    <w:tmpl w:val="FE92AB50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2CF5F0C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37AC7B06"/>
    <w:multiLevelType w:val="hybridMultilevel"/>
    <w:tmpl w:val="5C6C37C6"/>
    <w:lvl w:ilvl="0" w:tplc="1FFEAE44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B5738B9"/>
    <w:multiLevelType w:val="hybridMultilevel"/>
    <w:tmpl w:val="C0C01F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DE81F5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40AE0824"/>
    <w:multiLevelType w:val="hybridMultilevel"/>
    <w:tmpl w:val="DA3A83A8"/>
    <w:lvl w:ilvl="0" w:tplc="2C6C7D02">
      <w:start w:val="1"/>
      <w:numFmt w:val="upperRoman"/>
      <w:lvlText w:val="%1."/>
      <w:lvlJc w:val="left"/>
      <w:pPr>
        <w:ind w:left="360" w:hanging="360"/>
      </w:pPr>
      <w:rPr>
        <w:rFonts w:eastAsia="Calibri" w:cs="Arial" w:hint="default"/>
      </w:rPr>
    </w:lvl>
    <w:lvl w:ilvl="1" w:tplc="2D6858E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5EF2EDC0">
      <w:start w:val="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E8800A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C4240EA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bCs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E37FE5"/>
    <w:multiLevelType w:val="multilevel"/>
    <w:tmpl w:val="88F4747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441A687C"/>
    <w:multiLevelType w:val="hybridMultilevel"/>
    <w:tmpl w:val="3DE850E0"/>
    <w:name w:val="WW8Num172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453E32"/>
    <w:multiLevelType w:val="hybridMultilevel"/>
    <w:tmpl w:val="A894BD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50B6B9A"/>
    <w:multiLevelType w:val="hybridMultilevel"/>
    <w:tmpl w:val="4C003202"/>
    <w:lvl w:ilvl="0" w:tplc="E168F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84F55A7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3" w15:restartNumberingAfterBreak="0">
    <w:nsid w:val="4B595A73"/>
    <w:multiLevelType w:val="hybridMultilevel"/>
    <w:tmpl w:val="85C0AB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E0142A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0">
    <w:nsid w:val="55421161"/>
    <w:multiLevelType w:val="hybridMultilevel"/>
    <w:tmpl w:val="7D56B702"/>
    <w:lvl w:ilvl="0" w:tplc="60BCA8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9AC63C2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7" w15:restartNumberingAfterBreak="0">
    <w:nsid w:val="5D74661C"/>
    <w:multiLevelType w:val="hybridMultilevel"/>
    <w:tmpl w:val="4EB0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A075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60DA58F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0" w15:restartNumberingAfterBreak="0">
    <w:nsid w:val="629A03F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1" w15:restartNumberingAfterBreak="0">
    <w:nsid w:val="6A952E82"/>
    <w:multiLevelType w:val="hybridMultilevel"/>
    <w:tmpl w:val="3A02DB42"/>
    <w:lvl w:ilvl="0" w:tplc="4BDCC5D4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EA3AAF"/>
    <w:multiLevelType w:val="multilevel"/>
    <w:tmpl w:val="75FCC9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A8693A"/>
    <w:multiLevelType w:val="hybridMultilevel"/>
    <w:tmpl w:val="63A66A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4F64B1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7" w15:restartNumberingAfterBreak="0">
    <w:nsid w:val="769F0323"/>
    <w:multiLevelType w:val="hybridMultilevel"/>
    <w:tmpl w:val="0856473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212639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7CB6CC2"/>
    <w:multiLevelType w:val="hybridMultilevel"/>
    <w:tmpl w:val="79C8845A"/>
    <w:lvl w:ilvl="0" w:tplc="B9FEE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F438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C8E200F"/>
    <w:multiLevelType w:val="hybridMultilevel"/>
    <w:tmpl w:val="2D2415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F0B2A08"/>
    <w:multiLevelType w:val="multilevel"/>
    <w:tmpl w:val="F7762C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1"/>
  </w:num>
  <w:num w:numId="3">
    <w:abstractNumId w:val="8"/>
  </w:num>
  <w:num w:numId="4">
    <w:abstractNumId w:val="29"/>
  </w:num>
  <w:num w:numId="5">
    <w:abstractNumId w:val="22"/>
  </w:num>
  <w:num w:numId="6">
    <w:abstractNumId w:val="55"/>
  </w:num>
  <w:num w:numId="7">
    <w:abstractNumId w:val="52"/>
  </w:num>
  <w:num w:numId="8">
    <w:abstractNumId w:val="6"/>
  </w:num>
  <w:num w:numId="9">
    <w:abstractNumId w:val="30"/>
  </w:num>
  <w:num w:numId="10">
    <w:abstractNumId w:val="35"/>
  </w:num>
  <w:num w:numId="11">
    <w:abstractNumId w:val="47"/>
  </w:num>
  <w:num w:numId="12">
    <w:abstractNumId w:val="23"/>
  </w:num>
  <w:num w:numId="13">
    <w:abstractNumId w:val="34"/>
  </w:num>
  <w:num w:numId="14">
    <w:abstractNumId w:val="50"/>
  </w:num>
  <w:num w:numId="15">
    <w:abstractNumId w:val="19"/>
  </w:num>
  <w:num w:numId="16">
    <w:abstractNumId w:val="17"/>
  </w:num>
  <w:num w:numId="17">
    <w:abstractNumId w:val="38"/>
  </w:num>
  <w:num w:numId="18">
    <w:abstractNumId w:val="14"/>
  </w:num>
  <w:num w:numId="19">
    <w:abstractNumId w:val="60"/>
  </w:num>
  <w:num w:numId="20">
    <w:abstractNumId w:val="18"/>
  </w:num>
  <w:num w:numId="21">
    <w:abstractNumId w:val="16"/>
  </w:num>
  <w:num w:numId="22">
    <w:abstractNumId w:val="49"/>
  </w:num>
  <w:num w:numId="23">
    <w:abstractNumId w:val="5"/>
  </w:num>
  <w:num w:numId="24">
    <w:abstractNumId w:val="7"/>
  </w:num>
  <w:num w:numId="25">
    <w:abstractNumId w:val="44"/>
  </w:num>
  <w:num w:numId="26">
    <w:abstractNumId w:val="56"/>
  </w:num>
  <w:num w:numId="27">
    <w:abstractNumId w:val="28"/>
  </w:num>
  <w:num w:numId="28">
    <w:abstractNumId w:val="20"/>
  </w:num>
  <w:num w:numId="29">
    <w:abstractNumId w:val="41"/>
  </w:num>
  <w:num w:numId="30">
    <w:abstractNumId w:val="36"/>
  </w:num>
  <w:num w:numId="31">
    <w:abstractNumId w:val="21"/>
  </w:num>
  <w:num w:numId="32">
    <w:abstractNumId w:val="45"/>
  </w:num>
  <w:num w:numId="33">
    <w:abstractNumId w:val="13"/>
  </w:num>
  <w:num w:numId="34">
    <w:abstractNumId w:val="27"/>
  </w:num>
  <w:num w:numId="35">
    <w:abstractNumId w:val="46"/>
  </w:num>
  <w:num w:numId="36">
    <w:abstractNumId w:val="15"/>
  </w:num>
  <w:num w:numId="37">
    <w:abstractNumId w:val="33"/>
  </w:num>
  <w:num w:numId="38">
    <w:abstractNumId w:val="24"/>
  </w:num>
  <w:num w:numId="39">
    <w:abstractNumId w:val="58"/>
  </w:num>
  <w:num w:numId="40">
    <w:abstractNumId w:val="26"/>
  </w:num>
  <w:num w:numId="41">
    <w:abstractNumId w:val="25"/>
  </w:num>
  <w:num w:numId="42">
    <w:abstractNumId w:val="12"/>
  </w:num>
  <w:num w:numId="43">
    <w:abstractNumId w:val="57"/>
  </w:num>
  <w:num w:numId="44">
    <w:abstractNumId w:val="42"/>
  </w:num>
  <w:num w:numId="45">
    <w:abstractNumId w:val="32"/>
  </w:num>
  <w:num w:numId="46">
    <w:abstractNumId w:val="37"/>
  </w:num>
  <w:num w:numId="47">
    <w:abstractNumId w:val="11"/>
  </w:num>
  <w:num w:numId="48">
    <w:abstractNumId w:val="51"/>
  </w:num>
  <w:num w:numId="49">
    <w:abstractNumId w:val="10"/>
  </w:num>
  <w:num w:numId="50">
    <w:abstractNumId w:val="48"/>
  </w:num>
  <w:num w:numId="51">
    <w:abstractNumId w:val="43"/>
  </w:num>
  <w:num w:numId="52">
    <w:abstractNumId w:val="59"/>
  </w:num>
  <w:num w:numId="53">
    <w:abstractNumId w:val="40"/>
  </w:num>
  <w:num w:numId="54">
    <w:abstractNumId w:val="5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F7"/>
    <w:rsid w:val="00001004"/>
    <w:rsid w:val="000045FF"/>
    <w:rsid w:val="000110F0"/>
    <w:rsid w:val="000126B8"/>
    <w:rsid w:val="000138AC"/>
    <w:rsid w:val="0001728C"/>
    <w:rsid w:val="00030A73"/>
    <w:rsid w:val="00031CF4"/>
    <w:rsid w:val="000322EE"/>
    <w:rsid w:val="00032727"/>
    <w:rsid w:val="0003303A"/>
    <w:rsid w:val="00034772"/>
    <w:rsid w:val="00036C67"/>
    <w:rsid w:val="0004289B"/>
    <w:rsid w:val="00051017"/>
    <w:rsid w:val="00053D23"/>
    <w:rsid w:val="0005510C"/>
    <w:rsid w:val="00055ADB"/>
    <w:rsid w:val="000577A2"/>
    <w:rsid w:val="00060824"/>
    <w:rsid w:val="000631F9"/>
    <w:rsid w:val="00072271"/>
    <w:rsid w:val="000736F6"/>
    <w:rsid w:val="00073FC8"/>
    <w:rsid w:val="0008001A"/>
    <w:rsid w:val="00080180"/>
    <w:rsid w:val="0008546B"/>
    <w:rsid w:val="000902C6"/>
    <w:rsid w:val="000947FE"/>
    <w:rsid w:val="00095E0D"/>
    <w:rsid w:val="00097001"/>
    <w:rsid w:val="000A357F"/>
    <w:rsid w:val="000A56E0"/>
    <w:rsid w:val="000A7081"/>
    <w:rsid w:val="000A72F0"/>
    <w:rsid w:val="000B2BB3"/>
    <w:rsid w:val="000B69DA"/>
    <w:rsid w:val="000C0FA8"/>
    <w:rsid w:val="000C3991"/>
    <w:rsid w:val="000C6D9A"/>
    <w:rsid w:val="000D0424"/>
    <w:rsid w:val="000D11F7"/>
    <w:rsid w:val="000D177D"/>
    <w:rsid w:val="000D2C51"/>
    <w:rsid w:val="000E0165"/>
    <w:rsid w:val="000E4804"/>
    <w:rsid w:val="000E4F7E"/>
    <w:rsid w:val="000E5A6B"/>
    <w:rsid w:val="000E6FC2"/>
    <w:rsid w:val="000F1098"/>
    <w:rsid w:val="000F2632"/>
    <w:rsid w:val="000F5378"/>
    <w:rsid w:val="000F5B40"/>
    <w:rsid w:val="001007A0"/>
    <w:rsid w:val="00110686"/>
    <w:rsid w:val="0011701B"/>
    <w:rsid w:val="00117528"/>
    <w:rsid w:val="001343D3"/>
    <w:rsid w:val="001376CD"/>
    <w:rsid w:val="00142705"/>
    <w:rsid w:val="00145A41"/>
    <w:rsid w:val="00146F28"/>
    <w:rsid w:val="00160A3A"/>
    <w:rsid w:val="00163DA8"/>
    <w:rsid w:val="00164ABF"/>
    <w:rsid w:val="00185259"/>
    <w:rsid w:val="00186CE8"/>
    <w:rsid w:val="00187930"/>
    <w:rsid w:val="00191872"/>
    <w:rsid w:val="00194610"/>
    <w:rsid w:val="00195BA7"/>
    <w:rsid w:val="00195E58"/>
    <w:rsid w:val="001A1113"/>
    <w:rsid w:val="001A1F0D"/>
    <w:rsid w:val="001A58E7"/>
    <w:rsid w:val="001B0AEC"/>
    <w:rsid w:val="001B5F14"/>
    <w:rsid w:val="001B6517"/>
    <w:rsid w:val="001C1A56"/>
    <w:rsid w:val="001C4317"/>
    <w:rsid w:val="001C59B5"/>
    <w:rsid w:val="001D14CA"/>
    <w:rsid w:val="001D2DF9"/>
    <w:rsid w:val="001D4731"/>
    <w:rsid w:val="001D7195"/>
    <w:rsid w:val="001E005F"/>
    <w:rsid w:val="001E0FFB"/>
    <w:rsid w:val="002014C2"/>
    <w:rsid w:val="0020170A"/>
    <w:rsid w:val="00203756"/>
    <w:rsid w:val="00205695"/>
    <w:rsid w:val="00205E39"/>
    <w:rsid w:val="002150ED"/>
    <w:rsid w:val="0021510B"/>
    <w:rsid w:val="00220F38"/>
    <w:rsid w:val="00224F0F"/>
    <w:rsid w:val="002319BB"/>
    <w:rsid w:val="0023255B"/>
    <w:rsid w:val="00234F23"/>
    <w:rsid w:val="002433F8"/>
    <w:rsid w:val="00245BF4"/>
    <w:rsid w:val="00250EAB"/>
    <w:rsid w:val="00255E23"/>
    <w:rsid w:val="00271271"/>
    <w:rsid w:val="00271365"/>
    <w:rsid w:val="002743D6"/>
    <w:rsid w:val="00276CE1"/>
    <w:rsid w:val="002774A7"/>
    <w:rsid w:val="00282374"/>
    <w:rsid w:val="00285A20"/>
    <w:rsid w:val="002902B6"/>
    <w:rsid w:val="002914C5"/>
    <w:rsid w:val="002936D4"/>
    <w:rsid w:val="002947F4"/>
    <w:rsid w:val="00295D88"/>
    <w:rsid w:val="00296395"/>
    <w:rsid w:val="00296E0E"/>
    <w:rsid w:val="002A1969"/>
    <w:rsid w:val="002A3A15"/>
    <w:rsid w:val="002B37CD"/>
    <w:rsid w:val="002B3C9B"/>
    <w:rsid w:val="002B659E"/>
    <w:rsid w:val="002B70C2"/>
    <w:rsid w:val="002C12E9"/>
    <w:rsid w:val="002C4FD4"/>
    <w:rsid w:val="002D34A4"/>
    <w:rsid w:val="002D4027"/>
    <w:rsid w:val="002D428A"/>
    <w:rsid w:val="002D6B91"/>
    <w:rsid w:val="002E0930"/>
    <w:rsid w:val="002E3389"/>
    <w:rsid w:val="002E5121"/>
    <w:rsid w:val="002E543C"/>
    <w:rsid w:val="002E5470"/>
    <w:rsid w:val="002E5AAA"/>
    <w:rsid w:val="002F13D1"/>
    <w:rsid w:val="002F387A"/>
    <w:rsid w:val="002F389E"/>
    <w:rsid w:val="002F4A01"/>
    <w:rsid w:val="002F4D34"/>
    <w:rsid w:val="002F717B"/>
    <w:rsid w:val="00301AA2"/>
    <w:rsid w:val="0031391A"/>
    <w:rsid w:val="0031467B"/>
    <w:rsid w:val="003146D0"/>
    <w:rsid w:val="0031601F"/>
    <w:rsid w:val="0032331B"/>
    <w:rsid w:val="00333028"/>
    <w:rsid w:val="00347E5F"/>
    <w:rsid w:val="0035486F"/>
    <w:rsid w:val="00354AB5"/>
    <w:rsid w:val="00354AE7"/>
    <w:rsid w:val="003579FD"/>
    <w:rsid w:val="00361AC7"/>
    <w:rsid w:val="00361C70"/>
    <w:rsid w:val="00372319"/>
    <w:rsid w:val="003729C0"/>
    <w:rsid w:val="003743DB"/>
    <w:rsid w:val="00375E82"/>
    <w:rsid w:val="00385377"/>
    <w:rsid w:val="003919BE"/>
    <w:rsid w:val="00397B07"/>
    <w:rsid w:val="003A1271"/>
    <w:rsid w:val="003B2176"/>
    <w:rsid w:val="003B572B"/>
    <w:rsid w:val="003B6DD4"/>
    <w:rsid w:val="003C0906"/>
    <w:rsid w:val="003C299D"/>
    <w:rsid w:val="003C3596"/>
    <w:rsid w:val="003C4096"/>
    <w:rsid w:val="003C4DA8"/>
    <w:rsid w:val="003D1BB2"/>
    <w:rsid w:val="003D22F6"/>
    <w:rsid w:val="003D3807"/>
    <w:rsid w:val="003D6705"/>
    <w:rsid w:val="003E0FE3"/>
    <w:rsid w:val="003E7322"/>
    <w:rsid w:val="003F2825"/>
    <w:rsid w:val="003F37D4"/>
    <w:rsid w:val="003F47A4"/>
    <w:rsid w:val="003F4F4D"/>
    <w:rsid w:val="00402F1A"/>
    <w:rsid w:val="004034E4"/>
    <w:rsid w:val="00404030"/>
    <w:rsid w:val="00407EA2"/>
    <w:rsid w:val="00410353"/>
    <w:rsid w:val="00412544"/>
    <w:rsid w:val="00414217"/>
    <w:rsid w:val="004165B3"/>
    <w:rsid w:val="004170BD"/>
    <w:rsid w:val="00424070"/>
    <w:rsid w:val="00426FAB"/>
    <w:rsid w:val="00440A38"/>
    <w:rsid w:val="004530E9"/>
    <w:rsid w:val="004555E0"/>
    <w:rsid w:val="00457A64"/>
    <w:rsid w:val="00461ABD"/>
    <w:rsid w:val="0046509A"/>
    <w:rsid w:val="0048092B"/>
    <w:rsid w:val="00480B05"/>
    <w:rsid w:val="00480E55"/>
    <w:rsid w:val="004817CD"/>
    <w:rsid w:val="00483722"/>
    <w:rsid w:val="00487D47"/>
    <w:rsid w:val="00491B88"/>
    <w:rsid w:val="00491E2C"/>
    <w:rsid w:val="00497429"/>
    <w:rsid w:val="004A35EE"/>
    <w:rsid w:val="004A4BBF"/>
    <w:rsid w:val="004B0727"/>
    <w:rsid w:val="004B0827"/>
    <w:rsid w:val="004B12D8"/>
    <w:rsid w:val="004B4BE8"/>
    <w:rsid w:val="004B513D"/>
    <w:rsid w:val="004C7764"/>
    <w:rsid w:val="004D4FF4"/>
    <w:rsid w:val="004E1B3C"/>
    <w:rsid w:val="004E200B"/>
    <w:rsid w:val="004E41A4"/>
    <w:rsid w:val="004E422F"/>
    <w:rsid w:val="004E5F76"/>
    <w:rsid w:val="004E68C0"/>
    <w:rsid w:val="004F5200"/>
    <w:rsid w:val="004F6472"/>
    <w:rsid w:val="0050370A"/>
    <w:rsid w:val="0050605C"/>
    <w:rsid w:val="00510C6E"/>
    <w:rsid w:val="00520E11"/>
    <w:rsid w:val="0052631E"/>
    <w:rsid w:val="005357A6"/>
    <w:rsid w:val="005358AC"/>
    <w:rsid w:val="00535B42"/>
    <w:rsid w:val="0053709C"/>
    <w:rsid w:val="00541183"/>
    <w:rsid w:val="00543EA2"/>
    <w:rsid w:val="00550F1D"/>
    <w:rsid w:val="005544D0"/>
    <w:rsid w:val="00554AF4"/>
    <w:rsid w:val="00561114"/>
    <w:rsid w:val="005673F3"/>
    <w:rsid w:val="00576455"/>
    <w:rsid w:val="00580123"/>
    <w:rsid w:val="00587768"/>
    <w:rsid w:val="0059318A"/>
    <w:rsid w:val="00597A43"/>
    <w:rsid w:val="005A1046"/>
    <w:rsid w:val="005A2942"/>
    <w:rsid w:val="005A7B3B"/>
    <w:rsid w:val="005B7A15"/>
    <w:rsid w:val="005C2853"/>
    <w:rsid w:val="005D0F59"/>
    <w:rsid w:val="005D1198"/>
    <w:rsid w:val="005D3CB9"/>
    <w:rsid w:val="005D63C8"/>
    <w:rsid w:val="005E31AF"/>
    <w:rsid w:val="005E3D06"/>
    <w:rsid w:val="005E4111"/>
    <w:rsid w:val="005E4B28"/>
    <w:rsid w:val="005F06A0"/>
    <w:rsid w:val="005F2420"/>
    <w:rsid w:val="005F5DD7"/>
    <w:rsid w:val="005F7C1F"/>
    <w:rsid w:val="0060206A"/>
    <w:rsid w:val="00602716"/>
    <w:rsid w:val="00602C59"/>
    <w:rsid w:val="006032E8"/>
    <w:rsid w:val="006045BF"/>
    <w:rsid w:val="00606970"/>
    <w:rsid w:val="006076AB"/>
    <w:rsid w:val="00611E2F"/>
    <w:rsid w:val="0061335B"/>
    <w:rsid w:val="006145C5"/>
    <w:rsid w:val="00617082"/>
    <w:rsid w:val="00617B4E"/>
    <w:rsid w:val="00622D28"/>
    <w:rsid w:val="0062494C"/>
    <w:rsid w:val="00625465"/>
    <w:rsid w:val="00625B9A"/>
    <w:rsid w:val="00626056"/>
    <w:rsid w:val="00626E34"/>
    <w:rsid w:val="00627B53"/>
    <w:rsid w:val="00630A86"/>
    <w:rsid w:val="00640F8A"/>
    <w:rsid w:val="00641E9E"/>
    <w:rsid w:val="00642DEC"/>
    <w:rsid w:val="00644D80"/>
    <w:rsid w:val="00645C84"/>
    <w:rsid w:val="00671028"/>
    <w:rsid w:val="00672B1E"/>
    <w:rsid w:val="00675337"/>
    <w:rsid w:val="00675D9C"/>
    <w:rsid w:val="00677656"/>
    <w:rsid w:val="00677CB8"/>
    <w:rsid w:val="006826C8"/>
    <w:rsid w:val="00683B43"/>
    <w:rsid w:val="0069500D"/>
    <w:rsid w:val="00696129"/>
    <w:rsid w:val="006A461F"/>
    <w:rsid w:val="006B3859"/>
    <w:rsid w:val="006B7358"/>
    <w:rsid w:val="006C22CC"/>
    <w:rsid w:val="006C3C4C"/>
    <w:rsid w:val="006C4992"/>
    <w:rsid w:val="006D0592"/>
    <w:rsid w:val="006D32E1"/>
    <w:rsid w:val="006D6428"/>
    <w:rsid w:val="006E0074"/>
    <w:rsid w:val="006E70B9"/>
    <w:rsid w:val="006F015F"/>
    <w:rsid w:val="006F243A"/>
    <w:rsid w:val="006F5B8D"/>
    <w:rsid w:val="006F7E9E"/>
    <w:rsid w:val="00703B19"/>
    <w:rsid w:val="00717354"/>
    <w:rsid w:val="00731549"/>
    <w:rsid w:val="0073511B"/>
    <w:rsid w:val="007405BE"/>
    <w:rsid w:val="00740D62"/>
    <w:rsid w:val="007417B8"/>
    <w:rsid w:val="0074365D"/>
    <w:rsid w:val="00744FDF"/>
    <w:rsid w:val="00745D15"/>
    <w:rsid w:val="007528DD"/>
    <w:rsid w:val="007552B6"/>
    <w:rsid w:val="00755D4F"/>
    <w:rsid w:val="00761F0A"/>
    <w:rsid w:val="007622A3"/>
    <w:rsid w:val="00766ADE"/>
    <w:rsid w:val="0076767B"/>
    <w:rsid w:val="007766A5"/>
    <w:rsid w:val="00777820"/>
    <w:rsid w:val="00780187"/>
    <w:rsid w:val="00781866"/>
    <w:rsid w:val="00797DE9"/>
    <w:rsid w:val="007A1FCC"/>
    <w:rsid w:val="007A25A0"/>
    <w:rsid w:val="007A46A5"/>
    <w:rsid w:val="007B0EE9"/>
    <w:rsid w:val="007B2DDB"/>
    <w:rsid w:val="007C1A86"/>
    <w:rsid w:val="007C4DB1"/>
    <w:rsid w:val="007D2F6D"/>
    <w:rsid w:val="007E32C1"/>
    <w:rsid w:val="007F2777"/>
    <w:rsid w:val="007F3BE6"/>
    <w:rsid w:val="007F47DC"/>
    <w:rsid w:val="00801F8B"/>
    <w:rsid w:val="00804A5E"/>
    <w:rsid w:val="00804D4F"/>
    <w:rsid w:val="008142E9"/>
    <w:rsid w:val="00815676"/>
    <w:rsid w:val="00836439"/>
    <w:rsid w:val="00837B46"/>
    <w:rsid w:val="0084655F"/>
    <w:rsid w:val="00853939"/>
    <w:rsid w:val="00863859"/>
    <w:rsid w:val="00865778"/>
    <w:rsid w:val="008660F0"/>
    <w:rsid w:val="008734E2"/>
    <w:rsid w:val="008828F5"/>
    <w:rsid w:val="0089027A"/>
    <w:rsid w:val="008902F4"/>
    <w:rsid w:val="00890CA7"/>
    <w:rsid w:val="008A3311"/>
    <w:rsid w:val="008B075A"/>
    <w:rsid w:val="008B7C9C"/>
    <w:rsid w:val="008C0BC2"/>
    <w:rsid w:val="008C53B6"/>
    <w:rsid w:val="008C619F"/>
    <w:rsid w:val="008D4508"/>
    <w:rsid w:val="008D5BE9"/>
    <w:rsid w:val="008D609C"/>
    <w:rsid w:val="008D7420"/>
    <w:rsid w:val="008E0855"/>
    <w:rsid w:val="008E190F"/>
    <w:rsid w:val="008E1980"/>
    <w:rsid w:val="008E5980"/>
    <w:rsid w:val="008F3086"/>
    <w:rsid w:val="009075A5"/>
    <w:rsid w:val="009110A8"/>
    <w:rsid w:val="00913159"/>
    <w:rsid w:val="00931E30"/>
    <w:rsid w:val="009335B6"/>
    <w:rsid w:val="009375EB"/>
    <w:rsid w:val="00942133"/>
    <w:rsid w:val="0095189F"/>
    <w:rsid w:val="009641EB"/>
    <w:rsid w:val="00965571"/>
    <w:rsid w:val="00966077"/>
    <w:rsid w:val="00973B2F"/>
    <w:rsid w:val="009770E5"/>
    <w:rsid w:val="00983BB2"/>
    <w:rsid w:val="00983EE4"/>
    <w:rsid w:val="00986938"/>
    <w:rsid w:val="00987634"/>
    <w:rsid w:val="0099073F"/>
    <w:rsid w:val="009A4AA6"/>
    <w:rsid w:val="009A60BE"/>
    <w:rsid w:val="009A667D"/>
    <w:rsid w:val="009A7069"/>
    <w:rsid w:val="009B163E"/>
    <w:rsid w:val="009B564D"/>
    <w:rsid w:val="009B6466"/>
    <w:rsid w:val="009C36B5"/>
    <w:rsid w:val="009D0483"/>
    <w:rsid w:val="009E2AC7"/>
    <w:rsid w:val="00A01242"/>
    <w:rsid w:val="00A07A9A"/>
    <w:rsid w:val="00A11FF6"/>
    <w:rsid w:val="00A13EC9"/>
    <w:rsid w:val="00A14970"/>
    <w:rsid w:val="00A22495"/>
    <w:rsid w:val="00A22617"/>
    <w:rsid w:val="00A22773"/>
    <w:rsid w:val="00A413A5"/>
    <w:rsid w:val="00A508DD"/>
    <w:rsid w:val="00A54556"/>
    <w:rsid w:val="00A55BD0"/>
    <w:rsid w:val="00A65103"/>
    <w:rsid w:val="00A6602F"/>
    <w:rsid w:val="00A66718"/>
    <w:rsid w:val="00A678D6"/>
    <w:rsid w:val="00A72F2D"/>
    <w:rsid w:val="00A76011"/>
    <w:rsid w:val="00A77C93"/>
    <w:rsid w:val="00A857C9"/>
    <w:rsid w:val="00A87D72"/>
    <w:rsid w:val="00A90A98"/>
    <w:rsid w:val="00AA16B8"/>
    <w:rsid w:val="00AA4A96"/>
    <w:rsid w:val="00AA588A"/>
    <w:rsid w:val="00AA5DCF"/>
    <w:rsid w:val="00AA6917"/>
    <w:rsid w:val="00AA7A4F"/>
    <w:rsid w:val="00AB15FB"/>
    <w:rsid w:val="00AB556A"/>
    <w:rsid w:val="00AB5D7A"/>
    <w:rsid w:val="00AB61A1"/>
    <w:rsid w:val="00AB6338"/>
    <w:rsid w:val="00AC0F22"/>
    <w:rsid w:val="00AC3BA0"/>
    <w:rsid w:val="00AC5126"/>
    <w:rsid w:val="00AD1550"/>
    <w:rsid w:val="00AD202D"/>
    <w:rsid w:val="00AD4974"/>
    <w:rsid w:val="00AD54A5"/>
    <w:rsid w:val="00AD7AA2"/>
    <w:rsid w:val="00AE05A0"/>
    <w:rsid w:val="00AE194E"/>
    <w:rsid w:val="00AE3919"/>
    <w:rsid w:val="00AE4489"/>
    <w:rsid w:val="00AE4DD8"/>
    <w:rsid w:val="00AF00DB"/>
    <w:rsid w:val="00AF676E"/>
    <w:rsid w:val="00AF783D"/>
    <w:rsid w:val="00B022D8"/>
    <w:rsid w:val="00B0338D"/>
    <w:rsid w:val="00B06DD5"/>
    <w:rsid w:val="00B07984"/>
    <w:rsid w:val="00B12FD3"/>
    <w:rsid w:val="00B15C53"/>
    <w:rsid w:val="00B23AD5"/>
    <w:rsid w:val="00B32EE6"/>
    <w:rsid w:val="00B41943"/>
    <w:rsid w:val="00B47490"/>
    <w:rsid w:val="00B51375"/>
    <w:rsid w:val="00B61B39"/>
    <w:rsid w:val="00B64E48"/>
    <w:rsid w:val="00B7213C"/>
    <w:rsid w:val="00B74112"/>
    <w:rsid w:val="00B7440D"/>
    <w:rsid w:val="00B74F89"/>
    <w:rsid w:val="00B75B6C"/>
    <w:rsid w:val="00B82C50"/>
    <w:rsid w:val="00B85C07"/>
    <w:rsid w:val="00B901F2"/>
    <w:rsid w:val="00B9044B"/>
    <w:rsid w:val="00B924DA"/>
    <w:rsid w:val="00B9391E"/>
    <w:rsid w:val="00B93A33"/>
    <w:rsid w:val="00B95213"/>
    <w:rsid w:val="00BA7663"/>
    <w:rsid w:val="00BB275B"/>
    <w:rsid w:val="00BB7DAE"/>
    <w:rsid w:val="00BC0A0C"/>
    <w:rsid w:val="00BC3C75"/>
    <w:rsid w:val="00BD43D7"/>
    <w:rsid w:val="00BD51D9"/>
    <w:rsid w:val="00BD5C25"/>
    <w:rsid w:val="00BD64FC"/>
    <w:rsid w:val="00BE1DB3"/>
    <w:rsid w:val="00BE39C8"/>
    <w:rsid w:val="00BE4C11"/>
    <w:rsid w:val="00BE5189"/>
    <w:rsid w:val="00BF3E3F"/>
    <w:rsid w:val="00C0104B"/>
    <w:rsid w:val="00C01418"/>
    <w:rsid w:val="00C02412"/>
    <w:rsid w:val="00C03000"/>
    <w:rsid w:val="00C03629"/>
    <w:rsid w:val="00C05077"/>
    <w:rsid w:val="00C05762"/>
    <w:rsid w:val="00C07A4C"/>
    <w:rsid w:val="00C10A1C"/>
    <w:rsid w:val="00C11F82"/>
    <w:rsid w:val="00C228BC"/>
    <w:rsid w:val="00C24E54"/>
    <w:rsid w:val="00C25BA6"/>
    <w:rsid w:val="00C276DD"/>
    <w:rsid w:val="00C32CBF"/>
    <w:rsid w:val="00C338BF"/>
    <w:rsid w:val="00C3578B"/>
    <w:rsid w:val="00C423B6"/>
    <w:rsid w:val="00C42ECB"/>
    <w:rsid w:val="00C43BCD"/>
    <w:rsid w:val="00C47D3D"/>
    <w:rsid w:val="00C51136"/>
    <w:rsid w:val="00C52231"/>
    <w:rsid w:val="00C54463"/>
    <w:rsid w:val="00C57CAF"/>
    <w:rsid w:val="00C6638F"/>
    <w:rsid w:val="00C72B3C"/>
    <w:rsid w:val="00C73F86"/>
    <w:rsid w:val="00C74B7C"/>
    <w:rsid w:val="00C91D5A"/>
    <w:rsid w:val="00C93CB4"/>
    <w:rsid w:val="00C94A9C"/>
    <w:rsid w:val="00CA0208"/>
    <w:rsid w:val="00CA1702"/>
    <w:rsid w:val="00CA1D0D"/>
    <w:rsid w:val="00CA4395"/>
    <w:rsid w:val="00CA4CC1"/>
    <w:rsid w:val="00CA5DFE"/>
    <w:rsid w:val="00CA60F4"/>
    <w:rsid w:val="00CA7793"/>
    <w:rsid w:val="00CB2B7B"/>
    <w:rsid w:val="00CB6DEF"/>
    <w:rsid w:val="00CB7173"/>
    <w:rsid w:val="00CC6D45"/>
    <w:rsid w:val="00CD2176"/>
    <w:rsid w:val="00CE1FC9"/>
    <w:rsid w:val="00CE6AC3"/>
    <w:rsid w:val="00CF14A8"/>
    <w:rsid w:val="00CF2E54"/>
    <w:rsid w:val="00CF67A8"/>
    <w:rsid w:val="00D04D4C"/>
    <w:rsid w:val="00D058B2"/>
    <w:rsid w:val="00D076E4"/>
    <w:rsid w:val="00D11913"/>
    <w:rsid w:val="00D11C75"/>
    <w:rsid w:val="00D12D06"/>
    <w:rsid w:val="00D13BDB"/>
    <w:rsid w:val="00D16F9B"/>
    <w:rsid w:val="00D1769E"/>
    <w:rsid w:val="00D205F3"/>
    <w:rsid w:val="00D21D82"/>
    <w:rsid w:val="00D2282A"/>
    <w:rsid w:val="00D31122"/>
    <w:rsid w:val="00D34817"/>
    <w:rsid w:val="00D35164"/>
    <w:rsid w:val="00D37AA1"/>
    <w:rsid w:val="00D44E00"/>
    <w:rsid w:val="00D454F0"/>
    <w:rsid w:val="00D47694"/>
    <w:rsid w:val="00D477CA"/>
    <w:rsid w:val="00D50DD9"/>
    <w:rsid w:val="00D548E7"/>
    <w:rsid w:val="00D56B12"/>
    <w:rsid w:val="00D659A4"/>
    <w:rsid w:val="00D7006E"/>
    <w:rsid w:val="00D7282E"/>
    <w:rsid w:val="00D8604C"/>
    <w:rsid w:val="00D86C35"/>
    <w:rsid w:val="00D94A7D"/>
    <w:rsid w:val="00DA142B"/>
    <w:rsid w:val="00DB625D"/>
    <w:rsid w:val="00DB675C"/>
    <w:rsid w:val="00DB79CC"/>
    <w:rsid w:val="00DC72B7"/>
    <w:rsid w:val="00DE5D44"/>
    <w:rsid w:val="00DE736B"/>
    <w:rsid w:val="00E06B19"/>
    <w:rsid w:val="00E07F7A"/>
    <w:rsid w:val="00E11FC2"/>
    <w:rsid w:val="00E14528"/>
    <w:rsid w:val="00E20B89"/>
    <w:rsid w:val="00E26E71"/>
    <w:rsid w:val="00E4456A"/>
    <w:rsid w:val="00E52FDF"/>
    <w:rsid w:val="00E577C5"/>
    <w:rsid w:val="00E57BFA"/>
    <w:rsid w:val="00E57D4B"/>
    <w:rsid w:val="00E61025"/>
    <w:rsid w:val="00E737A5"/>
    <w:rsid w:val="00E73BB6"/>
    <w:rsid w:val="00E77E44"/>
    <w:rsid w:val="00E87D15"/>
    <w:rsid w:val="00E908F9"/>
    <w:rsid w:val="00EA18D0"/>
    <w:rsid w:val="00EA1F78"/>
    <w:rsid w:val="00EA46FD"/>
    <w:rsid w:val="00EA7C12"/>
    <w:rsid w:val="00EB47A6"/>
    <w:rsid w:val="00EC4096"/>
    <w:rsid w:val="00EC5A3C"/>
    <w:rsid w:val="00EC5BAB"/>
    <w:rsid w:val="00ED12FF"/>
    <w:rsid w:val="00EE1DEC"/>
    <w:rsid w:val="00EE4984"/>
    <w:rsid w:val="00EF5449"/>
    <w:rsid w:val="00EF5E83"/>
    <w:rsid w:val="00EF6952"/>
    <w:rsid w:val="00F039E1"/>
    <w:rsid w:val="00F03D6E"/>
    <w:rsid w:val="00F076BD"/>
    <w:rsid w:val="00F1073C"/>
    <w:rsid w:val="00F123D2"/>
    <w:rsid w:val="00F17AF4"/>
    <w:rsid w:val="00F21999"/>
    <w:rsid w:val="00F23442"/>
    <w:rsid w:val="00F34D69"/>
    <w:rsid w:val="00F37CBE"/>
    <w:rsid w:val="00F41FE8"/>
    <w:rsid w:val="00F4500F"/>
    <w:rsid w:val="00F53FBB"/>
    <w:rsid w:val="00F56D73"/>
    <w:rsid w:val="00F644A6"/>
    <w:rsid w:val="00F64DD3"/>
    <w:rsid w:val="00F65A1E"/>
    <w:rsid w:val="00F81728"/>
    <w:rsid w:val="00F96B56"/>
    <w:rsid w:val="00FA2EF2"/>
    <w:rsid w:val="00FA4D8A"/>
    <w:rsid w:val="00FA5D1B"/>
    <w:rsid w:val="00FA7643"/>
    <w:rsid w:val="00FA7CF8"/>
    <w:rsid w:val="00FB6A18"/>
    <w:rsid w:val="00FC210E"/>
    <w:rsid w:val="00FC55ED"/>
    <w:rsid w:val="00FD22DA"/>
    <w:rsid w:val="00FD2472"/>
    <w:rsid w:val="00FD2C8E"/>
    <w:rsid w:val="00FE09AC"/>
    <w:rsid w:val="00FE5115"/>
    <w:rsid w:val="00FE78C8"/>
    <w:rsid w:val="00FF044C"/>
    <w:rsid w:val="00FF3D40"/>
    <w:rsid w:val="00FF4175"/>
    <w:rsid w:val="00FF46F0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8E691-4224-46B4-94BE-2F7951B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1F7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89F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189F"/>
    <w:pPr>
      <w:suppressAutoHyphens w:val="0"/>
      <w:spacing w:line="259" w:lineRule="auto"/>
      <w:outlineLvl w:val="9"/>
    </w:pPr>
    <w:rPr>
      <w:bCs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4D4C"/>
    <w:pPr>
      <w:numPr>
        <w:numId w:val="1"/>
      </w:numPr>
      <w:suppressAutoHyphens w:val="0"/>
      <w:spacing w:after="100" w:line="259" w:lineRule="auto"/>
    </w:pPr>
    <w:rPr>
      <w:rFonts w:ascii="Times New Roman" w:eastAsiaTheme="minorEastAsia" w:hAnsi="Times New Roman" w:cs="Times New Roman"/>
      <w:b/>
      <w:bCs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aliases w:val="lp1,Preambuła,Lista num,HŁ_Bullet1,Numerowanie,Akapit z listą BS,Kolorowa lista — akcent 11,normalny tekst,L1,Akapit z listą5,Podsis rysunku,Akapit z listą numerowaną,CW_Lista,Nagłowek 3,Dot pt,F5 List Paragraph,List Paragraph,2 heading"/>
    <w:basedOn w:val="Normalny"/>
    <w:link w:val="AkapitzlistZnak"/>
    <w:uiPriority w:val="34"/>
    <w:qFormat/>
    <w:rsid w:val="00D70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B89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779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Lista num Znak,HŁ_Bullet1 Znak,Numerowanie Znak,Akapit z listą BS Znak,Kolorowa lista — akcent 11 Znak,normalny tekst Znak,L1 Znak,Akapit z listą5 Znak,Podsis rysunku Znak,Akapit z listą numerowaną Znak"/>
    <w:link w:val="Akapitzlist"/>
    <w:qFormat/>
    <w:locked/>
    <w:rsid w:val="00CC6D45"/>
    <w:rPr>
      <w:rFonts w:ascii="Arial" w:eastAsia="Times New Roman" w:hAnsi="Arial" w:cs="Arial"/>
      <w:bCs/>
      <w:sz w:val="24"/>
      <w:szCs w:val="24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372319"/>
    <w:pPr>
      <w:suppressAutoHyphens w:val="0"/>
    </w:pPr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72319"/>
    <w:rPr>
      <w:sz w:val="20"/>
      <w:szCs w:val="20"/>
    </w:rPr>
  </w:style>
  <w:style w:type="character" w:styleId="Odwoanieprzypisudolnego">
    <w:name w:val="footnote reference"/>
    <w:aliases w:val="Odwołanie przypisu,Footnote Reference Number,Footnote reference number,Footnote symbol,note TESI,SUPERS,EN Footnote Reference,Footnote number"/>
    <w:basedOn w:val="Domylnaczcionkaakapitu"/>
    <w:unhideWhenUsed/>
    <w:rsid w:val="00372319"/>
    <w:rPr>
      <w:vertAlign w:val="superscript"/>
    </w:rPr>
  </w:style>
  <w:style w:type="paragraph" w:customStyle="1" w:styleId="Default">
    <w:name w:val="Default"/>
    <w:rsid w:val="003C4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1D47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D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FB"/>
    <w:rPr>
      <w:rFonts w:ascii="Segoe UI" w:eastAsia="Times New Roman" w:hAnsi="Segoe UI" w:cs="Segoe UI"/>
      <w:bCs/>
      <w:sz w:val="18"/>
      <w:szCs w:val="18"/>
      <w:lang w:eastAsia="ar-SA"/>
    </w:rPr>
  </w:style>
  <w:style w:type="paragraph" w:customStyle="1" w:styleId="arimr">
    <w:name w:val="arimr"/>
    <w:basedOn w:val="Normalny"/>
    <w:rsid w:val="008E1980"/>
    <w:pPr>
      <w:widowControl w:val="0"/>
      <w:suppressAutoHyphens w:val="0"/>
      <w:snapToGrid w:val="0"/>
      <w:spacing w:line="360" w:lineRule="auto"/>
    </w:pPr>
    <w:rPr>
      <w:rFonts w:ascii="Times New Roman" w:hAnsi="Times New Roman" w:cs="Times New Roman"/>
      <w:bCs w:val="0"/>
      <w:szCs w:val="20"/>
      <w:lang w:val="en-US" w:eastAsia="pl-PL"/>
    </w:rPr>
  </w:style>
  <w:style w:type="paragraph" w:customStyle="1" w:styleId="Tekstwstpniesformatowany">
    <w:name w:val="Tekst wstępnie sformatowany"/>
    <w:basedOn w:val="Normalny"/>
    <w:rsid w:val="00863859"/>
    <w:pPr>
      <w:widowControl w:val="0"/>
    </w:pPr>
    <w:rPr>
      <w:rFonts w:ascii="Courier New" w:eastAsia="Courier New" w:hAnsi="Courier New" w:cs="Courier New"/>
      <w:bCs w:val="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F243A"/>
    <w:rPr>
      <w:color w:val="954F72" w:themeColor="followedHyperlink"/>
      <w:u w:val="single"/>
    </w:rPr>
  </w:style>
  <w:style w:type="paragraph" w:customStyle="1" w:styleId="Tekstpodstawowy31">
    <w:name w:val="Tekst podstawowy 31"/>
    <w:basedOn w:val="Normalny"/>
    <w:rsid w:val="004555E0"/>
    <w:pPr>
      <w:ind w:right="-483"/>
      <w:jc w:val="both"/>
    </w:pPr>
    <w:rPr>
      <w:i/>
      <w:iCs/>
    </w:rPr>
  </w:style>
  <w:style w:type="paragraph" w:customStyle="1" w:styleId="Tekstpodstawowy22">
    <w:name w:val="Tekst podstawowy 22"/>
    <w:basedOn w:val="Normalny"/>
    <w:rsid w:val="00EF5449"/>
    <w:pPr>
      <w:suppressAutoHyphens w:val="0"/>
      <w:ind w:left="284" w:hanging="284"/>
    </w:pPr>
    <w:rPr>
      <w:rFonts w:cs="Times New Roman"/>
      <w:bCs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rsid w:val="002D428A"/>
    <w:pPr>
      <w:suppressAutoHyphens w:val="0"/>
      <w:spacing w:before="100" w:after="120" w:line="480" w:lineRule="auto"/>
      <w:ind w:left="283"/>
    </w:pPr>
    <w:rPr>
      <w:rFonts w:ascii="Calibri" w:hAnsi="Calibri" w:cs="Times New Roman"/>
      <w:bCs w:val="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2D428A"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odstawowywcity2Znak1">
    <w:name w:val="Tekst podstawowy wcięty 2 Znak1"/>
    <w:link w:val="Tekstpodstawowywcity2"/>
    <w:locked/>
    <w:rsid w:val="002D428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17B"/>
    <w:rPr>
      <w:rFonts w:ascii="Arial" w:eastAsia="Times New Roman" w:hAnsi="Arial" w:cs="Arial"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66077"/>
    <w:pPr>
      <w:suppressAutoHyphens w:val="0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6077"/>
    <w:rPr>
      <w:rFonts w:ascii="Calibri" w:hAnsi="Calibri"/>
      <w:szCs w:val="21"/>
    </w:rPr>
  </w:style>
  <w:style w:type="paragraph" w:customStyle="1" w:styleId="Zwykytekst1">
    <w:name w:val="Zwykły tekst1"/>
    <w:basedOn w:val="Normalny"/>
    <w:rsid w:val="00C10A1C"/>
    <w:rPr>
      <w:rFonts w:ascii="Courier New" w:hAnsi="Courier New" w:cs="Courier New"/>
      <w:bCs w:val="0"/>
      <w:sz w:val="20"/>
      <w:szCs w:val="20"/>
    </w:rPr>
  </w:style>
  <w:style w:type="paragraph" w:styleId="Bezodstpw">
    <w:name w:val="No Spacing"/>
    <w:uiPriority w:val="1"/>
    <w:qFormat/>
    <w:rsid w:val="00055ADB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markedcontent">
    <w:name w:val="markedcontent"/>
    <w:rsid w:val="003B572B"/>
  </w:style>
  <w:style w:type="paragraph" w:customStyle="1" w:styleId="TableParagraph">
    <w:name w:val="Table Paragraph"/>
    <w:basedOn w:val="Normalny"/>
    <w:uiPriority w:val="1"/>
    <w:qFormat/>
    <w:rsid w:val="006D0592"/>
    <w:pPr>
      <w:widowControl w:val="0"/>
      <w:suppressAutoHyphens w:val="0"/>
      <w:autoSpaceDE w:val="0"/>
      <w:autoSpaceDN w:val="0"/>
      <w:ind w:left="108"/>
    </w:pPr>
    <w:rPr>
      <w:rFonts w:ascii="Times New Roman" w:hAnsi="Times New Roman" w:cs="Times New Roman"/>
      <w:bCs w:val="0"/>
      <w:sz w:val="22"/>
      <w:szCs w:val="22"/>
      <w:lang w:val="en-US" w:eastAsia="en-US"/>
    </w:rPr>
  </w:style>
  <w:style w:type="paragraph" w:customStyle="1" w:styleId="Standard">
    <w:name w:val="Standard"/>
    <w:rsid w:val="004E41A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Cs/>
      <w:kern w:val="3"/>
      <w:sz w:val="24"/>
      <w:szCs w:val="24"/>
      <w:lang w:eastAsia="ar-SA" w:bidi="hi-IN"/>
    </w:rPr>
  </w:style>
  <w:style w:type="character" w:styleId="Uwydatnienie">
    <w:name w:val="Emphasis"/>
    <w:basedOn w:val="Domylnaczcionkaakapitu"/>
    <w:uiPriority w:val="20"/>
    <w:qFormat/>
    <w:rsid w:val="00B64E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B8466-EE44-43D6-8896-F9B054DD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16</Pages>
  <Words>6941</Words>
  <Characters>41649</Characters>
  <Application>Microsoft Office Word</Application>
  <DocSecurity>0</DocSecurity>
  <Lines>347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Lepczyńska</dc:creator>
  <cp:keywords/>
  <dc:description/>
  <cp:lastModifiedBy>Alicja Lepczyńska</cp:lastModifiedBy>
  <cp:revision>19</cp:revision>
  <cp:lastPrinted>2023-04-24T06:04:00Z</cp:lastPrinted>
  <dcterms:created xsi:type="dcterms:W3CDTF">2024-03-27T14:04:00Z</dcterms:created>
  <dcterms:modified xsi:type="dcterms:W3CDTF">2024-03-29T07:16:00Z</dcterms:modified>
</cp:coreProperties>
</file>