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802B942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174C55">
        <w:rPr>
          <w:b/>
          <w:bCs/>
          <w:u w:val="single"/>
        </w:rPr>
        <w:t>7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757B61C1" w:rsidR="0034666B" w:rsidRPr="007674BA" w:rsidRDefault="0061260C" w:rsidP="007674BA">
      <w:pPr>
        <w:spacing w:line="276" w:lineRule="auto"/>
        <w:jc w:val="both"/>
        <w:rPr>
          <w:b/>
          <w:bCs/>
        </w:rPr>
      </w:pPr>
      <w:r w:rsidRPr="0061260C">
        <w:rPr>
          <w:b/>
          <w:bCs/>
        </w:rPr>
        <w:t xml:space="preserve"> </w:t>
      </w:r>
      <w:r w:rsidR="00D827B5" w:rsidRPr="00D827B5">
        <w:rPr>
          <w:b/>
          <w:b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  <w:r w:rsidR="007674BA" w:rsidRPr="007674BA">
        <w:rPr>
          <w:b/>
          <w:bCs/>
        </w:rPr>
        <w:t>.</w:t>
      </w:r>
      <w:r w:rsidR="007674BA">
        <w:rPr>
          <w:b/>
          <w:bCs/>
        </w:rPr>
        <w:t xml:space="preserve"> </w:t>
      </w:r>
      <w:r w:rsidR="0034666B" w:rsidRPr="0061260C">
        <w:rPr>
          <w:b/>
          <w:bCs/>
        </w:rPr>
        <w:t>nr WI</w:t>
      </w:r>
      <w:r w:rsidR="00680963">
        <w:rPr>
          <w:b/>
          <w:bCs/>
        </w:rPr>
        <w:t>.271.1.2024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lastRenderedPageBreak/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6002F4A" w14:textId="3C54A1B3" w:rsidR="00680963" w:rsidRPr="008806DB" w:rsidRDefault="00680963" w:rsidP="0068096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8806DB">
      <w:rPr>
        <w:b/>
        <w:bCs/>
        <w:i/>
        <w:iCs/>
        <w:sz w:val="20"/>
        <w:szCs w:val="20"/>
      </w:rPr>
      <w:t>WI.271.1.202</w:t>
    </w:r>
    <w:r>
      <w:rPr>
        <w:b/>
        <w:bCs/>
        <w:i/>
        <w:iCs/>
        <w:sz w:val="20"/>
        <w:szCs w:val="20"/>
      </w:rPr>
      <w:t>4</w:t>
    </w:r>
    <w:r w:rsidRPr="008806DB">
      <w:rPr>
        <w:b/>
        <w:bCs/>
        <w:i/>
        <w:iCs/>
        <w:sz w:val="20"/>
        <w:szCs w:val="20"/>
      </w:rPr>
      <w:t xml:space="preserve"> - Przetarg w trybie podstawowym na podstawie art. 275 pkt. 1,   pn.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>Zagospodarowanie odpadów komunalnych - opakowań z tworzyw sztucznych (15 01 02), opakowań z metali (15 01 04), pochodzących</w:t>
    </w:r>
    <w:r>
      <w:rPr>
        <w:rFonts w:eastAsia="Calibri"/>
        <w:b/>
        <w:bCs/>
        <w:i/>
        <w:iCs/>
        <w:sz w:val="20"/>
        <w:szCs w:val="20"/>
        <w:lang w:eastAsia="zh-CN"/>
      </w:rPr>
      <w:t xml:space="preserve">                                           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625FC57D" w14:textId="27BFC7A6" w:rsidR="00472AFD" w:rsidRPr="009F06E2" w:rsidRDefault="00680963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>
      <w:rPr>
        <w:b/>
        <w:bCs/>
        <w:iCs/>
        <w:sz w:val="20"/>
        <w:szCs w:val="20"/>
      </w:rPr>
      <w:t xml:space="preserve">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D295F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80963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BF31C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827B5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2024-01-03T09:20:00Z</dcterms:created>
  <dcterms:modified xsi:type="dcterms:W3CDTF">2024-01-03T09:20:00Z</dcterms:modified>
</cp:coreProperties>
</file>