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64721" w14:textId="60AB95F3" w:rsidR="007023B6" w:rsidRDefault="007023B6" w:rsidP="007023B6">
      <w:pPr>
        <w:ind w:left="5246" w:firstLine="566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Załącznik Nr </w:t>
      </w:r>
      <w:r w:rsidR="005C1F67">
        <w:rPr>
          <w:b/>
          <w:sz w:val="22"/>
          <w:szCs w:val="22"/>
        </w:rPr>
        <w:t>2</w:t>
      </w:r>
    </w:p>
    <w:p w14:paraId="0F587A4F" w14:textId="77777777" w:rsidR="007023B6" w:rsidRDefault="007023B6" w:rsidP="00A56522">
      <w:pPr>
        <w:ind w:left="5246" w:firstLine="566"/>
        <w:rPr>
          <w:b/>
          <w:sz w:val="22"/>
          <w:szCs w:val="22"/>
        </w:rPr>
      </w:pPr>
    </w:p>
    <w:p w14:paraId="5E9610DE" w14:textId="6493A61C" w:rsidR="00A56522" w:rsidRDefault="00A56522" w:rsidP="00A56522">
      <w:pPr>
        <w:ind w:left="5246" w:firstLine="566"/>
        <w:rPr>
          <w:b/>
          <w:sz w:val="22"/>
          <w:szCs w:val="22"/>
        </w:rPr>
      </w:pPr>
      <w:r>
        <w:rPr>
          <w:b/>
          <w:sz w:val="22"/>
          <w:szCs w:val="22"/>
        </w:rPr>
        <w:t>Zamawiający:</w:t>
      </w:r>
    </w:p>
    <w:p w14:paraId="3E120857" w14:textId="77777777" w:rsidR="00A56522" w:rsidRDefault="00A56522" w:rsidP="00A56522">
      <w:pPr>
        <w:tabs>
          <w:tab w:val="left" w:pos="8080"/>
        </w:tabs>
        <w:ind w:left="5954" w:hanging="142"/>
        <w:rPr>
          <w:sz w:val="22"/>
          <w:szCs w:val="22"/>
        </w:rPr>
      </w:pPr>
      <w:r>
        <w:rPr>
          <w:sz w:val="22"/>
          <w:szCs w:val="22"/>
        </w:rPr>
        <w:t>Gmina Nowy Targ, ul. Bulwarowa 9</w:t>
      </w:r>
    </w:p>
    <w:p w14:paraId="54D6B677" w14:textId="12FC86D1" w:rsidR="00A56522" w:rsidRDefault="00A56522" w:rsidP="00A56522">
      <w:pPr>
        <w:tabs>
          <w:tab w:val="left" w:pos="8080"/>
        </w:tabs>
        <w:spacing w:line="480" w:lineRule="auto"/>
        <w:ind w:left="5954" w:hanging="142"/>
        <w:rPr>
          <w:sz w:val="22"/>
          <w:szCs w:val="22"/>
        </w:rPr>
      </w:pPr>
      <w:r>
        <w:rPr>
          <w:sz w:val="22"/>
          <w:szCs w:val="22"/>
        </w:rPr>
        <w:t>34-400 Nowy Targ</w:t>
      </w:r>
    </w:p>
    <w:p w14:paraId="47851DE7" w14:textId="6C6E77DA" w:rsidR="00285A8A" w:rsidRPr="00285A8A" w:rsidRDefault="00285A8A" w:rsidP="00285A8A">
      <w:pPr>
        <w:spacing w:line="360" w:lineRule="auto"/>
        <w:ind w:right="4107"/>
        <w:rPr>
          <w:b/>
          <w:sz w:val="22"/>
          <w:szCs w:val="22"/>
        </w:rPr>
      </w:pPr>
      <w:r w:rsidRPr="00285A8A">
        <w:rPr>
          <w:b/>
          <w:sz w:val="22"/>
          <w:szCs w:val="22"/>
        </w:rPr>
        <w:t xml:space="preserve">Dane wykonawcy: </w:t>
      </w:r>
      <w:r w:rsidRPr="00285A8A">
        <w:rPr>
          <w:b/>
          <w:sz w:val="22"/>
          <w:szCs w:val="22"/>
        </w:rPr>
        <w:tab/>
      </w:r>
      <w:r w:rsidRPr="00285A8A">
        <w:rPr>
          <w:b/>
          <w:sz w:val="22"/>
          <w:szCs w:val="22"/>
        </w:rPr>
        <w:tab/>
      </w:r>
      <w:r w:rsidRPr="00285A8A">
        <w:rPr>
          <w:b/>
          <w:sz w:val="22"/>
          <w:szCs w:val="22"/>
        </w:rPr>
        <w:tab/>
      </w:r>
      <w:r w:rsidRPr="00285A8A">
        <w:rPr>
          <w:b/>
          <w:sz w:val="22"/>
          <w:szCs w:val="22"/>
        </w:rPr>
        <w:tab/>
      </w:r>
      <w:r w:rsidRPr="00285A8A">
        <w:rPr>
          <w:b/>
          <w:sz w:val="22"/>
          <w:szCs w:val="22"/>
        </w:rPr>
        <w:tab/>
      </w:r>
      <w:r w:rsidRPr="00285A8A">
        <w:rPr>
          <w:b/>
          <w:sz w:val="22"/>
          <w:szCs w:val="22"/>
        </w:rPr>
        <w:tab/>
      </w:r>
      <w:r w:rsidRPr="00285A8A">
        <w:rPr>
          <w:b/>
          <w:sz w:val="22"/>
          <w:szCs w:val="22"/>
        </w:rPr>
        <w:tab/>
      </w:r>
      <w:r w:rsidRPr="00285A8A">
        <w:rPr>
          <w:b/>
          <w:sz w:val="22"/>
          <w:szCs w:val="22"/>
        </w:rPr>
        <w:tab/>
      </w:r>
    </w:p>
    <w:p w14:paraId="58D90660" w14:textId="77777777" w:rsidR="00285A8A" w:rsidRPr="00285A8A" w:rsidRDefault="00285A8A" w:rsidP="00285A8A">
      <w:pPr>
        <w:spacing w:line="360" w:lineRule="auto"/>
        <w:ind w:right="4107"/>
        <w:rPr>
          <w:bCs/>
          <w:sz w:val="22"/>
          <w:szCs w:val="22"/>
        </w:rPr>
      </w:pPr>
      <w:r w:rsidRPr="00285A8A">
        <w:rPr>
          <w:bCs/>
          <w:sz w:val="22"/>
          <w:szCs w:val="22"/>
        </w:rPr>
        <w:t>Nazwa: ................................................................</w:t>
      </w:r>
    </w:p>
    <w:p w14:paraId="18D67A74" w14:textId="77777777" w:rsidR="00285A8A" w:rsidRPr="00285A8A" w:rsidRDefault="00285A8A" w:rsidP="00285A8A">
      <w:pPr>
        <w:spacing w:line="360" w:lineRule="auto"/>
        <w:ind w:right="4107"/>
        <w:rPr>
          <w:bCs/>
          <w:sz w:val="22"/>
          <w:szCs w:val="22"/>
        </w:rPr>
      </w:pPr>
      <w:r w:rsidRPr="00285A8A">
        <w:rPr>
          <w:bCs/>
          <w:sz w:val="22"/>
          <w:szCs w:val="22"/>
        </w:rPr>
        <w:t>Siedziba: ..............................................................</w:t>
      </w:r>
    </w:p>
    <w:p w14:paraId="772464FE" w14:textId="77777777" w:rsidR="00285A8A" w:rsidRPr="00285A8A" w:rsidRDefault="00285A8A" w:rsidP="00285A8A">
      <w:pPr>
        <w:spacing w:line="360" w:lineRule="auto"/>
        <w:ind w:right="4107"/>
        <w:rPr>
          <w:bCs/>
          <w:sz w:val="22"/>
          <w:szCs w:val="22"/>
        </w:rPr>
      </w:pPr>
      <w:r w:rsidRPr="00285A8A">
        <w:rPr>
          <w:bCs/>
          <w:sz w:val="22"/>
          <w:szCs w:val="22"/>
        </w:rPr>
        <w:t>numer NIP: ..........................................................</w:t>
      </w:r>
    </w:p>
    <w:p w14:paraId="4A434E99" w14:textId="77777777" w:rsidR="00285A8A" w:rsidRPr="00285A8A" w:rsidRDefault="00285A8A" w:rsidP="00285A8A">
      <w:pPr>
        <w:spacing w:line="360" w:lineRule="auto"/>
        <w:ind w:right="4107"/>
        <w:rPr>
          <w:bCs/>
          <w:sz w:val="22"/>
          <w:szCs w:val="22"/>
        </w:rPr>
      </w:pPr>
      <w:r w:rsidRPr="00285A8A">
        <w:rPr>
          <w:bCs/>
          <w:sz w:val="22"/>
          <w:szCs w:val="22"/>
        </w:rPr>
        <w:t>numer telefonu: ....................................................</w:t>
      </w:r>
    </w:p>
    <w:p w14:paraId="132B13D5" w14:textId="77777777" w:rsidR="00285A8A" w:rsidRPr="00285A8A" w:rsidRDefault="00285A8A" w:rsidP="00285A8A">
      <w:pPr>
        <w:spacing w:line="360" w:lineRule="auto"/>
        <w:ind w:right="4107"/>
        <w:rPr>
          <w:bCs/>
          <w:sz w:val="22"/>
          <w:szCs w:val="22"/>
        </w:rPr>
      </w:pPr>
      <w:r w:rsidRPr="00285A8A">
        <w:rPr>
          <w:bCs/>
          <w:sz w:val="22"/>
          <w:szCs w:val="22"/>
        </w:rPr>
        <w:t>numer faksu: ........................................................</w:t>
      </w:r>
    </w:p>
    <w:p w14:paraId="67CF8FBA" w14:textId="64F8E439" w:rsidR="00A56522" w:rsidRPr="00285A8A" w:rsidRDefault="00285A8A" w:rsidP="00285A8A">
      <w:pPr>
        <w:spacing w:line="360" w:lineRule="auto"/>
        <w:ind w:right="4107"/>
        <w:rPr>
          <w:bCs/>
          <w:i/>
          <w:sz w:val="16"/>
          <w:szCs w:val="16"/>
        </w:rPr>
      </w:pPr>
      <w:r w:rsidRPr="00285A8A">
        <w:rPr>
          <w:bCs/>
          <w:sz w:val="22"/>
          <w:szCs w:val="22"/>
        </w:rPr>
        <w:t>e-mail: .................................................................</w:t>
      </w:r>
      <w:r w:rsidRPr="00285A8A">
        <w:rPr>
          <w:bCs/>
          <w:i/>
          <w:sz w:val="22"/>
          <w:szCs w:val="22"/>
        </w:rPr>
        <w:t xml:space="preserve"> </w:t>
      </w:r>
    </w:p>
    <w:p w14:paraId="756378BE" w14:textId="115CC25E" w:rsidR="00A56522" w:rsidRDefault="00A56522" w:rsidP="00A56522">
      <w:pPr>
        <w:pStyle w:val="Nagwek9"/>
        <w:jc w:val="center"/>
        <w:rPr>
          <w:rFonts w:ascii="Times New Roman" w:hAnsi="Times New Roman"/>
          <w:sz w:val="22"/>
          <w:szCs w:val="22"/>
          <w:lang w:val="de-DE"/>
        </w:rPr>
      </w:pPr>
    </w:p>
    <w:p w14:paraId="2E9941D4" w14:textId="77777777" w:rsidR="004609D0" w:rsidRPr="004609D0" w:rsidRDefault="004609D0" w:rsidP="004609D0">
      <w:pPr>
        <w:rPr>
          <w:lang w:val="de-DE"/>
        </w:rPr>
      </w:pPr>
    </w:p>
    <w:p w14:paraId="041C09E3" w14:textId="243114F6" w:rsidR="00A56522" w:rsidRPr="00285A8A" w:rsidRDefault="00A56522" w:rsidP="00A56522">
      <w:pPr>
        <w:spacing w:after="120" w:line="360" w:lineRule="auto"/>
        <w:jc w:val="center"/>
        <w:rPr>
          <w:b/>
        </w:rPr>
      </w:pPr>
      <w:r w:rsidRPr="00285A8A">
        <w:rPr>
          <w:b/>
        </w:rPr>
        <w:t>Oświadczeni</w:t>
      </w:r>
      <w:r w:rsidR="00285A8A" w:rsidRPr="00285A8A">
        <w:rPr>
          <w:b/>
        </w:rPr>
        <w:t>e</w:t>
      </w:r>
      <w:r w:rsidRPr="00285A8A">
        <w:rPr>
          <w:b/>
        </w:rPr>
        <w:t xml:space="preserve"> wykonawcy  </w:t>
      </w:r>
    </w:p>
    <w:p w14:paraId="42B3FC7E" w14:textId="1F613FDD" w:rsidR="00A56522" w:rsidRPr="004609D0" w:rsidRDefault="00A56522" w:rsidP="00A56522">
      <w:pPr>
        <w:spacing w:before="120" w:line="360" w:lineRule="auto"/>
        <w:jc w:val="center"/>
        <w:rPr>
          <w:bCs/>
          <w:caps/>
          <w:sz w:val="22"/>
          <w:szCs w:val="22"/>
        </w:rPr>
      </w:pPr>
      <w:r w:rsidRPr="004609D0">
        <w:rPr>
          <w:bCs/>
          <w:sz w:val="22"/>
          <w:szCs w:val="22"/>
        </w:rPr>
        <w:t xml:space="preserve">DOTYCZĄCE PRZESŁANEK WYKLUCZENIA Z ART. 7 UST. 1 USTAWY </w:t>
      </w:r>
      <w:r w:rsidR="00FC3374">
        <w:rPr>
          <w:bCs/>
          <w:sz w:val="22"/>
          <w:szCs w:val="22"/>
        </w:rPr>
        <w:br/>
      </w:r>
      <w:r w:rsidRPr="004609D0">
        <w:rPr>
          <w:bCs/>
          <w:caps/>
          <w:sz w:val="22"/>
          <w:szCs w:val="22"/>
        </w:rPr>
        <w:t>o szczególnych rozwiązaniach w zakresie przeciwdziałania wspieraniu agresji na Ukrainę oraz służących ochronie bezpieczeństwa narodowego</w:t>
      </w:r>
    </w:p>
    <w:p w14:paraId="50DDD81F" w14:textId="77777777" w:rsidR="004609D0" w:rsidRDefault="004609D0" w:rsidP="00285A8A">
      <w:pPr>
        <w:spacing w:before="240" w:line="360" w:lineRule="auto"/>
        <w:jc w:val="both"/>
        <w:rPr>
          <w:sz w:val="22"/>
          <w:szCs w:val="22"/>
        </w:rPr>
      </w:pPr>
    </w:p>
    <w:p w14:paraId="6E0C97C0" w14:textId="45EE00AF" w:rsidR="00A56522" w:rsidRPr="004609D0" w:rsidRDefault="00285A8A" w:rsidP="00285A8A">
      <w:pPr>
        <w:spacing w:before="240" w:line="360" w:lineRule="auto"/>
        <w:jc w:val="both"/>
        <w:rPr>
          <w:sz w:val="22"/>
          <w:szCs w:val="22"/>
        </w:rPr>
      </w:pPr>
      <w:r w:rsidRPr="004609D0">
        <w:rPr>
          <w:sz w:val="22"/>
          <w:szCs w:val="22"/>
        </w:rPr>
        <w:t xml:space="preserve">W związku </w:t>
      </w:r>
      <w:r w:rsidR="00A57396" w:rsidRPr="004609D0">
        <w:rPr>
          <w:sz w:val="22"/>
          <w:szCs w:val="22"/>
        </w:rPr>
        <w:t xml:space="preserve">zamiarem udzielenia </w:t>
      </w:r>
      <w:r w:rsidR="00773B06" w:rsidRPr="004609D0">
        <w:rPr>
          <w:sz w:val="22"/>
          <w:szCs w:val="22"/>
        </w:rPr>
        <w:t xml:space="preserve">przez Gminę Nowy Targ </w:t>
      </w:r>
      <w:r w:rsidR="00A57396" w:rsidRPr="004609D0">
        <w:rPr>
          <w:sz w:val="22"/>
          <w:szCs w:val="22"/>
        </w:rPr>
        <w:t>zamówienia publicznego pn.:</w:t>
      </w:r>
      <w:r w:rsidRPr="004609D0">
        <w:rPr>
          <w:sz w:val="22"/>
          <w:szCs w:val="22"/>
        </w:rPr>
        <w:t xml:space="preserve"> </w:t>
      </w:r>
      <w:r w:rsidR="002B0869">
        <w:rPr>
          <w:sz w:val="22"/>
          <w:szCs w:val="22"/>
        </w:rPr>
        <w:t xml:space="preserve">                           </w:t>
      </w:r>
      <w:r w:rsidRPr="004609D0">
        <w:rPr>
          <w:b/>
          <w:bCs/>
          <w:sz w:val="22"/>
          <w:szCs w:val="22"/>
        </w:rPr>
        <w:t xml:space="preserve"> </w:t>
      </w:r>
      <w:r w:rsidR="00B1770F" w:rsidRPr="00B1770F">
        <w:rPr>
          <w:b/>
          <w:bCs/>
          <w:sz w:val="22"/>
          <w:szCs w:val="22"/>
        </w:rPr>
        <w:t>„</w:t>
      </w:r>
      <w:r w:rsidR="005C1F67">
        <w:rPr>
          <w:b/>
          <w:bCs/>
          <w:sz w:val="22"/>
          <w:szCs w:val="22"/>
        </w:rPr>
        <w:t>Usługi sprzątania nowego budynku</w:t>
      </w:r>
      <w:r w:rsidR="007023B6" w:rsidRPr="007023B6">
        <w:rPr>
          <w:b/>
          <w:bCs/>
          <w:sz w:val="22"/>
          <w:szCs w:val="22"/>
        </w:rPr>
        <w:t xml:space="preserve"> w roku 2023</w:t>
      </w:r>
      <w:r w:rsidR="00B1770F" w:rsidRPr="00B1770F">
        <w:rPr>
          <w:b/>
          <w:bCs/>
          <w:sz w:val="22"/>
          <w:szCs w:val="22"/>
        </w:rPr>
        <w:t>”</w:t>
      </w:r>
      <w:r w:rsidR="00B1770F" w:rsidRPr="004609D0">
        <w:rPr>
          <w:sz w:val="22"/>
          <w:szCs w:val="22"/>
        </w:rPr>
        <w:t xml:space="preserve"> </w:t>
      </w:r>
      <w:r w:rsidR="00A57396" w:rsidRPr="004609D0">
        <w:rPr>
          <w:sz w:val="22"/>
          <w:szCs w:val="22"/>
        </w:rPr>
        <w:t>(</w:t>
      </w:r>
      <w:r w:rsidR="00773B06" w:rsidRPr="004609D0">
        <w:rPr>
          <w:sz w:val="22"/>
          <w:szCs w:val="22"/>
        </w:rPr>
        <w:t xml:space="preserve">zapytanie ofertowe </w:t>
      </w:r>
      <w:r w:rsidRPr="004609D0">
        <w:rPr>
          <w:sz w:val="22"/>
          <w:szCs w:val="22"/>
        </w:rPr>
        <w:t xml:space="preserve">znak: </w:t>
      </w:r>
      <w:r w:rsidRPr="004609D0">
        <w:rPr>
          <w:b/>
          <w:bCs/>
          <w:sz w:val="22"/>
          <w:szCs w:val="22"/>
        </w:rPr>
        <w:t>GPI-ZPI.271.2.</w:t>
      </w:r>
      <w:r w:rsidR="005C1F67">
        <w:rPr>
          <w:b/>
          <w:bCs/>
          <w:sz w:val="22"/>
          <w:szCs w:val="22"/>
        </w:rPr>
        <w:t>1</w:t>
      </w:r>
      <w:r w:rsidR="007023B6">
        <w:rPr>
          <w:b/>
          <w:bCs/>
          <w:sz w:val="22"/>
          <w:szCs w:val="22"/>
        </w:rPr>
        <w:t>.</w:t>
      </w:r>
      <w:r w:rsidRPr="004609D0">
        <w:rPr>
          <w:b/>
          <w:bCs/>
          <w:sz w:val="22"/>
          <w:szCs w:val="22"/>
        </w:rPr>
        <w:t>202</w:t>
      </w:r>
      <w:r w:rsidR="005C1F67">
        <w:rPr>
          <w:b/>
          <w:bCs/>
          <w:sz w:val="22"/>
          <w:szCs w:val="22"/>
        </w:rPr>
        <w:t>3</w:t>
      </w:r>
      <w:r w:rsidR="00773B06" w:rsidRPr="004609D0">
        <w:rPr>
          <w:b/>
          <w:bCs/>
          <w:sz w:val="22"/>
          <w:szCs w:val="22"/>
        </w:rPr>
        <w:t>)</w:t>
      </w:r>
      <w:r w:rsidR="00A57396" w:rsidRPr="004609D0">
        <w:rPr>
          <w:sz w:val="22"/>
          <w:szCs w:val="22"/>
        </w:rPr>
        <w:t xml:space="preserve"> </w:t>
      </w:r>
      <w:r w:rsidR="00A56522" w:rsidRPr="004609D0">
        <w:rPr>
          <w:sz w:val="22"/>
          <w:szCs w:val="22"/>
        </w:rPr>
        <w:t>oświadczam, co następuje:</w:t>
      </w:r>
    </w:p>
    <w:p w14:paraId="708C16E2" w14:textId="77777777" w:rsidR="00285A8A" w:rsidRPr="004609D0" w:rsidRDefault="00285A8A" w:rsidP="00285A8A">
      <w:pPr>
        <w:pStyle w:val="NormalnyWeb"/>
        <w:spacing w:before="0" w:beforeAutospacing="0" w:after="0" w:afterAutospacing="0" w:line="360" w:lineRule="auto"/>
        <w:jc w:val="both"/>
        <w:rPr>
          <w:sz w:val="22"/>
          <w:szCs w:val="22"/>
        </w:rPr>
      </w:pPr>
    </w:p>
    <w:p w14:paraId="06E5BA64" w14:textId="17494295" w:rsidR="00A56522" w:rsidRPr="004609D0" w:rsidRDefault="00A56522" w:rsidP="00285A8A">
      <w:pPr>
        <w:pStyle w:val="NormalnyWeb"/>
        <w:spacing w:before="0" w:beforeAutospacing="0" w:after="0" w:afterAutospacing="0" w:line="360" w:lineRule="auto"/>
        <w:jc w:val="both"/>
        <w:rPr>
          <w:b/>
          <w:bCs/>
          <w:sz w:val="22"/>
          <w:szCs w:val="22"/>
        </w:rPr>
      </w:pPr>
      <w:r w:rsidRPr="004609D0">
        <w:rPr>
          <w:b/>
          <w:bCs/>
          <w:sz w:val="22"/>
          <w:szCs w:val="22"/>
        </w:rPr>
        <w:t xml:space="preserve">Oświadczam, że nie zachodzą w stosunku do mnie przesłanki wykluczenia z postępowania na podstawie art. </w:t>
      </w:r>
      <w:r w:rsidRPr="004609D0">
        <w:rPr>
          <w:b/>
          <w:bCs/>
          <w:color w:val="222222"/>
          <w:sz w:val="22"/>
          <w:szCs w:val="22"/>
        </w:rPr>
        <w:t>7 ust. 1 ustawy z dnia 13 kwietnia 2022 r.</w:t>
      </w:r>
      <w:r w:rsidRPr="004609D0">
        <w:rPr>
          <w:b/>
          <w:bCs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 w:rsidRPr="004609D0">
        <w:rPr>
          <w:b/>
          <w:bCs/>
          <w:color w:val="222222"/>
          <w:sz w:val="22"/>
          <w:szCs w:val="22"/>
        </w:rPr>
        <w:t>(Dz. U. poz. 835)</w:t>
      </w:r>
      <w:r w:rsidRPr="004609D0">
        <w:rPr>
          <w:b/>
          <w:bCs/>
          <w:i/>
          <w:iCs/>
          <w:color w:val="222222"/>
          <w:sz w:val="22"/>
          <w:szCs w:val="22"/>
        </w:rPr>
        <w:t>.</w:t>
      </w:r>
    </w:p>
    <w:p w14:paraId="09B748C8" w14:textId="3B584CA1" w:rsidR="00577B9C" w:rsidRPr="004609D0" w:rsidRDefault="00577B9C" w:rsidP="00A56522">
      <w:pPr>
        <w:rPr>
          <w:sz w:val="22"/>
          <w:szCs w:val="22"/>
        </w:rPr>
      </w:pPr>
    </w:p>
    <w:p w14:paraId="458081DF" w14:textId="6E03297E" w:rsidR="00285A8A" w:rsidRPr="004609D0" w:rsidRDefault="00285A8A" w:rsidP="00A56522">
      <w:pPr>
        <w:rPr>
          <w:sz w:val="22"/>
          <w:szCs w:val="22"/>
        </w:rPr>
      </w:pPr>
    </w:p>
    <w:p w14:paraId="0A5BACAE" w14:textId="79FC43E2" w:rsidR="00285A8A" w:rsidRDefault="00285A8A" w:rsidP="00A56522"/>
    <w:p w14:paraId="0D873FF2" w14:textId="77777777" w:rsidR="00285A8A" w:rsidRPr="001658F4" w:rsidRDefault="00285A8A" w:rsidP="00285A8A">
      <w:pPr>
        <w:rPr>
          <w:sz w:val="22"/>
          <w:szCs w:val="24"/>
        </w:rPr>
      </w:pPr>
    </w:p>
    <w:p w14:paraId="18ACE6D5" w14:textId="77777777" w:rsidR="00285A8A" w:rsidRPr="001658F4" w:rsidRDefault="00285A8A" w:rsidP="00285A8A">
      <w:pPr>
        <w:jc w:val="right"/>
        <w:rPr>
          <w:sz w:val="20"/>
          <w:szCs w:val="22"/>
        </w:rPr>
      </w:pPr>
      <w:r w:rsidRPr="001658F4">
        <w:rPr>
          <w:sz w:val="20"/>
          <w:szCs w:val="22"/>
        </w:rPr>
        <w:t>……………......................................................................................</w:t>
      </w:r>
    </w:p>
    <w:p w14:paraId="3C202A88" w14:textId="137483C1" w:rsidR="00285A8A" w:rsidRPr="00B1770F" w:rsidRDefault="00285A8A" w:rsidP="00285A8A">
      <w:pPr>
        <w:rPr>
          <w:sz w:val="18"/>
          <w:szCs w:val="18"/>
        </w:rPr>
      </w:pPr>
      <w:r w:rsidRPr="00B1770F">
        <w:rPr>
          <w:sz w:val="18"/>
          <w:szCs w:val="18"/>
        </w:rPr>
        <w:t xml:space="preserve">                                                                               </w:t>
      </w:r>
      <w:r w:rsidRPr="00B1770F">
        <w:rPr>
          <w:sz w:val="18"/>
          <w:szCs w:val="18"/>
        </w:rPr>
        <w:tab/>
      </w:r>
      <w:r w:rsidRPr="00B1770F">
        <w:rPr>
          <w:sz w:val="18"/>
          <w:szCs w:val="18"/>
        </w:rPr>
        <w:tab/>
        <w:t xml:space="preserve">      (podpis wykonawcy lub upoważnionej osoby)</w:t>
      </w:r>
    </w:p>
    <w:p w14:paraId="5DC5298A" w14:textId="77777777" w:rsidR="00285A8A" w:rsidRPr="00A56522" w:rsidRDefault="00285A8A" w:rsidP="00285A8A">
      <w:pPr>
        <w:jc w:val="right"/>
      </w:pPr>
    </w:p>
    <w:sectPr w:rsidR="00285A8A" w:rsidRPr="00A56522" w:rsidSect="00922CDF">
      <w:footerReference w:type="even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1905" w:h="16837" w:code="9"/>
      <w:pgMar w:top="735" w:right="1418" w:bottom="1559" w:left="1418" w:header="568" w:footer="4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F6EBE" w14:textId="77777777" w:rsidR="00917931" w:rsidRDefault="00917931">
      <w:r>
        <w:separator/>
      </w:r>
    </w:p>
  </w:endnote>
  <w:endnote w:type="continuationSeparator" w:id="0">
    <w:p w14:paraId="682A8820" w14:textId="77777777" w:rsidR="00917931" w:rsidRDefault="00917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E62CA" w14:textId="2FCB5A1B" w:rsidR="006508CC" w:rsidRDefault="006508C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85A8A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470CDF9" w14:textId="77777777" w:rsidR="006508CC" w:rsidRDefault="006508C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BC32A" w14:textId="77777777" w:rsidR="000F1C26" w:rsidRPr="00806CE1" w:rsidRDefault="000F1C26" w:rsidP="000F1C26">
    <w:pPr>
      <w:pStyle w:val="Nagwek5"/>
      <w:tabs>
        <w:tab w:val="left" w:pos="2552"/>
      </w:tabs>
      <w:ind w:left="708"/>
      <w:jc w:val="left"/>
      <w:rPr>
        <w:rFonts w:ascii="Tahoma" w:hAnsi="Tahoma" w:cs="Tahoma"/>
        <w:i w:val="0"/>
        <w:color w:val="808080"/>
        <w:sz w:val="18"/>
        <w:szCs w:val="18"/>
        <w:lang w:val="pl-PL"/>
      </w:rPr>
    </w:pPr>
    <w:r>
      <w:rPr>
        <w:noProof/>
        <w:lang w:val="pl-PL"/>
      </w:rPr>
      <w:drawing>
        <wp:anchor distT="0" distB="0" distL="114935" distR="114935" simplePos="0" relativeHeight="251658752" behindDoc="0" locked="0" layoutInCell="1" allowOverlap="1" wp14:anchorId="19663FAF" wp14:editId="44699C81">
          <wp:simplePos x="0" y="0"/>
          <wp:positionH relativeFrom="column">
            <wp:posOffset>-146050</wp:posOffset>
          </wp:positionH>
          <wp:positionV relativeFrom="paragraph">
            <wp:posOffset>19685</wp:posOffset>
          </wp:positionV>
          <wp:extent cx="470535" cy="514985"/>
          <wp:effectExtent l="0" t="0" r="5715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0535" cy="514985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1C32B03" wp14:editId="22A5E352">
              <wp:simplePos x="0" y="0"/>
              <wp:positionH relativeFrom="column">
                <wp:posOffset>-238760</wp:posOffset>
              </wp:positionH>
              <wp:positionV relativeFrom="paragraph">
                <wp:posOffset>-60960</wp:posOffset>
              </wp:positionV>
              <wp:extent cx="6199505" cy="0"/>
              <wp:effectExtent l="8890" t="5715" r="11430" b="13335"/>
              <wp:wrapNone/>
              <wp:docPr id="9" name="Łącznik prosty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9950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34108B" id="Łącznik prosty 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8pt,-4.8pt" to="469.35pt,-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" strokeweight=".25pt"/>
          </w:pict>
        </mc:Fallback>
      </mc:AlternateContent>
    </w:r>
    <w:r>
      <w:rPr>
        <w:rFonts w:ascii="Tahoma" w:hAnsi="Tahoma" w:cs="Tahoma"/>
        <w:b/>
        <w:i w:val="0"/>
        <w:color w:val="808080"/>
        <w:sz w:val="16"/>
        <w:szCs w:val="16"/>
      </w:rPr>
      <w:t xml:space="preserve"> Gmina Nowy Targ</w:t>
    </w:r>
    <w:r>
      <w:rPr>
        <w:rFonts w:ascii="Tahoma" w:hAnsi="Tahoma" w:cs="Tahoma"/>
        <w:b/>
        <w:i w:val="0"/>
        <w:color w:val="808080"/>
        <w:sz w:val="16"/>
        <w:szCs w:val="16"/>
      </w:rPr>
      <w:tab/>
    </w:r>
    <w:r>
      <w:rPr>
        <w:rFonts w:ascii="Tahoma" w:hAnsi="Tahoma" w:cs="Tahoma"/>
        <w:i w:val="0"/>
        <w:color w:val="808080"/>
        <w:sz w:val="14"/>
        <w:szCs w:val="14"/>
      </w:rPr>
      <w:tab/>
    </w:r>
    <w:r>
      <w:rPr>
        <w:rFonts w:ascii="Tahoma" w:hAnsi="Tahoma" w:cs="Tahoma"/>
        <w:i w:val="0"/>
        <w:color w:val="808080"/>
        <w:sz w:val="14"/>
        <w:szCs w:val="14"/>
      </w:rPr>
      <w:tab/>
    </w:r>
    <w:r>
      <w:rPr>
        <w:rFonts w:ascii="Tahoma" w:hAnsi="Tahoma" w:cs="Tahoma"/>
        <w:i w:val="0"/>
        <w:color w:val="808080"/>
        <w:sz w:val="14"/>
        <w:szCs w:val="14"/>
      </w:rPr>
      <w:tab/>
    </w:r>
    <w:r>
      <w:rPr>
        <w:rFonts w:ascii="Tahoma" w:hAnsi="Tahoma" w:cs="Tahoma"/>
        <w:i w:val="0"/>
        <w:color w:val="808080"/>
        <w:sz w:val="14"/>
        <w:szCs w:val="14"/>
      </w:rPr>
      <w:tab/>
      <w:t xml:space="preserve">                           </w:t>
    </w:r>
  </w:p>
  <w:p w14:paraId="763AE457" w14:textId="77777777" w:rsidR="000F1C26" w:rsidRDefault="000F1C26" w:rsidP="000F1C26">
    <w:pPr>
      <w:pStyle w:val="Stopka"/>
      <w:tabs>
        <w:tab w:val="left" w:pos="709"/>
        <w:tab w:val="left" w:pos="2552"/>
      </w:tabs>
      <w:ind w:left="708"/>
      <w:rPr>
        <w:rFonts w:ascii="Tahoma" w:hAnsi="Tahoma" w:cs="Tahoma"/>
        <w:color w:val="333333"/>
        <w:sz w:val="12"/>
        <w:szCs w:val="12"/>
      </w:rPr>
    </w:pPr>
    <w:r>
      <w:rPr>
        <w:rFonts w:ascii="Tahoma" w:hAnsi="Tahoma" w:cs="Tahoma"/>
        <w:color w:val="808080"/>
        <w:sz w:val="12"/>
        <w:szCs w:val="12"/>
      </w:rPr>
      <w:t xml:space="preserve"> ul. Bulwarowa 9                </w:t>
    </w:r>
    <w:r>
      <w:rPr>
        <w:rFonts w:ascii="Tahoma" w:hAnsi="Tahoma" w:cs="Tahoma"/>
        <w:color w:val="808080"/>
        <w:sz w:val="12"/>
        <w:szCs w:val="12"/>
      </w:rPr>
      <w:tab/>
    </w:r>
  </w:p>
  <w:p w14:paraId="4C56E5C0" w14:textId="77777777" w:rsidR="000F1C26" w:rsidRPr="0082464B" w:rsidRDefault="000F1C26" w:rsidP="000F1C26">
    <w:pPr>
      <w:tabs>
        <w:tab w:val="left" w:pos="3345"/>
      </w:tabs>
      <w:ind w:firstLine="708"/>
      <w:rPr>
        <w:rFonts w:cs="Calibri"/>
        <w:sz w:val="18"/>
        <w:szCs w:val="18"/>
      </w:rPr>
    </w:pPr>
    <w:r>
      <w:rPr>
        <w:rFonts w:ascii="Tahoma" w:hAnsi="Tahoma" w:cs="Tahoma"/>
        <w:color w:val="808080"/>
        <w:sz w:val="12"/>
        <w:szCs w:val="12"/>
      </w:rPr>
      <w:t>34-400 Nowy Targ</w:t>
    </w:r>
    <w:r>
      <w:rPr>
        <w:rFonts w:ascii="Tahoma" w:hAnsi="Tahoma" w:cs="Tahoma"/>
        <w:sz w:val="12"/>
        <w:szCs w:val="12"/>
      </w:rPr>
      <w:t xml:space="preserve">           </w:t>
    </w:r>
    <w:r>
      <w:rPr>
        <w:rFonts w:ascii="Tahoma" w:hAnsi="Tahoma" w:cs="Tahoma"/>
        <w:sz w:val="12"/>
        <w:szCs w:val="12"/>
      </w:rPr>
      <w:tab/>
    </w:r>
  </w:p>
  <w:p w14:paraId="3CB8D23D" w14:textId="77777777" w:rsidR="000F1C26" w:rsidRPr="00712C12" w:rsidRDefault="000F1C26" w:rsidP="000F1C26">
    <w:pPr>
      <w:pStyle w:val="Stopka"/>
      <w:jc w:val="right"/>
      <w:rPr>
        <w:szCs w:val="12"/>
        <w:lang w:val="pl-PL"/>
      </w:rPr>
    </w:pPr>
    <w:r w:rsidRPr="00712C12">
      <w:rPr>
        <w:sz w:val="16"/>
        <w:szCs w:val="16"/>
      </w:rPr>
      <w:t xml:space="preserve">strona </w:t>
    </w:r>
    <w:r w:rsidRPr="00712C12">
      <w:rPr>
        <w:rStyle w:val="Numerstrony"/>
        <w:sz w:val="16"/>
        <w:szCs w:val="16"/>
      </w:rPr>
      <w:fldChar w:fldCharType="begin"/>
    </w:r>
    <w:r w:rsidRPr="00712C12">
      <w:rPr>
        <w:rStyle w:val="Numerstrony"/>
        <w:sz w:val="16"/>
        <w:szCs w:val="16"/>
      </w:rPr>
      <w:instrText xml:space="preserve"> PAGE </w:instrText>
    </w:r>
    <w:r w:rsidRPr="00712C12">
      <w:rPr>
        <w:rStyle w:val="Numerstrony"/>
        <w:sz w:val="16"/>
        <w:szCs w:val="16"/>
      </w:rPr>
      <w:fldChar w:fldCharType="separate"/>
    </w:r>
    <w:r w:rsidR="00047251">
      <w:rPr>
        <w:rStyle w:val="Numerstrony"/>
        <w:noProof/>
        <w:sz w:val="16"/>
        <w:szCs w:val="16"/>
      </w:rPr>
      <w:t>2</w:t>
    </w:r>
    <w:r w:rsidRPr="00712C12">
      <w:rPr>
        <w:rStyle w:val="Numerstrony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454AF" w14:textId="77777777" w:rsidR="006508CC" w:rsidRPr="007D71B7" w:rsidRDefault="00CC1F66" w:rsidP="007D71B7">
    <w:pPr>
      <w:pStyle w:val="Nagwek5"/>
      <w:ind w:left="0"/>
      <w:jc w:val="left"/>
      <w:rPr>
        <w:rFonts w:ascii="Tahoma" w:hAnsi="Tahoma" w:cs="Tahoma"/>
        <w:i w:val="0"/>
        <w:sz w:val="18"/>
        <w:szCs w:val="18"/>
      </w:rPr>
    </w:pPr>
    <w:r>
      <w:rPr>
        <w:rFonts w:ascii="Tahoma" w:hAnsi="Tahoma" w:cs="Tahoma"/>
        <w:i w:val="0"/>
        <w:noProof/>
        <w:sz w:val="18"/>
        <w:szCs w:val="18"/>
        <w:lang w:val="pl-PL"/>
      </w:rPr>
      <w:drawing>
        <wp:anchor distT="0" distB="0" distL="114300" distR="114300" simplePos="0" relativeHeight="251662336" behindDoc="1" locked="0" layoutInCell="1" allowOverlap="1" wp14:anchorId="0DF22B15" wp14:editId="3671B9A1">
          <wp:simplePos x="0" y="0"/>
          <wp:positionH relativeFrom="column">
            <wp:posOffset>-1309370</wp:posOffset>
          </wp:positionH>
          <wp:positionV relativeFrom="paragraph">
            <wp:posOffset>631825</wp:posOffset>
          </wp:positionV>
          <wp:extent cx="7886065" cy="365760"/>
          <wp:effectExtent l="0" t="0" r="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065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D71B7">
      <w:rPr>
        <w:rFonts w:ascii="Tahoma" w:hAnsi="Tahoma" w:cs="Tahoma"/>
        <w:i w:val="0"/>
        <w:noProof/>
        <w:sz w:val="18"/>
        <w:szCs w:val="18"/>
        <w:lang w:val="pl-PL"/>
      </w:rPr>
      <w:drawing>
        <wp:anchor distT="0" distB="0" distL="114935" distR="114935" simplePos="0" relativeHeight="251657216" behindDoc="0" locked="0" layoutInCell="1" allowOverlap="1" wp14:anchorId="1F4F8E6D" wp14:editId="43EB286F">
          <wp:simplePos x="0" y="0"/>
          <wp:positionH relativeFrom="column">
            <wp:posOffset>12700</wp:posOffset>
          </wp:positionH>
          <wp:positionV relativeFrom="paragraph">
            <wp:posOffset>61595</wp:posOffset>
          </wp:positionV>
          <wp:extent cx="498475" cy="54610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75" cy="546100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A1BF93" w14:textId="77777777" w:rsidR="006508CC" w:rsidRPr="007D71B7" w:rsidRDefault="006508CC" w:rsidP="007D71B7">
    <w:pPr>
      <w:pStyle w:val="Nagwek5"/>
      <w:ind w:left="708" w:firstLine="708"/>
      <w:jc w:val="left"/>
      <w:rPr>
        <w:rFonts w:ascii="Tahoma" w:hAnsi="Tahoma" w:cs="Tahoma"/>
        <w:i w:val="0"/>
        <w:color w:val="808080"/>
        <w:sz w:val="18"/>
        <w:szCs w:val="18"/>
      </w:rPr>
    </w:pPr>
    <w:r w:rsidRPr="007D71B7">
      <w:rPr>
        <w:rFonts w:ascii="Tahoma" w:hAnsi="Tahoma" w:cs="Tahoma"/>
        <w:b/>
        <w:i w:val="0"/>
        <w:color w:val="808080"/>
        <w:sz w:val="16"/>
        <w:szCs w:val="16"/>
      </w:rPr>
      <w:t>Gmina Nowy Targ</w:t>
    </w:r>
    <w:r w:rsidRPr="007D71B7">
      <w:rPr>
        <w:rFonts w:ascii="Tahoma" w:hAnsi="Tahoma" w:cs="Tahoma"/>
        <w:b/>
        <w:i w:val="0"/>
        <w:color w:val="333333"/>
        <w:sz w:val="16"/>
        <w:szCs w:val="16"/>
      </w:rPr>
      <w:t xml:space="preserve">  </w:t>
    </w:r>
    <w:r w:rsidRPr="007D71B7">
      <w:rPr>
        <w:rFonts w:ascii="Tahoma" w:hAnsi="Tahoma" w:cs="Tahoma"/>
        <w:i w:val="0"/>
        <w:color w:val="333333"/>
        <w:sz w:val="18"/>
        <w:szCs w:val="18"/>
      </w:rPr>
      <w:t xml:space="preserve">        </w:t>
    </w:r>
    <w:r w:rsidRPr="007D71B7">
      <w:rPr>
        <w:rFonts w:ascii="Tahoma" w:hAnsi="Tahoma" w:cs="Tahoma"/>
        <w:i w:val="0"/>
        <w:sz w:val="18"/>
        <w:szCs w:val="18"/>
      </w:rPr>
      <w:t xml:space="preserve">          </w:t>
    </w:r>
    <w:r>
      <w:rPr>
        <w:rFonts w:ascii="Tahoma" w:hAnsi="Tahoma" w:cs="Tahoma"/>
        <w:i w:val="0"/>
        <w:sz w:val="18"/>
        <w:szCs w:val="18"/>
      </w:rPr>
      <w:t xml:space="preserve">      </w:t>
    </w:r>
    <w:r w:rsidRPr="007D71B7">
      <w:rPr>
        <w:rFonts w:ascii="Tahoma" w:hAnsi="Tahoma" w:cs="Tahoma"/>
        <w:i w:val="0"/>
        <w:sz w:val="16"/>
        <w:szCs w:val="16"/>
      </w:rPr>
      <w:t xml:space="preserve">strona </w:t>
    </w:r>
    <w:r w:rsidRPr="007D71B7">
      <w:rPr>
        <w:rStyle w:val="Numerstrony"/>
        <w:rFonts w:ascii="Tahoma" w:hAnsi="Tahoma" w:cs="Tahoma"/>
        <w:i w:val="0"/>
        <w:sz w:val="16"/>
        <w:szCs w:val="16"/>
      </w:rPr>
      <w:fldChar w:fldCharType="begin"/>
    </w:r>
    <w:r w:rsidRPr="007D71B7">
      <w:rPr>
        <w:rStyle w:val="Numerstrony"/>
        <w:rFonts w:ascii="Tahoma" w:hAnsi="Tahoma" w:cs="Tahoma"/>
        <w:i w:val="0"/>
        <w:sz w:val="16"/>
        <w:szCs w:val="16"/>
      </w:rPr>
      <w:instrText xml:space="preserve"> PAGE </w:instrText>
    </w:r>
    <w:r w:rsidRPr="007D71B7">
      <w:rPr>
        <w:rStyle w:val="Numerstrony"/>
        <w:rFonts w:ascii="Tahoma" w:hAnsi="Tahoma" w:cs="Tahoma"/>
        <w:i w:val="0"/>
        <w:sz w:val="16"/>
        <w:szCs w:val="16"/>
      </w:rPr>
      <w:fldChar w:fldCharType="separate"/>
    </w:r>
    <w:r>
      <w:rPr>
        <w:rStyle w:val="Numerstrony"/>
        <w:rFonts w:ascii="Tahoma" w:hAnsi="Tahoma" w:cs="Tahoma"/>
        <w:i w:val="0"/>
        <w:noProof/>
        <w:sz w:val="16"/>
        <w:szCs w:val="16"/>
      </w:rPr>
      <w:t>1</w:t>
    </w:r>
    <w:r w:rsidRPr="007D71B7">
      <w:rPr>
        <w:rStyle w:val="Numerstrony"/>
        <w:rFonts w:ascii="Tahoma" w:hAnsi="Tahoma" w:cs="Tahoma"/>
        <w:i w:val="0"/>
        <w:sz w:val="16"/>
        <w:szCs w:val="16"/>
      </w:rPr>
      <w:fldChar w:fldCharType="end"/>
    </w:r>
    <w:r w:rsidRPr="007D71B7">
      <w:rPr>
        <w:rStyle w:val="Numerstrony"/>
        <w:rFonts w:ascii="Tahoma" w:hAnsi="Tahoma" w:cs="Tahoma"/>
        <w:i w:val="0"/>
        <w:sz w:val="16"/>
        <w:szCs w:val="16"/>
      </w:rPr>
      <w:t xml:space="preserve"> z </w:t>
    </w:r>
    <w:r w:rsidRPr="007D71B7">
      <w:rPr>
        <w:rStyle w:val="Numerstrony"/>
        <w:rFonts w:ascii="Tahoma" w:hAnsi="Tahoma" w:cs="Tahoma"/>
        <w:i w:val="0"/>
        <w:sz w:val="16"/>
        <w:szCs w:val="16"/>
      </w:rPr>
      <w:fldChar w:fldCharType="begin"/>
    </w:r>
    <w:r w:rsidRPr="007D71B7">
      <w:rPr>
        <w:rStyle w:val="Numerstrony"/>
        <w:rFonts w:ascii="Tahoma" w:hAnsi="Tahoma" w:cs="Tahoma"/>
        <w:i w:val="0"/>
        <w:sz w:val="16"/>
        <w:szCs w:val="16"/>
      </w:rPr>
      <w:instrText xml:space="preserve"> NUMPAGES </w:instrText>
    </w:r>
    <w:r w:rsidRPr="007D71B7">
      <w:rPr>
        <w:rStyle w:val="Numerstrony"/>
        <w:rFonts w:ascii="Tahoma" w:hAnsi="Tahoma" w:cs="Tahoma"/>
        <w:i w:val="0"/>
        <w:sz w:val="16"/>
        <w:szCs w:val="16"/>
      </w:rPr>
      <w:fldChar w:fldCharType="separate"/>
    </w:r>
    <w:r w:rsidR="0080119A">
      <w:rPr>
        <w:rStyle w:val="Numerstrony"/>
        <w:rFonts w:ascii="Tahoma" w:hAnsi="Tahoma" w:cs="Tahoma"/>
        <w:i w:val="0"/>
        <w:noProof/>
        <w:sz w:val="16"/>
        <w:szCs w:val="16"/>
      </w:rPr>
      <w:t>30</w:t>
    </w:r>
    <w:r w:rsidRPr="007D71B7">
      <w:rPr>
        <w:rStyle w:val="Numerstrony"/>
        <w:rFonts w:ascii="Tahoma" w:hAnsi="Tahoma" w:cs="Tahoma"/>
        <w:i w:val="0"/>
        <w:sz w:val="16"/>
        <w:szCs w:val="16"/>
      </w:rPr>
      <w:fldChar w:fldCharType="end"/>
    </w:r>
    <w:r w:rsidRPr="007D71B7">
      <w:rPr>
        <w:rFonts w:ascii="Tahoma" w:hAnsi="Tahoma" w:cs="Tahoma"/>
        <w:i w:val="0"/>
        <w:sz w:val="18"/>
        <w:szCs w:val="18"/>
      </w:rPr>
      <w:tab/>
    </w:r>
    <w:r w:rsidRPr="007D71B7">
      <w:rPr>
        <w:rFonts w:ascii="Tahoma" w:hAnsi="Tahoma" w:cs="Tahoma"/>
        <w:i w:val="0"/>
        <w:color w:val="333333"/>
        <w:sz w:val="18"/>
        <w:szCs w:val="18"/>
      </w:rPr>
      <w:tab/>
    </w:r>
    <w:r>
      <w:rPr>
        <w:rFonts w:ascii="Tahoma" w:hAnsi="Tahoma" w:cs="Tahoma"/>
        <w:i w:val="0"/>
        <w:color w:val="333333"/>
        <w:sz w:val="18"/>
        <w:szCs w:val="18"/>
      </w:rPr>
      <w:tab/>
    </w:r>
    <w:r w:rsidRPr="007D71B7">
      <w:rPr>
        <w:rFonts w:ascii="Tahoma" w:hAnsi="Tahoma" w:cs="Tahoma"/>
        <w:i w:val="0"/>
        <w:color w:val="808080"/>
        <w:sz w:val="14"/>
        <w:szCs w:val="14"/>
      </w:rPr>
      <w:t>tel.:  +48 18 26 636 34</w:t>
    </w:r>
  </w:p>
  <w:p w14:paraId="203F49F0" w14:textId="77777777" w:rsidR="006508CC" w:rsidRPr="007D71B7" w:rsidRDefault="006508CC" w:rsidP="007D71B7">
    <w:pPr>
      <w:pStyle w:val="Stopka"/>
      <w:tabs>
        <w:tab w:val="clear" w:pos="9072"/>
        <w:tab w:val="left" w:pos="2160"/>
        <w:tab w:val="left" w:pos="6372"/>
      </w:tabs>
      <w:ind w:firstLine="1416"/>
      <w:rPr>
        <w:rFonts w:ascii="Tahoma" w:hAnsi="Tahoma" w:cs="Tahoma"/>
        <w:color w:val="333333"/>
        <w:sz w:val="14"/>
        <w:szCs w:val="14"/>
      </w:rPr>
    </w:pPr>
    <w:r w:rsidRPr="007D71B7">
      <w:rPr>
        <w:rFonts w:ascii="Tahoma" w:hAnsi="Tahoma" w:cs="Tahoma"/>
        <w:color w:val="808080"/>
        <w:sz w:val="14"/>
        <w:szCs w:val="14"/>
      </w:rPr>
      <w:t xml:space="preserve">ul. Bulwarowa 9                </w:t>
    </w:r>
    <w:r w:rsidRPr="007D71B7">
      <w:rPr>
        <w:rFonts w:ascii="Tahoma" w:hAnsi="Tahoma" w:cs="Tahoma"/>
        <w:color w:val="808080"/>
        <w:sz w:val="14"/>
        <w:szCs w:val="14"/>
      </w:rPr>
      <w:tab/>
    </w:r>
    <w:r w:rsidRPr="007D71B7">
      <w:rPr>
        <w:rFonts w:ascii="Tahoma" w:hAnsi="Tahoma" w:cs="Tahoma"/>
        <w:color w:val="808080"/>
        <w:sz w:val="14"/>
        <w:szCs w:val="14"/>
      </w:rPr>
      <w:tab/>
    </w:r>
    <w:r>
      <w:rPr>
        <w:rFonts w:ascii="Tahoma" w:hAnsi="Tahoma" w:cs="Tahoma"/>
        <w:color w:val="808080"/>
        <w:sz w:val="14"/>
        <w:szCs w:val="14"/>
      </w:rPr>
      <w:tab/>
    </w:r>
    <w:r w:rsidRPr="007D71B7">
      <w:rPr>
        <w:rFonts w:ascii="Tahoma" w:hAnsi="Tahoma" w:cs="Tahoma"/>
        <w:color w:val="808080"/>
        <w:sz w:val="14"/>
        <w:szCs w:val="14"/>
      </w:rPr>
      <w:t>fax.: +48 18 26 621 52</w:t>
    </w:r>
  </w:p>
  <w:p w14:paraId="3704465E" w14:textId="77777777" w:rsidR="006508CC" w:rsidRPr="007D71B7" w:rsidRDefault="006508CC" w:rsidP="007D71B7">
    <w:pPr>
      <w:pStyle w:val="Stopka"/>
      <w:tabs>
        <w:tab w:val="clear" w:pos="4536"/>
        <w:tab w:val="clear" w:pos="9072"/>
        <w:tab w:val="left" w:pos="1418"/>
        <w:tab w:val="left" w:pos="6372"/>
      </w:tabs>
      <w:rPr>
        <w:rFonts w:ascii="Tahoma" w:hAnsi="Tahoma" w:cs="Tahoma"/>
        <w:sz w:val="14"/>
        <w:szCs w:val="14"/>
      </w:rPr>
    </w:pPr>
    <w:r>
      <w:rPr>
        <w:rFonts w:ascii="Tahoma" w:hAnsi="Tahoma" w:cs="Tahoma"/>
        <w:color w:val="808080"/>
        <w:sz w:val="14"/>
        <w:szCs w:val="14"/>
      </w:rPr>
      <w:tab/>
    </w:r>
    <w:r w:rsidRPr="007D71B7">
      <w:rPr>
        <w:rFonts w:ascii="Tahoma" w:hAnsi="Tahoma" w:cs="Tahoma"/>
        <w:color w:val="808080"/>
        <w:sz w:val="14"/>
        <w:szCs w:val="14"/>
      </w:rPr>
      <w:t>34-400 Nowy Targ</w:t>
    </w:r>
    <w:r w:rsidRPr="007D71B7">
      <w:rPr>
        <w:rFonts w:ascii="Tahoma" w:hAnsi="Tahoma" w:cs="Tahoma"/>
        <w:sz w:val="14"/>
        <w:szCs w:val="14"/>
      </w:rPr>
      <w:t xml:space="preserve">             </w:t>
    </w:r>
    <w:r w:rsidRPr="007D71B7">
      <w:rPr>
        <w:rFonts w:ascii="Tahoma" w:hAnsi="Tahoma" w:cs="Tahoma"/>
        <w:sz w:val="14"/>
        <w:szCs w:val="14"/>
      </w:rPr>
      <w:tab/>
    </w:r>
    <w:r>
      <w:rPr>
        <w:rFonts w:ascii="Tahoma" w:hAnsi="Tahoma" w:cs="Tahoma"/>
        <w:sz w:val="14"/>
        <w:szCs w:val="14"/>
      </w:rPr>
      <w:tab/>
    </w:r>
    <w:hyperlink r:id="rId3" w:history="1">
      <w:r w:rsidRPr="007D71B7">
        <w:rPr>
          <w:rStyle w:val="Hipercze"/>
          <w:rFonts w:ascii="Tahoma" w:hAnsi="Tahoma" w:cs="Tahoma"/>
          <w:sz w:val="14"/>
          <w:szCs w:val="14"/>
          <w:u w:val="none"/>
        </w:rPr>
        <w:t>wojt@ugnowytarg.pl</w:t>
      </w:r>
    </w:hyperlink>
    <w:r w:rsidRPr="007D71B7">
      <w:rPr>
        <w:rFonts w:ascii="Tahoma" w:hAnsi="Tahoma" w:cs="Tahoma"/>
        <w:sz w:val="14"/>
        <w:szCs w:val="14"/>
      </w:rPr>
      <w:t xml:space="preserve"> </w:t>
    </w:r>
  </w:p>
  <w:p w14:paraId="3A0C573F" w14:textId="77777777" w:rsidR="006508CC" w:rsidRPr="007D71B7" w:rsidRDefault="006508CC" w:rsidP="007D71B7">
    <w:pPr>
      <w:pStyle w:val="Stopka"/>
      <w:tabs>
        <w:tab w:val="clear" w:pos="4536"/>
        <w:tab w:val="clear" w:pos="9072"/>
        <w:tab w:val="left" w:pos="6372"/>
      </w:tabs>
      <w:rPr>
        <w:rFonts w:ascii="Tahoma" w:hAnsi="Tahoma" w:cs="Tahoma"/>
        <w:sz w:val="14"/>
        <w:szCs w:val="14"/>
      </w:rPr>
    </w:pPr>
    <w:r w:rsidRPr="007D71B7">
      <w:rPr>
        <w:rFonts w:ascii="Tahoma" w:hAnsi="Tahoma" w:cs="Tahoma"/>
        <w:sz w:val="14"/>
        <w:szCs w:val="14"/>
      </w:rPr>
      <w:t xml:space="preserve">                                                                             </w:t>
    </w:r>
    <w:r w:rsidRPr="007D71B7">
      <w:rPr>
        <w:rFonts w:ascii="Tahoma" w:hAnsi="Tahoma" w:cs="Tahoma"/>
        <w:sz w:val="14"/>
        <w:szCs w:val="14"/>
      </w:rPr>
      <w:tab/>
    </w:r>
    <w:r w:rsidRPr="007D71B7">
      <w:rPr>
        <w:rFonts w:ascii="Tahoma" w:hAnsi="Tahoma" w:cs="Tahoma"/>
        <w:sz w:val="14"/>
        <w:szCs w:val="14"/>
      </w:rPr>
      <w:tab/>
    </w:r>
    <w:hyperlink r:id="rId4" w:history="1">
      <w:r w:rsidRPr="007D71B7">
        <w:rPr>
          <w:rStyle w:val="Hipercze"/>
          <w:rFonts w:ascii="Tahoma" w:hAnsi="Tahoma" w:cs="Tahoma"/>
          <w:sz w:val="14"/>
          <w:szCs w:val="14"/>
          <w:u w:val="none"/>
        </w:rPr>
        <w:t>www.ugnowytarg.pl</w:t>
      </w:r>
    </w:hyperlink>
    <w:r w:rsidRPr="007D71B7">
      <w:rPr>
        <w:rFonts w:ascii="Tahoma" w:hAnsi="Tahoma" w:cs="Tahoma"/>
        <w:sz w:val="14"/>
        <w:szCs w:val="14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11664" w14:textId="77777777" w:rsidR="00917931" w:rsidRDefault="00917931">
      <w:r>
        <w:separator/>
      </w:r>
    </w:p>
  </w:footnote>
  <w:footnote w:type="continuationSeparator" w:id="0">
    <w:p w14:paraId="7F4C21EE" w14:textId="77777777" w:rsidR="00917931" w:rsidRDefault="009179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E0010" w14:textId="77777777" w:rsidR="006508CC" w:rsidRDefault="00CC1F66">
    <w:pPr>
      <w:pStyle w:val="Nagwek"/>
    </w:pPr>
    <w:r>
      <w:rPr>
        <w:noProof/>
        <w:lang w:val="pl-PL"/>
      </w:rPr>
      <w:drawing>
        <wp:anchor distT="0" distB="0" distL="114300" distR="114300" simplePos="0" relativeHeight="251655680" behindDoc="1" locked="0" layoutInCell="1" allowOverlap="1" wp14:anchorId="5AD73EA5" wp14:editId="510E8E30">
          <wp:simplePos x="0" y="0"/>
          <wp:positionH relativeFrom="column">
            <wp:posOffset>-796925</wp:posOffset>
          </wp:positionH>
          <wp:positionV relativeFrom="paragraph">
            <wp:posOffset>-592455</wp:posOffset>
          </wp:positionV>
          <wp:extent cx="7256145" cy="1133475"/>
          <wp:effectExtent l="0" t="0" r="0" b="0"/>
          <wp:wrapNone/>
          <wp:docPr id="10" name="Obraz 10" descr="Papier frimowy 1-1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Papier frimowy 1-1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614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3"/>
      <w:numFmt w:val="bullet"/>
      <w:lvlText w:val="-"/>
      <w:lvlJc w:val="left"/>
      <w:pPr>
        <w:tabs>
          <w:tab w:val="num" w:pos="1065"/>
        </w:tabs>
      </w:pPr>
      <w:rPr>
        <w:rFonts w:ascii="Times New Roman" w:hAnsi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9"/>
      <w:numFmt w:val="bullet"/>
      <w:lvlText w:val="-"/>
      <w:lvlJc w:val="left"/>
      <w:pPr>
        <w:tabs>
          <w:tab w:val="num" w:pos="1065"/>
        </w:tabs>
      </w:pPr>
      <w:rPr>
        <w:rFonts w:ascii="Times New Roman" w:hAnsi="Times New Roman"/>
        <w:b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900"/>
        </w:tabs>
      </w:pPr>
    </w:lvl>
  </w:abstractNum>
  <w:abstractNum w:abstractNumId="4" w15:restartNumberingAfterBreak="0">
    <w:nsid w:val="00000005"/>
    <w:multiLevelType w:val="singleLevel"/>
    <w:tmpl w:val="00000005"/>
    <w:name w:val="WW8Num35223222222"/>
    <w:lvl w:ilvl="0">
      <w:start w:val="1"/>
      <w:numFmt w:val="decimal"/>
      <w:lvlText w:val="%1)"/>
      <w:lvlJc w:val="left"/>
      <w:pPr>
        <w:tabs>
          <w:tab w:val="num" w:pos="786"/>
        </w:tabs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0"/>
      <w:numFmt w:val="bullet"/>
      <w:lvlText w:val="-"/>
      <w:lvlJc w:val="left"/>
      <w:pPr>
        <w:tabs>
          <w:tab w:val="num" w:pos="1065"/>
        </w:tabs>
      </w:pPr>
      <w:rPr>
        <w:rFonts w:ascii="Times New Roman" w:hAnsi="Times New Roman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7" w15:restartNumberingAfterBreak="0">
    <w:nsid w:val="00000008"/>
    <w:multiLevelType w:val="singleLevel"/>
    <w:tmpl w:val="775EE5CE"/>
    <w:name w:val="WW8Num8"/>
    <w:lvl w:ilvl="0">
      <w:start w:val="1"/>
      <w:numFmt w:val="decimal"/>
      <w:lvlText w:val="%1."/>
      <w:lvlJc w:val="left"/>
      <w:pPr>
        <w:tabs>
          <w:tab w:val="num" w:pos="1065"/>
        </w:tabs>
      </w:pPr>
      <w:rPr>
        <w:b w:val="0"/>
      </w:rPr>
    </w:lvl>
  </w:abstractNum>
  <w:abstractNum w:abstractNumId="8" w15:restartNumberingAfterBreak="0">
    <w:nsid w:val="00000009"/>
    <w:multiLevelType w:val="multilevel"/>
    <w:tmpl w:val="F5C6608C"/>
    <w:name w:val="WW8Num9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5" w15:restartNumberingAfterBreak="0">
    <w:nsid w:val="00000010"/>
    <w:multiLevelType w:val="multilevel"/>
    <w:tmpl w:val="00000010"/>
    <w:name w:val="WW8Num35223"/>
    <w:lvl w:ilvl="0">
      <w:start w:val="1"/>
      <w:numFmt w:val="bullet"/>
      <w:lvlText w:val="–"/>
      <w:lvlJc w:val="left"/>
      <w:pPr>
        <w:tabs>
          <w:tab w:val="num" w:pos="246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991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36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481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26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3971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16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61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06"/>
        </w:tabs>
      </w:pPr>
      <w:rPr>
        <w:rFonts w:ascii="StarSymbol" w:hAnsi="StarSymbol" w:cs="StarSymbol"/>
        <w:sz w:val="18"/>
        <w:szCs w:val="18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4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24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-284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283"/>
        </w:tabs>
      </w:pPr>
    </w:lvl>
    <w:lvl w:ilvl="3">
      <w:start w:val="1"/>
      <w:numFmt w:val="decimal"/>
      <w:lvlText w:val="%4."/>
      <w:lvlJc w:val="left"/>
      <w:pPr>
        <w:tabs>
          <w:tab w:val="num" w:pos="567"/>
        </w:tabs>
      </w:pPr>
    </w:lvl>
    <w:lvl w:ilvl="4">
      <w:start w:val="1"/>
      <w:numFmt w:val="decimal"/>
      <w:lvlText w:val="%5."/>
      <w:lvlJc w:val="left"/>
      <w:pPr>
        <w:tabs>
          <w:tab w:val="num" w:pos="850"/>
        </w:tabs>
      </w:pPr>
    </w:lvl>
    <w:lvl w:ilvl="5">
      <w:start w:val="1"/>
      <w:numFmt w:val="decimal"/>
      <w:lvlText w:val="%6."/>
      <w:lvlJc w:val="left"/>
      <w:pPr>
        <w:tabs>
          <w:tab w:val="num" w:pos="1134"/>
        </w:tabs>
      </w:pPr>
    </w:lvl>
    <w:lvl w:ilvl="6">
      <w:start w:val="1"/>
      <w:numFmt w:val="decimal"/>
      <w:lvlText w:val="%7."/>
      <w:lvlJc w:val="left"/>
      <w:pPr>
        <w:tabs>
          <w:tab w:val="num" w:pos="1417"/>
        </w:tabs>
      </w:pPr>
    </w:lvl>
    <w:lvl w:ilvl="7">
      <w:start w:val="1"/>
      <w:numFmt w:val="decimal"/>
      <w:lvlText w:val="%8."/>
      <w:lvlJc w:val="left"/>
      <w:pPr>
        <w:tabs>
          <w:tab w:val="num" w:pos="1701"/>
        </w:tabs>
      </w:pPr>
    </w:lvl>
    <w:lvl w:ilvl="8">
      <w:start w:val="1"/>
      <w:numFmt w:val="decimal"/>
      <w:lvlText w:val="%9."/>
      <w:lvlJc w:val="left"/>
      <w:pPr>
        <w:tabs>
          <w:tab w:val="num" w:pos="1984"/>
        </w:tabs>
      </w:pPr>
    </w:lvl>
  </w:abstractNum>
  <w:abstractNum w:abstractNumId="25" w15:restartNumberingAfterBreak="0">
    <w:nsid w:val="0000001A"/>
    <w:multiLevelType w:val="multilevel"/>
    <w:tmpl w:val="0000001A"/>
    <w:name w:val="WW8Num26"/>
    <w:lvl w:ilvl="0">
      <w:start w:val="1"/>
      <w:numFmt w:val="bullet"/>
      <w:lvlText w:val="–"/>
      <w:lvlJc w:val="left"/>
      <w:pPr>
        <w:tabs>
          <w:tab w:val="num" w:pos="247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973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699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425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151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3877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60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329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055"/>
        </w:tabs>
      </w:pPr>
      <w:rPr>
        <w:rFonts w:ascii="StarSymbol" w:hAnsi="StarSymbol" w:cs="StarSymbol"/>
        <w:sz w:val="18"/>
        <w:szCs w:val="18"/>
      </w:r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2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28" w15:restartNumberingAfterBreak="0">
    <w:nsid w:val="0000001D"/>
    <w:multiLevelType w:val="multilevel"/>
    <w:tmpl w:val="0000001D"/>
    <w:name w:val="WW8Num29"/>
    <w:lvl w:ilvl="0">
      <w:start w:val="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3"/>
      <w:numFmt w:val="decimal"/>
      <w:lvlText w:val="%1."/>
      <w:lvlJc w:val="left"/>
      <w:pPr>
        <w:tabs>
          <w:tab w:val="num" w:pos="425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30" w15:restartNumberingAfterBreak="0">
    <w:nsid w:val="0000001F"/>
    <w:multiLevelType w:val="singleLevel"/>
    <w:tmpl w:val="0000001F"/>
    <w:name w:val="WW8Num31"/>
    <w:lvl w:ilvl="0">
      <w:start w:val="9"/>
      <w:numFmt w:val="bullet"/>
      <w:lvlText w:val="-"/>
      <w:lvlJc w:val="left"/>
      <w:pPr>
        <w:tabs>
          <w:tab w:val="num" w:pos="1065"/>
        </w:tabs>
      </w:pPr>
      <w:rPr>
        <w:rFonts w:ascii="Times New Roman" w:hAnsi="Times New Roman"/>
        <w:b w:val="0"/>
      </w:rPr>
    </w:lvl>
  </w:abstractNum>
  <w:abstractNum w:abstractNumId="31" w15:restartNumberingAfterBreak="0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32" w15:restartNumberingAfterBreak="0">
    <w:nsid w:val="00000023"/>
    <w:multiLevelType w:val="multilevel"/>
    <w:tmpl w:val="DA8A6588"/>
    <w:name w:val="WW8Num35"/>
    <w:lvl w:ilvl="0">
      <w:start w:val="2"/>
      <w:numFmt w:val="decimal"/>
      <w:lvlText w:val="%1."/>
      <w:lvlJc w:val="left"/>
      <w:pPr>
        <w:tabs>
          <w:tab w:val="num" w:pos="283"/>
        </w:tabs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33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34" w15:restartNumberingAfterBreak="0">
    <w:nsid w:val="00000025"/>
    <w:multiLevelType w:val="multilevel"/>
    <w:tmpl w:val="F180711A"/>
    <w:name w:val="WW8Num9"/>
    <w:lvl w:ilvl="0">
      <w:start w:val="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35" w15:restartNumberingAfterBreak="0">
    <w:nsid w:val="00000026"/>
    <w:multiLevelType w:val="multilevel"/>
    <w:tmpl w:val="00000026"/>
    <w:name w:val="WW8Num38"/>
    <w:lvl w:ilvl="0">
      <w:start w:val="3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36" w15:restartNumberingAfterBreak="0">
    <w:nsid w:val="00000027"/>
    <w:multiLevelType w:val="multilevel"/>
    <w:tmpl w:val="00000027"/>
    <w:name w:val="WW8Num39"/>
    <w:lvl w:ilvl="0">
      <w:start w:val="4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37" w15:restartNumberingAfterBreak="0">
    <w:nsid w:val="00000029"/>
    <w:multiLevelType w:val="multilevel"/>
    <w:tmpl w:val="00000029"/>
    <w:name w:val="WW8Num41"/>
    <w:lvl w:ilvl="0">
      <w:start w:val="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38" w15:restartNumberingAfterBreak="0">
    <w:nsid w:val="0000002A"/>
    <w:multiLevelType w:val="multilevel"/>
    <w:tmpl w:val="0000002A"/>
    <w:name w:val="WW8Num42"/>
    <w:lvl w:ilvl="0">
      <w:start w:val="3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39" w15:restartNumberingAfterBreak="0">
    <w:nsid w:val="0000002B"/>
    <w:multiLevelType w:val="multilevel"/>
    <w:tmpl w:val="0000002B"/>
    <w:name w:val="WW8Num43"/>
    <w:lvl w:ilvl="0">
      <w:start w:val="6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40" w15:restartNumberingAfterBreak="0">
    <w:nsid w:val="0000002C"/>
    <w:multiLevelType w:val="multilevel"/>
    <w:tmpl w:val="0000002C"/>
    <w:name w:val="WW8Num44"/>
    <w:lvl w:ilvl="0">
      <w:start w:val="7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41" w15:restartNumberingAfterBreak="0">
    <w:nsid w:val="0000002D"/>
    <w:multiLevelType w:val="multilevel"/>
    <w:tmpl w:val="0000002D"/>
    <w:name w:val="WW8Num45"/>
    <w:lvl w:ilvl="0">
      <w:start w:val="1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42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43" w15:restartNumberingAfterBreak="0">
    <w:nsid w:val="0000002F"/>
    <w:multiLevelType w:val="multilevel"/>
    <w:tmpl w:val="4364DD5C"/>
    <w:name w:val="WW8Num47"/>
    <w:lvl w:ilvl="0">
      <w:start w:val="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44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45" w15:restartNumberingAfterBreak="0">
    <w:nsid w:val="00000033"/>
    <w:multiLevelType w:val="multilevel"/>
    <w:tmpl w:val="00000033"/>
    <w:name w:val="WW8Num51"/>
    <w:lvl w:ilvl="0">
      <w:start w:val="3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46" w15:restartNumberingAfterBreak="0">
    <w:nsid w:val="00000034"/>
    <w:multiLevelType w:val="multilevel"/>
    <w:tmpl w:val="00000034"/>
    <w:name w:val="WW8Num52"/>
    <w:lvl w:ilvl="0">
      <w:start w:val="4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47" w15:restartNumberingAfterBreak="0">
    <w:nsid w:val="00000035"/>
    <w:multiLevelType w:val="multilevel"/>
    <w:tmpl w:val="00000035"/>
    <w:name w:val="WW8Num53"/>
    <w:lvl w:ilvl="0">
      <w:start w:val="5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48" w15:restartNumberingAfterBreak="0">
    <w:nsid w:val="00000036"/>
    <w:multiLevelType w:val="multilevel"/>
    <w:tmpl w:val="00000036"/>
    <w:name w:val="WW8Num54"/>
    <w:lvl w:ilvl="0">
      <w:start w:val="8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49" w15:restartNumberingAfterBreak="0">
    <w:nsid w:val="00000037"/>
    <w:multiLevelType w:val="multilevel"/>
    <w:tmpl w:val="00000037"/>
    <w:name w:val="WW8Num55"/>
    <w:lvl w:ilvl="0">
      <w:start w:val="9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50" w15:restartNumberingAfterBreak="0">
    <w:nsid w:val="00000038"/>
    <w:multiLevelType w:val="multilevel"/>
    <w:tmpl w:val="00000038"/>
    <w:name w:val="WW8Num56"/>
    <w:lvl w:ilvl="0">
      <w:start w:val="10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51" w15:restartNumberingAfterBreak="0">
    <w:nsid w:val="00000039"/>
    <w:multiLevelType w:val="multilevel"/>
    <w:tmpl w:val="00000039"/>
    <w:name w:val="WW8Num57"/>
    <w:lvl w:ilvl="0">
      <w:start w:val="1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52" w15:restartNumberingAfterBreak="0">
    <w:nsid w:val="0000003A"/>
    <w:multiLevelType w:val="multilevel"/>
    <w:tmpl w:val="0000003A"/>
    <w:name w:val="WW8Num58"/>
    <w:lvl w:ilvl="0">
      <w:start w:val="1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53" w15:restartNumberingAfterBreak="0">
    <w:nsid w:val="0000003B"/>
    <w:multiLevelType w:val="multilevel"/>
    <w:tmpl w:val="0000003B"/>
    <w:name w:val="WW8Num59"/>
    <w:lvl w:ilvl="0">
      <w:start w:val="13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54" w15:restartNumberingAfterBreak="0">
    <w:nsid w:val="0000003C"/>
    <w:multiLevelType w:val="multilevel"/>
    <w:tmpl w:val="0000003C"/>
    <w:name w:val="WW8Num60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55" w15:restartNumberingAfterBreak="0">
    <w:nsid w:val="0000003D"/>
    <w:multiLevelType w:val="multilevel"/>
    <w:tmpl w:val="0000003D"/>
    <w:name w:val="WW8Num61"/>
    <w:lvl w:ilvl="0">
      <w:start w:val="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56" w15:restartNumberingAfterBreak="0">
    <w:nsid w:val="0000003E"/>
    <w:multiLevelType w:val="multilevel"/>
    <w:tmpl w:val="0000003E"/>
    <w:name w:val="WW8Num62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57" w15:restartNumberingAfterBreak="0">
    <w:nsid w:val="0000003F"/>
    <w:multiLevelType w:val="multilevel"/>
    <w:tmpl w:val="0000003F"/>
    <w:name w:val="WW8Num63"/>
    <w:lvl w:ilvl="0">
      <w:start w:val="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58" w15:restartNumberingAfterBreak="0">
    <w:nsid w:val="00000040"/>
    <w:multiLevelType w:val="multilevel"/>
    <w:tmpl w:val="00000040"/>
    <w:name w:val="WW8Num64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59" w15:restartNumberingAfterBreak="0">
    <w:nsid w:val="00000041"/>
    <w:multiLevelType w:val="multilevel"/>
    <w:tmpl w:val="00000041"/>
    <w:name w:val="WW8Num65"/>
    <w:lvl w:ilvl="0">
      <w:start w:val="3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60" w15:restartNumberingAfterBreak="0">
    <w:nsid w:val="00000042"/>
    <w:multiLevelType w:val="multilevel"/>
    <w:tmpl w:val="00000042"/>
    <w:name w:val="WW8Num66"/>
    <w:lvl w:ilvl="0">
      <w:start w:val="5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61" w15:restartNumberingAfterBreak="0">
    <w:nsid w:val="00000043"/>
    <w:multiLevelType w:val="multilevel"/>
    <w:tmpl w:val="00000043"/>
    <w:name w:val="WW8Num67"/>
    <w:lvl w:ilvl="0">
      <w:start w:val="8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62" w15:restartNumberingAfterBreak="0">
    <w:nsid w:val="00000044"/>
    <w:multiLevelType w:val="multilevel"/>
    <w:tmpl w:val="00000044"/>
    <w:name w:val="WW8Num68"/>
    <w:lvl w:ilvl="0">
      <w:start w:val="10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63" w15:restartNumberingAfterBreak="0">
    <w:nsid w:val="00000045"/>
    <w:multiLevelType w:val="multilevel"/>
    <w:tmpl w:val="00000045"/>
    <w:name w:val="WW8Num69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64" w15:restartNumberingAfterBreak="0">
    <w:nsid w:val="00000046"/>
    <w:multiLevelType w:val="multilevel"/>
    <w:tmpl w:val="00000046"/>
    <w:name w:val="WW8Num70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65" w15:restartNumberingAfterBreak="0">
    <w:nsid w:val="00000047"/>
    <w:multiLevelType w:val="multilevel"/>
    <w:tmpl w:val="707A9B82"/>
    <w:name w:val="WW8Num7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66" w15:restartNumberingAfterBreak="0">
    <w:nsid w:val="00000048"/>
    <w:multiLevelType w:val="multilevel"/>
    <w:tmpl w:val="00000048"/>
    <w:name w:val="WW8Num72"/>
    <w:lvl w:ilvl="0">
      <w:start w:val="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67" w15:restartNumberingAfterBreak="0">
    <w:nsid w:val="00000049"/>
    <w:multiLevelType w:val="multilevel"/>
    <w:tmpl w:val="00000049"/>
    <w:name w:val="WW8Num73"/>
    <w:lvl w:ilvl="0">
      <w:start w:val="1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68" w15:restartNumberingAfterBreak="0">
    <w:nsid w:val="0000004A"/>
    <w:multiLevelType w:val="multilevel"/>
    <w:tmpl w:val="0000004A"/>
    <w:name w:val="WW8Num74"/>
    <w:lvl w:ilvl="0">
      <w:start w:val="13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69" w15:restartNumberingAfterBreak="0">
    <w:nsid w:val="0000004C"/>
    <w:multiLevelType w:val="multilevel"/>
    <w:tmpl w:val="0000004C"/>
    <w:name w:val="WW8Num76"/>
    <w:lvl w:ilvl="0">
      <w:start w:val="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70" w15:restartNumberingAfterBreak="0">
    <w:nsid w:val="0000004D"/>
    <w:multiLevelType w:val="multilevel"/>
    <w:tmpl w:val="0000004D"/>
    <w:name w:val="WW8Num77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71" w15:restartNumberingAfterBreak="0">
    <w:nsid w:val="0000004E"/>
    <w:multiLevelType w:val="multilevel"/>
    <w:tmpl w:val="0000004E"/>
    <w:name w:val="WW8Num78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72" w15:restartNumberingAfterBreak="0">
    <w:nsid w:val="0000004F"/>
    <w:multiLevelType w:val="multilevel"/>
    <w:tmpl w:val="0000004F"/>
    <w:name w:val="WW8Num79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73" w15:restartNumberingAfterBreak="0">
    <w:nsid w:val="00000050"/>
    <w:multiLevelType w:val="multilevel"/>
    <w:tmpl w:val="00000050"/>
    <w:name w:val="WW8Num80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74" w15:restartNumberingAfterBreak="0">
    <w:nsid w:val="00000051"/>
    <w:multiLevelType w:val="multilevel"/>
    <w:tmpl w:val="00000051"/>
    <w:name w:val="WW8Num81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75" w15:restartNumberingAfterBreak="0">
    <w:nsid w:val="00000052"/>
    <w:multiLevelType w:val="multilevel"/>
    <w:tmpl w:val="00000052"/>
    <w:name w:val="WW8Num82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76" w15:restartNumberingAfterBreak="0">
    <w:nsid w:val="00000053"/>
    <w:multiLevelType w:val="multilevel"/>
    <w:tmpl w:val="00000053"/>
    <w:name w:val="WW8Num83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77" w15:restartNumberingAfterBreak="0">
    <w:nsid w:val="00000054"/>
    <w:multiLevelType w:val="multilevel"/>
    <w:tmpl w:val="00000054"/>
    <w:name w:val="WW8Num84"/>
    <w:lvl w:ilvl="0">
      <w:start w:val="9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78" w15:restartNumberingAfterBreak="0">
    <w:nsid w:val="00000055"/>
    <w:multiLevelType w:val="multilevel"/>
    <w:tmpl w:val="00000055"/>
    <w:name w:val="WW8Num85"/>
    <w:lvl w:ilvl="0">
      <w:start w:val="10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79" w15:restartNumberingAfterBreak="0">
    <w:nsid w:val="00000056"/>
    <w:multiLevelType w:val="multilevel"/>
    <w:tmpl w:val="00000056"/>
    <w:name w:val="WW8Num86"/>
    <w:lvl w:ilvl="0">
      <w:start w:val="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80" w15:restartNumberingAfterBreak="0">
    <w:nsid w:val="00000057"/>
    <w:multiLevelType w:val="multilevel"/>
    <w:tmpl w:val="00000057"/>
    <w:name w:val="WW8Num87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81" w15:restartNumberingAfterBreak="0">
    <w:nsid w:val="00000058"/>
    <w:multiLevelType w:val="multilevel"/>
    <w:tmpl w:val="00000058"/>
    <w:name w:val="WW8Num88"/>
    <w:lvl w:ilvl="0">
      <w:start w:val="8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82" w15:restartNumberingAfterBreak="0">
    <w:nsid w:val="00000059"/>
    <w:multiLevelType w:val="multilevel"/>
    <w:tmpl w:val="00000059"/>
    <w:name w:val="WW8Num89"/>
    <w:lvl w:ilvl="0">
      <w:start w:val="13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83" w15:restartNumberingAfterBreak="0">
    <w:nsid w:val="0000005A"/>
    <w:multiLevelType w:val="singleLevel"/>
    <w:tmpl w:val="0000005A"/>
    <w:name w:val="WW8Num90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84" w15:restartNumberingAfterBreak="0">
    <w:nsid w:val="0000005B"/>
    <w:multiLevelType w:val="singleLevel"/>
    <w:tmpl w:val="0000005B"/>
    <w:name w:val="WW8Num91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85" w15:restartNumberingAfterBreak="0">
    <w:nsid w:val="0000005C"/>
    <w:multiLevelType w:val="singleLevel"/>
    <w:tmpl w:val="0000005C"/>
    <w:name w:val="WW8Num92"/>
    <w:lvl w:ilvl="0">
      <w:start w:val="1"/>
      <w:numFmt w:val="decimal"/>
      <w:lvlText w:val="%1. "/>
      <w:lvlJc w:val="left"/>
      <w:pPr>
        <w:tabs>
          <w:tab w:val="num" w:pos="283"/>
        </w:tabs>
      </w:pPr>
      <w:rPr>
        <w:rFonts w:ascii="Times New Roman" w:hAnsi="Times New Roman"/>
        <w:b w:val="0"/>
        <w:i w:val="0"/>
        <w:sz w:val="24"/>
        <w:u w:val="none"/>
      </w:rPr>
    </w:lvl>
  </w:abstractNum>
  <w:abstractNum w:abstractNumId="86" w15:restartNumberingAfterBreak="0">
    <w:nsid w:val="0000005D"/>
    <w:multiLevelType w:val="singleLevel"/>
    <w:tmpl w:val="0000005D"/>
    <w:name w:val="WW8Num93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87" w15:restartNumberingAfterBreak="0">
    <w:nsid w:val="0000005E"/>
    <w:multiLevelType w:val="singleLevel"/>
    <w:tmpl w:val="0000005E"/>
    <w:name w:val="WW8Num94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88" w15:restartNumberingAfterBreak="0">
    <w:nsid w:val="0000005F"/>
    <w:multiLevelType w:val="singleLevel"/>
    <w:tmpl w:val="0000005F"/>
    <w:name w:val="WW8Num95"/>
    <w:lvl w:ilvl="0">
      <w:start w:val="3"/>
      <w:numFmt w:val="bullet"/>
      <w:lvlText w:val="-"/>
      <w:lvlJc w:val="left"/>
      <w:pPr>
        <w:tabs>
          <w:tab w:val="num" w:pos="786"/>
        </w:tabs>
      </w:pPr>
      <w:rPr>
        <w:rFonts w:ascii="Times New Roman" w:hAnsi="Times New Roman"/>
      </w:rPr>
    </w:lvl>
  </w:abstractNum>
  <w:abstractNum w:abstractNumId="89" w15:restartNumberingAfterBreak="0">
    <w:nsid w:val="00000060"/>
    <w:multiLevelType w:val="singleLevel"/>
    <w:tmpl w:val="00000060"/>
    <w:name w:val="WW8Num96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90" w15:restartNumberingAfterBreak="0">
    <w:nsid w:val="00000061"/>
    <w:multiLevelType w:val="singleLevel"/>
    <w:tmpl w:val="00000061"/>
    <w:name w:val="WW8Num97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91" w15:restartNumberingAfterBreak="0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92" w15:restartNumberingAfterBreak="0">
    <w:nsid w:val="00000063"/>
    <w:multiLevelType w:val="singleLevel"/>
    <w:tmpl w:val="00000063"/>
    <w:name w:val="WW8Num99"/>
    <w:lvl w:ilvl="0">
      <w:start w:val="1"/>
      <w:numFmt w:val="decimal"/>
      <w:lvlText w:val="%1. "/>
      <w:lvlJc w:val="left"/>
      <w:pPr>
        <w:tabs>
          <w:tab w:val="num" w:pos="283"/>
        </w:tabs>
      </w:pPr>
      <w:rPr>
        <w:rFonts w:ascii="Times New Roman" w:hAnsi="Times New Roman"/>
        <w:b w:val="0"/>
        <w:i w:val="0"/>
        <w:sz w:val="24"/>
        <w:u w:val="none"/>
      </w:rPr>
    </w:lvl>
  </w:abstractNum>
  <w:abstractNum w:abstractNumId="93" w15:restartNumberingAfterBreak="0">
    <w:nsid w:val="00000064"/>
    <w:multiLevelType w:val="singleLevel"/>
    <w:tmpl w:val="00000064"/>
    <w:name w:val="WW8Num100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94" w15:restartNumberingAfterBreak="0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95" w15:restartNumberingAfterBreak="0">
    <w:nsid w:val="00000066"/>
    <w:multiLevelType w:val="singleLevel"/>
    <w:tmpl w:val="00000066"/>
    <w:name w:val="WW8Num102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96" w15:restartNumberingAfterBreak="0">
    <w:nsid w:val="00000067"/>
    <w:multiLevelType w:val="multilevel"/>
    <w:tmpl w:val="00000067"/>
    <w:name w:val="WW8Num103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40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97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54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311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6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825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582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339"/>
        </w:tabs>
      </w:pPr>
      <w:rPr>
        <w:rFonts w:ascii="StarSymbol" w:hAnsi="StarSymbol" w:cs="StarSymbol"/>
        <w:sz w:val="18"/>
        <w:szCs w:val="18"/>
      </w:rPr>
    </w:lvl>
  </w:abstractNum>
  <w:abstractNum w:abstractNumId="97" w15:restartNumberingAfterBreak="0">
    <w:nsid w:val="00000068"/>
    <w:multiLevelType w:val="multilevel"/>
    <w:tmpl w:val="00000068"/>
    <w:name w:val="WW8Num104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40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97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54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311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6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825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582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339"/>
        </w:tabs>
      </w:pPr>
      <w:rPr>
        <w:rFonts w:ascii="StarSymbol" w:hAnsi="StarSymbol" w:cs="StarSymbol"/>
        <w:sz w:val="18"/>
        <w:szCs w:val="18"/>
      </w:rPr>
    </w:lvl>
  </w:abstractNum>
  <w:abstractNum w:abstractNumId="98" w15:restartNumberingAfterBreak="0">
    <w:nsid w:val="00000069"/>
    <w:multiLevelType w:val="multilevel"/>
    <w:tmpl w:val="00000069"/>
    <w:name w:val="WW8Num105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99" w15:restartNumberingAfterBreak="0">
    <w:nsid w:val="0000006A"/>
    <w:multiLevelType w:val="multilevel"/>
    <w:tmpl w:val="0000006A"/>
    <w:name w:val="WW8Num106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00" w15:restartNumberingAfterBreak="0">
    <w:nsid w:val="0000006B"/>
    <w:multiLevelType w:val="multilevel"/>
    <w:tmpl w:val="0000006B"/>
    <w:name w:val="WW8Num107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01" w15:restartNumberingAfterBreak="0">
    <w:nsid w:val="0000006C"/>
    <w:multiLevelType w:val="multilevel"/>
    <w:tmpl w:val="0000006C"/>
    <w:name w:val="WW8Num108"/>
    <w:lvl w:ilvl="0">
      <w:start w:val="3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02" w15:restartNumberingAfterBreak="0">
    <w:nsid w:val="0000006D"/>
    <w:multiLevelType w:val="multilevel"/>
    <w:tmpl w:val="0000006D"/>
    <w:name w:val="WW8Num109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03" w15:restartNumberingAfterBreak="0">
    <w:nsid w:val="0000006E"/>
    <w:multiLevelType w:val="multilevel"/>
    <w:tmpl w:val="0000006E"/>
    <w:name w:val="WW8Num110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40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97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54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311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6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825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582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339"/>
        </w:tabs>
      </w:pPr>
      <w:rPr>
        <w:rFonts w:ascii="StarSymbol" w:hAnsi="StarSymbol" w:cs="StarSymbol"/>
        <w:sz w:val="18"/>
        <w:szCs w:val="18"/>
      </w:rPr>
    </w:lvl>
  </w:abstractNum>
  <w:abstractNum w:abstractNumId="104" w15:restartNumberingAfterBreak="0">
    <w:nsid w:val="0000006F"/>
    <w:multiLevelType w:val="multilevel"/>
    <w:tmpl w:val="0000006F"/>
    <w:name w:val="WW8Num111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05" w15:restartNumberingAfterBreak="0">
    <w:nsid w:val="00000070"/>
    <w:multiLevelType w:val="multilevel"/>
    <w:tmpl w:val="00000070"/>
    <w:name w:val="WW8Num112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06" w15:restartNumberingAfterBreak="0">
    <w:nsid w:val="00000071"/>
    <w:multiLevelType w:val="multilevel"/>
    <w:tmpl w:val="00000071"/>
    <w:name w:val="WW8Num113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07" w15:restartNumberingAfterBreak="0">
    <w:nsid w:val="00000072"/>
    <w:multiLevelType w:val="multilevel"/>
    <w:tmpl w:val="00000072"/>
    <w:name w:val="WW8Num114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08" w15:restartNumberingAfterBreak="0">
    <w:nsid w:val="00000073"/>
    <w:multiLevelType w:val="multilevel"/>
    <w:tmpl w:val="00000073"/>
    <w:name w:val="WW8Num115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09" w15:restartNumberingAfterBreak="0">
    <w:nsid w:val="00000074"/>
    <w:multiLevelType w:val="multilevel"/>
    <w:tmpl w:val="00000074"/>
    <w:name w:val="WW8Num116"/>
    <w:lvl w:ilvl="0">
      <w:start w:val="8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10" w15:restartNumberingAfterBreak="0">
    <w:nsid w:val="00000075"/>
    <w:multiLevelType w:val="multilevel"/>
    <w:tmpl w:val="00000075"/>
    <w:name w:val="WW8Num117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11" w15:restartNumberingAfterBreak="0">
    <w:nsid w:val="00000076"/>
    <w:multiLevelType w:val="multilevel"/>
    <w:tmpl w:val="00000076"/>
    <w:name w:val="WW8Num118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12" w15:restartNumberingAfterBreak="0">
    <w:nsid w:val="00000077"/>
    <w:multiLevelType w:val="multilevel"/>
    <w:tmpl w:val="00000077"/>
    <w:name w:val="WW8Num119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13" w15:restartNumberingAfterBreak="0">
    <w:nsid w:val="00000078"/>
    <w:multiLevelType w:val="multilevel"/>
    <w:tmpl w:val="00000078"/>
    <w:name w:val="WW8Num120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14" w15:restartNumberingAfterBreak="0">
    <w:nsid w:val="00000079"/>
    <w:multiLevelType w:val="multilevel"/>
    <w:tmpl w:val="00000079"/>
    <w:name w:val="WW8Num121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28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7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18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6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0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75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49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243"/>
        </w:tabs>
      </w:pPr>
      <w:rPr>
        <w:rFonts w:ascii="StarSymbol" w:hAnsi="StarSymbol" w:cs="StarSymbol"/>
        <w:sz w:val="18"/>
        <w:szCs w:val="18"/>
      </w:rPr>
    </w:lvl>
  </w:abstractNum>
  <w:abstractNum w:abstractNumId="115" w15:restartNumberingAfterBreak="0">
    <w:nsid w:val="0000007A"/>
    <w:multiLevelType w:val="multilevel"/>
    <w:tmpl w:val="0000007A"/>
    <w:name w:val="WW8Num122"/>
    <w:lvl w:ilvl="0">
      <w:start w:val="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16" w15:restartNumberingAfterBreak="0">
    <w:nsid w:val="0000007B"/>
    <w:multiLevelType w:val="multilevel"/>
    <w:tmpl w:val="0000007B"/>
    <w:name w:val="WW8Num123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100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917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734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551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36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5185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6002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819"/>
        </w:tabs>
      </w:pPr>
      <w:rPr>
        <w:rFonts w:ascii="StarSymbol" w:hAnsi="StarSymbol" w:cs="StarSymbol"/>
        <w:sz w:val="18"/>
        <w:szCs w:val="18"/>
      </w:rPr>
    </w:lvl>
  </w:abstractNum>
  <w:abstractNum w:abstractNumId="117" w15:restartNumberingAfterBreak="0">
    <w:nsid w:val="0000007C"/>
    <w:multiLevelType w:val="multilevel"/>
    <w:tmpl w:val="0000007C"/>
    <w:name w:val="WW8Num124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18" w15:restartNumberingAfterBreak="0">
    <w:nsid w:val="0000007D"/>
    <w:multiLevelType w:val="multilevel"/>
    <w:tmpl w:val="0000007D"/>
    <w:name w:val="WW8Num125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19" w15:restartNumberingAfterBreak="0">
    <w:nsid w:val="0000007E"/>
    <w:multiLevelType w:val="multilevel"/>
    <w:tmpl w:val="0000007E"/>
    <w:name w:val="Outline"/>
    <w:lvl w:ilvl="0">
      <w:start w:val="1"/>
      <w:numFmt w:val="upperRoman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20" w15:restartNumberingAfterBreak="0">
    <w:nsid w:val="00933706"/>
    <w:multiLevelType w:val="hybridMultilevel"/>
    <w:tmpl w:val="3648F500"/>
    <w:name w:val="WW8Num3522322222"/>
    <w:lvl w:ilvl="0" w:tplc="43D82A22">
      <w:start w:val="1"/>
      <w:numFmt w:val="decimal"/>
      <w:lvlText w:val="%1)"/>
      <w:lvlJc w:val="left"/>
      <w:pPr>
        <w:tabs>
          <w:tab w:val="num" w:pos="709"/>
        </w:tabs>
        <w:ind w:left="70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" w15:restartNumberingAfterBreak="0">
    <w:nsid w:val="00B708E7"/>
    <w:multiLevelType w:val="hybridMultilevel"/>
    <w:tmpl w:val="5C44133E"/>
    <w:name w:val="WW8Num810"/>
    <w:lvl w:ilvl="0" w:tplc="147060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3C83B2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" w15:restartNumberingAfterBreak="0">
    <w:nsid w:val="015377E0"/>
    <w:multiLevelType w:val="hybridMultilevel"/>
    <w:tmpl w:val="28242F88"/>
    <w:name w:val="WW8Num352232222222"/>
    <w:lvl w:ilvl="0" w:tplc="E4EAAC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3" w15:restartNumberingAfterBreak="0">
    <w:nsid w:val="01B40B52"/>
    <w:multiLevelType w:val="hybridMultilevel"/>
    <w:tmpl w:val="167CF8CA"/>
    <w:name w:val="WW8Num3822"/>
    <w:lvl w:ilvl="0" w:tplc="FC3E8EB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08B2367E"/>
    <w:multiLevelType w:val="multilevel"/>
    <w:tmpl w:val="DCEC0E12"/>
    <w:name w:val="WW8Num38222"/>
    <w:lvl w:ilvl="0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211"/>
        </w:tabs>
        <w:ind w:left="644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94"/>
        </w:tabs>
        <w:ind w:left="644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78"/>
        </w:tabs>
        <w:ind w:left="644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061"/>
        </w:tabs>
        <w:ind w:left="644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345"/>
        </w:tabs>
        <w:ind w:left="644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628"/>
        </w:tabs>
        <w:ind w:left="644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912"/>
        </w:tabs>
        <w:ind w:left="644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195"/>
        </w:tabs>
        <w:ind w:left="644" w:firstLine="0"/>
      </w:pPr>
      <w:rPr>
        <w:rFonts w:hint="default"/>
      </w:rPr>
    </w:lvl>
  </w:abstractNum>
  <w:abstractNum w:abstractNumId="125" w15:restartNumberingAfterBreak="0">
    <w:nsid w:val="115760A1"/>
    <w:multiLevelType w:val="hybridMultilevel"/>
    <w:tmpl w:val="7716FB10"/>
    <w:lvl w:ilvl="0" w:tplc="EB9C4F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165501FC"/>
    <w:multiLevelType w:val="hybridMultilevel"/>
    <w:tmpl w:val="89E4890C"/>
    <w:lvl w:ilvl="0" w:tplc="AE1C0132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7" w15:restartNumberingAfterBreak="0">
    <w:nsid w:val="16E75098"/>
    <w:multiLevelType w:val="hybridMultilevel"/>
    <w:tmpl w:val="464668DE"/>
    <w:lvl w:ilvl="0" w:tplc="AE1C013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1F292224"/>
    <w:multiLevelType w:val="hybridMultilevel"/>
    <w:tmpl w:val="D452FE16"/>
    <w:name w:val="WW8Num352232222"/>
    <w:lvl w:ilvl="0" w:tplc="97C84BE0">
      <w:start w:val="1"/>
      <w:numFmt w:val="decimal"/>
      <w:lvlText w:val="%1)"/>
      <w:lvlJc w:val="left"/>
      <w:pPr>
        <w:tabs>
          <w:tab w:val="num" w:pos="709"/>
        </w:tabs>
        <w:ind w:left="70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9" w15:restartNumberingAfterBreak="0">
    <w:nsid w:val="21C239F3"/>
    <w:multiLevelType w:val="multilevel"/>
    <w:tmpl w:val="B12C965C"/>
    <w:name w:val="WW8Num86222222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130" w15:restartNumberingAfterBreak="0">
    <w:nsid w:val="234A010F"/>
    <w:multiLevelType w:val="hybridMultilevel"/>
    <w:tmpl w:val="36DE7532"/>
    <w:lvl w:ilvl="0" w:tplc="0415000F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38043FC1"/>
    <w:multiLevelType w:val="hybridMultilevel"/>
    <w:tmpl w:val="10389718"/>
    <w:name w:val="WW8Num35222"/>
    <w:lvl w:ilvl="0" w:tplc="D8F84E18">
      <w:start w:val="1"/>
      <w:numFmt w:val="decimal"/>
      <w:lvlText w:val="%1)."/>
      <w:lvlJc w:val="left"/>
      <w:pPr>
        <w:tabs>
          <w:tab w:val="num" w:pos="709"/>
        </w:tabs>
        <w:ind w:left="709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2" w15:restartNumberingAfterBreak="0">
    <w:nsid w:val="54366452"/>
    <w:multiLevelType w:val="hybridMultilevel"/>
    <w:tmpl w:val="F3A2526C"/>
    <w:name w:val="WW8Num35223"/>
    <w:lvl w:ilvl="0" w:tplc="88EEA37E">
      <w:start w:val="1"/>
      <w:numFmt w:val="decimal"/>
      <w:lvlText w:val="%1)"/>
      <w:lvlJc w:val="left"/>
      <w:pPr>
        <w:tabs>
          <w:tab w:val="num" w:pos="709"/>
        </w:tabs>
        <w:ind w:left="709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3" w15:restartNumberingAfterBreak="0">
    <w:nsid w:val="564011B5"/>
    <w:multiLevelType w:val="hybridMultilevel"/>
    <w:tmpl w:val="BCD4C74E"/>
    <w:name w:val="WW8Num35223222222"/>
    <w:lvl w:ilvl="0" w:tplc="E4EAAC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134" w15:restartNumberingAfterBreak="0">
    <w:nsid w:val="5AB81952"/>
    <w:multiLevelType w:val="hybridMultilevel"/>
    <w:tmpl w:val="A01CC76E"/>
    <w:lvl w:ilvl="0" w:tplc="4AB431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5AE72255"/>
    <w:multiLevelType w:val="hybridMultilevel"/>
    <w:tmpl w:val="8C9CC284"/>
    <w:name w:val="WW8Num3522322"/>
    <w:lvl w:ilvl="0" w:tplc="3348A350">
      <w:start w:val="1"/>
      <w:numFmt w:val="decimal"/>
      <w:lvlText w:val="%1)"/>
      <w:lvlJc w:val="left"/>
      <w:pPr>
        <w:tabs>
          <w:tab w:val="num" w:pos="709"/>
        </w:tabs>
        <w:ind w:left="70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6" w15:restartNumberingAfterBreak="0">
    <w:nsid w:val="5D315CD4"/>
    <w:multiLevelType w:val="hybridMultilevel"/>
    <w:tmpl w:val="60A2A074"/>
    <w:name w:val="WW8Num352232"/>
    <w:lvl w:ilvl="0" w:tplc="18DC300A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7" w15:restartNumberingAfterBreak="0">
    <w:nsid w:val="60CB1D13"/>
    <w:multiLevelType w:val="hybridMultilevel"/>
    <w:tmpl w:val="2A9E5B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6C166733"/>
    <w:multiLevelType w:val="hybridMultilevel"/>
    <w:tmpl w:val="D2D00198"/>
    <w:name w:val="WW8Num35223222"/>
    <w:lvl w:ilvl="0" w:tplc="0180EC66">
      <w:start w:val="1"/>
      <w:numFmt w:val="decimal"/>
      <w:lvlText w:val="%1)"/>
      <w:lvlJc w:val="left"/>
      <w:pPr>
        <w:tabs>
          <w:tab w:val="num" w:pos="709"/>
        </w:tabs>
        <w:ind w:left="70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9" w15:restartNumberingAfterBreak="0">
    <w:nsid w:val="6F5D0C92"/>
    <w:multiLevelType w:val="hybridMultilevel"/>
    <w:tmpl w:val="BF7A245C"/>
    <w:lvl w:ilvl="0" w:tplc="BF441DE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4B03C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auto"/>
      </w:rPr>
    </w:lvl>
    <w:lvl w:ilvl="7" w:tplc="0415001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0" w15:restartNumberingAfterBreak="0">
    <w:nsid w:val="7FE5391C"/>
    <w:multiLevelType w:val="hybridMultilevel"/>
    <w:tmpl w:val="64103C32"/>
    <w:name w:val="WW8Num210"/>
    <w:lvl w:ilvl="0" w:tplc="FC3E8EB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50935020">
    <w:abstractNumId w:val="137"/>
  </w:num>
  <w:num w:numId="2" w16cid:durableId="310981409">
    <w:abstractNumId w:val="125"/>
  </w:num>
  <w:num w:numId="3" w16cid:durableId="494539885">
    <w:abstractNumId w:val="127"/>
  </w:num>
  <w:num w:numId="4" w16cid:durableId="2089620242">
    <w:abstractNumId w:val="126"/>
  </w:num>
  <w:num w:numId="5" w16cid:durableId="1014913999">
    <w:abstractNumId w:val="1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88112889">
    <w:abstractNumId w:val="1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03756507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5769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9D8"/>
    <w:rsid w:val="00000325"/>
    <w:rsid w:val="000004D1"/>
    <w:rsid w:val="00000E5D"/>
    <w:rsid w:val="000014B7"/>
    <w:rsid w:val="00001796"/>
    <w:rsid w:val="000019E8"/>
    <w:rsid w:val="00001ACE"/>
    <w:rsid w:val="00001F85"/>
    <w:rsid w:val="000032B4"/>
    <w:rsid w:val="00004401"/>
    <w:rsid w:val="00004491"/>
    <w:rsid w:val="000066B4"/>
    <w:rsid w:val="000073AD"/>
    <w:rsid w:val="00010A97"/>
    <w:rsid w:val="00013B60"/>
    <w:rsid w:val="00015DCF"/>
    <w:rsid w:val="000162B5"/>
    <w:rsid w:val="000168ED"/>
    <w:rsid w:val="00016B72"/>
    <w:rsid w:val="00017368"/>
    <w:rsid w:val="00017A99"/>
    <w:rsid w:val="00020B22"/>
    <w:rsid w:val="0002151F"/>
    <w:rsid w:val="0002206A"/>
    <w:rsid w:val="000222CB"/>
    <w:rsid w:val="000223BB"/>
    <w:rsid w:val="0002271D"/>
    <w:rsid w:val="00022DC3"/>
    <w:rsid w:val="000246A8"/>
    <w:rsid w:val="00024F87"/>
    <w:rsid w:val="000274EB"/>
    <w:rsid w:val="00027738"/>
    <w:rsid w:val="00030036"/>
    <w:rsid w:val="00030923"/>
    <w:rsid w:val="00030FDC"/>
    <w:rsid w:val="00032579"/>
    <w:rsid w:val="00032A1F"/>
    <w:rsid w:val="00033AC1"/>
    <w:rsid w:val="0003438D"/>
    <w:rsid w:val="0003474E"/>
    <w:rsid w:val="00034C7A"/>
    <w:rsid w:val="00035237"/>
    <w:rsid w:val="00036177"/>
    <w:rsid w:val="00036573"/>
    <w:rsid w:val="00036718"/>
    <w:rsid w:val="000416A5"/>
    <w:rsid w:val="00041878"/>
    <w:rsid w:val="00042B8B"/>
    <w:rsid w:val="00043014"/>
    <w:rsid w:val="00043DE7"/>
    <w:rsid w:val="000443E7"/>
    <w:rsid w:val="00045734"/>
    <w:rsid w:val="00045789"/>
    <w:rsid w:val="00047251"/>
    <w:rsid w:val="00047D00"/>
    <w:rsid w:val="00050281"/>
    <w:rsid w:val="00050534"/>
    <w:rsid w:val="0005112D"/>
    <w:rsid w:val="00052249"/>
    <w:rsid w:val="000523D3"/>
    <w:rsid w:val="00052869"/>
    <w:rsid w:val="0005328D"/>
    <w:rsid w:val="000537ED"/>
    <w:rsid w:val="00054829"/>
    <w:rsid w:val="000557FD"/>
    <w:rsid w:val="00055DCC"/>
    <w:rsid w:val="0005680B"/>
    <w:rsid w:val="0005782A"/>
    <w:rsid w:val="00060FCA"/>
    <w:rsid w:val="00061C25"/>
    <w:rsid w:val="00062E79"/>
    <w:rsid w:val="00063DBD"/>
    <w:rsid w:val="00063DED"/>
    <w:rsid w:val="00063E29"/>
    <w:rsid w:val="000643F3"/>
    <w:rsid w:val="00064BEC"/>
    <w:rsid w:val="00065F1E"/>
    <w:rsid w:val="000674C1"/>
    <w:rsid w:val="00071212"/>
    <w:rsid w:val="0007151F"/>
    <w:rsid w:val="0007153C"/>
    <w:rsid w:val="000718B6"/>
    <w:rsid w:val="000724F4"/>
    <w:rsid w:val="000726DF"/>
    <w:rsid w:val="000750E0"/>
    <w:rsid w:val="000752D8"/>
    <w:rsid w:val="0007645B"/>
    <w:rsid w:val="00076D19"/>
    <w:rsid w:val="000801F1"/>
    <w:rsid w:val="000808CA"/>
    <w:rsid w:val="000810E5"/>
    <w:rsid w:val="00082375"/>
    <w:rsid w:val="0008245E"/>
    <w:rsid w:val="00082CFA"/>
    <w:rsid w:val="00082EB5"/>
    <w:rsid w:val="00083B05"/>
    <w:rsid w:val="00084938"/>
    <w:rsid w:val="000856EC"/>
    <w:rsid w:val="000874D7"/>
    <w:rsid w:val="00090225"/>
    <w:rsid w:val="00092AA0"/>
    <w:rsid w:val="00092E5C"/>
    <w:rsid w:val="00093377"/>
    <w:rsid w:val="00093905"/>
    <w:rsid w:val="00093A9A"/>
    <w:rsid w:val="00094663"/>
    <w:rsid w:val="00095949"/>
    <w:rsid w:val="000961B1"/>
    <w:rsid w:val="00096A88"/>
    <w:rsid w:val="00096E7B"/>
    <w:rsid w:val="000975F8"/>
    <w:rsid w:val="000A31E5"/>
    <w:rsid w:val="000A42EA"/>
    <w:rsid w:val="000A5B31"/>
    <w:rsid w:val="000A5C19"/>
    <w:rsid w:val="000A796C"/>
    <w:rsid w:val="000B032E"/>
    <w:rsid w:val="000B0887"/>
    <w:rsid w:val="000B0AD5"/>
    <w:rsid w:val="000B1932"/>
    <w:rsid w:val="000B1E3C"/>
    <w:rsid w:val="000B1FC8"/>
    <w:rsid w:val="000B42EF"/>
    <w:rsid w:val="000B4482"/>
    <w:rsid w:val="000B4B11"/>
    <w:rsid w:val="000B6283"/>
    <w:rsid w:val="000B7B72"/>
    <w:rsid w:val="000B7D8D"/>
    <w:rsid w:val="000B7DE3"/>
    <w:rsid w:val="000C060A"/>
    <w:rsid w:val="000C1353"/>
    <w:rsid w:val="000C1C4E"/>
    <w:rsid w:val="000C357C"/>
    <w:rsid w:val="000C3757"/>
    <w:rsid w:val="000C39D8"/>
    <w:rsid w:val="000C4857"/>
    <w:rsid w:val="000C4B0A"/>
    <w:rsid w:val="000C4DE7"/>
    <w:rsid w:val="000C554E"/>
    <w:rsid w:val="000C5D0E"/>
    <w:rsid w:val="000C6492"/>
    <w:rsid w:val="000D0AA1"/>
    <w:rsid w:val="000D125C"/>
    <w:rsid w:val="000D12F5"/>
    <w:rsid w:val="000D1984"/>
    <w:rsid w:val="000D2447"/>
    <w:rsid w:val="000D269E"/>
    <w:rsid w:val="000D31B4"/>
    <w:rsid w:val="000D34AC"/>
    <w:rsid w:val="000D3A06"/>
    <w:rsid w:val="000D5C05"/>
    <w:rsid w:val="000E0403"/>
    <w:rsid w:val="000E13A2"/>
    <w:rsid w:val="000E19D2"/>
    <w:rsid w:val="000E1B5C"/>
    <w:rsid w:val="000E1BE8"/>
    <w:rsid w:val="000E2ED2"/>
    <w:rsid w:val="000E3366"/>
    <w:rsid w:val="000E43BB"/>
    <w:rsid w:val="000E5F6E"/>
    <w:rsid w:val="000E6130"/>
    <w:rsid w:val="000E6426"/>
    <w:rsid w:val="000E7935"/>
    <w:rsid w:val="000F0F62"/>
    <w:rsid w:val="000F18B8"/>
    <w:rsid w:val="000F1C26"/>
    <w:rsid w:val="000F240D"/>
    <w:rsid w:val="000F3782"/>
    <w:rsid w:val="000F43FA"/>
    <w:rsid w:val="000F52AA"/>
    <w:rsid w:val="000F5737"/>
    <w:rsid w:val="000F5AFC"/>
    <w:rsid w:val="000F7C71"/>
    <w:rsid w:val="00100E26"/>
    <w:rsid w:val="0010175B"/>
    <w:rsid w:val="0010200D"/>
    <w:rsid w:val="00102441"/>
    <w:rsid w:val="001028DB"/>
    <w:rsid w:val="00102C3D"/>
    <w:rsid w:val="00103503"/>
    <w:rsid w:val="001043B0"/>
    <w:rsid w:val="00105240"/>
    <w:rsid w:val="0010678D"/>
    <w:rsid w:val="001102C1"/>
    <w:rsid w:val="00110BB9"/>
    <w:rsid w:val="00112402"/>
    <w:rsid w:val="001134F9"/>
    <w:rsid w:val="00113B30"/>
    <w:rsid w:val="00113BE4"/>
    <w:rsid w:val="001158E0"/>
    <w:rsid w:val="00115FB1"/>
    <w:rsid w:val="001163E5"/>
    <w:rsid w:val="001166A8"/>
    <w:rsid w:val="00116E0E"/>
    <w:rsid w:val="00121651"/>
    <w:rsid w:val="00122B96"/>
    <w:rsid w:val="00122FBE"/>
    <w:rsid w:val="00123322"/>
    <w:rsid w:val="00123ADF"/>
    <w:rsid w:val="00124CAA"/>
    <w:rsid w:val="00124E06"/>
    <w:rsid w:val="0012554E"/>
    <w:rsid w:val="00125E2C"/>
    <w:rsid w:val="001269EC"/>
    <w:rsid w:val="00126E72"/>
    <w:rsid w:val="00126FB6"/>
    <w:rsid w:val="0013094E"/>
    <w:rsid w:val="00130F68"/>
    <w:rsid w:val="001310DA"/>
    <w:rsid w:val="00131DA4"/>
    <w:rsid w:val="00133282"/>
    <w:rsid w:val="00134128"/>
    <w:rsid w:val="00134ABB"/>
    <w:rsid w:val="00135C45"/>
    <w:rsid w:val="00136DFF"/>
    <w:rsid w:val="00136E5C"/>
    <w:rsid w:val="00137290"/>
    <w:rsid w:val="00137CFA"/>
    <w:rsid w:val="00140BEE"/>
    <w:rsid w:val="00140DF2"/>
    <w:rsid w:val="001411EB"/>
    <w:rsid w:val="00142C68"/>
    <w:rsid w:val="00143843"/>
    <w:rsid w:val="00144154"/>
    <w:rsid w:val="001447FC"/>
    <w:rsid w:val="00144B83"/>
    <w:rsid w:val="00145212"/>
    <w:rsid w:val="00145573"/>
    <w:rsid w:val="0014560D"/>
    <w:rsid w:val="0014572A"/>
    <w:rsid w:val="00146B46"/>
    <w:rsid w:val="00146B83"/>
    <w:rsid w:val="00147E3A"/>
    <w:rsid w:val="00151D96"/>
    <w:rsid w:val="001529F5"/>
    <w:rsid w:val="001536D0"/>
    <w:rsid w:val="00154134"/>
    <w:rsid w:val="00154E90"/>
    <w:rsid w:val="001552A1"/>
    <w:rsid w:val="00155566"/>
    <w:rsid w:val="00161AA6"/>
    <w:rsid w:val="00163713"/>
    <w:rsid w:val="00163ED0"/>
    <w:rsid w:val="00164BBD"/>
    <w:rsid w:val="00166359"/>
    <w:rsid w:val="00166DA6"/>
    <w:rsid w:val="00170734"/>
    <w:rsid w:val="00171085"/>
    <w:rsid w:val="001711DF"/>
    <w:rsid w:val="00172B10"/>
    <w:rsid w:val="00174B63"/>
    <w:rsid w:val="001750E0"/>
    <w:rsid w:val="001757ED"/>
    <w:rsid w:val="00176457"/>
    <w:rsid w:val="001819DB"/>
    <w:rsid w:val="00182E24"/>
    <w:rsid w:val="00182E9D"/>
    <w:rsid w:val="001833B4"/>
    <w:rsid w:val="00183CA0"/>
    <w:rsid w:val="00183F8B"/>
    <w:rsid w:val="001847EF"/>
    <w:rsid w:val="00185E0B"/>
    <w:rsid w:val="00185E1B"/>
    <w:rsid w:val="00187490"/>
    <w:rsid w:val="00190109"/>
    <w:rsid w:val="001905B5"/>
    <w:rsid w:val="001917FE"/>
    <w:rsid w:val="00191D44"/>
    <w:rsid w:val="00191FC1"/>
    <w:rsid w:val="001926E2"/>
    <w:rsid w:val="00193B99"/>
    <w:rsid w:val="00193F7E"/>
    <w:rsid w:val="001940C3"/>
    <w:rsid w:val="001971E2"/>
    <w:rsid w:val="001A0401"/>
    <w:rsid w:val="001A1CA5"/>
    <w:rsid w:val="001A3906"/>
    <w:rsid w:val="001A479D"/>
    <w:rsid w:val="001A563A"/>
    <w:rsid w:val="001A731C"/>
    <w:rsid w:val="001A7498"/>
    <w:rsid w:val="001B0439"/>
    <w:rsid w:val="001B1857"/>
    <w:rsid w:val="001B2251"/>
    <w:rsid w:val="001B43DA"/>
    <w:rsid w:val="001B4B13"/>
    <w:rsid w:val="001B673E"/>
    <w:rsid w:val="001B6BCD"/>
    <w:rsid w:val="001B7761"/>
    <w:rsid w:val="001B7EDF"/>
    <w:rsid w:val="001C0B32"/>
    <w:rsid w:val="001C114B"/>
    <w:rsid w:val="001C1868"/>
    <w:rsid w:val="001C1A60"/>
    <w:rsid w:val="001C23DB"/>
    <w:rsid w:val="001C30D8"/>
    <w:rsid w:val="001C48FB"/>
    <w:rsid w:val="001C4A99"/>
    <w:rsid w:val="001C760A"/>
    <w:rsid w:val="001C79D1"/>
    <w:rsid w:val="001D0001"/>
    <w:rsid w:val="001D1B67"/>
    <w:rsid w:val="001D322F"/>
    <w:rsid w:val="001D3354"/>
    <w:rsid w:val="001D40C4"/>
    <w:rsid w:val="001D49B5"/>
    <w:rsid w:val="001D51E7"/>
    <w:rsid w:val="001D5213"/>
    <w:rsid w:val="001D5D80"/>
    <w:rsid w:val="001D65E5"/>
    <w:rsid w:val="001D7016"/>
    <w:rsid w:val="001E0354"/>
    <w:rsid w:val="001E262F"/>
    <w:rsid w:val="001E29CE"/>
    <w:rsid w:val="001E2B74"/>
    <w:rsid w:val="001E3992"/>
    <w:rsid w:val="001E4630"/>
    <w:rsid w:val="001E4C40"/>
    <w:rsid w:val="001E4DDF"/>
    <w:rsid w:val="001E5201"/>
    <w:rsid w:val="001E61BE"/>
    <w:rsid w:val="001E6DC4"/>
    <w:rsid w:val="001F0048"/>
    <w:rsid w:val="001F0487"/>
    <w:rsid w:val="001F05A0"/>
    <w:rsid w:val="001F1524"/>
    <w:rsid w:val="001F282B"/>
    <w:rsid w:val="001F2904"/>
    <w:rsid w:val="001F2E43"/>
    <w:rsid w:val="001F3C66"/>
    <w:rsid w:val="001F4B46"/>
    <w:rsid w:val="001F4D59"/>
    <w:rsid w:val="001F4FB2"/>
    <w:rsid w:val="001F50FE"/>
    <w:rsid w:val="001F6199"/>
    <w:rsid w:val="001F6F88"/>
    <w:rsid w:val="001F786C"/>
    <w:rsid w:val="0020016F"/>
    <w:rsid w:val="002002D7"/>
    <w:rsid w:val="00202BFA"/>
    <w:rsid w:val="002032B8"/>
    <w:rsid w:val="002032FF"/>
    <w:rsid w:val="0020394C"/>
    <w:rsid w:val="002049BD"/>
    <w:rsid w:val="00205A43"/>
    <w:rsid w:val="00205C23"/>
    <w:rsid w:val="00210E4F"/>
    <w:rsid w:val="00211A94"/>
    <w:rsid w:val="00214DA1"/>
    <w:rsid w:val="00215EA5"/>
    <w:rsid w:val="00216AB7"/>
    <w:rsid w:val="00217593"/>
    <w:rsid w:val="002179D1"/>
    <w:rsid w:val="00217D3B"/>
    <w:rsid w:val="00221DFB"/>
    <w:rsid w:val="002226CC"/>
    <w:rsid w:val="00222806"/>
    <w:rsid w:val="0022382B"/>
    <w:rsid w:val="00223D43"/>
    <w:rsid w:val="00224317"/>
    <w:rsid w:val="002255D3"/>
    <w:rsid w:val="002278F8"/>
    <w:rsid w:val="00227FF6"/>
    <w:rsid w:val="002302D6"/>
    <w:rsid w:val="00230798"/>
    <w:rsid w:val="00230BD8"/>
    <w:rsid w:val="002310B1"/>
    <w:rsid w:val="00231C2A"/>
    <w:rsid w:val="0023261E"/>
    <w:rsid w:val="00232C48"/>
    <w:rsid w:val="00233A7E"/>
    <w:rsid w:val="00234598"/>
    <w:rsid w:val="002346B8"/>
    <w:rsid w:val="0023740A"/>
    <w:rsid w:val="00237F8D"/>
    <w:rsid w:val="00240B6D"/>
    <w:rsid w:val="00240C2A"/>
    <w:rsid w:val="0024107D"/>
    <w:rsid w:val="0024181C"/>
    <w:rsid w:val="00241EF2"/>
    <w:rsid w:val="00242540"/>
    <w:rsid w:val="00242DFF"/>
    <w:rsid w:val="00243442"/>
    <w:rsid w:val="00244848"/>
    <w:rsid w:val="00245983"/>
    <w:rsid w:val="00245B91"/>
    <w:rsid w:val="00250863"/>
    <w:rsid w:val="00250F57"/>
    <w:rsid w:val="002525B3"/>
    <w:rsid w:val="00252AF0"/>
    <w:rsid w:val="0025355F"/>
    <w:rsid w:val="00253601"/>
    <w:rsid w:val="00255908"/>
    <w:rsid w:val="00255CAC"/>
    <w:rsid w:val="00255E03"/>
    <w:rsid w:val="002567FE"/>
    <w:rsid w:val="00256AA6"/>
    <w:rsid w:val="0025797A"/>
    <w:rsid w:val="00257DD2"/>
    <w:rsid w:val="002604DC"/>
    <w:rsid w:val="00260E80"/>
    <w:rsid w:val="00262656"/>
    <w:rsid w:val="002626EB"/>
    <w:rsid w:val="002627C1"/>
    <w:rsid w:val="002631D6"/>
    <w:rsid w:val="00264C79"/>
    <w:rsid w:val="00265DEB"/>
    <w:rsid w:val="00266944"/>
    <w:rsid w:val="002704FD"/>
    <w:rsid w:val="00273024"/>
    <w:rsid w:val="002731A2"/>
    <w:rsid w:val="002731B4"/>
    <w:rsid w:val="00274A0C"/>
    <w:rsid w:val="002759C1"/>
    <w:rsid w:val="00280ED8"/>
    <w:rsid w:val="00281228"/>
    <w:rsid w:val="00281282"/>
    <w:rsid w:val="00281D0F"/>
    <w:rsid w:val="00283040"/>
    <w:rsid w:val="00283775"/>
    <w:rsid w:val="002838D8"/>
    <w:rsid w:val="00284050"/>
    <w:rsid w:val="002844A0"/>
    <w:rsid w:val="00284805"/>
    <w:rsid w:val="002849C8"/>
    <w:rsid w:val="00284EE0"/>
    <w:rsid w:val="00285A8A"/>
    <w:rsid w:val="00285D20"/>
    <w:rsid w:val="0028618E"/>
    <w:rsid w:val="002868C0"/>
    <w:rsid w:val="00286C91"/>
    <w:rsid w:val="00287527"/>
    <w:rsid w:val="00290328"/>
    <w:rsid w:val="00290F54"/>
    <w:rsid w:val="0029170E"/>
    <w:rsid w:val="00291B5E"/>
    <w:rsid w:val="00291CD6"/>
    <w:rsid w:val="00291CFA"/>
    <w:rsid w:val="00292FC8"/>
    <w:rsid w:val="00294809"/>
    <w:rsid w:val="00295654"/>
    <w:rsid w:val="002957FD"/>
    <w:rsid w:val="0029795B"/>
    <w:rsid w:val="002A0E81"/>
    <w:rsid w:val="002A1561"/>
    <w:rsid w:val="002A3E04"/>
    <w:rsid w:val="002A59B5"/>
    <w:rsid w:val="002A77B5"/>
    <w:rsid w:val="002B06D7"/>
    <w:rsid w:val="002B0869"/>
    <w:rsid w:val="002B0B3B"/>
    <w:rsid w:val="002B0E0B"/>
    <w:rsid w:val="002B16A1"/>
    <w:rsid w:val="002B20DF"/>
    <w:rsid w:val="002B21DE"/>
    <w:rsid w:val="002B27FE"/>
    <w:rsid w:val="002B44B0"/>
    <w:rsid w:val="002B4FF2"/>
    <w:rsid w:val="002B752D"/>
    <w:rsid w:val="002C0DA0"/>
    <w:rsid w:val="002C1D88"/>
    <w:rsid w:val="002C31E8"/>
    <w:rsid w:val="002C36E4"/>
    <w:rsid w:val="002C3E5C"/>
    <w:rsid w:val="002C416F"/>
    <w:rsid w:val="002C4363"/>
    <w:rsid w:val="002C4C93"/>
    <w:rsid w:val="002C62D6"/>
    <w:rsid w:val="002C65CB"/>
    <w:rsid w:val="002C66B9"/>
    <w:rsid w:val="002C7192"/>
    <w:rsid w:val="002C76C9"/>
    <w:rsid w:val="002D0C1A"/>
    <w:rsid w:val="002D1129"/>
    <w:rsid w:val="002D2BF9"/>
    <w:rsid w:val="002D2C96"/>
    <w:rsid w:val="002D2DE3"/>
    <w:rsid w:val="002D31CF"/>
    <w:rsid w:val="002D3275"/>
    <w:rsid w:val="002D38D9"/>
    <w:rsid w:val="002D53FB"/>
    <w:rsid w:val="002D6A09"/>
    <w:rsid w:val="002D6A90"/>
    <w:rsid w:val="002E04BE"/>
    <w:rsid w:val="002E10F5"/>
    <w:rsid w:val="002E28E6"/>
    <w:rsid w:val="002E32B6"/>
    <w:rsid w:val="002E3988"/>
    <w:rsid w:val="002E3996"/>
    <w:rsid w:val="002E4181"/>
    <w:rsid w:val="002E4417"/>
    <w:rsid w:val="002E456B"/>
    <w:rsid w:val="002E5D09"/>
    <w:rsid w:val="002E5DB9"/>
    <w:rsid w:val="002E60D5"/>
    <w:rsid w:val="002F0269"/>
    <w:rsid w:val="002F058B"/>
    <w:rsid w:val="002F0C91"/>
    <w:rsid w:val="002F27F7"/>
    <w:rsid w:val="002F3420"/>
    <w:rsid w:val="002F52B5"/>
    <w:rsid w:val="002F609F"/>
    <w:rsid w:val="002F698A"/>
    <w:rsid w:val="002F702B"/>
    <w:rsid w:val="002F747D"/>
    <w:rsid w:val="003001F2"/>
    <w:rsid w:val="00300A40"/>
    <w:rsid w:val="00300CFA"/>
    <w:rsid w:val="00300D2D"/>
    <w:rsid w:val="00302207"/>
    <w:rsid w:val="00302351"/>
    <w:rsid w:val="0030310F"/>
    <w:rsid w:val="003048D1"/>
    <w:rsid w:val="00305188"/>
    <w:rsid w:val="00306082"/>
    <w:rsid w:val="00307643"/>
    <w:rsid w:val="00311C42"/>
    <w:rsid w:val="00313226"/>
    <w:rsid w:val="003133ED"/>
    <w:rsid w:val="00313EE4"/>
    <w:rsid w:val="003147B3"/>
    <w:rsid w:val="003152DB"/>
    <w:rsid w:val="00317977"/>
    <w:rsid w:val="0032080B"/>
    <w:rsid w:val="003215B5"/>
    <w:rsid w:val="00321BB6"/>
    <w:rsid w:val="00321DBF"/>
    <w:rsid w:val="00321E33"/>
    <w:rsid w:val="003221A6"/>
    <w:rsid w:val="00322A15"/>
    <w:rsid w:val="0032355F"/>
    <w:rsid w:val="00324383"/>
    <w:rsid w:val="0032541C"/>
    <w:rsid w:val="00325F7D"/>
    <w:rsid w:val="00326356"/>
    <w:rsid w:val="003263C1"/>
    <w:rsid w:val="00326B4E"/>
    <w:rsid w:val="0032708E"/>
    <w:rsid w:val="003275E5"/>
    <w:rsid w:val="00330864"/>
    <w:rsid w:val="00330BEF"/>
    <w:rsid w:val="00330C68"/>
    <w:rsid w:val="003313A9"/>
    <w:rsid w:val="00334BF4"/>
    <w:rsid w:val="00335D62"/>
    <w:rsid w:val="00335E03"/>
    <w:rsid w:val="003368B3"/>
    <w:rsid w:val="00336D2A"/>
    <w:rsid w:val="0034042D"/>
    <w:rsid w:val="00341120"/>
    <w:rsid w:val="003416B4"/>
    <w:rsid w:val="00341C61"/>
    <w:rsid w:val="0034301D"/>
    <w:rsid w:val="00343C08"/>
    <w:rsid w:val="00346542"/>
    <w:rsid w:val="003471B7"/>
    <w:rsid w:val="003471FF"/>
    <w:rsid w:val="0034767B"/>
    <w:rsid w:val="00347C19"/>
    <w:rsid w:val="00347D93"/>
    <w:rsid w:val="00347E0C"/>
    <w:rsid w:val="0035007C"/>
    <w:rsid w:val="00351057"/>
    <w:rsid w:val="003513DC"/>
    <w:rsid w:val="003527A0"/>
    <w:rsid w:val="00352E88"/>
    <w:rsid w:val="00353A53"/>
    <w:rsid w:val="003547F4"/>
    <w:rsid w:val="00355429"/>
    <w:rsid w:val="00356512"/>
    <w:rsid w:val="003567AE"/>
    <w:rsid w:val="003571B5"/>
    <w:rsid w:val="0036052C"/>
    <w:rsid w:val="00360674"/>
    <w:rsid w:val="00360FB6"/>
    <w:rsid w:val="0036125F"/>
    <w:rsid w:val="00361B1B"/>
    <w:rsid w:val="00362E2E"/>
    <w:rsid w:val="00363A34"/>
    <w:rsid w:val="00364BB6"/>
    <w:rsid w:val="00365019"/>
    <w:rsid w:val="003650A3"/>
    <w:rsid w:val="00365303"/>
    <w:rsid w:val="003669C2"/>
    <w:rsid w:val="00367773"/>
    <w:rsid w:val="00372C37"/>
    <w:rsid w:val="003734E5"/>
    <w:rsid w:val="003740A4"/>
    <w:rsid w:val="00375188"/>
    <w:rsid w:val="00375352"/>
    <w:rsid w:val="00376611"/>
    <w:rsid w:val="00376775"/>
    <w:rsid w:val="00381085"/>
    <w:rsid w:val="00382DDB"/>
    <w:rsid w:val="00384271"/>
    <w:rsid w:val="003842B5"/>
    <w:rsid w:val="003842CC"/>
    <w:rsid w:val="0038470F"/>
    <w:rsid w:val="00385544"/>
    <w:rsid w:val="0038624B"/>
    <w:rsid w:val="003871FD"/>
    <w:rsid w:val="00387F14"/>
    <w:rsid w:val="00390229"/>
    <w:rsid w:val="00391082"/>
    <w:rsid w:val="00391C3C"/>
    <w:rsid w:val="003923BA"/>
    <w:rsid w:val="00392481"/>
    <w:rsid w:val="00392BF7"/>
    <w:rsid w:val="00392F90"/>
    <w:rsid w:val="00392FA1"/>
    <w:rsid w:val="0039394C"/>
    <w:rsid w:val="0039478B"/>
    <w:rsid w:val="003954A3"/>
    <w:rsid w:val="0039566E"/>
    <w:rsid w:val="003961E1"/>
    <w:rsid w:val="00396467"/>
    <w:rsid w:val="00396801"/>
    <w:rsid w:val="00397C91"/>
    <w:rsid w:val="003A1FDB"/>
    <w:rsid w:val="003A2B3A"/>
    <w:rsid w:val="003A3B95"/>
    <w:rsid w:val="003A51EB"/>
    <w:rsid w:val="003A5621"/>
    <w:rsid w:val="003A56C9"/>
    <w:rsid w:val="003A5C8A"/>
    <w:rsid w:val="003A6B26"/>
    <w:rsid w:val="003A709E"/>
    <w:rsid w:val="003A70A5"/>
    <w:rsid w:val="003A788E"/>
    <w:rsid w:val="003A790C"/>
    <w:rsid w:val="003B1F2E"/>
    <w:rsid w:val="003B3FBD"/>
    <w:rsid w:val="003B4053"/>
    <w:rsid w:val="003B5A74"/>
    <w:rsid w:val="003B6BB6"/>
    <w:rsid w:val="003C1887"/>
    <w:rsid w:val="003C5DED"/>
    <w:rsid w:val="003C6012"/>
    <w:rsid w:val="003C67AF"/>
    <w:rsid w:val="003C6DFC"/>
    <w:rsid w:val="003C786D"/>
    <w:rsid w:val="003C7A62"/>
    <w:rsid w:val="003D0D4B"/>
    <w:rsid w:val="003D143C"/>
    <w:rsid w:val="003D1F99"/>
    <w:rsid w:val="003D4D33"/>
    <w:rsid w:val="003D54BE"/>
    <w:rsid w:val="003D5FEE"/>
    <w:rsid w:val="003D6EF6"/>
    <w:rsid w:val="003D788A"/>
    <w:rsid w:val="003E0804"/>
    <w:rsid w:val="003E12AE"/>
    <w:rsid w:val="003E1A7F"/>
    <w:rsid w:val="003E2EFB"/>
    <w:rsid w:val="003E3273"/>
    <w:rsid w:val="003E3BEF"/>
    <w:rsid w:val="003E3C31"/>
    <w:rsid w:val="003E430A"/>
    <w:rsid w:val="003E5381"/>
    <w:rsid w:val="003E65AF"/>
    <w:rsid w:val="003E67A9"/>
    <w:rsid w:val="003E7373"/>
    <w:rsid w:val="003E7E9D"/>
    <w:rsid w:val="003F1862"/>
    <w:rsid w:val="003F1A7A"/>
    <w:rsid w:val="003F216E"/>
    <w:rsid w:val="003F2376"/>
    <w:rsid w:val="003F2AE3"/>
    <w:rsid w:val="003F2BC9"/>
    <w:rsid w:val="003F3458"/>
    <w:rsid w:val="003F373B"/>
    <w:rsid w:val="003F37F8"/>
    <w:rsid w:val="003F5766"/>
    <w:rsid w:val="003F5E3C"/>
    <w:rsid w:val="003F7471"/>
    <w:rsid w:val="003F7B0C"/>
    <w:rsid w:val="003F7C47"/>
    <w:rsid w:val="004007C3"/>
    <w:rsid w:val="00400973"/>
    <w:rsid w:val="00401648"/>
    <w:rsid w:val="004017BA"/>
    <w:rsid w:val="004034A5"/>
    <w:rsid w:val="00404395"/>
    <w:rsid w:val="00404BED"/>
    <w:rsid w:val="004052D1"/>
    <w:rsid w:val="00405534"/>
    <w:rsid w:val="00405AF2"/>
    <w:rsid w:val="00405C1E"/>
    <w:rsid w:val="00407014"/>
    <w:rsid w:val="004100C4"/>
    <w:rsid w:val="00411D3B"/>
    <w:rsid w:val="0041308D"/>
    <w:rsid w:val="00413A9E"/>
    <w:rsid w:val="00413BFB"/>
    <w:rsid w:val="00414086"/>
    <w:rsid w:val="0041453B"/>
    <w:rsid w:val="004146B2"/>
    <w:rsid w:val="00414764"/>
    <w:rsid w:val="00415360"/>
    <w:rsid w:val="00416715"/>
    <w:rsid w:val="00417D4F"/>
    <w:rsid w:val="00417E94"/>
    <w:rsid w:val="00420528"/>
    <w:rsid w:val="004205D8"/>
    <w:rsid w:val="00420919"/>
    <w:rsid w:val="00420BF8"/>
    <w:rsid w:val="00420F5C"/>
    <w:rsid w:val="00421869"/>
    <w:rsid w:val="00422546"/>
    <w:rsid w:val="004227A4"/>
    <w:rsid w:val="00424494"/>
    <w:rsid w:val="004251D4"/>
    <w:rsid w:val="00425610"/>
    <w:rsid w:val="00425CBF"/>
    <w:rsid w:val="004260B1"/>
    <w:rsid w:val="004266A4"/>
    <w:rsid w:val="00426A55"/>
    <w:rsid w:val="00426B3E"/>
    <w:rsid w:val="00427DD1"/>
    <w:rsid w:val="00430540"/>
    <w:rsid w:val="00430E4D"/>
    <w:rsid w:val="00430ED7"/>
    <w:rsid w:val="00431368"/>
    <w:rsid w:val="00432C36"/>
    <w:rsid w:val="00434200"/>
    <w:rsid w:val="00434539"/>
    <w:rsid w:val="004361A9"/>
    <w:rsid w:val="004376BD"/>
    <w:rsid w:val="00440961"/>
    <w:rsid w:val="00440CE2"/>
    <w:rsid w:val="00441724"/>
    <w:rsid w:val="00441A4C"/>
    <w:rsid w:val="00442485"/>
    <w:rsid w:val="004436FD"/>
    <w:rsid w:val="00443BA8"/>
    <w:rsid w:val="00443E11"/>
    <w:rsid w:val="00445180"/>
    <w:rsid w:val="00445CA1"/>
    <w:rsid w:val="00445ECF"/>
    <w:rsid w:val="00446B1B"/>
    <w:rsid w:val="004471CB"/>
    <w:rsid w:val="00447CE8"/>
    <w:rsid w:val="00450880"/>
    <w:rsid w:val="004528D5"/>
    <w:rsid w:val="00453437"/>
    <w:rsid w:val="004556A1"/>
    <w:rsid w:val="004556D0"/>
    <w:rsid w:val="004577AA"/>
    <w:rsid w:val="00460005"/>
    <w:rsid w:val="004609D0"/>
    <w:rsid w:val="00463752"/>
    <w:rsid w:val="00464177"/>
    <w:rsid w:val="00465738"/>
    <w:rsid w:val="004657DB"/>
    <w:rsid w:val="00465E7A"/>
    <w:rsid w:val="004716AB"/>
    <w:rsid w:val="00471B54"/>
    <w:rsid w:val="00475497"/>
    <w:rsid w:val="00476035"/>
    <w:rsid w:val="0047674B"/>
    <w:rsid w:val="004809F0"/>
    <w:rsid w:val="00481B40"/>
    <w:rsid w:val="00482613"/>
    <w:rsid w:val="00483721"/>
    <w:rsid w:val="00484000"/>
    <w:rsid w:val="004840BF"/>
    <w:rsid w:val="00484416"/>
    <w:rsid w:val="004847B1"/>
    <w:rsid w:val="00484D9D"/>
    <w:rsid w:val="0048554A"/>
    <w:rsid w:val="004860E6"/>
    <w:rsid w:val="004868B4"/>
    <w:rsid w:val="00486ECC"/>
    <w:rsid w:val="00490558"/>
    <w:rsid w:val="00490753"/>
    <w:rsid w:val="00491DC7"/>
    <w:rsid w:val="00492398"/>
    <w:rsid w:val="0049332F"/>
    <w:rsid w:val="004935D8"/>
    <w:rsid w:val="004941D6"/>
    <w:rsid w:val="00494866"/>
    <w:rsid w:val="00494D20"/>
    <w:rsid w:val="004951F4"/>
    <w:rsid w:val="0049527B"/>
    <w:rsid w:val="004975FD"/>
    <w:rsid w:val="00497B64"/>
    <w:rsid w:val="004A065C"/>
    <w:rsid w:val="004A0BD5"/>
    <w:rsid w:val="004A17FA"/>
    <w:rsid w:val="004A267C"/>
    <w:rsid w:val="004A272E"/>
    <w:rsid w:val="004A2AAA"/>
    <w:rsid w:val="004A2B1E"/>
    <w:rsid w:val="004A2B2B"/>
    <w:rsid w:val="004A2DDC"/>
    <w:rsid w:val="004A2F4D"/>
    <w:rsid w:val="004A3512"/>
    <w:rsid w:val="004A38F9"/>
    <w:rsid w:val="004A4376"/>
    <w:rsid w:val="004A69BF"/>
    <w:rsid w:val="004A69EE"/>
    <w:rsid w:val="004A69F7"/>
    <w:rsid w:val="004A6C00"/>
    <w:rsid w:val="004A6DD1"/>
    <w:rsid w:val="004A7108"/>
    <w:rsid w:val="004A74AB"/>
    <w:rsid w:val="004B0A28"/>
    <w:rsid w:val="004B26E3"/>
    <w:rsid w:val="004B32CC"/>
    <w:rsid w:val="004B40AC"/>
    <w:rsid w:val="004B589B"/>
    <w:rsid w:val="004B61BA"/>
    <w:rsid w:val="004B708E"/>
    <w:rsid w:val="004B76C4"/>
    <w:rsid w:val="004B7B8F"/>
    <w:rsid w:val="004C0AE2"/>
    <w:rsid w:val="004C1C6F"/>
    <w:rsid w:val="004C2BBD"/>
    <w:rsid w:val="004C2E0D"/>
    <w:rsid w:val="004C3E9C"/>
    <w:rsid w:val="004C4265"/>
    <w:rsid w:val="004C66C6"/>
    <w:rsid w:val="004D3499"/>
    <w:rsid w:val="004D480A"/>
    <w:rsid w:val="004D4D0B"/>
    <w:rsid w:val="004D66AA"/>
    <w:rsid w:val="004D71D2"/>
    <w:rsid w:val="004D73FA"/>
    <w:rsid w:val="004E0509"/>
    <w:rsid w:val="004E2F8B"/>
    <w:rsid w:val="004E3000"/>
    <w:rsid w:val="004E3C40"/>
    <w:rsid w:val="004E3C97"/>
    <w:rsid w:val="004E44BE"/>
    <w:rsid w:val="004E6D5B"/>
    <w:rsid w:val="004E6EBD"/>
    <w:rsid w:val="004F081E"/>
    <w:rsid w:val="004F126B"/>
    <w:rsid w:val="004F13BF"/>
    <w:rsid w:val="004F184C"/>
    <w:rsid w:val="004F1F8C"/>
    <w:rsid w:val="004F2B0B"/>
    <w:rsid w:val="004F314D"/>
    <w:rsid w:val="004F3F01"/>
    <w:rsid w:val="004F4286"/>
    <w:rsid w:val="004F45CB"/>
    <w:rsid w:val="004F4F92"/>
    <w:rsid w:val="004F53F2"/>
    <w:rsid w:val="004F5A10"/>
    <w:rsid w:val="004F61A5"/>
    <w:rsid w:val="004F6C9B"/>
    <w:rsid w:val="004F7A62"/>
    <w:rsid w:val="00500378"/>
    <w:rsid w:val="00500950"/>
    <w:rsid w:val="00501CC6"/>
    <w:rsid w:val="00501E1E"/>
    <w:rsid w:val="00501E24"/>
    <w:rsid w:val="005030FC"/>
    <w:rsid w:val="00503CCA"/>
    <w:rsid w:val="005065E5"/>
    <w:rsid w:val="005067E5"/>
    <w:rsid w:val="00506E18"/>
    <w:rsid w:val="00510899"/>
    <w:rsid w:val="00511B46"/>
    <w:rsid w:val="0051215E"/>
    <w:rsid w:val="00512F2C"/>
    <w:rsid w:val="005142FF"/>
    <w:rsid w:val="00515E8D"/>
    <w:rsid w:val="0051645D"/>
    <w:rsid w:val="005201DA"/>
    <w:rsid w:val="0052060B"/>
    <w:rsid w:val="005236F4"/>
    <w:rsid w:val="00524548"/>
    <w:rsid w:val="00525E9F"/>
    <w:rsid w:val="0052606B"/>
    <w:rsid w:val="00526583"/>
    <w:rsid w:val="0052738F"/>
    <w:rsid w:val="005307A5"/>
    <w:rsid w:val="005308A9"/>
    <w:rsid w:val="00530BA9"/>
    <w:rsid w:val="005316C0"/>
    <w:rsid w:val="005323F6"/>
    <w:rsid w:val="00534DD3"/>
    <w:rsid w:val="00534F32"/>
    <w:rsid w:val="00535E36"/>
    <w:rsid w:val="005374D1"/>
    <w:rsid w:val="0053782E"/>
    <w:rsid w:val="0053790D"/>
    <w:rsid w:val="00540351"/>
    <w:rsid w:val="00542849"/>
    <w:rsid w:val="00542B09"/>
    <w:rsid w:val="005437F2"/>
    <w:rsid w:val="00543A83"/>
    <w:rsid w:val="00544FEC"/>
    <w:rsid w:val="00545DC1"/>
    <w:rsid w:val="00546658"/>
    <w:rsid w:val="005469DB"/>
    <w:rsid w:val="00546AED"/>
    <w:rsid w:val="00547690"/>
    <w:rsid w:val="00547CD7"/>
    <w:rsid w:val="00550D8F"/>
    <w:rsid w:val="00551703"/>
    <w:rsid w:val="005540D9"/>
    <w:rsid w:val="0055484C"/>
    <w:rsid w:val="00554BE9"/>
    <w:rsid w:val="00554D83"/>
    <w:rsid w:val="00555F6E"/>
    <w:rsid w:val="0055628F"/>
    <w:rsid w:val="0055646B"/>
    <w:rsid w:val="005569E2"/>
    <w:rsid w:val="005578CA"/>
    <w:rsid w:val="0056070C"/>
    <w:rsid w:val="0056084E"/>
    <w:rsid w:val="0056428B"/>
    <w:rsid w:val="005649C9"/>
    <w:rsid w:val="0056635F"/>
    <w:rsid w:val="0057066B"/>
    <w:rsid w:val="005710B3"/>
    <w:rsid w:val="0057195C"/>
    <w:rsid w:val="0057217B"/>
    <w:rsid w:val="0057302E"/>
    <w:rsid w:val="005730D7"/>
    <w:rsid w:val="0057485E"/>
    <w:rsid w:val="00577164"/>
    <w:rsid w:val="00577B9C"/>
    <w:rsid w:val="0058059E"/>
    <w:rsid w:val="00580C04"/>
    <w:rsid w:val="00581540"/>
    <w:rsid w:val="00582029"/>
    <w:rsid w:val="00582517"/>
    <w:rsid w:val="00582584"/>
    <w:rsid w:val="00582A21"/>
    <w:rsid w:val="0058302D"/>
    <w:rsid w:val="0058376E"/>
    <w:rsid w:val="00583ABE"/>
    <w:rsid w:val="00584726"/>
    <w:rsid w:val="005852E1"/>
    <w:rsid w:val="00585550"/>
    <w:rsid w:val="0058648F"/>
    <w:rsid w:val="00591E54"/>
    <w:rsid w:val="00592AC3"/>
    <w:rsid w:val="0059334A"/>
    <w:rsid w:val="005942F6"/>
    <w:rsid w:val="0059432A"/>
    <w:rsid w:val="005952BB"/>
    <w:rsid w:val="005953CD"/>
    <w:rsid w:val="0059664D"/>
    <w:rsid w:val="00596BA3"/>
    <w:rsid w:val="00597284"/>
    <w:rsid w:val="005A1B1C"/>
    <w:rsid w:val="005A1FD6"/>
    <w:rsid w:val="005A4301"/>
    <w:rsid w:val="005A4DC7"/>
    <w:rsid w:val="005A609E"/>
    <w:rsid w:val="005A63C3"/>
    <w:rsid w:val="005A6863"/>
    <w:rsid w:val="005B08A5"/>
    <w:rsid w:val="005B0FCB"/>
    <w:rsid w:val="005B1A4D"/>
    <w:rsid w:val="005B1A55"/>
    <w:rsid w:val="005B3E4B"/>
    <w:rsid w:val="005B4C24"/>
    <w:rsid w:val="005B6469"/>
    <w:rsid w:val="005B75C1"/>
    <w:rsid w:val="005C1C56"/>
    <w:rsid w:val="005C1F67"/>
    <w:rsid w:val="005C2719"/>
    <w:rsid w:val="005C2F13"/>
    <w:rsid w:val="005C37A0"/>
    <w:rsid w:val="005C3EB2"/>
    <w:rsid w:val="005C470A"/>
    <w:rsid w:val="005C5D6E"/>
    <w:rsid w:val="005C6208"/>
    <w:rsid w:val="005C642D"/>
    <w:rsid w:val="005D1223"/>
    <w:rsid w:val="005D18F3"/>
    <w:rsid w:val="005D1FC0"/>
    <w:rsid w:val="005D2FD1"/>
    <w:rsid w:val="005D468A"/>
    <w:rsid w:val="005D7D08"/>
    <w:rsid w:val="005E04AC"/>
    <w:rsid w:val="005E051A"/>
    <w:rsid w:val="005E09FA"/>
    <w:rsid w:val="005E0F19"/>
    <w:rsid w:val="005E14CA"/>
    <w:rsid w:val="005E31A7"/>
    <w:rsid w:val="005E3672"/>
    <w:rsid w:val="005E5A80"/>
    <w:rsid w:val="005E60D4"/>
    <w:rsid w:val="005F06DA"/>
    <w:rsid w:val="005F07B2"/>
    <w:rsid w:val="005F0C05"/>
    <w:rsid w:val="005F1A77"/>
    <w:rsid w:val="005F1F7C"/>
    <w:rsid w:val="005F5135"/>
    <w:rsid w:val="005F6CFF"/>
    <w:rsid w:val="006006CD"/>
    <w:rsid w:val="00600934"/>
    <w:rsid w:val="00600A6E"/>
    <w:rsid w:val="00601CA8"/>
    <w:rsid w:val="00602406"/>
    <w:rsid w:val="0060293A"/>
    <w:rsid w:val="00602F3B"/>
    <w:rsid w:val="006036D9"/>
    <w:rsid w:val="006061A8"/>
    <w:rsid w:val="00606CA6"/>
    <w:rsid w:val="006070DD"/>
    <w:rsid w:val="006073B4"/>
    <w:rsid w:val="0061046F"/>
    <w:rsid w:val="00610656"/>
    <w:rsid w:val="006106A4"/>
    <w:rsid w:val="0061122A"/>
    <w:rsid w:val="006121D7"/>
    <w:rsid w:val="00613ADE"/>
    <w:rsid w:val="00613BBC"/>
    <w:rsid w:val="0061472B"/>
    <w:rsid w:val="00614B7E"/>
    <w:rsid w:val="00614C05"/>
    <w:rsid w:val="00615B3F"/>
    <w:rsid w:val="006163A8"/>
    <w:rsid w:val="00616506"/>
    <w:rsid w:val="00616BDF"/>
    <w:rsid w:val="00616F40"/>
    <w:rsid w:val="00617033"/>
    <w:rsid w:val="00620235"/>
    <w:rsid w:val="00620A40"/>
    <w:rsid w:val="006211FD"/>
    <w:rsid w:val="006218A6"/>
    <w:rsid w:val="00623208"/>
    <w:rsid w:val="00623E64"/>
    <w:rsid w:val="006251C6"/>
    <w:rsid w:val="006262BA"/>
    <w:rsid w:val="006305AC"/>
    <w:rsid w:val="00630619"/>
    <w:rsid w:val="00630D3C"/>
    <w:rsid w:val="00632608"/>
    <w:rsid w:val="0063420A"/>
    <w:rsid w:val="00634BE0"/>
    <w:rsid w:val="00634E5C"/>
    <w:rsid w:val="00635096"/>
    <w:rsid w:val="006351D3"/>
    <w:rsid w:val="00636915"/>
    <w:rsid w:val="006375B4"/>
    <w:rsid w:val="00637728"/>
    <w:rsid w:val="00637D19"/>
    <w:rsid w:val="00637DF6"/>
    <w:rsid w:val="006412BC"/>
    <w:rsid w:val="0064228D"/>
    <w:rsid w:val="006425C5"/>
    <w:rsid w:val="00643197"/>
    <w:rsid w:val="00643BDE"/>
    <w:rsid w:val="00645BE5"/>
    <w:rsid w:val="0064791B"/>
    <w:rsid w:val="00647C58"/>
    <w:rsid w:val="00647E4C"/>
    <w:rsid w:val="00650865"/>
    <w:rsid w:val="006508CC"/>
    <w:rsid w:val="006508F3"/>
    <w:rsid w:val="00651046"/>
    <w:rsid w:val="0065191E"/>
    <w:rsid w:val="006526FD"/>
    <w:rsid w:val="00654358"/>
    <w:rsid w:val="00654A10"/>
    <w:rsid w:val="006558C8"/>
    <w:rsid w:val="00656256"/>
    <w:rsid w:val="006566CE"/>
    <w:rsid w:val="00656CD9"/>
    <w:rsid w:val="00656DDB"/>
    <w:rsid w:val="00657188"/>
    <w:rsid w:val="00660675"/>
    <w:rsid w:val="00661B53"/>
    <w:rsid w:val="00661EA5"/>
    <w:rsid w:val="00662300"/>
    <w:rsid w:val="00662B1E"/>
    <w:rsid w:val="00664D42"/>
    <w:rsid w:val="00665C8B"/>
    <w:rsid w:val="00666AA6"/>
    <w:rsid w:val="00666D3E"/>
    <w:rsid w:val="00667221"/>
    <w:rsid w:val="006678BA"/>
    <w:rsid w:val="00667C52"/>
    <w:rsid w:val="00671430"/>
    <w:rsid w:val="00671D6B"/>
    <w:rsid w:val="00672F6C"/>
    <w:rsid w:val="006734DD"/>
    <w:rsid w:val="0067391A"/>
    <w:rsid w:val="00675842"/>
    <w:rsid w:val="00676057"/>
    <w:rsid w:val="00680D91"/>
    <w:rsid w:val="00681AA1"/>
    <w:rsid w:val="006821C9"/>
    <w:rsid w:val="00682399"/>
    <w:rsid w:val="006832BD"/>
    <w:rsid w:val="00684293"/>
    <w:rsid w:val="00685C07"/>
    <w:rsid w:val="00685CE6"/>
    <w:rsid w:val="00685F32"/>
    <w:rsid w:val="0068671E"/>
    <w:rsid w:val="00687370"/>
    <w:rsid w:val="00693408"/>
    <w:rsid w:val="00695980"/>
    <w:rsid w:val="00695D52"/>
    <w:rsid w:val="00696E59"/>
    <w:rsid w:val="00696E78"/>
    <w:rsid w:val="00696F35"/>
    <w:rsid w:val="006A0292"/>
    <w:rsid w:val="006A20EB"/>
    <w:rsid w:val="006A3083"/>
    <w:rsid w:val="006A3745"/>
    <w:rsid w:val="006A5DC4"/>
    <w:rsid w:val="006A6D05"/>
    <w:rsid w:val="006A75A2"/>
    <w:rsid w:val="006A7D3D"/>
    <w:rsid w:val="006A7DC1"/>
    <w:rsid w:val="006B02E4"/>
    <w:rsid w:val="006B03E8"/>
    <w:rsid w:val="006B05D6"/>
    <w:rsid w:val="006B15C2"/>
    <w:rsid w:val="006B1A16"/>
    <w:rsid w:val="006B1B67"/>
    <w:rsid w:val="006B2883"/>
    <w:rsid w:val="006B3972"/>
    <w:rsid w:val="006B423A"/>
    <w:rsid w:val="006B4970"/>
    <w:rsid w:val="006B4F5F"/>
    <w:rsid w:val="006B71E9"/>
    <w:rsid w:val="006C169E"/>
    <w:rsid w:val="006C2668"/>
    <w:rsid w:val="006C421A"/>
    <w:rsid w:val="006C553F"/>
    <w:rsid w:val="006C6336"/>
    <w:rsid w:val="006D020C"/>
    <w:rsid w:val="006D0D55"/>
    <w:rsid w:val="006D122C"/>
    <w:rsid w:val="006D2698"/>
    <w:rsid w:val="006D31AA"/>
    <w:rsid w:val="006D31B1"/>
    <w:rsid w:val="006D3DFA"/>
    <w:rsid w:val="006D47C8"/>
    <w:rsid w:val="006D554B"/>
    <w:rsid w:val="006D5E86"/>
    <w:rsid w:val="006E0BDC"/>
    <w:rsid w:val="006E1005"/>
    <w:rsid w:val="006E19FD"/>
    <w:rsid w:val="006E210F"/>
    <w:rsid w:val="006E53A4"/>
    <w:rsid w:val="006E5BBA"/>
    <w:rsid w:val="006E6458"/>
    <w:rsid w:val="006E77F3"/>
    <w:rsid w:val="006F122F"/>
    <w:rsid w:val="006F178F"/>
    <w:rsid w:val="006F18E9"/>
    <w:rsid w:val="006F1F69"/>
    <w:rsid w:val="006F3064"/>
    <w:rsid w:val="006F3152"/>
    <w:rsid w:val="006F346A"/>
    <w:rsid w:val="006F3D68"/>
    <w:rsid w:val="006F46DA"/>
    <w:rsid w:val="006F50CB"/>
    <w:rsid w:val="006F50CC"/>
    <w:rsid w:val="006F6037"/>
    <w:rsid w:val="006F623B"/>
    <w:rsid w:val="006F6D42"/>
    <w:rsid w:val="007006F6"/>
    <w:rsid w:val="007017F0"/>
    <w:rsid w:val="00701D26"/>
    <w:rsid w:val="007023B6"/>
    <w:rsid w:val="0070282B"/>
    <w:rsid w:val="00703EB7"/>
    <w:rsid w:val="00704F58"/>
    <w:rsid w:val="00705E43"/>
    <w:rsid w:val="00706EE0"/>
    <w:rsid w:val="0070761F"/>
    <w:rsid w:val="00707643"/>
    <w:rsid w:val="00710E18"/>
    <w:rsid w:val="007117C8"/>
    <w:rsid w:val="00711825"/>
    <w:rsid w:val="00711B31"/>
    <w:rsid w:val="00711FD5"/>
    <w:rsid w:val="007132C5"/>
    <w:rsid w:val="0071338B"/>
    <w:rsid w:val="00716AA1"/>
    <w:rsid w:val="00716AF9"/>
    <w:rsid w:val="00716FA8"/>
    <w:rsid w:val="00717982"/>
    <w:rsid w:val="007204ED"/>
    <w:rsid w:val="00720B14"/>
    <w:rsid w:val="00723784"/>
    <w:rsid w:val="00723C01"/>
    <w:rsid w:val="007257A6"/>
    <w:rsid w:val="00725FE9"/>
    <w:rsid w:val="007275C4"/>
    <w:rsid w:val="00727ED2"/>
    <w:rsid w:val="007310B9"/>
    <w:rsid w:val="00731712"/>
    <w:rsid w:val="0073228C"/>
    <w:rsid w:val="007327F3"/>
    <w:rsid w:val="00732B7D"/>
    <w:rsid w:val="00733E02"/>
    <w:rsid w:val="00734D77"/>
    <w:rsid w:val="0073576E"/>
    <w:rsid w:val="00737514"/>
    <w:rsid w:val="0073773D"/>
    <w:rsid w:val="0074052A"/>
    <w:rsid w:val="0074068E"/>
    <w:rsid w:val="00740CF2"/>
    <w:rsid w:val="00741E1E"/>
    <w:rsid w:val="00741F21"/>
    <w:rsid w:val="00744A09"/>
    <w:rsid w:val="00745607"/>
    <w:rsid w:val="00745F56"/>
    <w:rsid w:val="0074607B"/>
    <w:rsid w:val="0074670E"/>
    <w:rsid w:val="0075095A"/>
    <w:rsid w:val="00751BC3"/>
    <w:rsid w:val="0075205A"/>
    <w:rsid w:val="0075212B"/>
    <w:rsid w:val="00752820"/>
    <w:rsid w:val="00753E99"/>
    <w:rsid w:val="007549EB"/>
    <w:rsid w:val="00755400"/>
    <w:rsid w:val="00762012"/>
    <w:rsid w:val="00762295"/>
    <w:rsid w:val="00763A34"/>
    <w:rsid w:val="00765ABC"/>
    <w:rsid w:val="007664B7"/>
    <w:rsid w:val="007668E4"/>
    <w:rsid w:val="00766ACD"/>
    <w:rsid w:val="0077011A"/>
    <w:rsid w:val="00771C95"/>
    <w:rsid w:val="00771ECE"/>
    <w:rsid w:val="007721B2"/>
    <w:rsid w:val="00773B06"/>
    <w:rsid w:val="00774044"/>
    <w:rsid w:val="00774CDD"/>
    <w:rsid w:val="007754B6"/>
    <w:rsid w:val="00775549"/>
    <w:rsid w:val="00775A24"/>
    <w:rsid w:val="00776AB6"/>
    <w:rsid w:val="00777842"/>
    <w:rsid w:val="00782FE4"/>
    <w:rsid w:val="007836F7"/>
    <w:rsid w:val="00787D02"/>
    <w:rsid w:val="00787EB9"/>
    <w:rsid w:val="00787EC4"/>
    <w:rsid w:val="00790473"/>
    <w:rsid w:val="00790657"/>
    <w:rsid w:val="00790862"/>
    <w:rsid w:val="00790B0B"/>
    <w:rsid w:val="007928FB"/>
    <w:rsid w:val="00793E14"/>
    <w:rsid w:val="00795BAC"/>
    <w:rsid w:val="007969E7"/>
    <w:rsid w:val="00796A6F"/>
    <w:rsid w:val="007A0223"/>
    <w:rsid w:val="007A023A"/>
    <w:rsid w:val="007A0B40"/>
    <w:rsid w:val="007A0F70"/>
    <w:rsid w:val="007A14A7"/>
    <w:rsid w:val="007A2004"/>
    <w:rsid w:val="007A5534"/>
    <w:rsid w:val="007A5589"/>
    <w:rsid w:val="007B0100"/>
    <w:rsid w:val="007B1848"/>
    <w:rsid w:val="007B1E98"/>
    <w:rsid w:val="007B3E2A"/>
    <w:rsid w:val="007B416A"/>
    <w:rsid w:val="007B4F4D"/>
    <w:rsid w:val="007B5C31"/>
    <w:rsid w:val="007B5EDD"/>
    <w:rsid w:val="007B6408"/>
    <w:rsid w:val="007B65AF"/>
    <w:rsid w:val="007B679F"/>
    <w:rsid w:val="007B79DD"/>
    <w:rsid w:val="007C0649"/>
    <w:rsid w:val="007C110C"/>
    <w:rsid w:val="007C1D33"/>
    <w:rsid w:val="007C209E"/>
    <w:rsid w:val="007C20E2"/>
    <w:rsid w:val="007C27FE"/>
    <w:rsid w:val="007C2B86"/>
    <w:rsid w:val="007C37F0"/>
    <w:rsid w:val="007C41CA"/>
    <w:rsid w:val="007C47D3"/>
    <w:rsid w:val="007C4B49"/>
    <w:rsid w:val="007C4CE0"/>
    <w:rsid w:val="007C6CA5"/>
    <w:rsid w:val="007C7866"/>
    <w:rsid w:val="007C786A"/>
    <w:rsid w:val="007D1053"/>
    <w:rsid w:val="007D1E3A"/>
    <w:rsid w:val="007D2326"/>
    <w:rsid w:val="007D2455"/>
    <w:rsid w:val="007D2A27"/>
    <w:rsid w:val="007D2E48"/>
    <w:rsid w:val="007D4D1B"/>
    <w:rsid w:val="007D4DE4"/>
    <w:rsid w:val="007D58A5"/>
    <w:rsid w:val="007D71B7"/>
    <w:rsid w:val="007D77DF"/>
    <w:rsid w:val="007E0BA8"/>
    <w:rsid w:val="007E1481"/>
    <w:rsid w:val="007E1483"/>
    <w:rsid w:val="007E1926"/>
    <w:rsid w:val="007E2480"/>
    <w:rsid w:val="007E5746"/>
    <w:rsid w:val="007F2B40"/>
    <w:rsid w:val="007F2D62"/>
    <w:rsid w:val="007F2F7B"/>
    <w:rsid w:val="007F34E0"/>
    <w:rsid w:val="007F3F02"/>
    <w:rsid w:val="007F5221"/>
    <w:rsid w:val="007F6472"/>
    <w:rsid w:val="008000C7"/>
    <w:rsid w:val="00800757"/>
    <w:rsid w:val="00800D58"/>
    <w:rsid w:val="0080119A"/>
    <w:rsid w:val="00801E5D"/>
    <w:rsid w:val="00802553"/>
    <w:rsid w:val="008027AF"/>
    <w:rsid w:val="0080286D"/>
    <w:rsid w:val="0080288A"/>
    <w:rsid w:val="00802B31"/>
    <w:rsid w:val="0080329F"/>
    <w:rsid w:val="00803FF4"/>
    <w:rsid w:val="008045A3"/>
    <w:rsid w:val="00804D56"/>
    <w:rsid w:val="008075D7"/>
    <w:rsid w:val="00811E2A"/>
    <w:rsid w:val="00811E63"/>
    <w:rsid w:val="00812FD6"/>
    <w:rsid w:val="00813103"/>
    <w:rsid w:val="008147FD"/>
    <w:rsid w:val="00815306"/>
    <w:rsid w:val="008154DB"/>
    <w:rsid w:val="00816AA0"/>
    <w:rsid w:val="00816F05"/>
    <w:rsid w:val="00817855"/>
    <w:rsid w:val="008218C3"/>
    <w:rsid w:val="00821917"/>
    <w:rsid w:val="00821E5D"/>
    <w:rsid w:val="008223AE"/>
    <w:rsid w:val="008230D8"/>
    <w:rsid w:val="0082464B"/>
    <w:rsid w:val="00824C4C"/>
    <w:rsid w:val="0082634D"/>
    <w:rsid w:val="00826CD8"/>
    <w:rsid w:val="00826E06"/>
    <w:rsid w:val="00827752"/>
    <w:rsid w:val="00830169"/>
    <w:rsid w:val="0083315A"/>
    <w:rsid w:val="00834CB2"/>
    <w:rsid w:val="00835272"/>
    <w:rsid w:val="00835A1E"/>
    <w:rsid w:val="00835A61"/>
    <w:rsid w:val="00836353"/>
    <w:rsid w:val="008404CE"/>
    <w:rsid w:val="00841AF0"/>
    <w:rsid w:val="00841B59"/>
    <w:rsid w:val="00841E12"/>
    <w:rsid w:val="0084253B"/>
    <w:rsid w:val="0084313A"/>
    <w:rsid w:val="00844202"/>
    <w:rsid w:val="00846552"/>
    <w:rsid w:val="008465F2"/>
    <w:rsid w:val="00846F6B"/>
    <w:rsid w:val="00847767"/>
    <w:rsid w:val="00847FE3"/>
    <w:rsid w:val="0085074C"/>
    <w:rsid w:val="00851962"/>
    <w:rsid w:val="00851C23"/>
    <w:rsid w:val="00852C41"/>
    <w:rsid w:val="00852CB3"/>
    <w:rsid w:val="00853010"/>
    <w:rsid w:val="00855441"/>
    <w:rsid w:val="008576EE"/>
    <w:rsid w:val="008614AF"/>
    <w:rsid w:val="008615E6"/>
    <w:rsid w:val="00861756"/>
    <w:rsid w:val="008619E8"/>
    <w:rsid w:val="0086302D"/>
    <w:rsid w:val="008632DE"/>
    <w:rsid w:val="00863B52"/>
    <w:rsid w:val="00863E7C"/>
    <w:rsid w:val="00864278"/>
    <w:rsid w:val="008660E7"/>
    <w:rsid w:val="00866958"/>
    <w:rsid w:val="008677B9"/>
    <w:rsid w:val="00867A09"/>
    <w:rsid w:val="00870B3B"/>
    <w:rsid w:val="008725FE"/>
    <w:rsid w:val="008747F1"/>
    <w:rsid w:val="00874A19"/>
    <w:rsid w:val="008752BE"/>
    <w:rsid w:val="008765C7"/>
    <w:rsid w:val="008776AF"/>
    <w:rsid w:val="00880318"/>
    <w:rsid w:val="0088090E"/>
    <w:rsid w:val="00880B80"/>
    <w:rsid w:val="00881709"/>
    <w:rsid w:val="008822F1"/>
    <w:rsid w:val="00882FA9"/>
    <w:rsid w:val="00882FCB"/>
    <w:rsid w:val="00882FD9"/>
    <w:rsid w:val="008866F6"/>
    <w:rsid w:val="00886816"/>
    <w:rsid w:val="00886820"/>
    <w:rsid w:val="008873DF"/>
    <w:rsid w:val="00887717"/>
    <w:rsid w:val="0088775E"/>
    <w:rsid w:val="00887E45"/>
    <w:rsid w:val="00887F95"/>
    <w:rsid w:val="00891DD1"/>
    <w:rsid w:val="00892687"/>
    <w:rsid w:val="0089282B"/>
    <w:rsid w:val="00892D28"/>
    <w:rsid w:val="00893556"/>
    <w:rsid w:val="0089488C"/>
    <w:rsid w:val="00895AE3"/>
    <w:rsid w:val="00895D57"/>
    <w:rsid w:val="008961DA"/>
    <w:rsid w:val="0089694D"/>
    <w:rsid w:val="00897372"/>
    <w:rsid w:val="008979E7"/>
    <w:rsid w:val="00897F76"/>
    <w:rsid w:val="008A0131"/>
    <w:rsid w:val="008A12B7"/>
    <w:rsid w:val="008A16BA"/>
    <w:rsid w:val="008A2170"/>
    <w:rsid w:val="008A25F0"/>
    <w:rsid w:val="008A2618"/>
    <w:rsid w:val="008A3437"/>
    <w:rsid w:val="008A4633"/>
    <w:rsid w:val="008A6377"/>
    <w:rsid w:val="008A67A0"/>
    <w:rsid w:val="008B1C58"/>
    <w:rsid w:val="008B219A"/>
    <w:rsid w:val="008B23B4"/>
    <w:rsid w:val="008B4101"/>
    <w:rsid w:val="008B41C5"/>
    <w:rsid w:val="008B463F"/>
    <w:rsid w:val="008B5022"/>
    <w:rsid w:val="008B5A17"/>
    <w:rsid w:val="008B623D"/>
    <w:rsid w:val="008B74DD"/>
    <w:rsid w:val="008B76D0"/>
    <w:rsid w:val="008B7C07"/>
    <w:rsid w:val="008C1A70"/>
    <w:rsid w:val="008C2026"/>
    <w:rsid w:val="008C22F3"/>
    <w:rsid w:val="008C2989"/>
    <w:rsid w:val="008C2FA7"/>
    <w:rsid w:val="008C4756"/>
    <w:rsid w:val="008C5365"/>
    <w:rsid w:val="008C5DB2"/>
    <w:rsid w:val="008C63A3"/>
    <w:rsid w:val="008C7244"/>
    <w:rsid w:val="008C73F4"/>
    <w:rsid w:val="008C7A4F"/>
    <w:rsid w:val="008D019A"/>
    <w:rsid w:val="008D276D"/>
    <w:rsid w:val="008D2FEE"/>
    <w:rsid w:val="008D410C"/>
    <w:rsid w:val="008D5397"/>
    <w:rsid w:val="008D5B45"/>
    <w:rsid w:val="008D5CD9"/>
    <w:rsid w:val="008D6861"/>
    <w:rsid w:val="008D6F12"/>
    <w:rsid w:val="008E154C"/>
    <w:rsid w:val="008E3551"/>
    <w:rsid w:val="008E44BF"/>
    <w:rsid w:val="008E4C69"/>
    <w:rsid w:val="008E5292"/>
    <w:rsid w:val="008E6000"/>
    <w:rsid w:val="008E74D9"/>
    <w:rsid w:val="008F0E7F"/>
    <w:rsid w:val="008F110C"/>
    <w:rsid w:val="008F1444"/>
    <w:rsid w:val="008F4120"/>
    <w:rsid w:val="008F44C6"/>
    <w:rsid w:val="008F5245"/>
    <w:rsid w:val="008F6301"/>
    <w:rsid w:val="008F74F6"/>
    <w:rsid w:val="008F7778"/>
    <w:rsid w:val="0090123B"/>
    <w:rsid w:val="00902F42"/>
    <w:rsid w:val="009032C4"/>
    <w:rsid w:val="00903A08"/>
    <w:rsid w:val="0090448F"/>
    <w:rsid w:val="009054DA"/>
    <w:rsid w:val="00905DA1"/>
    <w:rsid w:val="0090670E"/>
    <w:rsid w:val="0091213D"/>
    <w:rsid w:val="00912197"/>
    <w:rsid w:val="009138E3"/>
    <w:rsid w:val="009141B2"/>
    <w:rsid w:val="00914E9D"/>
    <w:rsid w:val="0091525B"/>
    <w:rsid w:val="00915939"/>
    <w:rsid w:val="00915A4D"/>
    <w:rsid w:val="00917931"/>
    <w:rsid w:val="009207CC"/>
    <w:rsid w:val="00921DDE"/>
    <w:rsid w:val="00922101"/>
    <w:rsid w:val="00922217"/>
    <w:rsid w:val="00922825"/>
    <w:rsid w:val="00922CDF"/>
    <w:rsid w:val="00924201"/>
    <w:rsid w:val="00925019"/>
    <w:rsid w:val="00925C48"/>
    <w:rsid w:val="00925D86"/>
    <w:rsid w:val="009306EB"/>
    <w:rsid w:val="009309A2"/>
    <w:rsid w:val="0093125F"/>
    <w:rsid w:val="009316B6"/>
    <w:rsid w:val="00931F72"/>
    <w:rsid w:val="00933329"/>
    <w:rsid w:val="00933F05"/>
    <w:rsid w:val="009342D0"/>
    <w:rsid w:val="00934363"/>
    <w:rsid w:val="00934EF8"/>
    <w:rsid w:val="0093524B"/>
    <w:rsid w:val="00935CAD"/>
    <w:rsid w:val="00936307"/>
    <w:rsid w:val="00937F10"/>
    <w:rsid w:val="00940DFD"/>
    <w:rsid w:val="00941531"/>
    <w:rsid w:val="00941964"/>
    <w:rsid w:val="0094278E"/>
    <w:rsid w:val="009431FD"/>
    <w:rsid w:val="00943487"/>
    <w:rsid w:val="00944D24"/>
    <w:rsid w:val="00945D80"/>
    <w:rsid w:val="00946BD1"/>
    <w:rsid w:val="009475CB"/>
    <w:rsid w:val="00950AA4"/>
    <w:rsid w:val="00951F4F"/>
    <w:rsid w:val="009542A8"/>
    <w:rsid w:val="009551DD"/>
    <w:rsid w:val="00955CFE"/>
    <w:rsid w:val="00956751"/>
    <w:rsid w:val="00956929"/>
    <w:rsid w:val="00957A45"/>
    <w:rsid w:val="00962270"/>
    <w:rsid w:val="00963B5C"/>
    <w:rsid w:val="00963BEE"/>
    <w:rsid w:val="00964A00"/>
    <w:rsid w:val="0096588B"/>
    <w:rsid w:val="00965D6E"/>
    <w:rsid w:val="00966341"/>
    <w:rsid w:val="0096671A"/>
    <w:rsid w:val="00966892"/>
    <w:rsid w:val="00966F2F"/>
    <w:rsid w:val="00967122"/>
    <w:rsid w:val="009673DB"/>
    <w:rsid w:val="0097051A"/>
    <w:rsid w:val="00970570"/>
    <w:rsid w:val="00971A0E"/>
    <w:rsid w:val="00971E87"/>
    <w:rsid w:val="00973970"/>
    <w:rsid w:val="00973A2D"/>
    <w:rsid w:val="00974086"/>
    <w:rsid w:val="00974405"/>
    <w:rsid w:val="00974588"/>
    <w:rsid w:val="0097464C"/>
    <w:rsid w:val="00975EFB"/>
    <w:rsid w:val="00975F9F"/>
    <w:rsid w:val="00976704"/>
    <w:rsid w:val="00977DB0"/>
    <w:rsid w:val="00982045"/>
    <w:rsid w:val="00982D64"/>
    <w:rsid w:val="00983D7B"/>
    <w:rsid w:val="00983EDC"/>
    <w:rsid w:val="009854E2"/>
    <w:rsid w:val="009861F4"/>
    <w:rsid w:val="0098638A"/>
    <w:rsid w:val="009871F8"/>
    <w:rsid w:val="00987D9C"/>
    <w:rsid w:val="00990ADC"/>
    <w:rsid w:val="00990D5E"/>
    <w:rsid w:val="00990EA4"/>
    <w:rsid w:val="00991615"/>
    <w:rsid w:val="0099189E"/>
    <w:rsid w:val="00991C5A"/>
    <w:rsid w:val="00993F06"/>
    <w:rsid w:val="00993F86"/>
    <w:rsid w:val="00995AE7"/>
    <w:rsid w:val="00996B06"/>
    <w:rsid w:val="00997106"/>
    <w:rsid w:val="009A0E94"/>
    <w:rsid w:val="009A297D"/>
    <w:rsid w:val="009A3E97"/>
    <w:rsid w:val="009A3F7A"/>
    <w:rsid w:val="009A57C0"/>
    <w:rsid w:val="009A6840"/>
    <w:rsid w:val="009A70B4"/>
    <w:rsid w:val="009B1A5B"/>
    <w:rsid w:val="009B1CAA"/>
    <w:rsid w:val="009B201A"/>
    <w:rsid w:val="009B217F"/>
    <w:rsid w:val="009B3362"/>
    <w:rsid w:val="009B3D23"/>
    <w:rsid w:val="009B3FE0"/>
    <w:rsid w:val="009B7389"/>
    <w:rsid w:val="009B7397"/>
    <w:rsid w:val="009C0989"/>
    <w:rsid w:val="009C1BB0"/>
    <w:rsid w:val="009C1DEF"/>
    <w:rsid w:val="009C313F"/>
    <w:rsid w:val="009C40EE"/>
    <w:rsid w:val="009C57B9"/>
    <w:rsid w:val="009C58BA"/>
    <w:rsid w:val="009C7BDB"/>
    <w:rsid w:val="009D06E9"/>
    <w:rsid w:val="009D135A"/>
    <w:rsid w:val="009D1577"/>
    <w:rsid w:val="009D2FF5"/>
    <w:rsid w:val="009D443F"/>
    <w:rsid w:val="009D627B"/>
    <w:rsid w:val="009D6C25"/>
    <w:rsid w:val="009D6FB2"/>
    <w:rsid w:val="009D7793"/>
    <w:rsid w:val="009E0F75"/>
    <w:rsid w:val="009E1D84"/>
    <w:rsid w:val="009E2104"/>
    <w:rsid w:val="009E2FEA"/>
    <w:rsid w:val="009E383B"/>
    <w:rsid w:val="009E3BC1"/>
    <w:rsid w:val="009E4415"/>
    <w:rsid w:val="009E5212"/>
    <w:rsid w:val="009E5862"/>
    <w:rsid w:val="009E7C85"/>
    <w:rsid w:val="009E7CD7"/>
    <w:rsid w:val="009E7E45"/>
    <w:rsid w:val="009F0A09"/>
    <w:rsid w:val="009F14BC"/>
    <w:rsid w:val="009F16AF"/>
    <w:rsid w:val="009F3537"/>
    <w:rsid w:val="009F4BD9"/>
    <w:rsid w:val="009F5F13"/>
    <w:rsid w:val="009F6622"/>
    <w:rsid w:val="009F6EF1"/>
    <w:rsid w:val="009F73C0"/>
    <w:rsid w:val="009F75CB"/>
    <w:rsid w:val="00A00021"/>
    <w:rsid w:val="00A02031"/>
    <w:rsid w:val="00A0445A"/>
    <w:rsid w:val="00A046AC"/>
    <w:rsid w:val="00A05511"/>
    <w:rsid w:val="00A06CF0"/>
    <w:rsid w:val="00A077DB"/>
    <w:rsid w:val="00A10EA3"/>
    <w:rsid w:val="00A11489"/>
    <w:rsid w:val="00A12C39"/>
    <w:rsid w:val="00A140B7"/>
    <w:rsid w:val="00A14D2C"/>
    <w:rsid w:val="00A16001"/>
    <w:rsid w:val="00A20FCE"/>
    <w:rsid w:val="00A21E1A"/>
    <w:rsid w:val="00A2286B"/>
    <w:rsid w:val="00A22E34"/>
    <w:rsid w:val="00A273A1"/>
    <w:rsid w:val="00A303A1"/>
    <w:rsid w:val="00A304F6"/>
    <w:rsid w:val="00A3073B"/>
    <w:rsid w:val="00A30C9A"/>
    <w:rsid w:val="00A3350A"/>
    <w:rsid w:val="00A34019"/>
    <w:rsid w:val="00A34CF5"/>
    <w:rsid w:val="00A352D3"/>
    <w:rsid w:val="00A35E07"/>
    <w:rsid w:val="00A362E9"/>
    <w:rsid w:val="00A363DA"/>
    <w:rsid w:val="00A369CD"/>
    <w:rsid w:val="00A36BC8"/>
    <w:rsid w:val="00A3730A"/>
    <w:rsid w:val="00A37F22"/>
    <w:rsid w:val="00A4165C"/>
    <w:rsid w:val="00A41690"/>
    <w:rsid w:val="00A41FA2"/>
    <w:rsid w:val="00A42E3B"/>
    <w:rsid w:val="00A42EF1"/>
    <w:rsid w:val="00A44386"/>
    <w:rsid w:val="00A50889"/>
    <w:rsid w:val="00A50ADA"/>
    <w:rsid w:val="00A50FC6"/>
    <w:rsid w:val="00A52451"/>
    <w:rsid w:val="00A54406"/>
    <w:rsid w:val="00A54581"/>
    <w:rsid w:val="00A54A56"/>
    <w:rsid w:val="00A55085"/>
    <w:rsid w:val="00A554F9"/>
    <w:rsid w:val="00A55BA5"/>
    <w:rsid w:val="00A55D99"/>
    <w:rsid w:val="00A55ED2"/>
    <w:rsid w:val="00A55EFC"/>
    <w:rsid w:val="00A56522"/>
    <w:rsid w:val="00A56ABE"/>
    <w:rsid w:val="00A5723B"/>
    <w:rsid w:val="00A57396"/>
    <w:rsid w:val="00A601D3"/>
    <w:rsid w:val="00A61A8B"/>
    <w:rsid w:val="00A61D0B"/>
    <w:rsid w:val="00A622AA"/>
    <w:rsid w:val="00A629F2"/>
    <w:rsid w:val="00A63348"/>
    <w:rsid w:val="00A63A93"/>
    <w:rsid w:val="00A646F4"/>
    <w:rsid w:val="00A6578B"/>
    <w:rsid w:val="00A65884"/>
    <w:rsid w:val="00A659CA"/>
    <w:rsid w:val="00A65FAC"/>
    <w:rsid w:val="00A676CB"/>
    <w:rsid w:val="00A67A83"/>
    <w:rsid w:val="00A67B64"/>
    <w:rsid w:val="00A7021E"/>
    <w:rsid w:val="00A70B15"/>
    <w:rsid w:val="00A717F1"/>
    <w:rsid w:val="00A71EB2"/>
    <w:rsid w:val="00A72160"/>
    <w:rsid w:val="00A72469"/>
    <w:rsid w:val="00A732BF"/>
    <w:rsid w:val="00A73A96"/>
    <w:rsid w:val="00A763B1"/>
    <w:rsid w:val="00A764BD"/>
    <w:rsid w:val="00A76AD6"/>
    <w:rsid w:val="00A77755"/>
    <w:rsid w:val="00A77861"/>
    <w:rsid w:val="00A77ED9"/>
    <w:rsid w:val="00A80DF6"/>
    <w:rsid w:val="00A80FCD"/>
    <w:rsid w:val="00A813B2"/>
    <w:rsid w:val="00A81AB1"/>
    <w:rsid w:val="00A828E8"/>
    <w:rsid w:val="00A831B7"/>
    <w:rsid w:val="00A843BF"/>
    <w:rsid w:val="00A848BC"/>
    <w:rsid w:val="00A852EB"/>
    <w:rsid w:val="00A86CE7"/>
    <w:rsid w:val="00A900AE"/>
    <w:rsid w:val="00A913AF"/>
    <w:rsid w:val="00A918E1"/>
    <w:rsid w:val="00A92CBC"/>
    <w:rsid w:val="00A92F83"/>
    <w:rsid w:val="00A93D40"/>
    <w:rsid w:val="00A94D8D"/>
    <w:rsid w:val="00A94EC1"/>
    <w:rsid w:val="00A95190"/>
    <w:rsid w:val="00A971CA"/>
    <w:rsid w:val="00A97EFD"/>
    <w:rsid w:val="00AA0692"/>
    <w:rsid w:val="00AA149B"/>
    <w:rsid w:val="00AA15F6"/>
    <w:rsid w:val="00AA1884"/>
    <w:rsid w:val="00AA1AB2"/>
    <w:rsid w:val="00AA36A5"/>
    <w:rsid w:val="00AA5B20"/>
    <w:rsid w:val="00AA6202"/>
    <w:rsid w:val="00AA7302"/>
    <w:rsid w:val="00AA7A47"/>
    <w:rsid w:val="00AB011A"/>
    <w:rsid w:val="00AB05A9"/>
    <w:rsid w:val="00AB077F"/>
    <w:rsid w:val="00AB0D34"/>
    <w:rsid w:val="00AB226A"/>
    <w:rsid w:val="00AB2AB9"/>
    <w:rsid w:val="00AB2B41"/>
    <w:rsid w:val="00AB2F76"/>
    <w:rsid w:val="00AB3C7A"/>
    <w:rsid w:val="00AB4435"/>
    <w:rsid w:val="00AB5DAD"/>
    <w:rsid w:val="00AB5FC3"/>
    <w:rsid w:val="00AB7A39"/>
    <w:rsid w:val="00AC041A"/>
    <w:rsid w:val="00AC0507"/>
    <w:rsid w:val="00AC2C83"/>
    <w:rsid w:val="00AC573B"/>
    <w:rsid w:val="00AC6E1A"/>
    <w:rsid w:val="00AC7692"/>
    <w:rsid w:val="00AC776E"/>
    <w:rsid w:val="00AD1010"/>
    <w:rsid w:val="00AD12EA"/>
    <w:rsid w:val="00AD158A"/>
    <w:rsid w:val="00AD1917"/>
    <w:rsid w:val="00AD210A"/>
    <w:rsid w:val="00AD22BB"/>
    <w:rsid w:val="00AD2BD0"/>
    <w:rsid w:val="00AD347A"/>
    <w:rsid w:val="00AD4E28"/>
    <w:rsid w:val="00AD50A6"/>
    <w:rsid w:val="00AD5903"/>
    <w:rsid w:val="00AD5F85"/>
    <w:rsid w:val="00AD648E"/>
    <w:rsid w:val="00AD752B"/>
    <w:rsid w:val="00AD7D36"/>
    <w:rsid w:val="00AD7E96"/>
    <w:rsid w:val="00AE174F"/>
    <w:rsid w:val="00AE1E95"/>
    <w:rsid w:val="00AE1F71"/>
    <w:rsid w:val="00AE24F0"/>
    <w:rsid w:val="00AE3B0B"/>
    <w:rsid w:val="00AE3FD6"/>
    <w:rsid w:val="00AE45BF"/>
    <w:rsid w:val="00AE4699"/>
    <w:rsid w:val="00AE5444"/>
    <w:rsid w:val="00AE5448"/>
    <w:rsid w:val="00AE5E32"/>
    <w:rsid w:val="00AE7625"/>
    <w:rsid w:val="00AE7794"/>
    <w:rsid w:val="00AF1974"/>
    <w:rsid w:val="00AF1AE0"/>
    <w:rsid w:val="00AF21B8"/>
    <w:rsid w:val="00AF2B4B"/>
    <w:rsid w:val="00AF3336"/>
    <w:rsid w:val="00AF3CE5"/>
    <w:rsid w:val="00AF5333"/>
    <w:rsid w:val="00AF5C9A"/>
    <w:rsid w:val="00AF73E7"/>
    <w:rsid w:val="00AF7793"/>
    <w:rsid w:val="00AF7B25"/>
    <w:rsid w:val="00B01767"/>
    <w:rsid w:val="00B019B7"/>
    <w:rsid w:val="00B01AED"/>
    <w:rsid w:val="00B035DC"/>
    <w:rsid w:val="00B03864"/>
    <w:rsid w:val="00B0462F"/>
    <w:rsid w:val="00B05D6A"/>
    <w:rsid w:val="00B100E6"/>
    <w:rsid w:val="00B10782"/>
    <w:rsid w:val="00B10FED"/>
    <w:rsid w:val="00B11179"/>
    <w:rsid w:val="00B11C2C"/>
    <w:rsid w:val="00B120C1"/>
    <w:rsid w:val="00B12428"/>
    <w:rsid w:val="00B13351"/>
    <w:rsid w:val="00B13EB9"/>
    <w:rsid w:val="00B15980"/>
    <w:rsid w:val="00B16368"/>
    <w:rsid w:val="00B163BD"/>
    <w:rsid w:val="00B1770F"/>
    <w:rsid w:val="00B2098B"/>
    <w:rsid w:val="00B23053"/>
    <w:rsid w:val="00B23700"/>
    <w:rsid w:val="00B241C2"/>
    <w:rsid w:val="00B2482E"/>
    <w:rsid w:val="00B26468"/>
    <w:rsid w:val="00B269A2"/>
    <w:rsid w:val="00B279A6"/>
    <w:rsid w:val="00B27B1A"/>
    <w:rsid w:val="00B30C13"/>
    <w:rsid w:val="00B30EA7"/>
    <w:rsid w:val="00B30F71"/>
    <w:rsid w:val="00B317AA"/>
    <w:rsid w:val="00B32005"/>
    <w:rsid w:val="00B322E8"/>
    <w:rsid w:val="00B329DE"/>
    <w:rsid w:val="00B330B9"/>
    <w:rsid w:val="00B348F6"/>
    <w:rsid w:val="00B36590"/>
    <w:rsid w:val="00B3678A"/>
    <w:rsid w:val="00B36BD0"/>
    <w:rsid w:val="00B36FEF"/>
    <w:rsid w:val="00B37F2F"/>
    <w:rsid w:val="00B41B89"/>
    <w:rsid w:val="00B4238D"/>
    <w:rsid w:val="00B43ADC"/>
    <w:rsid w:val="00B440CF"/>
    <w:rsid w:val="00B44346"/>
    <w:rsid w:val="00B4597B"/>
    <w:rsid w:val="00B45C49"/>
    <w:rsid w:val="00B45D8B"/>
    <w:rsid w:val="00B469B3"/>
    <w:rsid w:val="00B46C0A"/>
    <w:rsid w:val="00B475D0"/>
    <w:rsid w:val="00B477E0"/>
    <w:rsid w:val="00B47970"/>
    <w:rsid w:val="00B47FF9"/>
    <w:rsid w:val="00B50AC6"/>
    <w:rsid w:val="00B50F32"/>
    <w:rsid w:val="00B5194B"/>
    <w:rsid w:val="00B52791"/>
    <w:rsid w:val="00B52AD8"/>
    <w:rsid w:val="00B538A3"/>
    <w:rsid w:val="00B53F1F"/>
    <w:rsid w:val="00B547CC"/>
    <w:rsid w:val="00B554A8"/>
    <w:rsid w:val="00B567EF"/>
    <w:rsid w:val="00B57F51"/>
    <w:rsid w:val="00B608B0"/>
    <w:rsid w:val="00B609DA"/>
    <w:rsid w:val="00B6246B"/>
    <w:rsid w:val="00B63579"/>
    <w:rsid w:val="00B64499"/>
    <w:rsid w:val="00B64CAB"/>
    <w:rsid w:val="00B6527E"/>
    <w:rsid w:val="00B7186F"/>
    <w:rsid w:val="00B71A41"/>
    <w:rsid w:val="00B72221"/>
    <w:rsid w:val="00B72DDF"/>
    <w:rsid w:val="00B73C28"/>
    <w:rsid w:val="00B75667"/>
    <w:rsid w:val="00B761B6"/>
    <w:rsid w:val="00B764CC"/>
    <w:rsid w:val="00B7762C"/>
    <w:rsid w:val="00B77AA5"/>
    <w:rsid w:val="00B828AD"/>
    <w:rsid w:val="00B84473"/>
    <w:rsid w:val="00B862D4"/>
    <w:rsid w:val="00B86354"/>
    <w:rsid w:val="00B900C6"/>
    <w:rsid w:val="00B903C2"/>
    <w:rsid w:val="00B90F0F"/>
    <w:rsid w:val="00B913C5"/>
    <w:rsid w:val="00B91FCE"/>
    <w:rsid w:val="00B92085"/>
    <w:rsid w:val="00B93448"/>
    <w:rsid w:val="00B945A5"/>
    <w:rsid w:val="00B9538C"/>
    <w:rsid w:val="00B959D6"/>
    <w:rsid w:val="00B964FE"/>
    <w:rsid w:val="00B9651D"/>
    <w:rsid w:val="00B97230"/>
    <w:rsid w:val="00BA047E"/>
    <w:rsid w:val="00BA061A"/>
    <w:rsid w:val="00BA064C"/>
    <w:rsid w:val="00BA17FF"/>
    <w:rsid w:val="00BA29E7"/>
    <w:rsid w:val="00BA2AFA"/>
    <w:rsid w:val="00BA343D"/>
    <w:rsid w:val="00BA3DAA"/>
    <w:rsid w:val="00BA4E23"/>
    <w:rsid w:val="00BA623D"/>
    <w:rsid w:val="00BA7227"/>
    <w:rsid w:val="00BA7707"/>
    <w:rsid w:val="00BA79B7"/>
    <w:rsid w:val="00BB009F"/>
    <w:rsid w:val="00BB0706"/>
    <w:rsid w:val="00BB12AE"/>
    <w:rsid w:val="00BB1373"/>
    <w:rsid w:val="00BB1590"/>
    <w:rsid w:val="00BB1AC4"/>
    <w:rsid w:val="00BB1D28"/>
    <w:rsid w:val="00BB22DF"/>
    <w:rsid w:val="00BB28D2"/>
    <w:rsid w:val="00BB35F5"/>
    <w:rsid w:val="00BB3DCA"/>
    <w:rsid w:val="00BB3E0E"/>
    <w:rsid w:val="00BB42AA"/>
    <w:rsid w:val="00BB44FC"/>
    <w:rsid w:val="00BB53DB"/>
    <w:rsid w:val="00BB569C"/>
    <w:rsid w:val="00BB588D"/>
    <w:rsid w:val="00BB59F4"/>
    <w:rsid w:val="00BB61D1"/>
    <w:rsid w:val="00BB70C7"/>
    <w:rsid w:val="00BB7EBC"/>
    <w:rsid w:val="00BB7F28"/>
    <w:rsid w:val="00BC0337"/>
    <w:rsid w:val="00BC1FE5"/>
    <w:rsid w:val="00BC2416"/>
    <w:rsid w:val="00BC328F"/>
    <w:rsid w:val="00BC34B6"/>
    <w:rsid w:val="00BC3520"/>
    <w:rsid w:val="00BC396A"/>
    <w:rsid w:val="00BC3AE6"/>
    <w:rsid w:val="00BC4014"/>
    <w:rsid w:val="00BC500F"/>
    <w:rsid w:val="00BC5047"/>
    <w:rsid w:val="00BC51EC"/>
    <w:rsid w:val="00BC66A4"/>
    <w:rsid w:val="00BD0431"/>
    <w:rsid w:val="00BD0CE2"/>
    <w:rsid w:val="00BD14E2"/>
    <w:rsid w:val="00BD228E"/>
    <w:rsid w:val="00BD28CA"/>
    <w:rsid w:val="00BD2D28"/>
    <w:rsid w:val="00BD3A2F"/>
    <w:rsid w:val="00BD3D29"/>
    <w:rsid w:val="00BE02F3"/>
    <w:rsid w:val="00BE1761"/>
    <w:rsid w:val="00BE1AC6"/>
    <w:rsid w:val="00BE275A"/>
    <w:rsid w:val="00BE2C80"/>
    <w:rsid w:val="00BE40CF"/>
    <w:rsid w:val="00BE527F"/>
    <w:rsid w:val="00BE6C98"/>
    <w:rsid w:val="00BE7537"/>
    <w:rsid w:val="00BE7C7D"/>
    <w:rsid w:val="00BF01B1"/>
    <w:rsid w:val="00BF177F"/>
    <w:rsid w:val="00BF2775"/>
    <w:rsid w:val="00BF2CFD"/>
    <w:rsid w:val="00BF2DB7"/>
    <w:rsid w:val="00BF37FD"/>
    <w:rsid w:val="00BF3ACB"/>
    <w:rsid w:val="00BF40AB"/>
    <w:rsid w:val="00BF494A"/>
    <w:rsid w:val="00BF4A7F"/>
    <w:rsid w:val="00BF52AD"/>
    <w:rsid w:val="00C00B26"/>
    <w:rsid w:val="00C00CD9"/>
    <w:rsid w:val="00C00DA2"/>
    <w:rsid w:val="00C010B8"/>
    <w:rsid w:val="00C01370"/>
    <w:rsid w:val="00C01893"/>
    <w:rsid w:val="00C01E1C"/>
    <w:rsid w:val="00C02EF1"/>
    <w:rsid w:val="00C03789"/>
    <w:rsid w:val="00C040E2"/>
    <w:rsid w:val="00C061B2"/>
    <w:rsid w:val="00C06CD4"/>
    <w:rsid w:val="00C075EB"/>
    <w:rsid w:val="00C108FA"/>
    <w:rsid w:val="00C10A48"/>
    <w:rsid w:val="00C10C20"/>
    <w:rsid w:val="00C11791"/>
    <w:rsid w:val="00C11934"/>
    <w:rsid w:val="00C121CD"/>
    <w:rsid w:val="00C12CDB"/>
    <w:rsid w:val="00C13F66"/>
    <w:rsid w:val="00C14410"/>
    <w:rsid w:val="00C146A2"/>
    <w:rsid w:val="00C1503D"/>
    <w:rsid w:val="00C15CCE"/>
    <w:rsid w:val="00C16F55"/>
    <w:rsid w:val="00C21733"/>
    <w:rsid w:val="00C21CA0"/>
    <w:rsid w:val="00C22016"/>
    <w:rsid w:val="00C2288E"/>
    <w:rsid w:val="00C23B48"/>
    <w:rsid w:val="00C23C1F"/>
    <w:rsid w:val="00C258CB"/>
    <w:rsid w:val="00C2593E"/>
    <w:rsid w:val="00C26EA3"/>
    <w:rsid w:val="00C27D60"/>
    <w:rsid w:val="00C321BC"/>
    <w:rsid w:val="00C32716"/>
    <w:rsid w:val="00C350A4"/>
    <w:rsid w:val="00C3627B"/>
    <w:rsid w:val="00C3640D"/>
    <w:rsid w:val="00C36A56"/>
    <w:rsid w:val="00C36B97"/>
    <w:rsid w:val="00C36C9C"/>
    <w:rsid w:val="00C401DD"/>
    <w:rsid w:val="00C405A6"/>
    <w:rsid w:val="00C406AC"/>
    <w:rsid w:val="00C41A20"/>
    <w:rsid w:val="00C42534"/>
    <w:rsid w:val="00C427BA"/>
    <w:rsid w:val="00C43D96"/>
    <w:rsid w:val="00C44EEA"/>
    <w:rsid w:val="00C4517B"/>
    <w:rsid w:val="00C455FD"/>
    <w:rsid w:val="00C4646B"/>
    <w:rsid w:val="00C471B6"/>
    <w:rsid w:val="00C4773A"/>
    <w:rsid w:val="00C47A8F"/>
    <w:rsid w:val="00C50B94"/>
    <w:rsid w:val="00C52693"/>
    <w:rsid w:val="00C53E7B"/>
    <w:rsid w:val="00C54EE5"/>
    <w:rsid w:val="00C55475"/>
    <w:rsid w:val="00C576EB"/>
    <w:rsid w:val="00C60D32"/>
    <w:rsid w:val="00C611F8"/>
    <w:rsid w:val="00C61823"/>
    <w:rsid w:val="00C64416"/>
    <w:rsid w:val="00C64E6B"/>
    <w:rsid w:val="00C65BDF"/>
    <w:rsid w:val="00C6626A"/>
    <w:rsid w:val="00C66D71"/>
    <w:rsid w:val="00C67877"/>
    <w:rsid w:val="00C70C56"/>
    <w:rsid w:val="00C72584"/>
    <w:rsid w:val="00C725F1"/>
    <w:rsid w:val="00C72988"/>
    <w:rsid w:val="00C72CBF"/>
    <w:rsid w:val="00C759A1"/>
    <w:rsid w:val="00C800B3"/>
    <w:rsid w:val="00C807B0"/>
    <w:rsid w:val="00C813F5"/>
    <w:rsid w:val="00C84482"/>
    <w:rsid w:val="00C847E8"/>
    <w:rsid w:val="00C84D0B"/>
    <w:rsid w:val="00C8507A"/>
    <w:rsid w:val="00C85FA8"/>
    <w:rsid w:val="00C87BA6"/>
    <w:rsid w:val="00C9226A"/>
    <w:rsid w:val="00C92C1D"/>
    <w:rsid w:val="00C92FEC"/>
    <w:rsid w:val="00C930C2"/>
    <w:rsid w:val="00C9370A"/>
    <w:rsid w:val="00C93B8D"/>
    <w:rsid w:val="00C940F8"/>
    <w:rsid w:val="00C9452A"/>
    <w:rsid w:val="00C94AB7"/>
    <w:rsid w:val="00C966ED"/>
    <w:rsid w:val="00C96C42"/>
    <w:rsid w:val="00C977E9"/>
    <w:rsid w:val="00C97E93"/>
    <w:rsid w:val="00CA0375"/>
    <w:rsid w:val="00CA0B95"/>
    <w:rsid w:val="00CA2C37"/>
    <w:rsid w:val="00CA2D82"/>
    <w:rsid w:val="00CA2F9D"/>
    <w:rsid w:val="00CA4188"/>
    <w:rsid w:val="00CA42E3"/>
    <w:rsid w:val="00CA4834"/>
    <w:rsid w:val="00CA4B02"/>
    <w:rsid w:val="00CA6B29"/>
    <w:rsid w:val="00CA7430"/>
    <w:rsid w:val="00CA7585"/>
    <w:rsid w:val="00CB0962"/>
    <w:rsid w:val="00CB1906"/>
    <w:rsid w:val="00CB25B6"/>
    <w:rsid w:val="00CB28CD"/>
    <w:rsid w:val="00CB31B7"/>
    <w:rsid w:val="00CB37AB"/>
    <w:rsid w:val="00CB4EFE"/>
    <w:rsid w:val="00CB58DA"/>
    <w:rsid w:val="00CB5B96"/>
    <w:rsid w:val="00CB6203"/>
    <w:rsid w:val="00CC039F"/>
    <w:rsid w:val="00CC09BF"/>
    <w:rsid w:val="00CC0BB8"/>
    <w:rsid w:val="00CC1D45"/>
    <w:rsid w:val="00CC1F66"/>
    <w:rsid w:val="00CC2219"/>
    <w:rsid w:val="00CC29C7"/>
    <w:rsid w:val="00CC339B"/>
    <w:rsid w:val="00CC3C56"/>
    <w:rsid w:val="00CC3E87"/>
    <w:rsid w:val="00CC46EF"/>
    <w:rsid w:val="00CC5128"/>
    <w:rsid w:val="00CC576C"/>
    <w:rsid w:val="00CC5994"/>
    <w:rsid w:val="00CC5CA6"/>
    <w:rsid w:val="00CC6C09"/>
    <w:rsid w:val="00CC7463"/>
    <w:rsid w:val="00CC7B10"/>
    <w:rsid w:val="00CC7CA9"/>
    <w:rsid w:val="00CC7D5F"/>
    <w:rsid w:val="00CD0A58"/>
    <w:rsid w:val="00CD0DA1"/>
    <w:rsid w:val="00CD3221"/>
    <w:rsid w:val="00CD4783"/>
    <w:rsid w:val="00CD509D"/>
    <w:rsid w:val="00CD5883"/>
    <w:rsid w:val="00CD5CD0"/>
    <w:rsid w:val="00CD6F1B"/>
    <w:rsid w:val="00CD72DA"/>
    <w:rsid w:val="00CD7737"/>
    <w:rsid w:val="00CE0590"/>
    <w:rsid w:val="00CE0B68"/>
    <w:rsid w:val="00CE1013"/>
    <w:rsid w:val="00CE1CB9"/>
    <w:rsid w:val="00CE2342"/>
    <w:rsid w:val="00CE27DD"/>
    <w:rsid w:val="00CE2A50"/>
    <w:rsid w:val="00CE3019"/>
    <w:rsid w:val="00CE3023"/>
    <w:rsid w:val="00CE3612"/>
    <w:rsid w:val="00CE367E"/>
    <w:rsid w:val="00CE4728"/>
    <w:rsid w:val="00CE4F2E"/>
    <w:rsid w:val="00CE563D"/>
    <w:rsid w:val="00CE71D2"/>
    <w:rsid w:val="00CE73B6"/>
    <w:rsid w:val="00CF000D"/>
    <w:rsid w:val="00CF0346"/>
    <w:rsid w:val="00CF06A4"/>
    <w:rsid w:val="00CF0864"/>
    <w:rsid w:val="00CF15EA"/>
    <w:rsid w:val="00CF1D27"/>
    <w:rsid w:val="00CF2732"/>
    <w:rsid w:val="00CF45E6"/>
    <w:rsid w:val="00CF4723"/>
    <w:rsid w:val="00CF5290"/>
    <w:rsid w:val="00CF5E52"/>
    <w:rsid w:val="00CF6268"/>
    <w:rsid w:val="00CF7318"/>
    <w:rsid w:val="00D00A93"/>
    <w:rsid w:val="00D00CB6"/>
    <w:rsid w:val="00D00F69"/>
    <w:rsid w:val="00D0115B"/>
    <w:rsid w:val="00D013F1"/>
    <w:rsid w:val="00D016B9"/>
    <w:rsid w:val="00D01AF7"/>
    <w:rsid w:val="00D01DC4"/>
    <w:rsid w:val="00D024AF"/>
    <w:rsid w:val="00D02AF7"/>
    <w:rsid w:val="00D03274"/>
    <w:rsid w:val="00D0372C"/>
    <w:rsid w:val="00D03F4F"/>
    <w:rsid w:val="00D0405F"/>
    <w:rsid w:val="00D051A8"/>
    <w:rsid w:val="00D05902"/>
    <w:rsid w:val="00D05916"/>
    <w:rsid w:val="00D05DFF"/>
    <w:rsid w:val="00D07675"/>
    <w:rsid w:val="00D10D8E"/>
    <w:rsid w:val="00D114EC"/>
    <w:rsid w:val="00D12B87"/>
    <w:rsid w:val="00D1303F"/>
    <w:rsid w:val="00D134A8"/>
    <w:rsid w:val="00D13668"/>
    <w:rsid w:val="00D138BC"/>
    <w:rsid w:val="00D14641"/>
    <w:rsid w:val="00D15354"/>
    <w:rsid w:val="00D1615E"/>
    <w:rsid w:val="00D17E7A"/>
    <w:rsid w:val="00D202B5"/>
    <w:rsid w:val="00D20FFC"/>
    <w:rsid w:val="00D23170"/>
    <w:rsid w:val="00D23DAC"/>
    <w:rsid w:val="00D2595A"/>
    <w:rsid w:val="00D25AB2"/>
    <w:rsid w:val="00D2646C"/>
    <w:rsid w:val="00D27468"/>
    <w:rsid w:val="00D27543"/>
    <w:rsid w:val="00D31316"/>
    <w:rsid w:val="00D33A8F"/>
    <w:rsid w:val="00D35346"/>
    <w:rsid w:val="00D357C5"/>
    <w:rsid w:val="00D35F24"/>
    <w:rsid w:val="00D36A92"/>
    <w:rsid w:val="00D36D63"/>
    <w:rsid w:val="00D3719C"/>
    <w:rsid w:val="00D377D4"/>
    <w:rsid w:val="00D4019E"/>
    <w:rsid w:val="00D40FDE"/>
    <w:rsid w:val="00D42B0E"/>
    <w:rsid w:val="00D43971"/>
    <w:rsid w:val="00D43C11"/>
    <w:rsid w:val="00D43D34"/>
    <w:rsid w:val="00D4586A"/>
    <w:rsid w:val="00D459E5"/>
    <w:rsid w:val="00D46185"/>
    <w:rsid w:val="00D46C45"/>
    <w:rsid w:val="00D47C5E"/>
    <w:rsid w:val="00D50B04"/>
    <w:rsid w:val="00D50EA7"/>
    <w:rsid w:val="00D50F65"/>
    <w:rsid w:val="00D51127"/>
    <w:rsid w:val="00D51357"/>
    <w:rsid w:val="00D515AD"/>
    <w:rsid w:val="00D519AE"/>
    <w:rsid w:val="00D51AF0"/>
    <w:rsid w:val="00D5292D"/>
    <w:rsid w:val="00D53AC6"/>
    <w:rsid w:val="00D54B39"/>
    <w:rsid w:val="00D5556A"/>
    <w:rsid w:val="00D555C3"/>
    <w:rsid w:val="00D558C2"/>
    <w:rsid w:val="00D57326"/>
    <w:rsid w:val="00D57485"/>
    <w:rsid w:val="00D57B7B"/>
    <w:rsid w:val="00D60057"/>
    <w:rsid w:val="00D60526"/>
    <w:rsid w:val="00D613D8"/>
    <w:rsid w:val="00D61577"/>
    <w:rsid w:val="00D6166E"/>
    <w:rsid w:val="00D62147"/>
    <w:rsid w:val="00D62650"/>
    <w:rsid w:val="00D6265F"/>
    <w:rsid w:val="00D62D41"/>
    <w:rsid w:val="00D63A09"/>
    <w:rsid w:val="00D644B8"/>
    <w:rsid w:val="00D646DE"/>
    <w:rsid w:val="00D6470F"/>
    <w:rsid w:val="00D6474F"/>
    <w:rsid w:val="00D656AF"/>
    <w:rsid w:val="00D65B3A"/>
    <w:rsid w:val="00D65E5D"/>
    <w:rsid w:val="00D66B30"/>
    <w:rsid w:val="00D674DF"/>
    <w:rsid w:val="00D70006"/>
    <w:rsid w:val="00D70AF4"/>
    <w:rsid w:val="00D71747"/>
    <w:rsid w:val="00D71F7B"/>
    <w:rsid w:val="00D71F9E"/>
    <w:rsid w:val="00D7267A"/>
    <w:rsid w:val="00D73F3C"/>
    <w:rsid w:val="00D73F9C"/>
    <w:rsid w:val="00D76012"/>
    <w:rsid w:val="00D76BD1"/>
    <w:rsid w:val="00D77AB3"/>
    <w:rsid w:val="00D77EA7"/>
    <w:rsid w:val="00D80316"/>
    <w:rsid w:val="00D81297"/>
    <w:rsid w:val="00D81928"/>
    <w:rsid w:val="00D82AFC"/>
    <w:rsid w:val="00D82BA1"/>
    <w:rsid w:val="00D82DBA"/>
    <w:rsid w:val="00D83610"/>
    <w:rsid w:val="00D85FF9"/>
    <w:rsid w:val="00D8632E"/>
    <w:rsid w:val="00D87BB5"/>
    <w:rsid w:val="00D90FBB"/>
    <w:rsid w:val="00D91C99"/>
    <w:rsid w:val="00D930A8"/>
    <w:rsid w:val="00D935BC"/>
    <w:rsid w:val="00D940E5"/>
    <w:rsid w:val="00D94C6D"/>
    <w:rsid w:val="00D94D9A"/>
    <w:rsid w:val="00D95584"/>
    <w:rsid w:val="00D96A17"/>
    <w:rsid w:val="00D97B86"/>
    <w:rsid w:val="00DA043E"/>
    <w:rsid w:val="00DA07FB"/>
    <w:rsid w:val="00DA0A0F"/>
    <w:rsid w:val="00DA0EA5"/>
    <w:rsid w:val="00DA25F7"/>
    <w:rsid w:val="00DA5E18"/>
    <w:rsid w:val="00DA5E96"/>
    <w:rsid w:val="00DA5F69"/>
    <w:rsid w:val="00DA63E5"/>
    <w:rsid w:val="00DA6B19"/>
    <w:rsid w:val="00DA6B97"/>
    <w:rsid w:val="00DA77FD"/>
    <w:rsid w:val="00DA7CBB"/>
    <w:rsid w:val="00DB0F8F"/>
    <w:rsid w:val="00DB1173"/>
    <w:rsid w:val="00DB1B9C"/>
    <w:rsid w:val="00DB1FAE"/>
    <w:rsid w:val="00DB4CC5"/>
    <w:rsid w:val="00DB547E"/>
    <w:rsid w:val="00DB5FA1"/>
    <w:rsid w:val="00DB5FEC"/>
    <w:rsid w:val="00DB69E0"/>
    <w:rsid w:val="00DB7182"/>
    <w:rsid w:val="00DB74B8"/>
    <w:rsid w:val="00DB74D3"/>
    <w:rsid w:val="00DB7AD6"/>
    <w:rsid w:val="00DC01F9"/>
    <w:rsid w:val="00DC06AF"/>
    <w:rsid w:val="00DC102A"/>
    <w:rsid w:val="00DC1C2E"/>
    <w:rsid w:val="00DC1E93"/>
    <w:rsid w:val="00DC474F"/>
    <w:rsid w:val="00DC5C95"/>
    <w:rsid w:val="00DC6049"/>
    <w:rsid w:val="00DC6420"/>
    <w:rsid w:val="00DC6953"/>
    <w:rsid w:val="00DC6976"/>
    <w:rsid w:val="00DC6C9D"/>
    <w:rsid w:val="00DC7195"/>
    <w:rsid w:val="00DC7FCD"/>
    <w:rsid w:val="00DD3E9D"/>
    <w:rsid w:val="00DD5708"/>
    <w:rsid w:val="00DE0CE6"/>
    <w:rsid w:val="00DE0FB6"/>
    <w:rsid w:val="00DE15D1"/>
    <w:rsid w:val="00DE2618"/>
    <w:rsid w:val="00DE478D"/>
    <w:rsid w:val="00DE57AD"/>
    <w:rsid w:val="00DE5C20"/>
    <w:rsid w:val="00DE6361"/>
    <w:rsid w:val="00DE729A"/>
    <w:rsid w:val="00DE7734"/>
    <w:rsid w:val="00DE7CFE"/>
    <w:rsid w:val="00DF0591"/>
    <w:rsid w:val="00DF07B8"/>
    <w:rsid w:val="00DF084A"/>
    <w:rsid w:val="00DF0A01"/>
    <w:rsid w:val="00DF0A2B"/>
    <w:rsid w:val="00DF1B8B"/>
    <w:rsid w:val="00DF3C27"/>
    <w:rsid w:val="00DF4B21"/>
    <w:rsid w:val="00DF4D18"/>
    <w:rsid w:val="00DF4F90"/>
    <w:rsid w:val="00DF6CFA"/>
    <w:rsid w:val="00DF6DC5"/>
    <w:rsid w:val="00E00A9B"/>
    <w:rsid w:val="00E0190E"/>
    <w:rsid w:val="00E0298D"/>
    <w:rsid w:val="00E02A21"/>
    <w:rsid w:val="00E0334B"/>
    <w:rsid w:val="00E033A3"/>
    <w:rsid w:val="00E03C81"/>
    <w:rsid w:val="00E06713"/>
    <w:rsid w:val="00E06748"/>
    <w:rsid w:val="00E1124B"/>
    <w:rsid w:val="00E11986"/>
    <w:rsid w:val="00E11DF2"/>
    <w:rsid w:val="00E12FF4"/>
    <w:rsid w:val="00E131D4"/>
    <w:rsid w:val="00E1457A"/>
    <w:rsid w:val="00E1516A"/>
    <w:rsid w:val="00E15D36"/>
    <w:rsid w:val="00E163D8"/>
    <w:rsid w:val="00E16F80"/>
    <w:rsid w:val="00E17550"/>
    <w:rsid w:val="00E175CD"/>
    <w:rsid w:val="00E17969"/>
    <w:rsid w:val="00E20339"/>
    <w:rsid w:val="00E20EDB"/>
    <w:rsid w:val="00E20FA9"/>
    <w:rsid w:val="00E2343F"/>
    <w:rsid w:val="00E249F4"/>
    <w:rsid w:val="00E249FA"/>
    <w:rsid w:val="00E24B08"/>
    <w:rsid w:val="00E27D23"/>
    <w:rsid w:val="00E3029C"/>
    <w:rsid w:val="00E3289E"/>
    <w:rsid w:val="00E32C49"/>
    <w:rsid w:val="00E3338E"/>
    <w:rsid w:val="00E34271"/>
    <w:rsid w:val="00E342C5"/>
    <w:rsid w:val="00E34904"/>
    <w:rsid w:val="00E34F6D"/>
    <w:rsid w:val="00E352A8"/>
    <w:rsid w:val="00E35727"/>
    <w:rsid w:val="00E358B6"/>
    <w:rsid w:val="00E36EC6"/>
    <w:rsid w:val="00E3737E"/>
    <w:rsid w:val="00E40699"/>
    <w:rsid w:val="00E418E5"/>
    <w:rsid w:val="00E42048"/>
    <w:rsid w:val="00E4421E"/>
    <w:rsid w:val="00E443CB"/>
    <w:rsid w:val="00E45148"/>
    <w:rsid w:val="00E452ED"/>
    <w:rsid w:val="00E456F4"/>
    <w:rsid w:val="00E45A7B"/>
    <w:rsid w:val="00E45FFB"/>
    <w:rsid w:val="00E471A4"/>
    <w:rsid w:val="00E50709"/>
    <w:rsid w:val="00E50D82"/>
    <w:rsid w:val="00E5184E"/>
    <w:rsid w:val="00E51922"/>
    <w:rsid w:val="00E54295"/>
    <w:rsid w:val="00E54A62"/>
    <w:rsid w:val="00E551F4"/>
    <w:rsid w:val="00E55D9B"/>
    <w:rsid w:val="00E60D54"/>
    <w:rsid w:val="00E61829"/>
    <w:rsid w:val="00E638C6"/>
    <w:rsid w:val="00E641DD"/>
    <w:rsid w:val="00E64BAA"/>
    <w:rsid w:val="00E65A83"/>
    <w:rsid w:val="00E65E11"/>
    <w:rsid w:val="00E663B6"/>
    <w:rsid w:val="00E67605"/>
    <w:rsid w:val="00E6782B"/>
    <w:rsid w:val="00E70385"/>
    <w:rsid w:val="00E709F3"/>
    <w:rsid w:val="00E70F5F"/>
    <w:rsid w:val="00E711FC"/>
    <w:rsid w:val="00E71DC6"/>
    <w:rsid w:val="00E72270"/>
    <w:rsid w:val="00E746EC"/>
    <w:rsid w:val="00E7564D"/>
    <w:rsid w:val="00E75F5E"/>
    <w:rsid w:val="00E77546"/>
    <w:rsid w:val="00E77F52"/>
    <w:rsid w:val="00E81B2E"/>
    <w:rsid w:val="00E830E4"/>
    <w:rsid w:val="00E8390C"/>
    <w:rsid w:val="00E84EF2"/>
    <w:rsid w:val="00E85879"/>
    <w:rsid w:val="00E8678D"/>
    <w:rsid w:val="00E86C46"/>
    <w:rsid w:val="00E91072"/>
    <w:rsid w:val="00E9159E"/>
    <w:rsid w:val="00E916AE"/>
    <w:rsid w:val="00E950E4"/>
    <w:rsid w:val="00E95339"/>
    <w:rsid w:val="00E95B4A"/>
    <w:rsid w:val="00E97270"/>
    <w:rsid w:val="00EA10D6"/>
    <w:rsid w:val="00EA2207"/>
    <w:rsid w:val="00EA29D8"/>
    <w:rsid w:val="00EA3601"/>
    <w:rsid w:val="00EA3A98"/>
    <w:rsid w:val="00EA3F6D"/>
    <w:rsid w:val="00EA5325"/>
    <w:rsid w:val="00EA5988"/>
    <w:rsid w:val="00EA5E11"/>
    <w:rsid w:val="00EA5FBF"/>
    <w:rsid w:val="00EA6B25"/>
    <w:rsid w:val="00EA7035"/>
    <w:rsid w:val="00EA7D11"/>
    <w:rsid w:val="00EB0C1A"/>
    <w:rsid w:val="00EB0CBD"/>
    <w:rsid w:val="00EB0FF0"/>
    <w:rsid w:val="00EB21A4"/>
    <w:rsid w:val="00EB342A"/>
    <w:rsid w:val="00EB3EC3"/>
    <w:rsid w:val="00EB543D"/>
    <w:rsid w:val="00EB5929"/>
    <w:rsid w:val="00EB6F9D"/>
    <w:rsid w:val="00EC007E"/>
    <w:rsid w:val="00EC154F"/>
    <w:rsid w:val="00EC1EDB"/>
    <w:rsid w:val="00EC27CC"/>
    <w:rsid w:val="00EC29DB"/>
    <w:rsid w:val="00EC2BC4"/>
    <w:rsid w:val="00EC3567"/>
    <w:rsid w:val="00EC3EB7"/>
    <w:rsid w:val="00EC4067"/>
    <w:rsid w:val="00EC559C"/>
    <w:rsid w:val="00EC5B72"/>
    <w:rsid w:val="00EC7155"/>
    <w:rsid w:val="00EC7D16"/>
    <w:rsid w:val="00ED03F4"/>
    <w:rsid w:val="00ED0B24"/>
    <w:rsid w:val="00ED1489"/>
    <w:rsid w:val="00ED182A"/>
    <w:rsid w:val="00ED19CD"/>
    <w:rsid w:val="00ED2057"/>
    <w:rsid w:val="00ED3097"/>
    <w:rsid w:val="00ED3464"/>
    <w:rsid w:val="00ED36E5"/>
    <w:rsid w:val="00ED3831"/>
    <w:rsid w:val="00ED4C69"/>
    <w:rsid w:val="00ED5CB0"/>
    <w:rsid w:val="00EE1392"/>
    <w:rsid w:val="00EE17D9"/>
    <w:rsid w:val="00EE1815"/>
    <w:rsid w:val="00EE2318"/>
    <w:rsid w:val="00EE3127"/>
    <w:rsid w:val="00EE31AA"/>
    <w:rsid w:val="00EE4819"/>
    <w:rsid w:val="00EE4F76"/>
    <w:rsid w:val="00EE5F5E"/>
    <w:rsid w:val="00EE7036"/>
    <w:rsid w:val="00EE7672"/>
    <w:rsid w:val="00EE7A8D"/>
    <w:rsid w:val="00EE7C16"/>
    <w:rsid w:val="00EF048C"/>
    <w:rsid w:val="00EF0A33"/>
    <w:rsid w:val="00EF0EF9"/>
    <w:rsid w:val="00EF1F3E"/>
    <w:rsid w:val="00EF2C83"/>
    <w:rsid w:val="00EF41A6"/>
    <w:rsid w:val="00EF4255"/>
    <w:rsid w:val="00EF42D1"/>
    <w:rsid w:val="00EF611B"/>
    <w:rsid w:val="00EF65BE"/>
    <w:rsid w:val="00F00800"/>
    <w:rsid w:val="00F02343"/>
    <w:rsid w:val="00F04CC9"/>
    <w:rsid w:val="00F05469"/>
    <w:rsid w:val="00F0549F"/>
    <w:rsid w:val="00F07F7F"/>
    <w:rsid w:val="00F12115"/>
    <w:rsid w:val="00F138B4"/>
    <w:rsid w:val="00F14181"/>
    <w:rsid w:val="00F150A0"/>
    <w:rsid w:val="00F169D7"/>
    <w:rsid w:val="00F21B86"/>
    <w:rsid w:val="00F25589"/>
    <w:rsid w:val="00F25D9C"/>
    <w:rsid w:val="00F26293"/>
    <w:rsid w:val="00F263D6"/>
    <w:rsid w:val="00F26D80"/>
    <w:rsid w:val="00F30E6D"/>
    <w:rsid w:val="00F311D0"/>
    <w:rsid w:val="00F31754"/>
    <w:rsid w:val="00F338F8"/>
    <w:rsid w:val="00F35D70"/>
    <w:rsid w:val="00F40AFE"/>
    <w:rsid w:val="00F41CA8"/>
    <w:rsid w:val="00F4212E"/>
    <w:rsid w:val="00F44279"/>
    <w:rsid w:val="00F44DFF"/>
    <w:rsid w:val="00F46C23"/>
    <w:rsid w:val="00F4720E"/>
    <w:rsid w:val="00F5079F"/>
    <w:rsid w:val="00F51860"/>
    <w:rsid w:val="00F52038"/>
    <w:rsid w:val="00F5247D"/>
    <w:rsid w:val="00F53867"/>
    <w:rsid w:val="00F6022E"/>
    <w:rsid w:val="00F61010"/>
    <w:rsid w:val="00F61040"/>
    <w:rsid w:val="00F6106B"/>
    <w:rsid w:val="00F61E35"/>
    <w:rsid w:val="00F61FD0"/>
    <w:rsid w:val="00F63537"/>
    <w:rsid w:val="00F63BAC"/>
    <w:rsid w:val="00F64BEE"/>
    <w:rsid w:val="00F64EFF"/>
    <w:rsid w:val="00F67107"/>
    <w:rsid w:val="00F7006A"/>
    <w:rsid w:val="00F71EB0"/>
    <w:rsid w:val="00F73D48"/>
    <w:rsid w:val="00F75570"/>
    <w:rsid w:val="00F75EAC"/>
    <w:rsid w:val="00F75F8F"/>
    <w:rsid w:val="00F772AC"/>
    <w:rsid w:val="00F7745E"/>
    <w:rsid w:val="00F775EB"/>
    <w:rsid w:val="00F81CF9"/>
    <w:rsid w:val="00F82CDA"/>
    <w:rsid w:val="00F82E87"/>
    <w:rsid w:val="00F836D2"/>
    <w:rsid w:val="00F8418C"/>
    <w:rsid w:val="00F84FFA"/>
    <w:rsid w:val="00F85262"/>
    <w:rsid w:val="00F8557D"/>
    <w:rsid w:val="00F8592F"/>
    <w:rsid w:val="00F86E44"/>
    <w:rsid w:val="00F879D8"/>
    <w:rsid w:val="00F9018C"/>
    <w:rsid w:val="00F90768"/>
    <w:rsid w:val="00F90969"/>
    <w:rsid w:val="00F91F21"/>
    <w:rsid w:val="00F92E94"/>
    <w:rsid w:val="00F94CB9"/>
    <w:rsid w:val="00F94D01"/>
    <w:rsid w:val="00F956F7"/>
    <w:rsid w:val="00F96C33"/>
    <w:rsid w:val="00F96C39"/>
    <w:rsid w:val="00F97B0D"/>
    <w:rsid w:val="00F97F12"/>
    <w:rsid w:val="00FA00FE"/>
    <w:rsid w:val="00FA0669"/>
    <w:rsid w:val="00FA0E71"/>
    <w:rsid w:val="00FA1425"/>
    <w:rsid w:val="00FA144B"/>
    <w:rsid w:val="00FA1526"/>
    <w:rsid w:val="00FA1AE1"/>
    <w:rsid w:val="00FA1C89"/>
    <w:rsid w:val="00FA20ED"/>
    <w:rsid w:val="00FA2570"/>
    <w:rsid w:val="00FA3D37"/>
    <w:rsid w:val="00FA407F"/>
    <w:rsid w:val="00FA4F9F"/>
    <w:rsid w:val="00FA597A"/>
    <w:rsid w:val="00FA6010"/>
    <w:rsid w:val="00FA64D2"/>
    <w:rsid w:val="00FA7C2A"/>
    <w:rsid w:val="00FB02ED"/>
    <w:rsid w:val="00FB222E"/>
    <w:rsid w:val="00FB2BDE"/>
    <w:rsid w:val="00FB378C"/>
    <w:rsid w:val="00FB41FF"/>
    <w:rsid w:val="00FB4760"/>
    <w:rsid w:val="00FB4B4B"/>
    <w:rsid w:val="00FB7218"/>
    <w:rsid w:val="00FC2D39"/>
    <w:rsid w:val="00FC3374"/>
    <w:rsid w:val="00FC4122"/>
    <w:rsid w:val="00FC4569"/>
    <w:rsid w:val="00FC4BF5"/>
    <w:rsid w:val="00FC54F6"/>
    <w:rsid w:val="00FC5F3C"/>
    <w:rsid w:val="00FC6259"/>
    <w:rsid w:val="00FC724B"/>
    <w:rsid w:val="00FC7561"/>
    <w:rsid w:val="00FC780A"/>
    <w:rsid w:val="00FC7CA0"/>
    <w:rsid w:val="00FC7D37"/>
    <w:rsid w:val="00FD0DAB"/>
    <w:rsid w:val="00FD2E8C"/>
    <w:rsid w:val="00FD3DA5"/>
    <w:rsid w:val="00FD3F0A"/>
    <w:rsid w:val="00FD5609"/>
    <w:rsid w:val="00FD56B6"/>
    <w:rsid w:val="00FD7831"/>
    <w:rsid w:val="00FE04B9"/>
    <w:rsid w:val="00FE0539"/>
    <w:rsid w:val="00FE05D6"/>
    <w:rsid w:val="00FE1110"/>
    <w:rsid w:val="00FE15BA"/>
    <w:rsid w:val="00FE3605"/>
    <w:rsid w:val="00FE467E"/>
    <w:rsid w:val="00FE4BAA"/>
    <w:rsid w:val="00FE4FFE"/>
    <w:rsid w:val="00FE5482"/>
    <w:rsid w:val="00FE5CA2"/>
    <w:rsid w:val="00FE62D5"/>
    <w:rsid w:val="00FE7D16"/>
    <w:rsid w:val="00FF0C4B"/>
    <w:rsid w:val="00FF1485"/>
    <w:rsid w:val="00FF60EF"/>
    <w:rsid w:val="00FF622D"/>
    <w:rsid w:val="00FF7144"/>
    <w:rsid w:val="00FF71BB"/>
    <w:rsid w:val="00FF73F4"/>
    <w:rsid w:val="00FF76A2"/>
    <w:rsid w:val="00FF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7"/>
    <o:shapelayout v:ext="edit">
      <o:idmap v:ext="edit" data="1"/>
    </o:shapelayout>
  </w:shapeDefaults>
  <w:decimalSymbol w:val=","/>
  <w:listSeparator w:val=";"/>
  <w14:docId w14:val="1E024B2E"/>
  <w15:docId w15:val="{93B64E27-16C4-4CE5-98EB-F23DF2432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i/>
    </w:rPr>
  </w:style>
  <w:style w:type="paragraph" w:styleId="Nagwek2">
    <w:name w:val="heading 2"/>
    <w:basedOn w:val="Normalny"/>
    <w:next w:val="Normalny"/>
    <w:qFormat/>
    <w:pPr>
      <w:keepNext/>
      <w:tabs>
        <w:tab w:val="num" w:pos="567"/>
      </w:tabs>
      <w:ind w:left="283" w:hanging="283"/>
      <w:jc w:val="both"/>
      <w:outlineLvl w:val="1"/>
    </w:pPr>
    <w:rPr>
      <w:i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i/>
      <w:sz w:val="36"/>
    </w:rPr>
  </w:style>
  <w:style w:type="paragraph" w:styleId="Nagwek4">
    <w:name w:val="heading 4"/>
    <w:basedOn w:val="Normalny"/>
    <w:next w:val="Normalny"/>
    <w:qFormat/>
    <w:pPr>
      <w:keepNext/>
      <w:ind w:left="840"/>
      <w:jc w:val="center"/>
      <w:outlineLvl w:val="3"/>
    </w:pPr>
    <w:rPr>
      <w:rFonts w:ascii="Arial" w:hAnsi="Arial"/>
      <w:sz w:val="28"/>
    </w:rPr>
  </w:style>
  <w:style w:type="paragraph" w:styleId="Nagwek5">
    <w:name w:val="heading 5"/>
    <w:basedOn w:val="Normalny"/>
    <w:next w:val="Normalny"/>
    <w:link w:val="Nagwek5Znak"/>
    <w:qFormat/>
    <w:pPr>
      <w:keepNext/>
      <w:widowControl w:val="0"/>
      <w:ind w:left="840"/>
      <w:jc w:val="center"/>
      <w:outlineLvl w:val="4"/>
    </w:pPr>
    <w:rPr>
      <w:i/>
      <w:sz w:val="36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widowControl w:val="0"/>
      <w:jc w:val="center"/>
      <w:outlineLvl w:val="5"/>
    </w:pPr>
    <w:rPr>
      <w:i/>
      <w:sz w:val="36"/>
      <w:lang w:val="x-none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rFonts w:ascii="Arial" w:hAnsi="Arial"/>
      <w:i/>
      <w:sz w:val="20"/>
    </w:rPr>
  </w:style>
  <w:style w:type="paragraph" w:styleId="Nagwek8">
    <w:name w:val="heading 8"/>
    <w:basedOn w:val="Normalny"/>
    <w:next w:val="Normalny"/>
    <w:link w:val="Nagwek8Znak"/>
    <w:qFormat/>
    <w:pPr>
      <w:keepNext/>
      <w:jc w:val="center"/>
      <w:outlineLvl w:val="7"/>
    </w:pPr>
    <w:rPr>
      <w:rFonts w:ascii="Arial" w:hAnsi="Arial"/>
      <w:b/>
      <w:sz w:val="20"/>
    </w:rPr>
  </w:style>
  <w:style w:type="paragraph" w:styleId="Nagwek9">
    <w:name w:val="heading 9"/>
    <w:basedOn w:val="Normalny"/>
    <w:next w:val="Normalny"/>
    <w:link w:val="Nagwek9Znak"/>
    <w:uiPriority w:val="99"/>
    <w:qFormat/>
    <w:pPr>
      <w:keepNext/>
      <w:ind w:left="840"/>
      <w:outlineLvl w:val="8"/>
    </w:pPr>
    <w:rPr>
      <w:rFonts w:ascii="Arial" w:hAnsi="Arial"/>
      <w:b/>
      <w:sz w:val="3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/>
    </w:rPr>
  </w:style>
  <w:style w:type="character" w:customStyle="1" w:styleId="WW8Num3z0">
    <w:name w:val="WW8Num3z0"/>
    <w:rPr>
      <w:rFonts w:ascii="Times New Roman" w:hAnsi="Times New Roman"/>
      <w:b w:val="0"/>
    </w:rPr>
  </w:style>
  <w:style w:type="character" w:customStyle="1" w:styleId="WW8Num6z0">
    <w:name w:val="WW8Num6z0"/>
    <w:rPr>
      <w:rFonts w:ascii="Times New Roman" w:hAnsi="Times New Roman"/>
    </w:rPr>
  </w:style>
  <w:style w:type="character" w:customStyle="1" w:styleId="WW8Num9z0">
    <w:name w:val="WW8Num9z0"/>
    <w:rPr>
      <w:rFonts w:ascii="StarSymbol" w:hAnsi="StarSymbol" w:cs="StarSymbol"/>
      <w:sz w:val="18"/>
      <w:szCs w:val="18"/>
    </w:rPr>
  </w:style>
  <w:style w:type="character" w:customStyle="1" w:styleId="WW8Num10z0">
    <w:name w:val="WW8Num10z0"/>
    <w:rPr>
      <w:rFonts w:ascii="StarSymbol" w:hAnsi="StarSymbol" w:cs="StarSymbol"/>
      <w:sz w:val="18"/>
      <w:szCs w:val="18"/>
    </w:rPr>
  </w:style>
  <w:style w:type="character" w:customStyle="1" w:styleId="WW8Num11z0">
    <w:name w:val="WW8Num11z0"/>
    <w:rPr>
      <w:rFonts w:ascii="StarSymbol" w:hAnsi="StarSymbol" w:cs="StarSymbol"/>
      <w:sz w:val="18"/>
      <w:szCs w:val="18"/>
    </w:rPr>
  </w:style>
  <w:style w:type="character" w:customStyle="1" w:styleId="WW8Num12z0">
    <w:name w:val="WW8Num12z0"/>
    <w:rPr>
      <w:rFonts w:ascii="StarSymbol" w:hAnsi="StarSymbol" w:cs="StarSymbol"/>
      <w:sz w:val="18"/>
      <w:szCs w:val="18"/>
    </w:rPr>
  </w:style>
  <w:style w:type="character" w:customStyle="1" w:styleId="WW8Num13z0">
    <w:name w:val="WW8Num13z0"/>
    <w:rPr>
      <w:rFonts w:ascii="StarSymbol" w:hAnsi="StarSymbol" w:cs="StarSymbol"/>
      <w:sz w:val="18"/>
      <w:szCs w:val="18"/>
    </w:rPr>
  </w:style>
  <w:style w:type="character" w:customStyle="1" w:styleId="WW8Num14z0">
    <w:name w:val="WW8Num14z0"/>
    <w:rPr>
      <w:rFonts w:ascii="StarSymbol" w:hAnsi="StarSymbol" w:cs="StarSymbol"/>
      <w:sz w:val="18"/>
      <w:szCs w:val="18"/>
    </w:rPr>
  </w:style>
  <w:style w:type="character" w:customStyle="1" w:styleId="WW8Num15z0">
    <w:name w:val="WW8Num15z0"/>
    <w:rPr>
      <w:rFonts w:ascii="StarSymbol" w:hAnsi="StarSymbol" w:cs="StarSymbol"/>
      <w:sz w:val="18"/>
      <w:szCs w:val="18"/>
    </w:rPr>
  </w:style>
  <w:style w:type="character" w:customStyle="1" w:styleId="WW8Num16z0">
    <w:name w:val="WW8Num16z0"/>
    <w:rPr>
      <w:rFonts w:ascii="StarSymbol" w:hAnsi="StarSymbol" w:cs="StarSymbol"/>
      <w:sz w:val="18"/>
      <w:szCs w:val="18"/>
    </w:rPr>
  </w:style>
  <w:style w:type="character" w:customStyle="1" w:styleId="WW8Num17z0">
    <w:name w:val="WW8Num17z0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Pr>
      <w:rFonts w:ascii="StarSymbol" w:hAnsi="StarSymbol" w:cs="StarSymbol"/>
      <w:sz w:val="18"/>
      <w:szCs w:val="18"/>
    </w:rPr>
  </w:style>
  <w:style w:type="character" w:customStyle="1" w:styleId="WW8Num19z0">
    <w:name w:val="WW8Num19z0"/>
    <w:rPr>
      <w:rFonts w:ascii="StarSymbol" w:hAnsi="StarSymbol" w:cs="StarSymbol"/>
      <w:sz w:val="18"/>
      <w:szCs w:val="18"/>
    </w:rPr>
  </w:style>
  <w:style w:type="character" w:customStyle="1" w:styleId="WW8Num20z0">
    <w:name w:val="WW8Num20z0"/>
    <w:rPr>
      <w:rFonts w:ascii="StarSymbol" w:hAnsi="StarSymbol" w:cs="StarSymbol"/>
      <w:sz w:val="18"/>
      <w:szCs w:val="18"/>
    </w:rPr>
  </w:style>
  <w:style w:type="character" w:customStyle="1" w:styleId="WW8Num21z0">
    <w:name w:val="WW8Num21z0"/>
    <w:rPr>
      <w:rFonts w:ascii="StarSymbol" w:hAnsi="StarSymbol" w:cs="StarSymbol"/>
      <w:sz w:val="18"/>
      <w:szCs w:val="18"/>
    </w:rPr>
  </w:style>
  <w:style w:type="character" w:customStyle="1" w:styleId="WW8Num22z0">
    <w:name w:val="WW8Num22z0"/>
    <w:rPr>
      <w:rFonts w:ascii="StarSymbol" w:hAnsi="StarSymbol" w:cs="StarSymbol"/>
      <w:sz w:val="18"/>
      <w:szCs w:val="18"/>
    </w:rPr>
  </w:style>
  <w:style w:type="character" w:customStyle="1" w:styleId="WW8Num23z0">
    <w:name w:val="WW8Num23z0"/>
    <w:rPr>
      <w:rFonts w:ascii="StarSymbol" w:hAnsi="StarSymbol" w:cs="StarSymbol"/>
      <w:sz w:val="18"/>
      <w:szCs w:val="18"/>
    </w:rPr>
  </w:style>
  <w:style w:type="character" w:customStyle="1" w:styleId="WW8Num26z0">
    <w:name w:val="WW8Num26z0"/>
    <w:rPr>
      <w:rFonts w:ascii="StarSymbol" w:hAnsi="StarSymbol" w:cs="StarSymbol"/>
      <w:sz w:val="18"/>
      <w:szCs w:val="18"/>
    </w:rPr>
  </w:style>
  <w:style w:type="character" w:customStyle="1" w:styleId="WW8Num31z0">
    <w:name w:val="WW8Num31z0"/>
    <w:rPr>
      <w:rFonts w:ascii="Times New Roman" w:hAnsi="Times New Roman"/>
      <w:b w:val="0"/>
    </w:rPr>
  </w:style>
  <w:style w:type="character" w:customStyle="1" w:styleId="WW8Num70z0">
    <w:name w:val="WW8Num70z0"/>
    <w:rPr>
      <w:rFonts w:ascii="StarSymbol" w:hAnsi="StarSymbol" w:cs="StarSymbol"/>
      <w:sz w:val="18"/>
      <w:szCs w:val="18"/>
    </w:rPr>
  </w:style>
  <w:style w:type="character" w:customStyle="1" w:styleId="WW8Num71z0">
    <w:name w:val="WW8Num71z0"/>
    <w:rPr>
      <w:rFonts w:ascii="StarSymbol" w:hAnsi="StarSymbol" w:cs="StarSymbol"/>
      <w:sz w:val="18"/>
      <w:szCs w:val="18"/>
    </w:rPr>
  </w:style>
  <w:style w:type="character" w:customStyle="1" w:styleId="WW8Num77z0">
    <w:name w:val="WW8Num77z0"/>
    <w:rPr>
      <w:rFonts w:ascii="StarSymbol" w:hAnsi="StarSymbol" w:cs="StarSymbol"/>
      <w:sz w:val="18"/>
      <w:szCs w:val="18"/>
    </w:rPr>
  </w:style>
  <w:style w:type="character" w:customStyle="1" w:styleId="WW8Num78z0">
    <w:name w:val="WW8Num78z0"/>
    <w:rPr>
      <w:rFonts w:ascii="StarSymbol" w:hAnsi="StarSymbol" w:cs="StarSymbol"/>
      <w:sz w:val="18"/>
      <w:szCs w:val="18"/>
    </w:rPr>
  </w:style>
  <w:style w:type="character" w:customStyle="1" w:styleId="WW8Num79z0">
    <w:name w:val="WW8Num79z0"/>
    <w:rPr>
      <w:rFonts w:ascii="StarSymbol" w:hAnsi="StarSymbol" w:cs="StarSymbol"/>
      <w:sz w:val="18"/>
      <w:szCs w:val="18"/>
    </w:rPr>
  </w:style>
  <w:style w:type="character" w:customStyle="1" w:styleId="WW8Num80z0">
    <w:name w:val="WW8Num80z0"/>
    <w:rPr>
      <w:rFonts w:ascii="StarSymbol" w:hAnsi="StarSymbol" w:cs="StarSymbol"/>
      <w:sz w:val="18"/>
      <w:szCs w:val="18"/>
    </w:rPr>
  </w:style>
  <w:style w:type="character" w:customStyle="1" w:styleId="WW8Num81z0">
    <w:name w:val="WW8Num81z0"/>
    <w:rPr>
      <w:rFonts w:ascii="StarSymbol" w:hAnsi="StarSymbol" w:cs="StarSymbol"/>
      <w:sz w:val="18"/>
      <w:szCs w:val="18"/>
    </w:rPr>
  </w:style>
  <w:style w:type="character" w:customStyle="1" w:styleId="WW8Num82z0">
    <w:name w:val="WW8Num82z0"/>
    <w:rPr>
      <w:rFonts w:ascii="StarSymbol" w:hAnsi="StarSymbol" w:cs="StarSymbol"/>
      <w:sz w:val="18"/>
      <w:szCs w:val="18"/>
    </w:rPr>
  </w:style>
  <w:style w:type="character" w:customStyle="1" w:styleId="WW8Num83z0">
    <w:name w:val="WW8Num83z0"/>
    <w:rPr>
      <w:rFonts w:ascii="StarSymbol" w:hAnsi="StarSymbol" w:cs="StarSymbol"/>
      <w:sz w:val="18"/>
      <w:szCs w:val="18"/>
    </w:rPr>
  </w:style>
  <w:style w:type="character" w:customStyle="1" w:styleId="WW8Num92z0">
    <w:name w:val="WW8Num92z0"/>
    <w:rPr>
      <w:rFonts w:ascii="Times New Roman" w:hAnsi="Times New Roman"/>
      <w:b w:val="0"/>
      <w:i w:val="0"/>
      <w:sz w:val="24"/>
      <w:u w:val="none"/>
    </w:rPr>
  </w:style>
  <w:style w:type="character" w:customStyle="1" w:styleId="WW8Num95z0">
    <w:name w:val="WW8Num95z0"/>
    <w:rPr>
      <w:rFonts w:ascii="Times New Roman" w:hAnsi="Times New Roman"/>
    </w:rPr>
  </w:style>
  <w:style w:type="character" w:customStyle="1" w:styleId="WW8Num99z0">
    <w:name w:val="WW8Num99z0"/>
    <w:rPr>
      <w:rFonts w:ascii="Times New Roman" w:hAnsi="Times New Roman"/>
      <w:b w:val="0"/>
      <w:i w:val="0"/>
      <w:sz w:val="24"/>
      <w:u w:val="none"/>
    </w:rPr>
  </w:style>
  <w:style w:type="character" w:customStyle="1" w:styleId="WW8Num103z0">
    <w:name w:val="WW8Num103z0"/>
    <w:rPr>
      <w:rFonts w:ascii="StarSymbol" w:hAnsi="StarSymbol" w:cs="StarSymbol"/>
      <w:sz w:val="18"/>
      <w:szCs w:val="18"/>
    </w:rPr>
  </w:style>
  <w:style w:type="character" w:customStyle="1" w:styleId="WW8Num104z0">
    <w:name w:val="WW8Num104z0"/>
    <w:rPr>
      <w:rFonts w:ascii="StarSymbol" w:hAnsi="StarSymbol" w:cs="StarSymbol"/>
      <w:sz w:val="18"/>
      <w:szCs w:val="18"/>
    </w:rPr>
  </w:style>
  <w:style w:type="character" w:customStyle="1" w:styleId="WW8Num106z0">
    <w:name w:val="WW8Num106z0"/>
    <w:rPr>
      <w:rFonts w:ascii="StarSymbol" w:hAnsi="StarSymbol" w:cs="StarSymbol"/>
      <w:sz w:val="18"/>
      <w:szCs w:val="18"/>
    </w:rPr>
  </w:style>
  <w:style w:type="character" w:customStyle="1" w:styleId="WW8Num109z0">
    <w:name w:val="WW8Num109z0"/>
    <w:rPr>
      <w:rFonts w:ascii="StarSymbol" w:hAnsi="StarSymbol" w:cs="StarSymbol"/>
      <w:sz w:val="18"/>
      <w:szCs w:val="18"/>
    </w:rPr>
  </w:style>
  <w:style w:type="character" w:customStyle="1" w:styleId="WW8Num110z0">
    <w:name w:val="WW8Num110z0"/>
    <w:rPr>
      <w:rFonts w:ascii="StarSymbol" w:hAnsi="StarSymbol" w:cs="StarSymbol"/>
      <w:sz w:val="18"/>
      <w:szCs w:val="18"/>
    </w:rPr>
  </w:style>
  <w:style w:type="character" w:customStyle="1" w:styleId="WW8Num112z0">
    <w:name w:val="WW8Num112z0"/>
    <w:rPr>
      <w:rFonts w:ascii="StarSymbol" w:hAnsi="StarSymbol" w:cs="StarSymbol"/>
      <w:sz w:val="18"/>
      <w:szCs w:val="18"/>
    </w:rPr>
  </w:style>
  <w:style w:type="character" w:customStyle="1" w:styleId="WW8Num113z0">
    <w:name w:val="WW8Num113z0"/>
    <w:rPr>
      <w:rFonts w:ascii="StarSymbol" w:hAnsi="StarSymbol" w:cs="StarSymbol"/>
      <w:sz w:val="18"/>
      <w:szCs w:val="18"/>
    </w:rPr>
  </w:style>
  <w:style w:type="character" w:customStyle="1" w:styleId="WW8Num115z0">
    <w:name w:val="WW8Num115z0"/>
    <w:rPr>
      <w:rFonts w:ascii="StarSymbol" w:hAnsi="StarSymbol" w:cs="StarSymbol"/>
      <w:sz w:val="18"/>
      <w:szCs w:val="18"/>
    </w:rPr>
  </w:style>
  <w:style w:type="character" w:customStyle="1" w:styleId="WW8Num120z0">
    <w:name w:val="WW8Num120z0"/>
    <w:rPr>
      <w:rFonts w:ascii="StarSymbol" w:hAnsi="StarSymbol" w:cs="StarSymbol"/>
      <w:sz w:val="18"/>
      <w:szCs w:val="18"/>
    </w:rPr>
  </w:style>
  <w:style w:type="character" w:customStyle="1" w:styleId="WW8Num121z0">
    <w:name w:val="WW8Num121z0"/>
    <w:rPr>
      <w:rFonts w:ascii="StarSymbol" w:hAnsi="StarSymbol" w:cs="StarSymbol"/>
      <w:sz w:val="18"/>
      <w:szCs w:val="18"/>
    </w:rPr>
  </w:style>
  <w:style w:type="character" w:customStyle="1" w:styleId="WW8Num123z0">
    <w:name w:val="WW8Num123z0"/>
    <w:rPr>
      <w:rFonts w:ascii="StarSymbol" w:hAnsi="StarSymbol" w:cs="StarSymbol"/>
      <w:sz w:val="18"/>
      <w:szCs w:val="18"/>
    </w:rPr>
  </w:style>
  <w:style w:type="character" w:customStyle="1" w:styleId="WW-Absatz-Standardschriftart">
    <w:name w:val="WW-Absatz-Standardschriftart"/>
  </w:style>
  <w:style w:type="character" w:customStyle="1" w:styleId="WW-WW8Num2z0">
    <w:name w:val="WW-WW8Num2z0"/>
    <w:rPr>
      <w:rFonts w:ascii="Times New Roman" w:hAnsi="Times New Roman"/>
    </w:rPr>
  </w:style>
  <w:style w:type="character" w:customStyle="1" w:styleId="WW-WW8Num3z0">
    <w:name w:val="WW-WW8Num3z0"/>
    <w:rPr>
      <w:rFonts w:ascii="Times New Roman" w:hAnsi="Times New Roman"/>
      <w:b w:val="0"/>
    </w:rPr>
  </w:style>
  <w:style w:type="character" w:customStyle="1" w:styleId="WW-WW8Num6z0">
    <w:name w:val="WW-WW8Num6z0"/>
    <w:rPr>
      <w:rFonts w:ascii="Times New Roman" w:hAnsi="Times New Roman"/>
    </w:rPr>
  </w:style>
  <w:style w:type="character" w:customStyle="1" w:styleId="WW-WW8Num9z0">
    <w:name w:val="WW-WW8Num9z0"/>
    <w:rPr>
      <w:rFonts w:ascii="StarSymbol" w:hAnsi="StarSymbol" w:cs="StarSymbol"/>
      <w:sz w:val="18"/>
      <w:szCs w:val="18"/>
    </w:rPr>
  </w:style>
  <w:style w:type="character" w:customStyle="1" w:styleId="WW-WW8Num10z0">
    <w:name w:val="WW-WW8Num10z0"/>
    <w:rPr>
      <w:rFonts w:ascii="StarSymbol" w:hAnsi="StarSymbol" w:cs="StarSymbol"/>
      <w:sz w:val="18"/>
      <w:szCs w:val="18"/>
    </w:rPr>
  </w:style>
  <w:style w:type="character" w:customStyle="1" w:styleId="WW-WW8Num11z0">
    <w:name w:val="WW-WW8Num11z0"/>
    <w:rPr>
      <w:rFonts w:ascii="StarSymbol" w:hAnsi="StarSymbol" w:cs="StarSymbol"/>
      <w:sz w:val="18"/>
      <w:szCs w:val="18"/>
    </w:rPr>
  </w:style>
  <w:style w:type="character" w:customStyle="1" w:styleId="WW-WW8Num12z0">
    <w:name w:val="WW-WW8Num12z0"/>
    <w:rPr>
      <w:rFonts w:ascii="StarSymbol" w:hAnsi="StarSymbol" w:cs="StarSymbol"/>
      <w:sz w:val="18"/>
      <w:szCs w:val="18"/>
    </w:rPr>
  </w:style>
  <w:style w:type="character" w:customStyle="1" w:styleId="WW-WW8Num13z0">
    <w:name w:val="WW-WW8Num13z0"/>
    <w:rPr>
      <w:rFonts w:ascii="StarSymbol" w:hAnsi="StarSymbol" w:cs="StarSymbol"/>
      <w:sz w:val="18"/>
      <w:szCs w:val="18"/>
    </w:rPr>
  </w:style>
  <w:style w:type="character" w:customStyle="1" w:styleId="WW-WW8Num14z0">
    <w:name w:val="WW-WW8Num14z0"/>
    <w:rPr>
      <w:rFonts w:ascii="StarSymbol" w:hAnsi="StarSymbol" w:cs="StarSymbol"/>
      <w:sz w:val="18"/>
      <w:szCs w:val="18"/>
    </w:rPr>
  </w:style>
  <w:style w:type="character" w:customStyle="1" w:styleId="WW-WW8Num15z0">
    <w:name w:val="WW-WW8Num15z0"/>
    <w:rPr>
      <w:rFonts w:ascii="StarSymbol" w:hAnsi="StarSymbol" w:cs="StarSymbol"/>
      <w:sz w:val="18"/>
      <w:szCs w:val="18"/>
    </w:rPr>
  </w:style>
  <w:style w:type="character" w:customStyle="1" w:styleId="WW-WW8Num16z0">
    <w:name w:val="WW-WW8Num16z0"/>
    <w:rPr>
      <w:rFonts w:ascii="StarSymbol" w:hAnsi="StarSymbol" w:cs="StarSymbol"/>
      <w:sz w:val="18"/>
      <w:szCs w:val="18"/>
    </w:rPr>
  </w:style>
  <w:style w:type="character" w:customStyle="1" w:styleId="WW-WW8Num17z0">
    <w:name w:val="WW-WW8Num17z0"/>
    <w:rPr>
      <w:rFonts w:ascii="StarSymbol" w:hAnsi="StarSymbol" w:cs="StarSymbol"/>
      <w:sz w:val="18"/>
      <w:szCs w:val="18"/>
    </w:rPr>
  </w:style>
  <w:style w:type="character" w:customStyle="1" w:styleId="WW-WW8Num18z0">
    <w:name w:val="WW-WW8Num18z0"/>
    <w:rPr>
      <w:rFonts w:ascii="StarSymbol" w:hAnsi="StarSymbol" w:cs="StarSymbol"/>
      <w:sz w:val="18"/>
      <w:szCs w:val="18"/>
    </w:rPr>
  </w:style>
  <w:style w:type="character" w:customStyle="1" w:styleId="WW-WW8Num19z0">
    <w:name w:val="WW-WW8Num19z0"/>
    <w:rPr>
      <w:rFonts w:ascii="StarSymbol" w:hAnsi="StarSymbol" w:cs="StarSymbol"/>
      <w:sz w:val="18"/>
      <w:szCs w:val="18"/>
    </w:rPr>
  </w:style>
  <w:style w:type="character" w:customStyle="1" w:styleId="WW-WW8Num20z0">
    <w:name w:val="WW-WW8Num20z0"/>
    <w:rPr>
      <w:rFonts w:ascii="StarSymbol" w:hAnsi="StarSymbol" w:cs="StarSymbol"/>
      <w:sz w:val="18"/>
      <w:szCs w:val="18"/>
    </w:rPr>
  </w:style>
  <w:style w:type="character" w:customStyle="1" w:styleId="WW-WW8Num21z0">
    <w:name w:val="WW-WW8Num21z0"/>
    <w:rPr>
      <w:rFonts w:ascii="StarSymbol" w:hAnsi="StarSymbol" w:cs="StarSymbol"/>
      <w:sz w:val="18"/>
      <w:szCs w:val="18"/>
    </w:rPr>
  </w:style>
  <w:style w:type="character" w:customStyle="1" w:styleId="WW-WW8Num22z0">
    <w:name w:val="WW-WW8Num22z0"/>
    <w:rPr>
      <w:rFonts w:ascii="StarSymbol" w:hAnsi="StarSymbol" w:cs="StarSymbol"/>
      <w:sz w:val="18"/>
      <w:szCs w:val="18"/>
    </w:rPr>
  </w:style>
  <w:style w:type="character" w:customStyle="1" w:styleId="WW-WW8Num23z0">
    <w:name w:val="WW-WW8Num23z0"/>
    <w:rPr>
      <w:rFonts w:ascii="StarSymbol" w:hAnsi="StarSymbol" w:cs="StarSymbol"/>
      <w:sz w:val="18"/>
      <w:szCs w:val="18"/>
    </w:rPr>
  </w:style>
  <w:style w:type="character" w:customStyle="1" w:styleId="WW-WW8Num26z0">
    <w:name w:val="WW-WW8Num26z0"/>
    <w:rPr>
      <w:rFonts w:ascii="StarSymbol" w:hAnsi="StarSymbol" w:cs="StarSymbol"/>
      <w:sz w:val="18"/>
      <w:szCs w:val="18"/>
    </w:rPr>
  </w:style>
  <w:style w:type="character" w:customStyle="1" w:styleId="WW-WW8Num31z0">
    <w:name w:val="WW-WW8Num31z0"/>
    <w:rPr>
      <w:rFonts w:ascii="Times New Roman" w:hAnsi="Times New Roman"/>
      <w:b w:val="0"/>
    </w:rPr>
  </w:style>
  <w:style w:type="character" w:customStyle="1" w:styleId="WW-WW8Num70z0">
    <w:name w:val="WW-WW8Num70z0"/>
    <w:rPr>
      <w:rFonts w:ascii="StarSymbol" w:hAnsi="StarSymbol" w:cs="StarSymbol"/>
      <w:sz w:val="18"/>
      <w:szCs w:val="18"/>
    </w:rPr>
  </w:style>
  <w:style w:type="character" w:customStyle="1" w:styleId="WW-WW8Num71z0">
    <w:name w:val="WW-WW8Num71z0"/>
    <w:rPr>
      <w:rFonts w:ascii="StarSymbol" w:hAnsi="StarSymbol" w:cs="StarSymbol"/>
      <w:sz w:val="18"/>
      <w:szCs w:val="18"/>
    </w:rPr>
  </w:style>
  <w:style w:type="character" w:customStyle="1" w:styleId="WW-WW8Num77z0">
    <w:name w:val="WW-WW8Num77z0"/>
    <w:rPr>
      <w:rFonts w:ascii="StarSymbol" w:hAnsi="StarSymbol" w:cs="StarSymbol"/>
      <w:sz w:val="18"/>
      <w:szCs w:val="18"/>
    </w:rPr>
  </w:style>
  <w:style w:type="character" w:customStyle="1" w:styleId="WW-WW8Num78z0">
    <w:name w:val="WW-WW8Num78z0"/>
    <w:rPr>
      <w:rFonts w:ascii="StarSymbol" w:hAnsi="StarSymbol" w:cs="StarSymbol"/>
      <w:sz w:val="18"/>
      <w:szCs w:val="18"/>
    </w:rPr>
  </w:style>
  <w:style w:type="character" w:customStyle="1" w:styleId="WW-WW8Num79z0">
    <w:name w:val="WW-WW8Num79z0"/>
    <w:rPr>
      <w:rFonts w:ascii="StarSymbol" w:hAnsi="StarSymbol" w:cs="StarSymbol"/>
      <w:sz w:val="18"/>
      <w:szCs w:val="18"/>
    </w:rPr>
  </w:style>
  <w:style w:type="character" w:customStyle="1" w:styleId="WW-WW8Num80z0">
    <w:name w:val="WW-WW8Num80z0"/>
    <w:rPr>
      <w:rFonts w:ascii="StarSymbol" w:hAnsi="StarSymbol" w:cs="StarSymbol"/>
      <w:sz w:val="18"/>
      <w:szCs w:val="18"/>
    </w:rPr>
  </w:style>
  <w:style w:type="character" w:customStyle="1" w:styleId="WW-WW8Num81z0">
    <w:name w:val="WW-WW8Num81z0"/>
    <w:rPr>
      <w:rFonts w:ascii="StarSymbol" w:hAnsi="StarSymbol" w:cs="StarSymbol"/>
      <w:sz w:val="18"/>
      <w:szCs w:val="18"/>
    </w:rPr>
  </w:style>
  <w:style w:type="character" w:customStyle="1" w:styleId="WW-WW8Num82z0">
    <w:name w:val="WW-WW8Num82z0"/>
    <w:rPr>
      <w:rFonts w:ascii="StarSymbol" w:hAnsi="StarSymbol" w:cs="StarSymbol"/>
      <w:sz w:val="18"/>
      <w:szCs w:val="18"/>
    </w:rPr>
  </w:style>
  <w:style w:type="character" w:customStyle="1" w:styleId="WW-WW8Num83z0">
    <w:name w:val="WW-WW8Num83z0"/>
    <w:rPr>
      <w:rFonts w:ascii="StarSymbol" w:hAnsi="StarSymbol" w:cs="StarSymbol"/>
      <w:sz w:val="18"/>
      <w:szCs w:val="18"/>
    </w:rPr>
  </w:style>
  <w:style w:type="character" w:customStyle="1" w:styleId="WW8Num93z0">
    <w:name w:val="WW8Num93z0"/>
    <w:rPr>
      <w:rFonts w:ascii="Times New Roman" w:hAnsi="Times New Roman"/>
      <w:b w:val="0"/>
      <w:i w:val="0"/>
      <w:sz w:val="24"/>
      <w:u w:val="none"/>
    </w:rPr>
  </w:style>
  <w:style w:type="character" w:customStyle="1" w:styleId="WW8Num96z0">
    <w:name w:val="WW8Num96z0"/>
    <w:rPr>
      <w:rFonts w:ascii="Times New Roman" w:hAnsi="Times New Roman"/>
    </w:rPr>
  </w:style>
  <w:style w:type="character" w:customStyle="1" w:styleId="WW8Num100z0">
    <w:name w:val="WW8Num100z0"/>
    <w:rPr>
      <w:rFonts w:ascii="Times New Roman" w:hAnsi="Times New Roman"/>
      <w:b w:val="0"/>
      <w:i w:val="0"/>
      <w:sz w:val="24"/>
      <w:u w:val="none"/>
    </w:rPr>
  </w:style>
  <w:style w:type="character" w:customStyle="1" w:styleId="WW-WW8Num104z0">
    <w:name w:val="WW-WW8Num104z0"/>
    <w:rPr>
      <w:rFonts w:ascii="StarSymbol" w:hAnsi="StarSymbol" w:cs="StarSymbol"/>
      <w:sz w:val="18"/>
      <w:szCs w:val="18"/>
    </w:rPr>
  </w:style>
  <w:style w:type="character" w:customStyle="1" w:styleId="WW8Num105z0">
    <w:name w:val="WW8Num105z0"/>
    <w:rPr>
      <w:rFonts w:ascii="StarSymbol" w:hAnsi="StarSymbol" w:cs="StarSymbol"/>
      <w:sz w:val="18"/>
      <w:szCs w:val="18"/>
    </w:rPr>
  </w:style>
  <w:style w:type="character" w:customStyle="1" w:styleId="WW8Num107z0">
    <w:name w:val="WW8Num107z0"/>
    <w:rPr>
      <w:rFonts w:ascii="StarSymbol" w:hAnsi="StarSymbol" w:cs="StarSymbol"/>
      <w:sz w:val="18"/>
      <w:szCs w:val="18"/>
    </w:rPr>
  </w:style>
  <w:style w:type="character" w:customStyle="1" w:styleId="WW-WW8Num110z0">
    <w:name w:val="WW-WW8Num110z0"/>
    <w:rPr>
      <w:rFonts w:ascii="StarSymbol" w:hAnsi="StarSymbol" w:cs="StarSymbol"/>
      <w:sz w:val="18"/>
      <w:szCs w:val="18"/>
    </w:rPr>
  </w:style>
  <w:style w:type="character" w:customStyle="1" w:styleId="WW8Num111z0">
    <w:name w:val="WW8Num111z0"/>
    <w:rPr>
      <w:rFonts w:ascii="StarSymbol" w:hAnsi="StarSymbol" w:cs="StarSymbol"/>
      <w:sz w:val="18"/>
      <w:szCs w:val="18"/>
    </w:rPr>
  </w:style>
  <w:style w:type="character" w:customStyle="1" w:styleId="WW-WW8Num113z0">
    <w:name w:val="WW-WW8Num113z0"/>
    <w:rPr>
      <w:rFonts w:ascii="StarSymbol" w:hAnsi="StarSymbol" w:cs="StarSymbol"/>
      <w:sz w:val="18"/>
      <w:szCs w:val="18"/>
    </w:rPr>
  </w:style>
  <w:style w:type="character" w:customStyle="1" w:styleId="WW8Num114z0">
    <w:name w:val="WW8Num114z0"/>
    <w:rPr>
      <w:rFonts w:ascii="StarSymbol" w:hAnsi="StarSymbol" w:cs="StarSymbol"/>
      <w:sz w:val="18"/>
      <w:szCs w:val="18"/>
    </w:rPr>
  </w:style>
  <w:style w:type="character" w:customStyle="1" w:styleId="WW8Num116z0">
    <w:name w:val="WW8Num116z0"/>
    <w:rPr>
      <w:rFonts w:ascii="StarSymbol" w:hAnsi="StarSymbol" w:cs="StarSymbol"/>
      <w:sz w:val="18"/>
      <w:szCs w:val="18"/>
    </w:rPr>
  </w:style>
  <w:style w:type="character" w:customStyle="1" w:styleId="WW-WW8Num121z0">
    <w:name w:val="WW-WW8Num121z0"/>
    <w:rPr>
      <w:rFonts w:ascii="StarSymbol" w:hAnsi="StarSymbol" w:cs="StarSymbol"/>
      <w:sz w:val="18"/>
      <w:szCs w:val="18"/>
    </w:rPr>
  </w:style>
  <w:style w:type="character" w:customStyle="1" w:styleId="WW8Num122z0">
    <w:name w:val="WW8Num122z0"/>
    <w:rPr>
      <w:rFonts w:ascii="StarSymbol" w:hAnsi="StarSymbol" w:cs="StarSymbol"/>
      <w:sz w:val="18"/>
      <w:szCs w:val="18"/>
    </w:rPr>
  </w:style>
  <w:style w:type="character" w:customStyle="1" w:styleId="WW8Num124z0">
    <w:name w:val="WW8Num124z0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WW8Num2z01">
    <w:name w:val="WW-WW8Num2z01"/>
    <w:rPr>
      <w:rFonts w:ascii="StarSymbol" w:hAnsi="StarSymbol"/>
    </w:rPr>
  </w:style>
  <w:style w:type="character" w:customStyle="1" w:styleId="WW8Num5z0">
    <w:name w:val="WW8Num5z0"/>
    <w:rPr>
      <w:rFonts w:ascii="Times New Roman" w:hAnsi="Times New Roman"/>
    </w:rPr>
  </w:style>
  <w:style w:type="character" w:customStyle="1" w:styleId="WW8Num7z0">
    <w:name w:val="WW8Num7z0"/>
    <w:rPr>
      <w:rFonts w:ascii="Times New Roman" w:hAnsi="Times New Roman"/>
      <w:b w:val="0"/>
    </w:rPr>
  </w:style>
  <w:style w:type="character" w:customStyle="1" w:styleId="WW-WW8Num11z01">
    <w:name w:val="WW-WW8Num11z01"/>
    <w:rPr>
      <w:rFonts w:ascii="Times New Roman" w:hAnsi="Times New Roman"/>
    </w:rPr>
  </w:style>
  <w:style w:type="character" w:customStyle="1" w:styleId="WW-WW8Num16z01">
    <w:name w:val="WW-WW8Num16z01"/>
    <w:rPr>
      <w:rFonts w:ascii="StarSymbol" w:hAnsi="StarSymbol" w:cs="StarSymbol"/>
      <w:sz w:val="18"/>
      <w:szCs w:val="18"/>
    </w:rPr>
  </w:style>
  <w:style w:type="character" w:customStyle="1" w:styleId="WW-WW8Num17z01">
    <w:name w:val="WW-WW8Num17z01"/>
    <w:rPr>
      <w:rFonts w:ascii="StarSymbol" w:hAnsi="StarSymbol" w:cs="StarSymbol"/>
      <w:sz w:val="18"/>
      <w:szCs w:val="18"/>
    </w:rPr>
  </w:style>
  <w:style w:type="character" w:customStyle="1" w:styleId="WW-WW8Num18z01">
    <w:name w:val="WW-WW8Num18z01"/>
    <w:rPr>
      <w:rFonts w:ascii="StarSymbol" w:hAnsi="StarSymbol" w:cs="StarSymbol"/>
      <w:sz w:val="18"/>
      <w:szCs w:val="18"/>
    </w:rPr>
  </w:style>
  <w:style w:type="character" w:customStyle="1" w:styleId="WW-WW8Num19z01">
    <w:name w:val="WW-WW8Num19z01"/>
    <w:rPr>
      <w:rFonts w:ascii="StarSymbol" w:hAnsi="StarSymbol" w:cs="StarSymbol"/>
      <w:sz w:val="18"/>
      <w:szCs w:val="18"/>
    </w:rPr>
  </w:style>
  <w:style w:type="character" w:customStyle="1" w:styleId="WW-WW8Num20z01">
    <w:name w:val="WW-WW8Num20z01"/>
    <w:rPr>
      <w:rFonts w:ascii="StarSymbol" w:hAnsi="StarSymbol" w:cs="StarSymbol"/>
      <w:sz w:val="18"/>
      <w:szCs w:val="18"/>
    </w:rPr>
  </w:style>
  <w:style w:type="character" w:customStyle="1" w:styleId="WW-WW8Num21z01">
    <w:name w:val="WW-WW8Num21z01"/>
    <w:rPr>
      <w:rFonts w:ascii="StarSymbol" w:hAnsi="StarSymbol" w:cs="StarSymbol"/>
      <w:sz w:val="18"/>
      <w:szCs w:val="18"/>
    </w:rPr>
  </w:style>
  <w:style w:type="character" w:customStyle="1" w:styleId="WW-WW8Num22z01">
    <w:name w:val="WW-WW8Num22z01"/>
    <w:rPr>
      <w:rFonts w:ascii="StarSymbol" w:hAnsi="StarSymbol" w:cs="StarSymbol"/>
      <w:sz w:val="18"/>
      <w:szCs w:val="18"/>
    </w:rPr>
  </w:style>
  <w:style w:type="character" w:customStyle="1" w:styleId="WW-WW8Num23z01">
    <w:name w:val="WW-WW8Num23z01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Pr>
      <w:rFonts w:ascii="StarSymbol" w:hAnsi="StarSymbol" w:cs="StarSymbol"/>
      <w:sz w:val="18"/>
      <w:szCs w:val="18"/>
    </w:rPr>
  </w:style>
  <w:style w:type="character" w:customStyle="1" w:styleId="WW8Num25z0">
    <w:name w:val="WW8Num25z0"/>
    <w:rPr>
      <w:rFonts w:ascii="StarSymbol" w:hAnsi="StarSymbol" w:cs="StarSymbol"/>
      <w:sz w:val="18"/>
      <w:szCs w:val="18"/>
    </w:rPr>
  </w:style>
  <w:style w:type="character" w:customStyle="1" w:styleId="WW-WW8Num26z01">
    <w:name w:val="WW-WW8Num26z01"/>
    <w:rPr>
      <w:rFonts w:ascii="StarSymbol" w:hAnsi="StarSymbol" w:cs="StarSymbol"/>
      <w:sz w:val="18"/>
      <w:szCs w:val="18"/>
    </w:rPr>
  </w:style>
  <w:style w:type="character" w:customStyle="1" w:styleId="WW8Num27z0">
    <w:name w:val="WW8Num27z0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Pr>
      <w:rFonts w:ascii="StarSymbol" w:hAnsi="StarSymbol" w:cs="StarSymbol"/>
      <w:sz w:val="18"/>
      <w:szCs w:val="18"/>
    </w:rPr>
  </w:style>
  <w:style w:type="character" w:customStyle="1" w:styleId="WW8Num29z0">
    <w:name w:val="WW8Num29z0"/>
    <w:rPr>
      <w:rFonts w:ascii="StarSymbol" w:hAnsi="StarSymbol" w:cs="StarSymbol"/>
      <w:sz w:val="18"/>
      <w:szCs w:val="18"/>
    </w:rPr>
  </w:style>
  <w:style w:type="character" w:customStyle="1" w:styleId="WW8Num30z0">
    <w:name w:val="WW8Num30z0"/>
    <w:rPr>
      <w:rFonts w:ascii="StarSymbol" w:hAnsi="StarSymbol" w:cs="StarSymbol"/>
      <w:sz w:val="18"/>
      <w:szCs w:val="18"/>
    </w:rPr>
  </w:style>
  <w:style w:type="character" w:customStyle="1" w:styleId="WW8Num33z0">
    <w:name w:val="WW8Num33z0"/>
    <w:rPr>
      <w:rFonts w:ascii="StarSymbol" w:hAnsi="StarSymbol" w:cs="StarSymbol"/>
      <w:sz w:val="18"/>
      <w:szCs w:val="18"/>
    </w:rPr>
  </w:style>
  <w:style w:type="character" w:customStyle="1" w:styleId="WW8Num38z0">
    <w:name w:val="WW8Num38z0"/>
    <w:rPr>
      <w:rFonts w:ascii="Times New Roman" w:hAnsi="Times New Roman"/>
      <w:b w:val="0"/>
    </w:rPr>
  </w:style>
  <w:style w:type="character" w:customStyle="1" w:styleId="WW-WW8Num77z01">
    <w:name w:val="WW-WW8Num77z01"/>
    <w:rPr>
      <w:rFonts w:ascii="StarSymbol" w:hAnsi="StarSymbol" w:cs="StarSymbol"/>
      <w:sz w:val="18"/>
      <w:szCs w:val="18"/>
    </w:rPr>
  </w:style>
  <w:style w:type="character" w:customStyle="1" w:styleId="WW-WW8Num78z01">
    <w:name w:val="WW-WW8Num78z01"/>
    <w:rPr>
      <w:rFonts w:ascii="StarSymbol" w:hAnsi="StarSymbol" w:cs="StarSymbol"/>
      <w:sz w:val="18"/>
      <w:szCs w:val="18"/>
    </w:rPr>
  </w:style>
  <w:style w:type="character" w:customStyle="1" w:styleId="WW8Num84z0">
    <w:name w:val="WW8Num84z0"/>
    <w:rPr>
      <w:rFonts w:ascii="StarSymbol" w:hAnsi="StarSymbol" w:cs="StarSymbol"/>
      <w:sz w:val="18"/>
      <w:szCs w:val="18"/>
    </w:rPr>
  </w:style>
  <w:style w:type="character" w:customStyle="1" w:styleId="WW8Num85z0">
    <w:name w:val="WW8Num85z0"/>
    <w:rPr>
      <w:rFonts w:ascii="StarSymbol" w:hAnsi="StarSymbol" w:cs="StarSymbol"/>
      <w:sz w:val="18"/>
      <w:szCs w:val="18"/>
    </w:rPr>
  </w:style>
  <w:style w:type="character" w:customStyle="1" w:styleId="WW8Num86z0">
    <w:name w:val="WW8Num86z0"/>
    <w:rPr>
      <w:rFonts w:ascii="StarSymbol" w:hAnsi="StarSymbol" w:cs="StarSymbol"/>
      <w:sz w:val="18"/>
      <w:szCs w:val="18"/>
    </w:rPr>
  </w:style>
  <w:style w:type="character" w:customStyle="1" w:styleId="WW8Num87z0">
    <w:name w:val="WW8Num87z0"/>
    <w:rPr>
      <w:rFonts w:ascii="StarSymbol" w:hAnsi="StarSymbol" w:cs="StarSymbol"/>
      <w:sz w:val="18"/>
      <w:szCs w:val="18"/>
    </w:rPr>
  </w:style>
  <w:style w:type="character" w:customStyle="1" w:styleId="WW8Num88z0">
    <w:name w:val="WW8Num88z0"/>
    <w:rPr>
      <w:rFonts w:ascii="StarSymbol" w:hAnsi="StarSymbol" w:cs="StarSymbol"/>
      <w:sz w:val="18"/>
      <w:szCs w:val="18"/>
    </w:rPr>
  </w:style>
  <w:style w:type="character" w:customStyle="1" w:styleId="WW8Num89z0">
    <w:name w:val="WW8Num89z0"/>
    <w:rPr>
      <w:rFonts w:ascii="StarSymbol" w:hAnsi="StarSymbol" w:cs="StarSymbol"/>
      <w:sz w:val="18"/>
      <w:szCs w:val="18"/>
    </w:rPr>
  </w:style>
  <w:style w:type="character" w:customStyle="1" w:styleId="WW8Num90z0">
    <w:name w:val="WW8Num90z0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</w:style>
  <w:style w:type="character" w:customStyle="1" w:styleId="WW-WW8Num2z011">
    <w:name w:val="WW-WW8Num2z011"/>
    <w:rPr>
      <w:rFonts w:ascii="StarSymbol" w:hAnsi="StarSymbol"/>
    </w:rPr>
  </w:style>
  <w:style w:type="character" w:customStyle="1" w:styleId="WW-WW8Num5z0">
    <w:name w:val="WW-WW8Num5z0"/>
    <w:rPr>
      <w:rFonts w:ascii="Times New Roman" w:hAnsi="Times New Roman"/>
    </w:rPr>
  </w:style>
  <w:style w:type="character" w:customStyle="1" w:styleId="WW-WW8Num7z0">
    <w:name w:val="WW-WW8Num7z0"/>
    <w:rPr>
      <w:rFonts w:ascii="Times New Roman" w:hAnsi="Times New Roman"/>
      <w:b w:val="0"/>
    </w:rPr>
  </w:style>
  <w:style w:type="character" w:customStyle="1" w:styleId="WW-WW8Num11z011">
    <w:name w:val="WW-WW8Num11z011"/>
    <w:rPr>
      <w:rFonts w:ascii="Times New Roman" w:hAnsi="Times New Roman"/>
    </w:rPr>
  </w:style>
  <w:style w:type="character" w:customStyle="1" w:styleId="WW-WW8Num16z011">
    <w:name w:val="WW-WW8Num16z011"/>
    <w:rPr>
      <w:rFonts w:ascii="StarSymbol" w:hAnsi="StarSymbol" w:cs="StarSymbol"/>
      <w:sz w:val="18"/>
      <w:szCs w:val="18"/>
    </w:rPr>
  </w:style>
  <w:style w:type="character" w:customStyle="1" w:styleId="WW-WW8Num17z011">
    <w:name w:val="WW-WW8Num17z011"/>
    <w:rPr>
      <w:rFonts w:ascii="StarSymbol" w:hAnsi="StarSymbol" w:cs="StarSymbol"/>
      <w:sz w:val="18"/>
      <w:szCs w:val="18"/>
    </w:rPr>
  </w:style>
  <w:style w:type="character" w:customStyle="1" w:styleId="WW-WW8Num18z011">
    <w:name w:val="WW-WW8Num18z011"/>
    <w:rPr>
      <w:rFonts w:ascii="StarSymbol" w:hAnsi="StarSymbol" w:cs="StarSymbol"/>
      <w:sz w:val="18"/>
      <w:szCs w:val="18"/>
    </w:rPr>
  </w:style>
  <w:style w:type="character" w:customStyle="1" w:styleId="WW-WW8Num19z011">
    <w:name w:val="WW-WW8Num19z011"/>
    <w:rPr>
      <w:rFonts w:ascii="StarSymbol" w:hAnsi="StarSymbol" w:cs="StarSymbol"/>
      <w:sz w:val="18"/>
      <w:szCs w:val="18"/>
    </w:rPr>
  </w:style>
  <w:style w:type="character" w:customStyle="1" w:styleId="WW-WW8Num20z011">
    <w:name w:val="WW-WW8Num20z011"/>
    <w:rPr>
      <w:rFonts w:ascii="StarSymbol" w:hAnsi="StarSymbol" w:cs="StarSymbol"/>
      <w:sz w:val="18"/>
      <w:szCs w:val="18"/>
    </w:rPr>
  </w:style>
  <w:style w:type="character" w:customStyle="1" w:styleId="WW-WW8Num21z011">
    <w:name w:val="WW-WW8Num21z011"/>
    <w:rPr>
      <w:rFonts w:ascii="StarSymbol" w:hAnsi="StarSymbol" w:cs="StarSymbol"/>
      <w:sz w:val="18"/>
      <w:szCs w:val="18"/>
    </w:rPr>
  </w:style>
  <w:style w:type="character" w:customStyle="1" w:styleId="WW-WW8Num22z011">
    <w:name w:val="WW-WW8Num22z011"/>
    <w:rPr>
      <w:rFonts w:ascii="StarSymbol" w:hAnsi="StarSymbol" w:cs="StarSymbol"/>
      <w:sz w:val="18"/>
      <w:szCs w:val="18"/>
    </w:rPr>
  </w:style>
  <w:style w:type="character" w:customStyle="1" w:styleId="WW-WW8Num23z011">
    <w:name w:val="WW-WW8Num23z011"/>
    <w:rPr>
      <w:rFonts w:ascii="StarSymbol" w:hAnsi="StarSymbol" w:cs="StarSymbol"/>
      <w:sz w:val="18"/>
      <w:szCs w:val="18"/>
    </w:rPr>
  </w:style>
  <w:style w:type="character" w:customStyle="1" w:styleId="WW-WW8Num24z0">
    <w:name w:val="WW-WW8Num24z0"/>
    <w:rPr>
      <w:rFonts w:ascii="StarSymbol" w:hAnsi="StarSymbol" w:cs="StarSymbol"/>
      <w:sz w:val="18"/>
      <w:szCs w:val="18"/>
    </w:rPr>
  </w:style>
  <w:style w:type="character" w:customStyle="1" w:styleId="WW-WW8Num25z0">
    <w:name w:val="WW-WW8Num25z0"/>
    <w:rPr>
      <w:rFonts w:ascii="StarSymbol" w:hAnsi="StarSymbol" w:cs="StarSymbol"/>
      <w:sz w:val="18"/>
      <w:szCs w:val="18"/>
    </w:rPr>
  </w:style>
  <w:style w:type="character" w:customStyle="1" w:styleId="WW-WW8Num26z011">
    <w:name w:val="WW-WW8Num26z011"/>
    <w:rPr>
      <w:rFonts w:ascii="StarSymbol" w:hAnsi="StarSymbol" w:cs="StarSymbol"/>
      <w:sz w:val="18"/>
      <w:szCs w:val="18"/>
    </w:rPr>
  </w:style>
  <w:style w:type="character" w:customStyle="1" w:styleId="WW-WW8Num27z0">
    <w:name w:val="WW-WW8Num27z0"/>
    <w:rPr>
      <w:rFonts w:ascii="StarSymbol" w:hAnsi="StarSymbol" w:cs="StarSymbol"/>
      <w:sz w:val="18"/>
      <w:szCs w:val="18"/>
    </w:rPr>
  </w:style>
  <w:style w:type="character" w:customStyle="1" w:styleId="WW-WW8Num28z0">
    <w:name w:val="WW-WW8Num28z0"/>
    <w:rPr>
      <w:rFonts w:ascii="StarSymbol" w:hAnsi="StarSymbol" w:cs="StarSymbol"/>
      <w:sz w:val="18"/>
      <w:szCs w:val="18"/>
    </w:rPr>
  </w:style>
  <w:style w:type="character" w:customStyle="1" w:styleId="WW-WW8Num29z0">
    <w:name w:val="WW-WW8Num29z0"/>
    <w:rPr>
      <w:rFonts w:ascii="StarSymbol" w:hAnsi="StarSymbol" w:cs="StarSymbol"/>
      <w:sz w:val="18"/>
      <w:szCs w:val="18"/>
    </w:rPr>
  </w:style>
  <w:style w:type="character" w:customStyle="1" w:styleId="WW-WW8Num30z0">
    <w:name w:val="WW-WW8Num30z0"/>
    <w:rPr>
      <w:rFonts w:ascii="StarSymbol" w:hAnsi="StarSymbol" w:cs="StarSymbol"/>
      <w:sz w:val="18"/>
      <w:szCs w:val="18"/>
    </w:rPr>
  </w:style>
  <w:style w:type="character" w:customStyle="1" w:styleId="WW-WW8Num33z0">
    <w:name w:val="WW-WW8Num33z0"/>
    <w:rPr>
      <w:rFonts w:ascii="StarSymbol" w:hAnsi="StarSymbol" w:cs="StarSymbol"/>
      <w:sz w:val="18"/>
      <w:szCs w:val="18"/>
    </w:rPr>
  </w:style>
  <w:style w:type="character" w:customStyle="1" w:styleId="WW-WW8Num38z0">
    <w:name w:val="WW-WW8Num38z0"/>
    <w:rPr>
      <w:rFonts w:ascii="Times New Roman" w:hAnsi="Times New Roman"/>
      <w:b w:val="0"/>
    </w:rPr>
  </w:style>
  <w:style w:type="character" w:customStyle="1" w:styleId="WW-WW8Num82z01">
    <w:name w:val="WW-WW8Num82z01"/>
    <w:rPr>
      <w:rFonts w:ascii="StarSymbol" w:hAnsi="StarSymbol" w:cs="StarSymbol"/>
      <w:sz w:val="18"/>
      <w:szCs w:val="18"/>
    </w:rPr>
  </w:style>
  <w:style w:type="character" w:customStyle="1" w:styleId="WW-WW8Num83z01">
    <w:name w:val="WW-WW8Num83z01"/>
    <w:rPr>
      <w:rFonts w:ascii="StarSymbol" w:hAnsi="StarSymbol" w:cs="StarSymbol"/>
      <w:sz w:val="18"/>
      <w:szCs w:val="18"/>
    </w:rPr>
  </w:style>
  <w:style w:type="character" w:customStyle="1" w:styleId="WW-WW8Num89z0">
    <w:name w:val="WW-WW8Num89z0"/>
    <w:rPr>
      <w:rFonts w:ascii="StarSymbol" w:hAnsi="StarSymbol" w:cs="StarSymbol"/>
      <w:sz w:val="18"/>
      <w:szCs w:val="18"/>
    </w:rPr>
  </w:style>
  <w:style w:type="character" w:customStyle="1" w:styleId="WW-WW8Num90z0">
    <w:name w:val="WW-WW8Num90z0"/>
    <w:rPr>
      <w:rFonts w:ascii="StarSymbol" w:hAnsi="StarSymbol" w:cs="StarSymbol"/>
      <w:sz w:val="18"/>
      <w:szCs w:val="18"/>
    </w:rPr>
  </w:style>
  <w:style w:type="character" w:customStyle="1" w:styleId="WW8Num91z0">
    <w:name w:val="WW8Num91z0"/>
    <w:rPr>
      <w:rFonts w:ascii="StarSymbol" w:hAnsi="StarSymbol" w:cs="StarSymbol"/>
      <w:sz w:val="18"/>
      <w:szCs w:val="18"/>
    </w:rPr>
  </w:style>
  <w:style w:type="character" w:customStyle="1" w:styleId="WW-WW8Num92z0">
    <w:name w:val="WW-WW8Num92z0"/>
    <w:rPr>
      <w:rFonts w:ascii="StarSymbol" w:hAnsi="StarSymbol" w:cs="StarSymbol"/>
      <w:sz w:val="18"/>
      <w:szCs w:val="18"/>
    </w:rPr>
  </w:style>
  <w:style w:type="character" w:customStyle="1" w:styleId="WW-WW8Num93z0">
    <w:name w:val="WW-WW8Num93z0"/>
    <w:rPr>
      <w:rFonts w:ascii="StarSymbol" w:hAnsi="StarSymbol" w:cs="StarSymbol"/>
      <w:sz w:val="18"/>
      <w:szCs w:val="18"/>
    </w:rPr>
  </w:style>
  <w:style w:type="character" w:customStyle="1" w:styleId="WW8Num94z0">
    <w:name w:val="WW8Num94z0"/>
    <w:rPr>
      <w:rFonts w:ascii="StarSymbol" w:hAnsi="StarSymbol" w:cs="StarSymbol"/>
      <w:sz w:val="18"/>
      <w:szCs w:val="18"/>
    </w:rPr>
  </w:style>
  <w:style w:type="character" w:customStyle="1" w:styleId="WW-WW8Num95z0">
    <w:name w:val="WW-WW8Num95z0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</w:style>
  <w:style w:type="character" w:customStyle="1" w:styleId="WW-WW8Num2z0111">
    <w:name w:val="WW-WW8Num2z0111"/>
    <w:rPr>
      <w:rFonts w:ascii="StarSymbol" w:hAnsi="StarSymbol"/>
    </w:rPr>
  </w:style>
  <w:style w:type="character" w:customStyle="1" w:styleId="WW-WW8Num5z01">
    <w:name w:val="WW-WW8Num5z01"/>
    <w:rPr>
      <w:rFonts w:ascii="Times New Roman" w:hAnsi="Times New Roman"/>
    </w:rPr>
  </w:style>
  <w:style w:type="character" w:customStyle="1" w:styleId="WW-WW8Num7z01">
    <w:name w:val="WW-WW8Num7z01"/>
    <w:rPr>
      <w:rFonts w:ascii="Times New Roman" w:hAnsi="Times New Roman"/>
      <w:b w:val="0"/>
    </w:rPr>
  </w:style>
  <w:style w:type="character" w:customStyle="1" w:styleId="WW-WW8Num11z0111">
    <w:name w:val="WW-WW8Num11z0111"/>
    <w:rPr>
      <w:rFonts w:ascii="Times New Roman" w:hAnsi="Times New Roman"/>
    </w:rPr>
  </w:style>
  <w:style w:type="character" w:customStyle="1" w:styleId="WW-WW8Num16z0111">
    <w:name w:val="WW-WW8Num16z0111"/>
    <w:rPr>
      <w:rFonts w:ascii="StarSymbol" w:hAnsi="StarSymbol" w:cs="StarSymbol"/>
      <w:sz w:val="18"/>
      <w:szCs w:val="18"/>
    </w:rPr>
  </w:style>
  <w:style w:type="character" w:customStyle="1" w:styleId="WW-WW8Num17z0111">
    <w:name w:val="WW-WW8Num17z0111"/>
    <w:rPr>
      <w:rFonts w:ascii="StarSymbol" w:hAnsi="StarSymbol" w:cs="StarSymbol"/>
      <w:sz w:val="18"/>
      <w:szCs w:val="18"/>
    </w:rPr>
  </w:style>
  <w:style w:type="character" w:customStyle="1" w:styleId="WW-WW8Num18z0111">
    <w:name w:val="WW-WW8Num18z0111"/>
    <w:rPr>
      <w:rFonts w:ascii="StarSymbol" w:hAnsi="StarSymbol" w:cs="StarSymbol"/>
      <w:sz w:val="18"/>
      <w:szCs w:val="18"/>
    </w:rPr>
  </w:style>
  <w:style w:type="character" w:customStyle="1" w:styleId="WW-WW8Num19z0111">
    <w:name w:val="WW-WW8Num19z0111"/>
    <w:rPr>
      <w:rFonts w:ascii="StarSymbol" w:hAnsi="StarSymbol" w:cs="StarSymbol"/>
      <w:sz w:val="18"/>
      <w:szCs w:val="18"/>
    </w:rPr>
  </w:style>
  <w:style w:type="character" w:customStyle="1" w:styleId="WW-WW8Num20z0111">
    <w:name w:val="WW-WW8Num20z0111"/>
    <w:rPr>
      <w:rFonts w:ascii="StarSymbol" w:hAnsi="StarSymbol" w:cs="StarSymbol"/>
      <w:sz w:val="18"/>
      <w:szCs w:val="18"/>
    </w:rPr>
  </w:style>
  <w:style w:type="character" w:customStyle="1" w:styleId="WW-WW8Num21z0111">
    <w:name w:val="WW-WW8Num21z0111"/>
    <w:rPr>
      <w:rFonts w:ascii="StarSymbol" w:hAnsi="StarSymbol" w:cs="StarSymbol"/>
      <w:sz w:val="18"/>
      <w:szCs w:val="18"/>
    </w:rPr>
  </w:style>
  <w:style w:type="character" w:customStyle="1" w:styleId="WW-WW8Num22z0111">
    <w:name w:val="WW-WW8Num22z0111"/>
    <w:rPr>
      <w:rFonts w:ascii="StarSymbol" w:hAnsi="StarSymbol" w:cs="StarSymbol"/>
      <w:sz w:val="18"/>
      <w:szCs w:val="18"/>
    </w:rPr>
  </w:style>
  <w:style w:type="character" w:customStyle="1" w:styleId="WW-WW8Num23z0111">
    <w:name w:val="WW-WW8Num23z0111"/>
    <w:rPr>
      <w:rFonts w:ascii="StarSymbol" w:hAnsi="StarSymbol" w:cs="StarSymbol"/>
      <w:sz w:val="18"/>
      <w:szCs w:val="18"/>
    </w:rPr>
  </w:style>
  <w:style w:type="character" w:customStyle="1" w:styleId="WW-WW8Num24z01">
    <w:name w:val="WW-WW8Num24z01"/>
    <w:rPr>
      <w:rFonts w:ascii="StarSymbol" w:hAnsi="StarSymbol" w:cs="StarSymbol"/>
      <w:sz w:val="18"/>
      <w:szCs w:val="18"/>
    </w:rPr>
  </w:style>
  <w:style w:type="character" w:customStyle="1" w:styleId="WW-WW8Num25z01">
    <w:name w:val="WW-WW8Num25z01"/>
    <w:rPr>
      <w:rFonts w:ascii="StarSymbol" w:hAnsi="StarSymbol" w:cs="StarSymbol"/>
      <w:sz w:val="18"/>
      <w:szCs w:val="18"/>
    </w:rPr>
  </w:style>
  <w:style w:type="character" w:customStyle="1" w:styleId="WW-WW8Num26z0111">
    <w:name w:val="WW-WW8Num26z0111"/>
    <w:rPr>
      <w:rFonts w:ascii="StarSymbol" w:hAnsi="StarSymbol" w:cs="StarSymbol"/>
      <w:sz w:val="18"/>
      <w:szCs w:val="18"/>
    </w:rPr>
  </w:style>
  <w:style w:type="character" w:customStyle="1" w:styleId="WW-WW8Num27z01">
    <w:name w:val="WW-WW8Num27z01"/>
    <w:rPr>
      <w:rFonts w:ascii="StarSymbol" w:hAnsi="StarSymbol" w:cs="StarSymbol"/>
      <w:sz w:val="18"/>
      <w:szCs w:val="18"/>
    </w:rPr>
  </w:style>
  <w:style w:type="character" w:customStyle="1" w:styleId="WW-WW8Num28z01">
    <w:name w:val="WW-WW8Num28z01"/>
    <w:rPr>
      <w:rFonts w:ascii="StarSymbol" w:hAnsi="StarSymbol" w:cs="StarSymbol"/>
      <w:sz w:val="18"/>
      <w:szCs w:val="18"/>
    </w:rPr>
  </w:style>
  <w:style w:type="character" w:customStyle="1" w:styleId="WW-WW8Num29z01">
    <w:name w:val="WW-WW8Num29z01"/>
    <w:rPr>
      <w:rFonts w:ascii="StarSymbol" w:hAnsi="StarSymbol" w:cs="StarSymbol"/>
      <w:sz w:val="18"/>
      <w:szCs w:val="18"/>
    </w:rPr>
  </w:style>
  <w:style w:type="character" w:customStyle="1" w:styleId="WW-WW8Num30z01">
    <w:name w:val="WW-WW8Num30z01"/>
    <w:rPr>
      <w:rFonts w:ascii="StarSymbol" w:hAnsi="StarSymbol" w:cs="StarSymbol"/>
      <w:sz w:val="18"/>
      <w:szCs w:val="18"/>
    </w:rPr>
  </w:style>
  <w:style w:type="character" w:customStyle="1" w:styleId="WW8Num34z0">
    <w:name w:val="WW8Num34z0"/>
    <w:rPr>
      <w:rFonts w:ascii="StarSymbol" w:hAnsi="StarSymbol" w:cs="StarSymbol"/>
      <w:sz w:val="18"/>
      <w:szCs w:val="18"/>
    </w:rPr>
  </w:style>
  <w:style w:type="character" w:customStyle="1" w:styleId="WW8Num39z0">
    <w:name w:val="WW8Num39z0"/>
    <w:rPr>
      <w:rFonts w:ascii="Times New Roman" w:hAnsi="Times New Roman"/>
      <w:b w:val="0"/>
    </w:rPr>
  </w:style>
  <w:style w:type="character" w:customStyle="1" w:styleId="WW-WW8Num83z011">
    <w:name w:val="WW-WW8Num83z011"/>
    <w:rPr>
      <w:rFonts w:ascii="StarSymbol" w:hAnsi="StarSymbol" w:cs="StarSymbol"/>
      <w:sz w:val="18"/>
      <w:szCs w:val="18"/>
    </w:rPr>
  </w:style>
  <w:style w:type="character" w:customStyle="1" w:styleId="WW-WW8Num84z0">
    <w:name w:val="WW-WW8Num84z0"/>
    <w:rPr>
      <w:rFonts w:ascii="StarSymbol" w:hAnsi="StarSymbol" w:cs="StarSymbol"/>
      <w:sz w:val="18"/>
      <w:szCs w:val="18"/>
    </w:rPr>
  </w:style>
  <w:style w:type="character" w:customStyle="1" w:styleId="WW-WW8Num90z01">
    <w:name w:val="WW-WW8Num90z01"/>
    <w:rPr>
      <w:rFonts w:ascii="StarSymbol" w:hAnsi="StarSymbol" w:cs="StarSymbol"/>
      <w:sz w:val="18"/>
      <w:szCs w:val="18"/>
    </w:rPr>
  </w:style>
  <w:style w:type="character" w:customStyle="1" w:styleId="WW-WW8Num91z0">
    <w:name w:val="WW-WW8Num91z0"/>
    <w:rPr>
      <w:rFonts w:ascii="StarSymbol" w:hAnsi="StarSymbol" w:cs="StarSymbol"/>
      <w:sz w:val="18"/>
      <w:szCs w:val="18"/>
    </w:rPr>
  </w:style>
  <w:style w:type="character" w:customStyle="1" w:styleId="WW-WW8Num92z01">
    <w:name w:val="WW-WW8Num92z01"/>
    <w:rPr>
      <w:rFonts w:ascii="StarSymbol" w:hAnsi="StarSymbol" w:cs="StarSymbol"/>
      <w:sz w:val="18"/>
      <w:szCs w:val="18"/>
    </w:rPr>
  </w:style>
  <w:style w:type="character" w:customStyle="1" w:styleId="WW-WW8Num93z01">
    <w:name w:val="WW-WW8Num93z01"/>
    <w:rPr>
      <w:rFonts w:ascii="StarSymbol" w:hAnsi="StarSymbol" w:cs="StarSymbol"/>
      <w:sz w:val="18"/>
      <w:szCs w:val="18"/>
    </w:rPr>
  </w:style>
  <w:style w:type="character" w:customStyle="1" w:styleId="WW-WW8Num94z0">
    <w:name w:val="WW-WW8Num94z0"/>
    <w:rPr>
      <w:rFonts w:ascii="StarSymbol" w:hAnsi="StarSymbol" w:cs="StarSymbol"/>
      <w:sz w:val="18"/>
      <w:szCs w:val="18"/>
    </w:rPr>
  </w:style>
  <w:style w:type="character" w:customStyle="1" w:styleId="WW-WW8Num95z01">
    <w:name w:val="WW-WW8Num95z01"/>
    <w:rPr>
      <w:rFonts w:ascii="StarSymbol" w:hAnsi="StarSymbol" w:cs="StarSymbol"/>
      <w:sz w:val="18"/>
      <w:szCs w:val="18"/>
    </w:rPr>
  </w:style>
  <w:style w:type="character" w:customStyle="1" w:styleId="WW-WW8Num96z0">
    <w:name w:val="WW-WW8Num96z0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</w:style>
  <w:style w:type="character" w:customStyle="1" w:styleId="WW-WW8Num2z01111">
    <w:name w:val="WW-WW8Num2z01111"/>
    <w:rPr>
      <w:rFonts w:ascii="StarSymbol" w:hAnsi="StarSymbol"/>
    </w:rPr>
  </w:style>
  <w:style w:type="character" w:customStyle="1" w:styleId="WW-WW8Num5z011">
    <w:name w:val="WW-WW8Num5z011"/>
    <w:rPr>
      <w:rFonts w:ascii="Times New Roman" w:hAnsi="Times New Roman"/>
    </w:rPr>
  </w:style>
  <w:style w:type="character" w:customStyle="1" w:styleId="WW-WW8Num7z011">
    <w:name w:val="WW-WW8Num7z011"/>
    <w:rPr>
      <w:rFonts w:ascii="Times New Roman" w:hAnsi="Times New Roman"/>
      <w:b w:val="0"/>
    </w:rPr>
  </w:style>
  <w:style w:type="character" w:customStyle="1" w:styleId="WW8Num8z0">
    <w:name w:val="WW8Num8z0"/>
    <w:rPr>
      <w:rFonts w:ascii="Times New Roman" w:hAnsi="Times New Roman"/>
    </w:rPr>
  </w:style>
  <w:style w:type="character" w:customStyle="1" w:styleId="WW-WW8Num12z01">
    <w:name w:val="WW-WW8Num12z01"/>
    <w:rPr>
      <w:rFonts w:ascii="Times New Roman" w:hAnsi="Times New Roman"/>
    </w:rPr>
  </w:style>
  <w:style w:type="character" w:customStyle="1" w:styleId="WW-WW8Num18z01111">
    <w:name w:val="WW-WW8Num18z01111"/>
    <w:rPr>
      <w:rFonts w:ascii="StarSymbol" w:hAnsi="StarSymbol" w:cs="StarSymbol"/>
      <w:sz w:val="18"/>
      <w:szCs w:val="18"/>
    </w:rPr>
  </w:style>
  <w:style w:type="character" w:customStyle="1" w:styleId="WW-WW8Num19z01111">
    <w:name w:val="WW-WW8Num19z01111"/>
    <w:rPr>
      <w:rFonts w:ascii="StarSymbol" w:hAnsi="StarSymbol" w:cs="StarSymbol"/>
      <w:sz w:val="18"/>
      <w:szCs w:val="18"/>
    </w:rPr>
  </w:style>
  <w:style w:type="character" w:customStyle="1" w:styleId="WW-WW8Num20z01111">
    <w:name w:val="WW-WW8Num20z01111"/>
    <w:rPr>
      <w:rFonts w:ascii="StarSymbol" w:hAnsi="StarSymbol" w:cs="StarSymbol"/>
      <w:sz w:val="18"/>
      <w:szCs w:val="18"/>
    </w:rPr>
  </w:style>
  <w:style w:type="character" w:customStyle="1" w:styleId="WW-WW8Num21z01111">
    <w:name w:val="WW-WW8Num21z01111"/>
    <w:rPr>
      <w:rFonts w:ascii="StarSymbol" w:hAnsi="StarSymbol" w:cs="StarSymbol"/>
      <w:sz w:val="18"/>
      <w:szCs w:val="18"/>
    </w:rPr>
  </w:style>
  <w:style w:type="character" w:customStyle="1" w:styleId="WW-WW8Num22z01111">
    <w:name w:val="WW-WW8Num22z01111"/>
    <w:rPr>
      <w:rFonts w:ascii="StarSymbol" w:hAnsi="StarSymbol" w:cs="StarSymbol"/>
      <w:sz w:val="18"/>
      <w:szCs w:val="18"/>
    </w:rPr>
  </w:style>
  <w:style w:type="character" w:customStyle="1" w:styleId="WW-WW8Num23z01111">
    <w:name w:val="WW-WW8Num23z01111"/>
    <w:rPr>
      <w:rFonts w:ascii="StarSymbol" w:hAnsi="StarSymbol" w:cs="StarSymbol"/>
      <w:sz w:val="18"/>
      <w:szCs w:val="18"/>
    </w:rPr>
  </w:style>
  <w:style w:type="character" w:customStyle="1" w:styleId="WW-WW8Num24z011">
    <w:name w:val="WW-WW8Num24z011"/>
    <w:rPr>
      <w:rFonts w:ascii="StarSymbol" w:hAnsi="StarSymbol" w:cs="StarSymbol"/>
      <w:sz w:val="18"/>
      <w:szCs w:val="18"/>
    </w:rPr>
  </w:style>
  <w:style w:type="character" w:customStyle="1" w:styleId="WW-WW8Num25z011">
    <w:name w:val="WW-WW8Num25z011"/>
    <w:rPr>
      <w:rFonts w:ascii="StarSymbol" w:hAnsi="StarSymbol" w:cs="StarSymbol"/>
      <w:sz w:val="18"/>
      <w:szCs w:val="18"/>
    </w:rPr>
  </w:style>
  <w:style w:type="character" w:customStyle="1" w:styleId="WW-WW8Num26z01111">
    <w:name w:val="WW-WW8Num26z01111"/>
    <w:rPr>
      <w:rFonts w:ascii="StarSymbol" w:hAnsi="StarSymbol" w:cs="StarSymbol"/>
      <w:sz w:val="18"/>
      <w:szCs w:val="18"/>
    </w:rPr>
  </w:style>
  <w:style w:type="character" w:customStyle="1" w:styleId="WW-WW8Num27z011">
    <w:name w:val="WW-WW8Num27z011"/>
    <w:rPr>
      <w:rFonts w:ascii="StarSymbol" w:hAnsi="StarSymbol" w:cs="StarSymbol"/>
      <w:sz w:val="18"/>
      <w:szCs w:val="18"/>
    </w:rPr>
  </w:style>
  <w:style w:type="character" w:customStyle="1" w:styleId="WW-WW8Num28z011">
    <w:name w:val="WW-WW8Num28z011"/>
    <w:rPr>
      <w:rFonts w:ascii="StarSymbol" w:hAnsi="StarSymbol" w:cs="StarSymbol"/>
      <w:sz w:val="18"/>
      <w:szCs w:val="18"/>
    </w:rPr>
  </w:style>
  <w:style w:type="character" w:customStyle="1" w:styleId="WW-WW8Num29z011">
    <w:name w:val="WW-WW8Num29z011"/>
    <w:rPr>
      <w:rFonts w:ascii="StarSymbol" w:hAnsi="StarSymbol" w:cs="StarSymbol"/>
      <w:sz w:val="18"/>
      <w:szCs w:val="18"/>
    </w:rPr>
  </w:style>
  <w:style w:type="character" w:customStyle="1" w:styleId="WW-WW8Num30z011">
    <w:name w:val="WW-WW8Num30z011"/>
    <w:rPr>
      <w:rFonts w:ascii="StarSymbol" w:hAnsi="StarSymbol" w:cs="StarSymbol"/>
      <w:sz w:val="18"/>
      <w:szCs w:val="18"/>
    </w:rPr>
  </w:style>
  <w:style w:type="character" w:customStyle="1" w:styleId="WW-WW8Num31z01">
    <w:name w:val="WW-WW8Num31z01"/>
    <w:rPr>
      <w:rFonts w:ascii="StarSymbol" w:hAnsi="StarSymbol" w:cs="StarSymbol"/>
      <w:sz w:val="18"/>
      <w:szCs w:val="18"/>
    </w:rPr>
  </w:style>
  <w:style w:type="character" w:customStyle="1" w:styleId="WW8Num32z0">
    <w:name w:val="WW8Num32z0"/>
    <w:rPr>
      <w:rFonts w:ascii="StarSymbol" w:hAnsi="StarSymbol" w:cs="StarSymbol"/>
      <w:sz w:val="18"/>
      <w:szCs w:val="18"/>
    </w:rPr>
  </w:style>
  <w:style w:type="character" w:customStyle="1" w:styleId="WW-Absatz-Standardschriftart11111">
    <w:name w:val="WW-Absatz-Standardschriftart11111"/>
  </w:style>
  <w:style w:type="character" w:customStyle="1" w:styleId="WW-WW8Num8z0">
    <w:name w:val="WW-WW8Num8z0"/>
    <w:rPr>
      <w:rFonts w:ascii="Times New Roman" w:hAnsi="Times New Roman"/>
    </w:rPr>
  </w:style>
  <w:style w:type="character" w:customStyle="1" w:styleId="WW-WW8Num9z01">
    <w:name w:val="WW-WW8Num9z01"/>
    <w:rPr>
      <w:b w:val="0"/>
    </w:rPr>
  </w:style>
  <w:style w:type="character" w:customStyle="1" w:styleId="WW-WW8Num12z011">
    <w:name w:val="WW-WW8Num12z011"/>
    <w:rPr>
      <w:rFonts w:ascii="Times New Roman" w:hAnsi="Times New Roman"/>
      <w:b w:val="0"/>
      <w:i w:val="0"/>
      <w:sz w:val="24"/>
      <w:u w:val="none"/>
    </w:rPr>
  </w:style>
  <w:style w:type="character" w:customStyle="1" w:styleId="WW-WW8Num19z011111">
    <w:name w:val="WW-WW8Num19z011111"/>
    <w:rPr>
      <w:rFonts w:ascii="Times New Roman" w:hAnsi="Times New Roman"/>
      <w:b w:val="0"/>
      <w:i w:val="0"/>
      <w:sz w:val="24"/>
      <w:u w:val="none"/>
    </w:rPr>
  </w:style>
  <w:style w:type="character" w:customStyle="1" w:styleId="WW-WW8Num25z0111">
    <w:name w:val="WW-WW8Num25z0111"/>
    <w:rPr>
      <w:rFonts w:ascii="Times New Roman" w:hAnsi="Times New Roman"/>
      <w:b w:val="0"/>
      <w:i w:val="0"/>
      <w:sz w:val="24"/>
      <w:u w:val="none"/>
    </w:rPr>
  </w:style>
  <w:style w:type="character" w:customStyle="1" w:styleId="WW8Num41z0">
    <w:name w:val="WW8Num41z0"/>
    <w:rPr>
      <w:rFonts w:ascii="Times New Roman" w:hAnsi="Times New Roman"/>
      <w:b w:val="0"/>
      <w:i w:val="0"/>
      <w:sz w:val="24"/>
      <w:u w:val="none"/>
    </w:rPr>
  </w:style>
  <w:style w:type="character" w:customStyle="1" w:styleId="WW8Num48z0">
    <w:name w:val="WW8Num48z0"/>
    <w:rPr>
      <w:rFonts w:ascii="Times New Roman" w:hAnsi="Times New Roman"/>
      <w:b w:val="0"/>
      <w:i w:val="0"/>
      <w:sz w:val="24"/>
      <w:u w:val="none"/>
    </w:rPr>
  </w:style>
  <w:style w:type="character" w:customStyle="1" w:styleId="WW8Num49z0">
    <w:name w:val="WW8Num49z0"/>
    <w:rPr>
      <w:rFonts w:ascii="Times New Roman" w:hAnsi="Times New Roman"/>
      <w:b w:val="0"/>
      <w:i w:val="0"/>
      <w:sz w:val="24"/>
      <w:u w:val="none"/>
    </w:rPr>
  </w:style>
  <w:style w:type="character" w:customStyle="1" w:styleId="WW8Num51z0">
    <w:name w:val="WW8Num51z0"/>
    <w:rPr>
      <w:rFonts w:ascii="Times New Roman" w:hAnsi="Times New Roman"/>
    </w:rPr>
  </w:style>
  <w:style w:type="character" w:customStyle="1" w:styleId="WW8Num54z0">
    <w:name w:val="WW8Num54z0"/>
    <w:rPr>
      <w:rFonts w:ascii="Times New Roman" w:hAnsi="Times New Roman"/>
    </w:rPr>
  </w:style>
  <w:style w:type="character" w:customStyle="1" w:styleId="WW8Num58z0">
    <w:name w:val="WW8Num58z0"/>
    <w:rPr>
      <w:rFonts w:ascii="Times New Roman" w:hAnsi="Times New Roman"/>
    </w:rPr>
  </w:style>
  <w:style w:type="character" w:customStyle="1" w:styleId="WW8Num69z0">
    <w:name w:val="WW8Num69z0"/>
    <w:rPr>
      <w:rFonts w:ascii="Times New Roman" w:hAnsi="Times New Roman"/>
      <w:b w:val="0"/>
      <w:i w:val="0"/>
      <w:sz w:val="24"/>
      <w:u w:val="none"/>
    </w:rPr>
  </w:style>
  <w:style w:type="character" w:customStyle="1" w:styleId="WW-WW8Num83z0111">
    <w:name w:val="WW-WW8Num83z0111"/>
    <w:rPr>
      <w:rFonts w:ascii="Times New Roman" w:hAnsi="Times New Roman"/>
      <w:b w:val="0"/>
      <w:i w:val="0"/>
      <w:sz w:val="24"/>
      <w:u w:val="none"/>
    </w:rPr>
  </w:style>
  <w:style w:type="character" w:customStyle="1" w:styleId="WW-WW8Num86z0">
    <w:name w:val="WW-WW8Num86z0"/>
    <w:rPr>
      <w:rFonts w:ascii="Times New Roman" w:hAnsi="Times New Roman"/>
      <w:b w:val="0"/>
      <w:i w:val="0"/>
      <w:sz w:val="24"/>
      <w:u w:val="none"/>
    </w:rPr>
  </w:style>
  <w:style w:type="character" w:customStyle="1" w:styleId="WW-WW8Num99z0">
    <w:name w:val="WW-WW8Num99z0"/>
    <w:rPr>
      <w:rFonts w:ascii="Times New Roman" w:hAnsi="Times New Roman"/>
    </w:rPr>
  </w:style>
  <w:style w:type="character" w:customStyle="1" w:styleId="WW8Num102z0">
    <w:name w:val="WW8Num102z0"/>
    <w:rPr>
      <w:rFonts w:ascii="Times New Roman" w:hAnsi="Times New Roman"/>
      <w:b w:val="0"/>
      <w:i w:val="0"/>
      <w:sz w:val="24"/>
      <w:u w:val="none"/>
    </w:rPr>
  </w:style>
  <w:style w:type="character" w:customStyle="1" w:styleId="WW-WW8Num107z0">
    <w:name w:val="WW-WW8Num107z0"/>
    <w:rPr>
      <w:rFonts w:ascii="Times New Roman" w:hAnsi="Times New Roman"/>
      <w:b w:val="0"/>
    </w:rPr>
  </w:style>
  <w:style w:type="character" w:customStyle="1" w:styleId="WW-WW8Num112z0">
    <w:name w:val="WW-WW8Num112z0"/>
    <w:rPr>
      <w:rFonts w:ascii="Times New Roman" w:hAnsi="Times New Roman"/>
    </w:rPr>
  </w:style>
  <w:style w:type="character" w:customStyle="1" w:styleId="WW-WW8Num113z01">
    <w:name w:val="WW-WW8Num113z01"/>
    <w:rPr>
      <w:rFonts w:ascii="Times New Roman" w:hAnsi="Times New Roman"/>
    </w:rPr>
  </w:style>
  <w:style w:type="character" w:customStyle="1" w:styleId="WW-WW8Num114z0">
    <w:name w:val="WW-WW8Num114z0"/>
    <w:rPr>
      <w:rFonts w:ascii="Times New Roman" w:hAnsi="Times New Roman"/>
    </w:rPr>
  </w:style>
  <w:style w:type="character" w:customStyle="1" w:styleId="WW8Num117z0">
    <w:name w:val="WW8Num117z0"/>
    <w:rPr>
      <w:rFonts w:ascii="Symbol" w:hAnsi="Symbol"/>
    </w:rPr>
  </w:style>
  <w:style w:type="character" w:customStyle="1" w:styleId="WW-WW8Num120z0">
    <w:name w:val="WW-WW8Num120z0"/>
    <w:rPr>
      <w:rFonts w:ascii="Times New Roman" w:hAnsi="Times New Roman"/>
      <w:b w:val="0"/>
      <w:i w:val="0"/>
      <w:sz w:val="24"/>
      <w:u w:val="none"/>
    </w:rPr>
  </w:style>
  <w:style w:type="character" w:customStyle="1" w:styleId="WW-WW8Num122z0">
    <w:name w:val="WW-WW8Num122z0"/>
    <w:rPr>
      <w:rFonts w:ascii="Times New Roman" w:hAnsi="Times New Roman"/>
      <w:b w:val="0"/>
      <w:i w:val="0"/>
      <w:sz w:val="24"/>
      <w:u w:val="none"/>
    </w:rPr>
  </w:style>
  <w:style w:type="character" w:customStyle="1" w:styleId="WW8Num130z0">
    <w:name w:val="WW8Num130z0"/>
    <w:rPr>
      <w:rFonts w:ascii="Times New Roman" w:hAnsi="Times New Roman"/>
      <w:b w:val="0"/>
      <w:i w:val="0"/>
      <w:sz w:val="24"/>
      <w:u w:val="none"/>
    </w:rPr>
  </w:style>
  <w:style w:type="character" w:customStyle="1" w:styleId="WW8Num132z0">
    <w:name w:val="WW8Num132z0"/>
    <w:rPr>
      <w:i/>
    </w:rPr>
  </w:style>
  <w:style w:type="character" w:customStyle="1" w:styleId="WW8Num136z0">
    <w:name w:val="WW8Num136z0"/>
    <w:rPr>
      <w:b w:val="0"/>
    </w:rPr>
  </w:style>
  <w:style w:type="character" w:customStyle="1" w:styleId="WW8Num140z0">
    <w:name w:val="WW8Num140z0"/>
    <w:rPr>
      <w:rFonts w:ascii="Times New Roman" w:hAnsi="Times New Roman"/>
      <w:i w:val="0"/>
    </w:rPr>
  </w:style>
  <w:style w:type="character" w:customStyle="1" w:styleId="WW8Num141z0">
    <w:name w:val="WW8Num141z0"/>
    <w:rPr>
      <w:rFonts w:ascii="Times New Roman" w:hAnsi="Times New Roman"/>
    </w:rPr>
  </w:style>
  <w:style w:type="character" w:customStyle="1" w:styleId="WW8Num143z0">
    <w:name w:val="WW8Num143z0"/>
    <w:rPr>
      <w:b w:val="0"/>
      <w:i w:val="0"/>
      <w:sz w:val="24"/>
    </w:rPr>
  </w:style>
  <w:style w:type="character" w:customStyle="1" w:styleId="WW8Num144z0">
    <w:name w:val="WW8Num144z0"/>
    <w:rPr>
      <w:rFonts w:ascii="Times New Roman" w:hAnsi="Times New Roman"/>
    </w:rPr>
  </w:style>
  <w:style w:type="character" w:customStyle="1" w:styleId="WW8Num145z0">
    <w:name w:val="WW8Num145z0"/>
    <w:rPr>
      <w:b/>
    </w:rPr>
  </w:style>
  <w:style w:type="character" w:customStyle="1" w:styleId="WW8Num154z0">
    <w:name w:val="WW8Num154z0"/>
    <w:rPr>
      <w:rFonts w:ascii="Times New Roman" w:hAnsi="Times New Roman"/>
      <w:b w:val="0"/>
      <w:i w:val="0"/>
      <w:sz w:val="24"/>
      <w:u w:val="none"/>
    </w:rPr>
  </w:style>
  <w:style w:type="character" w:customStyle="1" w:styleId="WW8Num158z0">
    <w:name w:val="WW8Num158z0"/>
    <w:rPr>
      <w:rFonts w:ascii="Symbol" w:hAnsi="Symbol"/>
    </w:rPr>
  </w:style>
  <w:style w:type="character" w:customStyle="1" w:styleId="WW8Num160z0">
    <w:name w:val="WW8Num160z0"/>
    <w:rPr>
      <w:rFonts w:ascii="Times New Roman" w:hAnsi="Times New Roman"/>
    </w:rPr>
  </w:style>
  <w:style w:type="character" w:customStyle="1" w:styleId="WW8Num167z0">
    <w:name w:val="WW8Num167z0"/>
    <w:rPr>
      <w:b w:val="0"/>
    </w:rPr>
  </w:style>
  <w:style w:type="character" w:customStyle="1" w:styleId="WW8Num168z0">
    <w:name w:val="WW8Num168z0"/>
    <w:rPr>
      <w:rFonts w:ascii="Times New Roman" w:hAnsi="Times New Roman"/>
      <w:b w:val="0"/>
      <w:i w:val="0"/>
      <w:sz w:val="24"/>
      <w:u w:val="none"/>
    </w:rPr>
  </w:style>
  <w:style w:type="character" w:customStyle="1" w:styleId="WW8Num170z0">
    <w:name w:val="WW8Num170z0"/>
    <w:rPr>
      <w:b w:val="0"/>
      <w:sz w:val="24"/>
    </w:rPr>
  </w:style>
  <w:style w:type="character" w:customStyle="1" w:styleId="WW8Num173z0">
    <w:name w:val="WW8Num173z0"/>
    <w:rPr>
      <w:b w:val="0"/>
    </w:rPr>
  </w:style>
  <w:style w:type="character" w:customStyle="1" w:styleId="WW8Num182z0">
    <w:name w:val="WW8Num182z0"/>
    <w:rPr>
      <w:rFonts w:ascii="Times New Roman" w:hAnsi="Times New Roman"/>
    </w:rPr>
  </w:style>
  <w:style w:type="character" w:customStyle="1" w:styleId="WW8Num188z0">
    <w:name w:val="WW8Num188z0"/>
    <w:rPr>
      <w:rFonts w:ascii="Times New Roman" w:hAnsi="Times New Roman"/>
      <w:b w:val="0"/>
      <w:i w:val="0"/>
      <w:sz w:val="24"/>
      <w:u w:val="none"/>
    </w:rPr>
  </w:style>
  <w:style w:type="character" w:customStyle="1" w:styleId="WW8Num192z0">
    <w:name w:val="WW8Num192z0"/>
    <w:rPr>
      <w:rFonts w:ascii="Symbol" w:hAnsi="Symbol"/>
    </w:rPr>
  </w:style>
  <w:style w:type="character" w:customStyle="1" w:styleId="WW8Num194z0">
    <w:name w:val="WW8Num194z0"/>
    <w:rPr>
      <w:rFonts w:ascii="Times New Roman" w:hAnsi="Times New Roman"/>
      <w:b w:val="0"/>
      <w:i w:val="0"/>
      <w:sz w:val="24"/>
      <w:u w:val="none"/>
    </w:rPr>
  </w:style>
  <w:style w:type="character" w:customStyle="1" w:styleId="WW8Num195z0">
    <w:name w:val="WW8Num195z0"/>
    <w:rPr>
      <w:rFonts w:ascii="Times New Roman" w:hAnsi="Times New Roman"/>
    </w:rPr>
  </w:style>
  <w:style w:type="character" w:customStyle="1" w:styleId="WW8Num197z0">
    <w:name w:val="WW8Num197z0"/>
    <w:rPr>
      <w:rFonts w:ascii="Times New Roman" w:hAnsi="Times New Roman"/>
    </w:rPr>
  </w:style>
  <w:style w:type="character" w:customStyle="1" w:styleId="WW8Num211z0">
    <w:name w:val="WW8Num211z0"/>
    <w:rPr>
      <w:rFonts w:ascii="Times New Roman" w:hAnsi="Times New Roman"/>
      <w:b w:val="0"/>
      <w:i w:val="0"/>
      <w:sz w:val="24"/>
      <w:u w:val="none"/>
    </w:rPr>
  </w:style>
  <w:style w:type="character" w:customStyle="1" w:styleId="WW8Num220z0">
    <w:name w:val="WW8Num220z0"/>
    <w:rPr>
      <w:rFonts w:ascii="Times New Roman" w:hAnsi="Times New Roman"/>
      <w:b w:val="0"/>
      <w:i w:val="0"/>
      <w:sz w:val="24"/>
      <w:u w:val="none"/>
    </w:rPr>
  </w:style>
  <w:style w:type="character" w:customStyle="1" w:styleId="WW8Num221z0">
    <w:name w:val="WW8Num221z0"/>
    <w:rPr>
      <w:rFonts w:ascii="Times New Roman" w:hAnsi="Times New Roman"/>
      <w:b w:val="0"/>
      <w:i w:val="0"/>
      <w:sz w:val="24"/>
      <w:u w:val="none"/>
    </w:rPr>
  </w:style>
  <w:style w:type="character" w:customStyle="1" w:styleId="WW8Num222z0">
    <w:name w:val="WW8Num222z0"/>
    <w:rPr>
      <w:i/>
    </w:rPr>
  </w:style>
  <w:style w:type="character" w:customStyle="1" w:styleId="WW8Num225z0">
    <w:name w:val="WW8Num225z0"/>
    <w:rPr>
      <w:rFonts w:ascii="Times New Roman" w:hAnsi="Times New Roman"/>
      <w:b w:val="0"/>
      <w:i w:val="0"/>
      <w:sz w:val="24"/>
      <w:u w:val="none"/>
    </w:rPr>
  </w:style>
  <w:style w:type="character" w:customStyle="1" w:styleId="WW8Num233z0">
    <w:name w:val="WW8Num233z0"/>
    <w:rPr>
      <w:b w:val="0"/>
    </w:rPr>
  </w:style>
  <w:style w:type="character" w:customStyle="1" w:styleId="WW8Num235z0">
    <w:name w:val="WW8Num235z0"/>
    <w:rPr>
      <w:rFonts w:ascii="Times New Roman" w:hAnsi="Times New Roman"/>
    </w:rPr>
  </w:style>
  <w:style w:type="character" w:customStyle="1" w:styleId="WW8Num242z0">
    <w:name w:val="WW8Num242z0"/>
    <w:rPr>
      <w:rFonts w:ascii="Times New Roman" w:hAnsi="Times New Roman"/>
      <w:b w:val="0"/>
      <w:i w:val="0"/>
      <w:sz w:val="24"/>
      <w:u w:val="none"/>
    </w:rPr>
  </w:style>
  <w:style w:type="character" w:customStyle="1" w:styleId="WW8Num252z0">
    <w:name w:val="WW8Num252z0"/>
    <w:rPr>
      <w:rFonts w:ascii="Times New Roman" w:hAnsi="Times New Roman"/>
      <w:b w:val="0"/>
      <w:i w:val="0"/>
      <w:sz w:val="24"/>
      <w:u w:val="none"/>
    </w:rPr>
  </w:style>
  <w:style w:type="character" w:customStyle="1" w:styleId="WW8Num255z0">
    <w:name w:val="WW8Num255z0"/>
    <w:rPr>
      <w:rFonts w:ascii="Times New Roman" w:hAnsi="Times New Roman"/>
      <w:b w:val="0"/>
      <w:i w:val="0"/>
      <w:sz w:val="24"/>
      <w:u w:val="none"/>
    </w:rPr>
  </w:style>
  <w:style w:type="character" w:customStyle="1" w:styleId="WW8Num260z0">
    <w:name w:val="WW8Num260z0"/>
    <w:rPr>
      <w:rFonts w:ascii="Symbol" w:hAnsi="Symbol"/>
    </w:rPr>
  </w:style>
  <w:style w:type="character" w:customStyle="1" w:styleId="WW8Num267z0">
    <w:name w:val="WW8Num267z0"/>
    <w:rPr>
      <w:rFonts w:ascii="Times New Roman" w:hAnsi="Times New Roman"/>
      <w:b w:val="0"/>
      <w:i w:val="0"/>
      <w:sz w:val="24"/>
      <w:u w:val="none"/>
    </w:rPr>
  </w:style>
  <w:style w:type="character" w:customStyle="1" w:styleId="WW8Num273z0">
    <w:name w:val="WW8Num273z0"/>
    <w:rPr>
      <w:rFonts w:ascii="Times New Roman" w:hAnsi="Times New Roman"/>
    </w:rPr>
  </w:style>
  <w:style w:type="character" w:customStyle="1" w:styleId="WW8Num279z0">
    <w:name w:val="WW8Num279z0"/>
    <w:rPr>
      <w:rFonts w:ascii="Times New Roman" w:hAnsi="Times New Roman"/>
    </w:rPr>
  </w:style>
  <w:style w:type="character" w:customStyle="1" w:styleId="WW8Num280z0">
    <w:name w:val="WW8Num280z0"/>
    <w:rPr>
      <w:rFonts w:ascii="Times New Roman" w:hAnsi="Times New Roman"/>
      <w:b w:val="0"/>
      <w:i w:val="0"/>
      <w:sz w:val="24"/>
      <w:u w:val="none"/>
    </w:rPr>
  </w:style>
  <w:style w:type="character" w:customStyle="1" w:styleId="WW8Num282z0">
    <w:name w:val="WW8Num282z0"/>
    <w:rPr>
      <w:rFonts w:ascii="Times New Roman" w:hAnsi="Times New Roman"/>
      <w:b w:val="0"/>
      <w:i w:val="0"/>
      <w:sz w:val="24"/>
      <w:u w:val="none"/>
    </w:rPr>
  </w:style>
  <w:style w:type="character" w:customStyle="1" w:styleId="WW8Num283z0">
    <w:name w:val="WW8Num283z0"/>
    <w:rPr>
      <w:rFonts w:ascii="Times New Roman" w:hAnsi="Times New Roman"/>
      <w:b w:val="0"/>
      <w:i w:val="0"/>
      <w:sz w:val="24"/>
      <w:u w:val="none"/>
    </w:rPr>
  </w:style>
  <w:style w:type="character" w:customStyle="1" w:styleId="WW8Num285z0">
    <w:name w:val="WW8Num285z0"/>
    <w:rPr>
      <w:rFonts w:ascii="Times New Roman" w:hAnsi="Times New Roman"/>
      <w:b w:val="0"/>
      <w:i w:val="0"/>
      <w:sz w:val="24"/>
      <w:u w:val="none"/>
    </w:rPr>
  </w:style>
  <w:style w:type="character" w:customStyle="1" w:styleId="WW8Num290z0">
    <w:name w:val="WW8Num290z0"/>
    <w:rPr>
      <w:rFonts w:ascii="Times New Roman" w:hAnsi="Times New Roman"/>
    </w:rPr>
  </w:style>
  <w:style w:type="character" w:customStyle="1" w:styleId="WW8Num294z0">
    <w:name w:val="WW8Num294z0"/>
    <w:rPr>
      <w:b/>
    </w:rPr>
  </w:style>
  <w:style w:type="character" w:customStyle="1" w:styleId="WW8Num296z0">
    <w:name w:val="WW8Num296z0"/>
    <w:rPr>
      <w:b w:val="0"/>
    </w:rPr>
  </w:style>
  <w:style w:type="character" w:customStyle="1" w:styleId="WW8Num297z0">
    <w:name w:val="WW8Num297z0"/>
    <w:rPr>
      <w:rFonts w:ascii="Times New Roman" w:hAnsi="Times New Roman"/>
      <w:b w:val="0"/>
      <w:i w:val="0"/>
      <w:sz w:val="24"/>
      <w:u w:val="none"/>
    </w:rPr>
  </w:style>
  <w:style w:type="character" w:customStyle="1" w:styleId="WW8Num304z0">
    <w:name w:val="WW8Num304z0"/>
    <w:rPr>
      <w:rFonts w:ascii="Times New Roman" w:hAnsi="Times New Roman"/>
      <w:b w:val="0"/>
      <w:i w:val="0"/>
      <w:sz w:val="24"/>
      <w:u w:val="none"/>
    </w:rPr>
  </w:style>
  <w:style w:type="character" w:customStyle="1" w:styleId="WW8Num308z0">
    <w:name w:val="WW8Num308z0"/>
    <w:rPr>
      <w:rFonts w:ascii="Times New Roman" w:hAnsi="Times New Roman"/>
      <w:b w:val="0"/>
      <w:i w:val="0"/>
      <w:sz w:val="24"/>
      <w:u w:val="none"/>
    </w:rPr>
  </w:style>
  <w:style w:type="character" w:customStyle="1" w:styleId="WW8Num311z0">
    <w:name w:val="WW8Num311z0"/>
    <w:rPr>
      <w:rFonts w:ascii="Times New Roman" w:hAnsi="Times New Roman"/>
    </w:rPr>
  </w:style>
  <w:style w:type="character" w:customStyle="1" w:styleId="WW8Num320z0">
    <w:name w:val="WW8Num320z0"/>
    <w:rPr>
      <w:rFonts w:ascii="Times New Roman" w:hAnsi="Times New Roman"/>
      <w:b w:val="0"/>
      <w:i w:val="0"/>
      <w:sz w:val="24"/>
      <w:u w:val="none"/>
    </w:rPr>
  </w:style>
  <w:style w:type="character" w:customStyle="1" w:styleId="WW8Num328z0">
    <w:name w:val="WW8Num328z0"/>
    <w:rPr>
      <w:rFonts w:ascii="Symbol" w:hAnsi="Symbol"/>
    </w:rPr>
  </w:style>
  <w:style w:type="character" w:customStyle="1" w:styleId="WW8Num332z0">
    <w:name w:val="WW8Num332z0"/>
    <w:rPr>
      <w:rFonts w:ascii="Times New Roman" w:hAnsi="Times New Roman"/>
    </w:rPr>
  </w:style>
  <w:style w:type="character" w:customStyle="1" w:styleId="WW8Num351z0">
    <w:name w:val="WW8Num351z0"/>
    <w:rPr>
      <w:b w:val="0"/>
    </w:rPr>
  </w:style>
  <w:style w:type="character" w:customStyle="1" w:styleId="WW8Num356z0">
    <w:name w:val="WW8Num356z0"/>
    <w:rPr>
      <w:rFonts w:ascii="Times New Roman" w:hAnsi="Times New Roman"/>
      <w:b w:val="0"/>
      <w:i w:val="0"/>
      <w:sz w:val="24"/>
      <w:u w:val="none"/>
    </w:rPr>
  </w:style>
  <w:style w:type="character" w:customStyle="1" w:styleId="WW8NumSt22z0">
    <w:name w:val="WW8NumSt22z0"/>
    <w:rPr>
      <w:rFonts w:ascii="Times New Roman" w:hAnsi="Times New Roman"/>
      <w:b w:val="0"/>
      <w:i w:val="0"/>
      <w:sz w:val="24"/>
      <w:u w:val="none"/>
    </w:rPr>
  </w:style>
  <w:style w:type="character" w:customStyle="1" w:styleId="WW8NumSt25z0">
    <w:name w:val="WW8NumSt25z0"/>
    <w:rPr>
      <w:rFonts w:ascii="Times New Roman" w:hAnsi="Times New Roman"/>
      <w:b w:val="0"/>
      <w:i w:val="0"/>
      <w:sz w:val="24"/>
      <w:u w:val="none"/>
    </w:rPr>
  </w:style>
  <w:style w:type="character" w:customStyle="1" w:styleId="WW8NumSt28z0">
    <w:name w:val="WW8NumSt28z0"/>
    <w:rPr>
      <w:rFonts w:ascii="Times New Roman" w:hAnsi="Times New Roman"/>
      <w:b w:val="0"/>
      <w:i w:val="0"/>
      <w:sz w:val="24"/>
      <w:u w:val="none"/>
    </w:rPr>
  </w:style>
  <w:style w:type="character" w:customStyle="1" w:styleId="WW8NumSt29z0">
    <w:name w:val="WW8NumSt29z0"/>
    <w:rPr>
      <w:rFonts w:ascii="Times New Roman" w:hAnsi="Times New Roman"/>
      <w:b w:val="0"/>
      <w:i w:val="0"/>
      <w:sz w:val="24"/>
      <w:u w:val="none"/>
    </w:rPr>
  </w:style>
  <w:style w:type="character" w:customStyle="1" w:styleId="WW8NumSt31z0">
    <w:name w:val="WW8NumSt31z0"/>
    <w:rPr>
      <w:rFonts w:ascii="Times New Roman" w:hAnsi="Times New Roman"/>
      <w:b w:val="0"/>
      <w:i w:val="0"/>
      <w:sz w:val="24"/>
      <w:u w:val="none"/>
    </w:rPr>
  </w:style>
  <w:style w:type="character" w:customStyle="1" w:styleId="WW8NumSt37z0">
    <w:name w:val="WW8NumSt37z0"/>
    <w:rPr>
      <w:rFonts w:ascii="Times New Roman" w:hAnsi="Times New Roman"/>
      <w:b w:val="0"/>
      <w:i w:val="0"/>
      <w:sz w:val="24"/>
      <w:u w:val="none"/>
    </w:rPr>
  </w:style>
  <w:style w:type="character" w:customStyle="1" w:styleId="WW8NumSt38z0">
    <w:name w:val="WW8NumSt38z0"/>
    <w:rPr>
      <w:rFonts w:ascii="Times New Roman" w:hAnsi="Times New Roman"/>
      <w:b w:val="0"/>
      <w:i w:val="0"/>
      <w:sz w:val="24"/>
      <w:u w:val="none"/>
    </w:rPr>
  </w:style>
  <w:style w:type="character" w:customStyle="1" w:styleId="WW8NumSt75z0">
    <w:name w:val="WW8NumSt75z0"/>
    <w:rPr>
      <w:rFonts w:ascii="Times New Roman" w:hAnsi="Times New Roman"/>
      <w:b w:val="0"/>
      <w:i w:val="0"/>
      <w:sz w:val="24"/>
      <w:u w:val="none"/>
    </w:rPr>
  </w:style>
  <w:style w:type="character" w:customStyle="1" w:styleId="WW8NumSt76z0">
    <w:name w:val="WW8NumSt76z0"/>
    <w:rPr>
      <w:rFonts w:ascii="Times New Roman" w:hAnsi="Times New Roman"/>
      <w:b w:val="0"/>
      <w:i w:val="0"/>
      <w:sz w:val="24"/>
      <w:u w:val="none"/>
    </w:rPr>
  </w:style>
  <w:style w:type="character" w:customStyle="1" w:styleId="WW8NumSt81z0">
    <w:name w:val="WW8NumSt81z0"/>
    <w:rPr>
      <w:rFonts w:ascii="Times New Roman" w:hAnsi="Times New Roman"/>
      <w:b w:val="0"/>
      <w:i w:val="0"/>
      <w:sz w:val="24"/>
      <w:u w:val="none"/>
    </w:rPr>
  </w:style>
  <w:style w:type="character" w:customStyle="1" w:styleId="WW8NumSt82z0">
    <w:name w:val="WW8NumSt82z0"/>
    <w:rPr>
      <w:rFonts w:ascii="Times New Roman" w:hAnsi="Times New Roman"/>
      <w:b w:val="0"/>
      <w:i w:val="0"/>
      <w:sz w:val="24"/>
      <w:u w:val="none"/>
    </w:rPr>
  </w:style>
  <w:style w:type="character" w:customStyle="1" w:styleId="WW8NumSt83z0">
    <w:name w:val="WW8NumSt83z0"/>
    <w:rPr>
      <w:rFonts w:ascii="Times New Roman" w:hAnsi="Times New Roman"/>
      <w:b w:val="0"/>
      <w:i w:val="0"/>
      <w:sz w:val="24"/>
      <w:u w:val="none"/>
    </w:rPr>
  </w:style>
  <w:style w:type="character" w:customStyle="1" w:styleId="WW8NumSt84z0">
    <w:name w:val="WW8NumSt84z0"/>
    <w:rPr>
      <w:rFonts w:ascii="Times New Roman" w:hAnsi="Times New Roman"/>
      <w:b w:val="0"/>
      <w:i w:val="0"/>
      <w:sz w:val="24"/>
      <w:u w:val="none"/>
    </w:rPr>
  </w:style>
  <w:style w:type="character" w:customStyle="1" w:styleId="WW8NumSt85z0">
    <w:name w:val="WW8NumSt85z0"/>
    <w:rPr>
      <w:rFonts w:ascii="Times New Roman" w:hAnsi="Times New Roman"/>
      <w:b w:val="0"/>
      <w:i w:val="0"/>
      <w:sz w:val="24"/>
      <w:u w:val="none"/>
    </w:rPr>
  </w:style>
  <w:style w:type="character" w:customStyle="1" w:styleId="WW8NumSt86z0">
    <w:name w:val="WW8NumSt86z0"/>
    <w:rPr>
      <w:rFonts w:ascii="Times New Roman" w:hAnsi="Times New Roman"/>
      <w:b w:val="0"/>
      <w:i w:val="0"/>
      <w:sz w:val="24"/>
      <w:u w:val="none"/>
    </w:rPr>
  </w:style>
  <w:style w:type="character" w:customStyle="1" w:styleId="WW8NumSt87z0">
    <w:name w:val="WW8NumSt87z0"/>
    <w:rPr>
      <w:rFonts w:ascii="Times New Roman" w:hAnsi="Times New Roman"/>
      <w:b w:val="0"/>
      <w:i w:val="0"/>
      <w:sz w:val="24"/>
      <w:u w:val="none"/>
    </w:rPr>
  </w:style>
  <w:style w:type="character" w:customStyle="1" w:styleId="WW8NumSt116z0">
    <w:name w:val="WW8NumSt116z0"/>
    <w:rPr>
      <w:rFonts w:ascii="Times New Roman" w:hAnsi="Times New Roman"/>
      <w:b w:val="0"/>
      <w:i w:val="0"/>
      <w:sz w:val="24"/>
      <w:u w:val="none"/>
    </w:rPr>
  </w:style>
  <w:style w:type="character" w:customStyle="1" w:styleId="WW8NumSt117z0">
    <w:name w:val="WW8NumSt117z0"/>
    <w:rPr>
      <w:rFonts w:ascii="Times New Roman" w:hAnsi="Times New Roman"/>
      <w:b w:val="0"/>
      <w:i w:val="0"/>
      <w:sz w:val="24"/>
      <w:u w:val="none"/>
    </w:rPr>
  </w:style>
  <w:style w:type="character" w:customStyle="1" w:styleId="WW8NumSt118z0">
    <w:name w:val="WW8NumSt118z0"/>
    <w:rPr>
      <w:rFonts w:ascii="Times New Roman" w:hAnsi="Times New Roman"/>
      <w:b w:val="0"/>
      <w:i w:val="0"/>
      <w:sz w:val="24"/>
      <w:u w:val="none"/>
    </w:rPr>
  </w:style>
  <w:style w:type="character" w:customStyle="1" w:styleId="WW8NumSt119z0">
    <w:name w:val="WW8NumSt119z0"/>
    <w:rPr>
      <w:rFonts w:ascii="Times New Roman" w:hAnsi="Times New Roman"/>
      <w:b w:val="0"/>
      <w:i w:val="0"/>
      <w:sz w:val="24"/>
      <w:u w:val="none"/>
    </w:rPr>
  </w:style>
  <w:style w:type="character" w:customStyle="1" w:styleId="WW8NumSt120z0">
    <w:name w:val="WW8NumSt120z0"/>
    <w:rPr>
      <w:rFonts w:ascii="Times New Roman" w:hAnsi="Times New Roman"/>
      <w:b w:val="0"/>
      <w:i w:val="0"/>
      <w:sz w:val="24"/>
      <w:u w:val="none"/>
    </w:rPr>
  </w:style>
  <w:style w:type="character" w:customStyle="1" w:styleId="WW8NumSt121z0">
    <w:name w:val="WW8NumSt121z0"/>
    <w:rPr>
      <w:rFonts w:ascii="Times New Roman" w:hAnsi="Times New Roman"/>
      <w:b w:val="0"/>
      <w:i w:val="0"/>
      <w:sz w:val="24"/>
      <w:u w:val="none"/>
    </w:rPr>
  </w:style>
  <w:style w:type="character" w:customStyle="1" w:styleId="WW8NumSt122z0">
    <w:name w:val="WW8NumSt122z0"/>
    <w:rPr>
      <w:rFonts w:ascii="Times New Roman" w:hAnsi="Times New Roman"/>
      <w:b w:val="0"/>
      <w:i w:val="0"/>
      <w:sz w:val="24"/>
      <w:u w:val="none"/>
    </w:rPr>
  </w:style>
  <w:style w:type="character" w:customStyle="1" w:styleId="WW8NumSt184z0">
    <w:name w:val="WW8NumSt184z0"/>
    <w:rPr>
      <w:rFonts w:ascii="Times New Roman" w:hAnsi="Times New Roman"/>
      <w:b w:val="0"/>
      <w:i w:val="0"/>
      <w:sz w:val="24"/>
      <w:u w:val="none"/>
    </w:rPr>
  </w:style>
  <w:style w:type="character" w:customStyle="1" w:styleId="WW8NumSt185z0">
    <w:name w:val="WW8NumSt185z0"/>
    <w:rPr>
      <w:rFonts w:ascii="Times New Roman" w:hAnsi="Times New Roman"/>
      <w:b w:val="0"/>
      <w:i w:val="0"/>
      <w:sz w:val="24"/>
      <w:u w:val="none"/>
    </w:rPr>
  </w:style>
  <w:style w:type="character" w:customStyle="1" w:styleId="WW8NumSt186z0">
    <w:name w:val="WW8NumSt186z0"/>
    <w:rPr>
      <w:rFonts w:ascii="Times New Roman" w:hAnsi="Times New Roman"/>
      <w:b w:val="0"/>
      <w:i w:val="0"/>
      <w:sz w:val="24"/>
      <w:u w:val="none"/>
    </w:rPr>
  </w:style>
  <w:style w:type="character" w:customStyle="1" w:styleId="WW8NumSt187z0">
    <w:name w:val="WW8NumSt187z0"/>
    <w:rPr>
      <w:rFonts w:ascii="Times New Roman" w:hAnsi="Times New Roman"/>
      <w:b w:val="0"/>
      <w:i w:val="0"/>
      <w:sz w:val="24"/>
      <w:u w:val="none"/>
    </w:rPr>
  </w:style>
  <w:style w:type="character" w:customStyle="1" w:styleId="WW8NumSt188z0">
    <w:name w:val="WW8NumSt188z0"/>
    <w:rPr>
      <w:rFonts w:ascii="Times New Roman" w:hAnsi="Times New Roman"/>
      <w:b w:val="0"/>
      <w:i w:val="0"/>
      <w:sz w:val="24"/>
      <w:u w:val="none"/>
    </w:rPr>
  </w:style>
  <w:style w:type="character" w:customStyle="1" w:styleId="WW8NumSt189z0">
    <w:name w:val="WW8NumSt189z0"/>
    <w:rPr>
      <w:rFonts w:ascii="Times New Roman" w:hAnsi="Times New Roman"/>
      <w:b w:val="0"/>
      <w:i w:val="0"/>
      <w:sz w:val="24"/>
      <w:u w:val="none"/>
    </w:rPr>
  </w:style>
  <w:style w:type="character" w:customStyle="1" w:styleId="WW8NumSt190z0">
    <w:name w:val="WW8NumSt190z0"/>
    <w:rPr>
      <w:rFonts w:ascii="Times New Roman" w:hAnsi="Times New Roman"/>
      <w:b w:val="0"/>
      <w:i w:val="0"/>
      <w:sz w:val="24"/>
      <w:u w:val="none"/>
    </w:rPr>
  </w:style>
  <w:style w:type="character" w:customStyle="1" w:styleId="WW8NumSt280z0">
    <w:name w:val="WW8NumSt280z0"/>
    <w:rPr>
      <w:rFonts w:ascii="Times New Roman" w:hAnsi="Times New Roman"/>
      <w:b w:val="0"/>
      <w:i w:val="0"/>
      <w:sz w:val="24"/>
      <w:u w:val="none"/>
    </w:rPr>
  </w:style>
  <w:style w:type="character" w:customStyle="1" w:styleId="WW8NumSt281z0">
    <w:name w:val="WW8NumSt281z0"/>
    <w:rPr>
      <w:rFonts w:ascii="Times New Roman" w:hAnsi="Times New Roman"/>
      <w:b w:val="0"/>
      <w:i w:val="0"/>
      <w:sz w:val="24"/>
      <w:u w:val="none"/>
    </w:rPr>
  </w:style>
  <w:style w:type="character" w:customStyle="1" w:styleId="WW8NumSt282z0">
    <w:name w:val="WW8NumSt282z0"/>
    <w:rPr>
      <w:rFonts w:ascii="Times New Roman" w:hAnsi="Times New Roman"/>
      <w:b w:val="0"/>
      <w:i w:val="0"/>
      <w:sz w:val="24"/>
      <w:u w:val="none"/>
    </w:rPr>
  </w:style>
  <w:style w:type="character" w:customStyle="1" w:styleId="WW8NumSt283z0">
    <w:name w:val="WW8NumSt283z0"/>
    <w:rPr>
      <w:rFonts w:ascii="Times New Roman" w:hAnsi="Times New Roman"/>
      <w:b w:val="0"/>
      <w:i w:val="0"/>
      <w:sz w:val="24"/>
      <w:u w:val="none"/>
    </w:rPr>
  </w:style>
  <w:style w:type="character" w:customStyle="1" w:styleId="WW8NumSt284z0">
    <w:name w:val="WW8NumSt284z0"/>
    <w:rPr>
      <w:rFonts w:ascii="Times New Roman" w:hAnsi="Times New Roman"/>
      <w:b w:val="0"/>
      <w:i w:val="0"/>
      <w:sz w:val="24"/>
      <w:u w:val="none"/>
    </w:rPr>
  </w:style>
  <w:style w:type="character" w:customStyle="1" w:styleId="WW8NumSt285z0">
    <w:name w:val="WW8NumSt285z0"/>
    <w:rPr>
      <w:rFonts w:ascii="Times New Roman" w:hAnsi="Times New Roman"/>
      <w:b w:val="0"/>
      <w:i w:val="0"/>
      <w:sz w:val="24"/>
      <w:u w:val="none"/>
    </w:rPr>
  </w:style>
  <w:style w:type="character" w:customStyle="1" w:styleId="WW8NumSt286z0">
    <w:name w:val="WW8NumSt286z0"/>
    <w:rPr>
      <w:rFonts w:ascii="Times New Roman" w:hAnsi="Times New Roman"/>
      <w:b w:val="0"/>
      <w:i w:val="0"/>
      <w:sz w:val="24"/>
      <w:u w:val="none"/>
    </w:rPr>
  </w:style>
  <w:style w:type="character" w:customStyle="1" w:styleId="WW8NumSt299z0">
    <w:name w:val="WW8NumSt299z0"/>
    <w:rPr>
      <w:rFonts w:ascii="Times New Roman" w:hAnsi="Times New Roman"/>
      <w:b w:val="0"/>
      <w:i w:val="0"/>
      <w:sz w:val="24"/>
      <w:u w:val="none"/>
    </w:rPr>
  </w:style>
  <w:style w:type="character" w:customStyle="1" w:styleId="WW8NumSt300z0">
    <w:name w:val="WW8NumSt300z0"/>
    <w:rPr>
      <w:rFonts w:ascii="Times New Roman" w:hAnsi="Times New Roman"/>
      <w:b w:val="0"/>
      <w:i w:val="0"/>
      <w:sz w:val="24"/>
      <w:u w:val="none"/>
    </w:rPr>
  </w:style>
  <w:style w:type="character" w:customStyle="1" w:styleId="WW8NumSt301z0">
    <w:name w:val="WW8NumSt301z0"/>
    <w:rPr>
      <w:rFonts w:ascii="Times New Roman" w:hAnsi="Times New Roman"/>
      <w:b w:val="0"/>
      <w:i w:val="0"/>
      <w:sz w:val="24"/>
      <w:u w:val="none"/>
    </w:rPr>
  </w:style>
  <w:style w:type="character" w:customStyle="1" w:styleId="WW8NumSt302z0">
    <w:name w:val="WW8NumSt302z0"/>
    <w:rPr>
      <w:rFonts w:ascii="Times New Roman" w:hAnsi="Times New Roman"/>
      <w:b w:val="0"/>
      <w:i w:val="0"/>
      <w:sz w:val="24"/>
      <w:u w:val="none"/>
    </w:rPr>
  </w:style>
  <w:style w:type="character" w:customStyle="1" w:styleId="WW8NumSt303z0">
    <w:name w:val="WW8NumSt303z0"/>
    <w:rPr>
      <w:rFonts w:ascii="Times New Roman" w:hAnsi="Times New Roman"/>
      <w:b w:val="0"/>
      <w:i w:val="0"/>
      <w:sz w:val="24"/>
      <w:u w:val="none"/>
    </w:rPr>
  </w:style>
  <w:style w:type="character" w:customStyle="1" w:styleId="WW8NumSt304z0">
    <w:name w:val="WW8NumSt304z0"/>
    <w:rPr>
      <w:rFonts w:ascii="Times New Roman" w:hAnsi="Times New Roman"/>
      <w:b w:val="0"/>
      <w:i w:val="0"/>
      <w:sz w:val="24"/>
      <w:u w:val="none"/>
    </w:rPr>
  </w:style>
  <w:style w:type="character" w:customStyle="1" w:styleId="WW8NumSt305z0">
    <w:name w:val="WW8NumSt305z0"/>
    <w:rPr>
      <w:rFonts w:ascii="Times New Roman" w:hAnsi="Times New Roman"/>
      <w:b w:val="0"/>
      <w:i w:val="0"/>
      <w:sz w:val="24"/>
      <w:u w:val="none"/>
    </w:rPr>
  </w:style>
  <w:style w:type="character" w:customStyle="1" w:styleId="WW8NumSt327z0">
    <w:name w:val="WW8NumSt327z0"/>
    <w:rPr>
      <w:rFonts w:ascii="Times New Roman" w:hAnsi="Times New Roman"/>
      <w:b w:val="0"/>
      <w:i w:val="0"/>
      <w:sz w:val="24"/>
      <w:u w:val="none"/>
    </w:rPr>
  </w:style>
  <w:style w:type="character" w:customStyle="1" w:styleId="WW8NumSt328z0">
    <w:name w:val="WW8NumSt328z0"/>
    <w:rPr>
      <w:rFonts w:ascii="Times New Roman" w:hAnsi="Times New Roman"/>
      <w:b w:val="0"/>
      <w:i w:val="0"/>
      <w:sz w:val="24"/>
      <w:u w:val="none"/>
    </w:rPr>
  </w:style>
  <w:style w:type="character" w:customStyle="1" w:styleId="WW8NumSt329z0">
    <w:name w:val="WW8NumSt329z0"/>
    <w:rPr>
      <w:rFonts w:ascii="Times New Roman" w:hAnsi="Times New Roman"/>
      <w:b w:val="0"/>
      <w:i w:val="0"/>
      <w:sz w:val="24"/>
      <w:u w:val="none"/>
    </w:rPr>
  </w:style>
  <w:style w:type="character" w:customStyle="1" w:styleId="WW8NumSt330z0">
    <w:name w:val="WW8NumSt330z0"/>
    <w:rPr>
      <w:rFonts w:ascii="Times New Roman" w:hAnsi="Times New Roman"/>
      <w:b w:val="0"/>
      <w:i w:val="0"/>
      <w:sz w:val="24"/>
      <w:u w:val="none"/>
    </w:rPr>
  </w:style>
  <w:style w:type="character" w:customStyle="1" w:styleId="WW8NumSt331z0">
    <w:name w:val="WW8NumSt331z0"/>
    <w:rPr>
      <w:rFonts w:ascii="Times New Roman" w:hAnsi="Times New Roman"/>
      <w:b w:val="0"/>
      <w:i w:val="0"/>
      <w:sz w:val="24"/>
      <w:u w:val="none"/>
    </w:rPr>
  </w:style>
  <w:style w:type="character" w:customStyle="1" w:styleId="WW8NumSt332z0">
    <w:name w:val="WW8NumSt332z0"/>
    <w:rPr>
      <w:rFonts w:ascii="Times New Roman" w:hAnsi="Times New Roman"/>
      <w:b w:val="0"/>
      <w:i w:val="0"/>
      <w:sz w:val="24"/>
      <w:u w:val="none"/>
    </w:rPr>
  </w:style>
  <w:style w:type="character" w:customStyle="1" w:styleId="WW8NumSt333z0">
    <w:name w:val="WW8NumSt333z0"/>
    <w:rPr>
      <w:rFonts w:ascii="Times New Roman" w:hAnsi="Times New Roman"/>
      <w:b w:val="0"/>
      <w:i w:val="0"/>
      <w:sz w:val="24"/>
      <w:u w:val="none"/>
    </w:rPr>
  </w:style>
  <w:style w:type="character" w:customStyle="1" w:styleId="WW8NumSt334z0">
    <w:name w:val="WW8NumSt334z0"/>
    <w:rPr>
      <w:rFonts w:ascii="Times New Roman" w:hAnsi="Times New Roman"/>
      <w:b w:val="0"/>
      <w:i w:val="0"/>
      <w:sz w:val="24"/>
      <w:u w:val="none"/>
    </w:rPr>
  </w:style>
  <w:style w:type="character" w:customStyle="1" w:styleId="WW8NumSt335z0">
    <w:name w:val="WW8NumSt335z0"/>
    <w:rPr>
      <w:rFonts w:ascii="Times New Roman" w:hAnsi="Times New Roman"/>
      <w:b w:val="0"/>
      <w:i w:val="0"/>
      <w:sz w:val="24"/>
      <w:u w:val="none"/>
    </w:rPr>
  </w:style>
  <w:style w:type="character" w:customStyle="1" w:styleId="WW8NumSt336z0">
    <w:name w:val="WW8NumSt336z0"/>
    <w:rPr>
      <w:rFonts w:ascii="Times New Roman" w:hAnsi="Times New Roman"/>
      <w:b w:val="0"/>
      <w:i w:val="0"/>
      <w:sz w:val="24"/>
      <w:u w:val="none"/>
    </w:rPr>
  </w:style>
  <w:style w:type="character" w:customStyle="1" w:styleId="WW8NumSt337z0">
    <w:name w:val="WW8NumSt337z0"/>
    <w:rPr>
      <w:rFonts w:ascii="Times New Roman" w:hAnsi="Times New Roman"/>
      <w:b w:val="0"/>
      <w:i w:val="0"/>
      <w:sz w:val="24"/>
      <w:u w:val="none"/>
    </w:rPr>
  </w:style>
  <w:style w:type="character" w:customStyle="1" w:styleId="WW8NumSt338z0">
    <w:name w:val="WW8NumSt338z0"/>
    <w:rPr>
      <w:rFonts w:ascii="Times New Roman" w:hAnsi="Times New Roman"/>
      <w:b w:val="0"/>
      <w:i w:val="0"/>
      <w:sz w:val="24"/>
      <w:u w:val="none"/>
    </w:rPr>
  </w:style>
  <w:style w:type="character" w:customStyle="1" w:styleId="WW8NumSt339z0">
    <w:name w:val="WW8NumSt339z0"/>
    <w:rPr>
      <w:rFonts w:ascii="Times New Roman" w:hAnsi="Times New Roman"/>
      <w:b w:val="0"/>
      <w:i w:val="0"/>
      <w:sz w:val="24"/>
      <w:u w:val="none"/>
    </w:rPr>
  </w:style>
  <w:style w:type="character" w:customStyle="1" w:styleId="WW8NumSt340z0">
    <w:name w:val="WW8NumSt340z0"/>
    <w:rPr>
      <w:rFonts w:ascii="Times New Roman" w:hAnsi="Times New Roman"/>
      <w:b w:val="0"/>
      <w:i w:val="0"/>
      <w:sz w:val="24"/>
      <w:u w:val="none"/>
    </w:rPr>
  </w:style>
  <w:style w:type="character" w:customStyle="1" w:styleId="WW8NumSt373z0">
    <w:name w:val="WW8NumSt373z0"/>
    <w:rPr>
      <w:rFonts w:ascii="Times New Roman" w:hAnsi="Times New Roman"/>
      <w:b w:val="0"/>
      <w:i w:val="0"/>
      <w:sz w:val="24"/>
      <w:u w:val="none"/>
    </w:rPr>
  </w:style>
  <w:style w:type="character" w:customStyle="1" w:styleId="WW8NumSt374z0">
    <w:name w:val="WW8NumSt374z0"/>
    <w:rPr>
      <w:rFonts w:ascii="Times New Roman" w:hAnsi="Times New Roman"/>
      <w:b w:val="0"/>
      <w:i w:val="0"/>
      <w:sz w:val="24"/>
      <w:u w:val="none"/>
    </w:rPr>
  </w:style>
  <w:style w:type="character" w:customStyle="1" w:styleId="WW8NumSt375z0">
    <w:name w:val="WW8NumSt375z0"/>
    <w:rPr>
      <w:rFonts w:ascii="Times New Roman" w:hAnsi="Times New Roman"/>
      <w:b w:val="0"/>
      <w:i w:val="0"/>
      <w:sz w:val="24"/>
      <w:u w:val="none"/>
    </w:rPr>
  </w:style>
  <w:style w:type="character" w:customStyle="1" w:styleId="WW8NumSt376z0">
    <w:name w:val="WW8NumSt376z0"/>
    <w:rPr>
      <w:rFonts w:ascii="Times New Roman" w:hAnsi="Times New Roman"/>
      <w:b w:val="0"/>
      <w:i w:val="0"/>
      <w:sz w:val="24"/>
      <w:u w:val="none"/>
    </w:rPr>
  </w:style>
  <w:style w:type="character" w:customStyle="1" w:styleId="WW8NumSt377z0">
    <w:name w:val="WW8NumSt377z0"/>
    <w:rPr>
      <w:rFonts w:ascii="Times New Roman" w:hAnsi="Times New Roman"/>
      <w:b w:val="0"/>
      <w:i w:val="0"/>
      <w:sz w:val="24"/>
      <w:u w:val="none"/>
    </w:rPr>
  </w:style>
  <w:style w:type="character" w:customStyle="1" w:styleId="WW8NumSt378z0">
    <w:name w:val="WW8NumSt378z0"/>
    <w:rPr>
      <w:rFonts w:ascii="Times New Roman" w:hAnsi="Times New Roman"/>
      <w:b w:val="0"/>
      <w:i w:val="0"/>
      <w:sz w:val="24"/>
      <w:u w:val="none"/>
    </w:rPr>
  </w:style>
  <w:style w:type="character" w:customStyle="1" w:styleId="WW8NumSt379z0">
    <w:name w:val="WW8NumSt379z0"/>
    <w:rPr>
      <w:rFonts w:ascii="Times New Roman" w:hAnsi="Times New Roman"/>
      <w:b w:val="0"/>
      <w:i w:val="0"/>
      <w:sz w:val="24"/>
      <w:u w:val="none"/>
    </w:rPr>
  </w:style>
  <w:style w:type="character" w:customStyle="1" w:styleId="WW8NumSt380z0">
    <w:name w:val="WW8NumSt380z0"/>
    <w:rPr>
      <w:rFonts w:ascii="Times New Roman" w:hAnsi="Times New Roman"/>
      <w:b w:val="0"/>
      <w:i w:val="0"/>
      <w:sz w:val="24"/>
      <w:u w:val="none"/>
    </w:rPr>
  </w:style>
  <w:style w:type="character" w:customStyle="1" w:styleId="WW8NumSt381z0">
    <w:name w:val="WW8NumSt381z0"/>
    <w:rPr>
      <w:rFonts w:ascii="Times New Roman" w:hAnsi="Times New Roman"/>
      <w:b w:val="0"/>
      <w:i w:val="0"/>
      <w:sz w:val="24"/>
      <w:u w:val="none"/>
    </w:rPr>
  </w:style>
  <w:style w:type="character" w:customStyle="1" w:styleId="WW8NumSt382z0">
    <w:name w:val="WW8NumSt382z0"/>
    <w:rPr>
      <w:rFonts w:ascii="Times New Roman" w:hAnsi="Times New Roman"/>
      <w:b w:val="0"/>
      <w:i w:val="0"/>
      <w:sz w:val="24"/>
      <w:u w:val="none"/>
    </w:rPr>
  </w:style>
  <w:style w:type="character" w:customStyle="1" w:styleId="WW8NumSt383z0">
    <w:name w:val="WW8NumSt383z0"/>
    <w:rPr>
      <w:rFonts w:ascii="Times New Roman" w:hAnsi="Times New Roman"/>
      <w:b w:val="0"/>
      <w:i w:val="0"/>
      <w:sz w:val="24"/>
      <w:u w:val="none"/>
    </w:rPr>
  </w:style>
  <w:style w:type="character" w:customStyle="1" w:styleId="WW8NumSt384z0">
    <w:name w:val="WW8NumSt384z0"/>
    <w:rPr>
      <w:rFonts w:ascii="Times New Roman" w:hAnsi="Times New Roman"/>
      <w:b w:val="0"/>
      <w:i w:val="0"/>
      <w:sz w:val="24"/>
      <w:u w:val="none"/>
    </w:rPr>
  </w:style>
  <w:style w:type="character" w:customStyle="1" w:styleId="WW8NumSt385z0">
    <w:name w:val="WW8NumSt385z0"/>
    <w:rPr>
      <w:rFonts w:ascii="Times New Roman" w:hAnsi="Times New Roman"/>
      <w:b w:val="0"/>
      <w:i w:val="0"/>
      <w:sz w:val="24"/>
      <w:u w:val="none"/>
    </w:rPr>
  </w:style>
  <w:style w:type="character" w:customStyle="1" w:styleId="WW8NumSt386z0">
    <w:name w:val="WW8NumSt386z0"/>
    <w:rPr>
      <w:rFonts w:ascii="Times New Roman" w:hAnsi="Times New Roman"/>
      <w:b w:val="0"/>
      <w:i w:val="0"/>
      <w:sz w:val="24"/>
      <w:u w:val="none"/>
    </w:rPr>
  </w:style>
  <w:style w:type="character" w:customStyle="1" w:styleId="WW8NumSt387z0">
    <w:name w:val="WW8NumSt387z0"/>
    <w:rPr>
      <w:rFonts w:ascii="Times New Roman" w:hAnsi="Times New Roman"/>
      <w:b w:val="0"/>
      <w:i w:val="0"/>
      <w:sz w:val="24"/>
      <w:u w:val="none"/>
    </w:rPr>
  </w:style>
  <w:style w:type="character" w:customStyle="1" w:styleId="WW8NumSt388z0">
    <w:name w:val="WW8NumSt388z0"/>
    <w:rPr>
      <w:rFonts w:ascii="Times New Roman" w:hAnsi="Times New Roman"/>
      <w:b w:val="0"/>
      <w:i w:val="0"/>
      <w:sz w:val="24"/>
      <w:u w:val="none"/>
    </w:rPr>
  </w:style>
  <w:style w:type="character" w:customStyle="1" w:styleId="WW8NumSt389z0">
    <w:name w:val="WW8NumSt389z0"/>
    <w:rPr>
      <w:rFonts w:ascii="Times New Roman" w:hAnsi="Times New Roman"/>
      <w:b w:val="0"/>
      <w:i w:val="0"/>
      <w:sz w:val="24"/>
      <w:u w:val="none"/>
    </w:rPr>
  </w:style>
  <w:style w:type="character" w:customStyle="1" w:styleId="WW8NumSt390z0">
    <w:name w:val="WW8NumSt390z0"/>
    <w:rPr>
      <w:rFonts w:ascii="Times New Roman" w:hAnsi="Times New Roman"/>
      <w:b w:val="0"/>
      <w:i w:val="0"/>
      <w:sz w:val="24"/>
      <w:u w:val="none"/>
    </w:rPr>
  </w:style>
  <w:style w:type="character" w:customStyle="1" w:styleId="WW8NumSt391z0">
    <w:name w:val="WW8NumSt391z0"/>
    <w:rPr>
      <w:rFonts w:ascii="Times New Roman" w:hAnsi="Times New Roman"/>
      <w:b w:val="0"/>
      <w:i w:val="0"/>
      <w:sz w:val="24"/>
      <w:u w:val="none"/>
    </w:rPr>
  </w:style>
  <w:style w:type="character" w:customStyle="1" w:styleId="WW8NumSt392z0">
    <w:name w:val="WW8NumSt392z0"/>
    <w:rPr>
      <w:rFonts w:ascii="Times New Roman" w:hAnsi="Times New Roman"/>
      <w:b w:val="0"/>
      <w:i w:val="0"/>
      <w:sz w:val="24"/>
      <w:u w:val="none"/>
    </w:rPr>
  </w:style>
  <w:style w:type="character" w:customStyle="1" w:styleId="WW8NumSt393z0">
    <w:name w:val="WW8NumSt393z0"/>
    <w:rPr>
      <w:rFonts w:ascii="Times New Roman" w:hAnsi="Times New Roman"/>
      <w:b w:val="0"/>
      <w:i w:val="0"/>
      <w:sz w:val="24"/>
      <w:u w:val="none"/>
    </w:rPr>
  </w:style>
  <w:style w:type="character" w:customStyle="1" w:styleId="WW8NumSt394z0">
    <w:name w:val="WW8NumSt394z0"/>
    <w:rPr>
      <w:rFonts w:ascii="Times New Roman" w:hAnsi="Times New Roman"/>
      <w:b w:val="0"/>
      <w:i w:val="0"/>
      <w:sz w:val="24"/>
      <w:u w:val="none"/>
    </w:rPr>
  </w:style>
  <w:style w:type="character" w:customStyle="1" w:styleId="WW8NumSt395z0">
    <w:name w:val="WW8NumSt395z0"/>
    <w:rPr>
      <w:rFonts w:ascii="Times New Roman" w:hAnsi="Times New Roman"/>
      <w:b w:val="0"/>
      <w:i w:val="0"/>
      <w:sz w:val="24"/>
      <w:u w:val="none"/>
    </w:rPr>
  </w:style>
  <w:style w:type="character" w:customStyle="1" w:styleId="WW8NumSt396z0">
    <w:name w:val="WW8NumSt396z0"/>
    <w:rPr>
      <w:rFonts w:ascii="Times New Roman" w:hAnsi="Times New Roman"/>
      <w:b w:val="0"/>
      <w:i w:val="0"/>
      <w:sz w:val="24"/>
      <w:u w:val="none"/>
    </w:rPr>
  </w:style>
  <w:style w:type="character" w:customStyle="1" w:styleId="WW8NumSt397z0">
    <w:name w:val="WW8NumSt397z0"/>
    <w:rPr>
      <w:rFonts w:ascii="Times New Roman" w:hAnsi="Times New Roman"/>
      <w:b w:val="0"/>
      <w:i w:val="0"/>
      <w:sz w:val="24"/>
      <w:u w:val="none"/>
    </w:rPr>
  </w:style>
  <w:style w:type="character" w:customStyle="1" w:styleId="WW8NumSt398z0">
    <w:name w:val="WW8NumSt398z0"/>
    <w:rPr>
      <w:rFonts w:ascii="Times New Roman" w:hAnsi="Times New Roman"/>
      <w:b w:val="0"/>
      <w:i w:val="0"/>
      <w:sz w:val="24"/>
      <w:u w:val="none"/>
    </w:rPr>
  </w:style>
  <w:style w:type="character" w:customStyle="1" w:styleId="WW8NumSt399z0">
    <w:name w:val="WW8NumSt399z0"/>
    <w:rPr>
      <w:rFonts w:ascii="Times New Roman" w:hAnsi="Times New Roman"/>
      <w:b w:val="0"/>
      <w:i w:val="0"/>
      <w:sz w:val="24"/>
      <w:u w:val="none"/>
    </w:rPr>
  </w:style>
  <w:style w:type="character" w:customStyle="1" w:styleId="WW8NumSt400z0">
    <w:name w:val="WW8NumSt400z0"/>
    <w:rPr>
      <w:rFonts w:ascii="Times New Roman" w:hAnsi="Times New Roman"/>
      <w:b w:val="0"/>
      <w:i w:val="0"/>
      <w:sz w:val="24"/>
      <w:u w:val="none"/>
    </w:rPr>
  </w:style>
  <w:style w:type="character" w:customStyle="1" w:styleId="WW-Domylnaczcionkaakapitu">
    <w:name w:val="WW-Domyślna czcionka akapitu"/>
  </w:style>
  <w:style w:type="character" w:customStyle="1" w:styleId="Znakinumeracji">
    <w:name w:val="Znaki numeracji"/>
  </w:style>
  <w:style w:type="character" w:customStyle="1" w:styleId="WW-Znakinumeracji">
    <w:name w:val="WW-Znaki numeracji"/>
  </w:style>
  <w:style w:type="character" w:customStyle="1" w:styleId="WW-Znakinumeracji1">
    <w:name w:val="WW-Znaki numeracji1"/>
  </w:style>
  <w:style w:type="character" w:customStyle="1" w:styleId="WW-Znakinumeracji11">
    <w:name w:val="WW-Znaki numeracji11"/>
  </w:style>
  <w:style w:type="character" w:customStyle="1" w:styleId="WW-Znakinumeracji111">
    <w:name w:val="WW-Znaki numeracji111"/>
  </w:style>
  <w:style w:type="character" w:customStyle="1" w:styleId="WW-Znakinumeracji1111">
    <w:name w:val="WW-Znaki numeracji1111"/>
  </w:style>
  <w:style w:type="character" w:customStyle="1" w:styleId="WW-Znakinumeracji11111">
    <w:name w:val="WW-Znaki numeracji1111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Pr>
      <w:rFonts w:ascii="StarSymbol" w:eastAsia="StarSymbol" w:hAnsi="StarSymbol" w:cs="StarSymbol"/>
      <w:sz w:val="18"/>
      <w:szCs w:val="18"/>
    </w:rPr>
  </w:style>
  <w:style w:type="character" w:customStyle="1" w:styleId="WW8Num56z0">
    <w:name w:val="WW8Num56z0"/>
    <w:rPr>
      <w:rFonts w:ascii="Times New Roman" w:hAnsi="Times New Roman"/>
      <w:b w:val="0"/>
    </w:rPr>
  </w:style>
  <w:style w:type="character" w:customStyle="1" w:styleId="WW8Num137z0">
    <w:name w:val="WW8Num137z0"/>
    <w:rPr>
      <w:rFonts w:ascii="Times New Roman" w:hAnsi="Times New Roman"/>
      <w:b w:val="0"/>
      <w:i w:val="0"/>
      <w:sz w:val="24"/>
      <w:u w:val="none"/>
    </w:rPr>
  </w:style>
  <w:style w:type="character" w:customStyle="1" w:styleId="WW8Num164z0">
    <w:name w:val="WW8Num164z0"/>
    <w:rPr>
      <w:rFonts w:ascii="Times New Roman" w:hAnsi="Times New Roman"/>
    </w:rPr>
  </w:style>
  <w:style w:type="character" w:customStyle="1" w:styleId="WW8Num119z0">
    <w:name w:val="WW8Num119z0"/>
    <w:rPr>
      <w:rFonts w:ascii="Times New Roman" w:hAnsi="Times New Roman"/>
      <w:b w:val="0"/>
      <w:i w:val="0"/>
      <w:sz w:val="24"/>
      <w:u w:val="none"/>
    </w:rPr>
  </w:style>
  <w:style w:type="character" w:customStyle="1" w:styleId="WW-WW8Num103z0">
    <w:name w:val="WW-WW8Num103z0"/>
    <w:rPr>
      <w:rFonts w:ascii="Times New Roman" w:hAnsi="Times New Roman"/>
      <w:b w:val="0"/>
      <w:i w:val="0"/>
      <w:sz w:val="24"/>
      <w:u w:val="none"/>
    </w:rPr>
  </w:style>
  <w:style w:type="paragraph" w:styleId="Tekstpodstawowy">
    <w:name w:val="Body Text"/>
    <w:aliases w:val=" Znak,Znak"/>
    <w:basedOn w:val="Normalny"/>
    <w:link w:val="TekstpodstawowyZnak"/>
    <w:pPr>
      <w:widowControl w:val="0"/>
      <w:jc w:val="both"/>
    </w:pPr>
    <w:rPr>
      <w:i/>
    </w:rPr>
  </w:style>
  <w:style w:type="paragraph" w:styleId="Lista">
    <w:name w:val="List"/>
    <w:basedOn w:val="Tekstpodstawowy"/>
    <w:semiHidden/>
    <w:rPr>
      <w:rFonts w:cs="Tahoma"/>
    </w:rPr>
  </w:style>
  <w:style w:type="paragraph" w:styleId="Podpis">
    <w:name w:val="Signature"/>
    <w:basedOn w:val="Normalny"/>
    <w:semiHidden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semiHidden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">
    <w:name w:val="WW-Podpis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">
    <w:name w:val="WW-Indeks"/>
    <w:basedOn w:val="Normalny"/>
    <w:pPr>
      <w:suppressLineNumbers/>
    </w:pPr>
    <w:rPr>
      <w:rFonts w:cs="Tahoma"/>
    </w:r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">
    <w:name w:val="WW-Podpis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">
    <w:name w:val="WW-Indeks1"/>
    <w:basedOn w:val="Normalny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">
    <w:name w:val="WW-Podpis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">
    <w:name w:val="WW-Indeks11"/>
    <w:basedOn w:val="Normalny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">
    <w:name w:val="WW-Podpis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">
    <w:name w:val="WW-Indeks111"/>
    <w:basedOn w:val="Normalny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">
    <w:name w:val="WW-Podpis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">
    <w:name w:val="WW-Indeks1111"/>
    <w:basedOn w:val="Normalny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">
    <w:name w:val="WW-Podpis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">
    <w:name w:val="WW-Indeks11111"/>
    <w:basedOn w:val="Normalny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wcity">
    <w:name w:val="Body Text Indent"/>
    <w:basedOn w:val="Normalny"/>
    <w:semiHidden/>
    <w:pPr>
      <w:widowControl w:val="0"/>
      <w:jc w:val="both"/>
    </w:pPr>
    <w:rPr>
      <w:b/>
      <w:i/>
    </w:rPr>
  </w:style>
  <w:style w:type="paragraph" w:customStyle="1" w:styleId="WW-Tekstpodstawowywcity2">
    <w:name w:val="WW-Tekst podstawowy wcięty 2"/>
    <w:basedOn w:val="Normalny"/>
    <w:pPr>
      <w:ind w:left="708"/>
      <w:jc w:val="both"/>
    </w:pPr>
    <w:rPr>
      <w:i/>
    </w:rPr>
  </w:style>
  <w:style w:type="paragraph" w:customStyle="1" w:styleId="WW-Tekstpodstawowywcity3">
    <w:name w:val="WW-Tekst podstawowy wcięty 3"/>
    <w:basedOn w:val="Normalny"/>
    <w:pPr>
      <w:ind w:left="426" w:hanging="426"/>
      <w:jc w:val="both"/>
    </w:pPr>
    <w:rPr>
      <w:i/>
    </w:rPr>
  </w:style>
  <w:style w:type="paragraph" w:customStyle="1" w:styleId="WW-Tekstpodstawowy2">
    <w:name w:val="WW-Tekst podstawowy 2"/>
    <w:basedOn w:val="Normalny"/>
    <w:pPr>
      <w:jc w:val="center"/>
    </w:pPr>
    <w:rPr>
      <w:rFonts w:ascii="Arial" w:hAnsi="Arial"/>
      <w:b/>
      <w:i/>
    </w:rPr>
  </w:style>
  <w:style w:type="paragraph" w:customStyle="1" w:styleId="WW-Tekstpodstawowy3">
    <w:name w:val="WW-Tekst podstawowy 3"/>
    <w:basedOn w:val="Normalny"/>
    <w:pPr>
      <w:jc w:val="both"/>
    </w:pPr>
    <w:rPr>
      <w:rFonts w:ascii="Arial" w:hAnsi="Arial"/>
    </w:rPr>
  </w:style>
  <w:style w:type="paragraph" w:customStyle="1" w:styleId="WW-Podpispodobiektem">
    <w:name w:val="WW-Podpis pod obiektem"/>
    <w:basedOn w:val="Normalny"/>
    <w:next w:val="Normalny"/>
    <w:pPr>
      <w:jc w:val="center"/>
    </w:pPr>
    <w:rPr>
      <w:rFonts w:ascii="Arial" w:hAnsi="Arial"/>
      <w:sz w:val="28"/>
    </w:rPr>
  </w:style>
  <w:style w:type="paragraph" w:customStyle="1" w:styleId="WW-Tekstdugiegocytatu">
    <w:name w:val="WW-Tekst długiego cytatu"/>
    <w:basedOn w:val="Normalny"/>
    <w:pPr>
      <w:ind w:left="705" w:right="-142"/>
      <w:jc w:val="both"/>
    </w:pPr>
    <w:rPr>
      <w:rFonts w:ascii="Arial" w:hAnsi="Arial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WW-Zawartotabeli">
    <w:name w:val="WW-Zawartość tabeli"/>
    <w:basedOn w:val="Tekstpodstawowy"/>
    <w:pPr>
      <w:suppressLineNumbers/>
    </w:p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Cs/>
    </w:rPr>
  </w:style>
  <w:style w:type="paragraph" w:customStyle="1" w:styleId="WW-Nagwektabeli">
    <w:name w:val="WW-Nagłówek tabeli"/>
    <w:basedOn w:val="WW-Zawartotabeli"/>
    <w:pPr>
      <w:jc w:val="center"/>
    </w:pPr>
    <w:rPr>
      <w:b/>
      <w:bCs/>
      <w:iCs/>
    </w:rPr>
  </w:style>
  <w:style w:type="paragraph" w:customStyle="1" w:styleId="WW-Nagwektabeli1">
    <w:name w:val="WW-Nagłówek tabeli1"/>
    <w:basedOn w:val="WW-Zawartotabeli1"/>
    <w:pPr>
      <w:jc w:val="center"/>
    </w:pPr>
    <w:rPr>
      <w:b/>
      <w:bCs/>
      <w:iCs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paragraph" w:styleId="Tekstpodstawowy2">
    <w:name w:val="Body Text 2"/>
    <w:basedOn w:val="Normalny"/>
    <w:link w:val="Tekstpodstawowy2Znak"/>
    <w:semiHidden/>
    <w:pPr>
      <w:tabs>
        <w:tab w:val="left" w:pos="855"/>
      </w:tabs>
      <w:jc w:val="both"/>
    </w:pPr>
    <w:rPr>
      <w:b/>
      <w:lang w:val="x-none"/>
    </w:rPr>
  </w:style>
  <w:style w:type="character" w:styleId="Numerstrony">
    <w:name w:val="page number"/>
    <w:basedOn w:val="Domylnaczcionkaakapitu"/>
    <w:semiHidden/>
  </w:style>
  <w:style w:type="character" w:styleId="Hipercze">
    <w:name w:val="Hyperlink"/>
    <w:semiHidden/>
    <w:rPr>
      <w:color w:val="0000FF"/>
      <w:u w:val="single"/>
    </w:rPr>
  </w:style>
  <w:style w:type="character" w:customStyle="1" w:styleId="tw4winTerm">
    <w:name w:val="tw4winTerm"/>
    <w:rPr>
      <w:color w:val="0000FF"/>
    </w:rPr>
  </w:style>
  <w:style w:type="paragraph" w:customStyle="1" w:styleId="Tekstpodstawowy21">
    <w:name w:val="Tekst podstawowy 21"/>
    <w:basedOn w:val="Normalny"/>
    <w:pPr>
      <w:tabs>
        <w:tab w:val="left" w:pos="855"/>
      </w:tabs>
      <w:jc w:val="both"/>
    </w:pPr>
    <w:rPr>
      <w:b/>
    </w:rPr>
  </w:style>
  <w:style w:type="paragraph" w:styleId="Tekstpodstawowy3">
    <w:name w:val="Body Text 3"/>
    <w:basedOn w:val="Normalny"/>
    <w:link w:val="Tekstpodstawowy3Znak"/>
    <w:uiPriority w:val="99"/>
    <w:pPr>
      <w:spacing w:after="120"/>
    </w:pPr>
    <w:rPr>
      <w:sz w:val="16"/>
      <w:szCs w:val="16"/>
      <w:lang w:val="x-none"/>
    </w:rPr>
  </w:style>
  <w:style w:type="paragraph" w:styleId="Tekstpodstawowywcity2">
    <w:name w:val="Body Text Indent 2"/>
    <w:basedOn w:val="Normalny"/>
    <w:link w:val="Tekstpodstawowywcity2Znak"/>
    <w:semiHidden/>
    <w:pPr>
      <w:spacing w:after="120" w:line="480" w:lineRule="auto"/>
      <w:ind w:left="283"/>
    </w:pPr>
  </w:style>
  <w:style w:type="character" w:customStyle="1" w:styleId="dane">
    <w:name w:val="dane"/>
    <w:basedOn w:val="Domylnaczcionkaakapitu"/>
  </w:style>
  <w:style w:type="paragraph" w:customStyle="1" w:styleId="DefaultText">
    <w:name w:val="Default Text"/>
    <w:pPr>
      <w:widowControl w:val="0"/>
      <w:suppressAutoHyphens/>
    </w:pPr>
    <w:rPr>
      <w:rFonts w:eastAsia="Lucida Sans Unicode"/>
      <w:sz w:val="24"/>
      <w:szCs w:val="24"/>
    </w:rPr>
  </w:style>
  <w:style w:type="character" w:customStyle="1" w:styleId="TekstpodstawowyZnak">
    <w:name w:val="Tekst podstawowy Znak"/>
    <w:aliases w:val=" Znak Znak,Znak Znak"/>
    <w:link w:val="Tekstpodstawowy"/>
    <w:rsid w:val="008B41C5"/>
    <w:rPr>
      <w:i/>
      <w:sz w:val="24"/>
      <w:lang w:val="pl-PL" w:bidi="ar-SA"/>
    </w:rPr>
  </w:style>
  <w:style w:type="table" w:styleId="Tabela-Siatka">
    <w:name w:val="Table Grid"/>
    <w:basedOn w:val="Standardowy"/>
    <w:rsid w:val="007C37F0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semiHidden/>
    <w:rsid w:val="00A71EB2"/>
    <w:rPr>
      <w:sz w:val="20"/>
    </w:rPr>
  </w:style>
  <w:style w:type="character" w:styleId="Odwoanieprzypisudolnego">
    <w:name w:val="footnote reference"/>
    <w:semiHidden/>
    <w:rsid w:val="00A71EB2"/>
    <w:rPr>
      <w:vertAlign w:val="superscript"/>
    </w:rPr>
  </w:style>
  <w:style w:type="character" w:customStyle="1" w:styleId="Tekstpodstawowy2Znak">
    <w:name w:val="Tekst podstawowy 2 Znak"/>
    <w:link w:val="Tekstpodstawowy2"/>
    <w:semiHidden/>
    <w:rsid w:val="00222806"/>
    <w:rPr>
      <w:b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31B7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CB31B7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rsid w:val="00231C2A"/>
    <w:rPr>
      <w:sz w:val="24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4528D5"/>
    <w:pPr>
      <w:ind w:left="708"/>
    </w:pPr>
  </w:style>
  <w:style w:type="character" w:customStyle="1" w:styleId="Nagwek6Znak">
    <w:name w:val="Nagłówek 6 Znak"/>
    <w:link w:val="Nagwek6"/>
    <w:rsid w:val="0090670E"/>
    <w:rPr>
      <w:i/>
      <w:sz w:val="36"/>
    </w:rPr>
  </w:style>
  <w:style w:type="character" w:customStyle="1" w:styleId="Nagwek5Znak">
    <w:name w:val="Nagłówek 5 Znak"/>
    <w:link w:val="Nagwek5"/>
    <w:rsid w:val="0090670E"/>
    <w:rPr>
      <w:i/>
      <w:sz w:val="36"/>
    </w:rPr>
  </w:style>
  <w:style w:type="character" w:customStyle="1" w:styleId="Nagwek9Znak">
    <w:name w:val="Nagłówek 9 Znak"/>
    <w:link w:val="Nagwek9"/>
    <w:uiPriority w:val="99"/>
    <w:rsid w:val="0090670E"/>
    <w:rPr>
      <w:rFonts w:ascii="Arial" w:hAnsi="Arial"/>
      <w:b/>
      <w:sz w:val="36"/>
    </w:rPr>
  </w:style>
  <w:style w:type="character" w:customStyle="1" w:styleId="Tekstpodstawowy3Znak">
    <w:name w:val="Tekst podstawowy 3 Znak"/>
    <w:link w:val="Tekstpodstawowy3"/>
    <w:uiPriority w:val="99"/>
    <w:rsid w:val="0090670E"/>
    <w:rPr>
      <w:sz w:val="16"/>
      <w:szCs w:val="16"/>
    </w:rPr>
  </w:style>
  <w:style w:type="character" w:customStyle="1" w:styleId="Tekstpodstawowy2Znak1">
    <w:name w:val="Tekst podstawowy 2 Znak1"/>
    <w:semiHidden/>
    <w:rsid w:val="009F16AF"/>
    <w:rPr>
      <w:b/>
      <w:sz w:val="24"/>
      <w:lang w:val="x-none" w:bidi="ar-SA"/>
    </w:rPr>
  </w:style>
  <w:style w:type="character" w:customStyle="1" w:styleId="TekstpodstawowyZnak1">
    <w:name w:val="Tekst podstawowy Znak1"/>
    <w:rsid w:val="009F16AF"/>
    <w:rPr>
      <w:i/>
      <w:sz w:val="24"/>
      <w:lang w:val="pl-PL" w:bidi="ar-SA"/>
    </w:rPr>
  </w:style>
  <w:style w:type="character" w:customStyle="1" w:styleId="StopkaZnak">
    <w:name w:val="Stopka Znak"/>
    <w:link w:val="Stopka"/>
    <w:rsid w:val="00795BAC"/>
    <w:rPr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7F14"/>
    <w:rPr>
      <w:sz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7F14"/>
  </w:style>
  <w:style w:type="character" w:styleId="Odwoanieprzypisukocowego">
    <w:name w:val="endnote reference"/>
    <w:uiPriority w:val="99"/>
    <w:semiHidden/>
    <w:unhideWhenUsed/>
    <w:rsid w:val="00387F14"/>
    <w:rPr>
      <w:vertAlign w:val="superscript"/>
    </w:rPr>
  </w:style>
  <w:style w:type="character" w:customStyle="1" w:styleId="NormalnyWebZnak">
    <w:name w:val="Normalny (Web) Znak"/>
    <w:rsid w:val="00E2343F"/>
    <w:rPr>
      <w:noProof w:val="0"/>
      <w:sz w:val="24"/>
      <w:szCs w:val="24"/>
      <w:lang w:val="pl-PL" w:eastAsia="pl-PL" w:bidi="ar-SA"/>
    </w:rPr>
  </w:style>
  <w:style w:type="paragraph" w:customStyle="1" w:styleId="Default">
    <w:name w:val="Default"/>
    <w:rsid w:val="00E418E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ableContents">
    <w:name w:val="Table Contents"/>
    <w:basedOn w:val="Normalny"/>
    <w:rsid w:val="006163A8"/>
    <w:pPr>
      <w:widowControl w:val="0"/>
      <w:suppressLineNumbers/>
      <w:autoSpaceDN w:val="0"/>
      <w:textAlignment w:val="baseline"/>
    </w:pPr>
    <w:rPr>
      <w:rFonts w:eastAsia="Andale Sans UI" w:cs="Tahoma"/>
      <w:kern w:val="3"/>
      <w:szCs w:val="24"/>
      <w:lang w:val="de-DE" w:eastAsia="ja-JP" w:bidi="fa-IR"/>
    </w:rPr>
  </w:style>
  <w:style w:type="character" w:styleId="UyteHipercze">
    <w:name w:val="FollowedHyperlink"/>
    <w:uiPriority w:val="99"/>
    <w:semiHidden/>
    <w:unhideWhenUsed/>
    <w:rsid w:val="00126E72"/>
    <w:rPr>
      <w:color w:val="800080"/>
      <w:u w:val="single"/>
    </w:rPr>
  </w:style>
  <w:style w:type="paragraph" w:styleId="NormalnyWeb">
    <w:name w:val="Normal (Web)"/>
    <w:basedOn w:val="Normalny"/>
    <w:uiPriority w:val="99"/>
    <w:unhideWhenUsed/>
    <w:rsid w:val="007B0100"/>
    <w:pPr>
      <w:suppressAutoHyphens w:val="0"/>
      <w:spacing w:before="100" w:beforeAutospacing="1" w:after="100" w:afterAutospacing="1"/>
    </w:pPr>
    <w:rPr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7B0100"/>
    <w:rPr>
      <w:color w:val="808080"/>
      <w:shd w:val="clear" w:color="auto" w:fill="E6E6E6"/>
    </w:rPr>
  </w:style>
  <w:style w:type="paragraph" w:styleId="Bezodstpw">
    <w:name w:val="No Spacing"/>
    <w:uiPriority w:val="1"/>
    <w:qFormat/>
    <w:rsid w:val="007B0100"/>
    <w:rPr>
      <w:rFonts w:ascii="Calibri" w:eastAsia="Calibri" w:hAnsi="Calibri"/>
      <w:sz w:val="22"/>
      <w:szCs w:val="22"/>
      <w:lang w:eastAsia="en-US"/>
    </w:rPr>
  </w:style>
  <w:style w:type="character" w:customStyle="1" w:styleId="Nagwek8Znak">
    <w:name w:val="Nagłówek 8 Znak"/>
    <w:link w:val="Nagwek8"/>
    <w:rsid w:val="002D31CF"/>
    <w:rPr>
      <w:rFonts w:ascii="Arial" w:hAnsi="Arial"/>
      <w:b/>
    </w:rPr>
  </w:style>
  <w:style w:type="character" w:customStyle="1" w:styleId="Tekstpodstawowywcity2Znak">
    <w:name w:val="Tekst podstawowy wcięty 2 Znak"/>
    <w:link w:val="Tekstpodstawowywcity2"/>
    <w:semiHidden/>
    <w:rsid w:val="002D31CF"/>
    <w:rPr>
      <w:sz w:val="24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DC642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0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9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0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7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8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7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1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6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9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7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9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9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1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1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1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6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5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2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5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5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2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2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9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5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9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5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9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9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0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5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7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5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1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2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0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9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4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5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5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0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1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6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2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3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7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9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5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5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8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7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7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9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5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wojt@ugnowytarg.pl" TargetMode="External"/><Relationship Id="rId2" Type="http://schemas.openxmlformats.org/officeDocument/2006/relationships/image" Target="media/image1.jpeg"/><Relationship Id="rId1" Type="http://schemas.openxmlformats.org/officeDocument/2006/relationships/image" Target="media/image3.png"/><Relationship Id="rId4" Type="http://schemas.openxmlformats.org/officeDocument/2006/relationships/hyperlink" Target="http://www.ugnowyta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26A18F-4098-4FBF-A516-ED57DF3FC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216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Materiały przetargowe</vt:lpstr>
    </vt:vector>
  </TitlesOfParts>
  <Company>Gmina NT</Company>
  <LinksUpToDate>false</LinksUpToDate>
  <CharactersWithSpaces>1510</CharactersWithSpaces>
  <SharedDoc>false</SharedDoc>
  <HLinks>
    <vt:vector size="12" baseType="variant">
      <vt:variant>
        <vt:i4>196695</vt:i4>
      </vt:variant>
      <vt:variant>
        <vt:i4>17</vt:i4>
      </vt:variant>
      <vt:variant>
        <vt:i4>0</vt:i4>
      </vt:variant>
      <vt:variant>
        <vt:i4>5</vt:i4>
      </vt:variant>
      <vt:variant>
        <vt:lpwstr>http://www.ugnowytarg.pl/</vt:lpwstr>
      </vt:variant>
      <vt:variant>
        <vt:lpwstr/>
      </vt:variant>
      <vt:variant>
        <vt:i4>3670037</vt:i4>
      </vt:variant>
      <vt:variant>
        <vt:i4>14</vt:i4>
      </vt:variant>
      <vt:variant>
        <vt:i4>0</vt:i4>
      </vt:variant>
      <vt:variant>
        <vt:i4>5</vt:i4>
      </vt:variant>
      <vt:variant>
        <vt:lpwstr>mailto:wojt@ugnowytarg.pl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Materiały przetargowe</dc:title>
  <dc:subject/>
  <dc:creator>URZĄD GMINY NOWY TARG</dc:creator>
  <cp:keywords/>
  <cp:lastModifiedBy>Agnieszka Kościsz</cp:lastModifiedBy>
  <cp:revision>14</cp:revision>
  <cp:lastPrinted>2022-11-17T12:12:00Z</cp:lastPrinted>
  <dcterms:created xsi:type="dcterms:W3CDTF">2022-06-07T12:43:00Z</dcterms:created>
  <dcterms:modified xsi:type="dcterms:W3CDTF">2023-01-02T13:50:00Z</dcterms:modified>
</cp:coreProperties>
</file>