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26179F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r w:rsidR="0018184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97B8F">
        <w:rPr>
          <w:rFonts w:ascii="Arial" w:hAnsi="Arial" w:cs="Arial"/>
          <w:b/>
          <w:bCs/>
          <w:color w:val="auto"/>
          <w:sz w:val="20"/>
          <w:szCs w:val="20"/>
        </w:rPr>
        <w:t xml:space="preserve"> akcesoriów i </w:t>
      </w:r>
      <w:bookmarkStart w:id="0" w:name="_GoBack"/>
      <w:bookmarkEnd w:id="0"/>
      <w:r w:rsidR="0018184E">
        <w:rPr>
          <w:rFonts w:ascii="Arial" w:hAnsi="Arial" w:cs="Arial"/>
          <w:b/>
          <w:bCs/>
          <w:color w:val="auto"/>
          <w:sz w:val="20"/>
          <w:szCs w:val="20"/>
        </w:rPr>
        <w:t>materiałów</w:t>
      </w:r>
      <w:r w:rsidR="00ED4252">
        <w:rPr>
          <w:rFonts w:ascii="Arial" w:hAnsi="Arial" w:cs="Arial"/>
          <w:b/>
          <w:bCs/>
          <w:color w:val="auto"/>
          <w:sz w:val="20"/>
          <w:szCs w:val="20"/>
        </w:rPr>
        <w:t xml:space="preserve"> medycznych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097B8F">
        <w:rPr>
          <w:rFonts w:ascii="Arial" w:hAnsi="Arial" w:cs="Arial"/>
          <w:b/>
          <w:bCs/>
          <w:color w:val="auto"/>
          <w:sz w:val="20"/>
          <w:szCs w:val="20"/>
        </w:rPr>
        <w:t>18</w:t>
      </w:r>
      <w:r w:rsidRPr="00264468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ED4252" w:rsidRPr="00264468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264468">
        <w:rPr>
          <w:rFonts w:ascii="Arial" w:hAnsi="Arial" w:cs="Arial"/>
          <w:b/>
          <w:bCs/>
          <w:color w:val="auto"/>
          <w:sz w:val="20"/>
          <w:szCs w:val="20"/>
        </w:rPr>
        <w:t>],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73586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DB" w:rsidRDefault="00954DDB">
      <w:r>
        <w:separator/>
      </w:r>
    </w:p>
  </w:endnote>
  <w:endnote w:type="continuationSeparator" w:id="0">
    <w:p w:rsidR="00954DDB" w:rsidRDefault="0095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DB" w:rsidRDefault="00954DDB">
      <w:r>
        <w:separator/>
      </w:r>
    </w:p>
  </w:footnote>
  <w:footnote w:type="continuationSeparator" w:id="0">
    <w:p w:rsidR="00954DDB" w:rsidRDefault="0095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C69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97B8F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84E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8A1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AA2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CBC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DB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3875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2AC1-334E-450F-9544-1B1FE0D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2</cp:revision>
  <cp:lastPrinted>2022-01-31T13:15:00Z</cp:lastPrinted>
  <dcterms:created xsi:type="dcterms:W3CDTF">2022-05-10T12:06:00Z</dcterms:created>
  <dcterms:modified xsi:type="dcterms:W3CDTF">2022-05-10T12:06:00Z</dcterms:modified>
</cp:coreProperties>
</file>