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FC" w:rsidRDefault="00A15EFC" w:rsidP="00A22D69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WZÓR</w:t>
      </w:r>
    </w:p>
    <w:p w:rsidR="00A15EFC" w:rsidRDefault="00A15EFC" w:rsidP="00D72C77">
      <w:pPr>
        <w:rPr>
          <w:rFonts w:ascii="Arial" w:hAnsi="Arial" w:cs="Arial"/>
          <w:b/>
          <w:bCs/>
          <w:szCs w:val="22"/>
        </w:rPr>
      </w:pPr>
    </w:p>
    <w:p w:rsidR="00901D45" w:rsidRDefault="002963DD" w:rsidP="00411598">
      <w:pPr>
        <w:jc w:val="center"/>
        <w:rPr>
          <w:rFonts w:ascii="Arial" w:hAnsi="Arial" w:cs="Arial"/>
          <w:b/>
          <w:bCs/>
          <w:szCs w:val="22"/>
        </w:rPr>
      </w:pPr>
      <w:r w:rsidRPr="00B53CF2">
        <w:rPr>
          <w:rFonts w:ascii="Arial" w:hAnsi="Arial" w:cs="Arial"/>
          <w:b/>
          <w:bCs/>
          <w:szCs w:val="22"/>
        </w:rPr>
        <w:t xml:space="preserve">UMOWA nr IBD </w:t>
      </w:r>
      <w:r w:rsidR="004D1D60" w:rsidRPr="00B53CF2">
        <w:rPr>
          <w:rFonts w:ascii="Arial" w:hAnsi="Arial" w:cs="Arial"/>
          <w:b/>
          <w:bCs/>
          <w:szCs w:val="22"/>
        </w:rPr>
        <w:t>………/ 201</w:t>
      </w:r>
      <w:r w:rsidR="00DB219F">
        <w:rPr>
          <w:rFonts w:ascii="Arial" w:hAnsi="Arial" w:cs="Arial"/>
          <w:b/>
          <w:bCs/>
          <w:szCs w:val="22"/>
        </w:rPr>
        <w:t>8</w:t>
      </w:r>
    </w:p>
    <w:p w:rsidR="00411598" w:rsidRPr="005468A3" w:rsidRDefault="00411598" w:rsidP="00411598">
      <w:pPr>
        <w:jc w:val="center"/>
        <w:rPr>
          <w:rFonts w:ascii="Arial" w:hAnsi="Arial" w:cs="Arial"/>
          <w:sz w:val="22"/>
          <w:szCs w:val="22"/>
        </w:rPr>
      </w:pPr>
    </w:p>
    <w:p w:rsidR="002963DD" w:rsidRPr="005468A3" w:rsidRDefault="00073F62" w:rsidP="00DB5257">
      <w:pPr>
        <w:jc w:val="both"/>
        <w:rPr>
          <w:rFonts w:ascii="Arial" w:hAnsi="Arial" w:cs="Arial"/>
          <w:sz w:val="22"/>
          <w:szCs w:val="22"/>
        </w:rPr>
      </w:pPr>
      <w:r w:rsidRPr="005468A3">
        <w:rPr>
          <w:rFonts w:ascii="Arial" w:hAnsi="Arial" w:cs="Arial"/>
          <w:sz w:val="22"/>
          <w:szCs w:val="22"/>
        </w:rPr>
        <w:t xml:space="preserve">zawarta w dniu </w:t>
      </w:r>
      <w:r w:rsidR="005F6738" w:rsidRPr="005468A3">
        <w:rPr>
          <w:rFonts w:ascii="Arial" w:hAnsi="Arial" w:cs="Arial"/>
          <w:sz w:val="22"/>
          <w:szCs w:val="22"/>
        </w:rPr>
        <w:t>………………………………</w:t>
      </w:r>
      <w:r w:rsidR="00E32CE0">
        <w:rPr>
          <w:rFonts w:ascii="Arial" w:hAnsi="Arial" w:cs="Arial"/>
          <w:sz w:val="22"/>
          <w:szCs w:val="22"/>
        </w:rPr>
        <w:t>201</w:t>
      </w:r>
      <w:r w:rsidR="00DB219F">
        <w:rPr>
          <w:rFonts w:ascii="Arial" w:hAnsi="Arial" w:cs="Arial"/>
          <w:sz w:val="22"/>
          <w:szCs w:val="22"/>
        </w:rPr>
        <w:t>8</w:t>
      </w:r>
      <w:r w:rsidR="00E32CE0">
        <w:rPr>
          <w:rFonts w:ascii="Arial" w:hAnsi="Arial" w:cs="Arial"/>
          <w:sz w:val="22"/>
          <w:szCs w:val="22"/>
        </w:rPr>
        <w:t xml:space="preserve"> r.</w:t>
      </w:r>
      <w:r w:rsidR="002963DD" w:rsidRPr="005468A3">
        <w:rPr>
          <w:rFonts w:ascii="Arial" w:hAnsi="Arial" w:cs="Arial"/>
          <w:sz w:val="22"/>
          <w:szCs w:val="22"/>
        </w:rPr>
        <w:t xml:space="preserve"> pomiędzy</w:t>
      </w:r>
    </w:p>
    <w:p w:rsidR="002963DD" w:rsidRPr="005468A3" w:rsidRDefault="002963DD" w:rsidP="00DB5257">
      <w:pPr>
        <w:jc w:val="both"/>
        <w:rPr>
          <w:rFonts w:ascii="Arial" w:hAnsi="Arial" w:cs="Arial"/>
          <w:sz w:val="22"/>
          <w:szCs w:val="22"/>
        </w:rPr>
      </w:pPr>
      <w:r w:rsidRPr="005468A3">
        <w:rPr>
          <w:rFonts w:ascii="Arial" w:hAnsi="Arial" w:cs="Arial"/>
          <w:b/>
          <w:sz w:val="22"/>
          <w:szCs w:val="22"/>
        </w:rPr>
        <w:t>Gminą Chęciny</w:t>
      </w:r>
      <w:r w:rsidRPr="005468A3">
        <w:rPr>
          <w:rFonts w:ascii="Arial" w:hAnsi="Arial" w:cs="Arial"/>
          <w:sz w:val="22"/>
          <w:szCs w:val="22"/>
        </w:rPr>
        <w:t xml:space="preserve"> z siedzibą </w:t>
      </w:r>
      <w:r w:rsidRPr="005468A3">
        <w:rPr>
          <w:rFonts w:ascii="Arial" w:hAnsi="Arial" w:cs="Arial"/>
          <w:b/>
          <w:sz w:val="22"/>
          <w:szCs w:val="22"/>
        </w:rPr>
        <w:t>w Chęcinach, Pl. 2 Czerwca 4</w:t>
      </w:r>
      <w:r w:rsidRPr="005468A3">
        <w:rPr>
          <w:rFonts w:ascii="Arial" w:hAnsi="Arial" w:cs="Arial"/>
          <w:sz w:val="22"/>
          <w:szCs w:val="22"/>
        </w:rPr>
        <w:t>, zwaną dalej „</w:t>
      </w:r>
      <w:r w:rsidRPr="005468A3">
        <w:rPr>
          <w:rFonts w:ascii="Arial" w:hAnsi="Arial" w:cs="Arial"/>
          <w:b/>
          <w:sz w:val="22"/>
          <w:szCs w:val="22"/>
        </w:rPr>
        <w:t>Zamawiającym”</w:t>
      </w:r>
      <w:r w:rsidRPr="005468A3">
        <w:rPr>
          <w:rFonts w:ascii="Arial" w:hAnsi="Arial" w:cs="Arial"/>
          <w:sz w:val="22"/>
          <w:szCs w:val="22"/>
        </w:rPr>
        <w:t>, reprezentowaną przez:</w:t>
      </w:r>
    </w:p>
    <w:p w:rsidR="0063110C" w:rsidRDefault="00073F62" w:rsidP="0063110C">
      <w:pPr>
        <w:rPr>
          <w:rFonts w:ascii="Arial" w:hAnsi="Arial" w:cs="Arial"/>
          <w:sz w:val="22"/>
          <w:szCs w:val="22"/>
        </w:rPr>
      </w:pPr>
      <w:r w:rsidRPr="005468A3">
        <w:rPr>
          <w:rFonts w:ascii="Arial" w:hAnsi="Arial" w:cs="Arial"/>
          <w:b/>
          <w:sz w:val="22"/>
          <w:szCs w:val="22"/>
        </w:rPr>
        <w:t>Mariusza Nowaka- Zastępcę Burmistrza Gminy i Miasta Chęciny</w:t>
      </w:r>
      <w:r w:rsidRPr="005468A3">
        <w:rPr>
          <w:rFonts w:ascii="Arial" w:hAnsi="Arial" w:cs="Arial"/>
          <w:sz w:val="22"/>
          <w:szCs w:val="22"/>
        </w:rPr>
        <w:t xml:space="preserve"> działającego na podstawie upoważnienia Nr Or-I-0052.13.2012</w:t>
      </w:r>
      <w:r w:rsidR="00DB5257" w:rsidRPr="005468A3">
        <w:rPr>
          <w:rFonts w:ascii="Arial" w:hAnsi="Arial" w:cs="Arial"/>
          <w:sz w:val="22"/>
          <w:szCs w:val="22"/>
        </w:rPr>
        <w:br/>
      </w:r>
      <w:r w:rsidRPr="005468A3">
        <w:rPr>
          <w:rFonts w:ascii="Arial" w:hAnsi="Arial" w:cs="Arial"/>
          <w:sz w:val="22"/>
          <w:szCs w:val="22"/>
        </w:rPr>
        <w:t xml:space="preserve">z dnia 2012-09-20 zwaną dalej </w:t>
      </w:r>
      <w:r w:rsidRPr="005468A3">
        <w:rPr>
          <w:rFonts w:ascii="Arial" w:hAnsi="Arial" w:cs="Arial"/>
          <w:b/>
          <w:sz w:val="22"/>
          <w:szCs w:val="22"/>
        </w:rPr>
        <w:t>Zamawiającym,</w:t>
      </w:r>
      <w:r w:rsidRPr="005468A3">
        <w:rPr>
          <w:rFonts w:ascii="Arial" w:hAnsi="Arial" w:cs="Arial"/>
          <w:b/>
          <w:sz w:val="22"/>
          <w:szCs w:val="22"/>
        </w:rPr>
        <w:br/>
      </w:r>
      <w:r w:rsidR="002963DD" w:rsidRPr="005468A3">
        <w:rPr>
          <w:rFonts w:ascii="Arial" w:hAnsi="Arial" w:cs="Arial"/>
          <w:sz w:val="22"/>
          <w:szCs w:val="22"/>
        </w:rPr>
        <w:t>a</w:t>
      </w:r>
    </w:p>
    <w:p w:rsidR="008B7572" w:rsidRPr="00411598" w:rsidRDefault="00541FAD" w:rsidP="0063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  <w:r w:rsidR="008B7572" w:rsidRPr="00411598">
        <w:rPr>
          <w:rFonts w:ascii="Arial" w:hAnsi="Arial" w:cs="Arial"/>
          <w:sz w:val="22"/>
          <w:szCs w:val="22"/>
        </w:rPr>
        <w:t xml:space="preserve"> prowadzący działalność gospodarczą pod nazwą:</w:t>
      </w:r>
    </w:p>
    <w:p w:rsidR="0063110C" w:rsidRDefault="00541FAD" w:rsidP="0063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B4F06" w:rsidRPr="005468A3" w:rsidRDefault="003C2D90" w:rsidP="0063110C">
      <w:pPr>
        <w:rPr>
          <w:rFonts w:ascii="Arial" w:hAnsi="Arial" w:cs="Arial"/>
          <w:sz w:val="22"/>
          <w:szCs w:val="22"/>
        </w:rPr>
      </w:pPr>
      <w:r w:rsidRPr="005468A3">
        <w:rPr>
          <w:rFonts w:ascii="Arial" w:hAnsi="Arial" w:cs="Arial"/>
          <w:sz w:val="22"/>
          <w:szCs w:val="22"/>
        </w:rPr>
        <w:t>z</w:t>
      </w:r>
      <w:r w:rsidR="00E46F89" w:rsidRPr="005468A3">
        <w:rPr>
          <w:rFonts w:ascii="Arial" w:hAnsi="Arial" w:cs="Arial"/>
          <w:sz w:val="22"/>
          <w:szCs w:val="22"/>
        </w:rPr>
        <w:t>wan</w:t>
      </w:r>
      <w:r w:rsidR="007B4F06" w:rsidRPr="005468A3">
        <w:rPr>
          <w:rFonts w:ascii="Arial" w:hAnsi="Arial" w:cs="Arial"/>
          <w:sz w:val="22"/>
          <w:szCs w:val="22"/>
        </w:rPr>
        <w:t>ym</w:t>
      </w:r>
      <w:r w:rsidR="002963DD" w:rsidRPr="005468A3">
        <w:rPr>
          <w:rFonts w:ascii="Arial" w:hAnsi="Arial" w:cs="Arial"/>
          <w:sz w:val="22"/>
          <w:szCs w:val="22"/>
        </w:rPr>
        <w:t xml:space="preserve"> w dalszej części umowy </w:t>
      </w:r>
      <w:r w:rsidR="008B7572">
        <w:rPr>
          <w:rFonts w:ascii="Arial" w:hAnsi="Arial" w:cs="Arial"/>
          <w:sz w:val="22"/>
          <w:szCs w:val="22"/>
        </w:rPr>
        <w:t>„</w:t>
      </w:r>
      <w:r w:rsidR="004353A6" w:rsidRPr="005468A3">
        <w:rPr>
          <w:rFonts w:ascii="Arial" w:hAnsi="Arial" w:cs="Arial"/>
          <w:sz w:val="22"/>
          <w:szCs w:val="22"/>
        </w:rPr>
        <w:t>Wykonawcą</w:t>
      </w:r>
      <w:r w:rsidR="008B7572">
        <w:rPr>
          <w:rFonts w:ascii="Arial" w:hAnsi="Arial" w:cs="Arial"/>
          <w:sz w:val="22"/>
          <w:szCs w:val="22"/>
        </w:rPr>
        <w:t>”</w:t>
      </w:r>
    </w:p>
    <w:p w:rsidR="00D91182" w:rsidRPr="00D72C77" w:rsidRDefault="002963DD" w:rsidP="00D72C77">
      <w:pPr>
        <w:rPr>
          <w:rStyle w:val="FontStyle31"/>
          <w:rFonts w:ascii="Arial" w:hAnsi="Arial" w:cs="Arial"/>
          <w:b w:val="0"/>
          <w:bCs w:val="0"/>
          <w:sz w:val="22"/>
          <w:szCs w:val="22"/>
        </w:rPr>
      </w:pPr>
      <w:r w:rsidRPr="005468A3">
        <w:rPr>
          <w:rFonts w:ascii="Arial" w:hAnsi="Arial" w:cs="Arial"/>
          <w:sz w:val="22"/>
          <w:szCs w:val="22"/>
        </w:rPr>
        <w:t xml:space="preserve">łącznie zwanymi </w:t>
      </w:r>
      <w:r w:rsidR="00411598">
        <w:rPr>
          <w:rFonts w:ascii="Arial" w:hAnsi="Arial" w:cs="Arial"/>
          <w:sz w:val="22"/>
          <w:szCs w:val="22"/>
        </w:rPr>
        <w:t>„</w:t>
      </w:r>
      <w:r w:rsidRPr="005468A3">
        <w:rPr>
          <w:rFonts w:ascii="Arial" w:hAnsi="Arial" w:cs="Arial"/>
          <w:sz w:val="22"/>
          <w:szCs w:val="22"/>
        </w:rPr>
        <w:t>Stronami</w:t>
      </w:r>
      <w:r w:rsidR="00411598">
        <w:rPr>
          <w:rFonts w:ascii="Arial" w:hAnsi="Arial" w:cs="Arial"/>
          <w:sz w:val="22"/>
          <w:szCs w:val="22"/>
        </w:rPr>
        <w:t>”</w:t>
      </w:r>
      <w:r w:rsidR="00657DF3" w:rsidRPr="005468A3">
        <w:rPr>
          <w:rFonts w:ascii="Arial" w:hAnsi="Arial" w:cs="Arial"/>
          <w:sz w:val="22"/>
          <w:szCs w:val="22"/>
        </w:rPr>
        <w:t>.</w:t>
      </w:r>
    </w:p>
    <w:p w:rsidR="002963DD" w:rsidRPr="005468A3" w:rsidRDefault="002963DD" w:rsidP="00DB5257">
      <w:pPr>
        <w:pStyle w:val="Style5"/>
        <w:widowControl/>
        <w:spacing w:before="58"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§ 1</w:t>
      </w:r>
    </w:p>
    <w:p w:rsidR="002963DD" w:rsidRPr="005468A3" w:rsidRDefault="002963DD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  <w:u w:val="single"/>
        </w:rPr>
      </w:pPr>
      <w:r w:rsidRPr="005468A3">
        <w:rPr>
          <w:rStyle w:val="FontStyle31"/>
          <w:rFonts w:ascii="Arial" w:hAnsi="Arial" w:cs="Arial"/>
          <w:sz w:val="22"/>
          <w:szCs w:val="22"/>
          <w:u w:val="single"/>
        </w:rPr>
        <w:t>Przedmiot Umowy</w:t>
      </w:r>
    </w:p>
    <w:p w:rsidR="002963DD" w:rsidRPr="00275357" w:rsidRDefault="002963DD" w:rsidP="00F45CB7">
      <w:pPr>
        <w:pStyle w:val="Style10"/>
        <w:widowControl/>
        <w:numPr>
          <w:ilvl w:val="0"/>
          <w:numId w:val="2"/>
        </w:numPr>
        <w:spacing w:before="10" w:line="240" w:lineRule="auto"/>
        <w:rPr>
          <w:rStyle w:val="FontStyle31"/>
          <w:rFonts w:ascii="Arial" w:hAnsi="Arial" w:cs="Arial"/>
          <w:b w:val="0"/>
          <w:sz w:val="22"/>
          <w:szCs w:val="22"/>
        </w:rPr>
      </w:pPr>
      <w:r w:rsidRPr="00275357">
        <w:rPr>
          <w:rStyle w:val="FontStyle31"/>
          <w:rFonts w:ascii="Arial" w:hAnsi="Arial" w:cs="Arial"/>
          <w:b w:val="0"/>
          <w:sz w:val="22"/>
          <w:szCs w:val="22"/>
        </w:rPr>
        <w:t xml:space="preserve">Zamawiający zleca, a Wykonawca przyjmuje do wykonania </w:t>
      </w:r>
      <w:r w:rsidR="00507A41" w:rsidRPr="00275357">
        <w:rPr>
          <w:rStyle w:val="FontStyle31"/>
          <w:rFonts w:ascii="Arial" w:hAnsi="Arial" w:cs="Arial"/>
          <w:b w:val="0"/>
          <w:sz w:val="22"/>
          <w:szCs w:val="22"/>
        </w:rPr>
        <w:t xml:space="preserve">koncepcję </w:t>
      </w:r>
      <w:r w:rsidR="00F45CB7" w:rsidRPr="00275357">
        <w:rPr>
          <w:rStyle w:val="FontStyle31"/>
          <w:rFonts w:ascii="Arial" w:hAnsi="Arial" w:cs="Arial"/>
          <w:b w:val="0"/>
          <w:sz w:val="22"/>
          <w:szCs w:val="22"/>
        </w:rPr>
        <w:t>architektoniczno - budowlaną</w:t>
      </w:r>
      <w:r w:rsidR="008F15C3" w:rsidRPr="00275357">
        <w:rPr>
          <w:rStyle w:val="FontStyle31"/>
          <w:rFonts w:ascii="Arial" w:hAnsi="Arial" w:cs="Arial"/>
          <w:b w:val="0"/>
          <w:sz w:val="22"/>
          <w:szCs w:val="22"/>
        </w:rPr>
        <w:t xml:space="preserve"> </w:t>
      </w:r>
      <w:r w:rsidR="00C67A01" w:rsidRPr="00C67A01">
        <w:rPr>
          <w:rFonts w:ascii="Arial" w:hAnsi="Arial" w:cs="Arial"/>
          <w:bCs/>
          <w:sz w:val="22"/>
          <w:szCs w:val="22"/>
          <w:lang w:eastAsia="hi-IN" w:bidi="hi-IN"/>
        </w:rPr>
        <w:t xml:space="preserve">hal </w:t>
      </w:r>
      <w:r w:rsidR="00DB219F">
        <w:rPr>
          <w:rFonts w:ascii="Arial" w:hAnsi="Arial" w:cs="Arial"/>
          <w:bCs/>
          <w:sz w:val="22"/>
          <w:szCs w:val="22"/>
          <w:lang w:eastAsia="hi-IN" w:bidi="hi-IN"/>
        </w:rPr>
        <w:t>gimnastycznych</w:t>
      </w:r>
      <w:r w:rsidR="00C67A01" w:rsidRPr="00C67A01">
        <w:rPr>
          <w:rFonts w:ascii="Arial" w:hAnsi="Arial" w:cs="Arial"/>
          <w:bCs/>
          <w:sz w:val="22"/>
          <w:szCs w:val="22"/>
          <w:lang w:eastAsia="hi-IN" w:bidi="hi-IN"/>
        </w:rPr>
        <w:t xml:space="preserve"> z zapleczem dla szkół podstawowych w Bolminie, Łukowej, Polichnie, Tokarni</w:t>
      </w:r>
      <w:r w:rsidR="00C67A01" w:rsidRPr="00275357">
        <w:rPr>
          <w:rStyle w:val="FontStyle31"/>
          <w:rFonts w:ascii="Arial" w:hAnsi="Arial" w:cs="Arial"/>
          <w:b w:val="0"/>
          <w:sz w:val="22"/>
          <w:szCs w:val="22"/>
        </w:rPr>
        <w:t xml:space="preserve"> </w:t>
      </w:r>
      <w:r w:rsidR="003702C1" w:rsidRPr="003702C1">
        <w:rPr>
          <w:rFonts w:ascii="Arial" w:hAnsi="Arial" w:cs="Arial"/>
          <w:bCs/>
          <w:sz w:val="22"/>
          <w:szCs w:val="22"/>
          <w:lang w:eastAsia="hi-IN" w:bidi="hi-IN"/>
        </w:rPr>
        <w:t>w ramach zadania:</w:t>
      </w:r>
      <w:r w:rsidR="003702C1">
        <w:rPr>
          <w:rFonts w:ascii="Arial" w:hAnsi="Arial" w:cs="Arial"/>
          <w:b/>
          <w:bCs/>
          <w:sz w:val="22"/>
          <w:szCs w:val="22"/>
          <w:lang w:eastAsia="hi-IN" w:bidi="hi-IN"/>
        </w:rPr>
        <w:t xml:space="preserve"> „</w:t>
      </w:r>
      <w:r w:rsidR="00D61A6E">
        <w:rPr>
          <w:rFonts w:ascii="Arial" w:hAnsi="Arial" w:cs="Arial"/>
          <w:b/>
          <w:bCs/>
          <w:sz w:val="22"/>
          <w:szCs w:val="22"/>
          <w:lang w:eastAsia="hi-IN" w:bidi="hi-IN"/>
        </w:rPr>
        <w:t>K</w:t>
      </w:r>
      <w:r w:rsidR="00C04E9D">
        <w:rPr>
          <w:rFonts w:ascii="Arial" w:hAnsi="Arial" w:cs="Arial"/>
          <w:b/>
          <w:bCs/>
          <w:sz w:val="22"/>
          <w:szCs w:val="22"/>
          <w:lang w:eastAsia="hi-IN" w:bidi="hi-IN"/>
        </w:rPr>
        <w:t xml:space="preserve">oncepcja budowy hal sportowych </w:t>
      </w:r>
      <w:r w:rsidR="00D61A6E">
        <w:rPr>
          <w:rFonts w:ascii="Arial" w:hAnsi="Arial" w:cs="Arial"/>
          <w:b/>
          <w:bCs/>
          <w:sz w:val="22"/>
          <w:szCs w:val="22"/>
          <w:lang w:eastAsia="hi-IN" w:bidi="hi-IN"/>
        </w:rPr>
        <w:t>w miejscowościach: Bolmin, Łukowa</w:t>
      </w:r>
      <w:r w:rsidR="00C04E9D">
        <w:rPr>
          <w:rFonts w:ascii="Arial" w:hAnsi="Arial" w:cs="Arial"/>
          <w:b/>
          <w:bCs/>
          <w:sz w:val="22"/>
          <w:szCs w:val="22"/>
          <w:lang w:eastAsia="hi-IN" w:bidi="hi-IN"/>
        </w:rPr>
        <w:t>,</w:t>
      </w:r>
      <w:r w:rsidR="00C04E9D" w:rsidRPr="00C04E9D">
        <w:rPr>
          <w:rFonts w:ascii="Arial" w:hAnsi="Arial" w:cs="Arial"/>
          <w:b/>
          <w:bCs/>
          <w:sz w:val="22"/>
          <w:szCs w:val="22"/>
          <w:lang w:eastAsia="hi-IN" w:bidi="hi-IN"/>
        </w:rPr>
        <w:t xml:space="preserve"> </w:t>
      </w:r>
      <w:r w:rsidR="00D61A6E">
        <w:rPr>
          <w:rFonts w:ascii="Arial" w:hAnsi="Arial" w:cs="Arial"/>
          <w:b/>
          <w:bCs/>
          <w:sz w:val="22"/>
          <w:szCs w:val="22"/>
          <w:lang w:eastAsia="hi-IN" w:bidi="hi-IN"/>
        </w:rPr>
        <w:t>Polichno</w:t>
      </w:r>
      <w:r w:rsidR="00A60150">
        <w:rPr>
          <w:rFonts w:ascii="Arial" w:hAnsi="Arial" w:cs="Arial"/>
          <w:b/>
          <w:bCs/>
          <w:sz w:val="22"/>
          <w:szCs w:val="22"/>
          <w:lang w:eastAsia="hi-IN" w:bidi="hi-IN"/>
        </w:rPr>
        <w:t>,</w:t>
      </w:r>
      <w:r w:rsidR="00CC5251">
        <w:rPr>
          <w:rFonts w:ascii="Arial" w:hAnsi="Arial" w:cs="Arial"/>
          <w:b/>
          <w:bCs/>
          <w:sz w:val="22"/>
          <w:szCs w:val="22"/>
          <w:lang w:eastAsia="hi-IN" w:bidi="hi-IN"/>
        </w:rPr>
        <w:t xml:space="preserve"> </w:t>
      </w:r>
      <w:r w:rsidR="00C04E9D">
        <w:rPr>
          <w:rFonts w:ascii="Arial" w:hAnsi="Arial" w:cs="Arial"/>
          <w:b/>
          <w:bCs/>
          <w:sz w:val="22"/>
          <w:szCs w:val="22"/>
          <w:lang w:eastAsia="hi-IN" w:bidi="hi-IN"/>
        </w:rPr>
        <w:t>Tokarni</w:t>
      </w:r>
      <w:r w:rsidR="00D61A6E">
        <w:rPr>
          <w:rFonts w:ascii="Arial" w:hAnsi="Arial" w:cs="Arial"/>
          <w:b/>
          <w:bCs/>
          <w:sz w:val="22"/>
          <w:szCs w:val="22"/>
          <w:lang w:eastAsia="hi-IN" w:bidi="hi-IN"/>
        </w:rPr>
        <w:t>a</w:t>
      </w:r>
      <w:r w:rsidR="00C04E9D">
        <w:rPr>
          <w:rFonts w:ascii="Arial" w:hAnsi="Arial" w:cs="Arial"/>
          <w:b/>
          <w:bCs/>
          <w:sz w:val="22"/>
          <w:szCs w:val="22"/>
          <w:lang w:eastAsia="hi-IN" w:bidi="hi-IN"/>
        </w:rPr>
        <w:t>”</w:t>
      </w:r>
    </w:p>
    <w:p w:rsidR="002963DD" w:rsidRPr="005468A3" w:rsidRDefault="008A788D" w:rsidP="00DB5257">
      <w:pPr>
        <w:pStyle w:val="Style9"/>
        <w:widowControl/>
        <w:numPr>
          <w:ilvl w:val="0"/>
          <w:numId w:val="2"/>
        </w:numPr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>
        <w:rPr>
          <w:rStyle w:val="FontStyle32"/>
          <w:rFonts w:ascii="Arial" w:hAnsi="Arial" w:cs="Arial"/>
          <w:sz w:val="22"/>
          <w:szCs w:val="22"/>
        </w:rPr>
        <w:t>Koncepcj</w:t>
      </w:r>
      <w:r w:rsidR="00D61A6E">
        <w:rPr>
          <w:rStyle w:val="FontStyle32"/>
          <w:rFonts w:ascii="Arial" w:hAnsi="Arial" w:cs="Arial"/>
          <w:sz w:val="22"/>
          <w:szCs w:val="22"/>
        </w:rPr>
        <w:t>e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 xml:space="preserve"> będąc</w:t>
      </w:r>
      <w:r w:rsidR="00D61A6E">
        <w:rPr>
          <w:rStyle w:val="FontStyle32"/>
          <w:rFonts w:ascii="Arial" w:hAnsi="Arial" w:cs="Arial"/>
          <w:sz w:val="22"/>
          <w:szCs w:val="22"/>
        </w:rPr>
        <w:t>e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 xml:space="preserve"> przedmiotem niniejszej Umowy będzie zawierać wszystkie składowe wymagane obowiązującymi </w:t>
      </w:r>
      <w:r w:rsidR="00866C43" w:rsidRPr="005468A3">
        <w:rPr>
          <w:rStyle w:val="FontStyle32"/>
          <w:rFonts w:ascii="Arial" w:hAnsi="Arial" w:cs="Arial"/>
          <w:sz w:val="22"/>
          <w:szCs w:val="22"/>
        </w:rPr>
        <w:t>przepisami w</w:t>
      </w:r>
      <w:r w:rsidR="00C04E9D">
        <w:rPr>
          <w:rStyle w:val="FontStyle32"/>
          <w:rFonts w:ascii="Arial" w:hAnsi="Arial" w:cs="Arial"/>
          <w:sz w:val="22"/>
          <w:szCs w:val="22"/>
        </w:rPr>
        <w:t xml:space="preserve"> 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>szczególności będzie zawierać następujące elementy:</w:t>
      </w:r>
    </w:p>
    <w:p w:rsidR="00F45CB7" w:rsidRPr="005468A3" w:rsidRDefault="00F45CB7" w:rsidP="00F45CB7">
      <w:pPr>
        <w:pStyle w:val="Style7"/>
        <w:numPr>
          <w:ilvl w:val="1"/>
          <w:numId w:val="2"/>
        </w:numPr>
        <w:spacing w:before="14"/>
        <w:jc w:val="both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Koncepcja zagospodarowania działki;</w:t>
      </w:r>
    </w:p>
    <w:p w:rsidR="00C04E9D" w:rsidRPr="00C04E9D" w:rsidRDefault="00F45CB7" w:rsidP="00C04E9D">
      <w:pPr>
        <w:pStyle w:val="Style7"/>
        <w:numPr>
          <w:ilvl w:val="1"/>
          <w:numId w:val="2"/>
        </w:numPr>
        <w:spacing w:before="14"/>
        <w:jc w:val="both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Koncepcja architektoniczno – budowlana </w:t>
      </w:r>
      <w:r w:rsidR="00DB219F">
        <w:rPr>
          <w:rStyle w:val="FontStyle32"/>
          <w:rFonts w:ascii="Arial" w:hAnsi="Arial" w:cs="Arial"/>
          <w:sz w:val="22"/>
          <w:szCs w:val="22"/>
        </w:rPr>
        <w:t>budynków sal gimnastycznych wraz z koncepcją przebudow</w:t>
      </w:r>
      <w:r w:rsidR="00456605">
        <w:rPr>
          <w:rStyle w:val="FontStyle32"/>
          <w:rFonts w:ascii="Arial" w:hAnsi="Arial" w:cs="Arial"/>
          <w:sz w:val="22"/>
          <w:szCs w:val="22"/>
        </w:rPr>
        <w:t>y</w:t>
      </w:r>
      <w:r w:rsidR="00DB219F">
        <w:rPr>
          <w:rStyle w:val="FontStyle32"/>
          <w:rFonts w:ascii="Arial" w:hAnsi="Arial" w:cs="Arial"/>
          <w:sz w:val="22"/>
          <w:szCs w:val="22"/>
        </w:rPr>
        <w:t xml:space="preserve"> lub rozbudowy budynków szkół przedstawiające układ funkcjonalny pomieszczeń oraz wyposażenia w formie rzutów</w:t>
      </w:r>
      <w:r w:rsidRPr="005468A3">
        <w:rPr>
          <w:rStyle w:val="FontStyle32"/>
          <w:rFonts w:ascii="Arial" w:hAnsi="Arial" w:cs="Arial"/>
          <w:sz w:val="22"/>
          <w:szCs w:val="22"/>
        </w:rPr>
        <w:t>;</w:t>
      </w:r>
    </w:p>
    <w:p w:rsidR="00F45CB7" w:rsidRPr="005468A3" w:rsidRDefault="00F45CB7" w:rsidP="00F45CB7">
      <w:pPr>
        <w:pStyle w:val="Style7"/>
        <w:numPr>
          <w:ilvl w:val="1"/>
          <w:numId w:val="2"/>
        </w:numPr>
        <w:spacing w:before="14"/>
        <w:jc w:val="both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Wizualizacja obiektu  na tle istniejącego sąsiedniego terenu</w:t>
      </w:r>
      <w:r w:rsidR="00BA16D7">
        <w:rPr>
          <w:rStyle w:val="FontStyle32"/>
          <w:rFonts w:ascii="Arial" w:hAnsi="Arial" w:cs="Arial"/>
          <w:sz w:val="22"/>
          <w:szCs w:val="22"/>
        </w:rPr>
        <w:t xml:space="preserve"> – 4 elewacje</w:t>
      </w:r>
      <w:r w:rsidR="00456605">
        <w:rPr>
          <w:rStyle w:val="FontStyle32"/>
          <w:rFonts w:ascii="Arial" w:hAnsi="Arial" w:cs="Arial"/>
          <w:sz w:val="22"/>
          <w:szCs w:val="22"/>
        </w:rPr>
        <w:t xml:space="preserve"> oraz widok 3D;</w:t>
      </w:r>
    </w:p>
    <w:p w:rsidR="00B53CF2" w:rsidRDefault="00F45CB7" w:rsidP="00B53CF2">
      <w:pPr>
        <w:pStyle w:val="Style7"/>
        <w:numPr>
          <w:ilvl w:val="1"/>
          <w:numId w:val="2"/>
        </w:numPr>
        <w:spacing w:before="14"/>
        <w:jc w:val="both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Zbiorcze zestawienie kosztów inwestycji</w:t>
      </w:r>
      <w:r w:rsidR="00233F62">
        <w:rPr>
          <w:rStyle w:val="FontStyle32"/>
          <w:rFonts w:ascii="Arial" w:hAnsi="Arial" w:cs="Arial"/>
          <w:sz w:val="22"/>
          <w:szCs w:val="22"/>
        </w:rPr>
        <w:t xml:space="preserve"> dla każdego budynku osobno</w:t>
      </w:r>
      <w:r w:rsidRPr="005468A3">
        <w:rPr>
          <w:rStyle w:val="FontStyle32"/>
          <w:rFonts w:ascii="Arial" w:hAnsi="Arial" w:cs="Arial"/>
          <w:sz w:val="22"/>
          <w:szCs w:val="22"/>
        </w:rPr>
        <w:t>;</w:t>
      </w:r>
    </w:p>
    <w:p w:rsidR="00D61A6E" w:rsidRPr="00D61A6E" w:rsidRDefault="00D61A6E" w:rsidP="00D61A6E">
      <w:pPr>
        <w:pStyle w:val="Style9"/>
        <w:widowControl/>
        <w:numPr>
          <w:ilvl w:val="0"/>
          <w:numId w:val="2"/>
        </w:numPr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D61A6E">
        <w:rPr>
          <w:rStyle w:val="FontStyle32"/>
          <w:rFonts w:ascii="Arial" w:hAnsi="Arial" w:cs="Arial"/>
          <w:sz w:val="22"/>
          <w:szCs w:val="22"/>
        </w:rPr>
        <w:t xml:space="preserve">Koncepcje dotyczą </w:t>
      </w:r>
      <w:r>
        <w:rPr>
          <w:rStyle w:val="FontStyle32"/>
          <w:rFonts w:ascii="Arial" w:hAnsi="Arial" w:cs="Arial"/>
          <w:sz w:val="22"/>
          <w:szCs w:val="22"/>
        </w:rPr>
        <w:t xml:space="preserve">budowy hal sportowych dla </w:t>
      </w:r>
      <w:r w:rsidRPr="00D61A6E">
        <w:rPr>
          <w:rStyle w:val="FontStyle32"/>
          <w:rFonts w:ascii="Arial" w:hAnsi="Arial" w:cs="Arial"/>
          <w:sz w:val="22"/>
          <w:szCs w:val="22"/>
        </w:rPr>
        <w:t>czterech budynków istniejących szkół na terenie gminy Chęciny:</w:t>
      </w:r>
    </w:p>
    <w:p w:rsidR="00D61A6E" w:rsidRPr="00D61A6E" w:rsidRDefault="00D61A6E" w:rsidP="00D61A6E">
      <w:pPr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Style w:val="FontStyle32"/>
          <w:rFonts w:ascii="Arial" w:hAnsi="Arial" w:cs="Arial"/>
          <w:sz w:val="22"/>
          <w:szCs w:val="22"/>
          <w:lang w:eastAsia="pl-PL"/>
        </w:rPr>
      </w:pPr>
      <w:r w:rsidRPr="00D61A6E">
        <w:rPr>
          <w:rStyle w:val="FontStyle32"/>
          <w:rFonts w:ascii="Arial" w:hAnsi="Arial" w:cs="Arial"/>
          <w:sz w:val="22"/>
          <w:szCs w:val="22"/>
          <w:lang w:eastAsia="pl-PL"/>
        </w:rPr>
        <w:t xml:space="preserve">Szkoła Podstawowa w Bolminie  - Bolmin 63A, 26-060 Chęciny </w:t>
      </w:r>
      <w:r w:rsidR="00DB219F">
        <w:rPr>
          <w:rStyle w:val="FontStyle32"/>
          <w:rFonts w:ascii="Arial" w:hAnsi="Arial" w:cs="Arial"/>
          <w:sz w:val="22"/>
          <w:szCs w:val="22"/>
          <w:lang w:eastAsia="pl-PL"/>
        </w:rPr>
        <w:t>nr działki 552</w:t>
      </w:r>
    </w:p>
    <w:p w:rsidR="00D61A6E" w:rsidRPr="00D61A6E" w:rsidRDefault="00D61A6E" w:rsidP="00D61A6E">
      <w:pPr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Style w:val="FontStyle32"/>
          <w:rFonts w:ascii="Arial" w:hAnsi="Arial" w:cs="Arial"/>
          <w:sz w:val="22"/>
          <w:szCs w:val="22"/>
          <w:lang w:eastAsia="pl-PL"/>
        </w:rPr>
      </w:pPr>
      <w:r w:rsidRPr="00D61A6E">
        <w:rPr>
          <w:rStyle w:val="FontStyle32"/>
          <w:rFonts w:ascii="Arial" w:hAnsi="Arial" w:cs="Arial"/>
          <w:sz w:val="22"/>
          <w:szCs w:val="22"/>
          <w:lang w:eastAsia="pl-PL"/>
        </w:rPr>
        <w:t xml:space="preserve">Szkoła Podstawowa w Łukowej  - Łukowa 104, 26-060 Chęciny </w:t>
      </w:r>
      <w:r w:rsidR="00DB219F">
        <w:rPr>
          <w:rStyle w:val="FontStyle32"/>
          <w:rFonts w:ascii="Arial" w:hAnsi="Arial" w:cs="Arial"/>
          <w:sz w:val="22"/>
          <w:szCs w:val="22"/>
          <w:lang w:eastAsia="pl-PL"/>
        </w:rPr>
        <w:t>nr działki 189</w:t>
      </w:r>
    </w:p>
    <w:p w:rsidR="00D61A6E" w:rsidRPr="00D61A6E" w:rsidRDefault="00D61A6E" w:rsidP="00D61A6E">
      <w:pPr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Style w:val="FontStyle32"/>
          <w:rFonts w:ascii="Arial" w:hAnsi="Arial" w:cs="Arial"/>
          <w:sz w:val="22"/>
          <w:szCs w:val="22"/>
          <w:lang w:eastAsia="pl-PL"/>
        </w:rPr>
      </w:pPr>
      <w:r w:rsidRPr="00D61A6E">
        <w:rPr>
          <w:rStyle w:val="FontStyle32"/>
          <w:rFonts w:ascii="Arial" w:hAnsi="Arial" w:cs="Arial"/>
          <w:sz w:val="22"/>
          <w:szCs w:val="22"/>
          <w:lang w:eastAsia="pl-PL"/>
        </w:rPr>
        <w:t xml:space="preserve">Szkoła Podstawowa w Polichnie  - Polichno 52, 26-060 Chęciny </w:t>
      </w:r>
      <w:r w:rsidR="00DB219F">
        <w:rPr>
          <w:rStyle w:val="FontStyle32"/>
          <w:rFonts w:ascii="Arial" w:hAnsi="Arial" w:cs="Arial"/>
          <w:sz w:val="22"/>
          <w:szCs w:val="22"/>
          <w:lang w:eastAsia="pl-PL"/>
        </w:rPr>
        <w:t>nr działki 183;184</w:t>
      </w:r>
    </w:p>
    <w:p w:rsidR="00D61A6E" w:rsidRPr="00D61A6E" w:rsidRDefault="00D61A6E" w:rsidP="00D61A6E">
      <w:pPr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Style w:val="FontStyle32"/>
          <w:rFonts w:ascii="Arial" w:hAnsi="Arial" w:cs="Arial"/>
          <w:sz w:val="22"/>
          <w:szCs w:val="22"/>
          <w:lang w:eastAsia="pl-PL"/>
        </w:rPr>
      </w:pPr>
      <w:r w:rsidRPr="00D61A6E">
        <w:rPr>
          <w:rStyle w:val="FontStyle32"/>
          <w:rFonts w:ascii="Arial" w:hAnsi="Arial" w:cs="Arial"/>
          <w:sz w:val="22"/>
          <w:szCs w:val="22"/>
          <w:lang w:eastAsia="pl-PL"/>
        </w:rPr>
        <w:t>Szkoła Podstawowa w Tokarni – Tokarnia 186, 26-060 Chęciny</w:t>
      </w:r>
      <w:r w:rsidR="00DB219F" w:rsidRPr="00DB219F">
        <w:rPr>
          <w:rStyle w:val="FontStyle32"/>
          <w:rFonts w:ascii="Arial" w:hAnsi="Arial" w:cs="Arial"/>
          <w:sz w:val="22"/>
          <w:szCs w:val="22"/>
          <w:lang w:eastAsia="pl-PL"/>
        </w:rPr>
        <w:t xml:space="preserve"> </w:t>
      </w:r>
      <w:r w:rsidR="00DB219F">
        <w:rPr>
          <w:rStyle w:val="FontStyle32"/>
          <w:rFonts w:ascii="Arial" w:hAnsi="Arial" w:cs="Arial"/>
          <w:sz w:val="22"/>
          <w:szCs w:val="22"/>
          <w:lang w:eastAsia="pl-PL"/>
        </w:rPr>
        <w:t>nr działki 718</w:t>
      </w:r>
    </w:p>
    <w:p w:rsidR="00B53CF2" w:rsidRPr="00512748" w:rsidRDefault="00B53CF2" w:rsidP="00233F62">
      <w:pPr>
        <w:pStyle w:val="Style7"/>
        <w:widowControl/>
        <w:numPr>
          <w:ilvl w:val="0"/>
          <w:numId w:val="2"/>
        </w:numPr>
        <w:spacing w:before="14" w:line="240" w:lineRule="auto"/>
        <w:jc w:val="both"/>
        <w:rPr>
          <w:rStyle w:val="FontStyle32"/>
          <w:rFonts w:ascii="Arial" w:hAnsi="Arial" w:cs="Arial"/>
          <w:sz w:val="22"/>
          <w:szCs w:val="22"/>
        </w:rPr>
      </w:pPr>
      <w:r w:rsidRPr="00512748">
        <w:rPr>
          <w:rStyle w:val="FontStyle32"/>
          <w:rFonts w:ascii="Arial" w:hAnsi="Arial" w:cs="Arial"/>
          <w:sz w:val="22"/>
          <w:szCs w:val="22"/>
        </w:rPr>
        <w:t>Wykonawca zrealizuje zadanie na podstawie</w:t>
      </w:r>
      <w:r w:rsidR="00D61A6E" w:rsidRPr="00512748">
        <w:rPr>
          <w:rStyle w:val="FontStyle32"/>
          <w:rFonts w:ascii="Arial" w:hAnsi="Arial" w:cs="Arial"/>
          <w:sz w:val="22"/>
          <w:szCs w:val="22"/>
        </w:rPr>
        <w:t xml:space="preserve"> wytycznych zawartych w</w:t>
      </w:r>
      <w:r w:rsidRPr="00512748">
        <w:rPr>
          <w:rStyle w:val="FontStyle32"/>
          <w:rFonts w:ascii="Arial" w:hAnsi="Arial" w:cs="Arial"/>
          <w:sz w:val="22"/>
          <w:szCs w:val="22"/>
        </w:rPr>
        <w:t xml:space="preserve"> załącznik</w:t>
      </w:r>
      <w:r w:rsidR="00D61A6E" w:rsidRPr="00512748">
        <w:rPr>
          <w:rStyle w:val="FontStyle32"/>
          <w:rFonts w:ascii="Arial" w:hAnsi="Arial" w:cs="Arial"/>
          <w:sz w:val="22"/>
          <w:szCs w:val="22"/>
        </w:rPr>
        <w:t>u nr 1 do niniejszej umowy oraz na podstawie posiadanej wiedzy technicznej.</w:t>
      </w:r>
      <w:r w:rsidR="00512748" w:rsidRPr="00512748">
        <w:rPr>
          <w:rStyle w:val="FontStyle32"/>
          <w:rFonts w:ascii="Arial" w:hAnsi="Arial" w:cs="Arial"/>
          <w:sz w:val="22"/>
          <w:szCs w:val="22"/>
        </w:rPr>
        <w:t xml:space="preserve"> </w:t>
      </w:r>
    </w:p>
    <w:p w:rsidR="009C0591" w:rsidRPr="009C0591" w:rsidRDefault="008A788D" w:rsidP="00233F62">
      <w:pPr>
        <w:pStyle w:val="Style7"/>
        <w:widowControl/>
        <w:numPr>
          <w:ilvl w:val="0"/>
          <w:numId w:val="2"/>
        </w:numPr>
        <w:spacing w:before="14" w:line="240" w:lineRule="auto"/>
        <w:jc w:val="both"/>
        <w:rPr>
          <w:rStyle w:val="FontStyle32"/>
          <w:rFonts w:ascii="Arial" w:hAnsi="Arial" w:cs="Arial"/>
          <w:sz w:val="22"/>
          <w:szCs w:val="22"/>
        </w:rPr>
      </w:pPr>
      <w:r w:rsidRPr="00512748">
        <w:rPr>
          <w:rStyle w:val="FontStyle32"/>
          <w:rFonts w:ascii="Arial" w:hAnsi="Arial" w:cs="Arial"/>
          <w:sz w:val="22"/>
          <w:szCs w:val="22"/>
        </w:rPr>
        <w:t>Wykonawca zrealizuje w taki sposób przedmiot um</w:t>
      </w:r>
      <w:r w:rsidR="009C0591" w:rsidRPr="00512748">
        <w:rPr>
          <w:rStyle w:val="FontStyle32"/>
          <w:rFonts w:ascii="Arial" w:hAnsi="Arial" w:cs="Arial"/>
          <w:sz w:val="22"/>
          <w:szCs w:val="22"/>
        </w:rPr>
        <w:t xml:space="preserve">owy aby sporządzone opracowania były kompletne i umożliwiały osiągnięcie celu, jakiemu mają służyć tj. </w:t>
      </w:r>
      <w:r w:rsidR="00DB219F">
        <w:rPr>
          <w:rStyle w:val="FontStyle32"/>
          <w:rFonts w:ascii="Arial" w:hAnsi="Arial" w:cs="Arial"/>
          <w:sz w:val="22"/>
          <w:szCs w:val="22"/>
        </w:rPr>
        <w:t xml:space="preserve"> określenia możliwości realizacji zamierzenia inwestycyjnego oraz </w:t>
      </w:r>
      <w:r w:rsidR="009C0591" w:rsidRPr="00512748">
        <w:rPr>
          <w:rStyle w:val="FontStyle32"/>
          <w:rFonts w:ascii="Arial" w:hAnsi="Arial" w:cs="Arial"/>
          <w:sz w:val="22"/>
          <w:szCs w:val="22"/>
        </w:rPr>
        <w:t>wyłonienia Wykonawcy lub Wykonawców prac projektowych, który na podstawie koncepcji opracuje dokumentacj</w:t>
      </w:r>
      <w:r w:rsidR="00DB219F">
        <w:rPr>
          <w:rStyle w:val="FontStyle32"/>
          <w:rFonts w:ascii="Arial" w:hAnsi="Arial" w:cs="Arial"/>
          <w:sz w:val="22"/>
          <w:szCs w:val="22"/>
        </w:rPr>
        <w:t>ę</w:t>
      </w:r>
      <w:r w:rsidR="009C0591" w:rsidRPr="00512748">
        <w:rPr>
          <w:rStyle w:val="FontStyle32"/>
          <w:rFonts w:ascii="Arial" w:hAnsi="Arial" w:cs="Arial"/>
          <w:sz w:val="22"/>
          <w:szCs w:val="22"/>
        </w:rPr>
        <w:t xml:space="preserve"> budowlaną i wykonawczą</w:t>
      </w:r>
      <w:r w:rsidR="00233F62" w:rsidRPr="00512748">
        <w:rPr>
          <w:rStyle w:val="FontStyle32"/>
          <w:rFonts w:ascii="Arial" w:hAnsi="Arial" w:cs="Arial"/>
          <w:sz w:val="22"/>
          <w:szCs w:val="22"/>
        </w:rPr>
        <w:t xml:space="preserve"> oraz</w:t>
      </w:r>
      <w:r w:rsidR="009C0591" w:rsidRPr="00512748">
        <w:rPr>
          <w:rStyle w:val="FontStyle32"/>
          <w:rFonts w:ascii="Arial" w:hAnsi="Arial" w:cs="Arial"/>
          <w:sz w:val="22"/>
          <w:szCs w:val="22"/>
        </w:rPr>
        <w:t xml:space="preserve"> uzyska pozwolenia na budowę bez zmiany formy budynków i rozkładu funkcjonalnego pomieszczeń</w:t>
      </w:r>
      <w:r w:rsidR="00233F62" w:rsidRPr="00512748">
        <w:rPr>
          <w:rStyle w:val="FontStyle32"/>
          <w:rFonts w:ascii="Arial" w:hAnsi="Arial" w:cs="Arial"/>
          <w:sz w:val="22"/>
          <w:szCs w:val="22"/>
        </w:rPr>
        <w:t>.</w:t>
      </w:r>
    </w:p>
    <w:p w:rsidR="002963DD" w:rsidRPr="005468A3" w:rsidRDefault="002963DD" w:rsidP="004B0B6E">
      <w:pPr>
        <w:pStyle w:val="Style7"/>
        <w:widowControl/>
        <w:numPr>
          <w:ilvl w:val="0"/>
          <w:numId w:val="2"/>
        </w:numPr>
        <w:spacing w:before="14" w:line="240" w:lineRule="auto"/>
        <w:jc w:val="both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Wykonawca przyjmuje także obowiązek uzyskania własnym staraniem i na własny koszt wszelkich dokumentów, opracowań i wytycznych niezbędnych do prawidłowej realizacji przedmiot</w:t>
      </w:r>
      <w:r w:rsidR="004B0B6E" w:rsidRPr="005468A3">
        <w:rPr>
          <w:rStyle w:val="FontStyle32"/>
          <w:rFonts w:ascii="Arial" w:hAnsi="Arial" w:cs="Arial"/>
          <w:sz w:val="22"/>
          <w:szCs w:val="22"/>
        </w:rPr>
        <w:t xml:space="preserve">u zamówienia, a w </w:t>
      </w:r>
      <w:r w:rsidR="009C0591">
        <w:rPr>
          <w:rStyle w:val="FontStyle32"/>
          <w:rFonts w:ascii="Arial" w:hAnsi="Arial" w:cs="Arial"/>
          <w:sz w:val="22"/>
          <w:szCs w:val="22"/>
        </w:rPr>
        <w:t>tym</w:t>
      </w:r>
      <w:r w:rsidR="004B0B6E" w:rsidRPr="005468A3">
        <w:rPr>
          <w:rStyle w:val="FontStyle32"/>
          <w:rFonts w:ascii="Arial" w:hAnsi="Arial" w:cs="Arial"/>
          <w:sz w:val="22"/>
          <w:szCs w:val="22"/>
        </w:rPr>
        <w:t xml:space="preserve"> a</w:t>
      </w:r>
      <w:r w:rsidR="00283FCC" w:rsidRPr="005468A3">
        <w:rPr>
          <w:rStyle w:val="FontStyle32"/>
          <w:rFonts w:ascii="Arial" w:hAnsi="Arial" w:cs="Arial"/>
          <w:sz w:val="22"/>
          <w:szCs w:val="22"/>
        </w:rPr>
        <w:t>ktualn</w:t>
      </w:r>
      <w:r w:rsidR="004B0B6E" w:rsidRPr="005468A3">
        <w:rPr>
          <w:rStyle w:val="FontStyle32"/>
          <w:rFonts w:ascii="Arial" w:hAnsi="Arial" w:cs="Arial"/>
          <w:sz w:val="22"/>
          <w:szCs w:val="22"/>
        </w:rPr>
        <w:t>ą</w:t>
      </w:r>
      <w:r w:rsidR="00283FCC" w:rsidRPr="005468A3">
        <w:rPr>
          <w:rStyle w:val="FontStyle32"/>
          <w:rFonts w:ascii="Arial" w:hAnsi="Arial" w:cs="Arial"/>
          <w:sz w:val="22"/>
          <w:szCs w:val="22"/>
        </w:rPr>
        <w:t xml:space="preserve"> m</w:t>
      </w:r>
      <w:r w:rsidRPr="005468A3">
        <w:rPr>
          <w:rStyle w:val="FontStyle32"/>
          <w:rFonts w:ascii="Arial" w:hAnsi="Arial" w:cs="Arial"/>
          <w:sz w:val="22"/>
          <w:szCs w:val="22"/>
        </w:rPr>
        <w:t>ap</w:t>
      </w:r>
      <w:r w:rsidR="004B0B6E" w:rsidRPr="005468A3">
        <w:rPr>
          <w:rStyle w:val="FontStyle32"/>
          <w:rFonts w:ascii="Arial" w:hAnsi="Arial" w:cs="Arial"/>
          <w:sz w:val="22"/>
          <w:szCs w:val="22"/>
        </w:rPr>
        <w:t>ę</w:t>
      </w:r>
      <w:r w:rsidR="00482B89" w:rsidRPr="005468A3">
        <w:rPr>
          <w:rStyle w:val="FontStyle32"/>
          <w:rFonts w:ascii="Arial" w:hAnsi="Arial" w:cs="Arial"/>
          <w:sz w:val="22"/>
          <w:szCs w:val="22"/>
        </w:rPr>
        <w:t xml:space="preserve"> do </w:t>
      </w:r>
      <w:r w:rsidR="001A51A0">
        <w:rPr>
          <w:rStyle w:val="FontStyle32"/>
          <w:rFonts w:ascii="Arial" w:hAnsi="Arial" w:cs="Arial"/>
          <w:sz w:val="22"/>
          <w:szCs w:val="22"/>
        </w:rPr>
        <w:t>celu koncepcji architektoniczno - budowlanej</w:t>
      </w:r>
      <w:r w:rsidR="00482B89" w:rsidRPr="005468A3">
        <w:rPr>
          <w:rStyle w:val="FontStyle32"/>
          <w:rFonts w:ascii="Arial" w:hAnsi="Arial" w:cs="Arial"/>
          <w:sz w:val="22"/>
          <w:szCs w:val="22"/>
        </w:rPr>
        <w:t>;</w:t>
      </w:r>
    </w:p>
    <w:p w:rsidR="002963DD" w:rsidRPr="005468A3" w:rsidRDefault="002963DD" w:rsidP="00DB5257">
      <w:pPr>
        <w:pStyle w:val="Style21"/>
        <w:widowControl/>
        <w:numPr>
          <w:ilvl w:val="0"/>
          <w:numId w:val="2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Wykonawca oświadcza, że:</w:t>
      </w:r>
    </w:p>
    <w:p w:rsidR="002963DD" w:rsidRPr="005468A3" w:rsidRDefault="00866C43" w:rsidP="00DB5257">
      <w:pPr>
        <w:pStyle w:val="Style21"/>
        <w:widowControl/>
        <w:numPr>
          <w:ilvl w:val="1"/>
          <w:numId w:val="2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Posiada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 xml:space="preserve"> pełną wiedzę, jaką powinien uzyskać do prawidłowej realizacji powierzonego mu zadania;</w:t>
      </w:r>
    </w:p>
    <w:p w:rsidR="002963DD" w:rsidRPr="005468A3" w:rsidRDefault="00866C43" w:rsidP="00DB5257">
      <w:pPr>
        <w:pStyle w:val="Style21"/>
        <w:widowControl/>
        <w:numPr>
          <w:ilvl w:val="1"/>
          <w:numId w:val="2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lastRenderedPageBreak/>
        <w:t>Właściwie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 xml:space="preserve"> ocenił wszelkie warunki dla wykonania przedmiotu niniejszej Umowy oraz wziął dokładnie i całkowicie pod uwagę ich naturę i ważność.</w:t>
      </w:r>
    </w:p>
    <w:p w:rsidR="004B0B6E" w:rsidRPr="005468A3" w:rsidRDefault="004B0B6E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</w:rPr>
      </w:pPr>
    </w:p>
    <w:p w:rsidR="002963DD" w:rsidRPr="005468A3" w:rsidRDefault="002963DD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§ 2</w:t>
      </w:r>
    </w:p>
    <w:p w:rsidR="002963DD" w:rsidRPr="00411598" w:rsidRDefault="002963DD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  <w:u w:val="single"/>
        </w:rPr>
      </w:pPr>
      <w:r w:rsidRPr="00411598">
        <w:rPr>
          <w:rStyle w:val="FontStyle31"/>
          <w:rFonts w:ascii="Arial" w:hAnsi="Arial" w:cs="Arial"/>
          <w:sz w:val="22"/>
          <w:szCs w:val="22"/>
          <w:u w:val="single"/>
        </w:rPr>
        <w:t>Terminy realizacji Umowy</w:t>
      </w:r>
    </w:p>
    <w:p w:rsidR="00411598" w:rsidRPr="005468A3" w:rsidRDefault="00411598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</w:rPr>
      </w:pPr>
    </w:p>
    <w:p w:rsidR="0049105F" w:rsidRPr="00411598" w:rsidRDefault="004B0B6E" w:rsidP="00DB5257">
      <w:pPr>
        <w:pStyle w:val="Style21"/>
        <w:widowControl/>
        <w:numPr>
          <w:ilvl w:val="0"/>
          <w:numId w:val="3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Termin realizacji przedmiotu umowy ustala się na: </w:t>
      </w:r>
      <w:r w:rsidR="00C04E9D">
        <w:rPr>
          <w:rStyle w:val="FontStyle32"/>
          <w:rFonts w:ascii="Arial" w:hAnsi="Arial" w:cs="Arial"/>
          <w:sz w:val="22"/>
          <w:szCs w:val="22"/>
        </w:rPr>
        <w:t>30.0</w:t>
      </w:r>
      <w:r w:rsidR="00A15EFC">
        <w:rPr>
          <w:rStyle w:val="FontStyle32"/>
          <w:rFonts w:ascii="Arial" w:hAnsi="Arial" w:cs="Arial"/>
          <w:sz w:val="22"/>
          <w:szCs w:val="22"/>
        </w:rPr>
        <w:t>9</w:t>
      </w:r>
      <w:r w:rsidR="00C04E9D">
        <w:rPr>
          <w:rStyle w:val="FontStyle32"/>
          <w:rFonts w:ascii="Arial" w:hAnsi="Arial" w:cs="Arial"/>
          <w:sz w:val="22"/>
          <w:szCs w:val="22"/>
        </w:rPr>
        <w:t>.</w:t>
      </w:r>
      <w:r w:rsidR="00411598" w:rsidRPr="00411598">
        <w:rPr>
          <w:rStyle w:val="FontStyle32"/>
          <w:rFonts w:ascii="Arial" w:hAnsi="Arial" w:cs="Arial"/>
          <w:sz w:val="22"/>
          <w:szCs w:val="22"/>
        </w:rPr>
        <w:t>201</w:t>
      </w:r>
      <w:r w:rsidR="00576D2E">
        <w:rPr>
          <w:rStyle w:val="FontStyle32"/>
          <w:rFonts w:ascii="Arial" w:hAnsi="Arial" w:cs="Arial"/>
          <w:sz w:val="22"/>
          <w:szCs w:val="22"/>
        </w:rPr>
        <w:t>8</w:t>
      </w:r>
      <w:r w:rsidR="00411598" w:rsidRPr="00411598">
        <w:rPr>
          <w:rStyle w:val="FontStyle32"/>
          <w:rFonts w:ascii="Arial" w:hAnsi="Arial" w:cs="Arial"/>
          <w:sz w:val="22"/>
          <w:szCs w:val="22"/>
        </w:rPr>
        <w:t xml:space="preserve"> r.</w:t>
      </w:r>
    </w:p>
    <w:p w:rsidR="004B257F" w:rsidRPr="005468A3" w:rsidRDefault="004B257F" w:rsidP="00DB5257">
      <w:pPr>
        <w:pStyle w:val="Style21"/>
        <w:widowControl/>
        <w:numPr>
          <w:ilvl w:val="0"/>
          <w:numId w:val="3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Ustala się, że miejscem odbioru </w:t>
      </w:r>
      <w:r w:rsidR="00F51CC8" w:rsidRPr="005468A3">
        <w:rPr>
          <w:rStyle w:val="FontStyle32"/>
          <w:rFonts w:ascii="Arial" w:hAnsi="Arial" w:cs="Arial"/>
          <w:sz w:val="22"/>
          <w:szCs w:val="22"/>
        </w:rPr>
        <w:t>dokumentacji, o której</w:t>
      </w:r>
      <w:r w:rsidR="004B0B6E" w:rsidRPr="005468A3">
        <w:rPr>
          <w:rStyle w:val="FontStyle32"/>
          <w:rFonts w:ascii="Arial" w:hAnsi="Arial" w:cs="Arial"/>
          <w:sz w:val="22"/>
          <w:szCs w:val="22"/>
        </w:rPr>
        <w:t xml:space="preserve"> mowa w §1</w:t>
      </w:r>
      <w:r w:rsidR="00C04E9D">
        <w:rPr>
          <w:rStyle w:val="FontStyle32"/>
          <w:rFonts w:ascii="Arial" w:hAnsi="Arial" w:cs="Arial"/>
          <w:sz w:val="22"/>
          <w:szCs w:val="22"/>
        </w:rPr>
        <w:t xml:space="preserve"> </w:t>
      </w:r>
      <w:r w:rsidR="00B21FDD" w:rsidRPr="005468A3">
        <w:rPr>
          <w:rStyle w:val="FontStyle32"/>
          <w:rFonts w:ascii="Arial" w:hAnsi="Arial" w:cs="Arial"/>
          <w:sz w:val="22"/>
          <w:szCs w:val="22"/>
        </w:rPr>
        <w:t>jest siedziba Z</w:t>
      </w:r>
      <w:r w:rsidRPr="005468A3">
        <w:rPr>
          <w:rStyle w:val="FontStyle32"/>
          <w:rFonts w:ascii="Arial" w:hAnsi="Arial" w:cs="Arial"/>
          <w:sz w:val="22"/>
          <w:szCs w:val="22"/>
        </w:rPr>
        <w:t>amawiającego. P</w:t>
      </w:r>
      <w:r w:rsidR="00B21FDD" w:rsidRPr="005468A3">
        <w:rPr>
          <w:rStyle w:val="FontStyle32"/>
          <w:rFonts w:ascii="Arial" w:hAnsi="Arial" w:cs="Arial"/>
          <w:sz w:val="22"/>
          <w:szCs w:val="22"/>
        </w:rPr>
        <w:t>rzy przekazaniu pracy Zamawiający nie j</w:t>
      </w:r>
      <w:r w:rsidRPr="005468A3">
        <w:rPr>
          <w:rStyle w:val="FontStyle32"/>
          <w:rFonts w:ascii="Arial" w:hAnsi="Arial" w:cs="Arial"/>
          <w:sz w:val="22"/>
          <w:szCs w:val="22"/>
        </w:rPr>
        <w:t>est obo</w:t>
      </w:r>
      <w:r w:rsidR="00EA0D28" w:rsidRPr="005468A3">
        <w:rPr>
          <w:rStyle w:val="FontStyle32"/>
          <w:rFonts w:ascii="Arial" w:hAnsi="Arial" w:cs="Arial"/>
          <w:sz w:val="22"/>
          <w:szCs w:val="22"/>
        </w:rPr>
        <w:t xml:space="preserve">wiązany dokonywać </w:t>
      </w:r>
      <w:r w:rsidR="00F51CC8" w:rsidRPr="005468A3">
        <w:rPr>
          <w:rStyle w:val="FontStyle32"/>
          <w:rFonts w:ascii="Arial" w:hAnsi="Arial" w:cs="Arial"/>
          <w:sz w:val="22"/>
          <w:szCs w:val="22"/>
        </w:rPr>
        <w:t>sprawdzenia, jakości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 wykonanej dokumentacji projektowej.</w:t>
      </w:r>
    </w:p>
    <w:p w:rsidR="00901016" w:rsidRPr="005468A3" w:rsidRDefault="004B257F" w:rsidP="009D48C7">
      <w:pPr>
        <w:pStyle w:val="Style21"/>
        <w:widowControl/>
        <w:numPr>
          <w:ilvl w:val="0"/>
          <w:numId w:val="3"/>
        </w:numPr>
        <w:tabs>
          <w:tab w:val="left" w:pos="346"/>
        </w:tabs>
        <w:spacing w:before="5" w:line="240" w:lineRule="auto"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Zamawiający dopuszc</w:t>
      </w:r>
      <w:r w:rsidR="009C29D0" w:rsidRPr="005468A3">
        <w:rPr>
          <w:rStyle w:val="FontStyle32"/>
          <w:rFonts w:ascii="Arial" w:hAnsi="Arial" w:cs="Arial"/>
          <w:sz w:val="22"/>
          <w:szCs w:val="22"/>
        </w:rPr>
        <w:t>za możliwość zmiany w/w terminu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, za zgodą obu stron, w przypadku zaistnienia okoliczności wpływających na zmiany wytycznych dotyczących zmian w projekcie, </w:t>
      </w:r>
      <w:r w:rsidR="00866C43" w:rsidRPr="005468A3">
        <w:rPr>
          <w:rStyle w:val="FontStyle32"/>
          <w:rFonts w:ascii="Arial" w:hAnsi="Arial" w:cs="Arial"/>
          <w:sz w:val="22"/>
          <w:szCs w:val="22"/>
        </w:rPr>
        <w:t>niezawinionych</w:t>
      </w:r>
      <w:r w:rsidR="004B0B6E" w:rsidRPr="005468A3">
        <w:rPr>
          <w:rStyle w:val="FontStyle32"/>
          <w:rFonts w:ascii="Arial" w:hAnsi="Arial" w:cs="Arial"/>
          <w:sz w:val="22"/>
          <w:szCs w:val="22"/>
        </w:rPr>
        <w:t xml:space="preserve"> przez Wykonawcę;</w:t>
      </w:r>
    </w:p>
    <w:p w:rsidR="00D91182" w:rsidRDefault="00D91182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</w:rPr>
      </w:pPr>
    </w:p>
    <w:p w:rsidR="002963DD" w:rsidRPr="005468A3" w:rsidRDefault="002963DD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§ 3</w:t>
      </w:r>
    </w:p>
    <w:p w:rsidR="002963DD" w:rsidRPr="00411598" w:rsidRDefault="002963DD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  <w:u w:val="single"/>
        </w:rPr>
      </w:pPr>
      <w:r w:rsidRPr="00411598">
        <w:rPr>
          <w:rStyle w:val="FontStyle31"/>
          <w:rFonts w:ascii="Arial" w:hAnsi="Arial" w:cs="Arial"/>
          <w:sz w:val="22"/>
          <w:szCs w:val="22"/>
          <w:u w:val="single"/>
        </w:rPr>
        <w:t>Wynagrodzenie</w:t>
      </w:r>
    </w:p>
    <w:p w:rsidR="002963DD" w:rsidRPr="005468A3" w:rsidRDefault="002963DD" w:rsidP="00A57398">
      <w:pPr>
        <w:pStyle w:val="Style21"/>
        <w:widowControl/>
        <w:numPr>
          <w:ilvl w:val="0"/>
          <w:numId w:val="4"/>
        </w:numPr>
        <w:tabs>
          <w:tab w:val="left" w:pos="346"/>
        </w:tabs>
        <w:spacing w:before="5" w:line="240" w:lineRule="auto"/>
        <w:jc w:val="left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Za wykonanie Umowy Wykonawcy przysługuje wynagrodzenie w kwocie</w:t>
      </w:r>
      <w:r w:rsidR="00A57398">
        <w:rPr>
          <w:rStyle w:val="FontStyle32"/>
          <w:rFonts w:ascii="Arial" w:hAnsi="Arial" w:cs="Arial"/>
          <w:sz w:val="22"/>
          <w:szCs w:val="22"/>
        </w:rPr>
        <w:t xml:space="preserve">: </w:t>
      </w:r>
      <w:r w:rsidR="00C04E9D">
        <w:rPr>
          <w:rStyle w:val="FontStyle32"/>
          <w:rFonts w:ascii="Arial" w:hAnsi="Arial" w:cs="Arial"/>
          <w:sz w:val="22"/>
          <w:szCs w:val="22"/>
        </w:rPr>
        <w:t>……………………………</w:t>
      </w:r>
      <w:r w:rsidR="00AF6565">
        <w:rPr>
          <w:rStyle w:val="FontStyle32"/>
          <w:rFonts w:ascii="Arial" w:hAnsi="Arial" w:cs="Arial"/>
          <w:sz w:val="22"/>
          <w:szCs w:val="22"/>
        </w:rPr>
        <w:t xml:space="preserve"> zł</w:t>
      </w:r>
      <w:r w:rsidR="00C04E9D">
        <w:rPr>
          <w:rStyle w:val="FontStyle32"/>
          <w:rFonts w:ascii="Arial" w:hAnsi="Arial" w:cs="Arial"/>
          <w:sz w:val="22"/>
          <w:szCs w:val="22"/>
        </w:rPr>
        <w:t xml:space="preserve"> </w:t>
      </w:r>
      <w:r w:rsidRPr="005468A3">
        <w:rPr>
          <w:rStyle w:val="FontStyle32"/>
          <w:rFonts w:ascii="Arial" w:hAnsi="Arial" w:cs="Arial"/>
          <w:sz w:val="22"/>
          <w:szCs w:val="22"/>
        </w:rPr>
        <w:t>brutto (słownie:</w:t>
      </w:r>
      <w:r w:rsidR="00C04E9D">
        <w:rPr>
          <w:rStyle w:val="FontStyle32"/>
          <w:rFonts w:ascii="Arial" w:hAnsi="Arial" w:cs="Arial"/>
          <w:sz w:val="22"/>
          <w:szCs w:val="22"/>
        </w:rPr>
        <w:t xml:space="preserve"> ……………………………</w:t>
      </w:r>
      <w:r w:rsidRPr="005468A3">
        <w:rPr>
          <w:rStyle w:val="FontStyle32"/>
          <w:rFonts w:ascii="Arial" w:hAnsi="Arial" w:cs="Arial"/>
          <w:sz w:val="22"/>
          <w:szCs w:val="22"/>
        </w:rPr>
        <w:t>).</w:t>
      </w:r>
    </w:p>
    <w:p w:rsidR="00C04E9D" w:rsidRPr="00C04E9D" w:rsidRDefault="002963DD" w:rsidP="00C04E9D">
      <w:pPr>
        <w:pStyle w:val="Style21"/>
        <w:widowControl/>
        <w:numPr>
          <w:ilvl w:val="0"/>
          <w:numId w:val="4"/>
        </w:numPr>
        <w:tabs>
          <w:tab w:val="left" w:pos="346"/>
        </w:tabs>
        <w:spacing w:before="5" w:line="240" w:lineRule="auto"/>
        <w:jc w:val="left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Wskazana wyżej kwota zawiera </w:t>
      </w:r>
      <w:r w:rsidR="00C04E9D">
        <w:rPr>
          <w:rStyle w:val="FontStyle32"/>
          <w:rFonts w:ascii="Arial" w:hAnsi="Arial" w:cs="Arial"/>
          <w:sz w:val="22"/>
          <w:szCs w:val="22"/>
        </w:rPr>
        <w:t xml:space="preserve">należny podatek 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VAT </w:t>
      </w:r>
    </w:p>
    <w:p w:rsidR="009C29D0" w:rsidRPr="005468A3" w:rsidRDefault="002963DD" w:rsidP="009C29D0">
      <w:pPr>
        <w:pStyle w:val="Style21"/>
        <w:widowControl/>
        <w:numPr>
          <w:ilvl w:val="0"/>
          <w:numId w:val="4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Wynagrodzenie nie podlega waloryzacji. </w:t>
      </w:r>
    </w:p>
    <w:p w:rsidR="001979A9" w:rsidRPr="005468A3" w:rsidRDefault="001979A9" w:rsidP="00DB5257">
      <w:pPr>
        <w:pStyle w:val="Style21"/>
        <w:widowControl/>
        <w:numPr>
          <w:ilvl w:val="0"/>
          <w:numId w:val="4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b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Podstawą do wystawienia faktury przez Wykonawcę będzie protokół zdawczo – odbiorczy robót podpisany przez Zamawiającego;</w:t>
      </w:r>
      <w:r w:rsidR="00C35C52" w:rsidRPr="005468A3">
        <w:rPr>
          <w:rStyle w:val="FontStyle32"/>
          <w:rFonts w:ascii="Arial" w:hAnsi="Arial" w:cs="Arial"/>
          <w:sz w:val="22"/>
          <w:szCs w:val="22"/>
        </w:rPr>
        <w:t xml:space="preserve"> Faktury należy wystawiać na </w:t>
      </w:r>
      <w:r w:rsidR="00C35C52" w:rsidRPr="005468A3">
        <w:rPr>
          <w:rStyle w:val="FontStyle32"/>
          <w:rFonts w:ascii="Arial" w:hAnsi="Arial" w:cs="Arial"/>
          <w:b/>
          <w:sz w:val="22"/>
          <w:szCs w:val="22"/>
        </w:rPr>
        <w:t>Gminę Chęciny, Pl. 2 Czerwca 4, 26-060 Chęciny, NIP 959-16-72-746</w:t>
      </w:r>
    </w:p>
    <w:p w:rsidR="002963DD" w:rsidRPr="005468A3" w:rsidRDefault="002963DD" w:rsidP="00DB5257">
      <w:pPr>
        <w:pStyle w:val="Style21"/>
        <w:widowControl/>
        <w:numPr>
          <w:ilvl w:val="0"/>
          <w:numId w:val="4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Należnoś</w:t>
      </w:r>
      <w:r w:rsidR="00765982" w:rsidRPr="005468A3">
        <w:rPr>
          <w:rStyle w:val="FontStyle32"/>
          <w:rFonts w:ascii="Arial" w:hAnsi="Arial" w:cs="Arial"/>
          <w:sz w:val="22"/>
          <w:szCs w:val="22"/>
        </w:rPr>
        <w:t>ci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, o których mowa w </w:t>
      </w:r>
      <w:r w:rsidR="00E46F89" w:rsidRPr="005468A3">
        <w:rPr>
          <w:rStyle w:val="FontStyle32"/>
          <w:rFonts w:ascii="Arial" w:hAnsi="Arial" w:cs="Arial"/>
          <w:sz w:val="22"/>
          <w:szCs w:val="22"/>
        </w:rPr>
        <w:t>ust.4 Zamawiający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 wypłaci Wykonawcy przelewem na rachunek</w:t>
      </w:r>
      <w:r w:rsidR="00C04E9D">
        <w:rPr>
          <w:rStyle w:val="FontStyle32"/>
          <w:rFonts w:ascii="Arial" w:hAnsi="Arial" w:cs="Arial"/>
          <w:sz w:val="22"/>
          <w:szCs w:val="22"/>
        </w:rPr>
        <w:t xml:space="preserve"> </w:t>
      </w:r>
      <w:r w:rsidRPr="005468A3">
        <w:rPr>
          <w:rStyle w:val="FontStyle32"/>
          <w:rFonts w:ascii="Arial" w:hAnsi="Arial" w:cs="Arial"/>
          <w:sz w:val="22"/>
          <w:szCs w:val="22"/>
        </w:rPr>
        <w:t>bankowy</w:t>
      </w:r>
      <w:r w:rsidR="005B3291" w:rsidRPr="005468A3">
        <w:rPr>
          <w:rStyle w:val="FontStyle32"/>
          <w:rFonts w:ascii="Arial" w:hAnsi="Arial" w:cs="Arial"/>
          <w:sz w:val="22"/>
          <w:szCs w:val="22"/>
        </w:rPr>
        <w:t xml:space="preserve"> wskazany na fakturze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 w terminie 30 dni od</w:t>
      </w:r>
      <w:r w:rsidR="00C04E9D">
        <w:rPr>
          <w:rStyle w:val="FontStyle32"/>
          <w:rFonts w:ascii="Arial" w:hAnsi="Arial" w:cs="Arial"/>
          <w:sz w:val="22"/>
          <w:szCs w:val="22"/>
        </w:rPr>
        <w:t xml:space="preserve"> 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dnia otrzymania faktury wystawionej przez Wykonawcę po protokolarnym przekazaniu Zamawiającemu przedmiotu </w:t>
      </w:r>
      <w:r w:rsidR="00866C43" w:rsidRPr="005468A3">
        <w:rPr>
          <w:rStyle w:val="FontStyle32"/>
          <w:rFonts w:ascii="Arial" w:hAnsi="Arial" w:cs="Arial"/>
          <w:sz w:val="22"/>
          <w:szCs w:val="22"/>
        </w:rPr>
        <w:t>Umowy.</w:t>
      </w:r>
    </w:p>
    <w:p w:rsidR="002963DD" w:rsidRPr="005468A3" w:rsidRDefault="002963DD" w:rsidP="00DB5257">
      <w:pPr>
        <w:pStyle w:val="Style21"/>
        <w:widowControl/>
        <w:numPr>
          <w:ilvl w:val="0"/>
          <w:numId w:val="4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Strony postanawiają, iż zapłata następuje w dniu obciążenia rachunku bankowego Zamawiającego.</w:t>
      </w:r>
    </w:p>
    <w:p w:rsidR="001979A9" w:rsidRPr="005468A3" w:rsidRDefault="00AF50E9" w:rsidP="00DB5257">
      <w:pPr>
        <w:pStyle w:val="Style21"/>
        <w:widowControl/>
        <w:numPr>
          <w:ilvl w:val="0"/>
          <w:numId w:val="4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Wynagrodzenie, o którym mowa </w:t>
      </w:r>
      <w:r w:rsidR="00E46F89" w:rsidRPr="005468A3">
        <w:rPr>
          <w:rStyle w:val="FontStyle32"/>
          <w:rFonts w:ascii="Arial" w:hAnsi="Arial" w:cs="Arial"/>
          <w:sz w:val="22"/>
          <w:szCs w:val="22"/>
        </w:rPr>
        <w:t xml:space="preserve">w § 3 </w:t>
      </w:r>
      <w:r w:rsidRPr="005468A3">
        <w:rPr>
          <w:rStyle w:val="FontStyle32"/>
          <w:rFonts w:ascii="Arial" w:hAnsi="Arial" w:cs="Arial"/>
          <w:sz w:val="22"/>
          <w:szCs w:val="22"/>
        </w:rPr>
        <w:t>obejmuje również wynagrodzenie z tytułu przeniesienia praw autorskich</w:t>
      </w:r>
      <w:r w:rsidR="00F369DA" w:rsidRPr="005468A3">
        <w:rPr>
          <w:rStyle w:val="FontStyle32"/>
          <w:rFonts w:ascii="Arial" w:hAnsi="Arial" w:cs="Arial"/>
          <w:sz w:val="22"/>
          <w:szCs w:val="22"/>
        </w:rPr>
        <w:t xml:space="preserve"> na </w:t>
      </w:r>
      <w:r w:rsidR="00AC63DC" w:rsidRPr="005468A3">
        <w:rPr>
          <w:rStyle w:val="FontStyle32"/>
          <w:rFonts w:ascii="Arial" w:hAnsi="Arial" w:cs="Arial"/>
          <w:sz w:val="22"/>
          <w:szCs w:val="22"/>
        </w:rPr>
        <w:t>Zamawiająceg</w:t>
      </w:r>
      <w:r w:rsidR="00C04E9D">
        <w:rPr>
          <w:rStyle w:val="FontStyle32"/>
          <w:rFonts w:ascii="Arial" w:hAnsi="Arial" w:cs="Arial"/>
          <w:sz w:val="22"/>
          <w:szCs w:val="22"/>
        </w:rPr>
        <w:t xml:space="preserve">o </w:t>
      </w:r>
      <w:r w:rsidR="00F369DA" w:rsidRPr="005468A3">
        <w:rPr>
          <w:rStyle w:val="FontStyle32"/>
          <w:rFonts w:ascii="Arial" w:hAnsi="Arial" w:cs="Arial"/>
          <w:sz w:val="22"/>
          <w:szCs w:val="22"/>
        </w:rPr>
        <w:t>szczegółowo omówionych w §1</w:t>
      </w:r>
      <w:r w:rsidR="001D2652" w:rsidRPr="005468A3">
        <w:rPr>
          <w:rStyle w:val="FontStyle32"/>
          <w:rFonts w:ascii="Arial" w:hAnsi="Arial" w:cs="Arial"/>
          <w:sz w:val="22"/>
          <w:szCs w:val="22"/>
        </w:rPr>
        <w:t>1</w:t>
      </w:r>
      <w:r w:rsidR="00F369DA" w:rsidRPr="005468A3">
        <w:rPr>
          <w:rStyle w:val="FontStyle32"/>
          <w:rFonts w:ascii="Arial" w:hAnsi="Arial" w:cs="Arial"/>
          <w:sz w:val="22"/>
          <w:szCs w:val="22"/>
        </w:rPr>
        <w:t xml:space="preserve"> niniejszej umowy;</w:t>
      </w:r>
    </w:p>
    <w:p w:rsidR="0064292D" w:rsidRPr="005468A3" w:rsidRDefault="007E6A05" w:rsidP="00DB5257">
      <w:pPr>
        <w:numPr>
          <w:ilvl w:val="0"/>
          <w:numId w:val="4"/>
        </w:numPr>
        <w:jc w:val="both"/>
        <w:rPr>
          <w:rStyle w:val="FontStyle32"/>
          <w:rFonts w:ascii="Arial" w:hAnsi="Arial" w:cs="Arial"/>
          <w:sz w:val="22"/>
          <w:szCs w:val="22"/>
          <w:lang w:eastAsia="pl-PL"/>
        </w:rPr>
      </w:pPr>
      <w:r w:rsidRPr="005468A3">
        <w:rPr>
          <w:rStyle w:val="FontStyle32"/>
          <w:rFonts w:ascii="Arial" w:hAnsi="Arial" w:cs="Arial"/>
          <w:sz w:val="22"/>
          <w:szCs w:val="22"/>
          <w:lang w:eastAsia="pl-PL"/>
        </w:rPr>
        <w:t>Bez pisemnej zgody Zamawiającego Wykonawca nie może przenieść wierzytelności wynikających z niniejszej umowy na rzecz osób trzecich</w:t>
      </w:r>
      <w:r w:rsidR="0064292D" w:rsidRPr="005468A3">
        <w:rPr>
          <w:rStyle w:val="FontStyle32"/>
          <w:rFonts w:ascii="Arial" w:hAnsi="Arial" w:cs="Arial"/>
          <w:sz w:val="22"/>
          <w:szCs w:val="22"/>
          <w:lang w:eastAsia="pl-PL"/>
        </w:rPr>
        <w:t xml:space="preserve">. </w:t>
      </w:r>
    </w:p>
    <w:p w:rsidR="00D91182" w:rsidRDefault="00D91182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</w:rPr>
      </w:pPr>
    </w:p>
    <w:p w:rsidR="002963DD" w:rsidRPr="005468A3" w:rsidRDefault="002963DD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§ 4</w:t>
      </w:r>
    </w:p>
    <w:p w:rsidR="002963DD" w:rsidRPr="00411598" w:rsidRDefault="002963DD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  <w:u w:val="single"/>
        </w:rPr>
      </w:pPr>
      <w:r w:rsidRPr="00411598">
        <w:rPr>
          <w:rStyle w:val="FontStyle31"/>
          <w:rFonts w:ascii="Arial" w:hAnsi="Arial" w:cs="Arial"/>
          <w:sz w:val="22"/>
          <w:szCs w:val="22"/>
          <w:u w:val="single"/>
        </w:rPr>
        <w:t>Obowiązki Wykonawcy</w:t>
      </w:r>
    </w:p>
    <w:p w:rsidR="002963DD" w:rsidRPr="005468A3" w:rsidRDefault="002963DD" w:rsidP="00DB5257">
      <w:pPr>
        <w:pStyle w:val="Style21"/>
        <w:widowControl/>
        <w:numPr>
          <w:ilvl w:val="0"/>
          <w:numId w:val="5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Opracowania objęte przedmiotem umowy należy sporządzić w języku polskim, w sposób kompletny, z należytą starannością oraz zgodnie z obowiązującymi przepisami techniczno-budowlanymi oraz zasadami wiedzy technicznej, obowiązującymi normami i przepisami prawnymi oraz umową.</w:t>
      </w:r>
    </w:p>
    <w:p w:rsidR="002963DD" w:rsidRDefault="002963DD" w:rsidP="00DB5257">
      <w:pPr>
        <w:pStyle w:val="Style21"/>
        <w:widowControl/>
        <w:numPr>
          <w:ilvl w:val="0"/>
          <w:numId w:val="5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Wykonawca zobowiązany jest do przeprowadzania w trakcie realizacji przedmiotu umowy bieżących uzgodnień z Zamawiającym do</w:t>
      </w:r>
      <w:r w:rsidR="009C29D0" w:rsidRPr="005468A3">
        <w:rPr>
          <w:rStyle w:val="FontStyle32"/>
          <w:rFonts w:ascii="Arial" w:hAnsi="Arial" w:cs="Arial"/>
          <w:sz w:val="22"/>
          <w:szCs w:val="22"/>
        </w:rPr>
        <w:t>tyczących stosowanych rozwiązań.</w:t>
      </w:r>
    </w:p>
    <w:p w:rsidR="00325110" w:rsidRPr="005468A3" w:rsidRDefault="00325110" w:rsidP="00DB5257">
      <w:pPr>
        <w:pStyle w:val="Style21"/>
        <w:widowControl/>
        <w:numPr>
          <w:ilvl w:val="0"/>
          <w:numId w:val="5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>
        <w:rPr>
          <w:rStyle w:val="FontStyle32"/>
          <w:rFonts w:ascii="Arial" w:hAnsi="Arial" w:cs="Arial"/>
          <w:sz w:val="22"/>
          <w:szCs w:val="22"/>
        </w:rPr>
        <w:t xml:space="preserve">Wykonawca zobowiązuje się do rozpatrzenia i w przypadku słuszności do uwzględnienia sugestii Zamawiającego w wykonywanych opracowaniach. </w:t>
      </w:r>
    </w:p>
    <w:p w:rsidR="002963DD" w:rsidRPr="005468A3" w:rsidRDefault="00325110" w:rsidP="00DB5257">
      <w:pPr>
        <w:pStyle w:val="Style21"/>
        <w:widowControl/>
        <w:numPr>
          <w:ilvl w:val="0"/>
          <w:numId w:val="5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>
        <w:rPr>
          <w:rStyle w:val="FontStyle32"/>
          <w:rFonts w:ascii="Arial" w:hAnsi="Arial" w:cs="Arial"/>
          <w:sz w:val="22"/>
          <w:szCs w:val="22"/>
        </w:rPr>
        <w:t>Wykonawca zobowiązany jest do udostępnienia Zamawiającemu do wglądu wykonanych części opracowań na każdym etapie wykonywania przedmiotu umowy.</w:t>
      </w:r>
    </w:p>
    <w:p w:rsidR="002963DD" w:rsidRPr="005468A3" w:rsidRDefault="002963DD" w:rsidP="00DB5257">
      <w:pPr>
        <w:pStyle w:val="Style21"/>
        <w:widowControl/>
        <w:numPr>
          <w:ilvl w:val="0"/>
          <w:numId w:val="5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Wykonawca zobowiązany będzie do przekazania Zamawiającemu opracowań będących przedmiotem umowy w następujących formach i liczbie:</w:t>
      </w:r>
    </w:p>
    <w:p w:rsidR="009C29D0" w:rsidRPr="005468A3" w:rsidRDefault="009C29D0" w:rsidP="009C29D0">
      <w:pPr>
        <w:pStyle w:val="Style21"/>
        <w:widowControl/>
        <w:numPr>
          <w:ilvl w:val="1"/>
          <w:numId w:val="5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W wersji papierowej opisów, rysunków, tabel spiętych w formie skoroszytu – </w:t>
      </w:r>
      <w:r w:rsidR="00456605">
        <w:rPr>
          <w:rStyle w:val="FontStyle32"/>
          <w:rFonts w:ascii="Arial" w:hAnsi="Arial" w:cs="Arial"/>
          <w:sz w:val="22"/>
          <w:szCs w:val="22"/>
        </w:rPr>
        <w:t xml:space="preserve">4 </w:t>
      </w:r>
      <w:r w:rsidRPr="005468A3">
        <w:rPr>
          <w:rStyle w:val="FontStyle32"/>
          <w:rFonts w:ascii="Arial" w:hAnsi="Arial" w:cs="Arial"/>
          <w:sz w:val="22"/>
          <w:szCs w:val="22"/>
        </w:rPr>
        <w:t>egzemplarze;</w:t>
      </w:r>
    </w:p>
    <w:p w:rsidR="009C29D0" w:rsidRPr="005468A3" w:rsidRDefault="009C29D0" w:rsidP="009C29D0">
      <w:pPr>
        <w:pStyle w:val="Style21"/>
        <w:widowControl/>
        <w:numPr>
          <w:ilvl w:val="1"/>
          <w:numId w:val="5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Wizualizacja w formie kolorowego wydruku na formatach nie mniejszych niż A2 – 3 egzemplarze.</w:t>
      </w:r>
    </w:p>
    <w:p w:rsidR="008B390F" w:rsidRDefault="009C29D0" w:rsidP="00C04E9D">
      <w:pPr>
        <w:pStyle w:val="Style21"/>
        <w:widowControl/>
        <w:numPr>
          <w:ilvl w:val="1"/>
          <w:numId w:val="5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lastRenderedPageBreak/>
        <w:t xml:space="preserve">W wersji </w:t>
      </w:r>
      <w:r w:rsidR="00F51CC8" w:rsidRPr="005468A3">
        <w:rPr>
          <w:rStyle w:val="FontStyle32"/>
          <w:rFonts w:ascii="Arial" w:hAnsi="Arial" w:cs="Arial"/>
          <w:sz w:val="22"/>
          <w:szCs w:val="22"/>
        </w:rPr>
        <w:t>elektronicznej w</w:t>
      </w:r>
      <w:r w:rsidR="00F42536">
        <w:rPr>
          <w:rStyle w:val="FontStyle32"/>
          <w:rFonts w:ascii="Arial" w:hAnsi="Arial" w:cs="Arial"/>
          <w:sz w:val="22"/>
          <w:szCs w:val="22"/>
        </w:rPr>
        <w:t xml:space="preserve"> formatach pdf, jp</w:t>
      </w:r>
      <w:r w:rsidRPr="005468A3">
        <w:rPr>
          <w:rStyle w:val="FontStyle32"/>
          <w:rFonts w:ascii="Arial" w:hAnsi="Arial" w:cs="Arial"/>
          <w:sz w:val="22"/>
          <w:szCs w:val="22"/>
        </w:rPr>
        <w:t>g,</w:t>
      </w:r>
      <w:r w:rsidR="00456605">
        <w:rPr>
          <w:rStyle w:val="FontStyle32"/>
          <w:rFonts w:ascii="Arial" w:hAnsi="Arial" w:cs="Arial"/>
          <w:sz w:val="22"/>
          <w:szCs w:val="22"/>
        </w:rPr>
        <w:t xml:space="preserve"> tif itp. na nośniku CD lub DVD – 1 egzemplarz</w:t>
      </w:r>
    </w:p>
    <w:p w:rsidR="00325110" w:rsidRPr="00C04E9D" w:rsidRDefault="00325110" w:rsidP="00325110">
      <w:pPr>
        <w:pStyle w:val="Style21"/>
        <w:widowControl/>
        <w:numPr>
          <w:ilvl w:val="0"/>
          <w:numId w:val="5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>
        <w:rPr>
          <w:rStyle w:val="FontStyle32"/>
          <w:rFonts w:ascii="Arial" w:hAnsi="Arial" w:cs="Arial"/>
          <w:sz w:val="22"/>
          <w:szCs w:val="22"/>
        </w:rPr>
        <w:t>Wykonawca zobowiązany jest do przekazania Zamawiającemu wraz z przedmiotem umowy oświadczenia o sporządzeniu opracowania zgodnie z umową, obowiązującymi przepisami oraz oświadczenia, że opracowanie zostało przekazane w stanie kompletnym z punktu widzenia celu jakim ma służyć.</w:t>
      </w:r>
    </w:p>
    <w:p w:rsidR="002963DD" w:rsidRPr="005468A3" w:rsidRDefault="002963DD" w:rsidP="00DB5257">
      <w:pPr>
        <w:pStyle w:val="Style21"/>
        <w:widowControl/>
        <w:numPr>
          <w:ilvl w:val="0"/>
          <w:numId w:val="5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Wykonawca zobowiązuje się do wykonywania wszelkich obowiązków wynikających z </w:t>
      </w:r>
      <w:r w:rsidR="0041379D">
        <w:rPr>
          <w:rStyle w:val="FontStyle32"/>
          <w:rFonts w:ascii="Arial" w:hAnsi="Arial" w:cs="Arial"/>
          <w:sz w:val="22"/>
          <w:szCs w:val="22"/>
        </w:rPr>
        <w:t>u</w:t>
      </w:r>
      <w:r w:rsidRPr="005468A3">
        <w:rPr>
          <w:rStyle w:val="FontStyle32"/>
          <w:rFonts w:ascii="Arial" w:hAnsi="Arial" w:cs="Arial"/>
          <w:sz w:val="22"/>
          <w:szCs w:val="22"/>
        </w:rPr>
        <w:t>mowy w dobrej wierze oraz przy dochowaniu najwyższej zawodowej staranności. W szczególności Wykonawca zobowiązany jest przestrzegać odnośn</w:t>
      </w:r>
      <w:r w:rsidR="00461040" w:rsidRPr="005468A3">
        <w:rPr>
          <w:rStyle w:val="FontStyle32"/>
          <w:rFonts w:ascii="Arial" w:hAnsi="Arial" w:cs="Arial"/>
          <w:sz w:val="22"/>
          <w:szCs w:val="22"/>
        </w:rPr>
        <w:t>ych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 przepis</w:t>
      </w:r>
      <w:r w:rsidR="00461040" w:rsidRPr="005468A3">
        <w:rPr>
          <w:rStyle w:val="FontStyle32"/>
          <w:rFonts w:ascii="Arial" w:hAnsi="Arial" w:cs="Arial"/>
          <w:sz w:val="22"/>
          <w:szCs w:val="22"/>
        </w:rPr>
        <w:t>ów prawa oraz zasad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 wiedzy technicznej. Wykonawca ponosi pełną odpowiedzialność za wykonanie wszystkich świadczeń stanowiących przedmiot Umowy oraz za osoby lub podmioty, z których pomocą Wykonawca swe obowiązki wykonuje lub którym powierza ich wykonanie.</w:t>
      </w:r>
    </w:p>
    <w:p w:rsidR="00C04E9D" w:rsidRPr="00D72C77" w:rsidRDefault="002963DD" w:rsidP="00DB5257">
      <w:pPr>
        <w:pStyle w:val="Style21"/>
        <w:widowControl/>
        <w:numPr>
          <w:ilvl w:val="0"/>
          <w:numId w:val="5"/>
        </w:numPr>
        <w:tabs>
          <w:tab w:val="left" w:pos="346"/>
        </w:tabs>
        <w:spacing w:before="5" w:line="240" w:lineRule="auto"/>
        <w:rPr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Wykonawca zapewnia, że dokumentacja projektowa w tym jej poszczególne elementy wskazane w § 1 ust. </w:t>
      </w:r>
      <w:r w:rsidR="00201E6D" w:rsidRPr="005468A3">
        <w:rPr>
          <w:rStyle w:val="FontStyle32"/>
          <w:rFonts w:ascii="Arial" w:hAnsi="Arial" w:cs="Arial"/>
          <w:sz w:val="22"/>
          <w:szCs w:val="22"/>
        </w:rPr>
        <w:t>2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 będzie całkowicie oryginalna i nie będzie naruszała praw autorskich innych osób lub podmiotów, w tym również będzie wolna od innych wad prawnych i fizycznych, które mogłyby spowodować odpowiedzialność Zamawiającego.</w:t>
      </w:r>
    </w:p>
    <w:p w:rsidR="00C04E9D" w:rsidRPr="005468A3" w:rsidRDefault="00C04E9D" w:rsidP="00DB5257">
      <w:pPr>
        <w:pStyle w:val="Style6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963DD" w:rsidRPr="005468A3" w:rsidRDefault="002963DD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§ 5</w:t>
      </w:r>
    </w:p>
    <w:p w:rsidR="002963DD" w:rsidRPr="00411598" w:rsidRDefault="002963DD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  <w:u w:val="single"/>
        </w:rPr>
      </w:pPr>
      <w:r w:rsidRPr="00411598">
        <w:rPr>
          <w:rStyle w:val="FontStyle31"/>
          <w:rFonts w:ascii="Arial" w:hAnsi="Arial" w:cs="Arial"/>
          <w:sz w:val="22"/>
          <w:szCs w:val="22"/>
          <w:u w:val="single"/>
        </w:rPr>
        <w:t>Obowiązki Zamawiającego</w:t>
      </w:r>
    </w:p>
    <w:p w:rsidR="002963DD" w:rsidRPr="005468A3" w:rsidRDefault="002963DD" w:rsidP="00DB5257">
      <w:pPr>
        <w:pStyle w:val="Style21"/>
        <w:widowControl/>
        <w:numPr>
          <w:ilvl w:val="0"/>
          <w:numId w:val="6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Zamawiający </w:t>
      </w:r>
      <w:r w:rsidR="00201E6D" w:rsidRPr="005468A3">
        <w:rPr>
          <w:rStyle w:val="FontStyle32"/>
          <w:rFonts w:ascii="Arial" w:hAnsi="Arial" w:cs="Arial"/>
          <w:sz w:val="22"/>
          <w:szCs w:val="22"/>
        </w:rPr>
        <w:t xml:space="preserve">przekaże Wykonawcy </w:t>
      </w:r>
      <w:r w:rsidRPr="005468A3">
        <w:rPr>
          <w:rStyle w:val="FontStyle32"/>
          <w:rFonts w:ascii="Arial" w:hAnsi="Arial" w:cs="Arial"/>
          <w:sz w:val="22"/>
          <w:szCs w:val="22"/>
        </w:rPr>
        <w:t>następujące materiały</w:t>
      </w:r>
      <w:r w:rsidR="00C04E9D">
        <w:rPr>
          <w:rStyle w:val="FontStyle32"/>
          <w:rFonts w:ascii="Arial" w:hAnsi="Arial" w:cs="Arial"/>
          <w:sz w:val="22"/>
          <w:szCs w:val="22"/>
        </w:rPr>
        <w:t xml:space="preserve"> </w:t>
      </w:r>
      <w:r w:rsidRPr="005468A3">
        <w:rPr>
          <w:rStyle w:val="FontStyle32"/>
          <w:rFonts w:ascii="Arial" w:hAnsi="Arial" w:cs="Arial"/>
          <w:sz w:val="22"/>
          <w:szCs w:val="22"/>
        </w:rPr>
        <w:t>i dokumenty, niezbędne do wykonania przedmiotu Umowy:</w:t>
      </w:r>
    </w:p>
    <w:p w:rsidR="002963DD" w:rsidRPr="005468A3" w:rsidRDefault="00E46F89" w:rsidP="00DB5257">
      <w:pPr>
        <w:pStyle w:val="Style21"/>
        <w:widowControl/>
        <w:numPr>
          <w:ilvl w:val="1"/>
          <w:numId w:val="6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Posiadane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 xml:space="preserve"> materiały dokumentacyjne dotyczące zadania inwestyc</w:t>
      </w:r>
      <w:r w:rsidR="00AA75F8" w:rsidRPr="005468A3">
        <w:rPr>
          <w:rStyle w:val="FontStyle32"/>
          <w:rFonts w:ascii="Arial" w:hAnsi="Arial" w:cs="Arial"/>
          <w:sz w:val="22"/>
          <w:szCs w:val="22"/>
        </w:rPr>
        <w:t>y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>jnego,</w:t>
      </w:r>
    </w:p>
    <w:p w:rsidR="002963DD" w:rsidRPr="005468A3" w:rsidRDefault="002963DD" w:rsidP="009D48C7">
      <w:pPr>
        <w:pStyle w:val="Style21"/>
        <w:widowControl/>
        <w:numPr>
          <w:ilvl w:val="1"/>
          <w:numId w:val="6"/>
        </w:numPr>
        <w:tabs>
          <w:tab w:val="left" w:pos="346"/>
        </w:tabs>
        <w:spacing w:before="5" w:line="240" w:lineRule="auto"/>
        <w:rPr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Zamawiający zobowiązuje się do roboczego uzgadniania </w:t>
      </w:r>
      <w:r w:rsidR="00201E6D" w:rsidRPr="005468A3">
        <w:rPr>
          <w:rStyle w:val="FontStyle32"/>
          <w:rFonts w:ascii="Arial" w:hAnsi="Arial" w:cs="Arial"/>
          <w:sz w:val="22"/>
          <w:szCs w:val="22"/>
        </w:rPr>
        <w:t xml:space="preserve">przedstawionych przez Wykonawcę </w:t>
      </w:r>
      <w:r w:rsidRPr="005468A3">
        <w:rPr>
          <w:rStyle w:val="FontStyle32"/>
          <w:rFonts w:ascii="Arial" w:hAnsi="Arial" w:cs="Arial"/>
          <w:sz w:val="22"/>
          <w:szCs w:val="22"/>
        </w:rPr>
        <w:t>rozwiązań funkcjonalnych i technicznych</w:t>
      </w:r>
      <w:r w:rsidR="009C29D0" w:rsidRPr="005468A3">
        <w:rPr>
          <w:rStyle w:val="FontStyle32"/>
          <w:rFonts w:ascii="Arial" w:hAnsi="Arial" w:cs="Arial"/>
          <w:sz w:val="22"/>
          <w:szCs w:val="22"/>
        </w:rPr>
        <w:t>;</w:t>
      </w:r>
    </w:p>
    <w:p w:rsidR="00AF6565" w:rsidRDefault="00AF6565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</w:rPr>
      </w:pPr>
    </w:p>
    <w:p w:rsidR="002963DD" w:rsidRPr="005468A3" w:rsidRDefault="002963DD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§ 6</w:t>
      </w:r>
    </w:p>
    <w:p w:rsidR="002963DD" w:rsidRPr="00411598" w:rsidRDefault="002963DD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  <w:u w:val="single"/>
        </w:rPr>
      </w:pPr>
      <w:r w:rsidRPr="00411598">
        <w:rPr>
          <w:rStyle w:val="FontStyle31"/>
          <w:rFonts w:ascii="Arial" w:hAnsi="Arial" w:cs="Arial"/>
          <w:sz w:val="22"/>
          <w:szCs w:val="22"/>
          <w:u w:val="single"/>
        </w:rPr>
        <w:t>Odbiór przedmiotu Umowy</w:t>
      </w:r>
    </w:p>
    <w:p w:rsidR="002963DD" w:rsidRPr="005468A3" w:rsidRDefault="002963DD" w:rsidP="00DB5257">
      <w:pPr>
        <w:pStyle w:val="Style11"/>
        <w:widowControl/>
        <w:numPr>
          <w:ilvl w:val="0"/>
          <w:numId w:val="7"/>
        </w:numPr>
        <w:tabs>
          <w:tab w:val="left" w:pos="226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Odbiór prac projektowych nastąpi w siedzibie Zamawiającego.</w:t>
      </w:r>
    </w:p>
    <w:p w:rsidR="002963DD" w:rsidRPr="005468A3" w:rsidRDefault="002963DD" w:rsidP="00DB5257">
      <w:pPr>
        <w:pStyle w:val="Style21"/>
        <w:widowControl/>
        <w:numPr>
          <w:ilvl w:val="0"/>
          <w:numId w:val="7"/>
        </w:numPr>
        <w:tabs>
          <w:tab w:val="left" w:pos="226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Z czynności odbioru zostanie sporządzony protokół zdawczo-odbiorczy zawierający wszelkie ustalenia dokonane w toku odbioru, w tym także terminy wyznaczone na usunięcie ewentualnych stwierdzonych przy odbiorze wad.</w:t>
      </w:r>
    </w:p>
    <w:p w:rsidR="00081912" w:rsidRPr="00D72C77" w:rsidRDefault="002963DD" w:rsidP="00D72C77">
      <w:pPr>
        <w:pStyle w:val="Style21"/>
        <w:widowControl/>
        <w:numPr>
          <w:ilvl w:val="0"/>
          <w:numId w:val="7"/>
        </w:numPr>
        <w:tabs>
          <w:tab w:val="left" w:pos="293"/>
        </w:tabs>
        <w:spacing w:line="240" w:lineRule="auto"/>
        <w:rPr>
          <w:rStyle w:val="FontStyle31"/>
          <w:rFonts w:ascii="Arial" w:hAnsi="Arial" w:cs="Arial"/>
          <w:b w:val="0"/>
          <w:bCs w:val="0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Dostarczenie </w:t>
      </w:r>
      <w:r w:rsidR="008A788D">
        <w:rPr>
          <w:rStyle w:val="FontStyle32"/>
          <w:rFonts w:ascii="Arial" w:hAnsi="Arial" w:cs="Arial"/>
          <w:sz w:val="22"/>
          <w:szCs w:val="22"/>
        </w:rPr>
        <w:t>przedmiotu umowy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 nie jest równoznaczne z jej przyjęciem przez Zamawiającego. Zamawiający w ciągu </w:t>
      </w:r>
      <w:r w:rsidR="004305E1" w:rsidRPr="005468A3">
        <w:rPr>
          <w:rStyle w:val="FontStyle32"/>
          <w:rFonts w:ascii="Arial" w:hAnsi="Arial" w:cs="Arial"/>
          <w:sz w:val="22"/>
          <w:szCs w:val="22"/>
        </w:rPr>
        <w:t>20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 dni roboczych od daty złożenia dokumentacji sprawdzi jej kompletność. Jeżeli dokumentacja będzie niekompletna lub nie będzie posiadała wymaganych uzgodnień, Zamawiający dokona jej zwrotu lub wezwie Wykonawcę do uzupełnienia braków.</w:t>
      </w:r>
    </w:p>
    <w:p w:rsidR="00C424BB" w:rsidRDefault="00C424BB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</w:rPr>
      </w:pPr>
    </w:p>
    <w:p w:rsidR="002963DD" w:rsidRPr="005468A3" w:rsidRDefault="002963DD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§ 7</w:t>
      </w:r>
    </w:p>
    <w:p w:rsidR="002963DD" w:rsidRPr="00411598" w:rsidRDefault="002963DD" w:rsidP="00DB5257">
      <w:pPr>
        <w:pStyle w:val="Style5"/>
        <w:widowControl/>
        <w:rPr>
          <w:rStyle w:val="FontStyle31"/>
          <w:rFonts w:ascii="Arial" w:hAnsi="Arial" w:cs="Arial"/>
          <w:sz w:val="22"/>
          <w:szCs w:val="22"/>
          <w:u w:val="single"/>
        </w:rPr>
      </w:pPr>
      <w:r w:rsidRPr="00411598">
        <w:rPr>
          <w:rStyle w:val="FontStyle31"/>
          <w:rFonts w:ascii="Arial" w:hAnsi="Arial" w:cs="Arial"/>
          <w:sz w:val="22"/>
          <w:szCs w:val="22"/>
          <w:u w:val="single"/>
        </w:rPr>
        <w:t>Przedstawiciele Stron i sposób kontaktu</w:t>
      </w:r>
    </w:p>
    <w:p w:rsidR="00AF6565" w:rsidRDefault="002963DD" w:rsidP="007A6B17">
      <w:pPr>
        <w:pStyle w:val="Style21"/>
        <w:widowControl/>
        <w:numPr>
          <w:ilvl w:val="0"/>
          <w:numId w:val="19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Przedstawicielem Zamawiającego w zakresie </w:t>
      </w:r>
      <w:r w:rsidR="00AF6565">
        <w:rPr>
          <w:rStyle w:val="FontStyle32"/>
          <w:rFonts w:ascii="Arial" w:hAnsi="Arial" w:cs="Arial"/>
          <w:sz w:val="22"/>
          <w:szCs w:val="22"/>
        </w:rPr>
        <w:t>bieżących kontaktów i uzgodnień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 Zamawiającego wynikających z</w:t>
      </w:r>
      <w:r w:rsidR="00C04E9D">
        <w:rPr>
          <w:rStyle w:val="FontStyle32"/>
          <w:rFonts w:ascii="Arial" w:hAnsi="Arial" w:cs="Arial"/>
          <w:sz w:val="22"/>
          <w:szCs w:val="22"/>
        </w:rPr>
        <w:t xml:space="preserve"> u</w:t>
      </w:r>
      <w:r w:rsidRPr="005468A3">
        <w:rPr>
          <w:rStyle w:val="FontStyle32"/>
          <w:rFonts w:ascii="Arial" w:hAnsi="Arial" w:cs="Arial"/>
          <w:sz w:val="22"/>
          <w:szCs w:val="22"/>
        </w:rPr>
        <w:t>mowy jest:</w:t>
      </w:r>
      <w:r w:rsidR="0041379D">
        <w:rPr>
          <w:rStyle w:val="FontStyle32"/>
          <w:rFonts w:ascii="Arial" w:hAnsi="Arial" w:cs="Arial"/>
          <w:sz w:val="22"/>
          <w:szCs w:val="22"/>
        </w:rPr>
        <w:t xml:space="preserve"> </w:t>
      </w:r>
      <w:r w:rsidR="00275357">
        <w:rPr>
          <w:rStyle w:val="FontStyle32"/>
          <w:rFonts w:ascii="Arial" w:hAnsi="Arial" w:cs="Arial"/>
          <w:sz w:val="22"/>
          <w:szCs w:val="22"/>
        </w:rPr>
        <w:t>Jerzy Kasiński</w:t>
      </w:r>
      <w:r w:rsidR="00441530" w:rsidRPr="005468A3">
        <w:rPr>
          <w:rStyle w:val="FontStyle32"/>
          <w:rFonts w:ascii="Arial" w:hAnsi="Arial" w:cs="Arial"/>
          <w:sz w:val="22"/>
          <w:szCs w:val="22"/>
        </w:rPr>
        <w:t xml:space="preserve"> i </w:t>
      </w:r>
      <w:r w:rsidR="00C04E9D">
        <w:rPr>
          <w:rStyle w:val="FontStyle32"/>
          <w:rFonts w:ascii="Arial" w:hAnsi="Arial" w:cs="Arial"/>
          <w:sz w:val="22"/>
          <w:szCs w:val="22"/>
        </w:rPr>
        <w:t>Krzysztof Zacharz</w:t>
      </w:r>
      <w:r w:rsidR="006D294A" w:rsidRPr="005468A3">
        <w:rPr>
          <w:rStyle w:val="FontStyle32"/>
          <w:rFonts w:ascii="Arial" w:hAnsi="Arial" w:cs="Arial"/>
          <w:sz w:val="22"/>
          <w:szCs w:val="22"/>
        </w:rPr>
        <w:t xml:space="preserve"> tel. 41</w:t>
      </w:r>
      <w:r w:rsidR="00866150" w:rsidRPr="005468A3">
        <w:rPr>
          <w:rStyle w:val="FontStyle32"/>
          <w:rFonts w:ascii="Arial" w:hAnsi="Arial" w:cs="Arial"/>
          <w:sz w:val="22"/>
          <w:szCs w:val="22"/>
        </w:rPr>
        <w:t xml:space="preserve"> 31 53 119, e-mail: </w:t>
      </w:r>
      <w:hyperlink r:id="rId8" w:history="1">
        <w:r w:rsidR="00C04E9D" w:rsidRPr="002C3E53">
          <w:rPr>
            <w:rStyle w:val="Hipercze"/>
            <w:rFonts w:ascii="Arial" w:hAnsi="Arial" w:cs="Arial"/>
            <w:sz w:val="22"/>
            <w:szCs w:val="22"/>
          </w:rPr>
          <w:t>k.zacharz@checiny.pl</w:t>
        </w:r>
      </w:hyperlink>
      <w:r w:rsidR="00C30D58" w:rsidRPr="005468A3">
        <w:rPr>
          <w:rStyle w:val="FontStyle32"/>
          <w:rFonts w:ascii="Arial" w:hAnsi="Arial" w:cs="Arial"/>
          <w:sz w:val="22"/>
          <w:szCs w:val="22"/>
        </w:rPr>
        <w:t>.</w:t>
      </w:r>
    </w:p>
    <w:p w:rsidR="007154D5" w:rsidRPr="005E1A53" w:rsidRDefault="002963DD" w:rsidP="001F42E0">
      <w:pPr>
        <w:pStyle w:val="Style21"/>
        <w:widowControl/>
        <w:tabs>
          <w:tab w:val="left" w:pos="293"/>
        </w:tabs>
        <w:spacing w:line="240" w:lineRule="auto"/>
        <w:ind w:left="360"/>
        <w:jc w:val="left"/>
        <w:rPr>
          <w:rStyle w:val="FontStyle32"/>
          <w:rFonts w:ascii="Arial" w:hAnsi="Arial" w:cs="Arial"/>
          <w:sz w:val="22"/>
          <w:szCs w:val="22"/>
        </w:rPr>
      </w:pPr>
      <w:r w:rsidRPr="005E1A53">
        <w:rPr>
          <w:rStyle w:val="FontStyle32"/>
          <w:rFonts w:ascii="Arial" w:hAnsi="Arial" w:cs="Arial"/>
          <w:sz w:val="22"/>
          <w:szCs w:val="22"/>
        </w:rPr>
        <w:t>Przedstawicielem Wykonawcy w zakresie praw i obowiązków</w:t>
      </w:r>
      <w:r w:rsidR="00C30D58" w:rsidRPr="005E1A53">
        <w:rPr>
          <w:rStyle w:val="FontStyle32"/>
          <w:rFonts w:ascii="Arial" w:hAnsi="Arial" w:cs="Arial"/>
          <w:sz w:val="22"/>
          <w:szCs w:val="22"/>
        </w:rPr>
        <w:t xml:space="preserve"> Wykonawcy wynikających z Umowy </w:t>
      </w:r>
      <w:r w:rsidRPr="005E1A53">
        <w:rPr>
          <w:rStyle w:val="FontStyle32"/>
          <w:rFonts w:ascii="Arial" w:hAnsi="Arial" w:cs="Arial"/>
          <w:sz w:val="22"/>
          <w:szCs w:val="22"/>
        </w:rPr>
        <w:t xml:space="preserve">oraz koordynującym wykonanie przedmiotu </w:t>
      </w:r>
      <w:r w:rsidR="0041379D">
        <w:rPr>
          <w:rStyle w:val="FontStyle32"/>
          <w:rFonts w:ascii="Arial" w:hAnsi="Arial" w:cs="Arial"/>
          <w:sz w:val="22"/>
          <w:szCs w:val="22"/>
        </w:rPr>
        <w:t>u</w:t>
      </w:r>
      <w:r w:rsidRPr="005E1A53">
        <w:rPr>
          <w:rStyle w:val="FontStyle32"/>
          <w:rFonts w:ascii="Arial" w:hAnsi="Arial" w:cs="Arial"/>
          <w:sz w:val="22"/>
          <w:szCs w:val="22"/>
        </w:rPr>
        <w:t xml:space="preserve">mowy </w:t>
      </w:r>
      <w:r w:rsidR="00866C43" w:rsidRPr="005E1A53">
        <w:rPr>
          <w:rStyle w:val="FontStyle32"/>
          <w:rFonts w:ascii="Arial" w:hAnsi="Arial" w:cs="Arial"/>
          <w:sz w:val="22"/>
          <w:szCs w:val="22"/>
        </w:rPr>
        <w:t>jest</w:t>
      </w:r>
      <w:r w:rsidR="00866150" w:rsidRPr="005E1A53">
        <w:rPr>
          <w:rStyle w:val="FontStyle32"/>
          <w:rFonts w:ascii="Arial" w:hAnsi="Arial" w:cs="Arial"/>
          <w:sz w:val="22"/>
          <w:szCs w:val="22"/>
        </w:rPr>
        <w:t xml:space="preserve">: </w:t>
      </w:r>
      <w:r w:rsidR="00C30D58" w:rsidRPr="005E1A53">
        <w:rPr>
          <w:rStyle w:val="FontStyle32"/>
          <w:rFonts w:ascii="Arial" w:hAnsi="Arial" w:cs="Arial"/>
          <w:sz w:val="22"/>
          <w:szCs w:val="22"/>
        </w:rPr>
        <w:t>………………</w:t>
      </w:r>
      <w:r w:rsidR="001F42E0" w:rsidRPr="005E1A53">
        <w:rPr>
          <w:rStyle w:val="FontStyle32"/>
          <w:rFonts w:ascii="Arial" w:hAnsi="Arial" w:cs="Arial"/>
          <w:sz w:val="22"/>
          <w:szCs w:val="22"/>
        </w:rPr>
        <w:t xml:space="preserve"> e-mail: </w:t>
      </w:r>
      <w:r w:rsidR="00C30D58" w:rsidRPr="005E1A53">
        <w:rPr>
          <w:rStyle w:val="FontStyle32"/>
          <w:rFonts w:ascii="Arial" w:hAnsi="Arial" w:cs="Arial"/>
          <w:sz w:val="22"/>
          <w:szCs w:val="22"/>
        </w:rPr>
        <w:t>…………</w:t>
      </w:r>
      <w:r w:rsidR="001F42E0" w:rsidRPr="005E1A53">
        <w:rPr>
          <w:rStyle w:val="FontStyle32"/>
          <w:rFonts w:ascii="Arial" w:hAnsi="Arial" w:cs="Arial"/>
          <w:sz w:val="22"/>
          <w:szCs w:val="22"/>
        </w:rPr>
        <w:t xml:space="preserve"> tel:</w:t>
      </w:r>
      <w:r w:rsidR="00C30D58" w:rsidRPr="005E1A53">
        <w:rPr>
          <w:rStyle w:val="FontStyle32"/>
          <w:rFonts w:ascii="Arial" w:hAnsi="Arial" w:cs="Arial"/>
          <w:sz w:val="22"/>
          <w:szCs w:val="22"/>
        </w:rPr>
        <w:t>……………</w:t>
      </w:r>
    </w:p>
    <w:p w:rsidR="002963DD" w:rsidRPr="005468A3" w:rsidRDefault="002963DD" w:rsidP="007A6B17">
      <w:pPr>
        <w:pStyle w:val="Style21"/>
        <w:widowControl/>
        <w:numPr>
          <w:ilvl w:val="0"/>
          <w:numId w:val="19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Zamawiający w każdej chwili trwania </w:t>
      </w:r>
      <w:bookmarkStart w:id="0" w:name="_GoBack"/>
      <w:bookmarkEnd w:id="0"/>
      <w:r w:rsidR="0041379D">
        <w:rPr>
          <w:rStyle w:val="FontStyle32"/>
          <w:rFonts w:ascii="Arial" w:hAnsi="Arial" w:cs="Arial"/>
          <w:sz w:val="22"/>
          <w:szCs w:val="22"/>
        </w:rPr>
        <w:t>u</w:t>
      </w:r>
      <w:r w:rsidRPr="005468A3">
        <w:rPr>
          <w:rStyle w:val="FontStyle32"/>
          <w:rFonts w:ascii="Arial" w:hAnsi="Arial" w:cs="Arial"/>
          <w:sz w:val="22"/>
          <w:szCs w:val="22"/>
        </w:rPr>
        <w:t>mowy zastr</w:t>
      </w:r>
      <w:r w:rsidR="007A6B17" w:rsidRPr="005468A3">
        <w:rPr>
          <w:rStyle w:val="FontStyle32"/>
          <w:rFonts w:ascii="Arial" w:hAnsi="Arial" w:cs="Arial"/>
          <w:sz w:val="22"/>
          <w:szCs w:val="22"/>
        </w:rPr>
        <w:t>zega sobie prawo zmiany swojego p</w:t>
      </w:r>
      <w:r w:rsidRPr="005468A3">
        <w:rPr>
          <w:rStyle w:val="FontStyle32"/>
          <w:rFonts w:ascii="Arial" w:hAnsi="Arial" w:cs="Arial"/>
          <w:sz w:val="22"/>
          <w:szCs w:val="22"/>
        </w:rPr>
        <w:t>rzedstawiciela</w:t>
      </w:r>
      <w:r w:rsidR="00C53215" w:rsidRPr="005468A3">
        <w:rPr>
          <w:rStyle w:val="FontStyle32"/>
          <w:rFonts w:ascii="Arial" w:hAnsi="Arial" w:cs="Arial"/>
          <w:sz w:val="22"/>
          <w:szCs w:val="22"/>
        </w:rPr>
        <w:t>.</w:t>
      </w:r>
    </w:p>
    <w:p w:rsidR="002963DD" w:rsidRPr="005468A3" w:rsidRDefault="002963DD" w:rsidP="007A6B17">
      <w:pPr>
        <w:pStyle w:val="Style21"/>
        <w:widowControl/>
        <w:numPr>
          <w:ilvl w:val="0"/>
          <w:numId w:val="19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Strony Umowy uzgadniają sposób kontaktu formalnego dro</w:t>
      </w:r>
      <w:r w:rsidR="0041379D">
        <w:rPr>
          <w:rStyle w:val="FontStyle32"/>
          <w:rFonts w:ascii="Arial" w:hAnsi="Arial" w:cs="Arial"/>
          <w:sz w:val="22"/>
          <w:szCs w:val="22"/>
        </w:rPr>
        <w:t>gą pocztową na adresy podane w u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mowie oraz sposób kontaktu bieżącego w ramach koordynacji procesu realizacji </w:t>
      </w:r>
      <w:r w:rsidR="0041379D">
        <w:rPr>
          <w:rStyle w:val="FontStyle32"/>
          <w:rFonts w:ascii="Arial" w:hAnsi="Arial" w:cs="Arial"/>
          <w:sz w:val="22"/>
          <w:szCs w:val="22"/>
        </w:rPr>
        <w:t>u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mowy drogą e- mailową </w:t>
      </w:r>
      <w:r w:rsidR="007A6B17" w:rsidRPr="005468A3">
        <w:rPr>
          <w:rStyle w:val="FontStyle32"/>
          <w:rFonts w:ascii="Arial" w:hAnsi="Arial" w:cs="Arial"/>
          <w:sz w:val="22"/>
          <w:szCs w:val="22"/>
        </w:rPr>
        <w:t>n</w:t>
      </w:r>
      <w:r w:rsidRPr="005468A3">
        <w:rPr>
          <w:rStyle w:val="FontStyle32"/>
          <w:rFonts w:ascii="Arial" w:hAnsi="Arial" w:cs="Arial"/>
          <w:sz w:val="22"/>
          <w:szCs w:val="22"/>
        </w:rPr>
        <w:t>a</w:t>
      </w:r>
      <w:r w:rsidR="00C04E9D">
        <w:rPr>
          <w:rStyle w:val="FontStyle32"/>
          <w:rFonts w:ascii="Arial" w:hAnsi="Arial" w:cs="Arial"/>
          <w:sz w:val="22"/>
          <w:szCs w:val="22"/>
        </w:rPr>
        <w:t xml:space="preserve"> </w:t>
      </w:r>
      <w:r w:rsidRPr="005468A3">
        <w:rPr>
          <w:rStyle w:val="FontStyle32"/>
          <w:rFonts w:ascii="Arial" w:hAnsi="Arial" w:cs="Arial"/>
          <w:sz w:val="22"/>
          <w:szCs w:val="22"/>
        </w:rPr>
        <w:t>adres</w:t>
      </w:r>
      <w:r w:rsidR="00C30D58" w:rsidRPr="005468A3">
        <w:rPr>
          <w:rStyle w:val="FontStyle32"/>
          <w:rFonts w:ascii="Arial" w:hAnsi="Arial" w:cs="Arial"/>
          <w:sz w:val="22"/>
          <w:szCs w:val="22"/>
        </w:rPr>
        <w:t>y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 podan</w:t>
      </w:r>
      <w:r w:rsidR="00C30D58" w:rsidRPr="005468A3">
        <w:rPr>
          <w:rStyle w:val="FontStyle32"/>
          <w:rFonts w:ascii="Arial" w:hAnsi="Arial" w:cs="Arial"/>
          <w:sz w:val="22"/>
          <w:szCs w:val="22"/>
        </w:rPr>
        <w:t>e</w:t>
      </w:r>
      <w:r w:rsidR="00C04E9D">
        <w:rPr>
          <w:rStyle w:val="FontStyle32"/>
          <w:rFonts w:ascii="Arial" w:hAnsi="Arial" w:cs="Arial"/>
          <w:sz w:val="22"/>
          <w:szCs w:val="22"/>
        </w:rPr>
        <w:t xml:space="preserve"> </w:t>
      </w:r>
      <w:r w:rsidRPr="005468A3">
        <w:rPr>
          <w:rStyle w:val="FontStyle32"/>
          <w:rFonts w:ascii="Arial" w:hAnsi="Arial" w:cs="Arial"/>
          <w:sz w:val="22"/>
          <w:szCs w:val="22"/>
        </w:rPr>
        <w:t>w ust. 1.</w:t>
      </w:r>
    </w:p>
    <w:p w:rsidR="002963DD" w:rsidRPr="005468A3" w:rsidRDefault="002963DD" w:rsidP="007A6B17">
      <w:pPr>
        <w:pStyle w:val="Style21"/>
        <w:widowControl/>
        <w:numPr>
          <w:ilvl w:val="0"/>
          <w:numId w:val="19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Każda ze stron zobowiązuje się do poinformowania drugiej strony o zmianie którejkolwiek z danych adresowych pisemnie w terminie </w:t>
      </w:r>
      <w:r w:rsidR="00C2554D" w:rsidRPr="005468A3">
        <w:rPr>
          <w:rStyle w:val="FontStyle32"/>
          <w:rFonts w:ascii="Arial" w:hAnsi="Arial" w:cs="Arial"/>
          <w:sz w:val="22"/>
          <w:szCs w:val="22"/>
        </w:rPr>
        <w:t>48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 godzin od nastąpienia takiej zmiany.</w:t>
      </w:r>
    </w:p>
    <w:p w:rsidR="00C424BB" w:rsidRPr="005468A3" w:rsidRDefault="00C424BB" w:rsidP="00D72C77">
      <w:pPr>
        <w:pStyle w:val="Style21"/>
        <w:widowControl/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</w:p>
    <w:p w:rsidR="002963DD" w:rsidRPr="005468A3" w:rsidRDefault="002963DD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 xml:space="preserve">§ </w:t>
      </w:r>
      <w:r w:rsidR="007E6A05" w:rsidRPr="005468A3">
        <w:rPr>
          <w:rStyle w:val="FontStyle31"/>
          <w:rFonts w:ascii="Arial" w:hAnsi="Arial" w:cs="Arial"/>
          <w:sz w:val="22"/>
          <w:szCs w:val="22"/>
        </w:rPr>
        <w:t>8</w:t>
      </w:r>
    </w:p>
    <w:p w:rsidR="002963DD" w:rsidRPr="005468A3" w:rsidRDefault="002963DD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  <w:u w:val="single"/>
        </w:rPr>
      </w:pPr>
      <w:r w:rsidRPr="005468A3">
        <w:rPr>
          <w:rStyle w:val="FontStyle31"/>
          <w:rFonts w:ascii="Arial" w:hAnsi="Arial" w:cs="Arial"/>
          <w:sz w:val="22"/>
          <w:szCs w:val="22"/>
          <w:u w:val="single"/>
        </w:rPr>
        <w:lastRenderedPageBreak/>
        <w:t>Wady przedmiotu Umowy, rękojmia za wady</w:t>
      </w:r>
    </w:p>
    <w:p w:rsidR="002963DD" w:rsidRPr="005468A3" w:rsidRDefault="002963DD" w:rsidP="00DB5257">
      <w:pPr>
        <w:pStyle w:val="Style21"/>
        <w:widowControl/>
        <w:numPr>
          <w:ilvl w:val="0"/>
          <w:numId w:val="10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O wadach </w:t>
      </w:r>
      <w:r w:rsidR="008A788D">
        <w:rPr>
          <w:rStyle w:val="FontStyle32"/>
          <w:rFonts w:ascii="Arial" w:hAnsi="Arial" w:cs="Arial"/>
          <w:sz w:val="22"/>
          <w:szCs w:val="22"/>
        </w:rPr>
        <w:t>przedmiotu umowy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 Zamawiający zawiadomi Wykonawcę niezwłocznie po ich wykryciu.</w:t>
      </w:r>
    </w:p>
    <w:p w:rsidR="002963DD" w:rsidRPr="005468A3" w:rsidRDefault="002963DD" w:rsidP="00DB5257">
      <w:pPr>
        <w:pStyle w:val="Style21"/>
        <w:widowControl/>
        <w:numPr>
          <w:ilvl w:val="0"/>
          <w:numId w:val="10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Za wadę istotną uważa się wadę uniemożliwiającą wykorzystanie </w:t>
      </w:r>
      <w:r w:rsidR="008A788D">
        <w:rPr>
          <w:rStyle w:val="FontStyle32"/>
          <w:rFonts w:ascii="Arial" w:hAnsi="Arial" w:cs="Arial"/>
          <w:sz w:val="22"/>
          <w:szCs w:val="22"/>
        </w:rPr>
        <w:t>koncepcji  architektoniczno</w:t>
      </w:r>
      <w:r w:rsidR="00AF6565">
        <w:rPr>
          <w:rStyle w:val="FontStyle32"/>
          <w:rFonts w:ascii="Arial" w:hAnsi="Arial" w:cs="Arial"/>
          <w:sz w:val="22"/>
          <w:szCs w:val="22"/>
        </w:rPr>
        <w:t xml:space="preserve"> -</w:t>
      </w:r>
      <w:r w:rsidR="008A788D">
        <w:rPr>
          <w:rStyle w:val="FontStyle32"/>
          <w:rFonts w:ascii="Arial" w:hAnsi="Arial" w:cs="Arial"/>
          <w:sz w:val="22"/>
          <w:szCs w:val="22"/>
        </w:rPr>
        <w:t xml:space="preserve"> budowlanej</w:t>
      </w:r>
      <w:r w:rsidRPr="005468A3">
        <w:rPr>
          <w:rStyle w:val="FontStyle32"/>
          <w:rFonts w:ascii="Arial" w:hAnsi="Arial" w:cs="Arial"/>
          <w:sz w:val="22"/>
          <w:szCs w:val="22"/>
        </w:rPr>
        <w:t xml:space="preserve"> w całości lub w części na potrzeby</w:t>
      </w:r>
      <w:r w:rsidR="008A788D">
        <w:rPr>
          <w:rStyle w:val="FontStyle32"/>
          <w:rFonts w:ascii="Arial" w:hAnsi="Arial" w:cs="Arial"/>
          <w:sz w:val="22"/>
          <w:szCs w:val="22"/>
        </w:rPr>
        <w:t xml:space="preserve"> wykonania projektu budowlanego</w:t>
      </w:r>
      <w:r w:rsidR="008F3F03">
        <w:rPr>
          <w:rStyle w:val="FontStyle32"/>
          <w:rFonts w:ascii="Arial" w:hAnsi="Arial" w:cs="Arial"/>
          <w:sz w:val="22"/>
          <w:szCs w:val="22"/>
        </w:rPr>
        <w:t xml:space="preserve"> i wykonawczego. </w:t>
      </w:r>
      <w:r w:rsidR="008A788D">
        <w:rPr>
          <w:rStyle w:val="FontStyle32"/>
          <w:rFonts w:ascii="Arial" w:hAnsi="Arial" w:cs="Arial"/>
          <w:sz w:val="22"/>
          <w:szCs w:val="22"/>
        </w:rPr>
        <w:t xml:space="preserve"> </w:t>
      </w:r>
    </w:p>
    <w:p w:rsidR="002963DD" w:rsidRPr="005468A3" w:rsidRDefault="002963DD" w:rsidP="00DB5257">
      <w:pPr>
        <w:pStyle w:val="Style21"/>
        <w:widowControl/>
        <w:numPr>
          <w:ilvl w:val="0"/>
          <w:numId w:val="10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Po stwierdzeniu wady Zamawiający może:</w:t>
      </w:r>
    </w:p>
    <w:p w:rsidR="002963DD" w:rsidRPr="005468A3" w:rsidRDefault="00E46F89" w:rsidP="00DB5257">
      <w:pPr>
        <w:pStyle w:val="Style21"/>
        <w:widowControl/>
        <w:numPr>
          <w:ilvl w:val="1"/>
          <w:numId w:val="10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Żądać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 xml:space="preserve"> jej usunięcia, wyznaczając w tym celu Wykonawcy odpowiedni termin z zagrożeniem, że po bezskutecznym upływie tego terminu nie przyjmie naprawy i obniży wynagrodzenie w odpowiednim stosunku oraz zleci wykonanie naprawy osobie trzeciej na koszt Wykonawcy,</w:t>
      </w:r>
    </w:p>
    <w:p w:rsidR="002963DD" w:rsidRDefault="00E46F89" w:rsidP="00DB5257">
      <w:pPr>
        <w:pStyle w:val="Style21"/>
        <w:widowControl/>
        <w:numPr>
          <w:ilvl w:val="1"/>
          <w:numId w:val="10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Obniżyć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 xml:space="preserve"> wynagrodzenie Wykonawcy, w </w:t>
      </w:r>
      <w:r w:rsidR="00866C43" w:rsidRPr="005468A3">
        <w:rPr>
          <w:rStyle w:val="FontStyle32"/>
          <w:rFonts w:ascii="Arial" w:hAnsi="Arial" w:cs="Arial"/>
          <w:sz w:val="22"/>
          <w:szCs w:val="22"/>
        </w:rPr>
        <w:t>przypadku, gdy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 xml:space="preserve"> wada nie da się usunąć w odpowiednim dla Zamawiającego terminie, lecz nie ma charakteru istotnego oraz zlecić usunięcie wady osobie trzeciej na koszt Wykonawcy.</w:t>
      </w:r>
    </w:p>
    <w:p w:rsidR="00A22D69" w:rsidRPr="005468A3" w:rsidRDefault="00A22D69" w:rsidP="00DB5257">
      <w:pPr>
        <w:pStyle w:val="Style21"/>
        <w:widowControl/>
        <w:numPr>
          <w:ilvl w:val="1"/>
          <w:numId w:val="10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>
        <w:rPr>
          <w:rStyle w:val="FontStyle32"/>
          <w:rFonts w:ascii="Arial" w:hAnsi="Arial" w:cs="Arial"/>
          <w:sz w:val="22"/>
          <w:szCs w:val="22"/>
        </w:rPr>
        <w:t>Odstąpić od umowy lub jej części w przypadku gdy wada uniemożliwia korzystanie z przedmiotu umowy lub jego części zgodnie z przeznaczeniem z zastrzeżeniem § 10</w:t>
      </w:r>
    </w:p>
    <w:p w:rsidR="00C424BB" w:rsidRPr="005468A3" w:rsidRDefault="00C424BB" w:rsidP="00D72C77">
      <w:pPr>
        <w:pStyle w:val="Style21"/>
        <w:widowControl/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</w:p>
    <w:p w:rsidR="00752D1E" w:rsidRPr="005468A3" w:rsidRDefault="002963DD" w:rsidP="00901016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 xml:space="preserve">§ </w:t>
      </w:r>
      <w:r w:rsidR="007E6A05" w:rsidRPr="005468A3">
        <w:rPr>
          <w:rStyle w:val="FontStyle31"/>
          <w:rFonts w:ascii="Arial" w:hAnsi="Arial" w:cs="Arial"/>
          <w:sz w:val="22"/>
          <w:szCs w:val="22"/>
        </w:rPr>
        <w:t>9</w:t>
      </w:r>
    </w:p>
    <w:p w:rsidR="002963DD" w:rsidRPr="00411598" w:rsidRDefault="002963DD" w:rsidP="00901016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  <w:u w:val="single"/>
        </w:rPr>
      </w:pPr>
      <w:r w:rsidRPr="00411598">
        <w:rPr>
          <w:rStyle w:val="FontStyle31"/>
          <w:rFonts w:ascii="Arial" w:hAnsi="Arial" w:cs="Arial"/>
          <w:sz w:val="22"/>
          <w:szCs w:val="22"/>
          <w:u w:val="single"/>
        </w:rPr>
        <w:t>Kary umowne</w:t>
      </w:r>
    </w:p>
    <w:p w:rsidR="002963DD" w:rsidRPr="005468A3" w:rsidRDefault="002963DD" w:rsidP="00DB5257">
      <w:pPr>
        <w:pStyle w:val="Style21"/>
        <w:widowControl/>
        <w:numPr>
          <w:ilvl w:val="0"/>
          <w:numId w:val="11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Strony ustanawiają odpowiedzialność za niewykonanie lub nienależyte wykonanie Umowy w formie kar umownych.</w:t>
      </w:r>
    </w:p>
    <w:p w:rsidR="002963DD" w:rsidRPr="005468A3" w:rsidRDefault="002963DD" w:rsidP="00DB5257">
      <w:pPr>
        <w:pStyle w:val="Style21"/>
        <w:widowControl/>
        <w:numPr>
          <w:ilvl w:val="0"/>
          <w:numId w:val="11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Wykonawca zapłaci Zamawiającemu kary umowne:</w:t>
      </w:r>
    </w:p>
    <w:p w:rsidR="002963DD" w:rsidRPr="005468A3" w:rsidRDefault="00E46F89" w:rsidP="00DB5257">
      <w:pPr>
        <w:pStyle w:val="Style21"/>
        <w:widowControl/>
        <w:numPr>
          <w:ilvl w:val="1"/>
          <w:numId w:val="11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Za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 xml:space="preserve"> zwłokę w wykonaniu przedmiotu Umowy w wysokości 0,</w:t>
      </w:r>
      <w:r w:rsidR="00E9327A" w:rsidRPr="005468A3">
        <w:rPr>
          <w:rStyle w:val="FontStyle32"/>
          <w:rFonts w:ascii="Arial" w:hAnsi="Arial" w:cs="Arial"/>
          <w:sz w:val="22"/>
          <w:szCs w:val="22"/>
        </w:rPr>
        <w:t>1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>% wynagr</w:t>
      </w:r>
      <w:r w:rsidR="002D5917" w:rsidRPr="005468A3">
        <w:rPr>
          <w:rStyle w:val="FontStyle32"/>
          <w:rFonts w:ascii="Arial" w:hAnsi="Arial" w:cs="Arial"/>
          <w:sz w:val="22"/>
          <w:szCs w:val="22"/>
        </w:rPr>
        <w:t xml:space="preserve">odzenia określonego w § 3 ust. </w:t>
      </w:r>
      <w:r w:rsidR="00E9327A" w:rsidRPr="005468A3">
        <w:rPr>
          <w:rStyle w:val="FontStyle32"/>
          <w:rFonts w:ascii="Arial" w:hAnsi="Arial" w:cs="Arial"/>
          <w:sz w:val="22"/>
          <w:szCs w:val="22"/>
        </w:rPr>
        <w:t>1</w:t>
      </w:r>
      <w:r w:rsidR="0018691F">
        <w:rPr>
          <w:rStyle w:val="FontStyle32"/>
          <w:rFonts w:ascii="Arial" w:hAnsi="Arial" w:cs="Arial"/>
          <w:sz w:val="22"/>
          <w:szCs w:val="22"/>
        </w:rPr>
        <w:t xml:space="preserve"> 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>za każdy dzień zwłoki</w:t>
      </w:r>
      <w:r w:rsidR="002D5917" w:rsidRPr="005468A3">
        <w:rPr>
          <w:rStyle w:val="FontStyle32"/>
          <w:rFonts w:ascii="Arial" w:hAnsi="Arial" w:cs="Arial"/>
          <w:sz w:val="22"/>
          <w:szCs w:val="22"/>
        </w:rPr>
        <w:t>;</w:t>
      </w:r>
    </w:p>
    <w:p w:rsidR="002963DD" w:rsidRPr="005468A3" w:rsidRDefault="00E46F89" w:rsidP="00DB5257">
      <w:pPr>
        <w:pStyle w:val="Style21"/>
        <w:widowControl/>
        <w:numPr>
          <w:ilvl w:val="1"/>
          <w:numId w:val="11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Z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 xml:space="preserve"> tytułu odstąpienia od Umowy z przyczyn występujących po stronie Wykonawcy w wysokości 10% wynagrodzenia określonego w § 3 ust.1</w:t>
      </w:r>
    </w:p>
    <w:p w:rsidR="002963DD" w:rsidRPr="005468A3" w:rsidRDefault="002963DD" w:rsidP="00DB5257">
      <w:pPr>
        <w:pStyle w:val="Style21"/>
        <w:widowControl/>
        <w:numPr>
          <w:ilvl w:val="0"/>
          <w:numId w:val="11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Strony zastrzegają sobie prawo do dochodzenia odszkodowania uzupełniającego, przewyższającego wysokość zastrzeżonych kar umownych, do wysokości rzeczywiście poniesionej szkody na zasadach ogólnych oraz prawo do dochodzenia odszkodowania na zasadach ogólnych w przypadku, kiedy szkoda powstała z przyczyn, dla których kary umowne nie zostały zastrzeżone.</w:t>
      </w:r>
    </w:p>
    <w:p w:rsidR="00561614" w:rsidRPr="005468A3" w:rsidRDefault="00561614" w:rsidP="00DB5257">
      <w:pPr>
        <w:pStyle w:val="Style21"/>
        <w:widowControl/>
        <w:numPr>
          <w:ilvl w:val="0"/>
          <w:numId w:val="11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Zamawiający ma prawo potrącić należne mu kary umowne z wynagrodzenia przysługującego Wykonawcy.</w:t>
      </w:r>
    </w:p>
    <w:p w:rsidR="002963DD" w:rsidRPr="005468A3" w:rsidRDefault="002963DD" w:rsidP="00DB5257">
      <w:pPr>
        <w:pStyle w:val="Style21"/>
        <w:widowControl/>
        <w:numPr>
          <w:ilvl w:val="0"/>
          <w:numId w:val="11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Wykonawca przyjmuje na siebie wyłączną odpowiedzialność za wszelkie szkody powstałe w związku z wykonaniem przez siebie</w:t>
      </w:r>
      <w:r w:rsidR="00F77C73" w:rsidRPr="005468A3">
        <w:rPr>
          <w:rStyle w:val="FontStyle32"/>
          <w:rFonts w:ascii="Arial" w:hAnsi="Arial" w:cs="Arial"/>
          <w:sz w:val="22"/>
          <w:szCs w:val="22"/>
        </w:rPr>
        <w:t xml:space="preserve"> zadania</w:t>
      </w:r>
      <w:r w:rsidRPr="005468A3">
        <w:rPr>
          <w:rStyle w:val="FontStyle32"/>
          <w:rFonts w:ascii="Arial" w:hAnsi="Arial" w:cs="Arial"/>
          <w:sz w:val="22"/>
          <w:szCs w:val="22"/>
        </w:rPr>
        <w:t>, w tym odpowiedzialność za szkody wyrządzone osobom trzecim z tytułu naruszenia praw autorskich oraz wynikające z nienależytego wykonania przedmiotu Umowy.</w:t>
      </w:r>
    </w:p>
    <w:p w:rsidR="001E72FA" w:rsidRPr="005468A3" w:rsidRDefault="001E72FA" w:rsidP="001E72FA">
      <w:pPr>
        <w:pStyle w:val="Style21"/>
        <w:widowControl/>
        <w:tabs>
          <w:tab w:val="left" w:pos="293"/>
        </w:tabs>
        <w:spacing w:line="240" w:lineRule="auto"/>
        <w:ind w:left="360"/>
        <w:rPr>
          <w:rStyle w:val="FontStyle32"/>
          <w:rFonts w:ascii="Arial" w:hAnsi="Arial" w:cs="Arial"/>
          <w:sz w:val="22"/>
          <w:szCs w:val="22"/>
        </w:rPr>
      </w:pPr>
    </w:p>
    <w:p w:rsidR="002963DD" w:rsidRPr="005468A3" w:rsidRDefault="002963DD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§ 1</w:t>
      </w:r>
      <w:r w:rsidR="00901016" w:rsidRPr="005468A3">
        <w:rPr>
          <w:rStyle w:val="FontStyle31"/>
          <w:rFonts w:ascii="Arial" w:hAnsi="Arial" w:cs="Arial"/>
          <w:sz w:val="22"/>
          <w:szCs w:val="22"/>
        </w:rPr>
        <w:t>0</w:t>
      </w:r>
    </w:p>
    <w:p w:rsidR="002963DD" w:rsidRPr="005468A3" w:rsidRDefault="002963DD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Odstąpienie od Umowy</w:t>
      </w:r>
    </w:p>
    <w:p w:rsidR="002963DD" w:rsidRPr="005468A3" w:rsidRDefault="002963DD" w:rsidP="00DB5257">
      <w:pPr>
        <w:pStyle w:val="Style21"/>
        <w:widowControl/>
        <w:numPr>
          <w:ilvl w:val="0"/>
          <w:numId w:val="12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Zamawiający może odstąpić od umowy na zasadach określonych w kodeksie cywilnym, a w</w:t>
      </w:r>
      <w:r w:rsidR="00C04E9D">
        <w:rPr>
          <w:rStyle w:val="FontStyle32"/>
          <w:rFonts w:ascii="Arial" w:hAnsi="Arial" w:cs="Arial"/>
          <w:sz w:val="22"/>
          <w:szCs w:val="22"/>
        </w:rPr>
        <w:t xml:space="preserve"> </w:t>
      </w:r>
      <w:r w:rsidRPr="005468A3">
        <w:rPr>
          <w:rStyle w:val="FontStyle32"/>
          <w:rFonts w:ascii="Arial" w:hAnsi="Arial" w:cs="Arial"/>
          <w:sz w:val="22"/>
          <w:szCs w:val="22"/>
        </w:rPr>
        <w:t>szczególności, gdy:</w:t>
      </w:r>
    </w:p>
    <w:p w:rsidR="002963DD" w:rsidRPr="005468A3" w:rsidRDefault="002963DD" w:rsidP="00DB5257">
      <w:pPr>
        <w:pStyle w:val="Style21"/>
        <w:widowControl/>
        <w:numPr>
          <w:ilvl w:val="1"/>
          <w:numId w:val="12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Wykonawca nie rozpoczął realizacji przedmiotu umowy w terminie 14 dni od daty zawarcia Umowy,</w:t>
      </w:r>
    </w:p>
    <w:p w:rsidR="002963DD" w:rsidRPr="005468A3" w:rsidRDefault="002963DD" w:rsidP="00DB5257">
      <w:pPr>
        <w:pStyle w:val="Style21"/>
        <w:widowControl/>
        <w:numPr>
          <w:ilvl w:val="1"/>
          <w:numId w:val="12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Wykonawca wykonuje przedmiot umowy w sposób wadliwy lub sprzeczny z Umową, pomimo pisemnego wezwania Zamawiającego do zmiany sposobu realizacji,</w:t>
      </w:r>
    </w:p>
    <w:p w:rsidR="002963DD" w:rsidRPr="005468A3" w:rsidRDefault="00E46F89" w:rsidP="00DB5257">
      <w:pPr>
        <w:pStyle w:val="Style21"/>
        <w:widowControl/>
        <w:numPr>
          <w:ilvl w:val="1"/>
          <w:numId w:val="12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Wystąpiła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 xml:space="preserve"> istotna zmiana okoliczności powodująca, że wykonanie Umowy nie leży w interesie publicznym, czego nie można było przewidzieć w chwili zawarcia Umowy. W takim przypadku Zamawiający może odstąpić od umowy w terminie 30 dni od powzięcia wiadomości o tych okolicznościach, a Wykonawca ma prawo żądać wynagrodzenia należnego za prace wykonane do chwili odstąpienia od umowy.</w:t>
      </w:r>
    </w:p>
    <w:p w:rsidR="002963DD" w:rsidRPr="005468A3" w:rsidRDefault="002963DD" w:rsidP="00DB5257">
      <w:pPr>
        <w:pStyle w:val="Style21"/>
        <w:widowControl/>
        <w:numPr>
          <w:ilvl w:val="0"/>
          <w:numId w:val="12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Oświadczenie o odstąpieniu od Umowy bądź jej wypowiedzeniu wymaga, pod rygorem nieważności, formy pisemnej i powinno zawierać uzasadnienie.</w:t>
      </w:r>
    </w:p>
    <w:p w:rsidR="002963DD" w:rsidRPr="005468A3" w:rsidRDefault="002963DD" w:rsidP="00DB5257">
      <w:pPr>
        <w:pStyle w:val="Style21"/>
        <w:widowControl/>
        <w:numPr>
          <w:ilvl w:val="0"/>
          <w:numId w:val="12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W wypad</w:t>
      </w:r>
      <w:r w:rsidR="00B05899" w:rsidRPr="005468A3">
        <w:rPr>
          <w:rStyle w:val="FontStyle32"/>
          <w:rFonts w:ascii="Arial" w:hAnsi="Arial" w:cs="Arial"/>
          <w:sz w:val="22"/>
          <w:szCs w:val="22"/>
        </w:rPr>
        <w:t>ku określonym w ustępie 1 pkt</w:t>
      </w:r>
      <w:r w:rsidR="001E1EC0">
        <w:rPr>
          <w:rStyle w:val="FontStyle32"/>
          <w:rFonts w:ascii="Arial" w:hAnsi="Arial" w:cs="Arial"/>
          <w:sz w:val="22"/>
          <w:szCs w:val="22"/>
        </w:rPr>
        <w:t>.</w:t>
      </w:r>
      <w:r w:rsidR="00B05899" w:rsidRPr="005468A3">
        <w:rPr>
          <w:rStyle w:val="FontStyle32"/>
          <w:rFonts w:ascii="Arial" w:hAnsi="Arial" w:cs="Arial"/>
          <w:sz w:val="22"/>
          <w:szCs w:val="22"/>
        </w:rPr>
        <w:t xml:space="preserve"> 3</w:t>
      </w:r>
      <w:r w:rsidRPr="005468A3">
        <w:rPr>
          <w:rStyle w:val="FontStyle32"/>
          <w:rFonts w:ascii="Arial" w:hAnsi="Arial" w:cs="Arial"/>
          <w:sz w:val="22"/>
          <w:szCs w:val="22"/>
        </w:rPr>
        <w:t>) postanowienia o karze umownej nie mają zastosowania.</w:t>
      </w:r>
    </w:p>
    <w:p w:rsidR="002963DD" w:rsidRPr="005468A3" w:rsidRDefault="002963DD" w:rsidP="00DB5257">
      <w:pPr>
        <w:pStyle w:val="Style21"/>
        <w:widowControl/>
        <w:numPr>
          <w:ilvl w:val="0"/>
          <w:numId w:val="12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lastRenderedPageBreak/>
        <w:t>W przypadku odstąpienia od Umowy pr</w:t>
      </w:r>
      <w:r w:rsidR="00232D0E" w:rsidRPr="005468A3">
        <w:rPr>
          <w:rStyle w:val="FontStyle32"/>
          <w:rFonts w:ascii="Arial" w:hAnsi="Arial" w:cs="Arial"/>
          <w:sz w:val="22"/>
          <w:szCs w:val="22"/>
        </w:rPr>
        <w:t>zez Zamawiającego lub Wykonawcę:</w:t>
      </w:r>
    </w:p>
    <w:p w:rsidR="002963DD" w:rsidRPr="005468A3" w:rsidRDefault="00E46F89" w:rsidP="00DB5257">
      <w:pPr>
        <w:pStyle w:val="Style21"/>
        <w:widowControl/>
        <w:numPr>
          <w:ilvl w:val="1"/>
          <w:numId w:val="12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W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 xml:space="preserve"> terminie </w:t>
      </w:r>
      <w:r w:rsidR="00F65D46" w:rsidRPr="005468A3">
        <w:rPr>
          <w:rStyle w:val="FontStyle32"/>
          <w:rFonts w:ascii="Arial" w:hAnsi="Arial" w:cs="Arial"/>
          <w:sz w:val="22"/>
          <w:szCs w:val="22"/>
        </w:rPr>
        <w:t>14</w:t>
      </w:r>
      <w:r w:rsidR="002963DD" w:rsidRPr="005468A3">
        <w:rPr>
          <w:rStyle w:val="FontStyle32"/>
          <w:rFonts w:ascii="Arial" w:hAnsi="Arial" w:cs="Arial"/>
          <w:sz w:val="22"/>
          <w:szCs w:val="22"/>
        </w:rPr>
        <w:t xml:space="preserve"> dni od daty złożenia oświadczenia o odstąpieniu od Umowy bądź jej wypowiedzeniu Wykonawca sporządzi, przy udziale Zamawiającego, szczegółową inwentaryzację wykonanych prac projektowych i stanu ich zaawansowania, według stanu na dzień odstąpienia od Umowy, bądź jej wypowiedzenia,</w:t>
      </w:r>
    </w:p>
    <w:p w:rsidR="002963DD" w:rsidRPr="005468A3" w:rsidRDefault="002963DD" w:rsidP="00DB5257">
      <w:pPr>
        <w:pStyle w:val="Style21"/>
        <w:widowControl/>
        <w:numPr>
          <w:ilvl w:val="1"/>
          <w:numId w:val="12"/>
        </w:numPr>
        <w:tabs>
          <w:tab w:val="left" w:pos="293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Wykonawca niezwłocznie przekaże Zamawiającemu uzyskane od niego materiały do projektowania oraz wszystkie materiały wytworzone w związku z realizacją Umowy, </w:t>
      </w:r>
      <w:r w:rsidR="00A22D69">
        <w:rPr>
          <w:rStyle w:val="FontStyle32"/>
          <w:rFonts w:ascii="Arial" w:hAnsi="Arial" w:cs="Arial"/>
          <w:sz w:val="22"/>
          <w:szCs w:val="22"/>
        </w:rPr>
        <w:t>za które otrzymał wynagrodzenie.</w:t>
      </w:r>
    </w:p>
    <w:p w:rsidR="002963DD" w:rsidRPr="005468A3" w:rsidRDefault="002963DD" w:rsidP="00DB5257">
      <w:pPr>
        <w:pStyle w:val="Style5"/>
        <w:widowControl/>
        <w:ind w:left="3869" w:right="3869"/>
        <w:jc w:val="both"/>
        <w:rPr>
          <w:rFonts w:ascii="Arial" w:hAnsi="Arial" w:cs="Arial"/>
          <w:sz w:val="22"/>
          <w:szCs w:val="22"/>
        </w:rPr>
      </w:pPr>
    </w:p>
    <w:p w:rsidR="002963DD" w:rsidRPr="005468A3" w:rsidRDefault="002963DD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§ 1</w:t>
      </w:r>
      <w:r w:rsidR="00901016" w:rsidRPr="005468A3">
        <w:rPr>
          <w:rStyle w:val="FontStyle31"/>
          <w:rFonts w:ascii="Arial" w:hAnsi="Arial" w:cs="Arial"/>
          <w:sz w:val="22"/>
          <w:szCs w:val="22"/>
        </w:rPr>
        <w:t>1</w:t>
      </w:r>
    </w:p>
    <w:p w:rsidR="002963DD" w:rsidRPr="00411598" w:rsidRDefault="002963DD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  <w:u w:val="single"/>
        </w:rPr>
      </w:pPr>
      <w:r w:rsidRPr="00411598">
        <w:rPr>
          <w:rStyle w:val="FontStyle31"/>
          <w:rFonts w:ascii="Arial" w:hAnsi="Arial" w:cs="Arial"/>
          <w:sz w:val="22"/>
          <w:szCs w:val="22"/>
          <w:u w:val="single"/>
        </w:rPr>
        <w:t>Prawa autorskie</w:t>
      </w:r>
    </w:p>
    <w:p w:rsidR="008F2931" w:rsidRPr="005468A3" w:rsidRDefault="008F2931" w:rsidP="008F2931">
      <w:pPr>
        <w:pStyle w:val="Lista21"/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468A3">
        <w:rPr>
          <w:rFonts w:ascii="Arial" w:hAnsi="Arial" w:cs="Arial"/>
          <w:color w:val="000000"/>
          <w:sz w:val="22"/>
          <w:szCs w:val="22"/>
        </w:rPr>
        <w:t xml:space="preserve">Wykonawca przenosi na Zamawiającego autorskie prawa majątkowe do rozporządzania i korzystania z </w:t>
      </w:r>
      <w:r w:rsidR="004846CA">
        <w:rPr>
          <w:rFonts w:ascii="Arial" w:hAnsi="Arial" w:cs="Arial"/>
          <w:color w:val="000000"/>
          <w:sz w:val="22"/>
          <w:szCs w:val="22"/>
        </w:rPr>
        <w:t>koncepcji</w:t>
      </w:r>
      <w:r w:rsidRPr="005468A3">
        <w:rPr>
          <w:rFonts w:ascii="Arial" w:hAnsi="Arial" w:cs="Arial"/>
          <w:color w:val="000000"/>
          <w:sz w:val="22"/>
          <w:szCs w:val="22"/>
        </w:rPr>
        <w:t xml:space="preserve"> lub jej części. Wyznacza się następujące pola eksploatacji przeniesionych autorskich praw majątkowych: realizacji na podstawie </w:t>
      </w:r>
      <w:r w:rsidR="004846CA">
        <w:rPr>
          <w:rFonts w:ascii="Arial" w:hAnsi="Arial" w:cs="Arial"/>
          <w:color w:val="000000"/>
          <w:sz w:val="22"/>
          <w:szCs w:val="22"/>
        </w:rPr>
        <w:t>koncepcji</w:t>
      </w:r>
      <w:r w:rsidR="001E1E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468A3">
        <w:rPr>
          <w:rFonts w:ascii="Arial" w:hAnsi="Arial" w:cs="Arial"/>
          <w:color w:val="000000"/>
          <w:sz w:val="22"/>
          <w:szCs w:val="22"/>
        </w:rPr>
        <w:t xml:space="preserve">lub jej części </w:t>
      </w:r>
      <w:r w:rsidR="004846CA">
        <w:rPr>
          <w:rFonts w:ascii="Arial" w:hAnsi="Arial" w:cs="Arial"/>
          <w:color w:val="000000"/>
          <w:sz w:val="22"/>
          <w:szCs w:val="22"/>
        </w:rPr>
        <w:t>prac projektowych</w:t>
      </w:r>
      <w:r w:rsidRPr="005468A3">
        <w:rPr>
          <w:rFonts w:ascii="Arial" w:hAnsi="Arial" w:cs="Arial"/>
          <w:color w:val="000000"/>
          <w:sz w:val="22"/>
          <w:szCs w:val="22"/>
        </w:rPr>
        <w:t xml:space="preserve">, posługiwania się </w:t>
      </w:r>
      <w:r w:rsidR="004846CA">
        <w:rPr>
          <w:rFonts w:ascii="Arial" w:hAnsi="Arial" w:cs="Arial"/>
          <w:color w:val="000000"/>
          <w:sz w:val="22"/>
          <w:szCs w:val="22"/>
        </w:rPr>
        <w:t xml:space="preserve">koncepcją </w:t>
      </w:r>
      <w:r w:rsidRPr="005468A3">
        <w:rPr>
          <w:rFonts w:ascii="Arial" w:hAnsi="Arial" w:cs="Arial"/>
          <w:color w:val="000000"/>
          <w:sz w:val="22"/>
          <w:szCs w:val="22"/>
        </w:rPr>
        <w:t xml:space="preserve">lub jej częściami przed właściwymi organami administracyjnymi m.in. w celu udzielenia zamówienia publicznego, opracowania dokumentacji wykonawczej, prezentacji </w:t>
      </w:r>
      <w:r w:rsidR="004846CA">
        <w:rPr>
          <w:rFonts w:ascii="Arial" w:hAnsi="Arial" w:cs="Arial"/>
          <w:color w:val="000000"/>
          <w:sz w:val="22"/>
          <w:szCs w:val="22"/>
        </w:rPr>
        <w:t>koncepcji</w:t>
      </w:r>
      <w:r w:rsidRPr="005468A3">
        <w:rPr>
          <w:rFonts w:ascii="Arial" w:hAnsi="Arial" w:cs="Arial"/>
          <w:color w:val="000000"/>
          <w:sz w:val="22"/>
          <w:szCs w:val="22"/>
        </w:rPr>
        <w:t xml:space="preserve"> w ramach organizowanych przez Zamawiającego lub inne podmioty wystaw, pokazów i prezentacji, sprawowania nadzoru autorskiego, wprowadzenie zmian i modyfikacji bez pozyskiwania uprzedniej zgody Wykonawcy.</w:t>
      </w:r>
    </w:p>
    <w:p w:rsidR="00F369DA" w:rsidRPr="005468A3" w:rsidRDefault="00091B47" w:rsidP="00091B47">
      <w:pPr>
        <w:pStyle w:val="Lista21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468A3">
        <w:rPr>
          <w:rFonts w:ascii="Arial" w:hAnsi="Arial" w:cs="Arial"/>
          <w:sz w:val="22"/>
          <w:szCs w:val="22"/>
        </w:rPr>
        <w:t>Przejście autorskich praw majątkowych na Zamawiającego następuje z momentem przekazan</w:t>
      </w:r>
      <w:r w:rsidR="00A027EB" w:rsidRPr="005468A3">
        <w:rPr>
          <w:rFonts w:ascii="Arial" w:hAnsi="Arial" w:cs="Arial"/>
          <w:sz w:val="22"/>
          <w:szCs w:val="22"/>
        </w:rPr>
        <w:t xml:space="preserve">ia Zamawiającemu </w:t>
      </w:r>
      <w:r w:rsidR="004846CA">
        <w:rPr>
          <w:rFonts w:ascii="Arial" w:hAnsi="Arial" w:cs="Arial"/>
          <w:sz w:val="22"/>
          <w:szCs w:val="22"/>
        </w:rPr>
        <w:t>przedmiotu umowy</w:t>
      </w:r>
      <w:r w:rsidRPr="005468A3">
        <w:rPr>
          <w:rFonts w:ascii="Arial" w:hAnsi="Arial" w:cs="Arial"/>
          <w:sz w:val="22"/>
          <w:szCs w:val="22"/>
        </w:rPr>
        <w:t xml:space="preserve"> lub jej części. </w:t>
      </w:r>
    </w:p>
    <w:p w:rsidR="004846CA" w:rsidRDefault="004846CA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</w:rPr>
      </w:pPr>
    </w:p>
    <w:p w:rsidR="002963DD" w:rsidRPr="005468A3" w:rsidRDefault="002963DD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§1</w:t>
      </w:r>
      <w:r w:rsidR="00901016" w:rsidRPr="005468A3">
        <w:rPr>
          <w:rStyle w:val="FontStyle31"/>
          <w:rFonts w:ascii="Arial" w:hAnsi="Arial" w:cs="Arial"/>
          <w:sz w:val="22"/>
          <w:szCs w:val="22"/>
        </w:rPr>
        <w:t>2</w:t>
      </w:r>
    </w:p>
    <w:p w:rsidR="002963DD" w:rsidRPr="00411598" w:rsidRDefault="002963DD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  <w:u w:val="single"/>
        </w:rPr>
      </w:pPr>
      <w:r w:rsidRPr="00411598">
        <w:rPr>
          <w:rStyle w:val="FontStyle31"/>
          <w:rFonts w:ascii="Arial" w:hAnsi="Arial" w:cs="Arial"/>
          <w:sz w:val="22"/>
          <w:szCs w:val="22"/>
          <w:u w:val="single"/>
        </w:rPr>
        <w:t>Zmiany postanowień Umowy</w:t>
      </w:r>
    </w:p>
    <w:p w:rsidR="002963DD" w:rsidRPr="005468A3" w:rsidRDefault="002963DD" w:rsidP="00411598">
      <w:pPr>
        <w:pStyle w:val="Style21"/>
        <w:widowControl/>
        <w:tabs>
          <w:tab w:val="left" w:pos="216"/>
        </w:tabs>
        <w:spacing w:line="240" w:lineRule="auto"/>
        <w:ind w:left="360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Zmiana postanowień Umowy może nastąpić za zgodą obu Stron wyrażoną na piśmie pod rygorem nieważności takiej zmiany. </w:t>
      </w:r>
    </w:p>
    <w:p w:rsidR="002963DD" w:rsidRPr="005468A3" w:rsidRDefault="002963DD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§ 1</w:t>
      </w:r>
      <w:r w:rsidR="00901016" w:rsidRPr="005468A3">
        <w:rPr>
          <w:rStyle w:val="FontStyle31"/>
          <w:rFonts w:ascii="Arial" w:hAnsi="Arial" w:cs="Arial"/>
          <w:sz w:val="22"/>
          <w:szCs w:val="22"/>
        </w:rPr>
        <w:t>3</w:t>
      </w:r>
    </w:p>
    <w:p w:rsidR="002963DD" w:rsidRPr="00411598" w:rsidRDefault="002963DD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  <w:u w:val="single"/>
        </w:rPr>
      </w:pPr>
      <w:r w:rsidRPr="00411598">
        <w:rPr>
          <w:rStyle w:val="FontStyle31"/>
          <w:rFonts w:ascii="Arial" w:hAnsi="Arial" w:cs="Arial"/>
          <w:sz w:val="22"/>
          <w:szCs w:val="22"/>
          <w:u w:val="single"/>
        </w:rPr>
        <w:t>Zamówienia uzupełniające</w:t>
      </w:r>
    </w:p>
    <w:p w:rsidR="002963DD" w:rsidRPr="005468A3" w:rsidRDefault="002963DD" w:rsidP="00411598">
      <w:pPr>
        <w:pStyle w:val="Style21"/>
        <w:widowControl/>
        <w:tabs>
          <w:tab w:val="left" w:pos="216"/>
        </w:tabs>
        <w:spacing w:line="240" w:lineRule="auto"/>
        <w:ind w:left="360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Zamawiający dopuszcza możliwość udzi</w:t>
      </w:r>
      <w:r w:rsidR="00B6515C" w:rsidRPr="005468A3">
        <w:rPr>
          <w:rStyle w:val="FontStyle32"/>
          <w:rFonts w:ascii="Arial" w:hAnsi="Arial" w:cs="Arial"/>
          <w:sz w:val="22"/>
          <w:szCs w:val="22"/>
        </w:rPr>
        <w:t>elenia zamówień uzupełniających.</w:t>
      </w:r>
    </w:p>
    <w:p w:rsidR="00DB5257" w:rsidRPr="005468A3" w:rsidRDefault="00DB5257" w:rsidP="00DB5257">
      <w:pPr>
        <w:pStyle w:val="Style9"/>
        <w:widowControl/>
        <w:spacing w:before="5" w:line="240" w:lineRule="auto"/>
        <w:rPr>
          <w:rStyle w:val="FontStyle32"/>
          <w:rFonts w:ascii="Arial" w:hAnsi="Arial" w:cs="Arial"/>
          <w:sz w:val="22"/>
          <w:szCs w:val="22"/>
        </w:rPr>
      </w:pPr>
    </w:p>
    <w:p w:rsidR="002963DD" w:rsidRPr="005468A3" w:rsidRDefault="002963DD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§ 1</w:t>
      </w:r>
      <w:r w:rsidR="00901016" w:rsidRPr="005468A3">
        <w:rPr>
          <w:rStyle w:val="FontStyle31"/>
          <w:rFonts w:ascii="Arial" w:hAnsi="Arial" w:cs="Arial"/>
          <w:sz w:val="22"/>
          <w:szCs w:val="22"/>
        </w:rPr>
        <w:t>4</w:t>
      </w:r>
    </w:p>
    <w:p w:rsidR="002963DD" w:rsidRPr="00411598" w:rsidRDefault="002963DD" w:rsidP="00DB5257">
      <w:pPr>
        <w:pStyle w:val="Style6"/>
        <w:widowControl/>
        <w:spacing w:line="240" w:lineRule="auto"/>
        <w:jc w:val="center"/>
        <w:rPr>
          <w:rStyle w:val="FontStyle31"/>
          <w:rFonts w:ascii="Arial" w:hAnsi="Arial" w:cs="Arial"/>
          <w:sz w:val="22"/>
          <w:szCs w:val="22"/>
          <w:u w:val="single"/>
        </w:rPr>
      </w:pPr>
      <w:r w:rsidRPr="00411598">
        <w:rPr>
          <w:rStyle w:val="FontStyle31"/>
          <w:rFonts w:ascii="Arial" w:hAnsi="Arial" w:cs="Arial"/>
          <w:sz w:val="22"/>
          <w:szCs w:val="22"/>
          <w:u w:val="single"/>
        </w:rPr>
        <w:t>Postanowienia końcowe</w:t>
      </w:r>
    </w:p>
    <w:p w:rsidR="002963DD" w:rsidRPr="00411598" w:rsidRDefault="002963DD" w:rsidP="00411598">
      <w:pPr>
        <w:pStyle w:val="Lista21"/>
        <w:numPr>
          <w:ilvl w:val="0"/>
          <w:numId w:val="30"/>
        </w:numPr>
        <w:jc w:val="both"/>
        <w:rPr>
          <w:rFonts w:ascii="Arial" w:hAnsi="Arial" w:cs="Arial"/>
        </w:rPr>
      </w:pPr>
      <w:r w:rsidRPr="00411598">
        <w:rPr>
          <w:rFonts w:ascii="Arial" w:hAnsi="Arial" w:cs="Arial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powszechnego. Właściwym dla rozpoznania sporów wynikłych na tle realizacji Umowy jest sąd właściwy dla siedziby Zamawiającego.</w:t>
      </w:r>
    </w:p>
    <w:p w:rsidR="002963DD" w:rsidRPr="00411598" w:rsidRDefault="002963DD" w:rsidP="00411598">
      <w:pPr>
        <w:pStyle w:val="Lista21"/>
        <w:numPr>
          <w:ilvl w:val="0"/>
          <w:numId w:val="30"/>
        </w:numPr>
        <w:jc w:val="both"/>
        <w:rPr>
          <w:rFonts w:ascii="Arial" w:hAnsi="Arial" w:cs="Arial"/>
        </w:rPr>
      </w:pPr>
      <w:r w:rsidRPr="00411598">
        <w:rPr>
          <w:rFonts w:ascii="Arial" w:hAnsi="Arial" w:cs="Arial"/>
        </w:rPr>
        <w:t xml:space="preserve">W sprawach </w:t>
      </w:r>
      <w:r w:rsidR="0023051F" w:rsidRPr="00411598">
        <w:rPr>
          <w:rFonts w:ascii="Arial" w:hAnsi="Arial" w:cs="Arial"/>
        </w:rPr>
        <w:t>nieuregulowanych</w:t>
      </w:r>
      <w:r w:rsidRPr="00411598">
        <w:rPr>
          <w:rFonts w:ascii="Arial" w:hAnsi="Arial" w:cs="Arial"/>
        </w:rPr>
        <w:t xml:space="preserve"> w niniejszej Umowie stosuje się przepisy Kodeksu Cywilnego, usta</w:t>
      </w:r>
      <w:r w:rsidR="00280B33" w:rsidRPr="00411598">
        <w:rPr>
          <w:rFonts w:ascii="Arial" w:hAnsi="Arial" w:cs="Arial"/>
        </w:rPr>
        <w:t xml:space="preserve">wy z dnia 29 stycznia 2004 roku, </w:t>
      </w:r>
      <w:r w:rsidRPr="00411598">
        <w:rPr>
          <w:rFonts w:ascii="Arial" w:hAnsi="Arial" w:cs="Arial"/>
        </w:rPr>
        <w:t xml:space="preserve">Prawo budowlane </w:t>
      </w:r>
      <w:r w:rsidR="00272F20" w:rsidRPr="00411598">
        <w:rPr>
          <w:rFonts w:ascii="Arial" w:hAnsi="Arial" w:cs="Arial"/>
          <w:sz w:val="22"/>
          <w:szCs w:val="22"/>
        </w:rPr>
        <w:t>(</w:t>
      </w:r>
      <w:r w:rsidR="00F51CC8" w:rsidRPr="00411598">
        <w:rPr>
          <w:rFonts w:ascii="Arial" w:hAnsi="Arial" w:cs="Arial"/>
          <w:sz w:val="22"/>
          <w:szCs w:val="22"/>
        </w:rPr>
        <w:t>tj.</w:t>
      </w:r>
      <w:r w:rsidR="00272F20" w:rsidRPr="00411598">
        <w:rPr>
          <w:rFonts w:ascii="Arial" w:hAnsi="Arial" w:cs="Arial"/>
          <w:sz w:val="22"/>
          <w:szCs w:val="22"/>
        </w:rPr>
        <w:t xml:space="preserve"> Dz. U. z 2016 r., poz. 290 z późn. zm.) </w:t>
      </w:r>
      <w:r w:rsidRPr="00411598">
        <w:rPr>
          <w:rFonts w:ascii="Arial" w:hAnsi="Arial" w:cs="Arial"/>
        </w:rPr>
        <w:t>oraz akty wykonawcze do tych ustaw.</w:t>
      </w:r>
    </w:p>
    <w:p w:rsidR="002963DD" w:rsidRPr="00411598" w:rsidRDefault="002963DD" w:rsidP="00411598">
      <w:pPr>
        <w:pStyle w:val="Lista21"/>
        <w:numPr>
          <w:ilvl w:val="0"/>
          <w:numId w:val="30"/>
        </w:numPr>
        <w:jc w:val="both"/>
        <w:rPr>
          <w:rFonts w:ascii="Arial" w:hAnsi="Arial" w:cs="Arial"/>
        </w:rPr>
      </w:pPr>
      <w:r w:rsidRPr="00411598">
        <w:rPr>
          <w:rFonts w:ascii="Arial" w:hAnsi="Arial" w:cs="Arial"/>
        </w:rPr>
        <w:t>Niewykonalność lub nieskuteczność któregokolwiek z postanowień Umowy, nie będą prowadziły do utraty mocy obowiązującej pozostałych zapisów Umowy.</w:t>
      </w:r>
    </w:p>
    <w:p w:rsidR="002963DD" w:rsidRPr="00411598" w:rsidRDefault="002963DD" w:rsidP="00411598">
      <w:pPr>
        <w:pStyle w:val="Lista21"/>
        <w:numPr>
          <w:ilvl w:val="0"/>
          <w:numId w:val="30"/>
        </w:numPr>
        <w:jc w:val="both"/>
        <w:rPr>
          <w:rFonts w:ascii="Arial" w:hAnsi="Arial" w:cs="Arial"/>
        </w:rPr>
      </w:pPr>
      <w:r w:rsidRPr="00411598">
        <w:rPr>
          <w:rFonts w:ascii="Arial" w:hAnsi="Arial" w:cs="Arial"/>
        </w:rPr>
        <w:t>Wszelkie załączniki stanowią integralną część Umowy.</w:t>
      </w:r>
    </w:p>
    <w:p w:rsidR="002963DD" w:rsidRPr="00411598" w:rsidRDefault="002963DD" w:rsidP="00411598">
      <w:pPr>
        <w:pStyle w:val="Lista21"/>
        <w:numPr>
          <w:ilvl w:val="0"/>
          <w:numId w:val="30"/>
        </w:numPr>
        <w:jc w:val="both"/>
        <w:rPr>
          <w:rFonts w:ascii="Arial" w:hAnsi="Arial" w:cs="Arial"/>
        </w:rPr>
      </w:pPr>
      <w:r w:rsidRPr="00411598">
        <w:rPr>
          <w:rFonts w:ascii="Arial" w:hAnsi="Arial" w:cs="Arial"/>
        </w:rPr>
        <w:t xml:space="preserve">Umowę sporządzono w </w:t>
      </w:r>
      <w:r w:rsidR="005B031C" w:rsidRPr="00411598">
        <w:rPr>
          <w:rFonts w:ascii="Arial" w:hAnsi="Arial" w:cs="Arial"/>
        </w:rPr>
        <w:t xml:space="preserve">trzech jednobrzmiących egzemplarzach: </w:t>
      </w:r>
      <w:r w:rsidRPr="00411598">
        <w:rPr>
          <w:rFonts w:ascii="Arial" w:hAnsi="Arial" w:cs="Arial"/>
        </w:rPr>
        <w:t xml:space="preserve">dwa dla </w:t>
      </w:r>
      <w:r w:rsidR="005B031C" w:rsidRPr="00411598">
        <w:rPr>
          <w:rFonts w:ascii="Arial" w:hAnsi="Arial" w:cs="Arial"/>
        </w:rPr>
        <w:t>Zamawiającego i jeden dla Wykonawcy</w:t>
      </w:r>
      <w:r w:rsidRPr="00411598">
        <w:rPr>
          <w:rFonts w:ascii="Arial" w:hAnsi="Arial" w:cs="Arial"/>
        </w:rPr>
        <w:t>.</w:t>
      </w:r>
    </w:p>
    <w:p w:rsidR="002963DD" w:rsidRPr="005468A3" w:rsidRDefault="002963DD" w:rsidP="00DB5257">
      <w:pPr>
        <w:pStyle w:val="Style6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963DD" w:rsidRPr="005468A3" w:rsidRDefault="002963DD" w:rsidP="00DB5257">
      <w:pPr>
        <w:pStyle w:val="Style6"/>
        <w:widowControl/>
        <w:spacing w:before="14" w:line="240" w:lineRule="auto"/>
        <w:jc w:val="both"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ZAŁĄCZNIKI DO UMOWY:</w:t>
      </w:r>
    </w:p>
    <w:p w:rsidR="00D80DFD" w:rsidRPr="005468A3" w:rsidRDefault="00D80DFD" w:rsidP="005468A3">
      <w:pPr>
        <w:pStyle w:val="Style21"/>
        <w:widowControl/>
        <w:numPr>
          <w:ilvl w:val="0"/>
          <w:numId w:val="18"/>
        </w:numPr>
        <w:tabs>
          <w:tab w:val="left" w:pos="235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 xml:space="preserve">Załącznik nr 1 do zapytania ofertowego – </w:t>
      </w:r>
      <w:r w:rsidR="005468A3" w:rsidRPr="005468A3">
        <w:rPr>
          <w:rStyle w:val="FontStyle32"/>
          <w:rFonts w:ascii="Arial" w:hAnsi="Arial" w:cs="Arial"/>
          <w:sz w:val="22"/>
          <w:szCs w:val="22"/>
        </w:rPr>
        <w:t>„Wytyczne do projektowania koncepcji architektoniczno – budowlanej”</w:t>
      </w:r>
    </w:p>
    <w:p w:rsidR="002963DD" w:rsidRPr="005468A3" w:rsidRDefault="002963DD" w:rsidP="00D80DFD">
      <w:pPr>
        <w:pStyle w:val="Style21"/>
        <w:widowControl/>
        <w:numPr>
          <w:ilvl w:val="0"/>
          <w:numId w:val="18"/>
        </w:numPr>
        <w:tabs>
          <w:tab w:val="left" w:pos="235"/>
        </w:tabs>
        <w:spacing w:line="240" w:lineRule="auto"/>
        <w:rPr>
          <w:rStyle w:val="FontStyle32"/>
          <w:rFonts w:ascii="Arial" w:hAnsi="Arial" w:cs="Arial"/>
          <w:sz w:val="22"/>
          <w:szCs w:val="22"/>
        </w:rPr>
      </w:pPr>
      <w:r w:rsidRPr="005468A3">
        <w:rPr>
          <w:rStyle w:val="FontStyle32"/>
          <w:rFonts w:ascii="Arial" w:hAnsi="Arial" w:cs="Arial"/>
          <w:sz w:val="22"/>
          <w:szCs w:val="22"/>
        </w:rPr>
        <w:t>Oferta Wykonawcy</w:t>
      </w:r>
      <w:r w:rsidR="005468A3" w:rsidRPr="005468A3">
        <w:rPr>
          <w:rStyle w:val="FontStyle32"/>
          <w:rFonts w:ascii="Arial" w:hAnsi="Arial" w:cs="Arial"/>
          <w:sz w:val="22"/>
          <w:szCs w:val="22"/>
        </w:rPr>
        <w:t>;</w:t>
      </w:r>
    </w:p>
    <w:p w:rsidR="001E72FA" w:rsidRPr="005468A3" w:rsidRDefault="001E72FA" w:rsidP="001E72FA">
      <w:pPr>
        <w:pStyle w:val="Style21"/>
        <w:widowControl/>
        <w:tabs>
          <w:tab w:val="left" w:pos="235"/>
        </w:tabs>
        <w:spacing w:line="240" w:lineRule="auto"/>
        <w:ind w:left="360"/>
        <w:rPr>
          <w:rStyle w:val="FontStyle32"/>
          <w:rFonts w:ascii="Arial" w:hAnsi="Arial" w:cs="Arial"/>
          <w:sz w:val="22"/>
          <w:szCs w:val="22"/>
        </w:rPr>
      </w:pPr>
    </w:p>
    <w:p w:rsidR="001E72FA" w:rsidRPr="005468A3" w:rsidRDefault="00DC6E04" w:rsidP="00D72C77">
      <w:pPr>
        <w:pStyle w:val="Style6"/>
        <w:widowControl/>
        <w:spacing w:before="14" w:line="240" w:lineRule="auto"/>
        <w:rPr>
          <w:rStyle w:val="FontStyle31"/>
          <w:rFonts w:ascii="Arial" w:hAnsi="Arial" w:cs="Arial"/>
          <w:sz w:val="22"/>
          <w:szCs w:val="22"/>
        </w:rPr>
      </w:pPr>
      <w:r w:rsidRPr="005468A3">
        <w:rPr>
          <w:rStyle w:val="FontStyle31"/>
          <w:rFonts w:ascii="Arial" w:hAnsi="Arial" w:cs="Arial"/>
          <w:sz w:val="22"/>
          <w:szCs w:val="22"/>
        </w:rPr>
        <w:t>ZAMAWIAJĄCY</w:t>
      </w:r>
      <w:r w:rsidR="00D72C77">
        <w:rPr>
          <w:rStyle w:val="FontStyle31"/>
          <w:rFonts w:ascii="Arial" w:hAnsi="Arial" w:cs="Arial"/>
          <w:sz w:val="22"/>
          <w:szCs w:val="22"/>
        </w:rPr>
        <w:tab/>
      </w:r>
      <w:r w:rsidR="00D72C77">
        <w:rPr>
          <w:rStyle w:val="FontStyle31"/>
          <w:rFonts w:ascii="Arial" w:hAnsi="Arial" w:cs="Arial"/>
          <w:sz w:val="22"/>
          <w:szCs w:val="22"/>
        </w:rPr>
        <w:tab/>
      </w:r>
      <w:r w:rsidR="00D72C77">
        <w:rPr>
          <w:rStyle w:val="FontStyle31"/>
          <w:rFonts w:ascii="Arial" w:hAnsi="Arial" w:cs="Arial"/>
          <w:sz w:val="22"/>
          <w:szCs w:val="22"/>
        </w:rPr>
        <w:tab/>
      </w:r>
      <w:r w:rsidR="00D72C77">
        <w:rPr>
          <w:rStyle w:val="FontStyle31"/>
          <w:rFonts w:ascii="Arial" w:hAnsi="Arial" w:cs="Arial"/>
          <w:sz w:val="22"/>
          <w:szCs w:val="22"/>
        </w:rPr>
        <w:tab/>
      </w:r>
      <w:r w:rsidR="00D72C77">
        <w:rPr>
          <w:rStyle w:val="FontStyle31"/>
          <w:rFonts w:ascii="Arial" w:hAnsi="Arial" w:cs="Arial"/>
          <w:sz w:val="22"/>
          <w:szCs w:val="22"/>
        </w:rPr>
        <w:tab/>
      </w:r>
      <w:r w:rsidR="00D72C77">
        <w:rPr>
          <w:rStyle w:val="FontStyle31"/>
          <w:rFonts w:ascii="Arial" w:hAnsi="Arial" w:cs="Arial"/>
          <w:sz w:val="22"/>
          <w:szCs w:val="22"/>
        </w:rPr>
        <w:tab/>
      </w:r>
      <w:r w:rsidR="00D72C77">
        <w:rPr>
          <w:rStyle w:val="FontStyle31"/>
          <w:rFonts w:ascii="Arial" w:hAnsi="Arial" w:cs="Arial"/>
          <w:sz w:val="22"/>
          <w:szCs w:val="22"/>
        </w:rPr>
        <w:tab/>
        <w:t>WYKONAWCA</w:t>
      </w:r>
    </w:p>
    <w:sectPr w:rsidR="001E72FA" w:rsidRPr="005468A3" w:rsidSect="00A22D69">
      <w:footerReference w:type="default" r:id="rId9"/>
      <w:pgSz w:w="11905" w:h="16837"/>
      <w:pgMar w:top="1417" w:right="1417" w:bottom="1417" w:left="1417" w:header="510" w:footer="39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AF3" w:rsidRDefault="00756AF3">
      <w:r>
        <w:separator/>
      </w:r>
    </w:p>
  </w:endnote>
  <w:endnote w:type="continuationSeparator" w:id="1">
    <w:p w:rsidR="00756AF3" w:rsidRDefault="0075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48" w:rsidRPr="00FB0248" w:rsidRDefault="00FB0248">
    <w:pPr>
      <w:pStyle w:val="Stopka"/>
      <w:rPr>
        <w:color w:val="A6A6A6"/>
        <w:sz w:val="20"/>
      </w:rPr>
    </w:pPr>
    <w:r w:rsidRPr="00FB0248">
      <w:rPr>
        <w:color w:val="A6A6A6"/>
        <w:sz w:val="20"/>
      </w:rPr>
      <w:t xml:space="preserve">Strona </w:t>
    </w:r>
    <w:r w:rsidR="00C63F3B" w:rsidRPr="00FB0248">
      <w:rPr>
        <w:b/>
        <w:bCs/>
        <w:color w:val="A6A6A6"/>
        <w:sz w:val="20"/>
      </w:rPr>
      <w:fldChar w:fldCharType="begin"/>
    </w:r>
    <w:r w:rsidRPr="00FB0248">
      <w:rPr>
        <w:b/>
        <w:bCs/>
        <w:color w:val="A6A6A6"/>
        <w:sz w:val="20"/>
      </w:rPr>
      <w:instrText>PAGE</w:instrText>
    </w:r>
    <w:r w:rsidR="00C63F3B" w:rsidRPr="00FB0248">
      <w:rPr>
        <w:b/>
        <w:bCs/>
        <w:color w:val="A6A6A6"/>
        <w:sz w:val="20"/>
      </w:rPr>
      <w:fldChar w:fldCharType="separate"/>
    </w:r>
    <w:r w:rsidR="00576D2E">
      <w:rPr>
        <w:b/>
        <w:bCs/>
        <w:noProof/>
        <w:color w:val="A6A6A6"/>
        <w:sz w:val="20"/>
      </w:rPr>
      <w:t>2</w:t>
    </w:r>
    <w:r w:rsidR="00C63F3B" w:rsidRPr="00FB0248">
      <w:rPr>
        <w:b/>
        <w:bCs/>
        <w:color w:val="A6A6A6"/>
        <w:sz w:val="20"/>
      </w:rPr>
      <w:fldChar w:fldCharType="end"/>
    </w:r>
    <w:r w:rsidRPr="00FB0248">
      <w:rPr>
        <w:color w:val="A6A6A6"/>
        <w:sz w:val="20"/>
      </w:rPr>
      <w:t xml:space="preserve"> z </w:t>
    </w:r>
    <w:r w:rsidR="00C63F3B" w:rsidRPr="00FB0248">
      <w:rPr>
        <w:b/>
        <w:bCs/>
        <w:color w:val="A6A6A6"/>
        <w:sz w:val="20"/>
      </w:rPr>
      <w:fldChar w:fldCharType="begin"/>
    </w:r>
    <w:r w:rsidRPr="00FB0248">
      <w:rPr>
        <w:b/>
        <w:bCs/>
        <w:color w:val="A6A6A6"/>
        <w:sz w:val="20"/>
      </w:rPr>
      <w:instrText>NUMPAGES</w:instrText>
    </w:r>
    <w:r w:rsidR="00C63F3B" w:rsidRPr="00FB0248">
      <w:rPr>
        <w:b/>
        <w:bCs/>
        <w:color w:val="A6A6A6"/>
        <w:sz w:val="20"/>
      </w:rPr>
      <w:fldChar w:fldCharType="separate"/>
    </w:r>
    <w:r w:rsidR="00576D2E">
      <w:rPr>
        <w:b/>
        <w:bCs/>
        <w:noProof/>
        <w:color w:val="A6A6A6"/>
        <w:sz w:val="20"/>
      </w:rPr>
      <w:t>5</w:t>
    </w:r>
    <w:r w:rsidR="00C63F3B" w:rsidRPr="00FB0248">
      <w:rPr>
        <w:b/>
        <w:bCs/>
        <w:color w:val="A6A6A6"/>
        <w:sz w:val="20"/>
      </w:rPr>
      <w:fldChar w:fldCharType="end"/>
    </w:r>
  </w:p>
  <w:p w:rsidR="002963DD" w:rsidRDefault="00D72C77">
    <w:pPr>
      <w:pStyle w:val="Style9"/>
      <w:widowControl/>
      <w:spacing w:line="240" w:lineRule="auto"/>
      <w:jc w:val="right"/>
      <w:rPr>
        <w:rStyle w:val="FontStyle32"/>
      </w:rPr>
    </w:pPr>
    <w:r>
      <w:rPr>
        <w:rStyle w:val="FontStyle32"/>
      </w:rPr>
      <w:t>Sporządził: Zacharz Krzysztof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AF3" w:rsidRDefault="00756AF3">
      <w:r>
        <w:separator/>
      </w:r>
    </w:p>
  </w:footnote>
  <w:footnote w:type="continuationSeparator" w:id="1">
    <w:p w:rsidR="00756AF3" w:rsidRDefault="00756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CFB26B1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7"/>
        </w:tabs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</w:lvl>
    <w:lvl w:ilvl="1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>
      <w:start w:val="1"/>
      <w:numFmt w:val="decimal"/>
      <w:lvlText w:val="%3."/>
      <w:lvlJc w:val="left"/>
      <w:pPr>
        <w:tabs>
          <w:tab w:val="num" w:pos="1052"/>
        </w:tabs>
        <w:ind w:left="1052" w:hanging="360"/>
      </w:pPr>
    </w:lvl>
    <w:lvl w:ilvl="3">
      <w:start w:val="1"/>
      <w:numFmt w:val="decimal"/>
      <w:lvlText w:val="%4."/>
      <w:lvlJc w:val="left"/>
      <w:pPr>
        <w:tabs>
          <w:tab w:val="num" w:pos="1412"/>
        </w:tabs>
        <w:ind w:left="1412" w:hanging="360"/>
      </w:p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60"/>
      </w:pPr>
    </w:lvl>
    <w:lvl w:ilvl="5">
      <w:start w:val="1"/>
      <w:numFmt w:val="decimal"/>
      <w:lvlText w:val="%6."/>
      <w:lvlJc w:val="left"/>
      <w:pPr>
        <w:tabs>
          <w:tab w:val="num" w:pos="2132"/>
        </w:tabs>
        <w:ind w:left="2132" w:hanging="360"/>
      </w:pPr>
    </w:lvl>
    <w:lvl w:ilvl="6">
      <w:start w:val="1"/>
      <w:numFmt w:val="decimal"/>
      <w:lvlText w:val="%7."/>
      <w:lvlJc w:val="left"/>
      <w:pPr>
        <w:tabs>
          <w:tab w:val="num" w:pos="2492"/>
        </w:tabs>
        <w:ind w:left="2492" w:hanging="360"/>
      </w:pPr>
    </w:lvl>
    <w:lvl w:ilvl="7">
      <w:start w:val="1"/>
      <w:numFmt w:val="decimal"/>
      <w:lvlText w:val="%8."/>
      <w:lvlJc w:val="left"/>
      <w:pPr>
        <w:tabs>
          <w:tab w:val="num" w:pos="2852"/>
        </w:tabs>
        <w:ind w:left="2852" w:hanging="360"/>
      </w:pPr>
    </w:lvl>
    <w:lvl w:ilvl="8">
      <w:start w:val="1"/>
      <w:numFmt w:val="decimal"/>
      <w:lvlText w:val="%9."/>
      <w:lvlJc w:val="left"/>
      <w:pPr>
        <w:tabs>
          <w:tab w:val="num" w:pos="3212"/>
        </w:tabs>
        <w:ind w:left="3212" w:hanging="360"/>
      </w:pPr>
    </w:lvl>
  </w:abstractNum>
  <w:abstractNum w:abstractNumId="11">
    <w:nsid w:val="0BEF0156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1DC4928"/>
    <w:multiLevelType w:val="hybridMultilevel"/>
    <w:tmpl w:val="B2641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1F87801"/>
    <w:multiLevelType w:val="hybridMultilevel"/>
    <w:tmpl w:val="93801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E14177"/>
    <w:multiLevelType w:val="hybridMultilevel"/>
    <w:tmpl w:val="5F688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E70B8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70D7970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070570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CB463F7"/>
    <w:multiLevelType w:val="hybridMultilevel"/>
    <w:tmpl w:val="C0C27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0315D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2B12038"/>
    <w:multiLevelType w:val="multilevel"/>
    <w:tmpl w:val="E2241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7B0485A"/>
    <w:multiLevelType w:val="multilevel"/>
    <w:tmpl w:val="C40A3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9B0010D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BB458D6"/>
    <w:multiLevelType w:val="multilevel"/>
    <w:tmpl w:val="811A5B30"/>
    <w:styleLink w:val="WW8Num12"/>
    <w:lvl w:ilvl="0">
      <w:start w:val="1"/>
      <w:numFmt w:val="decimal"/>
      <w:lvlText w:val="%1."/>
      <w:lvlJc w:val="left"/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sz w:val="24"/>
        <w:szCs w:val="24"/>
      </w:rPr>
    </w:lvl>
  </w:abstractNum>
  <w:abstractNum w:abstractNumId="24">
    <w:nsid w:val="2D8E4AD4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DAA1D27"/>
    <w:multiLevelType w:val="hybridMultilevel"/>
    <w:tmpl w:val="8C5AF7FC"/>
    <w:lvl w:ilvl="0" w:tplc="C5AE35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5A6F55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CC87280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DF51156"/>
    <w:multiLevelType w:val="hybridMultilevel"/>
    <w:tmpl w:val="643EF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D20D39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F0A01CB"/>
    <w:multiLevelType w:val="multilevel"/>
    <w:tmpl w:val="5DAE5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0740A05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BA025A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7335C52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74E671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78107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960949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6526A09"/>
    <w:multiLevelType w:val="hybridMultilevel"/>
    <w:tmpl w:val="5C8E29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1F4BA6"/>
    <w:multiLevelType w:val="hybridMultilevel"/>
    <w:tmpl w:val="93801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287FB9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21"/>
  </w:num>
  <w:num w:numId="5">
    <w:abstractNumId w:val="15"/>
  </w:num>
  <w:num w:numId="6">
    <w:abstractNumId w:val="33"/>
  </w:num>
  <w:num w:numId="7">
    <w:abstractNumId w:val="24"/>
  </w:num>
  <w:num w:numId="8">
    <w:abstractNumId w:val="16"/>
  </w:num>
  <w:num w:numId="9">
    <w:abstractNumId w:val="26"/>
  </w:num>
  <w:num w:numId="10">
    <w:abstractNumId w:val="31"/>
  </w:num>
  <w:num w:numId="11">
    <w:abstractNumId w:val="34"/>
  </w:num>
  <w:num w:numId="12">
    <w:abstractNumId w:val="32"/>
  </w:num>
  <w:num w:numId="13">
    <w:abstractNumId w:val="22"/>
  </w:num>
  <w:num w:numId="14">
    <w:abstractNumId w:val="27"/>
  </w:num>
  <w:num w:numId="15">
    <w:abstractNumId w:val="17"/>
  </w:num>
  <w:num w:numId="16">
    <w:abstractNumId w:val="39"/>
  </w:num>
  <w:num w:numId="17">
    <w:abstractNumId w:val="11"/>
  </w:num>
  <w:num w:numId="18">
    <w:abstractNumId w:val="36"/>
  </w:num>
  <w:num w:numId="19">
    <w:abstractNumId w:val="29"/>
  </w:num>
  <w:num w:numId="20">
    <w:abstractNumId w:val="35"/>
  </w:num>
  <w:num w:numId="21">
    <w:abstractNumId w:val="1"/>
  </w:num>
  <w:num w:numId="22">
    <w:abstractNumId w:val="28"/>
  </w:num>
  <w:num w:numId="23">
    <w:abstractNumId w:val="14"/>
  </w:num>
  <w:num w:numId="24">
    <w:abstractNumId w:val="30"/>
  </w:num>
  <w:num w:numId="25">
    <w:abstractNumId w:val="4"/>
  </w:num>
  <w:num w:numId="26">
    <w:abstractNumId w:val="13"/>
  </w:num>
  <w:num w:numId="27">
    <w:abstractNumId w:val="37"/>
  </w:num>
  <w:num w:numId="28">
    <w:abstractNumId w:val="12"/>
  </w:num>
  <w:num w:numId="29">
    <w:abstractNumId w:val="25"/>
  </w:num>
  <w:num w:numId="30">
    <w:abstractNumId w:val="38"/>
  </w:num>
  <w:num w:numId="31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embedSystemFonts/>
  <w:stylePaneFormatFilter w:val="0000"/>
  <w:doNotTrackMoves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66D"/>
    <w:rsid w:val="000000C2"/>
    <w:rsid w:val="00000D4E"/>
    <w:rsid w:val="00002171"/>
    <w:rsid w:val="00016140"/>
    <w:rsid w:val="000231F6"/>
    <w:rsid w:val="00031284"/>
    <w:rsid w:val="00037F4E"/>
    <w:rsid w:val="00041BD5"/>
    <w:rsid w:val="00042E87"/>
    <w:rsid w:val="000468E2"/>
    <w:rsid w:val="0005041B"/>
    <w:rsid w:val="00053EDD"/>
    <w:rsid w:val="00073F62"/>
    <w:rsid w:val="00081912"/>
    <w:rsid w:val="00091B47"/>
    <w:rsid w:val="000D7E50"/>
    <w:rsid w:val="000E09C3"/>
    <w:rsid w:val="001102AF"/>
    <w:rsid w:val="00115195"/>
    <w:rsid w:val="00127EE5"/>
    <w:rsid w:val="00132311"/>
    <w:rsid w:val="0014233E"/>
    <w:rsid w:val="0015158F"/>
    <w:rsid w:val="00174519"/>
    <w:rsid w:val="001817F3"/>
    <w:rsid w:val="0018691F"/>
    <w:rsid w:val="00191908"/>
    <w:rsid w:val="0019483D"/>
    <w:rsid w:val="001973F1"/>
    <w:rsid w:val="001979A9"/>
    <w:rsid w:val="001A1830"/>
    <w:rsid w:val="001A1C68"/>
    <w:rsid w:val="001A51A0"/>
    <w:rsid w:val="001A744F"/>
    <w:rsid w:val="001B00EA"/>
    <w:rsid w:val="001C0FFC"/>
    <w:rsid w:val="001C4C31"/>
    <w:rsid w:val="001D1162"/>
    <w:rsid w:val="001D1F9F"/>
    <w:rsid w:val="001D2652"/>
    <w:rsid w:val="001D4145"/>
    <w:rsid w:val="001E1EC0"/>
    <w:rsid w:val="001E5916"/>
    <w:rsid w:val="001E72FA"/>
    <w:rsid w:val="001F0091"/>
    <w:rsid w:val="001F42E0"/>
    <w:rsid w:val="001F7A92"/>
    <w:rsid w:val="00201E6D"/>
    <w:rsid w:val="00207B94"/>
    <w:rsid w:val="002152D8"/>
    <w:rsid w:val="0021697F"/>
    <w:rsid w:val="002169F0"/>
    <w:rsid w:val="00221FEE"/>
    <w:rsid w:val="0023051F"/>
    <w:rsid w:val="00232D0E"/>
    <w:rsid w:val="00233F62"/>
    <w:rsid w:val="00234662"/>
    <w:rsid w:val="00241C5D"/>
    <w:rsid w:val="002429BE"/>
    <w:rsid w:val="00245E5B"/>
    <w:rsid w:val="002524E5"/>
    <w:rsid w:val="002602B0"/>
    <w:rsid w:val="00263539"/>
    <w:rsid w:val="002668EF"/>
    <w:rsid w:val="00272F20"/>
    <w:rsid w:val="002730CB"/>
    <w:rsid w:val="00273802"/>
    <w:rsid w:val="00273E66"/>
    <w:rsid w:val="00274729"/>
    <w:rsid w:val="00275357"/>
    <w:rsid w:val="00280B33"/>
    <w:rsid w:val="00283FCC"/>
    <w:rsid w:val="00284D7D"/>
    <w:rsid w:val="00284F18"/>
    <w:rsid w:val="0028737E"/>
    <w:rsid w:val="00293461"/>
    <w:rsid w:val="002963DD"/>
    <w:rsid w:val="00296DAB"/>
    <w:rsid w:val="002D0CC5"/>
    <w:rsid w:val="002D5917"/>
    <w:rsid w:val="002F4542"/>
    <w:rsid w:val="003026AA"/>
    <w:rsid w:val="00310C7A"/>
    <w:rsid w:val="00325110"/>
    <w:rsid w:val="00333BA9"/>
    <w:rsid w:val="003408D8"/>
    <w:rsid w:val="003447BD"/>
    <w:rsid w:val="00350133"/>
    <w:rsid w:val="00350A7B"/>
    <w:rsid w:val="003522BE"/>
    <w:rsid w:val="0036002F"/>
    <w:rsid w:val="003636F5"/>
    <w:rsid w:val="00365C5F"/>
    <w:rsid w:val="003702C1"/>
    <w:rsid w:val="00371FBD"/>
    <w:rsid w:val="0038655E"/>
    <w:rsid w:val="00397DB1"/>
    <w:rsid w:val="003A014D"/>
    <w:rsid w:val="003A2742"/>
    <w:rsid w:val="003A3377"/>
    <w:rsid w:val="003A4718"/>
    <w:rsid w:val="003B1E48"/>
    <w:rsid w:val="003B2E2D"/>
    <w:rsid w:val="003B4C00"/>
    <w:rsid w:val="003B63CA"/>
    <w:rsid w:val="003C2D90"/>
    <w:rsid w:val="003C5D50"/>
    <w:rsid w:val="003D2D0C"/>
    <w:rsid w:val="003E261C"/>
    <w:rsid w:val="003F0BAA"/>
    <w:rsid w:val="00407AAA"/>
    <w:rsid w:val="00411598"/>
    <w:rsid w:val="00411A37"/>
    <w:rsid w:val="0041248C"/>
    <w:rsid w:val="0041379D"/>
    <w:rsid w:val="00417C51"/>
    <w:rsid w:val="00420591"/>
    <w:rsid w:val="00420788"/>
    <w:rsid w:val="004305E1"/>
    <w:rsid w:val="004353A6"/>
    <w:rsid w:val="004400A8"/>
    <w:rsid w:val="004403FA"/>
    <w:rsid w:val="00441530"/>
    <w:rsid w:val="004421CD"/>
    <w:rsid w:val="00447CAC"/>
    <w:rsid w:val="0045222A"/>
    <w:rsid w:val="00453D94"/>
    <w:rsid w:val="00456605"/>
    <w:rsid w:val="00461040"/>
    <w:rsid w:val="00462D6D"/>
    <w:rsid w:val="00463A20"/>
    <w:rsid w:val="00471D94"/>
    <w:rsid w:val="00474C75"/>
    <w:rsid w:val="00482B89"/>
    <w:rsid w:val="004846CA"/>
    <w:rsid w:val="00486458"/>
    <w:rsid w:val="0049105F"/>
    <w:rsid w:val="004935C2"/>
    <w:rsid w:val="00493A0E"/>
    <w:rsid w:val="004A1D4A"/>
    <w:rsid w:val="004A5ACD"/>
    <w:rsid w:val="004A6670"/>
    <w:rsid w:val="004B093F"/>
    <w:rsid w:val="004B0B6E"/>
    <w:rsid w:val="004B1BA4"/>
    <w:rsid w:val="004B257F"/>
    <w:rsid w:val="004C0766"/>
    <w:rsid w:val="004C4DF5"/>
    <w:rsid w:val="004D0D91"/>
    <w:rsid w:val="004D1D60"/>
    <w:rsid w:val="004D2FDA"/>
    <w:rsid w:val="004D519B"/>
    <w:rsid w:val="004E24E1"/>
    <w:rsid w:val="004F481D"/>
    <w:rsid w:val="004F5D0F"/>
    <w:rsid w:val="004F6DF4"/>
    <w:rsid w:val="004F7E64"/>
    <w:rsid w:val="004F7FEA"/>
    <w:rsid w:val="00507A41"/>
    <w:rsid w:val="00512748"/>
    <w:rsid w:val="00515C06"/>
    <w:rsid w:val="00521476"/>
    <w:rsid w:val="00534BD8"/>
    <w:rsid w:val="00541FAD"/>
    <w:rsid w:val="005468A3"/>
    <w:rsid w:val="00550FC1"/>
    <w:rsid w:val="005512E6"/>
    <w:rsid w:val="005527D2"/>
    <w:rsid w:val="00553FDE"/>
    <w:rsid w:val="0055795D"/>
    <w:rsid w:val="00561614"/>
    <w:rsid w:val="00563D27"/>
    <w:rsid w:val="00565A5D"/>
    <w:rsid w:val="00576D2E"/>
    <w:rsid w:val="005779ED"/>
    <w:rsid w:val="0059127A"/>
    <w:rsid w:val="005A1B3A"/>
    <w:rsid w:val="005B031C"/>
    <w:rsid w:val="005B159A"/>
    <w:rsid w:val="005B3291"/>
    <w:rsid w:val="005D2A75"/>
    <w:rsid w:val="005D39A5"/>
    <w:rsid w:val="005E1A53"/>
    <w:rsid w:val="005E7B9B"/>
    <w:rsid w:val="005F0BCD"/>
    <w:rsid w:val="005F2BD6"/>
    <w:rsid w:val="005F6738"/>
    <w:rsid w:val="005F73A5"/>
    <w:rsid w:val="00601201"/>
    <w:rsid w:val="006022FF"/>
    <w:rsid w:val="00620EB0"/>
    <w:rsid w:val="00630A36"/>
    <w:rsid w:val="0063110C"/>
    <w:rsid w:val="00633698"/>
    <w:rsid w:val="0064064F"/>
    <w:rsid w:val="0064292D"/>
    <w:rsid w:val="00653D9D"/>
    <w:rsid w:val="00657DF3"/>
    <w:rsid w:val="00667EF4"/>
    <w:rsid w:val="00680DE3"/>
    <w:rsid w:val="00682E16"/>
    <w:rsid w:val="00683E90"/>
    <w:rsid w:val="00683EF9"/>
    <w:rsid w:val="006841AA"/>
    <w:rsid w:val="00696C72"/>
    <w:rsid w:val="006A1C79"/>
    <w:rsid w:val="006A7E37"/>
    <w:rsid w:val="006B4DBB"/>
    <w:rsid w:val="006C16EA"/>
    <w:rsid w:val="006D18B3"/>
    <w:rsid w:val="006D294A"/>
    <w:rsid w:val="006E3FE9"/>
    <w:rsid w:val="006E5C97"/>
    <w:rsid w:val="006E61C6"/>
    <w:rsid w:val="00710DD9"/>
    <w:rsid w:val="007153B2"/>
    <w:rsid w:val="007154D5"/>
    <w:rsid w:val="00717A88"/>
    <w:rsid w:val="00722811"/>
    <w:rsid w:val="00733675"/>
    <w:rsid w:val="00734C9C"/>
    <w:rsid w:val="00735BFB"/>
    <w:rsid w:val="00735C8B"/>
    <w:rsid w:val="00752D1E"/>
    <w:rsid w:val="00756AF3"/>
    <w:rsid w:val="00764748"/>
    <w:rsid w:val="00765230"/>
    <w:rsid w:val="00765982"/>
    <w:rsid w:val="00766FAC"/>
    <w:rsid w:val="007757C8"/>
    <w:rsid w:val="00792DA9"/>
    <w:rsid w:val="007A329B"/>
    <w:rsid w:val="007A679C"/>
    <w:rsid w:val="007A6B17"/>
    <w:rsid w:val="007B4F06"/>
    <w:rsid w:val="007C280C"/>
    <w:rsid w:val="007C6A97"/>
    <w:rsid w:val="007D2EDA"/>
    <w:rsid w:val="007D3341"/>
    <w:rsid w:val="007D52EE"/>
    <w:rsid w:val="007D7B1A"/>
    <w:rsid w:val="007E2339"/>
    <w:rsid w:val="007E6A05"/>
    <w:rsid w:val="007F6AAA"/>
    <w:rsid w:val="008107C9"/>
    <w:rsid w:val="008167C0"/>
    <w:rsid w:val="00827C50"/>
    <w:rsid w:val="00840B70"/>
    <w:rsid w:val="00841015"/>
    <w:rsid w:val="00843E84"/>
    <w:rsid w:val="00845F13"/>
    <w:rsid w:val="0084761F"/>
    <w:rsid w:val="008476BB"/>
    <w:rsid w:val="008515EC"/>
    <w:rsid w:val="00853628"/>
    <w:rsid w:val="00866150"/>
    <w:rsid w:val="00866C43"/>
    <w:rsid w:val="00871586"/>
    <w:rsid w:val="00880FF1"/>
    <w:rsid w:val="00881AF5"/>
    <w:rsid w:val="00882AEA"/>
    <w:rsid w:val="00893EF5"/>
    <w:rsid w:val="008969D1"/>
    <w:rsid w:val="008A2B89"/>
    <w:rsid w:val="008A788D"/>
    <w:rsid w:val="008B093A"/>
    <w:rsid w:val="008B1B67"/>
    <w:rsid w:val="008B390F"/>
    <w:rsid w:val="008B4C7A"/>
    <w:rsid w:val="008B61D0"/>
    <w:rsid w:val="008B7572"/>
    <w:rsid w:val="008C6BFF"/>
    <w:rsid w:val="008D4698"/>
    <w:rsid w:val="008E2616"/>
    <w:rsid w:val="008E728C"/>
    <w:rsid w:val="008E7698"/>
    <w:rsid w:val="008F15C3"/>
    <w:rsid w:val="008F2931"/>
    <w:rsid w:val="008F2D5E"/>
    <w:rsid w:val="008F3F03"/>
    <w:rsid w:val="00901016"/>
    <w:rsid w:val="00901D45"/>
    <w:rsid w:val="009037CE"/>
    <w:rsid w:val="00911BD8"/>
    <w:rsid w:val="009160AF"/>
    <w:rsid w:val="0091759F"/>
    <w:rsid w:val="00921042"/>
    <w:rsid w:val="00921F9E"/>
    <w:rsid w:val="0092360A"/>
    <w:rsid w:val="00927271"/>
    <w:rsid w:val="009321E8"/>
    <w:rsid w:val="009349E9"/>
    <w:rsid w:val="009448C9"/>
    <w:rsid w:val="009471C8"/>
    <w:rsid w:val="00955065"/>
    <w:rsid w:val="00956838"/>
    <w:rsid w:val="00963264"/>
    <w:rsid w:val="00966349"/>
    <w:rsid w:val="00974EE2"/>
    <w:rsid w:val="0098348A"/>
    <w:rsid w:val="009874B0"/>
    <w:rsid w:val="009C0591"/>
    <w:rsid w:val="009C29D0"/>
    <w:rsid w:val="009C3065"/>
    <w:rsid w:val="009C3E97"/>
    <w:rsid w:val="009D48C7"/>
    <w:rsid w:val="009F2C65"/>
    <w:rsid w:val="009F4632"/>
    <w:rsid w:val="00A027EB"/>
    <w:rsid w:val="00A14E9F"/>
    <w:rsid w:val="00A15EFC"/>
    <w:rsid w:val="00A1766F"/>
    <w:rsid w:val="00A22D69"/>
    <w:rsid w:val="00A2424D"/>
    <w:rsid w:val="00A243DF"/>
    <w:rsid w:val="00A31862"/>
    <w:rsid w:val="00A32DE4"/>
    <w:rsid w:val="00A33184"/>
    <w:rsid w:val="00A440D2"/>
    <w:rsid w:val="00A46878"/>
    <w:rsid w:val="00A522BA"/>
    <w:rsid w:val="00A56774"/>
    <w:rsid w:val="00A569A1"/>
    <w:rsid w:val="00A57398"/>
    <w:rsid w:val="00A60150"/>
    <w:rsid w:val="00A6350A"/>
    <w:rsid w:val="00A72D6A"/>
    <w:rsid w:val="00A812F9"/>
    <w:rsid w:val="00A90CA5"/>
    <w:rsid w:val="00AA75F8"/>
    <w:rsid w:val="00AB4EC6"/>
    <w:rsid w:val="00AC5815"/>
    <w:rsid w:val="00AC63DC"/>
    <w:rsid w:val="00AF36F9"/>
    <w:rsid w:val="00AF50E9"/>
    <w:rsid w:val="00AF6565"/>
    <w:rsid w:val="00AF724C"/>
    <w:rsid w:val="00B028A3"/>
    <w:rsid w:val="00B05899"/>
    <w:rsid w:val="00B07D6A"/>
    <w:rsid w:val="00B14B08"/>
    <w:rsid w:val="00B21FDD"/>
    <w:rsid w:val="00B2589B"/>
    <w:rsid w:val="00B26813"/>
    <w:rsid w:val="00B3489A"/>
    <w:rsid w:val="00B41918"/>
    <w:rsid w:val="00B454F7"/>
    <w:rsid w:val="00B51192"/>
    <w:rsid w:val="00B53CF2"/>
    <w:rsid w:val="00B56449"/>
    <w:rsid w:val="00B57EAB"/>
    <w:rsid w:val="00B6515C"/>
    <w:rsid w:val="00B728F2"/>
    <w:rsid w:val="00B735CD"/>
    <w:rsid w:val="00B7457F"/>
    <w:rsid w:val="00B75F7B"/>
    <w:rsid w:val="00B86160"/>
    <w:rsid w:val="00B92B1E"/>
    <w:rsid w:val="00BA16D7"/>
    <w:rsid w:val="00BA5BA0"/>
    <w:rsid w:val="00BA64E1"/>
    <w:rsid w:val="00BB0345"/>
    <w:rsid w:val="00BB2E8E"/>
    <w:rsid w:val="00BC0A8D"/>
    <w:rsid w:val="00BE2F9D"/>
    <w:rsid w:val="00BF2C09"/>
    <w:rsid w:val="00BF2E46"/>
    <w:rsid w:val="00BF7368"/>
    <w:rsid w:val="00C02B47"/>
    <w:rsid w:val="00C04E9D"/>
    <w:rsid w:val="00C05559"/>
    <w:rsid w:val="00C13740"/>
    <w:rsid w:val="00C2554D"/>
    <w:rsid w:val="00C259ED"/>
    <w:rsid w:val="00C30D58"/>
    <w:rsid w:val="00C35945"/>
    <w:rsid w:val="00C35C52"/>
    <w:rsid w:val="00C3745B"/>
    <w:rsid w:val="00C37BBF"/>
    <w:rsid w:val="00C40230"/>
    <w:rsid w:val="00C424BB"/>
    <w:rsid w:val="00C439DE"/>
    <w:rsid w:val="00C53215"/>
    <w:rsid w:val="00C53311"/>
    <w:rsid w:val="00C53DF4"/>
    <w:rsid w:val="00C57DDB"/>
    <w:rsid w:val="00C617FC"/>
    <w:rsid w:val="00C62F2D"/>
    <w:rsid w:val="00C63F3B"/>
    <w:rsid w:val="00C67A01"/>
    <w:rsid w:val="00C7326E"/>
    <w:rsid w:val="00C815F7"/>
    <w:rsid w:val="00C820FE"/>
    <w:rsid w:val="00C82C34"/>
    <w:rsid w:val="00C84F0A"/>
    <w:rsid w:val="00C86A08"/>
    <w:rsid w:val="00C87BD6"/>
    <w:rsid w:val="00C953B2"/>
    <w:rsid w:val="00C97595"/>
    <w:rsid w:val="00CA396D"/>
    <w:rsid w:val="00CA4BDD"/>
    <w:rsid w:val="00CC5251"/>
    <w:rsid w:val="00CD2856"/>
    <w:rsid w:val="00CD6E19"/>
    <w:rsid w:val="00CE5A51"/>
    <w:rsid w:val="00CF5282"/>
    <w:rsid w:val="00CF5780"/>
    <w:rsid w:val="00CF66D4"/>
    <w:rsid w:val="00D05A27"/>
    <w:rsid w:val="00D143B2"/>
    <w:rsid w:val="00D17B23"/>
    <w:rsid w:val="00D22646"/>
    <w:rsid w:val="00D262E5"/>
    <w:rsid w:val="00D26752"/>
    <w:rsid w:val="00D33C3A"/>
    <w:rsid w:val="00D41CCF"/>
    <w:rsid w:val="00D55CE1"/>
    <w:rsid w:val="00D61916"/>
    <w:rsid w:val="00D61A6E"/>
    <w:rsid w:val="00D72C77"/>
    <w:rsid w:val="00D73685"/>
    <w:rsid w:val="00D80DFD"/>
    <w:rsid w:val="00D91182"/>
    <w:rsid w:val="00DA0ABE"/>
    <w:rsid w:val="00DA3BA7"/>
    <w:rsid w:val="00DB219F"/>
    <w:rsid w:val="00DB5257"/>
    <w:rsid w:val="00DC6443"/>
    <w:rsid w:val="00DC6E04"/>
    <w:rsid w:val="00DE0933"/>
    <w:rsid w:val="00DF4313"/>
    <w:rsid w:val="00E06A20"/>
    <w:rsid w:val="00E07F76"/>
    <w:rsid w:val="00E1019B"/>
    <w:rsid w:val="00E1066D"/>
    <w:rsid w:val="00E14DBF"/>
    <w:rsid w:val="00E2433A"/>
    <w:rsid w:val="00E25C37"/>
    <w:rsid w:val="00E2655F"/>
    <w:rsid w:val="00E26B64"/>
    <w:rsid w:val="00E31C76"/>
    <w:rsid w:val="00E32CE0"/>
    <w:rsid w:val="00E33C5B"/>
    <w:rsid w:val="00E34EA6"/>
    <w:rsid w:val="00E36452"/>
    <w:rsid w:val="00E45B92"/>
    <w:rsid w:val="00E46F89"/>
    <w:rsid w:val="00E47EF2"/>
    <w:rsid w:val="00E70DC5"/>
    <w:rsid w:val="00E75766"/>
    <w:rsid w:val="00E77366"/>
    <w:rsid w:val="00E875FD"/>
    <w:rsid w:val="00E92AD0"/>
    <w:rsid w:val="00E9327A"/>
    <w:rsid w:val="00E9658F"/>
    <w:rsid w:val="00EA01FE"/>
    <w:rsid w:val="00EA0B54"/>
    <w:rsid w:val="00EA0D28"/>
    <w:rsid w:val="00EC0C53"/>
    <w:rsid w:val="00ED12AF"/>
    <w:rsid w:val="00ED6CE6"/>
    <w:rsid w:val="00EE2C5C"/>
    <w:rsid w:val="00EE385D"/>
    <w:rsid w:val="00F3129C"/>
    <w:rsid w:val="00F331C1"/>
    <w:rsid w:val="00F369DA"/>
    <w:rsid w:val="00F37081"/>
    <w:rsid w:val="00F42536"/>
    <w:rsid w:val="00F42A09"/>
    <w:rsid w:val="00F45CB7"/>
    <w:rsid w:val="00F51CC8"/>
    <w:rsid w:val="00F535DB"/>
    <w:rsid w:val="00F55524"/>
    <w:rsid w:val="00F57985"/>
    <w:rsid w:val="00F65D46"/>
    <w:rsid w:val="00F757D9"/>
    <w:rsid w:val="00F77C73"/>
    <w:rsid w:val="00F80ECE"/>
    <w:rsid w:val="00F826E6"/>
    <w:rsid w:val="00F91E09"/>
    <w:rsid w:val="00F95873"/>
    <w:rsid w:val="00FB0248"/>
    <w:rsid w:val="00FB3F91"/>
    <w:rsid w:val="00FB5B31"/>
    <w:rsid w:val="00FB658D"/>
    <w:rsid w:val="00FC4EB3"/>
    <w:rsid w:val="00FD2C33"/>
    <w:rsid w:val="00FE61F6"/>
    <w:rsid w:val="00FE79A2"/>
    <w:rsid w:val="00FF0DF5"/>
    <w:rsid w:val="00FF2AE1"/>
    <w:rsid w:val="00FF38C4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D8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534BD8"/>
    <w:rPr>
      <w:b w:val="0"/>
    </w:rPr>
  </w:style>
  <w:style w:type="character" w:customStyle="1" w:styleId="WW8Num9z0">
    <w:name w:val="WW8Num9z0"/>
    <w:rsid w:val="00534BD8"/>
    <w:rPr>
      <w:b w:val="0"/>
    </w:rPr>
  </w:style>
  <w:style w:type="character" w:customStyle="1" w:styleId="WW8Num10z0">
    <w:name w:val="WW8Num10z0"/>
    <w:rsid w:val="00534BD8"/>
    <w:rPr>
      <w:b w:val="0"/>
    </w:rPr>
  </w:style>
  <w:style w:type="character" w:customStyle="1" w:styleId="Absatz-Standardschriftart">
    <w:name w:val="Absatz-Standardschriftart"/>
    <w:rsid w:val="00534BD8"/>
  </w:style>
  <w:style w:type="character" w:customStyle="1" w:styleId="WW-Absatz-Standardschriftart">
    <w:name w:val="WW-Absatz-Standardschriftart"/>
    <w:rsid w:val="00534BD8"/>
  </w:style>
  <w:style w:type="character" w:customStyle="1" w:styleId="WW-Absatz-Standardschriftart1">
    <w:name w:val="WW-Absatz-Standardschriftart1"/>
    <w:rsid w:val="00534BD8"/>
  </w:style>
  <w:style w:type="character" w:customStyle="1" w:styleId="WW-Absatz-Standardschriftart11">
    <w:name w:val="WW-Absatz-Standardschriftart11"/>
    <w:rsid w:val="00534BD8"/>
  </w:style>
  <w:style w:type="character" w:customStyle="1" w:styleId="WW-Absatz-Standardschriftart111">
    <w:name w:val="WW-Absatz-Standardschriftart111"/>
    <w:rsid w:val="00534BD8"/>
  </w:style>
  <w:style w:type="character" w:customStyle="1" w:styleId="WW8Num11z0">
    <w:name w:val="WW8Num11z0"/>
    <w:rsid w:val="00534BD8"/>
    <w:rPr>
      <w:b w:val="0"/>
    </w:rPr>
  </w:style>
  <w:style w:type="character" w:customStyle="1" w:styleId="WW-Absatz-Standardschriftart1111">
    <w:name w:val="WW-Absatz-Standardschriftart1111"/>
    <w:rsid w:val="00534BD8"/>
  </w:style>
  <w:style w:type="character" w:customStyle="1" w:styleId="WW8Num12z0">
    <w:name w:val="WW8Num12z0"/>
    <w:rsid w:val="00534BD8"/>
    <w:rPr>
      <w:b w:val="0"/>
    </w:rPr>
  </w:style>
  <w:style w:type="character" w:customStyle="1" w:styleId="WW8Num13z0">
    <w:name w:val="WW8Num13z0"/>
    <w:rsid w:val="00534BD8"/>
    <w:rPr>
      <w:b w:val="0"/>
    </w:rPr>
  </w:style>
  <w:style w:type="character" w:customStyle="1" w:styleId="WW-Absatz-Standardschriftart11111">
    <w:name w:val="WW-Absatz-Standardschriftart11111"/>
    <w:rsid w:val="00534BD8"/>
  </w:style>
  <w:style w:type="character" w:customStyle="1" w:styleId="WW-Absatz-Standardschriftart111111">
    <w:name w:val="WW-Absatz-Standardschriftart111111"/>
    <w:rsid w:val="00534BD8"/>
  </w:style>
  <w:style w:type="character" w:customStyle="1" w:styleId="WW8Num14z0">
    <w:name w:val="WW8Num14z0"/>
    <w:rsid w:val="00534BD8"/>
    <w:rPr>
      <w:b w:val="0"/>
    </w:rPr>
  </w:style>
  <w:style w:type="character" w:customStyle="1" w:styleId="WW8Num16z0">
    <w:name w:val="WW8Num16z0"/>
    <w:rsid w:val="00534BD8"/>
    <w:rPr>
      <w:b w:val="0"/>
    </w:rPr>
  </w:style>
  <w:style w:type="character" w:customStyle="1" w:styleId="WW8Num17z0">
    <w:name w:val="WW8Num17z0"/>
    <w:rsid w:val="00534BD8"/>
    <w:rPr>
      <w:i w:val="0"/>
    </w:rPr>
  </w:style>
  <w:style w:type="character" w:customStyle="1" w:styleId="WW-Absatz-Standardschriftart1111111">
    <w:name w:val="WW-Absatz-Standardschriftart1111111"/>
    <w:rsid w:val="00534BD8"/>
  </w:style>
  <w:style w:type="character" w:customStyle="1" w:styleId="WW8NumSt10z0">
    <w:name w:val="WW8NumSt10z0"/>
    <w:rsid w:val="00534BD8"/>
    <w:rPr>
      <w:i w:val="0"/>
    </w:rPr>
  </w:style>
  <w:style w:type="character" w:customStyle="1" w:styleId="Domylnaczcionkaakapitu1">
    <w:name w:val="Domyślna czcionka akapitu1"/>
    <w:rsid w:val="00534BD8"/>
  </w:style>
  <w:style w:type="character" w:customStyle="1" w:styleId="TekstpodstawowyZnak">
    <w:name w:val="Tekst podstawowy Znak"/>
    <w:rsid w:val="00534BD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534BD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rsid w:val="00534BD8"/>
    <w:rPr>
      <w:rFonts w:ascii="Tahoma" w:eastAsia="Times New Roman" w:hAnsi="Tahoma" w:cs="Tahoma"/>
      <w:sz w:val="16"/>
      <w:szCs w:val="16"/>
    </w:rPr>
  </w:style>
  <w:style w:type="character" w:customStyle="1" w:styleId="TekstpodstawowyzwciciemZnak">
    <w:name w:val="Tekst podstawowy z wcięciem Znak"/>
    <w:rsid w:val="00534BD8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numeracji">
    <w:name w:val="Znaki numeracji"/>
    <w:rsid w:val="00534BD8"/>
  </w:style>
  <w:style w:type="character" w:customStyle="1" w:styleId="Symbolewypunktowania">
    <w:name w:val="Symbole wypunktowania"/>
    <w:rsid w:val="00534BD8"/>
    <w:rPr>
      <w:rFonts w:ascii="OpenSymbol" w:eastAsia="OpenSymbol" w:hAnsi="OpenSymbol" w:cs="OpenSymbol"/>
    </w:rPr>
  </w:style>
  <w:style w:type="character" w:customStyle="1" w:styleId="WW8Num36z0">
    <w:name w:val="WW8Num36z0"/>
    <w:rsid w:val="00534BD8"/>
    <w:rPr>
      <w:rFonts w:ascii="Times New Roman" w:hAnsi="Times New Roman" w:cs="Times New Roman"/>
    </w:rPr>
  </w:style>
  <w:style w:type="paragraph" w:customStyle="1" w:styleId="Nagwek1">
    <w:name w:val="Nagłówek1"/>
    <w:basedOn w:val="Normalny"/>
    <w:next w:val="Tekstpodstawowy"/>
    <w:rsid w:val="00534B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34BD8"/>
    <w:pPr>
      <w:jc w:val="both"/>
    </w:pPr>
    <w:rPr>
      <w:szCs w:val="20"/>
    </w:rPr>
  </w:style>
  <w:style w:type="paragraph" w:styleId="Lista">
    <w:name w:val="List"/>
    <w:basedOn w:val="Normalny"/>
    <w:rsid w:val="00534BD8"/>
    <w:pPr>
      <w:ind w:left="283" w:hanging="283"/>
    </w:pPr>
    <w:rPr>
      <w:sz w:val="20"/>
      <w:szCs w:val="20"/>
    </w:rPr>
  </w:style>
  <w:style w:type="paragraph" w:customStyle="1" w:styleId="Podpis1">
    <w:name w:val="Podpis1"/>
    <w:basedOn w:val="Normalny"/>
    <w:rsid w:val="00534BD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34BD8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34B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534BD8"/>
    <w:pPr>
      <w:ind w:left="187" w:hanging="187"/>
    </w:pPr>
    <w:rPr>
      <w:szCs w:val="20"/>
    </w:rPr>
  </w:style>
  <w:style w:type="paragraph" w:customStyle="1" w:styleId="Tekstpodstawowy21">
    <w:name w:val="Tekst podstawowy 21"/>
    <w:basedOn w:val="Normalny"/>
    <w:rsid w:val="00534BD8"/>
    <w:pPr>
      <w:jc w:val="both"/>
    </w:pPr>
    <w:rPr>
      <w:sz w:val="22"/>
      <w:szCs w:val="20"/>
    </w:rPr>
  </w:style>
  <w:style w:type="paragraph" w:customStyle="1" w:styleId="Lista21">
    <w:name w:val="Lista 21"/>
    <w:basedOn w:val="Normalny"/>
    <w:rsid w:val="00534BD8"/>
    <w:pPr>
      <w:ind w:left="566" w:hanging="283"/>
    </w:pPr>
  </w:style>
  <w:style w:type="paragraph" w:customStyle="1" w:styleId="Lista31">
    <w:name w:val="Lista 31"/>
    <w:basedOn w:val="Normalny"/>
    <w:rsid w:val="00534BD8"/>
    <w:pPr>
      <w:ind w:left="849" w:hanging="283"/>
    </w:pPr>
  </w:style>
  <w:style w:type="paragraph" w:customStyle="1" w:styleId="Lista41">
    <w:name w:val="Lista 41"/>
    <w:basedOn w:val="Normalny"/>
    <w:rsid w:val="00534BD8"/>
    <w:pPr>
      <w:ind w:left="1132" w:hanging="283"/>
    </w:pPr>
  </w:style>
  <w:style w:type="paragraph" w:customStyle="1" w:styleId="Standardowy1">
    <w:name w:val="Standardowy1"/>
    <w:rsid w:val="00534BD8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paragraph" w:styleId="Tekstdymka">
    <w:name w:val="Balloon Text"/>
    <w:basedOn w:val="Normalny"/>
    <w:rsid w:val="00534BD8"/>
    <w:rPr>
      <w:rFonts w:ascii="Tahoma" w:hAnsi="Tahoma" w:cs="Tahoma"/>
      <w:sz w:val="16"/>
      <w:szCs w:val="16"/>
    </w:rPr>
  </w:style>
  <w:style w:type="paragraph" w:customStyle="1" w:styleId="Tekstpodstawowyzwciciem1">
    <w:name w:val="Tekst podstawowy z wcięciem1"/>
    <w:basedOn w:val="Tekstpodstawowy"/>
    <w:rsid w:val="00534BD8"/>
    <w:pPr>
      <w:spacing w:after="120"/>
      <w:ind w:firstLine="210"/>
      <w:jc w:val="left"/>
    </w:pPr>
    <w:rPr>
      <w:szCs w:val="24"/>
    </w:rPr>
  </w:style>
  <w:style w:type="paragraph" w:customStyle="1" w:styleId="WW-Tekstpodstawowy2">
    <w:name w:val="WW-Tekst podstawowy 2"/>
    <w:basedOn w:val="Normalny"/>
    <w:rsid w:val="00B57EAB"/>
    <w:pPr>
      <w:widowControl w:val="0"/>
    </w:pPr>
    <w:rPr>
      <w:rFonts w:ascii="Arial" w:eastAsia="Lucida Sans Unicode" w:hAnsi="Arial" w:cs="Times New Roman"/>
      <w:kern w:val="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5A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05A27"/>
    <w:rPr>
      <w:rFonts w:cs="Calibri"/>
      <w:sz w:val="16"/>
      <w:szCs w:val="16"/>
      <w:lang w:eastAsia="ar-SA"/>
    </w:rPr>
  </w:style>
  <w:style w:type="paragraph" w:customStyle="1" w:styleId="Standard">
    <w:name w:val="Standard"/>
    <w:rsid w:val="00D05A27"/>
    <w:pPr>
      <w:overflowPunct w:val="0"/>
      <w:autoSpaceDE w:val="0"/>
      <w:autoSpaceDN w:val="0"/>
      <w:textAlignment w:val="baseline"/>
    </w:pPr>
    <w:rPr>
      <w:rFonts w:ascii="Courier New" w:hAnsi="Courier New"/>
      <w:kern w:val="3"/>
      <w:sz w:val="28"/>
      <w:lang w:eastAsia="zh-CN"/>
    </w:rPr>
  </w:style>
  <w:style w:type="numbering" w:customStyle="1" w:styleId="WW8Num12">
    <w:name w:val="WW8Num12"/>
    <w:basedOn w:val="Bezlisty"/>
    <w:rsid w:val="00D05A27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616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86160"/>
    <w:rPr>
      <w:rFonts w:cs="Calibri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pl-PL"/>
    </w:rPr>
  </w:style>
  <w:style w:type="paragraph" w:customStyle="1" w:styleId="Style2">
    <w:name w:val="Style2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pl-PL"/>
    </w:rPr>
  </w:style>
  <w:style w:type="paragraph" w:customStyle="1" w:styleId="Style5">
    <w:name w:val="Style5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jc w:val="center"/>
    </w:pPr>
    <w:rPr>
      <w:rFonts w:cs="Times New Roman"/>
      <w:lang w:eastAsia="pl-PL"/>
    </w:rPr>
  </w:style>
  <w:style w:type="paragraph" w:customStyle="1" w:styleId="Style6">
    <w:name w:val="Style6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cs="Times New Roman"/>
      <w:lang w:eastAsia="pl-PL"/>
    </w:rPr>
  </w:style>
  <w:style w:type="paragraph" w:customStyle="1" w:styleId="Style7">
    <w:name w:val="Style7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cs="Times New Roman"/>
      <w:lang w:eastAsia="pl-PL"/>
    </w:rPr>
  </w:style>
  <w:style w:type="paragraph" w:customStyle="1" w:styleId="Style8">
    <w:name w:val="Style8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490" w:lineRule="exact"/>
    </w:pPr>
    <w:rPr>
      <w:rFonts w:cs="Times New Roman"/>
      <w:lang w:eastAsia="pl-PL"/>
    </w:rPr>
  </w:style>
  <w:style w:type="paragraph" w:customStyle="1" w:styleId="Style9">
    <w:name w:val="Style9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cs="Times New Roman"/>
      <w:lang w:eastAsia="pl-PL"/>
    </w:rPr>
  </w:style>
  <w:style w:type="paragraph" w:customStyle="1" w:styleId="Style10">
    <w:name w:val="Style10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45" w:lineRule="exact"/>
      <w:ind w:hanging="341"/>
      <w:jc w:val="both"/>
    </w:pPr>
    <w:rPr>
      <w:rFonts w:cs="Times New Roman"/>
      <w:lang w:eastAsia="pl-PL"/>
    </w:rPr>
  </w:style>
  <w:style w:type="paragraph" w:customStyle="1" w:styleId="Style11">
    <w:name w:val="Style11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50" w:lineRule="exact"/>
      <w:ind w:hanging="178"/>
      <w:jc w:val="both"/>
    </w:pPr>
    <w:rPr>
      <w:rFonts w:cs="Times New Roman"/>
      <w:lang w:eastAsia="pl-PL"/>
    </w:rPr>
  </w:style>
  <w:style w:type="paragraph" w:customStyle="1" w:styleId="Style12">
    <w:name w:val="Style12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50" w:lineRule="exact"/>
      <w:ind w:hanging="355"/>
      <w:jc w:val="both"/>
    </w:pPr>
    <w:rPr>
      <w:rFonts w:cs="Times New Roman"/>
      <w:lang w:eastAsia="pl-PL"/>
    </w:rPr>
  </w:style>
  <w:style w:type="paragraph" w:customStyle="1" w:styleId="Style14">
    <w:name w:val="Style14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45" w:lineRule="exact"/>
      <w:ind w:hanging="106"/>
    </w:pPr>
    <w:rPr>
      <w:rFonts w:cs="Times New Roman"/>
      <w:lang w:eastAsia="pl-PL"/>
    </w:rPr>
  </w:style>
  <w:style w:type="paragraph" w:customStyle="1" w:styleId="Style15">
    <w:name w:val="Style15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02" w:lineRule="exact"/>
      <w:jc w:val="right"/>
    </w:pPr>
    <w:rPr>
      <w:rFonts w:cs="Times New Roman"/>
      <w:lang w:eastAsia="pl-PL"/>
    </w:rPr>
  </w:style>
  <w:style w:type="paragraph" w:customStyle="1" w:styleId="Style16">
    <w:name w:val="Style16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50" w:lineRule="exact"/>
      <w:ind w:firstLine="346"/>
    </w:pPr>
    <w:rPr>
      <w:rFonts w:cs="Times New Roman"/>
      <w:lang w:eastAsia="pl-PL"/>
    </w:rPr>
  </w:style>
  <w:style w:type="paragraph" w:customStyle="1" w:styleId="Style17">
    <w:name w:val="Style17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45" w:lineRule="exact"/>
      <w:ind w:hanging="355"/>
      <w:jc w:val="both"/>
    </w:pPr>
    <w:rPr>
      <w:rFonts w:cs="Times New Roman"/>
      <w:lang w:eastAsia="pl-PL"/>
    </w:rPr>
  </w:style>
  <w:style w:type="paragraph" w:customStyle="1" w:styleId="Style18">
    <w:name w:val="Style18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45" w:lineRule="exact"/>
      <w:ind w:hanging="192"/>
    </w:pPr>
    <w:rPr>
      <w:rFonts w:cs="Times New Roman"/>
      <w:lang w:eastAsia="pl-PL"/>
    </w:rPr>
  </w:style>
  <w:style w:type="paragraph" w:customStyle="1" w:styleId="Style19">
    <w:name w:val="Style19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cs="Times New Roman"/>
      <w:lang w:eastAsia="pl-PL"/>
    </w:rPr>
  </w:style>
  <w:style w:type="paragraph" w:customStyle="1" w:styleId="Style20">
    <w:name w:val="Style20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cs="Times New Roman"/>
      <w:lang w:eastAsia="pl-PL"/>
    </w:rPr>
  </w:style>
  <w:style w:type="paragraph" w:customStyle="1" w:styleId="Style21">
    <w:name w:val="Style21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cs="Times New Roman"/>
      <w:lang w:eastAsia="pl-PL"/>
    </w:rPr>
  </w:style>
  <w:style w:type="paragraph" w:customStyle="1" w:styleId="Style22">
    <w:name w:val="Style22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pl-PL"/>
    </w:rPr>
  </w:style>
  <w:style w:type="paragraph" w:customStyle="1" w:styleId="Style23">
    <w:name w:val="Style23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pl-PL"/>
    </w:rPr>
  </w:style>
  <w:style w:type="paragraph" w:customStyle="1" w:styleId="Style24">
    <w:name w:val="Style24"/>
    <w:basedOn w:val="Normalny"/>
    <w:uiPriority w:val="99"/>
    <w:rsid w:val="002963DD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cs="Times New Roman"/>
      <w:lang w:eastAsia="pl-PL"/>
    </w:rPr>
  </w:style>
  <w:style w:type="character" w:customStyle="1" w:styleId="FontStyle29">
    <w:name w:val="Font Style29"/>
    <w:uiPriority w:val="99"/>
    <w:rsid w:val="002963D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uiPriority w:val="99"/>
    <w:rsid w:val="002963DD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2963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2963DD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45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B02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248"/>
    <w:rPr>
      <w:rFonts w:cs="Calibri"/>
      <w:sz w:val="24"/>
      <w:szCs w:val="24"/>
      <w:lang w:eastAsia="ar-SA"/>
    </w:rPr>
  </w:style>
  <w:style w:type="character" w:styleId="Hipercze">
    <w:name w:val="Hyperlink"/>
    <w:uiPriority w:val="99"/>
    <w:unhideWhenUsed/>
    <w:rsid w:val="00866150"/>
    <w:rPr>
      <w:color w:val="0563C1"/>
      <w:u w:val="single"/>
    </w:rPr>
  </w:style>
  <w:style w:type="character" w:customStyle="1" w:styleId="WW-RTFNum231">
    <w:name w:val="WW-RTF_Num 2 31"/>
    <w:rsid w:val="00D6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zacharz@checi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25B3-C8C4-43B9-8EF0-6D88C8D1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2071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14469</CharactersWithSpaces>
  <SharedDoc>false</SharedDoc>
  <HLinks>
    <vt:vector size="6" baseType="variant"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mailto:p.gil@checiny.pl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kzacharz</cp:lastModifiedBy>
  <cp:revision>12</cp:revision>
  <cp:lastPrinted>2018-05-28T07:01:00Z</cp:lastPrinted>
  <dcterms:created xsi:type="dcterms:W3CDTF">2018-03-19T12:32:00Z</dcterms:created>
  <dcterms:modified xsi:type="dcterms:W3CDTF">2018-06-07T08:54:00Z</dcterms:modified>
</cp:coreProperties>
</file>