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105" w:type="dxa"/>
        <w:tblLayout w:type="fixed"/>
        <w:tblCellMar>
          <w:left w:w="70" w:type="dxa"/>
          <w:right w:w="70" w:type="dxa"/>
        </w:tblCellMar>
        <w:tblLook w:val="0000" w:firstRow="0" w:lastRow="0" w:firstColumn="0" w:lastColumn="0" w:noHBand="0" w:noVBand="0"/>
      </w:tblPr>
      <w:tblGrid>
        <w:gridCol w:w="9673"/>
      </w:tblGrid>
      <w:tr w:rsidR="0048560E" w:rsidRPr="0048560E" w:rsidTr="001B53C0">
        <w:tc>
          <w:tcPr>
            <w:tcW w:w="9673" w:type="dxa"/>
            <w:tcBorders>
              <w:top w:val="single" w:sz="12" w:space="0" w:color="000000"/>
              <w:left w:val="single" w:sz="12" w:space="0" w:color="000000"/>
              <w:bottom w:val="single" w:sz="6" w:space="0" w:color="000000"/>
              <w:right w:val="single" w:sz="12" w:space="0" w:color="000000"/>
            </w:tcBorders>
            <w:shd w:val="clear" w:color="auto" w:fill="auto"/>
          </w:tcPr>
          <w:p w:rsidR="00396806" w:rsidRPr="009F6D9D" w:rsidRDefault="005D7B12" w:rsidP="00396806">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4</w:t>
            </w:r>
          </w:p>
        </w:tc>
      </w:tr>
      <w:tr w:rsidR="0048560E" w:rsidRPr="0048560E" w:rsidTr="001B53C0">
        <w:trPr>
          <w:trHeight w:val="840"/>
        </w:trPr>
        <w:tc>
          <w:tcPr>
            <w:tcW w:w="9673" w:type="dxa"/>
            <w:tcBorders>
              <w:top w:val="single" w:sz="6" w:space="0" w:color="000000"/>
              <w:left w:val="single" w:sz="12" w:space="0" w:color="000000"/>
              <w:bottom w:val="single" w:sz="12" w:space="0" w:color="000000"/>
              <w:right w:val="single" w:sz="12" w:space="0" w:color="000000"/>
            </w:tcBorders>
            <w:shd w:val="clear" w:color="auto" w:fill="auto"/>
          </w:tcPr>
          <w:p w:rsidR="00396806" w:rsidRPr="009F6D9D"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9F6D9D">
              <w:rPr>
                <w:rFonts w:ascii="Times New Roman" w:eastAsia="Times New Roman" w:hAnsi="Times New Roman" w:cs="Times New Roman"/>
                <w:b/>
                <w:lang w:eastAsia="zh-CN"/>
              </w:rPr>
              <w:tab/>
            </w:r>
          </w:p>
          <w:p w:rsidR="00396806" w:rsidRPr="009F6D9D"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9F6D9D">
              <w:rPr>
                <w:rFonts w:ascii="Times New Roman" w:eastAsia="Times New Roman" w:hAnsi="Times New Roman" w:cs="Times New Roman"/>
                <w:b/>
                <w:sz w:val="32"/>
                <w:szCs w:val="32"/>
                <w:lang w:eastAsia="zh-CN"/>
              </w:rPr>
              <w:t>FORMULARZ OFERTY</w:t>
            </w:r>
          </w:p>
          <w:p w:rsidR="00396806" w:rsidRPr="009F6D9D"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57362" w:rsidRDefault="00057362"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p>
    <w:p w:rsidR="00396806" w:rsidRPr="008C7866"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8C7866">
        <w:rPr>
          <w:rFonts w:ascii="Times New Roman" w:eastAsia="Times New Roman" w:hAnsi="Times New Roman" w:cs="Times New Roman"/>
          <w:b/>
          <w:lang w:eastAsia="zh-CN"/>
        </w:rPr>
        <w:t>OFERTA</w:t>
      </w:r>
    </w:p>
    <w:p w:rsidR="00F547CE" w:rsidRPr="009F6D9D" w:rsidRDefault="009F6D9D" w:rsidP="009F6D9D">
      <w:pPr>
        <w:keepNext/>
        <w:spacing w:after="0" w:line="240" w:lineRule="auto"/>
        <w:ind w:left="426"/>
        <w:jc w:val="center"/>
        <w:outlineLvl w:val="0"/>
        <w:rPr>
          <w:rFonts w:ascii="Times New Roman" w:hAnsi="Times New Roman" w:cs="Times New Roman"/>
          <w:b/>
        </w:rPr>
      </w:pPr>
      <w:r w:rsidRPr="009F6D9D">
        <w:rPr>
          <w:rFonts w:ascii="Times New Roman" w:eastAsia="Times New Roman" w:hAnsi="Times New Roman" w:cs="Times New Roman"/>
          <w:b/>
          <w:sz w:val="24"/>
          <w:szCs w:val="24"/>
        </w:rPr>
        <w:t xml:space="preserve">na </w:t>
      </w:r>
      <w:r w:rsidRPr="009F6D9D">
        <w:rPr>
          <w:rFonts w:ascii="Times New Roman" w:eastAsia="Times New Roman" w:hAnsi="Times New Roman" w:cs="Times New Roman"/>
          <w:b/>
        </w:rPr>
        <w:t xml:space="preserve">świadczenie kompleksowych usług żywieniowych dla </w:t>
      </w:r>
      <w:r w:rsidRPr="003C1CB8">
        <w:rPr>
          <w:rFonts w:ascii="Times New Roman" w:eastAsia="Times New Roman" w:hAnsi="Times New Roman" w:cs="Times New Roman"/>
          <w:b/>
        </w:rPr>
        <w:t xml:space="preserve">pacjentów </w:t>
      </w:r>
      <w:r w:rsidRPr="003C1CB8">
        <w:rPr>
          <w:rFonts w:ascii="Times New Roman" w:hAnsi="Times New Roman" w:cs="Times New Roman"/>
          <w:b/>
        </w:rPr>
        <w:t xml:space="preserve">Pomorskiego Centrum Reumatologicznego im. dr Jadwigi Titz – Kosko w Sopocie Spółka z o. o. </w:t>
      </w:r>
      <w:r w:rsidRPr="003C1CB8">
        <w:rPr>
          <w:rFonts w:ascii="Times New Roman" w:eastAsia="Times New Roman" w:hAnsi="Times New Roman" w:cs="Times New Roman"/>
          <w:b/>
        </w:rPr>
        <w:t xml:space="preserve">na bazie przejętych pomieszczeń kuchni w Pomorskim Centrum Reumatologicznym </w:t>
      </w:r>
      <w:r>
        <w:rPr>
          <w:rFonts w:ascii="Times New Roman" w:eastAsia="Times New Roman" w:hAnsi="Times New Roman" w:cs="Times New Roman"/>
          <w:b/>
        </w:rPr>
        <w:t>i</w:t>
      </w:r>
      <w:r w:rsidRPr="009F6D9D">
        <w:rPr>
          <w:rFonts w:ascii="Times New Roman" w:eastAsia="Times New Roman" w:hAnsi="Times New Roman" w:cs="Times New Roman"/>
          <w:b/>
        </w:rPr>
        <w:t xml:space="preserve">m. dr Jadwigi Titz - Kosko w Sopocie </w:t>
      </w:r>
      <w:r>
        <w:rPr>
          <w:rFonts w:ascii="Times New Roman" w:eastAsia="Times New Roman" w:hAnsi="Times New Roman" w:cs="Times New Roman"/>
          <w:b/>
        </w:rPr>
        <w:t>Sp. z o. o</w:t>
      </w:r>
      <w:r w:rsidRPr="009F6D9D">
        <w:rPr>
          <w:rFonts w:ascii="Times New Roman" w:eastAsia="Times New Roman" w:hAnsi="Times New Roman" w:cs="Times New Roman"/>
          <w:b/>
        </w:rPr>
        <w:t xml:space="preserve">. – postępowanie prowadzone w trybie przetargu nieograniczonego - znak: </w:t>
      </w:r>
      <w:r w:rsidR="00E67CC2" w:rsidRPr="009F6D9D">
        <w:rPr>
          <w:rFonts w:ascii="Times New Roman" w:hAnsi="Times New Roman" w:cs="Times New Roman"/>
          <w:b/>
        </w:rPr>
        <w:t>N/7/20</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Nawiązując do ogłoszenia o przetargu nieograniczonym oraz po zapoznaniu się z:</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Specyfikacją Istotnych Warunków Zamówienia</w:t>
      </w:r>
      <w:r w:rsidR="009F6D9D">
        <w:rPr>
          <w:rFonts w:ascii="Times New Roman" w:eastAsia="Times New Roman" w:hAnsi="Times New Roman" w:cs="Times New Roman"/>
          <w:lang w:eastAsia="zh-CN"/>
        </w:rPr>
        <w:t xml:space="preserve"> wraz z załącznikami</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wzorem umowy, my niżej podpisani, reprezentujący:</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4F536A" w:rsidRDefault="004F536A"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nazwa Wykonawcy/Wykonawców występujących wspólnie/</w:t>
      </w:r>
    </w:p>
    <w:p w:rsidR="00396806" w:rsidRPr="00FF266A" w:rsidRDefault="00396806" w:rsidP="00396806">
      <w:pPr>
        <w:suppressAutoHyphens/>
        <w:spacing w:after="0" w:line="240" w:lineRule="auto"/>
        <w:rPr>
          <w:rFonts w:ascii="Times New Roman" w:eastAsia="Times New Roman" w:hAnsi="Times New Roman" w:cs="Times New Roman"/>
          <w:b/>
          <w:lang w:eastAsia="zh-CN"/>
        </w:rPr>
      </w:pPr>
    </w:p>
    <w:p w:rsidR="00396806" w:rsidRPr="00FF266A" w:rsidRDefault="00396806" w:rsidP="00396806">
      <w:pPr>
        <w:suppressAutoHyphens/>
        <w:spacing w:after="0" w:line="240" w:lineRule="auto"/>
        <w:rPr>
          <w:rFonts w:ascii="Times New Roman" w:eastAsia="Times New Roman" w:hAnsi="Times New Roman" w:cs="Times New Roman"/>
        </w:rPr>
      </w:pP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p>
    <w:p w:rsidR="00396806" w:rsidRPr="00FF266A" w:rsidRDefault="00396806" w:rsidP="00396806">
      <w:pPr>
        <w:spacing w:after="0" w:line="240" w:lineRule="auto"/>
        <w:jc w:val="center"/>
        <w:rPr>
          <w:rFonts w:ascii="Times New Roman" w:eastAsia="Times New Roman" w:hAnsi="Times New Roman" w:cs="Times New Roman"/>
          <w:b/>
          <w:bCs/>
          <w:i/>
          <w:lang w:eastAsia="zh-CN"/>
        </w:rPr>
      </w:pPr>
      <w:r w:rsidRPr="00FF266A">
        <w:rPr>
          <w:rFonts w:ascii="Times New Roman" w:eastAsia="Times New Roman" w:hAnsi="Times New Roman" w:cs="Times New Roman"/>
          <w:b/>
          <w:bCs/>
        </w:rPr>
        <w:t>/ siedziba Wykonawcy/ Wykonawców występujących wspólnie/</w:t>
      </w:r>
    </w:p>
    <w:p w:rsidR="00396806" w:rsidRPr="00FF266A" w:rsidRDefault="00396806" w:rsidP="00396806">
      <w:pPr>
        <w:suppressAutoHyphens/>
        <w:spacing w:after="0" w:line="240" w:lineRule="auto"/>
        <w:rPr>
          <w:rFonts w:ascii="Times New Roman" w:eastAsia="Times New Roman" w:hAnsi="Times New Roman" w:cs="Times New Roman"/>
          <w:i/>
          <w:lang w:eastAsia="zh-CN"/>
        </w:rPr>
      </w:pPr>
    </w:p>
    <w:p w:rsidR="009F6D9D"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numer telefonu</w:t>
      </w:r>
      <w:r w:rsidR="009F6D9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w:t>
      </w:r>
      <w:r w:rsidR="000F15F8">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w:t>
      </w:r>
    </w:p>
    <w:p w:rsidR="009F6D9D" w:rsidRDefault="009F6D9D"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adres internetowy</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 xml:space="preserve">...... </w:t>
      </w:r>
      <w:r w:rsidRPr="00FF266A">
        <w:rPr>
          <w:rFonts w:ascii="Times New Roman" w:eastAsia="Times New Roman" w:hAnsi="Times New Roman" w:cs="Times New Roman"/>
          <w:b/>
          <w:lang w:eastAsia="zh-CN"/>
        </w:rPr>
        <w:t xml:space="preserve">e-mail </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w:t>
      </w:r>
    </w:p>
    <w:p w:rsidR="00396806" w:rsidRPr="00FF266A"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REGON</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Pr="00FF266A">
        <w:rPr>
          <w:rFonts w:ascii="Times New Roman" w:eastAsia="Times New Roman" w:hAnsi="Times New Roman" w:cs="Times New Roman"/>
          <w:b/>
          <w:lang w:eastAsia="zh-CN"/>
        </w:rPr>
        <w:t>NIP</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000F15F8">
        <w:rPr>
          <w:rFonts w:ascii="Times New Roman" w:eastAsia="Times New Roman" w:hAnsi="Times New Roman" w:cs="Times New Roman"/>
          <w:lang w:eastAsia="zh-CN"/>
        </w:rPr>
        <w:t>.........</w:t>
      </w:r>
    </w:p>
    <w:p w:rsidR="00396806" w:rsidRPr="00FF266A"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I.</w:t>
      </w:r>
      <w:r w:rsidRPr="00FF266A">
        <w:rPr>
          <w:rFonts w:ascii="Times New Roman" w:eastAsia="Times New Roman" w:hAnsi="Times New Roman" w:cs="Times New Roman"/>
          <w:lang w:eastAsia="zh-CN"/>
        </w:rPr>
        <w:t xml:space="preserve"> oświadczamy, że:</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1/ uzyskaliśmy konieczne informacje do przygotowania oferty,</w:t>
      </w:r>
    </w:p>
    <w:p w:rsidR="00CA3E84"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2/ </w:t>
      </w:r>
      <w:r w:rsidR="0031340A" w:rsidRPr="00FF266A">
        <w:rPr>
          <w:rFonts w:ascii="Times New Roman" w:eastAsia="Times New Roman" w:hAnsi="Times New Roman" w:cs="Times New Roman"/>
          <w:lang w:eastAsia="zh-CN"/>
        </w:rPr>
        <w:t xml:space="preserve">zobowiązujemy się do wykonania przedmiotu zamówienia </w:t>
      </w:r>
      <w:r w:rsidR="0031340A">
        <w:rPr>
          <w:rFonts w:ascii="Times New Roman" w:eastAsia="Times New Roman" w:hAnsi="Times New Roman" w:cs="Times New Roman"/>
          <w:lang w:eastAsia="zh-CN"/>
        </w:rPr>
        <w:t>zgodnie z treścią SIWZ oraz wyjaśnień do SIWZ,</w:t>
      </w:r>
      <w:r w:rsidR="00280D9C">
        <w:rPr>
          <w:rFonts w:ascii="Times New Roman" w:eastAsia="Times New Roman" w:hAnsi="Times New Roman" w:cs="Times New Roman"/>
          <w:lang w:eastAsia="zh-CN"/>
        </w:rPr>
        <w:t xml:space="preserve"> </w:t>
      </w:r>
    </w:p>
    <w:p w:rsidR="00396806" w:rsidRPr="00FF266A" w:rsidRDefault="0031340A"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w:t>
      </w:r>
      <w:r w:rsidR="00396806" w:rsidRPr="00FF266A">
        <w:rPr>
          <w:rFonts w:ascii="Times New Roman" w:eastAsia="Times New Roman" w:hAnsi="Times New Roman" w:cs="Times New Roman"/>
          <w:lang w:eastAsia="zh-CN"/>
        </w:rPr>
        <w:t xml:space="preserve">zobowiązujemy się do wykonania przedmiotu zamówienia za ceny zgodnie z załączonym Formularzem </w:t>
      </w:r>
      <w:r w:rsidR="00590316">
        <w:rPr>
          <w:rFonts w:ascii="Times New Roman" w:eastAsia="Times New Roman" w:hAnsi="Times New Roman" w:cs="Times New Roman"/>
          <w:lang w:eastAsia="zh-CN"/>
        </w:rPr>
        <w:t>ofertowo</w:t>
      </w:r>
      <w:r w:rsidR="00396806" w:rsidRPr="00FF266A">
        <w:rPr>
          <w:rFonts w:ascii="Times New Roman" w:eastAsia="Times New Roman" w:hAnsi="Times New Roman" w:cs="Times New Roman"/>
          <w:lang w:eastAsia="zh-CN"/>
        </w:rPr>
        <w:t>-cenowym,</w:t>
      </w:r>
    </w:p>
    <w:p w:rsidR="00396806" w:rsidRPr="00FF266A" w:rsidRDefault="0031340A"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396806" w:rsidRPr="00FF266A">
        <w:rPr>
          <w:rFonts w:ascii="Times New Roman" w:eastAsia="Times New Roman" w:hAnsi="Times New Roman" w:cs="Times New Roman"/>
          <w:lang w:eastAsia="zh-CN"/>
        </w:rPr>
        <w:t>/ oświadczamy, że wszystkie załączniki stanowią integralną część oferty,</w:t>
      </w:r>
    </w:p>
    <w:p w:rsidR="00396806" w:rsidRPr="00FF266A" w:rsidRDefault="00BD059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396806" w:rsidRPr="00FF266A">
        <w:rPr>
          <w:rFonts w:ascii="Times New Roman" w:eastAsia="Times New Roman" w:hAnsi="Times New Roman" w:cs="Times New Roman"/>
          <w:lang w:eastAsia="zh-CN"/>
        </w:rPr>
        <w:t>/ oświadczamy, że jesteśmy z</w:t>
      </w:r>
      <w:r w:rsidR="00223699">
        <w:rPr>
          <w:rFonts w:ascii="Times New Roman" w:eastAsia="Times New Roman" w:hAnsi="Times New Roman" w:cs="Times New Roman"/>
          <w:lang w:eastAsia="zh-CN"/>
        </w:rPr>
        <w:t>wiązani ofertą przez okres 6</w:t>
      </w:r>
      <w:r w:rsidR="00396806" w:rsidRPr="00FF266A">
        <w:rPr>
          <w:rFonts w:ascii="Times New Roman" w:eastAsia="Times New Roman" w:hAnsi="Times New Roman" w:cs="Times New Roman"/>
          <w:lang w:eastAsia="zh-CN"/>
        </w:rPr>
        <w:t>0 dni począwszy od upływu terminu składania ofert,</w:t>
      </w:r>
    </w:p>
    <w:p w:rsidR="00396806" w:rsidRPr="00FF266A" w:rsidRDefault="00BD059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396806" w:rsidRPr="00FF266A">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rsidR="00396806" w:rsidRPr="00FF266A" w:rsidRDefault="00BD059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00396806" w:rsidRPr="00FF266A">
        <w:rPr>
          <w:rFonts w:ascii="Times New Roman" w:eastAsia="Times New Roman" w:hAnsi="Times New Roman" w:cs="Times New Roman"/>
          <w:lang w:eastAsia="zh-CN"/>
        </w:rPr>
        <w:t>/ potwierdzamy, iż nie uczestniczymy w jakiejkolwiek innej ofercie dotyczącej tego samego postępowania,</w:t>
      </w:r>
    </w:p>
    <w:p w:rsidR="00396806" w:rsidRPr="00FF266A" w:rsidRDefault="00BD0598" w:rsidP="00536708">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396806" w:rsidRPr="00FF266A">
        <w:rPr>
          <w:rFonts w:ascii="Times New Roman" w:eastAsia="Times New Roman" w:hAnsi="Times New Roman" w:cs="Times New Roman"/>
          <w:lang w:eastAsia="zh-CN"/>
        </w:rPr>
        <w:t xml:space="preserve">/ oświadczamy, że zapoznaliśmy się z warunkami przetargu określonymi w </w:t>
      </w:r>
      <w:r w:rsidR="00101105">
        <w:rPr>
          <w:rFonts w:ascii="Times New Roman" w:eastAsia="Times New Roman" w:hAnsi="Times New Roman" w:cs="Times New Roman"/>
          <w:lang w:eastAsia="zh-CN"/>
        </w:rPr>
        <w:t>Specyfikacji Istotnych Warunków Zamówienia</w:t>
      </w:r>
      <w:r w:rsidR="00396806" w:rsidRPr="00FF266A">
        <w:rPr>
          <w:rFonts w:ascii="Times New Roman" w:eastAsia="Times New Roman" w:hAnsi="Times New Roman" w:cs="Times New Roman"/>
          <w:lang w:eastAsia="zh-CN"/>
        </w:rPr>
        <w:t xml:space="preserve"> i przyjmujemy je bez zastrzeżeń, a w przypadku wyboru naszej oferty zobowiązujemy się do zawarcia umowy według wzoru przedstawionego przez Zamawiającego (stanowiącego integralną część </w:t>
      </w:r>
      <w:r w:rsidR="00101105">
        <w:rPr>
          <w:rFonts w:ascii="Times New Roman" w:eastAsia="Times New Roman" w:hAnsi="Times New Roman" w:cs="Times New Roman"/>
          <w:lang w:eastAsia="zh-CN"/>
        </w:rPr>
        <w:t>Specyfikacji Istotnych Warunków Zamówienia</w:t>
      </w:r>
      <w:r w:rsidR="00396806" w:rsidRPr="00FF266A">
        <w:rPr>
          <w:rFonts w:ascii="Times New Roman" w:eastAsia="Times New Roman" w:hAnsi="Times New Roman" w:cs="Times New Roman"/>
          <w:lang w:eastAsia="zh-CN"/>
        </w:rPr>
        <w:t>),</w:t>
      </w:r>
    </w:p>
    <w:p w:rsidR="00396806" w:rsidRDefault="00BD0598" w:rsidP="00536708">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w:t>
      </w:r>
      <w:r w:rsidR="00396806" w:rsidRPr="00FF266A">
        <w:rPr>
          <w:rFonts w:ascii="Times New Roman" w:eastAsia="Times New Roman" w:hAnsi="Times New Roman" w:cs="Times New Roman"/>
          <w:lang w:eastAsia="zh-CN"/>
        </w:rPr>
        <w:t>/ zobowiązujemy się, w przypadku przyznania nam zamówienia, do podpisania umowy w miejscu i terminie wyznaczonym przez Zamawiającego,</w:t>
      </w:r>
    </w:p>
    <w:p w:rsidR="001B53C0" w:rsidRDefault="00396806" w:rsidP="00CC5A1B">
      <w:pPr>
        <w:suppressAutoHyphens/>
        <w:spacing w:after="0" w:line="240" w:lineRule="auto"/>
        <w:jc w:val="both"/>
        <w:rPr>
          <w:rFonts w:ascii="Times New Roman" w:eastAsia="Calibri" w:hAnsi="Times New Roman" w:cs="Times New Roman"/>
        </w:rPr>
      </w:pPr>
      <w:r w:rsidRPr="00FF266A">
        <w:rPr>
          <w:rFonts w:ascii="Times New Roman" w:eastAsia="Times New Roman" w:hAnsi="Times New Roman" w:cs="Times New Roman"/>
          <w:lang w:eastAsia="zh-CN"/>
        </w:rPr>
        <w:t xml:space="preserve">10/ </w:t>
      </w:r>
      <w:r w:rsidR="001B53C0" w:rsidRPr="001B53C0">
        <w:rPr>
          <w:rFonts w:ascii="Times New Roman" w:eastAsia="Calibri" w:hAnsi="Times New Roman" w:cs="Times New Roman"/>
        </w:rPr>
        <w:t>oświadczamy, że nasza firma spełnia wszystkie warunki określone w Specyfikacji Istotnych Warunków Zamówienia oraz że złożyliśmy wszystkie wymagane dokumenty potwierdzające spełnienie tych warunków,</w:t>
      </w:r>
    </w:p>
    <w:p w:rsidR="00342E97" w:rsidRDefault="001B53C0" w:rsidP="00CC5A1B">
      <w:pPr>
        <w:suppressAutoHyphens/>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rPr>
        <w:t xml:space="preserve">11/ </w:t>
      </w:r>
      <w:r w:rsidR="004E5F0F" w:rsidRPr="004E5F0F">
        <w:rPr>
          <w:rFonts w:ascii="Times New Roman" w:eastAsia="Times New Roman" w:hAnsi="Times New Roman" w:cs="Times New Roman"/>
          <w:b/>
          <w:lang w:eastAsia="zh-CN"/>
        </w:rPr>
        <w:t xml:space="preserve">oświadczamy, że nasza firma wykona usługę zgodnie z załączoną </w:t>
      </w:r>
      <w:r w:rsidR="004E5F0F">
        <w:rPr>
          <w:rFonts w:ascii="Times New Roman" w:eastAsia="Times New Roman" w:hAnsi="Times New Roman" w:cs="Times New Roman"/>
          <w:b/>
          <w:lang w:eastAsia="zh-CN"/>
        </w:rPr>
        <w:t>pisemną</w:t>
      </w:r>
      <w:r w:rsidR="004E5F0F" w:rsidRPr="004E5F0F">
        <w:rPr>
          <w:rFonts w:ascii="Times New Roman" w:eastAsia="Times New Roman" w:hAnsi="Times New Roman" w:cs="Times New Roman"/>
          <w:b/>
          <w:lang w:eastAsia="zh-CN"/>
        </w:rPr>
        <w:t xml:space="preserve"> koncepcją świadczenia usług żywieniowych wraz z dzierżawą</w:t>
      </w:r>
      <w:r w:rsidR="004E5F0F">
        <w:rPr>
          <w:rFonts w:ascii="Times New Roman" w:eastAsia="Times New Roman" w:hAnsi="Times New Roman" w:cs="Times New Roman"/>
          <w:lang w:eastAsia="zh-CN"/>
        </w:rPr>
        <w:t>.</w:t>
      </w:r>
    </w:p>
    <w:p w:rsidR="004E5F0F" w:rsidRDefault="004E5F0F" w:rsidP="004E5F0F">
      <w:pPr>
        <w:spacing w:after="0" w:line="240" w:lineRule="auto"/>
        <w:jc w:val="both"/>
        <w:rPr>
          <w:rFonts w:ascii="Times New Roman" w:eastAsia="Times New Roman" w:hAnsi="Times New Roman" w:cs="Times New Roman"/>
          <w:b/>
          <w:i/>
          <w:u w:val="single"/>
        </w:rPr>
      </w:pPr>
    </w:p>
    <w:p w:rsidR="00860559" w:rsidRDefault="00860559" w:rsidP="004E5F0F">
      <w:pPr>
        <w:spacing w:after="0" w:line="240" w:lineRule="auto"/>
        <w:jc w:val="both"/>
        <w:rPr>
          <w:rFonts w:ascii="Times New Roman" w:eastAsia="Times New Roman" w:hAnsi="Times New Roman" w:cs="Times New Roman"/>
          <w:b/>
          <w:i/>
          <w:u w:val="single"/>
        </w:rPr>
      </w:pPr>
    </w:p>
    <w:p w:rsidR="00356AEC" w:rsidRDefault="00356AEC" w:rsidP="004E5F0F">
      <w:pPr>
        <w:spacing w:after="0" w:line="240" w:lineRule="auto"/>
        <w:jc w:val="both"/>
        <w:rPr>
          <w:rFonts w:ascii="Times New Roman" w:eastAsia="Times New Roman" w:hAnsi="Times New Roman" w:cs="Times New Roman"/>
          <w:b/>
          <w:i/>
          <w:u w:val="single"/>
        </w:rPr>
      </w:pPr>
    </w:p>
    <w:p w:rsidR="00BE5A9B" w:rsidRDefault="00BE5A9B" w:rsidP="004E5F0F">
      <w:pPr>
        <w:spacing w:after="0" w:line="240" w:lineRule="auto"/>
        <w:jc w:val="both"/>
        <w:rPr>
          <w:rFonts w:ascii="Times New Roman" w:eastAsia="Times New Roman" w:hAnsi="Times New Roman" w:cs="Times New Roman"/>
          <w:b/>
          <w:i/>
          <w:u w:val="single"/>
        </w:rPr>
      </w:pPr>
    </w:p>
    <w:p w:rsidR="001B53C0" w:rsidRPr="00B44050" w:rsidRDefault="001B53C0" w:rsidP="001B53C0">
      <w:pPr>
        <w:suppressAutoHyphens/>
        <w:spacing w:after="0" w:line="240" w:lineRule="auto"/>
        <w:jc w:val="both"/>
        <w:rPr>
          <w:rFonts w:ascii="Times New Roman" w:eastAsia="Times New Roman" w:hAnsi="Times New Roman" w:cs="Times New Roman"/>
          <w:u w:val="single"/>
          <w:lang w:eastAsia="zh-CN"/>
        </w:rPr>
      </w:pPr>
      <w:r w:rsidRPr="009B29FD">
        <w:rPr>
          <w:rFonts w:ascii="Times New Roman" w:eastAsia="Times New Roman" w:hAnsi="Times New Roman" w:cs="Times New Roman"/>
          <w:b/>
          <w:u w:val="single"/>
          <w:lang w:eastAsia="zh-CN"/>
        </w:rPr>
        <w:lastRenderedPageBreak/>
        <w:t>Uwaga!</w:t>
      </w:r>
      <w:r w:rsidRPr="00B44050">
        <w:rPr>
          <w:rFonts w:ascii="Times New Roman" w:eastAsia="Times New Roman" w:hAnsi="Times New Roman" w:cs="Times New Roman"/>
          <w:u w:val="single"/>
          <w:lang w:eastAsia="zh-CN"/>
        </w:rPr>
        <w:t xml:space="preserve"> ceny – zaokrąglone do dwóch miejsc po przecinku</w:t>
      </w:r>
    </w:p>
    <w:p w:rsidR="004E5F0F" w:rsidRPr="004E5F0F" w:rsidRDefault="004E5F0F" w:rsidP="004E5F0F">
      <w:pPr>
        <w:spacing w:after="0" w:line="240" w:lineRule="auto"/>
        <w:jc w:val="both"/>
        <w:rPr>
          <w:rFonts w:ascii="Times New Roman" w:eastAsia="Times New Roman" w:hAnsi="Times New Roman" w:cs="Times New Roman"/>
          <w:b/>
          <w:i/>
          <w:u w:val="single"/>
        </w:rPr>
      </w:pPr>
    </w:p>
    <w:p w:rsidR="004E5F0F" w:rsidRPr="003C1CB8" w:rsidRDefault="004E5F0F" w:rsidP="004E5F0F">
      <w:pPr>
        <w:spacing w:after="0"/>
        <w:jc w:val="both"/>
        <w:rPr>
          <w:rFonts w:ascii="Times New Roman" w:eastAsia="Times New Roman" w:hAnsi="Times New Roman" w:cs="Times New Roman"/>
        </w:rPr>
      </w:pPr>
      <w:r w:rsidRPr="004E5F0F">
        <w:rPr>
          <w:rFonts w:ascii="Times New Roman" w:eastAsia="Times New Roman" w:hAnsi="Times New Roman" w:cs="Times New Roman"/>
        </w:rPr>
        <w:t>1</w:t>
      </w:r>
      <w:r w:rsidR="001B53C0">
        <w:rPr>
          <w:rFonts w:ascii="Times New Roman" w:eastAsia="Times New Roman" w:hAnsi="Times New Roman" w:cs="Times New Roman"/>
        </w:rPr>
        <w:t>2</w:t>
      </w:r>
      <w:r w:rsidRPr="004E5F0F">
        <w:rPr>
          <w:rFonts w:ascii="Times New Roman" w:eastAsia="Times New Roman" w:hAnsi="Times New Roman" w:cs="Times New Roman"/>
        </w:rPr>
        <w:t xml:space="preserve">/ Oferujemy </w:t>
      </w:r>
      <w:r w:rsidRPr="004E5F0F">
        <w:rPr>
          <w:rFonts w:ascii="Times New Roman" w:eastAsia="Times New Roman" w:hAnsi="Times New Roman" w:cs="Times New Roman"/>
          <w:b/>
        </w:rPr>
        <w:t xml:space="preserve">świadczenie usług </w:t>
      </w:r>
      <w:r w:rsidRPr="003C1CB8">
        <w:rPr>
          <w:rFonts w:ascii="Times New Roman" w:eastAsia="Times New Roman" w:hAnsi="Times New Roman" w:cs="Times New Roman"/>
          <w:b/>
        </w:rPr>
        <w:t>żywieniowych</w:t>
      </w:r>
      <w:r w:rsidRPr="003C1CB8">
        <w:rPr>
          <w:rFonts w:ascii="Times New Roman" w:eastAsia="Times New Roman" w:hAnsi="Times New Roman" w:cs="Times New Roman"/>
        </w:rPr>
        <w:t xml:space="preserve"> </w:t>
      </w:r>
      <w:r w:rsidR="00356AEC" w:rsidRPr="003C1CB8">
        <w:rPr>
          <w:rFonts w:ascii="Times New Roman" w:eastAsia="Times New Roman" w:hAnsi="Times New Roman" w:cs="Times New Roman"/>
        </w:rPr>
        <w:t>na 4</w:t>
      </w:r>
      <w:r w:rsidR="00CC7A9B" w:rsidRPr="003C1CB8">
        <w:rPr>
          <w:rFonts w:ascii="Times New Roman" w:eastAsia="Times New Roman" w:hAnsi="Times New Roman" w:cs="Times New Roman"/>
        </w:rPr>
        <w:t xml:space="preserve"> lat</w:t>
      </w:r>
      <w:r w:rsidR="00356AEC" w:rsidRPr="003C1CB8">
        <w:rPr>
          <w:rFonts w:ascii="Times New Roman" w:eastAsia="Times New Roman" w:hAnsi="Times New Roman" w:cs="Times New Roman"/>
        </w:rPr>
        <w:t>a</w:t>
      </w:r>
      <w:r w:rsidRPr="003C1CB8">
        <w:rPr>
          <w:rFonts w:ascii="Times New Roman" w:eastAsia="Times New Roman" w:hAnsi="Times New Roman" w:cs="Times New Roman"/>
        </w:rPr>
        <w:t xml:space="preserve"> w kwocie brutto (</w:t>
      </w:r>
      <w:r w:rsidRPr="003C1CB8">
        <w:rPr>
          <w:rFonts w:ascii="Times New Roman" w:eastAsia="Times New Roman" w:hAnsi="Times New Roman" w:cs="Times New Roman"/>
          <w:b/>
        </w:rPr>
        <w:t>A</w:t>
      </w:r>
      <w:r w:rsidRPr="003C1CB8">
        <w:rPr>
          <w:rFonts w:ascii="Times New Roman" w:eastAsia="Times New Roman" w:hAnsi="Times New Roman" w:cs="Times New Roman"/>
        </w:rPr>
        <w:t>): ....................................................... zł brutto</w:t>
      </w:r>
    </w:p>
    <w:p w:rsidR="004E5F0F" w:rsidRPr="003C1CB8" w:rsidRDefault="004E5F0F" w:rsidP="004E5F0F">
      <w:pPr>
        <w:spacing w:after="0"/>
        <w:jc w:val="both"/>
        <w:rPr>
          <w:rFonts w:ascii="Times New Roman" w:eastAsia="Times New Roman" w:hAnsi="Times New Roman" w:cs="Times New Roman"/>
        </w:rPr>
      </w:pPr>
      <w:r w:rsidRPr="003C1CB8">
        <w:rPr>
          <w:rFonts w:ascii="Times New Roman" w:eastAsia="Times New Roman" w:hAnsi="Times New Roman" w:cs="Times New Roman"/>
        </w:rPr>
        <w:t>(słownie: .................................................................................................................................................).</w:t>
      </w:r>
    </w:p>
    <w:p w:rsidR="004E5F0F" w:rsidRPr="003C1CB8" w:rsidRDefault="004E5F0F" w:rsidP="004E5F0F">
      <w:pPr>
        <w:spacing w:after="0"/>
        <w:jc w:val="both"/>
        <w:rPr>
          <w:rFonts w:ascii="Times New Roman" w:eastAsia="Times New Roman" w:hAnsi="Times New Roman" w:cs="Times New Roman"/>
        </w:rPr>
      </w:pPr>
    </w:p>
    <w:p w:rsidR="004E5F0F" w:rsidRPr="003C1CB8" w:rsidRDefault="001B53C0" w:rsidP="004E5F0F">
      <w:pPr>
        <w:spacing w:after="0" w:line="240" w:lineRule="auto"/>
        <w:jc w:val="both"/>
        <w:rPr>
          <w:rFonts w:ascii="Times New Roman" w:eastAsia="Times New Roman" w:hAnsi="Times New Roman" w:cs="Times New Roman"/>
        </w:rPr>
      </w:pPr>
      <w:r w:rsidRPr="003C1CB8">
        <w:rPr>
          <w:rFonts w:ascii="Times New Roman" w:eastAsia="Times New Roman" w:hAnsi="Times New Roman" w:cs="Times New Roman"/>
        </w:rPr>
        <w:t>13</w:t>
      </w:r>
      <w:r w:rsidR="004E5F0F" w:rsidRPr="003C1CB8">
        <w:rPr>
          <w:rFonts w:ascii="Times New Roman" w:eastAsia="Times New Roman" w:hAnsi="Times New Roman" w:cs="Times New Roman"/>
        </w:rPr>
        <w:t xml:space="preserve">/ Zobowiązujemy się płacić Zamawiającemu </w:t>
      </w:r>
      <w:r w:rsidR="00CC7A9B" w:rsidRPr="003C1CB8">
        <w:rPr>
          <w:rFonts w:ascii="Times New Roman" w:eastAsia="Times New Roman" w:hAnsi="Times New Roman" w:cs="Times New Roman"/>
        </w:rPr>
        <w:t xml:space="preserve">łączny </w:t>
      </w:r>
      <w:r w:rsidR="004E5F0F" w:rsidRPr="003C1CB8">
        <w:rPr>
          <w:rFonts w:ascii="Times New Roman" w:eastAsia="Times New Roman" w:hAnsi="Times New Roman" w:cs="Times New Roman"/>
          <w:b/>
        </w:rPr>
        <w:t>czynsz za dzierżawę</w:t>
      </w:r>
      <w:r w:rsidR="006A23F9" w:rsidRPr="003C1CB8">
        <w:rPr>
          <w:rFonts w:ascii="Times New Roman" w:eastAsia="Times New Roman" w:hAnsi="Times New Roman" w:cs="Times New Roman"/>
          <w:b/>
        </w:rPr>
        <w:t xml:space="preserve"> na 4</w:t>
      </w:r>
      <w:r w:rsidR="00CC7A9B" w:rsidRPr="003C1CB8">
        <w:rPr>
          <w:rFonts w:ascii="Times New Roman" w:eastAsia="Times New Roman" w:hAnsi="Times New Roman" w:cs="Times New Roman"/>
          <w:b/>
        </w:rPr>
        <w:t xml:space="preserve"> lat</w:t>
      </w:r>
      <w:r w:rsidR="006A23F9" w:rsidRPr="003C1CB8">
        <w:rPr>
          <w:rFonts w:ascii="Times New Roman" w:eastAsia="Times New Roman" w:hAnsi="Times New Roman" w:cs="Times New Roman"/>
          <w:b/>
        </w:rPr>
        <w:t>a</w:t>
      </w:r>
      <w:r w:rsidR="004E5F0F" w:rsidRPr="003C1CB8">
        <w:rPr>
          <w:rFonts w:ascii="Times New Roman" w:eastAsia="Times New Roman" w:hAnsi="Times New Roman" w:cs="Times New Roman"/>
        </w:rPr>
        <w:t xml:space="preserve"> </w:t>
      </w:r>
      <w:r w:rsidR="004E5F0F" w:rsidRPr="003C1CB8">
        <w:rPr>
          <w:rFonts w:ascii="Times New Roman" w:eastAsia="Times New Roman" w:hAnsi="Times New Roman" w:cs="Times New Roman"/>
          <w:b/>
        </w:rPr>
        <w:t>za całość powierzchni</w:t>
      </w:r>
      <w:r w:rsidR="004E5F0F" w:rsidRPr="003C1CB8">
        <w:rPr>
          <w:rFonts w:ascii="Times New Roman" w:eastAsia="Times New Roman" w:hAnsi="Times New Roman" w:cs="Times New Roman"/>
        </w:rPr>
        <w:t xml:space="preserve"> pomieszczeń przeznaczonych do wykonywania usług żywieniowych</w:t>
      </w:r>
      <w:r w:rsidR="00C13517" w:rsidRPr="003C1CB8">
        <w:rPr>
          <w:rFonts w:ascii="Times New Roman" w:eastAsia="Times New Roman" w:hAnsi="Times New Roman" w:cs="Times New Roman"/>
        </w:rPr>
        <w:t xml:space="preserve"> wraz z wyposażeniem</w:t>
      </w:r>
      <w:r w:rsidR="004E5F0F" w:rsidRPr="003C1CB8">
        <w:rPr>
          <w:rFonts w:ascii="Times New Roman" w:eastAsia="Times New Roman" w:hAnsi="Times New Roman" w:cs="Times New Roman"/>
        </w:rPr>
        <w:t xml:space="preserve"> w kwocie brutto (</w:t>
      </w:r>
      <w:r w:rsidR="004E5F0F" w:rsidRPr="003C1CB8">
        <w:rPr>
          <w:rFonts w:ascii="Times New Roman" w:eastAsia="Times New Roman" w:hAnsi="Times New Roman" w:cs="Times New Roman"/>
          <w:b/>
        </w:rPr>
        <w:t>B</w:t>
      </w:r>
      <w:r w:rsidR="004E5F0F" w:rsidRPr="003C1CB8">
        <w:rPr>
          <w:rFonts w:ascii="Times New Roman" w:eastAsia="Times New Roman" w:hAnsi="Times New Roman" w:cs="Times New Roman"/>
        </w:rPr>
        <w:t>):</w:t>
      </w:r>
    </w:p>
    <w:p w:rsidR="004E5F0F" w:rsidRPr="00CC7A9B" w:rsidRDefault="004E5F0F" w:rsidP="004E5F0F">
      <w:pPr>
        <w:spacing w:after="0"/>
        <w:jc w:val="both"/>
        <w:rPr>
          <w:rFonts w:ascii="Times New Roman" w:eastAsia="Times New Roman" w:hAnsi="Times New Roman" w:cs="Times New Roman"/>
        </w:rPr>
      </w:pPr>
      <w:r w:rsidRPr="00CC7A9B">
        <w:rPr>
          <w:rFonts w:ascii="Times New Roman" w:eastAsia="Times New Roman" w:hAnsi="Times New Roman" w:cs="Times New Roman"/>
        </w:rPr>
        <w:t>…………....................................... zł brutto</w:t>
      </w:r>
    </w:p>
    <w:p w:rsidR="008636B1" w:rsidRDefault="004E5F0F" w:rsidP="004E5F0F">
      <w:pPr>
        <w:spacing w:after="0"/>
        <w:jc w:val="both"/>
        <w:rPr>
          <w:rFonts w:ascii="Times New Roman" w:eastAsia="Times New Roman" w:hAnsi="Times New Roman" w:cs="Times New Roman"/>
        </w:rPr>
      </w:pPr>
      <w:r w:rsidRPr="00CC7A9B">
        <w:rPr>
          <w:rFonts w:ascii="Times New Roman" w:eastAsia="Times New Roman" w:hAnsi="Times New Roman" w:cs="Times New Roman"/>
        </w:rPr>
        <w:t>(słownie: ………………………………..………………………………………………...…………….).</w:t>
      </w:r>
    </w:p>
    <w:p w:rsidR="004E5F0F" w:rsidRDefault="004E5F0F" w:rsidP="004E5F0F">
      <w:pPr>
        <w:suppressAutoHyphens/>
        <w:spacing w:after="0" w:line="240" w:lineRule="auto"/>
        <w:jc w:val="both"/>
        <w:rPr>
          <w:rFonts w:ascii="Times New Roman" w:eastAsia="Times New Roman" w:hAnsi="Times New Roman" w:cs="Times New Roman"/>
          <w:lang w:eastAsia="zh-CN"/>
        </w:rPr>
      </w:pPr>
    </w:p>
    <w:p w:rsidR="004E5F0F" w:rsidRPr="00FF266A" w:rsidRDefault="00C13517" w:rsidP="004E5F0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4E5F0F" w:rsidRPr="00FF266A">
        <w:rPr>
          <w:rFonts w:ascii="Times New Roman" w:eastAsia="Times New Roman" w:hAnsi="Times New Roman" w:cs="Times New Roman"/>
          <w:lang w:eastAsia="zh-CN"/>
        </w:rPr>
        <w:t xml:space="preserve">/ </w:t>
      </w:r>
      <w:r w:rsidR="004E5F0F" w:rsidRPr="00FF266A">
        <w:rPr>
          <w:rFonts w:ascii="Times New Roman" w:eastAsia="Times New Roman" w:hAnsi="Times New Roman" w:cs="Times New Roman"/>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4E5F0F" w:rsidRPr="00FF266A" w:rsidRDefault="004E5F0F" w:rsidP="004E5F0F">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Oświadczamy, że: </w:t>
      </w:r>
    </w:p>
    <w:p w:rsidR="004E5F0F" w:rsidRPr="00FF266A" w:rsidRDefault="004E5F0F" w:rsidP="004E5F0F">
      <w:pPr>
        <w:suppressAutoHyphens/>
        <w:spacing w:after="0" w:line="240" w:lineRule="auto"/>
        <w:jc w:val="both"/>
        <w:rPr>
          <w:rFonts w:ascii="Times New Roman" w:eastAsia="Times New Roman" w:hAnsi="Times New Roman" w:cs="Times New Roman"/>
          <w:b/>
          <w:lang w:eastAsia="zh-CN"/>
        </w:rPr>
      </w:pPr>
      <w:r w:rsidRPr="001B53C0">
        <w:rPr>
          <w:rFonts w:ascii="Times New Roman" w:eastAsia="Times New Roman" w:hAnsi="Times New Roman" w:cs="Times New Roman"/>
          <w:lang w:eastAsia="zh-CN"/>
        </w:rPr>
        <w:t>a)</w:t>
      </w:r>
      <w:r w:rsidRPr="001B53C0">
        <w:rPr>
          <w:rFonts w:ascii="Times New Roman" w:eastAsia="Times New Roman" w:hAnsi="Times New Roman" w:cs="Times New Roman"/>
          <w:b/>
          <w:lang w:eastAsia="zh-CN"/>
        </w:rPr>
        <w:t xml:space="preserve">  wybór</w:t>
      </w:r>
      <w:r w:rsidRPr="00FF266A">
        <w:rPr>
          <w:rFonts w:ascii="Times New Roman" w:eastAsia="Times New Roman" w:hAnsi="Times New Roman" w:cs="Times New Roman"/>
          <w:b/>
          <w:lang w:eastAsia="zh-CN"/>
        </w:rPr>
        <w:t xml:space="preserve"> oferty </w:t>
      </w:r>
      <w:r w:rsidRPr="00FF266A">
        <w:rPr>
          <w:rFonts w:ascii="Times New Roman" w:eastAsia="Times New Roman" w:hAnsi="Times New Roman" w:cs="Times New Roman"/>
          <w:b/>
          <w:u w:val="single"/>
          <w:lang w:eastAsia="zh-CN"/>
        </w:rPr>
        <w:t>nie będzie</w:t>
      </w:r>
      <w:r w:rsidRPr="00FF266A">
        <w:rPr>
          <w:rFonts w:ascii="Times New Roman" w:eastAsia="Times New Roman" w:hAnsi="Times New Roman" w:cs="Times New Roman"/>
          <w:b/>
          <w:lang w:eastAsia="zh-CN"/>
        </w:rPr>
        <w:t xml:space="preserve"> prowadzić do powstania u Zamawiającego obowiązku podatkowego </w:t>
      </w:r>
      <w:r w:rsidR="001B53C0">
        <w:rPr>
          <w:rFonts w:ascii="Times New Roman" w:eastAsia="Times New Roman" w:hAnsi="Times New Roman" w:cs="Times New Roman"/>
          <w:lang w:eastAsia="zh-CN"/>
        </w:rPr>
        <w:t>*</w:t>
      </w:r>
    </w:p>
    <w:p w:rsidR="004E5F0F" w:rsidRPr="00FF266A" w:rsidRDefault="004E5F0F" w:rsidP="004E5F0F">
      <w:pPr>
        <w:suppressAutoHyphens/>
        <w:spacing w:after="0" w:line="240" w:lineRule="auto"/>
        <w:jc w:val="both"/>
        <w:rPr>
          <w:rFonts w:ascii="Times New Roman" w:eastAsia="Times New Roman" w:hAnsi="Times New Roman" w:cs="Times New Roman"/>
          <w:lang w:eastAsia="zh-CN"/>
        </w:rPr>
      </w:pPr>
      <w:r w:rsidRPr="001B53C0">
        <w:rPr>
          <w:rFonts w:ascii="Times New Roman" w:eastAsia="Times New Roman" w:hAnsi="Times New Roman" w:cs="Times New Roman"/>
          <w:lang w:eastAsia="zh-CN"/>
        </w:rPr>
        <w:t>b)</w:t>
      </w:r>
      <w:r w:rsidRPr="00FF266A">
        <w:rPr>
          <w:rFonts w:ascii="Times New Roman" w:eastAsia="Times New Roman" w:hAnsi="Times New Roman" w:cs="Times New Roman"/>
          <w:b/>
          <w:lang w:eastAsia="zh-CN"/>
        </w:rPr>
        <w:t xml:space="preserve"> wybór oferty </w:t>
      </w:r>
      <w:r w:rsidRPr="00FF266A">
        <w:rPr>
          <w:rFonts w:ascii="Times New Roman" w:eastAsia="Times New Roman" w:hAnsi="Times New Roman" w:cs="Times New Roman"/>
          <w:b/>
          <w:u w:val="single"/>
          <w:lang w:eastAsia="zh-CN"/>
        </w:rPr>
        <w:t>będzie</w:t>
      </w:r>
      <w:r w:rsidRPr="00FF266A">
        <w:rPr>
          <w:rFonts w:ascii="Times New Roman" w:eastAsia="Times New Roman" w:hAnsi="Times New Roman" w:cs="Times New Roman"/>
          <w:b/>
          <w:lang w:eastAsia="zh-CN"/>
        </w:rPr>
        <w:t xml:space="preserve"> prowadzić do powstania u Zamawiającego obowiązku podatkowego *</w:t>
      </w:r>
    </w:p>
    <w:p w:rsidR="004E5F0F" w:rsidRPr="00794873" w:rsidRDefault="004E5F0F" w:rsidP="001B53C0">
      <w:pPr>
        <w:tabs>
          <w:tab w:val="left" w:pos="5040"/>
        </w:tabs>
        <w:suppressAutoHyphens/>
        <w:spacing w:after="0" w:line="240" w:lineRule="auto"/>
        <w:ind w:left="405" w:hanging="420"/>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 </w:t>
      </w:r>
      <w:r w:rsidRPr="00794873">
        <w:rPr>
          <w:rFonts w:ascii="Times New Roman" w:eastAsia="Times New Roman" w:hAnsi="Times New Roman" w:cs="Times New Roman"/>
          <w:i/>
          <w:lang w:eastAsia="zh-CN"/>
        </w:rPr>
        <w:t>niepotrzebne skreślić</w:t>
      </w:r>
    </w:p>
    <w:p w:rsidR="004E5F0F" w:rsidRPr="004E5F0F" w:rsidRDefault="00C13517" w:rsidP="004E5F0F">
      <w:pPr>
        <w:spacing w:after="0" w:line="240" w:lineRule="auto"/>
        <w:jc w:val="both"/>
        <w:rPr>
          <w:rFonts w:ascii="Times New Roman" w:eastAsia="Times New Roman" w:hAnsi="Times New Roman" w:cs="Times New Roman"/>
        </w:rPr>
      </w:pPr>
      <w:r w:rsidRPr="00794873">
        <w:rPr>
          <w:rFonts w:ascii="Times New Roman" w:eastAsia="Times New Roman" w:hAnsi="Times New Roman" w:cs="Times New Roman"/>
        </w:rPr>
        <w:t>15</w:t>
      </w:r>
      <w:r w:rsidR="004E5F0F" w:rsidRPr="00794873">
        <w:rPr>
          <w:rFonts w:ascii="Times New Roman" w:eastAsia="Times New Roman" w:hAnsi="Times New Roman" w:cs="Times New Roman"/>
        </w:rPr>
        <w:t>/</w:t>
      </w:r>
      <w:r w:rsidR="00953BA7" w:rsidRPr="00794873">
        <w:rPr>
          <w:rFonts w:ascii="Times New Roman" w:eastAsia="Times New Roman" w:hAnsi="Times New Roman" w:cs="Times New Roman"/>
        </w:rPr>
        <w:t xml:space="preserve"> oświadczamy że cena oferty zawiera wszystkie koszty, jakie poniesie Zamawiający w przypadku wyboru niniejszej oferty,</w:t>
      </w:r>
    </w:p>
    <w:p w:rsidR="004E5F0F" w:rsidRDefault="00C13517" w:rsidP="004E5F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r w:rsidR="004E5F0F" w:rsidRPr="004E5F0F">
        <w:rPr>
          <w:rFonts w:ascii="Times New Roman" w:eastAsia="Times New Roman" w:hAnsi="Times New Roman" w:cs="Times New Roman"/>
        </w:rPr>
        <w:t>/ Zobowiązujemy się do utrzymania niezmienności cen za świadczenie usług żywieniowych przez okres minimum 1 roku obowiązywania niniejszej umowy.</w:t>
      </w:r>
    </w:p>
    <w:p w:rsidR="00953BA7" w:rsidRDefault="00C13517" w:rsidP="004E5F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r w:rsidR="00953BA7">
        <w:rPr>
          <w:rFonts w:ascii="Times New Roman" w:eastAsia="Times New Roman" w:hAnsi="Times New Roman" w:cs="Times New Roman"/>
        </w:rPr>
        <w:t>/ zobowiązujemy się realizować  zamówienie w terminie podanym w Specyfikacji Istotnych Warunków Zamówienia,</w:t>
      </w:r>
    </w:p>
    <w:p w:rsidR="007D580C" w:rsidRPr="007D580C" w:rsidRDefault="00C13517" w:rsidP="004E5F0F">
      <w:pPr>
        <w:spacing w:after="0" w:line="240" w:lineRule="auto"/>
        <w:jc w:val="both"/>
        <w:rPr>
          <w:rFonts w:ascii="Times New Roman" w:hAnsi="Times New Roman" w:cs="Times New Roman"/>
        </w:rPr>
      </w:pPr>
      <w:r>
        <w:rPr>
          <w:rFonts w:ascii="Times New Roman" w:eastAsia="Times New Roman" w:hAnsi="Times New Roman" w:cs="Times New Roman"/>
        </w:rPr>
        <w:t>18</w:t>
      </w:r>
      <w:r w:rsidR="004E5F0F">
        <w:rPr>
          <w:rFonts w:ascii="Times New Roman" w:eastAsia="Times New Roman" w:hAnsi="Times New Roman" w:cs="Times New Roman"/>
        </w:rPr>
        <w:t>/ O</w:t>
      </w:r>
      <w:r w:rsidR="004B1057" w:rsidRPr="00C00C33">
        <w:rPr>
          <w:rFonts w:ascii="Times New Roman" w:hAnsi="Times New Roman" w:cs="Times New Roman"/>
        </w:rPr>
        <w:t>świadczamy, ż</w:t>
      </w:r>
      <w:r w:rsidR="00342E97" w:rsidRPr="00C00C33">
        <w:rPr>
          <w:rFonts w:ascii="Times New Roman" w:hAnsi="Times New Roman" w:cs="Times New Roman"/>
        </w:rPr>
        <w:t>e nasza f</w:t>
      </w:r>
      <w:r w:rsidR="007D580C" w:rsidRPr="00C00C33">
        <w:rPr>
          <w:rFonts w:ascii="Times New Roman" w:hAnsi="Times New Roman" w:cs="Times New Roman"/>
        </w:rPr>
        <w:t>irma spełniła obowiązki</w:t>
      </w:r>
      <w:r w:rsidR="007D580C" w:rsidRPr="007D580C">
        <w:rPr>
          <w:rFonts w:ascii="Times New Roman" w:hAnsi="Times New Roman" w:cs="Times New Roman"/>
        </w:rPr>
        <w:t xml:space="preserve"> informacyjne przewidziane w art. 13 lub art. 14 RODO</w:t>
      </w:r>
      <w:r w:rsidR="007D580C" w:rsidRPr="007D580C">
        <w:rPr>
          <w:rFonts w:ascii="Times New Roman" w:hAnsi="Times New Roman" w:cs="Times New Roman"/>
          <w:vertAlign w:val="superscript"/>
        </w:rPr>
        <w:t>1)</w:t>
      </w:r>
      <w:r w:rsidR="007D580C" w:rsidRPr="007D580C">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7D580C" w:rsidRPr="007D580C" w:rsidRDefault="007D580C" w:rsidP="007D580C">
      <w:pPr>
        <w:spacing w:after="0" w:line="240" w:lineRule="auto"/>
        <w:jc w:val="both"/>
        <w:rPr>
          <w:rFonts w:ascii="Times New Roman" w:hAnsi="Times New Roman" w:cs="Times New Roman"/>
          <w:i/>
        </w:rPr>
      </w:pPr>
      <w:r w:rsidRPr="007D580C">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7D580C" w:rsidRPr="00756A2E" w:rsidRDefault="00756A2E" w:rsidP="007D580C">
      <w:pPr>
        <w:spacing w:after="0" w:line="240" w:lineRule="auto"/>
        <w:jc w:val="both"/>
        <w:rPr>
          <w:rFonts w:ascii="Times New Roman" w:hAnsi="Times New Roman" w:cs="Times New Roman"/>
          <w:b/>
          <w:i/>
        </w:rPr>
      </w:pPr>
      <w:r>
        <w:rPr>
          <w:rFonts w:ascii="Times New Roman" w:hAnsi="Times New Roman" w:cs="Times New Roman"/>
          <w:b/>
          <w:i/>
        </w:rPr>
        <w:t>UWAGA!</w:t>
      </w:r>
      <w:r w:rsidR="007D580C" w:rsidRPr="00756A2E">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756A2E">
        <w:rPr>
          <w:rFonts w:ascii="Times New Roman" w:hAnsi="Times New Roman" w:cs="Times New Roman"/>
          <w:b/>
          <w:i/>
        </w:rPr>
        <w:t xml:space="preserve">- </w:t>
      </w:r>
      <w:r w:rsidR="007D580C" w:rsidRPr="00756A2E">
        <w:rPr>
          <w:rFonts w:ascii="Times New Roman" w:hAnsi="Times New Roman" w:cs="Times New Roman"/>
          <w:b/>
          <w:i/>
        </w:rPr>
        <w:t>Wykonawca nie skład</w:t>
      </w:r>
      <w:r w:rsidR="00AA2D6A" w:rsidRPr="00756A2E">
        <w:rPr>
          <w:rFonts w:ascii="Times New Roman" w:hAnsi="Times New Roman" w:cs="Times New Roman"/>
          <w:b/>
          <w:i/>
        </w:rPr>
        <w:t xml:space="preserve">a oświadczenia </w:t>
      </w:r>
      <w:r w:rsidR="007D580C" w:rsidRPr="00756A2E">
        <w:rPr>
          <w:rFonts w:ascii="Times New Roman" w:hAnsi="Times New Roman" w:cs="Times New Roman"/>
          <w:b/>
          <w:i/>
        </w:rPr>
        <w:t>(usuwa treść oświadczenia przez jego wykreślenie).</w:t>
      </w:r>
    </w:p>
    <w:p w:rsidR="0041793B" w:rsidRPr="00222A44" w:rsidRDefault="0041793B" w:rsidP="00396806">
      <w:pPr>
        <w:suppressAutoHyphens/>
        <w:spacing w:after="0" w:line="240" w:lineRule="auto"/>
        <w:jc w:val="both"/>
        <w:rPr>
          <w:rFonts w:ascii="Times New Roman" w:eastAsia="Times New Roman" w:hAnsi="Times New Roman" w:cs="Times New Roman"/>
          <w:lang w:eastAsia="zh-CN"/>
        </w:rPr>
      </w:pPr>
    </w:p>
    <w:p w:rsidR="00AB032B" w:rsidRDefault="00396806" w:rsidP="000F08E8">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II</w:t>
      </w:r>
      <w:r w:rsidR="000F08E8">
        <w:rPr>
          <w:rFonts w:ascii="Times New Roman" w:eastAsia="Times New Roman" w:hAnsi="Times New Roman" w:cs="Times New Roman"/>
          <w:b/>
          <w:lang w:eastAsia="zh-CN"/>
        </w:rPr>
        <w:t xml:space="preserve">. </w:t>
      </w:r>
      <w:r w:rsidR="00AB032B">
        <w:rPr>
          <w:rFonts w:ascii="Times New Roman" w:eastAsia="Times New Roman" w:hAnsi="Times New Roman" w:cs="Times New Roman"/>
          <w:b/>
          <w:lang w:eastAsia="zh-CN"/>
        </w:rPr>
        <w:t>NUMER RACHUNKU BANKOWEGO WYKONAWCY</w:t>
      </w:r>
      <w:r w:rsidR="00953BA7" w:rsidRPr="00953BA7">
        <w:rPr>
          <w:rFonts w:ascii="Times New Roman" w:hAnsi="Times New Roman"/>
          <w:b/>
        </w:rPr>
        <w:t xml:space="preserve"> </w:t>
      </w:r>
      <w:r w:rsidR="00953BA7">
        <w:rPr>
          <w:rFonts w:ascii="Times New Roman" w:hAnsi="Times New Roman"/>
          <w:b/>
        </w:rPr>
        <w:t>na który Zamawiający będzie dokonywał ewentualnych płatności:</w:t>
      </w:r>
      <w:r w:rsidR="00AB032B">
        <w:rPr>
          <w:rFonts w:ascii="Times New Roman" w:eastAsia="Times New Roman" w:hAnsi="Times New Roman" w:cs="Times New Roman"/>
          <w:b/>
          <w:lang w:eastAsia="zh-CN"/>
        </w:rPr>
        <w:t xml:space="preserve"> </w:t>
      </w:r>
      <w:r w:rsidR="00AB032B" w:rsidRPr="00AB032B">
        <w:rPr>
          <w:rFonts w:ascii="Times New Roman" w:eastAsia="Times New Roman" w:hAnsi="Times New Roman" w:cs="Times New Roman"/>
          <w:lang w:eastAsia="zh-CN"/>
        </w:rPr>
        <w:t>………………………………………….</w:t>
      </w:r>
    </w:p>
    <w:p w:rsidR="00AB032B" w:rsidRDefault="00AB032B" w:rsidP="000F08E8">
      <w:pPr>
        <w:suppressAutoHyphens/>
        <w:spacing w:after="0" w:line="240" w:lineRule="auto"/>
        <w:jc w:val="both"/>
        <w:rPr>
          <w:rFonts w:ascii="Times New Roman" w:eastAsia="Times New Roman" w:hAnsi="Times New Roman" w:cs="Times New Roman"/>
          <w:b/>
          <w:lang w:eastAsia="zh-CN"/>
        </w:rPr>
      </w:pPr>
    </w:p>
    <w:p w:rsidR="000F08E8" w:rsidRPr="00FF266A" w:rsidRDefault="00AB032B" w:rsidP="000F08E8">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III. </w:t>
      </w:r>
      <w:r w:rsidR="000F08E8" w:rsidRPr="00FF266A">
        <w:rPr>
          <w:rFonts w:ascii="Times New Roman" w:eastAsia="Times New Roman" w:hAnsi="Times New Roman" w:cs="Times New Roman"/>
          <w:b/>
          <w:lang w:eastAsia="zh-CN"/>
        </w:rPr>
        <w:t>TERMIN PŁATNOŚCI</w:t>
      </w:r>
      <w:r w:rsidR="000F08E8">
        <w:rPr>
          <w:rFonts w:ascii="Times New Roman" w:eastAsia="Times New Roman" w:hAnsi="Times New Roman" w:cs="Times New Roman"/>
          <w:b/>
          <w:lang w:eastAsia="zh-CN"/>
        </w:rPr>
        <w:t xml:space="preserve"> </w:t>
      </w:r>
      <w:r w:rsidR="000F08E8" w:rsidRPr="00FF266A">
        <w:rPr>
          <w:rFonts w:ascii="Times New Roman" w:eastAsia="Times New Roman" w:hAnsi="Times New Roman" w:cs="Times New Roman"/>
          <w:b/>
          <w:lang w:eastAsia="zh-CN"/>
        </w:rPr>
        <w:t xml:space="preserve">– oznaczony w dniach </w:t>
      </w:r>
      <w:r w:rsidR="000F08E8" w:rsidRPr="00FF266A">
        <w:rPr>
          <w:rFonts w:ascii="Times New Roman" w:eastAsia="Times New Roman" w:hAnsi="Times New Roman" w:cs="Times New Roman"/>
          <w:lang w:eastAsia="zh-CN"/>
        </w:rPr>
        <w:t>(liczony od dnia doręczeni</w:t>
      </w:r>
      <w:r w:rsidR="00953BA7">
        <w:rPr>
          <w:rFonts w:ascii="Times New Roman" w:eastAsia="Times New Roman" w:hAnsi="Times New Roman" w:cs="Times New Roman"/>
          <w:lang w:eastAsia="zh-CN"/>
        </w:rPr>
        <w:t>a Zamawiającemu faktury) – 3</w:t>
      </w:r>
      <w:r w:rsidR="00F449A5">
        <w:rPr>
          <w:rFonts w:ascii="Times New Roman" w:eastAsia="Times New Roman" w:hAnsi="Times New Roman" w:cs="Times New Roman"/>
          <w:lang w:eastAsia="zh-CN"/>
        </w:rPr>
        <w:t xml:space="preserve">0 dni (słownie: </w:t>
      </w:r>
      <w:r w:rsidR="00953BA7">
        <w:rPr>
          <w:rFonts w:ascii="Times New Roman" w:eastAsia="Times New Roman" w:hAnsi="Times New Roman" w:cs="Times New Roman"/>
          <w:lang w:eastAsia="zh-CN"/>
        </w:rPr>
        <w:t>trzydzieści</w:t>
      </w:r>
      <w:r w:rsidR="000F08E8" w:rsidRPr="00FF266A">
        <w:rPr>
          <w:rFonts w:ascii="Times New Roman" w:eastAsia="Times New Roman" w:hAnsi="Times New Roman" w:cs="Times New Roman"/>
          <w:lang w:eastAsia="zh-CN"/>
        </w:rPr>
        <w:t xml:space="preserve">) </w:t>
      </w:r>
    </w:p>
    <w:p w:rsidR="001B53C0" w:rsidRDefault="001B53C0" w:rsidP="00D540F9">
      <w:pPr>
        <w:suppressAutoHyphens/>
        <w:spacing w:after="0" w:line="240" w:lineRule="auto"/>
        <w:jc w:val="both"/>
        <w:rPr>
          <w:rFonts w:ascii="Times New Roman" w:eastAsia="Times New Roman" w:hAnsi="Times New Roman" w:cs="Times New Roman"/>
          <w:b/>
          <w:lang w:eastAsia="zh-CN"/>
        </w:rPr>
      </w:pPr>
    </w:p>
    <w:p w:rsidR="00D540F9" w:rsidRPr="00D540F9" w:rsidRDefault="00AB032B" w:rsidP="00D540F9">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IV</w:t>
      </w:r>
      <w:r w:rsidR="00DF7E9B">
        <w:rPr>
          <w:rFonts w:ascii="Times New Roman" w:eastAsia="Times New Roman" w:hAnsi="Times New Roman" w:cs="Times New Roman"/>
          <w:b/>
          <w:lang w:eastAsia="zh-CN"/>
        </w:rPr>
        <w:t xml:space="preserve">. </w:t>
      </w:r>
      <w:r w:rsidR="00D540F9" w:rsidRPr="00D540F9">
        <w:rPr>
          <w:rFonts w:ascii="Times New Roman" w:eastAsia="Times New Roman" w:hAnsi="Times New Roman" w:cs="Times New Roman"/>
          <w:b/>
          <w:lang w:eastAsia="zh-CN"/>
        </w:rPr>
        <w:t>WADIUM:</w:t>
      </w:r>
    </w:p>
    <w:p w:rsidR="00D540F9" w:rsidRPr="00953BA7" w:rsidRDefault="001B53C0" w:rsidP="00D540F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t>
      </w:r>
      <w:r w:rsidR="00D540F9" w:rsidRPr="00D540F9">
        <w:rPr>
          <w:rFonts w:ascii="Times New Roman" w:eastAsia="Times New Roman" w:hAnsi="Times New Roman" w:cs="Times New Roman"/>
          <w:lang w:eastAsia="zh-CN"/>
        </w:rPr>
        <w:t>w kwocie …</w:t>
      </w:r>
      <w:r>
        <w:rPr>
          <w:rFonts w:ascii="Times New Roman" w:eastAsia="Times New Roman" w:hAnsi="Times New Roman" w:cs="Times New Roman"/>
          <w:lang w:eastAsia="zh-CN"/>
        </w:rPr>
        <w:t xml:space="preserve">……………………… </w:t>
      </w:r>
      <w:r w:rsidR="00D540F9" w:rsidRPr="00D540F9">
        <w:rPr>
          <w:rFonts w:ascii="Times New Roman" w:eastAsia="Times New Roman" w:hAnsi="Times New Roman" w:cs="Times New Roman"/>
          <w:lang w:eastAsia="zh-CN"/>
        </w:rPr>
        <w:t xml:space="preserve">zł  </w:t>
      </w:r>
      <w:r>
        <w:rPr>
          <w:rFonts w:ascii="Times New Roman" w:eastAsia="Times New Roman" w:hAnsi="Times New Roman" w:cs="Times New Roman"/>
          <w:lang w:eastAsia="zh-CN"/>
        </w:rPr>
        <w:t>zo</w:t>
      </w:r>
      <w:r w:rsidR="00D540F9" w:rsidRPr="00D540F9">
        <w:rPr>
          <w:rFonts w:ascii="Times New Roman" w:eastAsia="Times New Roman" w:hAnsi="Times New Roman" w:cs="Times New Roman"/>
          <w:lang w:eastAsia="zh-CN"/>
        </w:rPr>
        <w:t>stało wniesione w formie</w:t>
      </w:r>
      <w:r w:rsidR="0051411E">
        <w:rPr>
          <w:rFonts w:ascii="Times New Roman" w:eastAsia="Times New Roman" w:hAnsi="Times New Roman" w:cs="Times New Roman"/>
          <w:lang w:eastAsia="zh-CN"/>
        </w:rPr>
        <w:t xml:space="preserve"> </w:t>
      </w:r>
      <w:r w:rsidR="00D540F9" w:rsidRPr="00D540F9">
        <w:rPr>
          <w:rFonts w:ascii="Times New Roman" w:eastAsia="Times New Roman" w:hAnsi="Times New Roman" w:cs="Times New Roman"/>
          <w:lang w:eastAsia="zh-CN"/>
        </w:rPr>
        <w:t>............................</w:t>
      </w:r>
      <w:r w:rsidR="00B16ACA">
        <w:rPr>
          <w:rFonts w:ascii="Times New Roman" w:eastAsia="Times New Roman" w:hAnsi="Times New Roman" w:cs="Times New Roman"/>
          <w:lang w:eastAsia="zh-CN"/>
        </w:rPr>
        <w:t>............</w:t>
      </w:r>
      <w:r w:rsidR="00953BA7">
        <w:rPr>
          <w:rFonts w:ascii="Times New Roman" w:eastAsia="Times New Roman" w:hAnsi="Times New Roman" w:cs="Times New Roman"/>
          <w:lang w:eastAsia="zh-CN"/>
        </w:rPr>
        <w:t>............</w:t>
      </w:r>
    </w:p>
    <w:p w:rsidR="00D540F9" w:rsidRPr="00BD2FE2" w:rsidRDefault="00953BA7" w:rsidP="00D540F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B032B">
        <w:rPr>
          <w:rFonts w:ascii="Times New Roman" w:eastAsia="Times New Roman" w:hAnsi="Times New Roman" w:cs="Times New Roman"/>
          <w:lang w:eastAsia="zh-CN"/>
        </w:rPr>
        <w:t>n</w:t>
      </w:r>
      <w:r w:rsidR="00D540F9" w:rsidRPr="00BD2FE2">
        <w:rPr>
          <w:rFonts w:ascii="Times New Roman" w:eastAsia="Times New Roman" w:hAnsi="Times New Roman" w:cs="Times New Roman"/>
          <w:lang w:eastAsia="zh-CN"/>
        </w:rPr>
        <w:t>umer konta Wykonawcy, na które Zamawiający dokona zwrotu wadium wniesionego w pieniądzu</w:t>
      </w:r>
      <w:r w:rsidR="001B53C0">
        <w:rPr>
          <w:rFonts w:ascii="Times New Roman" w:eastAsia="Times New Roman" w:hAnsi="Times New Roman" w:cs="Times New Roman"/>
          <w:lang w:eastAsia="zh-CN"/>
        </w:rPr>
        <w:t xml:space="preserve"> lub adres/-y e-mail na które należy przesłać informację </w:t>
      </w:r>
      <w:bookmarkStart w:id="0" w:name="_GoBack"/>
      <w:bookmarkEnd w:id="0"/>
      <w:r w:rsidR="001B53C0">
        <w:rPr>
          <w:rFonts w:ascii="Times New Roman" w:eastAsia="Times New Roman" w:hAnsi="Times New Roman" w:cs="Times New Roman"/>
          <w:lang w:eastAsia="zh-CN"/>
        </w:rPr>
        <w:t xml:space="preserve">o </w:t>
      </w:r>
      <w:r w:rsidR="00AB032B">
        <w:rPr>
          <w:rFonts w:ascii="Times New Roman" w:eastAsia="Times New Roman" w:hAnsi="Times New Roman" w:cs="Times New Roman"/>
          <w:lang w:eastAsia="zh-CN"/>
        </w:rPr>
        <w:t>zwrocie</w:t>
      </w:r>
      <w:r w:rsidR="001B53C0">
        <w:rPr>
          <w:rFonts w:ascii="Times New Roman" w:eastAsia="Times New Roman" w:hAnsi="Times New Roman" w:cs="Times New Roman"/>
          <w:lang w:eastAsia="zh-CN"/>
        </w:rPr>
        <w:t xml:space="preserve"> wadium </w:t>
      </w:r>
      <w:r w:rsidR="00AB032B">
        <w:rPr>
          <w:rFonts w:ascii="Times New Roman" w:eastAsia="Times New Roman" w:hAnsi="Times New Roman" w:cs="Times New Roman"/>
          <w:lang w:eastAsia="zh-CN"/>
        </w:rPr>
        <w:t xml:space="preserve">wniesionego </w:t>
      </w:r>
      <w:r w:rsidR="001B53C0">
        <w:rPr>
          <w:rFonts w:ascii="Times New Roman" w:eastAsia="Times New Roman" w:hAnsi="Times New Roman" w:cs="Times New Roman"/>
          <w:lang w:eastAsia="zh-CN"/>
        </w:rPr>
        <w:t xml:space="preserve">w </w:t>
      </w:r>
      <w:r w:rsidR="00AB032B">
        <w:rPr>
          <w:rFonts w:ascii="Times New Roman" w:eastAsia="Times New Roman" w:hAnsi="Times New Roman" w:cs="Times New Roman"/>
          <w:lang w:eastAsia="zh-CN"/>
        </w:rPr>
        <w:t xml:space="preserve">innej </w:t>
      </w:r>
      <w:r w:rsidR="001B53C0">
        <w:rPr>
          <w:rFonts w:ascii="Times New Roman" w:eastAsia="Times New Roman" w:hAnsi="Times New Roman" w:cs="Times New Roman"/>
          <w:lang w:eastAsia="zh-CN"/>
        </w:rPr>
        <w:t>formie</w:t>
      </w:r>
      <w:r w:rsidR="00AB032B">
        <w:rPr>
          <w:rFonts w:ascii="Times New Roman" w:eastAsia="Times New Roman" w:hAnsi="Times New Roman" w:cs="Times New Roman"/>
          <w:lang w:eastAsia="zh-CN"/>
        </w:rPr>
        <w:t xml:space="preserve"> niż w pieniądzu</w:t>
      </w:r>
      <w:r w:rsidR="00D540F9" w:rsidRPr="00BD2FE2">
        <w:rPr>
          <w:rFonts w:ascii="Times New Roman" w:eastAsia="Times New Roman" w:hAnsi="Times New Roman" w:cs="Times New Roman"/>
          <w:lang w:eastAsia="zh-CN"/>
        </w:rPr>
        <w:t>:</w:t>
      </w:r>
    </w:p>
    <w:p w:rsidR="00D540F9" w:rsidRPr="00BD2FE2" w:rsidRDefault="00D540F9" w:rsidP="00D540F9">
      <w:pPr>
        <w:suppressAutoHyphens/>
        <w:spacing w:after="0" w:line="240" w:lineRule="auto"/>
        <w:jc w:val="both"/>
        <w:rPr>
          <w:rFonts w:ascii="Times New Roman" w:eastAsia="Times New Roman" w:hAnsi="Times New Roman" w:cs="Times New Roman"/>
          <w:lang w:eastAsia="zh-CN"/>
        </w:rPr>
      </w:pPr>
      <w:r w:rsidRPr="00BD2FE2">
        <w:rPr>
          <w:rFonts w:ascii="Times New Roman" w:eastAsia="Times New Roman" w:hAnsi="Times New Roman" w:cs="Times New Roman"/>
          <w:lang w:eastAsia="zh-CN"/>
        </w:rPr>
        <w:t>...................................................................................................................................................................</w:t>
      </w:r>
    </w:p>
    <w:p w:rsidR="00934D40" w:rsidRDefault="00934D40" w:rsidP="00E3233F">
      <w:pPr>
        <w:spacing w:after="0" w:line="240" w:lineRule="auto"/>
        <w:jc w:val="both"/>
        <w:rPr>
          <w:rFonts w:ascii="Times New Roman" w:hAnsi="Times New Roman" w:cs="Times New Roman"/>
          <w:b/>
        </w:rPr>
      </w:pPr>
    </w:p>
    <w:p w:rsidR="00E3233F" w:rsidRPr="00E3233F" w:rsidRDefault="00E3233F" w:rsidP="00E3233F">
      <w:pPr>
        <w:spacing w:after="0" w:line="240" w:lineRule="auto"/>
        <w:jc w:val="both"/>
        <w:rPr>
          <w:rFonts w:ascii="Times New Roman" w:hAnsi="Times New Roman" w:cs="Times New Roman"/>
        </w:rPr>
      </w:pPr>
      <w:r w:rsidRPr="00E3233F">
        <w:rPr>
          <w:rFonts w:ascii="Times New Roman" w:hAnsi="Times New Roman" w:cs="Times New Roman"/>
          <w:b/>
        </w:rPr>
        <w:t>V.</w:t>
      </w:r>
      <w:r w:rsidR="00BB385D">
        <w:rPr>
          <w:rFonts w:ascii="Times New Roman" w:hAnsi="Times New Roman" w:cs="Times New Roman"/>
          <w:b/>
        </w:rPr>
        <w:t xml:space="preserve"> </w:t>
      </w:r>
      <w:r w:rsidRPr="00E3233F">
        <w:rPr>
          <w:rFonts w:ascii="Times New Roman" w:hAnsi="Times New Roman" w:cs="Times New Roman"/>
          <w:b/>
        </w:rPr>
        <w:t>INFORMACJE STANOWIĄCE TAJEMNICĘ PRZEDSIĘBIORSTWA</w:t>
      </w:r>
      <w:r w:rsidRPr="00E3233F">
        <w:rPr>
          <w:rFonts w:ascii="Times New Roman" w:hAnsi="Times New Roman" w:cs="Times New Roman"/>
        </w:rPr>
        <w:t xml:space="preserve"> w rozumieniu przepisów ustawy z dnia 16 kwietnia 1993 r. o zwalczaniu nieuczciwej konkurencji (</w:t>
      </w:r>
      <w:r w:rsidR="00EF059F">
        <w:rPr>
          <w:rFonts w:ascii="Times New Roman" w:hAnsi="Times New Roman" w:cs="Times New Roman"/>
        </w:rPr>
        <w:t>t.j. Dz.U.2019.1010</w:t>
      </w:r>
      <w:r w:rsidRPr="00E3233F">
        <w:rPr>
          <w:rFonts w:ascii="Times New Roman" w:hAnsi="Times New Roman" w:cs="Times New Roman"/>
        </w:rPr>
        <w:t xml:space="preserve">) zawarte są </w:t>
      </w:r>
      <w:r w:rsidR="00E55E09">
        <w:rPr>
          <w:rFonts w:ascii="Times New Roman" w:hAnsi="Times New Roman" w:cs="Times New Roman"/>
        </w:rPr>
        <w:t>w Załączniku ……….</w:t>
      </w:r>
      <w:r w:rsidRPr="00E3233F">
        <w:rPr>
          <w:rFonts w:ascii="Times New Roman" w:hAnsi="Times New Roman" w:cs="Times New Roman"/>
        </w:rPr>
        <w:t xml:space="preserve">  i nie mogą być udostępniane. Na okoliczność tego wykazuję skuteczność takiego zastrzeżenia w oparciu o przepisy art. 11 ust. 4 ustawy z dnia 16 kwietnia 1993 r. o zwal</w:t>
      </w:r>
      <w:r w:rsidR="00756995">
        <w:rPr>
          <w:rFonts w:ascii="Times New Roman" w:hAnsi="Times New Roman" w:cs="Times New Roman"/>
        </w:rPr>
        <w:t>czaniu nieuczc</w:t>
      </w:r>
      <w:r w:rsidR="00EF059F">
        <w:rPr>
          <w:rFonts w:ascii="Times New Roman" w:hAnsi="Times New Roman" w:cs="Times New Roman"/>
        </w:rPr>
        <w:t>iwej konkurencji (t.j. Dz.U.2019.1010</w:t>
      </w:r>
      <w:r w:rsidR="00756995" w:rsidRPr="00E3233F">
        <w:rPr>
          <w:rFonts w:ascii="Times New Roman" w:hAnsi="Times New Roman" w:cs="Times New Roman"/>
        </w:rPr>
        <w:t xml:space="preserve">) </w:t>
      </w:r>
      <w:r w:rsidRPr="00E3233F">
        <w:rPr>
          <w:rFonts w:ascii="Times New Roman" w:hAnsi="Times New Roman" w:cs="Times New Roman"/>
        </w:rPr>
        <w:t xml:space="preserve">w oparciu o następujące uzasadnienie (Wykonawca zobowiązany jest do </w:t>
      </w:r>
      <w:r w:rsidRPr="00E3233F">
        <w:rPr>
          <w:rFonts w:ascii="Times New Roman" w:hAnsi="Times New Roman" w:cs="Times New Roman"/>
        </w:rPr>
        <w:lastRenderedPageBreak/>
        <w:t>uzasadnienia okoliczności zastrzeżenie części oferty jako tajemnicy przedsiębiorstwa w sposób obiektywny i wyczerpujący w oparciu o przesłanki wskazane w art. 11 ust. 4 ustawy wskazanej powyżej):</w:t>
      </w:r>
    </w:p>
    <w:p w:rsidR="00E3233F" w:rsidRPr="00846B74" w:rsidRDefault="00E3233F" w:rsidP="00846B74">
      <w:pPr>
        <w:spacing w:after="0" w:line="240" w:lineRule="auto"/>
        <w:jc w:val="both"/>
      </w:pPr>
      <w:r w:rsidRPr="00E3233F">
        <w:rPr>
          <w:rFonts w:ascii="Times New Roman" w:hAnsi="Times New Roman" w:cs="Times New Roman"/>
        </w:rPr>
        <w:t>…………………………………………………………………………………………………………………………………………….</w:t>
      </w:r>
      <w:r w:rsidR="0051411E">
        <w:rPr>
          <w:rFonts w:ascii="Times New Roman" w:hAnsi="Times New Roman" w:cs="Times New Roman"/>
        </w:rPr>
        <w:t>.…………………………………………………………………………..</w:t>
      </w:r>
    </w:p>
    <w:p w:rsidR="00AB032B" w:rsidRDefault="00AB032B"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V</w:t>
      </w:r>
      <w:r w:rsidR="00953BA7">
        <w:rPr>
          <w:rFonts w:ascii="Times New Roman" w:eastAsia="Times New Roman" w:hAnsi="Times New Roman" w:cs="Times New Roman"/>
          <w:b/>
          <w:lang w:eastAsia="zh-CN"/>
        </w:rPr>
        <w:t>I</w:t>
      </w:r>
      <w:r w:rsidRPr="00FF266A">
        <w:rPr>
          <w:rFonts w:ascii="Times New Roman" w:eastAsia="Times New Roman" w:hAnsi="Times New Roman" w:cs="Times New Roman"/>
          <w:b/>
          <w:lang w:eastAsia="zh-CN"/>
        </w:rPr>
        <w:t>. PODWYKONAWCY:</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Zamierzam / nie zamierzam*  powierzyć podwykonawcom następującą część zamówienia:</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Podaję nazwy (firm) podwykonawców:</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AB032B" w:rsidRDefault="00AB032B" w:rsidP="00EB6FD1">
      <w:pPr>
        <w:suppressAutoHyphens/>
        <w:spacing w:after="0" w:line="240" w:lineRule="auto"/>
        <w:jc w:val="both"/>
        <w:rPr>
          <w:rFonts w:ascii="Times New Roman" w:eastAsia="Times New Roman" w:hAnsi="Times New Roman" w:cs="Times New Roman"/>
          <w:b/>
          <w:lang w:eastAsia="zh-CN"/>
        </w:rPr>
      </w:pPr>
    </w:p>
    <w:p w:rsidR="00AA5504" w:rsidRPr="00AA5504" w:rsidRDefault="00396806" w:rsidP="00EB6FD1">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V</w:t>
      </w:r>
      <w:r w:rsidR="00F26801">
        <w:rPr>
          <w:rFonts w:ascii="Times New Roman" w:eastAsia="Times New Roman" w:hAnsi="Times New Roman" w:cs="Times New Roman"/>
          <w:b/>
          <w:lang w:eastAsia="zh-CN"/>
        </w:rPr>
        <w:t>I</w:t>
      </w:r>
      <w:r w:rsidR="00860559">
        <w:rPr>
          <w:rFonts w:ascii="Times New Roman" w:eastAsia="Times New Roman" w:hAnsi="Times New Roman" w:cs="Times New Roman"/>
          <w:b/>
          <w:lang w:eastAsia="zh-CN"/>
        </w:rPr>
        <w:t>I</w:t>
      </w:r>
      <w:r w:rsidRPr="00FF266A">
        <w:rPr>
          <w:rFonts w:ascii="Times New Roman" w:eastAsia="Times New Roman" w:hAnsi="Times New Roman" w:cs="Times New Roman"/>
          <w:lang w:eastAsia="zh-CN"/>
        </w:rPr>
        <w:t xml:space="preserve">. </w:t>
      </w:r>
      <w:r w:rsidR="00AA5504" w:rsidRPr="00AA5504">
        <w:rPr>
          <w:rFonts w:ascii="Times New Roman" w:eastAsia="Times New Roman" w:hAnsi="Times New Roman" w:cs="Times New Roman"/>
          <w:b/>
          <w:lang w:eastAsia="zh-CN"/>
        </w:rPr>
        <w:t>PODMIOTY UDOSTĘPNIAJĄCE ZASOBY:</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7106FF"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AB032B" w:rsidRDefault="00AB032B"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VII</w:t>
      </w:r>
      <w:r w:rsidR="00860559">
        <w:rPr>
          <w:rFonts w:ascii="Times New Roman" w:eastAsia="Times New Roman" w:hAnsi="Times New Roman" w:cs="Times New Roman"/>
          <w:b/>
          <w:lang w:eastAsia="zh-CN"/>
        </w:rPr>
        <w:t>I</w:t>
      </w:r>
      <w:r w:rsidRPr="00FF266A">
        <w:rPr>
          <w:rFonts w:ascii="Times New Roman" w:eastAsia="Times New Roman" w:hAnsi="Times New Roman" w:cs="Times New Roman"/>
          <w:b/>
          <w:lang w:eastAsia="zh-CN"/>
        </w:rPr>
        <w:t xml:space="preserve">. DANE OSOBY UPOWAŻNIONEJ DO KONTAKTU ZE STRONY WYKONAWCY: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a/ imię i nazwisko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b/ stanowisko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c/ dni pracy           : ………………………………………………………………….</w:t>
      </w:r>
    </w:p>
    <w:p w:rsidR="00396806" w:rsidRPr="00FF266A" w:rsidRDefault="00396806" w:rsidP="00396806">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eastAsia="zh-CN"/>
        </w:rPr>
        <w:t>d/ godziny pracy   : ………………………………………………………………….</w:t>
      </w:r>
    </w:p>
    <w:p w:rsidR="00396806" w:rsidRPr="00FF266A" w:rsidRDefault="00396806" w:rsidP="00396806">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val="de-DE" w:eastAsia="zh-CN"/>
        </w:rPr>
        <w:t>e/ numer</w:t>
      </w:r>
      <w:r w:rsidR="00CF2ED8">
        <w:rPr>
          <w:rFonts w:ascii="Times New Roman" w:eastAsia="Times New Roman" w:hAnsi="Times New Roman" w:cs="Times New Roman"/>
          <w:lang w:val="de-DE" w:eastAsia="zh-CN"/>
        </w:rPr>
        <w:t xml:space="preserve"> telefonu  : ……………………………………………………………</w:t>
      </w:r>
      <w:r w:rsidRPr="00FF266A">
        <w:rPr>
          <w:rFonts w:ascii="Times New Roman" w:eastAsia="Times New Roman" w:hAnsi="Times New Roman" w:cs="Times New Roman"/>
          <w:lang w:val="de-DE" w:eastAsia="zh-CN"/>
        </w:rPr>
        <w:t xml:space="preserve">…… </w:t>
      </w:r>
    </w:p>
    <w:p w:rsidR="00396806" w:rsidRPr="00FF266A" w:rsidRDefault="00CF2ED8" w:rsidP="00396806">
      <w:pPr>
        <w:suppressAutoHyphens/>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w:t>
      </w:r>
      <w:r w:rsidR="00396806" w:rsidRPr="00FF266A">
        <w:rPr>
          <w:rFonts w:ascii="Times New Roman" w:eastAsia="Times New Roman" w:hAnsi="Times New Roman" w:cs="Times New Roman"/>
          <w:lang w:val="de-DE" w:eastAsia="zh-CN"/>
        </w:rPr>
        <w:t>/ adres</w:t>
      </w:r>
      <w:r w:rsidR="00256738">
        <w:rPr>
          <w:rFonts w:ascii="Times New Roman" w:eastAsia="Times New Roman" w:hAnsi="Times New Roman" w:cs="Times New Roman"/>
          <w:lang w:val="de-DE" w:eastAsia="zh-CN"/>
        </w:rPr>
        <w:t xml:space="preserve"> </w:t>
      </w:r>
      <w:r w:rsidR="00396806" w:rsidRPr="00FF266A">
        <w:rPr>
          <w:rFonts w:ascii="Times New Roman" w:eastAsia="Times New Roman" w:hAnsi="Times New Roman" w:cs="Times New Roman"/>
          <w:lang w:val="de-DE" w:eastAsia="zh-CN"/>
        </w:rPr>
        <w:t>e-mail      : …………………………………………</w:t>
      </w:r>
      <w:r>
        <w:rPr>
          <w:rFonts w:ascii="Times New Roman" w:eastAsia="Times New Roman" w:hAnsi="Times New Roman" w:cs="Times New Roman"/>
          <w:lang w:val="de-DE" w:eastAsia="zh-CN"/>
        </w:rPr>
        <w:t>…………………...</w:t>
      </w:r>
      <w:r w:rsidR="00396806" w:rsidRPr="00FF266A">
        <w:rPr>
          <w:rFonts w:ascii="Times New Roman" w:eastAsia="Times New Roman" w:hAnsi="Times New Roman" w:cs="Times New Roman"/>
          <w:lang w:val="de-DE"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FF266A" w:rsidRDefault="00860559"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sidR="00396806" w:rsidRPr="00FF266A">
        <w:rPr>
          <w:rFonts w:ascii="Times New Roman" w:eastAsia="Times New Roman" w:hAnsi="Times New Roman" w:cs="Times New Roman"/>
          <w:b/>
          <w:lang w:eastAsia="zh-CN"/>
        </w:rPr>
        <w:t>. DANE OSOBY/OSÓB, KTÓRE BĘDĄ PODPISYWAĆ EWENTU</w:t>
      </w:r>
      <w:r>
        <w:rPr>
          <w:rFonts w:ascii="Times New Roman" w:eastAsia="Times New Roman" w:hAnsi="Times New Roman" w:cs="Times New Roman"/>
          <w:b/>
          <w:lang w:eastAsia="zh-CN"/>
        </w:rPr>
        <w:t>ALNĄ UMOWĘ ZE STRONY WYKONAWCY:</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a/ imię i nazwisko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b/ stanowisko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c/ imię i nazwisko :  ………………………………………………………………….</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d/ stanowisko        : …………………………………………………………………...</w:t>
      </w:r>
    </w:p>
    <w:p w:rsidR="00187A0D"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X</w:t>
      </w:r>
      <w:r w:rsidRPr="00FF266A">
        <w:rPr>
          <w:rFonts w:ascii="Times New Roman" w:eastAsia="Times New Roman" w:hAnsi="Times New Roman" w:cs="Times New Roman"/>
          <w:b/>
          <w:lang w:eastAsia="zh-CN"/>
        </w:rPr>
        <w:t xml:space="preserve">. </w:t>
      </w:r>
      <w:r w:rsidR="00372AF2">
        <w:rPr>
          <w:rFonts w:ascii="Times New Roman" w:eastAsia="Times New Roman" w:hAnsi="Times New Roman" w:cs="Times New Roman"/>
          <w:b/>
          <w:lang w:eastAsia="zh-CN"/>
        </w:rPr>
        <w:t xml:space="preserve">DANE </w:t>
      </w:r>
      <w:r>
        <w:rPr>
          <w:rFonts w:ascii="Times New Roman" w:hAnsi="Times New Roman" w:cs="Times New Roman"/>
          <w:b/>
          <w:bCs/>
        </w:rPr>
        <w:t>OSOB</w:t>
      </w:r>
      <w:r w:rsidR="00372AF2">
        <w:rPr>
          <w:rFonts w:ascii="Times New Roman" w:hAnsi="Times New Roman" w:cs="Times New Roman"/>
          <w:b/>
          <w:bCs/>
        </w:rPr>
        <w:t>Y</w:t>
      </w:r>
      <w:r>
        <w:rPr>
          <w:rFonts w:ascii="Times New Roman" w:hAnsi="Times New Roman" w:cs="Times New Roman"/>
          <w:b/>
          <w:bCs/>
        </w:rPr>
        <w:t xml:space="preserve"> ODPOWIEDZIALN</w:t>
      </w:r>
      <w:r w:rsidR="00372AF2">
        <w:rPr>
          <w:rFonts w:ascii="Times New Roman" w:hAnsi="Times New Roman" w:cs="Times New Roman"/>
          <w:b/>
          <w:bCs/>
        </w:rPr>
        <w:t>EJ</w:t>
      </w:r>
      <w:r w:rsidRPr="00187A0D">
        <w:rPr>
          <w:rFonts w:ascii="Times New Roman" w:hAnsi="Times New Roman" w:cs="Times New Roman"/>
          <w:b/>
          <w:bCs/>
        </w:rPr>
        <w:t xml:space="preserve"> ZA REALIZACJĘ UMOWY ZE STRONY WYKONAWCY</w:t>
      </w:r>
      <w:r w:rsidRPr="00187A0D">
        <w:rPr>
          <w:rFonts w:ascii="Times New Roman" w:eastAsia="Times New Roman" w:hAnsi="Times New Roman" w:cs="Times New Roman"/>
          <w:b/>
          <w:lang w:eastAsia="zh-CN"/>
        </w:rPr>
        <w:t xml:space="preserve">:  </w:t>
      </w: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a/ imię i nazwisko : ………………………………………………………………….</w:t>
      </w: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b/ stanowisko        : ………………………………………………………………….</w:t>
      </w: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c/ dni pracy           : ………………………………………………………………….</w:t>
      </w:r>
    </w:p>
    <w:p w:rsidR="00187A0D" w:rsidRPr="00FF266A" w:rsidRDefault="00187A0D" w:rsidP="00187A0D">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eastAsia="zh-CN"/>
        </w:rPr>
        <w:t>d/ godziny pracy   : ………………………………………………………………….</w:t>
      </w:r>
    </w:p>
    <w:p w:rsidR="00187A0D" w:rsidRPr="00FF266A" w:rsidRDefault="00187A0D" w:rsidP="00187A0D">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val="de-DE" w:eastAsia="zh-CN"/>
        </w:rPr>
        <w:t>e/ numer</w:t>
      </w:r>
      <w:r>
        <w:rPr>
          <w:rFonts w:ascii="Times New Roman" w:eastAsia="Times New Roman" w:hAnsi="Times New Roman" w:cs="Times New Roman"/>
          <w:lang w:val="de-DE" w:eastAsia="zh-CN"/>
        </w:rPr>
        <w:t xml:space="preserve"> telefonu  : ……………………………………………………………</w:t>
      </w:r>
      <w:r w:rsidRPr="00FF266A">
        <w:rPr>
          <w:rFonts w:ascii="Times New Roman" w:eastAsia="Times New Roman" w:hAnsi="Times New Roman" w:cs="Times New Roman"/>
          <w:lang w:val="de-DE" w:eastAsia="zh-CN"/>
        </w:rPr>
        <w:t xml:space="preserve">…… </w:t>
      </w:r>
    </w:p>
    <w:p w:rsidR="000E2C66" w:rsidRPr="00372AF2" w:rsidRDefault="00187A0D" w:rsidP="00372AF2">
      <w:pPr>
        <w:suppressAutoHyphens/>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w:t>
      </w:r>
      <w:r w:rsidRPr="00FF266A">
        <w:rPr>
          <w:rFonts w:ascii="Times New Roman" w:eastAsia="Times New Roman" w:hAnsi="Times New Roman" w:cs="Times New Roman"/>
          <w:lang w:val="de-DE" w:eastAsia="zh-CN"/>
        </w:rPr>
        <w:t>/ adres</w:t>
      </w:r>
      <w:r w:rsidR="00256738">
        <w:rPr>
          <w:rFonts w:ascii="Times New Roman" w:eastAsia="Times New Roman" w:hAnsi="Times New Roman" w:cs="Times New Roman"/>
          <w:lang w:val="de-DE" w:eastAsia="zh-CN"/>
        </w:rPr>
        <w:t xml:space="preserve"> </w:t>
      </w:r>
      <w:r w:rsidRPr="00FF266A">
        <w:rPr>
          <w:rFonts w:ascii="Times New Roman" w:eastAsia="Times New Roman" w:hAnsi="Times New Roman" w:cs="Times New Roman"/>
          <w:lang w:val="de-DE" w:eastAsia="zh-CN"/>
        </w:rPr>
        <w:t>e-mail      : …………………………………………</w:t>
      </w:r>
      <w:r>
        <w:rPr>
          <w:rFonts w:ascii="Times New Roman" w:eastAsia="Times New Roman" w:hAnsi="Times New Roman" w:cs="Times New Roman"/>
          <w:lang w:val="de-DE" w:eastAsia="zh-CN"/>
        </w:rPr>
        <w:t>…………………...</w:t>
      </w:r>
      <w:r w:rsidRPr="00FF266A">
        <w:rPr>
          <w:rFonts w:ascii="Times New Roman" w:eastAsia="Times New Roman" w:hAnsi="Times New Roman" w:cs="Times New Roman"/>
          <w:lang w:val="de-DE" w:eastAsia="zh-CN"/>
        </w:rPr>
        <w:t>……..</w:t>
      </w:r>
    </w:p>
    <w:p w:rsidR="00AB032B" w:rsidRPr="00DE2D16" w:rsidRDefault="00AB032B" w:rsidP="000E2C66">
      <w:pPr>
        <w:suppressAutoHyphens/>
        <w:spacing w:after="0" w:line="240" w:lineRule="auto"/>
        <w:rPr>
          <w:rFonts w:ascii="Times New Roman" w:eastAsia="Times New Roman" w:hAnsi="Times New Roman" w:cs="Times New Roman"/>
          <w:lang w:eastAsia="zh-CN"/>
        </w:rPr>
      </w:pPr>
    </w:p>
    <w:p w:rsidR="00625CD3" w:rsidRPr="00625CD3" w:rsidRDefault="00625CD3" w:rsidP="00625CD3">
      <w:pPr>
        <w:suppressAutoHyphens/>
        <w:spacing w:after="0" w:line="240" w:lineRule="auto"/>
        <w:jc w:val="both"/>
        <w:rPr>
          <w:rFonts w:ascii="Times New Roman" w:eastAsia="Times New Roman" w:hAnsi="Times New Roman" w:cs="Times New Roman"/>
        </w:rPr>
      </w:pPr>
      <w:r w:rsidRPr="00625CD3">
        <w:rPr>
          <w:rFonts w:ascii="Times New Roman" w:eastAsia="Times New Roman" w:hAnsi="Times New Roman" w:cs="Times New Roman"/>
          <w:b/>
        </w:rPr>
        <w:t>X</w:t>
      </w:r>
      <w:r w:rsidR="00860559">
        <w:rPr>
          <w:rFonts w:ascii="Times New Roman" w:eastAsia="Times New Roman" w:hAnsi="Times New Roman" w:cs="Times New Roman"/>
          <w:b/>
        </w:rPr>
        <w:t>I</w:t>
      </w:r>
      <w:r w:rsidRPr="00625CD3">
        <w:rPr>
          <w:rFonts w:ascii="Times New Roman" w:eastAsia="Times New Roman" w:hAnsi="Times New Roman" w:cs="Times New Roman"/>
          <w:b/>
        </w:rPr>
        <w:t>. OKREŚLENIE STATUSU PRZEDSIEBIORSTWA WYKONAWCÓW (do celów statystycznych)</w:t>
      </w:r>
    </w:p>
    <w:p w:rsidR="00625CD3" w:rsidRPr="00625CD3" w:rsidRDefault="00625CD3" w:rsidP="00625CD3">
      <w:pPr>
        <w:suppressAutoHyphens/>
        <w:spacing w:after="0" w:line="240" w:lineRule="auto"/>
        <w:rPr>
          <w:rFonts w:ascii="Times New Roman" w:eastAsia="Times New Roman" w:hAnsi="Times New Roman" w:cs="Times New Roman"/>
        </w:rPr>
      </w:pPr>
      <w:r w:rsidRPr="00625CD3">
        <w:rPr>
          <w:rFonts w:ascii="Times New Roman" w:eastAsia="Times New Roman" w:hAnsi="Times New Roman" w:cs="Times New Roman"/>
        </w:rPr>
        <w:t xml:space="preserve">Oświadczam, że </w:t>
      </w:r>
      <w:r w:rsidRPr="00625CD3">
        <w:rPr>
          <w:rFonts w:ascii="Times New Roman" w:eastAsia="Times New Roman" w:hAnsi="Times New Roman" w:cs="Times New Roman"/>
          <w:b/>
        </w:rPr>
        <w:t>jesteśmy/ nie jesteśmy</w:t>
      </w:r>
      <w:r w:rsidR="00AB032B">
        <w:rPr>
          <w:rFonts w:ascii="Times New Roman" w:eastAsia="Times New Roman" w:hAnsi="Times New Roman" w:cs="Times New Roman"/>
          <w:b/>
        </w:rPr>
        <w:t>*</w:t>
      </w:r>
      <w:r w:rsidRPr="00625CD3">
        <w:rPr>
          <w:rFonts w:ascii="Times New Roman" w:eastAsia="Times New Roman" w:hAnsi="Times New Roman" w:cs="Times New Roman"/>
        </w:rPr>
        <w:t xml:space="preserve"> </w:t>
      </w:r>
      <w:r w:rsidR="00AB032B">
        <w:rPr>
          <w:rFonts w:ascii="Times New Roman" w:eastAsia="Times New Roman" w:hAnsi="Times New Roman" w:cs="Times New Roman"/>
        </w:rPr>
        <w:t xml:space="preserve"> </w:t>
      </w:r>
      <w:r w:rsidRPr="00625CD3">
        <w:rPr>
          <w:rFonts w:ascii="Times New Roman" w:eastAsia="Times New Roman" w:hAnsi="Times New Roman" w:cs="Times New Roman"/>
        </w:rPr>
        <w:t>małym/ średnim</w:t>
      </w:r>
      <w:r w:rsidR="00AB032B">
        <w:rPr>
          <w:rFonts w:ascii="Times New Roman" w:eastAsia="Times New Roman" w:hAnsi="Times New Roman" w:cs="Times New Roman"/>
        </w:rPr>
        <w:t>*</w:t>
      </w:r>
      <w:r w:rsidRPr="00625CD3">
        <w:rPr>
          <w:rFonts w:ascii="Times New Roman" w:eastAsia="Times New Roman" w:hAnsi="Times New Roman" w:cs="Times New Roman"/>
        </w:rPr>
        <w:t xml:space="preserve"> przedsiębiorstwem</w:t>
      </w:r>
      <w:r w:rsidRPr="00625CD3">
        <w:rPr>
          <w:rFonts w:ascii="Times New Roman" w:eastAsia="Times New Roman" w:hAnsi="Times New Roman" w:cs="Times New Roman"/>
          <w:vertAlign w:val="superscript"/>
        </w:rPr>
        <w:t>1</w:t>
      </w:r>
      <w:r w:rsidRPr="00625CD3">
        <w:rPr>
          <w:rFonts w:ascii="Times New Roman" w:eastAsia="Times New Roman" w:hAnsi="Times New Roman" w:cs="Times New Roman"/>
        </w:rPr>
        <w:t xml:space="preserve"> </w:t>
      </w:r>
      <w:r w:rsidRPr="00AB032B">
        <w:rPr>
          <w:rFonts w:ascii="Times New Roman" w:eastAsia="Times New Roman" w:hAnsi="Times New Roman" w:cs="Times New Roman"/>
          <w:i/>
        </w:rPr>
        <w:t>(niepotrzebne skreślić).</w:t>
      </w:r>
    </w:p>
    <w:p w:rsidR="00625CD3" w:rsidRPr="00625CD3" w:rsidRDefault="00625CD3" w:rsidP="00625CD3">
      <w:pPr>
        <w:suppressAutoHyphens/>
        <w:spacing w:after="0" w:line="240" w:lineRule="auto"/>
        <w:rPr>
          <w:rFonts w:ascii="Times New Roman" w:eastAsia="Times New Roman" w:hAnsi="Times New Roman" w:cs="Times New Roman"/>
        </w:rPr>
      </w:pPr>
    </w:p>
    <w:p w:rsidR="000E2C66" w:rsidRPr="004F536A" w:rsidRDefault="000E2C66" w:rsidP="000E2C66">
      <w:pPr>
        <w:suppressAutoHyphens/>
        <w:spacing w:after="0" w:line="240" w:lineRule="auto"/>
        <w:rPr>
          <w:rFonts w:ascii="Times New Roman" w:eastAsia="Times New Roman" w:hAnsi="Times New Roman" w:cs="Times New Roman"/>
          <w:i/>
          <w:lang w:eastAsia="zh-CN"/>
        </w:rPr>
      </w:pPr>
      <w:r w:rsidRPr="004F536A">
        <w:rPr>
          <w:rFonts w:ascii="Times New Roman" w:eastAsia="Times New Roman" w:hAnsi="Times New Roman" w:cs="Times New Roman"/>
          <w:lang w:eastAsia="zh-CN"/>
        </w:rPr>
        <w:t>.........................................., dnia ............</w:t>
      </w:r>
    </w:p>
    <w:p w:rsidR="000E2C66" w:rsidRPr="004F536A" w:rsidRDefault="000E2C66" w:rsidP="000E2C66">
      <w:pPr>
        <w:suppressAutoHyphens/>
        <w:spacing w:after="0" w:line="240" w:lineRule="auto"/>
        <w:rPr>
          <w:rFonts w:ascii="Times New Roman" w:eastAsia="Times New Roman" w:hAnsi="Times New Roman" w:cs="Times New Roman"/>
          <w:lang w:eastAsia="zh-CN"/>
        </w:rPr>
      </w:pPr>
      <w:r w:rsidRPr="004F536A">
        <w:rPr>
          <w:rFonts w:ascii="Times New Roman" w:eastAsia="Times New Roman" w:hAnsi="Times New Roman" w:cs="Times New Roman"/>
          <w:i/>
          <w:lang w:eastAsia="zh-CN"/>
        </w:rPr>
        <w:t>/ miejscowość</w:t>
      </w:r>
      <w:r w:rsidR="00860559" w:rsidRPr="004F536A">
        <w:rPr>
          <w:rFonts w:ascii="Times New Roman" w:eastAsia="Times New Roman" w:hAnsi="Times New Roman" w:cs="Times New Roman"/>
          <w:i/>
          <w:lang w:eastAsia="zh-CN"/>
        </w:rPr>
        <w:t>/</w:t>
      </w:r>
    </w:p>
    <w:p w:rsidR="00396806" w:rsidRPr="00FF266A" w:rsidRDefault="00396806" w:rsidP="00372AF2">
      <w:pPr>
        <w:suppressAutoHyphens/>
        <w:spacing w:after="0" w:line="240" w:lineRule="auto"/>
        <w:rPr>
          <w:rFonts w:ascii="Times New Roman" w:eastAsia="Times New Roman" w:hAnsi="Times New Roman" w:cs="Times New Roman"/>
          <w:lang w:eastAsia="zh-CN"/>
        </w:rPr>
      </w:pPr>
    </w:p>
    <w:p w:rsidR="009A602B" w:rsidRPr="004D2816" w:rsidRDefault="009A602B" w:rsidP="009A602B">
      <w:pPr>
        <w:suppressAutoHyphens/>
        <w:ind w:right="-3"/>
        <w:jc w:val="both"/>
        <w:rPr>
          <w:rFonts w:ascii="Times New Roman" w:hAnsi="Times New Roman" w:cs="Times New Roman"/>
          <w:i/>
          <w:lang w:eastAsia="ar-SA"/>
        </w:rPr>
      </w:pPr>
      <w:r w:rsidRPr="004D2816">
        <w:rPr>
          <w:rFonts w:ascii="Times New Roman" w:hAnsi="Times New Roman" w:cs="Times New Roman"/>
          <w:i/>
          <w:u w:val="single"/>
          <w:lang w:eastAsia="ar-SA"/>
        </w:rPr>
        <w:t>Oferta ma być podpisana kwalifikowanym podpisem elektronicznym</w:t>
      </w:r>
      <w:r w:rsidRPr="004D2816">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396806" w:rsidRPr="00FF266A" w:rsidRDefault="00396806" w:rsidP="00372AF2">
      <w:pPr>
        <w:suppressAutoHyphens/>
        <w:spacing w:after="0" w:line="240" w:lineRule="auto"/>
        <w:rPr>
          <w:rFonts w:ascii="Times New Roman" w:eastAsia="Times New Roman" w:hAnsi="Times New Roman" w:cs="Times New Roman"/>
        </w:rPr>
      </w:pP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lang w:eastAsia="zh-CN"/>
        </w:rPr>
        <w:lastRenderedPageBreak/>
        <w:t>* niepotrzebne skreślić</w:t>
      </w:r>
    </w:p>
    <w:p w:rsidR="00103A14" w:rsidRDefault="00103A14" w:rsidP="000A66AD">
      <w:pPr>
        <w:tabs>
          <w:tab w:val="left" w:pos="1985"/>
        </w:tabs>
        <w:suppressAutoHyphens/>
        <w:spacing w:after="0" w:line="240" w:lineRule="auto"/>
        <w:jc w:val="both"/>
        <w:rPr>
          <w:rFonts w:ascii="Times New Roman" w:eastAsia="Times New Roman" w:hAnsi="Times New Roman" w:cs="Times New Roman"/>
          <w:b/>
          <w:lang w:eastAsia="zh-CN"/>
        </w:rPr>
      </w:pP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vertAlign w:val="superscript"/>
          <w:lang w:eastAsia="zh-CN"/>
        </w:rPr>
        <w:t>1</w:t>
      </w:r>
      <w:r w:rsidRPr="00AB032B">
        <w:rPr>
          <w:rFonts w:ascii="Times New Roman" w:eastAsia="Times New Roman" w:hAnsi="Times New Roman" w:cs="Times New Roman"/>
          <w:lang w:eastAsia="zh-CN"/>
        </w:rPr>
        <w:t xml:space="preserve"> Zgodnie z zaleceniem Komisji Wspólnot Europejskich z dnia 06.05.2003 r. dot. definicji przedsiębio</w:t>
      </w:r>
      <w:r w:rsidR="004F536A">
        <w:rPr>
          <w:rFonts w:ascii="Times New Roman" w:eastAsia="Times New Roman" w:hAnsi="Times New Roman" w:cs="Times New Roman"/>
          <w:lang w:eastAsia="zh-CN"/>
        </w:rPr>
        <w:t>rstw mikro, małych i średnich (</w:t>
      </w:r>
      <w:r w:rsidRPr="00AB032B">
        <w:rPr>
          <w:rFonts w:ascii="Times New Roman" w:eastAsia="Times New Roman" w:hAnsi="Times New Roman" w:cs="Times New Roman"/>
          <w:lang w:eastAsia="zh-CN"/>
        </w:rPr>
        <w:t>2003/361/WE);</w:t>
      </w: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w:t>
      </w:r>
    </w:p>
    <w:p w:rsidR="008058B5" w:rsidRDefault="008058B5" w:rsidP="00AC50B1">
      <w:pPr>
        <w:keepNext/>
        <w:widowControl w:val="0"/>
        <w:adjustRightInd w:val="0"/>
        <w:spacing w:after="0" w:line="240" w:lineRule="auto"/>
        <w:textAlignment w:val="baseline"/>
        <w:outlineLvl w:val="1"/>
        <w:rPr>
          <w:rFonts w:ascii="Times New Roman" w:eastAsia="Times New Roman" w:hAnsi="Times New Roman" w:cs="Times New Roman"/>
          <w:b/>
        </w:rPr>
        <w:sectPr w:rsidR="008058B5" w:rsidSect="00953BA7">
          <w:headerReference w:type="default" r:id="rId8"/>
          <w:pgSz w:w="11906" w:h="16838"/>
          <w:pgMar w:top="1417" w:right="991" w:bottom="993" w:left="1417" w:header="708" w:footer="708" w:gutter="0"/>
          <w:cols w:space="708"/>
          <w:docGrid w:linePitch="360"/>
        </w:sectPr>
      </w:pPr>
    </w:p>
    <w:tbl>
      <w:tblPr>
        <w:tblpPr w:leftFromText="141" w:rightFromText="141" w:vertAnchor="page" w:horzAnchor="margin" w:tblpXSpec="center" w:tblpY="991"/>
        <w:tblW w:w="15886" w:type="dxa"/>
        <w:tblLayout w:type="fixed"/>
        <w:tblCellMar>
          <w:left w:w="0" w:type="dxa"/>
          <w:right w:w="0" w:type="dxa"/>
        </w:tblCellMar>
        <w:tblLook w:val="04A0" w:firstRow="1" w:lastRow="0" w:firstColumn="1" w:lastColumn="0" w:noHBand="0" w:noVBand="1"/>
      </w:tblPr>
      <w:tblGrid>
        <w:gridCol w:w="15886"/>
      </w:tblGrid>
      <w:tr w:rsidR="000A37CB" w:rsidRPr="008058B5" w:rsidTr="000A37CB">
        <w:trPr>
          <w:trHeight w:val="60"/>
        </w:trPr>
        <w:tc>
          <w:tcPr>
            <w:tcW w:w="15886" w:type="dxa"/>
            <w:tcBorders>
              <w:top w:val="single" w:sz="8" w:space="0" w:color="000000"/>
              <w:left w:val="single" w:sz="8" w:space="0" w:color="000000"/>
              <w:bottom w:val="single" w:sz="4" w:space="0" w:color="000000"/>
              <w:right w:val="single" w:sz="8" w:space="0" w:color="000000"/>
            </w:tcBorders>
            <w:hideMark/>
          </w:tcPr>
          <w:p w:rsidR="000A37CB" w:rsidRPr="00314A5A" w:rsidRDefault="000A37CB" w:rsidP="000A37CB">
            <w:pPr>
              <w:spacing w:after="0" w:line="240" w:lineRule="auto"/>
              <w:ind w:firstLine="283"/>
              <w:rPr>
                <w:rFonts w:ascii="Times New Roman" w:eastAsia="Times New Roman" w:hAnsi="Times New Roman" w:cs="Times New Roman"/>
                <w:b/>
                <w:sz w:val="20"/>
                <w:szCs w:val="20"/>
              </w:rPr>
            </w:pPr>
            <w:r w:rsidRPr="00314A5A">
              <w:rPr>
                <w:rFonts w:ascii="Times New Roman" w:eastAsia="Times New Roman" w:hAnsi="Times New Roman" w:cs="Times New Roman"/>
                <w:b/>
                <w:sz w:val="20"/>
                <w:szCs w:val="20"/>
              </w:rPr>
              <w:lastRenderedPageBreak/>
              <w:t>ZAŁĄCZNIK  NR  5</w:t>
            </w:r>
          </w:p>
        </w:tc>
      </w:tr>
      <w:tr w:rsidR="000A37CB" w:rsidRPr="008058B5" w:rsidTr="000A37CB">
        <w:trPr>
          <w:trHeight w:val="70"/>
        </w:trPr>
        <w:tc>
          <w:tcPr>
            <w:tcW w:w="15886" w:type="dxa"/>
            <w:tcBorders>
              <w:top w:val="single" w:sz="4" w:space="0" w:color="000000"/>
              <w:left w:val="single" w:sz="8" w:space="0" w:color="000000"/>
              <w:bottom w:val="single" w:sz="8" w:space="0" w:color="000000"/>
              <w:right w:val="single" w:sz="8" w:space="0" w:color="000000"/>
            </w:tcBorders>
            <w:hideMark/>
          </w:tcPr>
          <w:p w:rsidR="000A37CB" w:rsidRPr="00314A5A" w:rsidRDefault="000A37CB" w:rsidP="000A37CB">
            <w:pPr>
              <w:spacing w:after="0" w:line="240" w:lineRule="auto"/>
              <w:jc w:val="center"/>
              <w:rPr>
                <w:rFonts w:ascii="Times New Roman" w:eastAsia="Times New Roman" w:hAnsi="Times New Roman" w:cs="Times New Roman"/>
                <w:b/>
                <w:sz w:val="20"/>
                <w:szCs w:val="20"/>
              </w:rPr>
            </w:pPr>
            <w:r w:rsidRPr="00314A5A">
              <w:rPr>
                <w:rFonts w:ascii="Times New Roman" w:eastAsia="Times New Roman" w:hAnsi="Times New Roman" w:cs="Times New Roman"/>
                <w:b/>
                <w:sz w:val="20"/>
                <w:szCs w:val="20"/>
              </w:rPr>
              <w:t>FORMULARZ OFERTOWO - CENOWY</w:t>
            </w:r>
          </w:p>
        </w:tc>
      </w:tr>
    </w:tbl>
    <w:p w:rsidR="008058B5" w:rsidRDefault="008058B5" w:rsidP="008058B5">
      <w:pPr>
        <w:spacing w:after="0" w:line="240" w:lineRule="auto"/>
        <w:ind w:hanging="709"/>
        <w:rPr>
          <w:rFonts w:ascii="Times New Roman" w:eastAsia="Times New Roman" w:hAnsi="Times New Roman" w:cs="Times New Roman"/>
          <w:b/>
          <w:bCs/>
          <w:sz w:val="18"/>
          <w:szCs w:val="18"/>
        </w:rPr>
      </w:pPr>
    </w:p>
    <w:p w:rsidR="008058B5" w:rsidRPr="008058B5" w:rsidRDefault="008058B5" w:rsidP="008058B5">
      <w:pPr>
        <w:spacing w:after="0" w:line="240" w:lineRule="auto"/>
        <w:ind w:hanging="709"/>
        <w:rPr>
          <w:rFonts w:ascii="Times New Roman" w:eastAsia="Times New Roman" w:hAnsi="Times New Roman" w:cs="Times New Roman"/>
          <w:b/>
          <w:bCs/>
          <w:sz w:val="18"/>
          <w:szCs w:val="18"/>
        </w:rPr>
      </w:pPr>
      <w:r w:rsidRPr="008058B5">
        <w:rPr>
          <w:rFonts w:ascii="Times New Roman" w:eastAsia="Times New Roman" w:hAnsi="Times New Roman" w:cs="Times New Roman"/>
          <w:b/>
          <w:bCs/>
          <w:sz w:val="18"/>
          <w:szCs w:val="18"/>
        </w:rPr>
        <w:t xml:space="preserve">    Usługi żywienia - A:</w:t>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r w:rsidRPr="008058B5">
        <w:rPr>
          <w:rFonts w:ascii="Times New Roman" w:eastAsia="Times New Roman" w:hAnsi="Times New Roman" w:cs="Times New Roman"/>
          <w:sz w:val="18"/>
          <w:szCs w:val="18"/>
        </w:rPr>
        <w:tab/>
      </w:r>
    </w:p>
    <w:tbl>
      <w:tblPr>
        <w:tblW w:w="1417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126"/>
        <w:gridCol w:w="1843"/>
        <w:gridCol w:w="851"/>
        <w:gridCol w:w="1846"/>
        <w:gridCol w:w="1414"/>
        <w:gridCol w:w="2126"/>
        <w:gridCol w:w="2551"/>
      </w:tblGrid>
      <w:tr w:rsidR="00CC7A9B" w:rsidRPr="008058B5" w:rsidTr="00CC7A9B">
        <w:trPr>
          <w:trHeight w:val="1201"/>
        </w:trPr>
        <w:tc>
          <w:tcPr>
            <w:tcW w:w="1418"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Przedmiot zamówienia</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1A3B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Rodzaj posiłków</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Cena jednostkowa netto za 1 osobodzień</w:t>
            </w:r>
            <w:r>
              <w:rPr>
                <w:rFonts w:ascii="Times New Roman" w:eastAsia="Times New Roman" w:hAnsi="Times New Roman" w:cs="Times New Roman"/>
                <w:sz w:val="16"/>
                <w:szCs w:val="16"/>
              </w:rPr>
              <w:t xml:space="preserve"> / 1 porcję zupy</w:t>
            </w:r>
          </w:p>
        </w:tc>
        <w:tc>
          <w:tcPr>
            <w:tcW w:w="851"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Stawka VAT w %</w:t>
            </w:r>
          </w:p>
        </w:tc>
        <w:tc>
          <w:tcPr>
            <w:tcW w:w="1846"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Cena jednostkowa brutto za 1 osobodzień</w:t>
            </w:r>
            <w:r>
              <w:rPr>
                <w:rFonts w:ascii="Times New Roman" w:eastAsia="Times New Roman" w:hAnsi="Times New Roman" w:cs="Times New Roman"/>
                <w:sz w:val="16"/>
                <w:szCs w:val="16"/>
              </w:rPr>
              <w:t xml:space="preserve"> / 1 porcję zupy</w:t>
            </w:r>
          </w:p>
        </w:tc>
        <w:tc>
          <w:tcPr>
            <w:tcW w:w="1414"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Szacunkowa ilość osobodni</w:t>
            </w:r>
            <w:r>
              <w:rPr>
                <w:rFonts w:ascii="Times New Roman" w:eastAsia="Times New Roman" w:hAnsi="Times New Roman" w:cs="Times New Roman"/>
                <w:sz w:val="16"/>
                <w:szCs w:val="16"/>
              </w:rPr>
              <w:t>/zup</w:t>
            </w:r>
            <w:r w:rsidR="00314A5A">
              <w:rPr>
                <w:rFonts w:ascii="Times New Roman" w:eastAsia="Times New Roman" w:hAnsi="Times New Roman" w:cs="Times New Roman"/>
                <w:sz w:val="16"/>
                <w:szCs w:val="16"/>
              </w:rPr>
              <w:t xml:space="preserve"> na okres 4 lat (4</w:t>
            </w:r>
            <w:r w:rsidRPr="001A3B2B">
              <w:rPr>
                <w:rFonts w:ascii="Times New Roman" w:eastAsia="Times New Roman" w:hAnsi="Times New Roman" w:cs="Times New Roman"/>
                <w:sz w:val="16"/>
                <w:szCs w:val="16"/>
              </w:rPr>
              <w:t>8 miesięcy)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7A9B" w:rsidRDefault="00CC7A9B" w:rsidP="008058B5">
            <w:pPr>
              <w:spacing w:after="0" w:line="240" w:lineRule="auto"/>
              <w:jc w:val="center"/>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Wartość netto za cały</w:t>
            </w:r>
            <w:r w:rsidR="00314A5A">
              <w:rPr>
                <w:rFonts w:ascii="Times New Roman" w:eastAsia="Times New Roman" w:hAnsi="Times New Roman" w:cs="Times New Roman"/>
                <w:sz w:val="16"/>
                <w:szCs w:val="16"/>
              </w:rPr>
              <w:t xml:space="preserve"> przedmiot zamówienia za okres 4 lat (4</w:t>
            </w:r>
            <w:r w:rsidRPr="001A3B2B">
              <w:rPr>
                <w:rFonts w:ascii="Times New Roman" w:eastAsia="Times New Roman" w:hAnsi="Times New Roman" w:cs="Times New Roman"/>
                <w:sz w:val="16"/>
                <w:szCs w:val="16"/>
              </w:rPr>
              <w:t xml:space="preserve">8 miesięcy) </w:t>
            </w:r>
          </w:p>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(onliczona: poz.3 x poz.6)</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rPr>
            </w:pPr>
            <w:r w:rsidRPr="001A3B2B">
              <w:rPr>
                <w:rFonts w:ascii="Times New Roman" w:eastAsia="Times New Roman" w:hAnsi="Times New Roman" w:cs="Times New Roman"/>
                <w:sz w:val="16"/>
                <w:szCs w:val="16"/>
              </w:rPr>
              <w:t>Wartość brutto za cały</w:t>
            </w:r>
            <w:r w:rsidR="00314A5A">
              <w:rPr>
                <w:rFonts w:ascii="Times New Roman" w:eastAsia="Times New Roman" w:hAnsi="Times New Roman" w:cs="Times New Roman"/>
                <w:sz w:val="16"/>
                <w:szCs w:val="16"/>
              </w:rPr>
              <w:t xml:space="preserve"> przedmiot zamówienia za okres 4 lat (4</w:t>
            </w:r>
            <w:r w:rsidRPr="001A3B2B">
              <w:rPr>
                <w:rFonts w:ascii="Times New Roman" w:eastAsia="Times New Roman" w:hAnsi="Times New Roman" w:cs="Times New Roman"/>
                <w:sz w:val="16"/>
                <w:szCs w:val="16"/>
              </w:rPr>
              <w:t>8 miesięcy)</w:t>
            </w:r>
          </w:p>
          <w:p w:rsidR="00CC7A9B" w:rsidRDefault="00CC7A9B" w:rsidP="00CC7A9B">
            <w:pPr>
              <w:spacing w:after="0" w:line="240" w:lineRule="auto"/>
              <w:jc w:val="center"/>
              <w:rPr>
                <w:rFonts w:ascii="Times New Roman" w:eastAsia="Times New Roman" w:hAnsi="Times New Roman" w:cs="Times New Roman"/>
                <w:b/>
                <w:bCs/>
                <w:sz w:val="16"/>
                <w:szCs w:val="16"/>
              </w:rPr>
            </w:pPr>
            <w:r w:rsidRPr="001A3B2B">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CENA OFERTY - A</w:t>
            </w:r>
            <w:r w:rsidRPr="001A3B2B">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 xml:space="preserve"> </w:t>
            </w:r>
          </w:p>
          <w:p w:rsidR="00CC7A9B" w:rsidRPr="001A3B2B" w:rsidRDefault="00CC7A9B" w:rsidP="00CC7A9B">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(obliczona: poz.3 x poz.6 + poz.4)</w:t>
            </w:r>
          </w:p>
        </w:tc>
      </w:tr>
      <w:tr w:rsidR="00CC7A9B" w:rsidRPr="008058B5" w:rsidTr="00CC7A9B">
        <w:trPr>
          <w:trHeight w:val="210"/>
        </w:trPr>
        <w:tc>
          <w:tcPr>
            <w:tcW w:w="1418"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E00D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Default="00CC7A9B" w:rsidP="001A3B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846"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4"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2551"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r>
      <w:tr w:rsidR="00CC7A9B" w:rsidRPr="008058B5" w:rsidTr="00CC7A9B">
        <w:trPr>
          <w:trHeight w:val="857"/>
        </w:trPr>
        <w:tc>
          <w:tcPr>
            <w:tcW w:w="1418" w:type="dxa"/>
            <w:vMerge w:val="restart"/>
            <w:tcBorders>
              <w:top w:val="single" w:sz="4" w:space="0" w:color="auto"/>
              <w:left w:val="single" w:sz="4" w:space="0" w:color="auto"/>
              <w:right w:val="single" w:sz="4" w:space="0" w:color="auto"/>
            </w:tcBorders>
            <w:vAlign w:val="center"/>
            <w:hideMark/>
          </w:tcPr>
          <w:p w:rsidR="00CC7A9B" w:rsidRPr="008058B5" w:rsidRDefault="00CC7A9B" w:rsidP="008058B5">
            <w:pPr>
              <w:spacing w:after="0" w:line="240" w:lineRule="auto"/>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 xml:space="preserve">Świadczenie usług </w:t>
            </w:r>
          </w:p>
          <w:p w:rsidR="00CC7A9B" w:rsidRPr="008058B5" w:rsidRDefault="00CC7A9B" w:rsidP="008058B5">
            <w:pPr>
              <w:spacing w:after="0" w:line="240" w:lineRule="auto"/>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 xml:space="preserve">żywieniowych dla pacjentów </w:t>
            </w:r>
          </w:p>
        </w:tc>
        <w:tc>
          <w:tcPr>
            <w:tcW w:w="2126" w:type="dxa"/>
            <w:tcBorders>
              <w:top w:val="single" w:sz="4" w:space="0" w:color="auto"/>
              <w:left w:val="single" w:sz="4" w:space="0" w:color="auto"/>
              <w:right w:val="single" w:sz="4" w:space="0" w:color="auto"/>
            </w:tcBorders>
            <w:vAlign w:val="center"/>
          </w:tcPr>
          <w:p w:rsidR="00CC7A9B" w:rsidRDefault="00CC7A9B" w:rsidP="00CC7A9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Osobodzień</w:t>
            </w:r>
          </w:p>
          <w:p w:rsidR="00CC7A9B" w:rsidRPr="008058B5" w:rsidRDefault="00CC7A9B" w:rsidP="00CC7A9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(śniadanie, II śniadanie, obiad, podwieczorek, kolacja, II kolacją)</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E00D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846"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E00D82">
            <w:pPr>
              <w:spacing w:after="0" w:line="240" w:lineRule="auto"/>
              <w:jc w:val="center"/>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........................zł</w:t>
            </w:r>
          </w:p>
        </w:tc>
        <w:tc>
          <w:tcPr>
            <w:tcW w:w="1414" w:type="dxa"/>
            <w:tcBorders>
              <w:top w:val="single" w:sz="4" w:space="0" w:color="auto"/>
              <w:left w:val="single" w:sz="4" w:space="0" w:color="auto"/>
              <w:bottom w:val="single" w:sz="4" w:space="0" w:color="auto"/>
              <w:right w:val="single" w:sz="4" w:space="0" w:color="auto"/>
            </w:tcBorders>
            <w:vAlign w:val="center"/>
            <w:hideMark/>
          </w:tcPr>
          <w:p w:rsidR="00CC7A9B" w:rsidRPr="00E00D82" w:rsidRDefault="00314A5A" w:rsidP="001A3B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185 764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1A3B2B">
            <w:pPr>
              <w:spacing w:after="0" w:line="240" w:lineRule="auto"/>
              <w:jc w:val="center"/>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..................zł</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E00D82">
            <w:pPr>
              <w:spacing w:after="0" w:line="240" w:lineRule="auto"/>
              <w:jc w:val="center"/>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w:t>
            </w:r>
            <w:r>
              <w:rPr>
                <w:rFonts w:ascii="Times New Roman" w:eastAsia="Times New Roman" w:hAnsi="Times New Roman" w:cs="Times New Roman"/>
                <w:sz w:val="16"/>
                <w:szCs w:val="16"/>
              </w:rPr>
              <w:t>.............................zł</w:t>
            </w:r>
          </w:p>
        </w:tc>
      </w:tr>
      <w:tr w:rsidR="00CC7A9B" w:rsidRPr="008058B5" w:rsidTr="00CC7A9B">
        <w:trPr>
          <w:trHeight w:val="481"/>
        </w:trPr>
        <w:tc>
          <w:tcPr>
            <w:tcW w:w="1418" w:type="dxa"/>
            <w:vMerge/>
            <w:tcBorders>
              <w:left w:val="single" w:sz="4" w:space="0" w:color="auto"/>
              <w:right w:val="single" w:sz="4" w:space="0" w:color="auto"/>
            </w:tcBorders>
            <w:vAlign w:val="center"/>
          </w:tcPr>
          <w:p w:rsidR="00CC7A9B" w:rsidRPr="008058B5" w:rsidRDefault="00CC7A9B" w:rsidP="00A316A7">
            <w:pPr>
              <w:spacing w:after="0" w:line="240" w:lineRule="auto"/>
              <w:rPr>
                <w:rFonts w:ascii="Times New Roman" w:eastAsia="Times New Roman" w:hAnsi="Times New Roman" w:cs="Times New Roman"/>
                <w:sz w:val="16"/>
                <w:szCs w:val="16"/>
              </w:rPr>
            </w:pPr>
          </w:p>
        </w:tc>
        <w:tc>
          <w:tcPr>
            <w:tcW w:w="2126" w:type="dxa"/>
            <w:tcBorders>
              <w:left w:val="single" w:sz="4" w:space="0" w:color="auto"/>
              <w:right w:val="single" w:sz="4" w:space="0" w:color="auto"/>
            </w:tcBorders>
            <w:vAlign w:val="center"/>
          </w:tcPr>
          <w:p w:rsidR="00CC7A9B" w:rsidRPr="008058B5" w:rsidRDefault="00CC7A9B" w:rsidP="00A316A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Zupa (+ pieczywo)</w:t>
            </w:r>
          </w:p>
        </w:tc>
        <w:tc>
          <w:tcPr>
            <w:tcW w:w="1843"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E00D82">
            <w:pPr>
              <w:spacing w:after="0" w:line="240" w:lineRule="auto"/>
              <w:jc w:val="center"/>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........................zł</w:t>
            </w:r>
          </w:p>
        </w:tc>
        <w:tc>
          <w:tcPr>
            <w:tcW w:w="851"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A316A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846"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E00D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........................zł</w:t>
            </w:r>
          </w:p>
        </w:tc>
        <w:tc>
          <w:tcPr>
            <w:tcW w:w="1414" w:type="dxa"/>
            <w:tcBorders>
              <w:top w:val="single" w:sz="4" w:space="0" w:color="auto"/>
              <w:left w:val="single" w:sz="4" w:space="0" w:color="auto"/>
              <w:bottom w:val="single" w:sz="4" w:space="0" w:color="auto"/>
              <w:right w:val="single" w:sz="4" w:space="0" w:color="auto"/>
            </w:tcBorders>
            <w:vAlign w:val="center"/>
          </w:tcPr>
          <w:p w:rsidR="00CC7A9B" w:rsidRPr="00E00D82" w:rsidRDefault="00314A5A" w:rsidP="00A316A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18 240</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A316A7">
            <w:pPr>
              <w:spacing w:after="0" w:line="240" w:lineRule="auto"/>
              <w:jc w:val="center"/>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..................zł</w:t>
            </w:r>
          </w:p>
        </w:tc>
        <w:tc>
          <w:tcPr>
            <w:tcW w:w="2551"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E00D82">
            <w:pPr>
              <w:spacing w:after="0" w:line="240" w:lineRule="auto"/>
              <w:jc w:val="center"/>
              <w:rPr>
                <w:rFonts w:ascii="Times New Roman" w:eastAsia="Times New Roman" w:hAnsi="Times New Roman" w:cs="Times New Roman"/>
                <w:sz w:val="16"/>
                <w:szCs w:val="16"/>
              </w:rPr>
            </w:pPr>
            <w:r w:rsidRPr="008058B5">
              <w:rPr>
                <w:rFonts w:ascii="Times New Roman" w:eastAsia="Times New Roman" w:hAnsi="Times New Roman" w:cs="Times New Roman"/>
                <w:sz w:val="16"/>
                <w:szCs w:val="16"/>
              </w:rPr>
              <w:t>......</w:t>
            </w:r>
            <w:r>
              <w:rPr>
                <w:rFonts w:ascii="Times New Roman" w:eastAsia="Times New Roman" w:hAnsi="Times New Roman" w:cs="Times New Roman"/>
                <w:sz w:val="16"/>
                <w:szCs w:val="16"/>
              </w:rPr>
              <w:t>.............................zł</w:t>
            </w:r>
          </w:p>
        </w:tc>
      </w:tr>
      <w:tr w:rsidR="00CC7A9B" w:rsidRPr="008058B5" w:rsidTr="00D03544">
        <w:trPr>
          <w:trHeight w:val="671"/>
        </w:trPr>
        <w:tc>
          <w:tcPr>
            <w:tcW w:w="9498" w:type="dxa"/>
            <w:gridSpan w:val="6"/>
            <w:tcBorders>
              <w:left w:val="single" w:sz="4" w:space="0" w:color="auto"/>
              <w:right w:val="single" w:sz="4" w:space="0" w:color="auto"/>
            </w:tcBorders>
            <w:vAlign w:val="center"/>
          </w:tcPr>
          <w:p w:rsidR="00CC7A9B" w:rsidRPr="00CC7A9B" w:rsidRDefault="00CC7A9B" w:rsidP="00CC7A9B">
            <w:pPr>
              <w:spacing w:after="0" w:line="240" w:lineRule="auto"/>
              <w:jc w:val="right"/>
              <w:rPr>
                <w:rFonts w:ascii="Times New Roman" w:eastAsia="Times New Roman" w:hAnsi="Times New Roman" w:cs="Times New Roman"/>
                <w:b/>
                <w:sz w:val="16"/>
                <w:szCs w:val="16"/>
              </w:rPr>
            </w:pPr>
            <w:r w:rsidRPr="00CC7A9B">
              <w:rPr>
                <w:rFonts w:ascii="Times New Roman" w:eastAsia="Times New Roman" w:hAnsi="Times New Roman" w:cs="Times New Roman"/>
                <w:b/>
                <w:sz w:val="16"/>
                <w:szCs w:val="16"/>
              </w:rPr>
              <w:t>SUMA</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CC7A9B" w:rsidRDefault="00CC7A9B" w:rsidP="00A316A7">
            <w:pPr>
              <w:spacing w:after="0" w:line="240" w:lineRule="auto"/>
              <w:jc w:val="center"/>
              <w:rPr>
                <w:rFonts w:ascii="Times New Roman" w:eastAsia="Times New Roman" w:hAnsi="Times New Roman" w:cs="Times New Roman"/>
                <w:sz w:val="16"/>
                <w:szCs w:val="16"/>
              </w:rPr>
            </w:pPr>
            <w:r w:rsidRPr="00CC7A9B">
              <w:rPr>
                <w:rFonts w:ascii="Times New Roman" w:eastAsia="Times New Roman" w:hAnsi="Times New Roman" w:cs="Times New Roman"/>
                <w:sz w:val="16"/>
                <w:szCs w:val="16"/>
              </w:rPr>
              <w:t>……................ zł</w:t>
            </w:r>
          </w:p>
        </w:tc>
        <w:tc>
          <w:tcPr>
            <w:tcW w:w="2551" w:type="dxa"/>
            <w:tcBorders>
              <w:top w:val="single" w:sz="4" w:space="0" w:color="auto"/>
              <w:left w:val="single" w:sz="4" w:space="0" w:color="auto"/>
              <w:bottom w:val="single" w:sz="4" w:space="0" w:color="auto"/>
              <w:right w:val="single" w:sz="4" w:space="0" w:color="auto"/>
            </w:tcBorders>
            <w:vAlign w:val="center"/>
          </w:tcPr>
          <w:p w:rsidR="00CC7A9B" w:rsidRPr="00CC7A9B" w:rsidRDefault="00CC7A9B" w:rsidP="00CC7A9B">
            <w:pPr>
              <w:spacing w:after="0" w:line="240" w:lineRule="auto"/>
              <w:jc w:val="center"/>
              <w:rPr>
                <w:rFonts w:ascii="Times New Roman" w:eastAsia="Times New Roman" w:hAnsi="Times New Roman" w:cs="Times New Roman"/>
                <w:b/>
                <w:sz w:val="16"/>
                <w:szCs w:val="16"/>
              </w:rPr>
            </w:pPr>
            <w:r w:rsidRPr="00CC7A9B">
              <w:rPr>
                <w:rFonts w:ascii="Times New Roman" w:eastAsia="Times New Roman" w:hAnsi="Times New Roman" w:cs="Times New Roman"/>
                <w:b/>
                <w:sz w:val="16"/>
                <w:szCs w:val="16"/>
              </w:rPr>
              <w:t>...................................zł</w:t>
            </w:r>
          </w:p>
          <w:p w:rsidR="00CC7A9B" w:rsidRPr="00CC7A9B" w:rsidRDefault="00CC7A9B" w:rsidP="00CC7A9B">
            <w:pPr>
              <w:spacing w:after="0" w:line="240" w:lineRule="auto"/>
              <w:jc w:val="center"/>
              <w:rPr>
                <w:rFonts w:ascii="Times New Roman" w:eastAsia="Times New Roman" w:hAnsi="Times New Roman" w:cs="Times New Roman"/>
                <w:b/>
                <w:sz w:val="16"/>
                <w:szCs w:val="16"/>
              </w:rPr>
            </w:pPr>
            <w:r w:rsidRPr="00CC7A9B">
              <w:rPr>
                <w:rFonts w:ascii="Times New Roman" w:eastAsia="Times New Roman" w:hAnsi="Times New Roman" w:cs="Times New Roman"/>
                <w:b/>
                <w:sz w:val="16"/>
                <w:szCs w:val="16"/>
              </w:rPr>
              <w:t>(słownie:.............................</w:t>
            </w:r>
          </w:p>
          <w:p w:rsidR="00CC7A9B" w:rsidRPr="008058B5" w:rsidRDefault="00CC7A9B" w:rsidP="00CC7A9B">
            <w:pPr>
              <w:spacing w:after="0" w:line="240" w:lineRule="auto"/>
              <w:jc w:val="center"/>
              <w:rPr>
                <w:rFonts w:ascii="Times New Roman" w:eastAsia="Times New Roman" w:hAnsi="Times New Roman" w:cs="Times New Roman"/>
                <w:sz w:val="16"/>
                <w:szCs w:val="16"/>
              </w:rPr>
            </w:pPr>
            <w:r w:rsidRPr="00CC7A9B">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 xml:space="preserve"> (A)</w:t>
            </w:r>
          </w:p>
        </w:tc>
      </w:tr>
    </w:tbl>
    <w:p w:rsidR="008058B5" w:rsidRPr="00BF6468" w:rsidRDefault="008058B5" w:rsidP="008058B5">
      <w:pPr>
        <w:spacing w:after="0" w:line="240" w:lineRule="auto"/>
        <w:ind w:left="-600" w:right="-1023"/>
        <w:rPr>
          <w:rFonts w:ascii="Times New Roman" w:eastAsia="Times New Roman" w:hAnsi="Times New Roman" w:cs="Times New Roman"/>
          <w:sz w:val="18"/>
          <w:szCs w:val="18"/>
        </w:rPr>
      </w:pPr>
      <w:r w:rsidRPr="00E00D82">
        <w:rPr>
          <w:rFonts w:ascii="Times New Roman" w:eastAsia="Times New Roman" w:hAnsi="Times New Roman" w:cs="Times New Roman"/>
          <w:sz w:val="18"/>
          <w:szCs w:val="18"/>
          <w:u w:val="single"/>
        </w:rPr>
        <w:t>Uwaga</w:t>
      </w:r>
      <w:r w:rsidRPr="00E00D82">
        <w:rPr>
          <w:rFonts w:ascii="Times New Roman" w:eastAsia="Times New Roman" w:hAnsi="Times New Roman" w:cs="Times New Roman"/>
          <w:sz w:val="18"/>
          <w:szCs w:val="18"/>
        </w:rPr>
        <w:t>: cena zaoferowana przez Wykonawcę  powinna  uwzględniać, iż część posiłków wydawanych jest w oparciu o diety oraz , iż na oddziałach dziecięcych oprócz podstawowych posiłków  podaje się również drugie śniadanie i podwieczorek</w:t>
      </w:r>
      <w:r w:rsidRPr="00BF6468">
        <w:rPr>
          <w:rFonts w:ascii="Times New Roman" w:eastAsia="Times New Roman" w:hAnsi="Times New Roman" w:cs="Times New Roman"/>
          <w:sz w:val="18"/>
          <w:szCs w:val="18"/>
        </w:rPr>
        <w:t>, w tym:</w:t>
      </w:r>
    </w:p>
    <w:p w:rsidR="008058B5" w:rsidRPr="00BF6468" w:rsidRDefault="008058B5" w:rsidP="008058B5">
      <w:pPr>
        <w:spacing w:after="0" w:line="240" w:lineRule="auto"/>
        <w:ind w:left="142" w:hanging="709"/>
        <w:rPr>
          <w:rFonts w:ascii="Times New Roman" w:eastAsia="Times New Roman" w:hAnsi="Times New Roman" w:cs="Times New Roman"/>
          <w:sz w:val="18"/>
          <w:szCs w:val="18"/>
          <w:u w:val="single"/>
        </w:rPr>
      </w:pPr>
      <w:r w:rsidRPr="00BF6468">
        <w:rPr>
          <w:rFonts w:ascii="Times New Roman" w:eastAsia="Times New Roman" w:hAnsi="Times New Roman" w:cs="Times New Roman"/>
          <w:sz w:val="18"/>
          <w:szCs w:val="18"/>
          <w:u w:val="single"/>
        </w:rPr>
        <w:t>W skład ceny osobodnia dla dorosłych: cena śniadania ………………… zł netto, obiadu: ………………… zł netto, kolacji: ……………. zł netto</w:t>
      </w:r>
    </w:p>
    <w:p w:rsidR="008058B5" w:rsidRPr="00E00D82" w:rsidRDefault="008058B5" w:rsidP="008058B5">
      <w:pPr>
        <w:spacing w:after="0" w:line="240" w:lineRule="auto"/>
        <w:ind w:left="142" w:hanging="709"/>
        <w:rPr>
          <w:rFonts w:ascii="Times New Roman" w:eastAsia="Times New Roman" w:hAnsi="Times New Roman" w:cs="Times New Roman"/>
          <w:sz w:val="18"/>
          <w:szCs w:val="18"/>
          <w:u w:val="single"/>
        </w:rPr>
      </w:pPr>
      <w:r w:rsidRPr="00BF6468">
        <w:rPr>
          <w:rFonts w:ascii="Times New Roman" w:eastAsia="Times New Roman" w:hAnsi="Times New Roman" w:cs="Times New Roman"/>
          <w:sz w:val="18"/>
          <w:szCs w:val="18"/>
          <w:u w:val="single"/>
        </w:rPr>
        <w:t>W skład ceny osobodnia dla dzieci: cena śniadania i II śniadania ………………… zł netto, obiadu: ………………… zł netto, podwieczorku i kolacji: ……………. zł netto</w:t>
      </w:r>
    </w:p>
    <w:p w:rsidR="008058B5" w:rsidRPr="00E00D82" w:rsidRDefault="008058B5" w:rsidP="008058B5">
      <w:pPr>
        <w:spacing w:after="0" w:line="240" w:lineRule="auto"/>
        <w:ind w:hanging="709"/>
        <w:rPr>
          <w:rFonts w:ascii="Times New Roman" w:eastAsia="Times New Roman" w:hAnsi="Times New Roman" w:cs="Times New Roman"/>
          <w:sz w:val="17"/>
          <w:szCs w:val="17"/>
          <w:u w:val="single"/>
        </w:rPr>
      </w:pPr>
    </w:p>
    <w:p w:rsidR="008058B5" w:rsidRPr="008058B5" w:rsidRDefault="008058B5" w:rsidP="008058B5">
      <w:pPr>
        <w:spacing w:after="0" w:line="240" w:lineRule="auto"/>
        <w:ind w:hanging="709"/>
        <w:rPr>
          <w:rFonts w:ascii="Times New Roman" w:eastAsia="Times New Roman" w:hAnsi="Times New Roman" w:cs="Times New Roman"/>
          <w:b/>
          <w:bCs/>
          <w:sz w:val="18"/>
          <w:szCs w:val="18"/>
        </w:rPr>
      </w:pPr>
      <w:r w:rsidRPr="008058B5">
        <w:rPr>
          <w:rFonts w:ascii="Times New Roman" w:eastAsia="Times New Roman" w:hAnsi="Times New Roman" w:cs="Times New Roman"/>
          <w:b/>
          <w:bCs/>
          <w:sz w:val="18"/>
          <w:szCs w:val="18"/>
        </w:rPr>
        <w:t xml:space="preserve">    Dzierżawa powierzchni </w:t>
      </w:r>
      <w:r w:rsidR="008760B5">
        <w:rPr>
          <w:rFonts w:ascii="Times New Roman" w:eastAsia="Times New Roman" w:hAnsi="Times New Roman" w:cs="Times New Roman"/>
          <w:b/>
          <w:bCs/>
          <w:sz w:val="18"/>
          <w:szCs w:val="18"/>
        </w:rPr>
        <w:t xml:space="preserve">wraz z wyposażeniem </w:t>
      </w:r>
      <w:r w:rsidRPr="008058B5">
        <w:rPr>
          <w:rFonts w:ascii="Times New Roman" w:eastAsia="Times New Roman" w:hAnsi="Times New Roman" w:cs="Times New Roman"/>
          <w:b/>
          <w:bCs/>
          <w:sz w:val="18"/>
          <w:szCs w:val="18"/>
        </w:rPr>
        <w:t>- B:</w:t>
      </w:r>
    </w:p>
    <w:tbl>
      <w:tblPr>
        <w:tblW w:w="158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579"/>
        <w:gridCol w:w="1281"/>
        <w:gridCol w:w="1570"/>
        <w:gridCol w:w="1722"/>
        <w:gridCol w:w="1936"/>
        <w:gridCol w:w="929"/>
        <w:gridCol w:w="2048"/>
        <w:gridCol w:w="709"/>
        <w:gridCol w:w="2197"/>
      </w:tblGrid>
      <w:tr w:rsidR="000A37CB" w:rsidRPr="008058B5" w:rsidTr="00B40439">
        <w:trPr>
          <w:trHeight w:val="575"/>
        </w:trPr>
        <w:tc>
          <w:tcPr>
            <w:tcW w:w="2834"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Przedmiot zamówienia</w:t>
            </w:r>
          </w:p>
        </w:tc>
        <w:tc>
          <w:tcPr>
            <w:tcW w:w="579"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Jedn.</w:t>
            </w:r>
          </w:p>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miary</w:t>
            </w:r>
          </w:p>
        </w:tc>
        <w:tc>
          <w:tcPr>
            <w:tcW w:w="1281"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Ilość powierzchni</w:t>
            </w:r>
          </w:p>
        </w:tc>
        <w:tc>
          <w:tcPr>
            <w:tcW w:w="1570" w:type="dxa"/>
            <w:tcBorders>
              <w:top w:val="single" w:sz="4" w:space="0" w:color="auto"/>
              <w:left w:val="single" w:sz="4" w:space="0" w:color="auto"/>
              <w:bottom w:val="single" w:sz="4" w:space="0" w:color="auto"/>
              <w:right w:val="single" w:sz="4" w:space="0" w:color="auto"/>
            </w:tcBorders>
            <w:vAlign w:val="center"/>
            <w:hideMark/>
          </w:tcPr>
          <w:p w:rsidR="00F17D16" w:rsidRPr="004C6E07" w:rsidRDefault="00F17D16" w:rsidP="008058B5">
            <w:pPr>
              <w:spacing w:after="0" w:line="240" w:lineRule="auto"/>
              <w:jc w:val="center"/>
              <w:rPr>
                <w:rFonts w:ascii="Times New Roman" w:eastAsia="Times New Roman" w:hAnsi="Times New Roman" w:cs="Times New Roman"/>
                <w:sz w:val="16"/>
                <w:szCs w:val="16"/>
              </w:rPr>
            </w:pPr>
            <w:r w:rsidRPr="004C6E07">
              <w:rPr>
                <w:rFonts w:ascii="Times New Roman" w:eastAsia="Times New Roman" w:hAnsi="Times New Roman" w:cs="Times New Roman"/>
                <w:sz w:val="16"/>
                <w:szCs w:val="16"/>
              </w:rPr>
              <w:t>Cena jednostkowa</w:t>
            </w:r>
          </w:p>
          <w:p w:rsidR="00F17D16" w:rsidRPr="004C6E07" w:rsidRDefault="00F17D16" w:rsidP="008058B5">
            <w:pPr>
              <w:spacing w:after="0" w:line="240" w:lineRule="auto"/>
              <w:jc w:val="center"/>
              <w:rPr>
                <w:rFonts w:ascii="Times New Roman" w:eastAsia="Times New Roman" w:hAnsi="Times New Roman" w:cs="Times New Roman"/>
                <w:sz w:val="16"/>
                <w:szCs w:val="16"/>
              </w:rPr>
            </w:pPr>
            <w:r w:rsidRPr="004C6E07">
              <w:rPr>
                <w:rFonts w:ascii="Times New Roman" w:eastAsia="Times New Roman" w:hAnsi="Times New Roman" w:cs="Times New Roman"/>
                <w:sz w:val="16"/>
                <w:szCs w:val="16"/>
              </w:rPr>
              <w:t xml:space="preserve">netto za 1 m </w:t>
            </w:r>
            <w:r w:rsidRPr="004C6E07">
              <w:rPr>
                <w:rFonts w:ascii="Times New Roman" w:eastAsia="Times New Roman" w:hAnsi="Times New Roman" w:cs="Times New Roman"/>
                <w:sz w:val="16"/>
                <w:szCs w:val="16"/>
                <w:vertAlign w:val="superscript"/>
              </w:rPr>
              <w:t>2</w:t>
            </w:r>
          </w:p>
          <w:p w:rsidR="00F17D16" w:rsidRPr="004C6E07" w:rsidRDefault="004C6E07"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F17D16" w:rsidRPr="004C6E07">
              <w:rPr>
                <w:rFonts w:ascii="Times New Roman" w:eastAsia="Times New Roman" w:hAnsi="Times New Roman" w:cs="Times New Roman"/>
                <w:sz w:val="16"/>
                <w:szCs w:val="16"/>
              </w:rPr>
              <w:t>miesięcznie</w:t>
            </w:r>
            <w:r>
              <w:rPr>
                <w:rFonts w:ascii="Times New Roman" w:eastAsia="Times New Roman" w:hAnsi="Times New Roman" w:cs="Times New Roman"/>
                <w:sz w:val="16"/>
                <w:szCs w:val="16"/>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F17D16" w:rsidRPr="004C6E07" w:rsidRDefault="00F17D16" w:rsidP="008058B5">
            <w:pPr>
              <w:spacing w:after="0" w:line="240" w:lineRule="auto"/>
              <w:jc w:val="center"/>
              <w:rPr>
                <w:rFonts w:ascii="Times New Roman" w:eastAsia="Times New Roman" w:hAnsi="Times New Roman" w:cs="Times New Roman"/>
                <w:sz w:val="16"/>
                <w:szCs w:val="16"/>
              </w:rPr>
            </w:pPr>
            <w:r w:rsidRPr="004C6E07">
              <w:rPr>
                <w:rFonts w:ascii="Times New Roman" w:eastAsia="Times New Roman" w:hAnsi="Times New Roman" w:cs="Times New Roman"/>
                <w:sz w:val="16"/>
                <w:szCs w:val="16"/>
              </w:rPr>
              <w:t>Cena jednostkowa</w:t>
            </w:r>
          </w:p>
          <w:p w:rsidR="00F17D16" w:rsidRPr="004C6E07" w:rsidRDefault="00F17D16" w:rsidP="008058B5">
            <w:pPr>
              <w:spacing w:after="0" w:line="240" w:lineRule="auto"/>
              <w:jc w:val="center"/>
              <w:rPr>
                <w:rFonts w:ascii="Times New Roman" w:eastAsia="Times New Roman" w:hAnsi="Times New Roman" w:cs="Times New Roman"/>
                <w:sz w:val="16"/>
                <w:szCs w:val="16"/>
              </w:rPr>
            </w:pPr>
            <w:r w:rsidRPr="004C6E07">
              <w:rPr>
                <w:rFonts w:ascii="Times New Roman" w:eastAsia="Times New Roman" w:hAnsi="Times New Roman" w:cs="Times New Roman"/>
                <w:sz w:val="16"/>
                <w:szCs w:val="16"/>
              </w:rPr>
              <w:t xml:space="preserve">brutto za 1 m </w:t>
            </w:r>
            <w:r w:rsidRPr="004C6E07">
              <w:rPr>
                <w:rFonts w:ascii="Times New Roman" w:eastAsia="Times New Roman" w:hAnsi="Times New Roman" w:cs="Times New Roman"/>
                <w:sz w:val="16"/>
                <w:szCs w:val="16"/>
                <w:vertAlign w:val="superscript"/>
              </w:rPr>
              <w:t xml:space="preserve">2 </w:t>
            </w:r>
            <w:r w:rsidR="004C6E07">
              <w:rPr>
                <w:rFonts w:ascii="Times New Roman" w:eastAsia="Times New Roman" w:hAnsi="Times New Roman" w:cs="Times New Roman"/>
                <w:sz w:val="16"/>
                <w:szCs w:val="16"/>
              </w:rPr>
              <w:t>(m</w:t>
            </w:r>
            <w:r w:rsidRPr="004C6E07">
              <w:rPr>
                <w:rFonts w:ascii="Times New Roman" w:eastAsia="Times New Roman" w:hAnsi="Times New Roman" w:cs="Times New Roman"/>
                <w:sz w:val="16"/>
                <w:szCs w:val="16"/>
              </w:rPr>
              <w:t>iesięcznie</w:t>
            </w:r>
            <w:r w:rsidR="004C6E07">
              <w:rPr>
                <w:rFonts w:ascii="Times New Roman" w:eastAsia="Times New Roman" w:hAnsi="Times New Roman" w:cs="Times New Roman"/>
                <w:sz w:val="16"/>
                <w:szCs w:val="16"/>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F17D16"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Wartość netto za całkowitą powierzchnię miesięcznie</w:t>
            </w:r>
          </w:p>
          <w:p w:rsidR="000A37CB" w:rsidRPr="000A37CB" w:rsidRDefault="000A37CB"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(obliczona: poz.3 x poz.4)</w:t>
            </w:r>
          </w:p>
        </w:tc>
        <w:tc>
          <w:tcPr>
            <w:tcW w:w="929"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VAT  %</w:t>
            </w:r>
          </w:p>
        </w:tc>
        <w:tc>
          <w:tcPr>
            <w:tcW w:w="2048"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 xml:space="preserve">Wartość </w:t>
            </w:r>
            <w:r w:rsidR="009D7218">
              <w:rPr>
                <w:rFonts w:ascii="Times New Roman" w:eastAsia="Times New Roman" w:hAnsi="Times New Roman" w:cs="Times New Roman"/>
                <w:sz w:val="16"/>
                <w:szCs w:val="16"/>
              </w:rPr>
              <w:t>brutto</w:t>
            </w:r>
            <w:r w:rsidRPr="000A37CB">
              <w:rPr>
                <w:rFonts w:ascii="Times New Roman" w:eastAsia="Times New Roman" w:hAnsi="Times New Roman" w:cs="Times New Roman"/>
                <w:sz w:val="16"/>
                <w:szCs w:val="16"/>
              </w:rPr>
              <w:t xml:space="preserve"> za</w:t>
            </w:r>
          </w:p>
          <w:p w:rsidR="00F17D16" w:rsidRPr="000A37CB" w:rsidRDefault="00F17D16" w:rsidP="008058B5">
            <w:pPr>
              <w:spacing w:after="0" w:line="240" w:lineRule="auto"/>
              <w:jc w:val="center"/>
              <w:rPr>
                <w:rFonts w:ascii="Times New Roman" w:eastAsia="Times New Roman" w:hAnsi="Times New Roman" w:cs="Times New Roman"/>
                <w:sz w:val="16"/>
                <w:szCs w:val="16"/>
              </w:rPr>
            </w:pPr>
            <w:r w:rsidRPr="000A37CB">
              <w:rPr>
                <w:rFonts w:ascii="Times New Roman" w:eastAsia="Times New Roman" w:hAnsi="Times New Roman" w:cs="Times New Roman"/>
                <w:sz w:val="16"/>
                <w:szCs w:val="16"/>
              </w:rPr>
              <w:t>za całkowitą powierzchnię miesięcznie</w:t>
            </w:r>
            <w:r w:rsidR="005729AD">
              <w:rPr>
                <w:rFonts w:ascii="Times New Roman" w:eastAsia="Times New Roman" w:hAnsi="Times New Roman" w:cs="Times New Roman"/>
                <w:sz w:val="16"/>
                <w:szCs w:val="16"/>
              </w:rPr>
              <w:t xml:space="preserve"> (obliczona: poz.3 x poz.4 + poz.7)</w:t>
            </w: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0A37CB" w:rsidP="00CC7A9B">
            <w:pPr>
              <w:spacing w:after="0" w:line="240" w:lineRule="auto"/>
              <w:jc w:val="center"/>
              <w:rPr>
                <w:rFonts w:ascii="Times New Roman" w:eastAsia="Times New Roman" w:hAnsi="Times New Roman" w:cs="Times New Roman"/>
                <w:sz w:val="16"/>
                <w:szCs w:val="16"/>
              </w:rPr>
            </w:pPr>
            <w:r w:rsidRPr="009D7218">
              <w:rPr>
                <w:rFonts w:ascii="Times New Roman" w:eastAsia="Times New Roman" w:hAnsi="Times New Roman" w:cs="Times New Roman"/>
                <w:sz w:val="16"/>
                <w:szCs w:val="16"/>
              </w:rPr>
              <w:t>Liczba miesięcy</w:t>
            </w:r>
            <w:r w:rsidR="00B40439" w:rsidRPr="009D7218">
              <w:rPr>
                <w:rFonts w:ascii="Times New Roman" w:eastAsia="Times New Roman" w:hAnsi="Times New Roman" w:cs="Times New Roman"/>
                <w:sz w:val="16"/>
                <w:szCs w:val="16"/>
              </w:rPr>
              <w:t xml:space="preserve"> </w:t>
            </w:r>
          </w:p>
        </w:tc>
        <w:tc>
          <w:tcPr>
            <w:tcW w:w="2197"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6"/>
                <w:szCs w:val="16"/>
              </w:rPr>
            </w:pPr>
            <w:r w:rsidRPr="009D7218">
              <w:rPr>
                <w:rFonts w:ascii="Times New Roman" w:eastAsia="Times New Roman" w:hAnsi="Times New Roman" w:cs="Times New Roman"/>
                <w:sz w:val="16"/>
                <w:szCs w:val="16"/>
              </w:rPr>
              <w:t>Wartość brutto za</w:t>
            </w:r>
          </w:p>
          <w:p w:rsidR="00F17D16" w:rsidRPr="009D7218" w:rsidRDefault="00F17D16" w:rsidP="008058B5">
            <w:pPr>
              <w:spacing w:after="0" w:line="240" w:lineRule="auto"/>
              <w:jc w:val="center"/>
              <w:rPr>
                <w:rFonts w:ascii="Times New Roman" w:eastAsia="Times New Roman" w:hAnsi="Times New Roman" w:cs="Times New Roman"/>
                <w:sz w:val="16"/>
                <w:szCs w:val="16"/>
              </w:rPr>
            </w:pPr>
            <w:r w:rsidRPr="009D7218">
              <w:rPr>
                <w:rFonts w:ascii="Times New Roman" w:eastAsia="Times New Roman" w:hAnsi="Times New Roman" w:cs="Times New Roman"/>
                <w:sz w:val="16"/>
                <w:szCs w:val="16"/>
              </w:rPr>
              <w:t xml:space="preserve">za całkowitą powierzchnię </w:t>
            </w:r>
          </w:p>
          <w:p w:rsidR="00F17D16" w:rsidRPr="009D7218" w:rsidRDefault="00AF7C9F" w:rsidP="008058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za 4</w:t>
            </w:r>
            <w:r w:rsidR="009D7218" w:rsidRPr="009D7218">
              <w:rPr>
                <w:rFonts w:ascii="Times New Roman" w:eastAsia="Times New Roman" w:hAnsi="Times New Roman" w:cs="Times New Roman"/>
                <w:sz w:val="16"/>
                <w:szCs w:val="16"/>
              </w:rPr>
              <w:t xml:space="preserve"> lat</w:t>
            </w:r>
            <w:r>
              <w:rPr>
                <w:rFonts w:ascii="Times New Roman" w:eastAsia="Times New Roman" w:hAnsi="Times New Roman" w:cs="Times New Roman"/>
                <w:sz w:val="16"/>
                <w:szCs w:val="16"/>
              </w:rPr>
              <w:t>a (4</w:t>
            </w:r>
            <w:r w:rsidR="009D7218" w:rsidRPr="009D7218">
              <w:rPr>
                <w:rFonts w:ascii="Times New Roman" w:eastAsia="Times New Roman" w:hAnsi="Times New Roman" w:cs="Times New Roman"/>
                <w:sz w:val="16"/>
                <w:szCs w:val="16"/>
              </w:rPr>
              <w:t>8 miesięcy)</w:t>
            </w:r>
          </w:p>
          <w:p w:rsidR="000A37CB" w:rsidRPr="009D7218" w:rsidRDefault="000A37CB" w:rsidP="008058B5">
            <w:pPr>
              <w:spacing w:after="0" w:line="240" w:lineRule="auto"/>
              <w:jc w:val="center"/>
              <w:rPr>
                <w:rFonts w:ascii="Times New Roman" w:eastAsia="Times New Roman" w:hAnsi="Times New Roman" w:cs="Times New Roman"/>
                <w:sz w:val="16"/>
                <w:szCs w:val="16"/>
              </w:rPr>
            </w:pPr>
            <w:r w:rsidRPr="009D7218">
              <w:rPr>
                <w:rFonts w:ascii="Times New Roman" w:eastAsia="Times New Roman" w:hAnsi="Times New Roman" w:cs="Times New Roman"/>
                <w:sz w:val="16"/>
                <w:szCs w:val="16"/>
              </w:rPr>
              <w:t>(obliczona: poz.6 x poz. 9 + poz.7)</w:t>
            </w:r>
          </w:p>
        </w:tc>
      </w:tr>
      <w:tr w:rsidR="000A37CB" w:rsidRPr="008058B5" w:rsidTr="000A37CB">
        <w:trPr>
          <w:trHeight w:val="170"/>
        </w:trPr>
        <w:tc>
          <w:tcPr>
            <w:tcW w:w="2834"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79"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1"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70"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22"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936"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929"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048"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A37CB" w:rsidRPr="009D7218" w:rsidRDefault="000A37CB" w:rsidP="000A37CB">
            <w:pPr>
              <w:spacing w:after="0" w:line="240" w:lineRule="auto"/>
              <w:jc w:val="center"/>
              <w:rPr>
                <w:rFonts w:ascii="Times New Roman" w:eastAsia="Times New Roman" w:hAnsi="Times New Roman" w:cs="Times New Roman"/>
                <w:sz w:val="18"/>
                <w:szCs w:val="18"/>
              </w:rPr>
            </w:pPr>
            <w:r w:rsidRPr="009D7218">
              <w:rPr>
                <w:rFonts w:ascii="Times New Roman" w:eastAsia="Times New Roman" w:hAnsi="Times New Roman" w:cs="Times New Roman"/>
                <w:sz w:val="18"/>
                <w:szCs w:val="18"/>
              </w:rPr>
              <w:t>9</w:t>
            </w:r>
          </w:p>
        </w:tc>
        <w:tc>
          <w:tcPr>
            <w:tcW w:w="2197" w:type="dxa"/>
            <w:tcBorders>
              <w:top w:val="single" w:sz="4" w:space="0" w:color="auto"/>
              <w:left w:val="single" w:sz="4" w:space="0" w:color="auto"/>
              <w:bottom w:val="single" w:sz="4" w:space="0" w:color="auto"/>
              <w:right w:val="single" w:sz="4" w:space="0" w:color="auto"/>
            </w:tcBorders>
            <w:vAlign w:val="center"/>
          </w:tcPr>
          <w:p w:rsidR="000A37CB" w:rsidRPr="009D7218" w:rsidRDefault="000A37CB" w:rsidP="000A37CB">
            <w:pPr>
              <w:spacing w:after="0" w:line="240" w:lineRule="auto"/>
              <w:jc w:val="center"/>
              <w:rPr>
                <w:rFonts w:ascii="Times New Roman" w:eastAsia="Times New Roman" w:hAnsi="Times New Roman" w:cs="Times New Roman"/>
                <w:sz w:val="18"/>
                <w:szCs w:val="18"/>
              </w:rPr>
            </w:pPr>
            <w:r w:rsidRPr="009D7218">
              <w:rPr>
                <w:rFonts w:ascii="Times New Roman" w:eastAsia="Times New Roman" w:hAnsi="Times New Roman" w:cs="Times New Roman"/>
                <w:sz w:val="18"/>
                <w:szCs w:val="18"/>
              </w:rPr>
              <w:t>10</w:t>
            </w:r>
          </w:p>
        </w:tc>
      </w:tr>
      <w:tr w:rsidR="000A37CB" w:rsidRPr="008058B5" w:rsidTr="000A37CB">
        <w:trPr>
          <w:trHeight w:val="553"/>
        </w:trPr>
        <w:tc>
          <w:tcPr>
            <w:tcW w:w="2834"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A10807">
            <w:pPr>
              <w:spacing w:after="0" w:line="240" w:lineRule="auto"/>
              <w:rPr>
                <w:rFonts w:ascii="Times New Roman" w:eastAsia="Times New Roman" w:hAnsi="Times New Roman" w:cs="Times New Roman"/>
                <w:sz w:val="18"/>
                <w:szCs w:val="18"/>
              </w:rPr>
            </w:pPr>
            <w:r w:rsidRPr="009D7218">
              <w:rPr>
                <w:rFonts w:ascii="Times New Roman" w:eastAsia="Times New Roman" w:hAnsi="Times New Roman" w:cs="Times New Roman"/>
                <w:sz w:val="18"/>
                <w:szCs w:val="18"/>
              </w:rPr>
              <w:t xml:space="preserve">Dzierżawa pomieszczeń </w:t>
            </w:r>
            <w:r w:rsidR="00314A5A">
              <w:rPr>
                <w:rFonts w:ascii="Times New Roman" w:eastAsia="Times New Roman" w:hAnsi="Times New Roman" w:cs="Times New Roman"/>
                <w:sz w:val="18"/>
                <w:szCs w:val="18"/>
              </w:rPr>
              <w:t xml:space="preserve">kuchni i </w:t>
            </w:r>
            <w:r w:rsidR="00A10807">
              <w:rPr>
                <w:rFonts w:ascii="Times New Roman" w:eastAsia="Times New Roman" w:hAnsi="Times New Roman" w:cs="Times New Roman"/>
                <w:sz w:val="18"/>
                <w:szCs w:val="18"/>
              </w:rPr>
              <w:t>zaplecza</w:t>
            </w:r>
          </w:p>
        </w:tc>
        <w:tc>
          <w:tcPr>
            <w:tcW w:w="579"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8"/>
                <w:szCs w:val="18"/>
              </w:rPr>
            </w:pPr>
            <w:r w:rsidRPr="009D7218">
              <w:rPr>
                <w:rFonts w:ascii="Times New Roman" w:eastAsia="Times New Roman" w:hAnsi="Times New Roman" w:cs="Times New Roman"/>
                <w:sz w:val="18"/>
                <w:szCs w:val="18"/>
              </w:rPr>
              <w:t>m</w:t>
            </w:r>
            <w:r w:rsidRPr="009D7218">
              <w:rPr>
                <w:rFonts w:ascii="Times New Roman" w:eastAsia="Times New Roman" w:hAnsi="Times New Roman" w:cs="Times New Roman"/>
                <w:sz w:val="18"/>
                <w:szCs w:val="18"/>
                <w:vertAlign w:val="superscript"/>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8"/>
                <w:szCs w:val="18"/>
              </w:rPr>
            </w:pPr>
            <w:r w:rsidRPr="009D7218">
              <w:rPr>
                <w:rFonts w:ascii="Times New Roman" w:eastAsia="Times New Roman" w:hAnsi="Times New Roman" w:cs="Times New Roman"/>
                <w:sz w:val="18"/>
                <w:szCs w:val="18"/>
              </w:rPr>
              <w:t>136,40</w:t>
            </w:r>
          </w:p>
        </w:tc>
        <w:tc>
          <w:tcPr>
            <w:tcW w:w="1570"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rPr>
            </w:pPr>
          </w:p>
        </w:tc>
        <w:tc>
          <w:tcPr>
            <w:tcW w:w="1722"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rPr>
            </w:pPr>
          </w:p>
        </w:tc>
        <w:tc>
          <w:tcPr>
            <w:tcW w:w="1936"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rPr>
            </w:pPr>
          </w:p>
        </w:tc>
        <w:tc>
          <w:tcPr>
            <w:tcW w:w="2048"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314A5A" w:rsidP="000A37C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9D7218" w:rsidRPr="009D7218">
              <w:rPr>
                <w:rFonts w:ascii="Times New Roman" w:eastAsia="Times New Roman" w:hAnsi="Times New Roman" w:cs="Times New Roman"/>
                <w:sz w:val="18"/>
                <w:szCs w:val="18"/>
              </w:rPr>
              <w:t>8</w:t>
            </w:r>
          </w:p>
        </w:tc>
        <w:tc>
          <w:tcPr>
            <w:tcW w:w="2197"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rPr>
            </w:pPr>
          </w:p>
        </w:tc>
      </w:tr>
      <w:tr w:rsidR="005729AD" w:rsidRPr="008058B5" w:rsidTr="009D7218">
        <w:trPr>
          <w:trHeight w:val="645"/>
        </w:trPr>
        <w:tc>
          <w:tcPr>
            <w:tcW w:w="13608" w:type="dxa"/>
            <w:gridSpan w:val="9"/>
            <w:tcBorders>
              <w:top w:val="single" w:sz="4" w:space="0" w:color="auto"/>
              <w:left w:val="single" w:sz="4" w:space="0" w:color="auto"/>
              <w:bottom w:val="single" w:sz="4" w:space="0" w:color="auto"/>
              <w:right w:val="single" w:sz="4" w:space="0" w:color="auto"/>
            </w:tcBorders>
            <w:vAlign w:val="center"/>
          </w:tcPr>
          <w:p w:rsidR="005729AD" w:rsidRPr="009D7218" w:rsidRDefault="005729AD" w:rsidP="005729AD">
            <w:pPr>
              <w:spacing w:after="0" w:line="240" w:lineRule="auto"/>
              <w:jc w:val="right"/>
              <w:rPr>
                <w:rFonts w:ascii="Times New Roman" w:eastAsia="Times New Roman" w:hAnsi="Times New Roman" w:cs="Times New Roman"/>
                <w:sz w:val="18"/>
                <w:szCs w:val="18"/>
              </w:rPr>
            </w:pPr>
            <w:r w:rsidRPr="009D7218">
              <w:rPr>
                <w:rFonts w:ascii="Times New Roman" w:eastAsia="Times New Roman" w:hAnsi="Times New Roman" w:cs="Times New Roman"/>
                <w:b/>
                <w:sz w:val="18"/>
                <w:szCs w:val="18"/>
              </w:rPr>
              <w:t>SUMA</w:t>
            </w:r>
          </w:p>
        </w:tc>
        <w:tc>
          <w:tcPr>
            <w:tcW w:w="2197" w:type="dxa"/>
            <w:tcBorders>
              <w:top w:val="single" w:sz="4" w:space="0" w:color="auto"/>
              <w:left w:val="single" w:sz="4" w:space="0" w:color="auto"/>
              <w:bottom w:val="single" w:sz="4" w:space="0" w:color="auto"/>
              <w:right w:val="single" w:sz="4" w:space="0" w:color="auto"/>
            </w:tcBorders>
          </w:tcPr>
          <w:p w:rsidR="005729AD" w:rsidRPr="009D7218" w:rsidRDefault="005729AD" w:rsidP="005729AD">
            <w:pPr>
              <w:spacing w:after="0" w:line="240" w:lineRule="auto"/>
              <w:jc w:val="center"/>
              <w:rPr>
                <w:rFonts w:ascii="Times New Roman" w:eastAsia="Times New Roman" w:hAnsi="Times New Roman" w:cs="Times New Roman"/>
                <w:b/>
                <w:sz w:val="16"/>
                <w:szCs w:val="16"/>
              </w:rPr>
            </w:pPr>
            <w:r w:rsidRPr="009D7218">
              <w:rPr>
                <w:rFonts w:ascii="Times New Roman" w:eastAsia="Times New Roman" w:hAnsi="Times New Roman" w:cs="Times New Roman"/>
                <w:b/>
                <w:sz w:val="16"/>
                <w:szCs w:val="16"/>
              </w:rPr>
              <w:t>…….......................zł</w:t>
            </w:r>
          </w:p>
          <w:p w:rsidR="005729AD" w:rsidRPr="009D7218" w:rsidRDefault="005729AD" w:rsidP="005729AD">
            <w:pPr>
              <w:spacing w:after="0" w:line="240" w:lineRule="auto"/>
              <w:jc w:val="center"/>
              <w:rPr>
                <w:rFonts w:ascii="Times New Roman" w:eastAsia="Times New Roman" w:hAnsi="Times New Roman" w:cs="Times New Roman"/>
                <w:b/>
                <w:sz w:val="16"/>
                <w:szCs w:val="16"/>
              </w:rPr>
            </w:pPr>
            <w:r w:rsidRPr="009D7218">
              <w:rPr>
                <w:rFonts w:ascii="Times New Roman" w:eastAsia="Times New Roman" w:hAnsi="Times New Roman" w:cs="Times New Roman"/>
                <w:b/>
                <w:sz w:val="16"/>
                <w:szCs w:val="16"/>
              </w:rPr>
              <w:t>(słownie:.............................</w:t>
            </w:r>
          </w:p>
          <w:p w:rsidR="005729AD" w:rsidRPr="009D7218" w:rsidRDefault="005729AD" w:rsidP="005729AD">
            <w:pPr>
              <w:spacing w:after="0" w:line="240" w:lineRule="auto"/>
              <w:jc w:val="both"/>
              <w:rPr>
                <w:rFonts w:ascii="Times New Roman" w:eastAsia="Times New Roman" w:hAnsi="Times New Roman" w:cs="Times New Roman"/>
                <w:sz w:val="18"/>
                <w:szCs w:val="18"/>
              </w:rPr>
            </w:pPr>
            <w:r w:rsidRPr="009D7218">
              <w:rPr>
                <w:rFonts w:ascii="Times New Roman" w:eastAsia="Times New Roman" w:hAnsi="Times New Roman" w:cs="Times New Roman"/>
                <w:b/>
                <w:sz w:val="16"/>
                <w:szCs w:val="16"/>
              </w:rPr>
              <w:t>.........................................) ( B )</w:t>
            </w:r>
          </w:p>
        </w:tc>
      </w:tr>
    </w:tbl>
    <w:p w:rsidR="008058B5" w:rsidRPr="008058B5" w:rsidRDefault="008058B5" w:rsidP="009D7218">
      <w:pPr>
        <w:spacing w:after="0" w:line="240" w:lineRule="auto"/>
        <w:rPr>
          <w:rFonts w:ascii="Times New Roman" w:eastAsia="Times New Roman" w:hAnsi="Times New Roman" w:cs="Times New Roman"/>
          <w:b/>
          <w:i/>
          <w:sz w:val="18"/>
          <w:szCs w:val="18"/>
        </w:rPr>
      </w:pPr>
      <w:r w:rsidRPr="008058B5">
        <w:rPr>
          <w:rFonts w:ascii="Times New Roman" w:eastAsia="Times New Roman" w:hAnsi="Times New Roman" w:cs="Times New Roman"/>
          <w:sz w:val="18"/>
          <w:szCs w:val="18"/>
        </w:rPr>
        <w:t xml:space="preserve"> </w:t>
      </w:r>
      <w:r w:rsidR="009D7218">
        <w:rPr>
          <w:rFonts w:ascii="Times New Roman" w:eastAsia="Times New Roman" w:hAnsi="Times New Roman" w:cs="Times New Roman"/>
          <w:sz w:val="18"/>
          <w:szCs w:val="18"/>
        </w:rPr>
        <w:t xml:space="preserve"> </w:t>
      </w:r>
      <w:r w:rsidR="00860559" w:rsidRPr="00860559">
        <w:rPr>
          <w:rFonts w:ascii="Times New Roman" w:eastAsia="Times New Roman" w:hAnsi="Times New Roman" w:cs="Times New Roman"/>
          <w:i/>
          <w:sz w:val="18"/>
          <w:szCs w:val="18"/>
          <w:u w:val="single"/>
        </w:rPr>
        <w:t>Formularz ma być podpisany kwalifikowanym podpisem elektronicznym</w:t>
      </w:r>
      <w:r w:rsidR="00860559" w:rsidRPr="00860559">
        <w:rPr>
          <w:rFonts w:ascii="Times New Roman" w:eastAsia="Times New Roman" w:hAnsi="Times New Roman" w:cs="Times New Roman"/>
          <w:i/>
          <w:sz w:val="18"/>
          <w:szCs w:val="18"/>
        </w:rPr>
        <w:t>, przez osobę(y) uprawnioną(e) do składania oświadczeń woli w imieniu Wykonawcy, zgodnie z formą reprezentacji Wykonawcy określoną w dokumencie rejestracyjnym (ewidencyjnym), właściwym dla formy organizacyjnej Wykonawcy lub pełnomocnika.</w:t>
      </w:r>
      <w:r w:rsidRPr="008058B5">
        <w:rPr>
          <w:rFonts w:ascii="Times New Roman" w:eastAsia="Times New Roman" w:hAnsi="Times New Roman" w:cs="Times New Roman"/>
          <w:i/>
          <w:sz w:val="18"/>
          <w:szCs w:val="18"/>
        </w:rPr>
        <w:tab/>
      </w:r>
      <w:r w:rsidRPr="008058B5">
        <w:rPr>
          <w:rFonts w:ascii="Times New Roman" w:eastAsia="Times New Roman" w:hAnsi="Times New Roman" w:cs="Times New Roman"/>
          <w:i/>
          <w:sz w:val="18"/>
          <w:szCs w:val="18"/>
        </w:rPr>
        <w:tab/>
        <w:t xml:space="preserve"> </w:t>
      </w:r>
    </w:p>
    <w:p w:rsidR="00AB032B" w:rsidRDefault="00AB032B" w:rsidP="00AC50B1">
      <w:pPr>
        <w:keepNext/>
        <w:widowControl w:val="0"/>
        <w:adjustRightInd w:val="0"/>
        <w:spacing w:after="0" w:line="240" w:lineRule="auto"/>
        <w:textAlignment w:val="baseline"/>
        <w:outlineLvl w:val="1"/>
        <w:rPr>
          <w:rFonts w:ascii="Times New Roman" w:eastAsia="Times New Roman" w:hAnsi="Times New Roman" w:cs="Times New Roman"/>
          <w:b/>
        </w:rPr>
        <w:sectPr w:rsidR="00AB032B" w:rsidSect="000A37CB">
          <w:pgSz w:w="16838" w:h="11906" w:orient="landscape"/>
          <w:pgMar w:top="851" w:right="1417" w:bottom="991" w:left="993" w:header="426" w:footer="708" w:gutter="0"/>
          <w:cols w:space="708"/>
          <w:docGrid w:linePitch="360"/>
        </w:sect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48560E" w:rsidRPr="0007537C" w:rsidTr="00661FA7">
        <w:trPr>
          <w:trHeight w:val="329"/>
        </w:trPr>
        <w:tc>
          <w:tcPr>
            <w:tcW w:w="9142" w:type="dxa"/>
          </w:tcPr>
          <w:p w:rsidR="00AC50B1" w:rsidRPr="0007537C" w:rsidRDefault="00AC50B1" w:rsidP="00AC50B1">
            <w:pPr>
              <w:keepNext/>
              <w:widowControl w:val="0"/>
              <w:adjustRightInd w:val="0"/>
              <w:spacing w:after="0" w:line="240" w:lineRule="auto"/>
              <w:textAlignment w:val="baseline"/>
              <w:outlineLvl w:val="1"/>
              <w:rPr>
                <w:rFonts w:ascii="Times New Roman" w:eastAsia="Times New Roman" w:hAnsi="Times New Roman" w:cs="Times New Roman"/>
                <w:b/>
              </w:rPr>
            </w:pPr>
            <w:r w:rsidRPr="0007537C">
              <w:rPr>
                <w:rFonts w:ascii="Times New Roman" w:eastAsia="Times New Roman" w:hAnsi="Times New Roman" w:cs="Times New Roman"/>
                <w:b/>
              </w:rPr>
              <w:lastRenderedPageBreak/>
              <w:br w:type="page"/>
              <w:t xml:space="preserve">ZAŁĄCZNIK NUMER </w:t>
            </w:r>
            <w:r w:rsidR="005D7B12">
              <w:rPr>
                <w:rFonts w:ascii="Times New Roman" w:eastAsia="Times New Roman" w:hAnsi="Times New Roman" w:cs="Times New Roman"/>
                <w:b/>
              </w:rPr>
              <w:t>6</w:t>
            </w:r>
          </w:p>
        </w:tc>
      </w:tr>
      <w:tr w:rsidR="00AC50B1" w:rsidRPr="0007537C" w:rsidTr="00661FA7">
        <w:trPr>
          <w:trHeight w:val="1035"/>
        </w:trPr>
        <w:tc>
          <w:tcPr>
            <w:tcW w:w="9142" w:type="dxa"/>
          </w:tcPr>
          <w:p w:rsidR="00AC50B1" w:rsidRPr="0007537C" w:rsidRDefault="00AC50B1" w:rsidP="00AC50B1">
            <w:pPr>
              <w:widowControl w:val="0"/>
              <w:adjustRightInd w:val="0"/>
              <w:spacing w:after="0" w:line="240" w:lineRule="auto"/>
              <w:jc w:val="both"/>
              <w:textAlignment w:val="baseline"/>
              <w:rPr>
                <w:rFonts w:ascii="Times New Roman" w:eastAsia="Times New Roman" w:hAnsi="Times New Roman" w:cs="Times New Roman"/>
                <w:b/>
              </w:rPr>
            </w:pPr>
          </w:p>
          <w:p w:rsidR="00AC50B1" w:rsidRPr="0007537C" w:rsidRDefault="00F43605" w:rsidP="009A7884">
            <w:pPr>
              <w:widowControl w:val="0"/>
              <w:adjustRightInd w:val="0"/>
              <w:spacing w:after="0" w:line="240" w:lineRule="auto"/>
              <w:jc w:val="center"/>
              <w:textAlignment w:val="baseline"/>
              <w:rPr>
                <w:rFonts w:ascii="Times New Roman" w:eastAsia="Times New Roman" w:hAnsi="Times New Roman" w:cs="Times New Roman"/>
                <w:b/>
              </w:rPr>
            </w:pPr>
            <w:r w:rsidRPr="0007537C">
              <w:rPr>
                <w:rFonts w:ascii="Times New Roman" w:hAnsi="Times New Roman" w:cs="Times New Roman"/>
                <w:b/>
              </w:rPr>
              <w:t>Formularz Jednolitego Europejskiego Dokumentu Zamówienia (JEDZ)</w:t>
            </w:r>
          </w:p>
        </w:tc>
      </w:tr>
    </w:tbl>
    <w:p w:rsidR="00F43605" w:rsidRPr="0007537C" w:rsidRDefault="00F43605" w:rsidP="00F43605">
      <w:pPr>
        <w:spacing w:before="120" w:after="120"/>
        <w:jc w:val="center"/>
        <w:rPr>
          <w:rFonts w:ascii="Arial" w:eastAsia="Calibri" w:hAnsi="Arial" w:cs="Arial"/>
          <w:b/>
          <w:caps/>
          <w:sz w:val="20"/>
          <w:szCs w:val="20"/>
          <w:lang w:eastAsia="en-GB"/>
        </w:rPr>
      </w:pPr>
      <w:r w:rsidRPr="0007537C">
        <w:rPr>
          <w:rFonts w:ascii="Arial" w:eastAsia="Calibri" w:hAnsi="Arial" w:cs="Arial"/>
          <w:b/>
          <w:caps/>
          <w:sz w:val="20"/>
          <w:szCs w:val="20"/>
          <w:lang w:eastAsia="en-GB"/>
        </w:rPr>
        <w:t>Standardowy formularz jednolitego europejskiego dokumentu zamówienia</w:t>
      </w:r>
    </w:p>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t>Część I: Informacje dotyczące postępowania o udzielenie zamówienia oraz instytucji zamawiającej lub podmiotu zamawiającego</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7537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7537C">
        <w:rPr>
          <w:rFonts w:ascii="Arial" w:eastAsia="Calibri" w:hAnsi="Arial" w:cs="Arial"/>
          <w:b/>
          <w:i/>
          <w:w w:val="0"/>
          <w:sz w:val="20"/>
          <w:szCs w:val="20"/>
          <w:vertAlign w:val="superscript"/>
          <w:lang w:eastAsia="en-GB"/>
        </w:rPr>
        <w:footnoteReference w:id="1"/>
      </w:r>
      <w:r w:rsidRPr="0007537C">
        <w:rPr>
          <w:rFonts w:ascii="Arial" w:eastAsia="Calibri" w:hAnsi="Arial" w:cs="Arial"/>
          <w:b/>
          <w:i/>
          <w:w w:val="0"/>
          <w:sz w:val="20"/>
          <w:szCs w:val="20"/>
          <w:lang w:eastAsia="en-GB"/>
        </w:rPr>
        <w:t>.</w:t>
      </w:r>
      <w:r w:rsidRPr="0007537C">
        <w:rPr>
          <w:rFonts w:ascii="Arial" w:eastAsia="Calibri" w:hAnsi="Arial" w:cs="Arial"/>
          <w:b/>
          <w:sz w:val="20"/>
          <w:szCs w:val="20"/>
          <w:lang w:eastAsia="en-GB"/>
        </w:rPr>
        <w:t>Adres publikacyjny stosownego ogłoszenia</w:t>
      </w:r>
      <w:r w:rsidRPr="0007537C">
        <w:rPr>
          <w:rFonts w:ascii="Arial" w:eastAsia="Calibri" w:hAnsi="Arial" w:cs="Arial"/>
          <w:b/>
          <w:i/>
          <w:sz w:val="20"/>
          <w:szCs w:val="20"/>
          <w:vertAlign w:val="superscript"/>
          <w:lang w:eastAsia="en-GB"/>
        </w:rPr>
        <w:footnoteReference w:id="2"/>
      </w:r>
      <w:r w:rsidRPr="0007537C">
        <w:rPr>
          <w:rFonts w:ascii="Arial" w:eastAsia="Calibri" w:hAnsi="Arial" w:cs="Arial"/>
          <w:b/>
          <w:sz w:val="20"/>
          <w:szCs w:val="20"/>
          <w:lang w:eastAsia="en-GB"/>
        </w:rPr>
        <w:t xml:space="preserve"> w Dzienniku Urzędowym Unii Europejskiej:</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val="en-US" w:eastAsia="en-GB"/>
        </w:rPr>
      </w:pPr>
      <w:r w:rsidRPr="0007537C">
        <w:rPr>
          <w:rFonts w:ascii="Arial" w:eastAsia="Calibri" w:hAnsi="Arial" w:cs="Arial"/>
          <w:b/>
          <w:sz w:val="20"/>
          <w:szCs w:val="20"/>
          <w:lang w:val="en-US" w:eastAsia="en-GB"/>
        </w:rPr>
        <w:t xml:space="preserve">Dz.U. UE S numer [], data [], strona [], </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Numer ogłoszenia w Dz.U. S: [ ][ ][ ][ ]/S [ ][ ][ ]–[ ][ ][ ][ ][ ][ ][ ]</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07537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Informacje na temat postępowania o udzielenie zamówienia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07537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8058B5" w:rsidTr="009E0864">
        <w:trPr>
          <w:trHeight w:val="349"/>
        </w:trPr>
        <w:tc>
          <w:tcPr>
            <w:tcW w:w="4644"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sz w:val="20"/>
                <w:szCs w:val="20"/>
                <w:lang w:eastAsia="en-GB"/>
              </w:rPr>
              <w:t>Tożsamość zamawiającego</w:t>
            </w:r>
            <w:r w:rsidRPr="0007537C">
              <w:rPr>
                <w:rFonts w:ascii="Arial" w:eastAsia="Calibri" w:hAnsi="Arial" w:cs="Arial"/>
                <w:b/>
                <w:i/>
                <w:sz w:val="20"/>
                <w:szCs w:val="20"/>
                <w:vertAlign w:val="superscript"/>
                <w:lang w:eastAsia="en-GB"/>
              </w:rPr>
              <w:footnoteReference w:id="3"/>
            </w:r>
          </w:p>
        </w:tc>
        <w:tc>
          <w:tcPr>
            <w:tcW w:w="4645"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sz w:val="20"/>
                <w:szCs w:val="20"/>
                <w:lang w:eastAsia="en-GB"/>
              </w:rPr>
              <w:t>Odpowiedź:</w:t>
            </w:r>
          </w:p>
        </w:tc>
      </w:tr>
      <w:tr w:rsidR="00F43605" w:rsidRPr="008058B5" w:rsidTr="009E0864">
        <w:trPr>
          <w:trHeight w:val="349"/>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Nazwa: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Pom</w:t>
            </w:r>
            <w:r w:rsidR="00F23311" w:rsidRPr="0007537C">
              <w:rPr>
                <w:rFonts w:ascii="Arial" w:eastAsia="Calibri" w:hAnsi="Arial" w:cs="Arial"/>
                <w:sz w:val="20"/>
                <w:szCs w:val="20"/>
                <w:lang w:eastAsia="en-GB"/>
              </w:rPr>
              <w:t xml:space="preserve">orskie Centrum Reumatologiczne </w:t>
            </w:r>
            <w:r w:rsidRPr="0007537C">
              <w:rPr>
                <w:rFonts w:ascii="Arial" w:eastAsia="Calibri" w:hAnsi="Arial" w:cs="Arial"/>
                <w:sz w:val="20"/>
                <w:szCs w:val="20"/>
                <w:lang w:eastAsia="en-GB"/>
              </w:rPr>
              <w:t xml:space="preserve">im. dr Jadwigi Titz-Kosko w Sopocie </w:t>
            </w:r>
            <w:r w:rsidR="00F23311" w:rsidRPr="0007537C">
              <w:rPr>
                <w:rFonts w:ascii="Arial" w:eastAsia="Calibri" w:hAnsi="Arial" w:cs="Arial"/>
                <w:sz w:val="20"/>
                <w:szCs w:val="20"/>
                <w:lang w:eastAsia="en-GB"/>
              </w:rPr>
              <w:t xml:space="preserve">Spółka </w:t>
            </w:r>
            <w:r w:rsidRPr="0007537C">
              <w:rPr>
                <w:rFonts w:ascii="Arial" w:eastAsia="Calibri" w:hAnsi="Arial" w:cs="Arial"/>
                <w:sz w:val="20"/>
                <w:szCs w:val="20"/>
                <w:lang w:eastAsia="en-GB"/>
              </w:rPr>
              <w:t xml:space="preserve"> z o.o.</w:t>
            </w:r>
          </w:p>
        </w:tc>
      </w:tr>
      <w:tr w:rsidR="00F43605" w:rsidRPr="008058B5" w:rsidTr="00B04E27">
        <w:trPr>
          <w:trHeight w:val="1001"/>
        </w:trPr>
        <w:tc>
          <w:tcPr>
            <w:tcW w:w="4644"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i/>
                <w:sz w:val="20"/>
                <w:szCs w:val="20"/>
                <w:lang w:eastAsia="en-GB"/>
              </w:rPr>
              <w:t>Jakiego zamówienia dotyczy niniejszy dokument?</w:t>
            </w:r>
          </w:p>
        </w:tc>
        <w:tc>
          <w:tcPr>
            <w:tcW w:w="4645"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i/>
                <w:sz w:val="20"/>
                <w:szCs w:val="20"/>
                <w:lang w:eastAsia="en-GB"/>
              </w:rPr>
              <w:t>Odpowiedź:</w:t>
            </w:r>
          </w:p>
        </w:tc>
      </w:tr>
      <w:tr w:rsidR="00F43605" w:rsidRPr="008058B5" w:rsidTr="009E0864">
        <w:trPr>
          <w:trHeight w:val="484"/>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Tytuł lub krótki opis udzielanego zamówienia</w:t>
            </w:r>
            <w:r w:rsidRPr="0007537C">
              <w:rPr>
                <w:rFonts w:ascii="Arial" w:eastAsia="Calibri" w:hAnsi="Arial" w:cs="Arial"/>
                <w:sz w:val="20"/>
                <w:szCs w:val="20"/>
                <w:vertAlign w:val="superscript"/>
                <w:lang w:eastAsia="en-GB"/>
              </w:rPr>
              <w:footnoteReference w:id="4"/>
            </w:r>
            <w:r w:rsidRPr="0007537C">
              <w:rPr>
                <w:rFonts w:ascii="Arial" w:eastAsia="Calibri" w:hAnsi="Arial" w:cs="Arial"/>
                <w:sz w:val="20"/>
                <w:szCs w:val="20"/>
                <w:lang w:eastAsia="en-GB"/>
              </w:rPr>
              <w:t>:</w:t>
            </w:r>
          </w:p>
        </w:tc>
        <w:tc>
          <w:tcPr>
            <w:tcW w:w="4645" w:type="dxa"/>
            <w:shd w:val="clear" w:color="auto" w:fill="auto"/>
          </w:tcPr>
          <w:p w:rsidR="00F43605" w:rsidRPr="0007537C" w:rsidRDefault="0007537C" w:rsidP="006A23F9">
            <w:pPr>
              <w:spacing w:before="120" w:after="120"/>
              <w:jc w:val="both"/>
              <w:rPr>
                <w:rFonts w:ascii="Arial" w:eastAsia="Calibri" w:hAnsi="Arial" w:cs="Arial"/>
                <w:sz w:val="20"/>
                <w:szCs w:val="20"/>
                <w:lang w:eastAsia="en-GB"/>
              </w:rPr>
            </w:pPr>
            <w:r w:rsidRPr="0007537C">
              <w:rPr>
                <w:rFonts w:ascii="Arial" w:eastAsia="Times New Roman" w:hAnsi="Arial" w:cs="Arial"/>
                <w:sz w:val="20"/>
                <w:szCs w:val="20"/>
              </w:rPr>
              <w:t xml:space="preserve">Świadczenie kompleksowych usług żywieniowych </w:t>
            </w:r>
            <w:r w:rsidRPr="0007537C">
              <w:rPr>
                <w:rFonts w:ascii="Arial" w:eastAsia="Times New Roman" w:hAnsi="Arial" w:cs="Arial"/>
                <w:sz w:val="20"/>
                <w:szCs w:val="20"/>
              </w:rPr>
              <w:lastRenderedPageBreak/>
              <w:t xml:space="preserve">dla pacjentów </w:t>
            </w:r>
            <w:r w:rsidRPr="0007537C">
              <w:rPr>
                <w:rFonts w:ascii="Arial" w:eastAsia="Times New Roman" w:hAnsi="Arial" w:cs="Arial"/>
                <w:sz w:val="20"/>
                <w:szCs w:val="20"/>
                <w:lang w:eastAsia="zh-CN"/>
              </w:rPr>
              <w:t xml:space="preserve">Pomorskiego Centrum Reumatologicznego im. dr </w:t>
            </w:r>
            <w:r w:rsidRPr="003C1CB8">
              <w:rPr>
                <w:rFonts w:ascii="Arial" w:eastAsia="Times New Roman" w:hAnsi="Arial" w:cs="Arial"/>
                <w:sz w:val="20"/>
                <w:szCs w:val="20"/>
                <w:lang w:eastAsia="zh-CN"/>
              </w:rPr>
              <w:t>Jadwigi Titz – Kosko w Sopocie Sp. z o.o. z siedzibą w Sopocie</w:t>
            </w:r>
            <w:r w:rsidRPr="003C1CB8">
              <w:rPr>
                <w:rFonts w:ascii="Arial" w:eastAsia="Times New Roman" w:hAnsi="Arial" w:cs="Arial"/>
                <w:sz w:val="20"/>
                <w:szCs w:val="20"/>
              </w:rPr>
              <w:t xml:space="preserve"> na bazie przejętych pomieszczeń kuchni </w:t>
            </w:r>
          </w:p>
        </w:tc>
      </w:tr>
      <w:tr w:rsidR="00F43605" w:rsidRPr="008058B5" w:rsidTr="009E0864">
        <w:trPr>
          <w:trHeight w:val="484"/>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Numer referencyjny nadany sprawie przez instytucję zamawiającą lub podmiot zamawiający (</w:t>
            </w:r>
            <w:r w:rsidRPr="0007537C">
              <w:rPr>
                <w:rFonts w:ascii="Arial" w:eastAsia="Calibri" w:hAnsi="Arial" w:cs="Arial"/>
                <w:i/>
                <w:sz w:val="20"/>
                <w:szCs w:val="20"/>
                <w:lang w:eastAsia="en-GB"/>
              </w:rPr>
              <w:t>jeżeli dotyczy</w:t>
            </w:r>
            <w:r w:rsidRPr="0007537C">
              <w:rPr>
                <w:rFonts w:ascii="Arial" w:eastAsia="Calibri" w:hAnsi="Arial" w:cs="Arial"/>
                <w:sz w:val="20"/>
                <w:szCs w:val="20"/>
                <w:lang w:eastAsia="en-GB"/>
              </w:rPr>
              <w:t>)</w:t>
            </w:r>
            <w:r w:rsidRPr="0007537C">
              <w:rPr>
                <w:rFonts w:ascii="Arial" w:eastAsia="Calibri" w:hAnsi="Arial" w:cs="Arial"/>
                <w:sz w:val="20"/>
                <w:szCs w:val="20"/>
                <w:vertAlign w:val="superscript"/>
                <w:lang w:eastAsia="en-GB"/>
              </w:rPr>
              <w:footnoteReference w:id="5"/>
            </w:r>
            <w:r w:rsidRPr="0007537C">
              <w:rPr>
                <w:rFonts w:ascii="Arial" w:eastAsia="Calibri" w:hAnsi="Arial" w:cs="Arial"/>
                <w:sz w:val="20"/>
                <w:szCs w:val="20"/>
                <w:lang w:eastAsia="en-GB"/>
              </w:rPr>
              <w:t>:</w:t>
            </w:r>
          </w:p>
        </w:tc>
        <w:tc>
          <w:tcPr>
            <w:tcW w:w="4645" w:type="dxa"/>
            <w:shd w:val="clear" w:color="auto" w:fill="auto"/>
          </w:tcPr>
          <w:p w:rsidR="00F43605" w:rsidRPr="0007537C" w:rsidRDefault="00B04E27"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Znak: </w:t>
            </w:r>
            <w:r w:rsidR="00E67CC2" w:rsidRPr="0007537C">
              <w:rPr>
                <w:rFonts w:ascii="Arial" w:eastAsia="Calibri" w:hAnsi="Arial" w:cs="Arial"/>
                <w:sz w:val="20"/>
                <w:szCs w:val="20"/>
                <w:lang w:eastAsia="en-GB"/>
              </w:rPr>
              <w:t>N/7/20</w:t>
            </w:r>
          </w:p>
        </w:tc>
      </w:tr>
    </w:tbl>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Wszystkie pozostałe informacje we wszystkich sekcjach jednolitego europejskiego dokumentu zamówienia powinien wypełnić wykonawca</w:t>
      </w:r>
      <w:r w:rsidRPr="0007537C">
        <w:rPr>
          <w:rFonts w:ascii="Arial" w:eastAsia="Calibri" w:hAnsi="Arial" w:cs="Arial"/>
          <w:b/>
          <w:i/>
          <w:sz w:val="20"/>
          <w:szCs w:val="20"/>
          <w:lang w:eastAsia="en-GB"/>
        </w:rPr>
        <w:t>.</w:t>
      </w:r>
    </w:p>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t>Część II: Informacje dotyczące wykonawcy</w:t>
      </w:r>
    </w:p>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Identyfikacja: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ind w:left="850" w:hanging="850"/>
              <w:jc w:val="both"/>
              <w:rPr>
                <w:rFonts w:ascii="Arial" w:eastAsia="Calibri" w:hAnsi="Arial" w:cs="Arial"/>
                <w:sz w:val="20"/>
                <w:szCs w:val="20"/>
                <w:lang w:eastAsia="en-GB"/>
              </w:rPr>
            </w:pPr>
            <w:r w:rsidRPr="0007537C">
              <w:rPr>
                <w:rFonts w:ascii="Arial" w:eastAsia="Calibri" w:hAnsi="Arial" w:cs="Arial"/>
                <w:sz w:val="20"/>
                <w:szCs w:val="20"/>
                <w:lang w:eastAsia="en-GB"/>
              </w:rPr>
              <w:t>Nazwa:</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w:t>
            </w:r>
          </w:p>
        </w:tc>
      </w:tr>
      <w:tr w:rsidR="00F43605" w:rsidRPr="0007537C" w:rsidTr="009E0864">
        <w:trPr>
          <w:trHeight w:val="1372"/>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Numer VAT, jeżeli dotyczy:</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Adres pocztowy: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rPr>
          <w:trHeight w:val="2002"/>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Osoba lub osoby wyznaczone do kontaktów</w:t>
            </w:r>
            <w:r w:rsidRPr="0007537C">
              <w:rPr>
                <w:rFonts w:ascii="Arial" w:eastAsia="Calibri" w:hAnsi="Arial" w:cs="Arial"/>
                <w:sz w:val="20"/>
                <w:szCs w:val="20"/>
                <w:vertAlign w:val="superscript"/>
                <w:lang w:eastAsia="en-GB"/>
              </w:rPr>
              <w:footnoteReference w:id="6"/>
            </w: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Telefon:</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e-mail:</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internetowy (adres www) (</w:t>
            </w:r>
            <w:r w:rsidRPr="0007537C">
              <w:rPr>
                <w:rFonts w:ascii="Arial" w:eastAsia="Calibri" w:hAnsi="Arial" w:cs="Arial"/>
                <w:i/>
                <w:sz w:val="20"/>
                <w:szCs w:val="20"/>
                <w:lang w:eastAsia="en-GB"/>
              </w:rPr>
              <w:t>jeżeli dotyczy</w:t>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Informacje ogólne:</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Czy wykonawca jest mikroprzedsiębiorstwem bądź małym lub średnim przedsiębiorstwem</w:t>
            </w:r>
            <w:r w:rsidRPr="0007537C">
              <w:rPr>
                <w:rFonts w:ascii="Arial" w:eastAsia="Calibri" w:hAnsi="Arial" w:cs="Arial"/>
                <w:sz w:val="20"/>
                <w:szCs w:val="20"/>
                <w:vertAlign w:val="superscript"/>
                <w:lang w:eastAsia="en-GB"/>
              </w:rPr>
              <w:footnoteReference w:id="7"/>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u w:val="single"/>
                <w:lang w:eastAsia="en-GB"/>
              </w:rPr>
              <w:t>Jedynie w przypadku gdy zamówienie jest zastrzeżone</w:t>
            </w:r>
            <w:r w:rsidRPr="0007537C">
              <w:rPr>
                <w:rFonts w:ascii="Arial" w:eastAsia="Calibri" w:hAnsi="Arial" w:cs="Arial"/>
                <w:b/>
                <w:sz w:val="20"/>
                <w:szCs w:val="20"/>
                <w:u w:val="single"/>
                <w:vertAlign w:val="superscript"/>
                <w:lang w:eastAsia="en-GB"/>
              </w:rPr>
              <w:footnoteReference w:id="8"/>
            </w:r>
            <w:r w:rsidRPr="0007537C">
              <w:rPr>
                <w:rFonts w:ascii="Arial" w:eastAsia="Calibri" w:hAnsi="Arial" w:cs="Arial"/>
                <w:b/>
                <w:sz w:val="20"/>
                <w:szCs w:val="20"/>
                <w:u w:val="single"/>
                <w:lang w:eastAsia="en-GB"/>
              </w:rPr>
              <w:t>:</w:t>
            </w:r>
            <w:r w:rsidRPr="0007537C">
              <w:rPr>
                <w:rFonts w:ascii="Arial" w:eastAsia="Calibri" w:hAnsi="Arial" w:cs="Arial"/>
                <w:sz w:val="20"/>
                <w:szCs w:val="20"/>
                <w:lang w:eastAsia="en-GB"/>
              </w:rPr>
              <w:t xml:space="preserve">czy wykonawca jest zakładem </w:t>
            </w:r>
            <w:r w:rsidRPr="0007537C">
              <w:rPr>
                <w:rFonts w:ascii="Arial" w:eastAsia="Calibri" w:hAnsi="Arial" w:cs="Arial"/>
                <w:sz w:val="20"/>
                <w:szCs w:val="20"/>
                <w:lang w:eastAsia="en-GB"/>
              </w:rPr>
              <w:lastRenderedPageBreak/>
              <w:t>pracy chronionej, „przedsiębiorstwem społecznym”</w:t>
            </w:r>
            <w:r w:rsidRPr="0007537C">
              <w:rPr>
                <w:rFonts w:ascii="Arial" w:eastAsia="Calibri" w:hAnsi="Arial" w:cs="Arial"/>
                <w:sz w:val="20"/>
                <w:szCs w:val="20"/>
                <w:vertAlign w:val="superscript"/>
                <w:lang w:eastAsia="en-GB"/>
              </w:rPr>
              <w:footnoteReference w:id="9"/>
            </w:r>
            <w:r w:rsidRPr="0007537C">
              <w:rPr>
                <w:rFonts w:ascii="Arial" w:eastAsia="Calibri" w:hAnsi="Arial" w:cs="Arial"/>
                <w:sz w:val="20"/>
                <w:szCs w:val="20"/>
                <w:lang w:eastAsia="en-GB"/>
              </w:rPr>
              <w:t xml:space="preserve"> lub czy będzie realizował zamówienie w ramach programów zatrudnienia chronionego?</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br/>
              <w:t>jaki jest odpowiedni odsetek pracowników niepełnosprawnych lub defaworyzowanych?</w:t>
            </w:r>
            <w:r w:rsidRPr="0007537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 [] Nie dotyczy</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a) Proszę podać nazwę wykazu lub zaświadczenia i odpowiedni numer rejestracyjny lub numer zaświadczenia, jeżeli dotyczy:</w:t>
            </w:r>
            <w:r w:rsidRPr="0007537C">
              <w:rPr>
                <w:rFonts w:ascii="Arial" w:eastAsia="Calibri" w:hAnsi="Arial" w:cs="Arial"/>
                <w:sz w:val="20"/>
                <w:szCs w:val="20"/>
                <w:lang w:eastAsia="en-GB"/>
              </w:rPr>
              <w:br/>
              <w:t>b) Jeżeli poświadczenie wpisu do wykazu lub wydania zaświadczenia jest dostępne w formie elektronicznej, proszę podać:</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07537C">
              <w:rPr>
                <w:rFonts w:ascii="Arial" w:eastAsia="Calibri" w:hAnsi="Arial" w:cs="Arial"/>
                <w:sz w:val="20"/>
                <w:szCs w:val="20"/>
                <w:vertAlign w:val="superscript"/>
                <w:lang w:eastAsia="en-GB"/>
              </w:rPr>
              <w:footnoteReference w:id="10"/>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d) Czy wpis do wykazu lub wydane zaświadczenie obejmują wszystkie wymagane kryteria kwalifikacji?</w:t>
            </w:r>
            <w:r w:rsidRPr="0007537C">
              <w:rPr>
                <w:rFonts w:ascii="Arial" w:eastAsia="Calibri" w:hAnsi="Arial" w:cs="Arial"/>
                <w:sz w:val="20"/>
                <w:szCs w:val="20"/>
                <w:lang w:eastAsia="en-GB"/>
              </w:rPr>
              <w:br/>
            </w:r>
            <w:r w:rsidRPr="0007537C">
              <w:rPr>
                <w:rFonts w:ascii="Arial" w:eastAsia="Calibri" w:hAnsi="Arial" w:cs="Arial"/>
                <w:b/>
                <w:w w:val="0"/>
                <w:sz w:val="20"/>
                <w:szCs w:val="20"/>
                <w:lang w:eastAsia="en-GB"/>
              </w:rPr>
              <w:t>Jeżeli nie:</w:t>
            </w:r>
            <w:r w:rsidRPr="0007537C">
              <w:rPr>
                <w:rFonts w:ascii="Arial" w:eastAsia="Calibri" w:hAnsi="Arial" w:cs="Arial"/>
                <w:sz w:val="20"/>
                <w:szCs w:val="20"/>
                <w:lang w:eastAsia="en-GB"/>
              </w:rPr>
              <w:br/>
            </w:r>
            <w:r w:rsidRPr="0007537C">
              <w:rPr>
                <w:rFonts w:ascii="Arial" w:eastAsia="Calibri" w:hAnsi="Arial" w:cs="Arial"/>
                <w:b/>
                <w:w w:val="0"/>
                <w:sz w:val="20"/>
                <w:szCs w:val="20"/>
                <w:lang w:eastAsia="en-GB"/>
              </w:rPr>
              <w:t>Proszę dodatkowo uzupełnić brakujące informacje w części IV w sekcjach A, B, C lub D, w zależności od przypadku.</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WYŁĄCZNIE jeżeli jest to wymagane w stosownym ogłoszeniu lub dokumentach zamówienia:</w:t>
            </w:r>
            <w:r w:rsidRPr="0007537C">
              <w:rPr>
                <w:rFonts w:ascii="Arial" w:eastAsia="Calibri" w:hAnsi="Arial" w:cs="Arial"/>
                <w:b/>
                <w:i/>
                <w:sz w:val="20"/>
                <w:szCs w:val="20"/>
                <w:lang w:eastAsia="en-GB"/>
              </w:rPr>
              <w:br/>
            </w:r>
            <w:r w:rsidRPr="0007537C">
              <w:rPr>
                <w:rFonts w:ascii="Arial" w:eastAsia="Calibri" w:hAnsi="Arial" w:cs="Arial"/>
                <w:sz w:val="20"/>
                <w:szCs w:val="20"/>
                <w:lang w:eastAsia="en-GB"/>
              </w:rPr>
              <w:t xml:space="preserve">e) Czy wykonawca będzie w stanie przedstawić zaświadczenie odnoszące się do płatności </w:t>
            </w:r>
            <w:r w:rsidRPr="0007537C">
              <w:rPr>
                <w:rFonts w:ascii="Arial" w:eastAsia="Calibri" w:hAnsi="Arial" w:cs="Arial"/>
                <w:sz w:val="20"/>
                <w:szCs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7537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i/>
                <w:sz w:val="20"/>
                <w:szCs w:val="20"/>
                <w:lang w:eastAsia="en-GB"/>
              </w:rPr>
            </w:pPr>
            <w:r w:rsidRPr="0007537C">
              <w:rPr>
                <w:rFonts w:ascii="Arial" w:eastAsia="Calibri" w:hAnsi="Arial" w:cs="Arial"/>
                <w:sz w:val="20"/>
                <w:szCs w:val="20"/>
                <w:lang w:eastAsia="en-GB"/>
              </w:rP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b) (adres internetowy, wydający urząd lub organ, dokładne dane referencyjne dokumentacji):</w:t>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t>c)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d) []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e) []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w:t>
            </w:r>
            <w:r w:rsidRPr="0007537C">
              <w:rPr>
                <w:rFonts w:ascii="Arial" w:eastAsia="Calibri" w:hAnsi="Arial" w:cs="Arial"/>
                <w:sz w:val="20"/>
                <w:szCs w:val="20"/>
                <w:lang w:eastAsia="en-GB"/>
              </w:rPr>
              <w:b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Rodzaj uczestnictwa: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Czy wykonawca bierze udział w postępowaniu o udzielenie zamówienia wspólnie z innymi wykonawcami</w:t>
            </w:r>
            <w:r w:rsidRPr="0007537C">
              <w:rPr>
                <w:rFonts w:ascii="Arial" w:eastAsia="Calibri" w:hAnsi="Arial" w:cs="Arial"/>
                <w:sz w:val="20"/>
                <w:szCs w:val="20"/>
                <w:vertAlign w:val="superscript"/>
                <w:lang w:eastAsia="en-GB"/>
              </w:rPr>
              <w:footnoteReference w:id="11"/>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c>
          <w:tcPr>
            <w:tcW w:w="9289" w:type="dxa"/>
            <w:gridSpan w:val="2"/>
            <w:shd w:val="clear" w:color="auto" w:fill="BFBFBF"/>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tak, proszę dopilnować, aby pozostali uczestnicy przedstawili odrębne jednolite europejskie dokumenty zamówienia.</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a) Proszę wskazać rolę wykonawcy w grupie (lider, odpowiedzialny za określone zadania itd.):</w:t>
            </w:r>
            <w:r w:rsidRPr="0007537C">
              <w:rPr>
                <w:rFonts w:ascii="Arial" w:eastAsia="Calibri" w:hAnsi="Arial" w:cs="Arial"/>
                <w:sz w:val="20"/>
                <w:szCs w:val="20"/>
                <w:lang w:eastAsia="en-GB"/>
              </w:rPr>
              <w:br/>
              <w:t>b) Proszę wskazać pozostałych wykonawców biorących wspólnie udział w postępowaniu o udzielenie zamówienia:</w:t>
            </w:r>
            <w:r w:rsidRPr="0007537C">
              <w:rPr>
                <w:rFonts w:ascii="Arial" w:eastAsia="Calibri" w:hAnsi="Arial" w:cs="Arial"/>
                <w:sz w:val="20"/>
                <w:szCs w:val="20"/>
                <w:lang w:eastAsia="en-GB"/>
              </w:rPr>
              <w:br/>
              <w:t>c) W stosownych przypadkach nazwa grupy biorącej udział:</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Części</w:t>
            </w:r>
          </w:p>
        </w:tc>
        <w:tc>
          <w:tcPr>
            <w:tcW w:w="4645"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i/>
                <w:sz w:val="20"/>
                <w:szCs w:val="20"/>
                <w:lang w:eastAsia="en-GB"/>
              </w:rPr>
            </w:pPr>
            <w:r w:rsidRPr="0007537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43605" w:rsidRPr="0007537C" w:rsidRDefault="00F43605" w:rsidP="009E0864">
            <w:pPr>
              <w:spacing w:before="120" w:after="120"/>
              <w:rPr>
                <w:rFonts w:ascii="Arial" w:eastAsia="Calibri" w:hAnsi="Arial" w:cs="Arial"/>
                <w:b/>
                <w:i/>
                <w:sz w:val="20"/>
                <w:szCs w:val="20"/>
                <w:lang w:eastAsia="en-GB"/>
              </w:rPr>
            </w:pPr>
            <w:r w:rsidRPr="0007537C">
              <w:rPr>
                <w:rFonts w:ascii="Arial" w:eastAsia="Calibri" w:hAnsi="Arial" w:cs="Arial"/>
                <w:sz w:val="20"/>
                <w:szCs w:val="20"/>
                <w:lang w:eastAsia="en-GB"/>
              </w:rPr>
              <w:t>[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B: Informacje na temat przedstawicieli wykonawcy</w:t>
      </w:r>
    </w:p>
    <w:p w:rsidR="00F43605" w:rsidRPr="0007537C" w:rsidRDefault="00F43605" w:rsidP="00F43605">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Osoby upoważnione do reprezentowania, o ile istnieją:</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Imię i nazwisko, </w:t>
            </w:r>
            <w:r w:rsidRPr="0007537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Stanowisko/Działający(-a) jako:</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pocztowy:</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Telefon:</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e-mail:</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Zależność od innych podmiotów:</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bl>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xml:space="preserve">, proszę przedstawić – </w:t>
      </w:r>
      <w:r w:rsidRPr="0007537C">
        <w:rPr>
          <w:rFonts w:ascii="Arial" w:eastAsia="Calibri" w:hAnsi="Arial" w:cs="Arial"/>
          <w:b/>
          <w:sz w:val="20"/>
          <w:szCs w:val="20"/>
          <w:lang w:eastAsia="en-GB"/>
        </w:rPr>
        <w:t>dla każdego</w:t>
      </w:r>
      <w:r w:rsidRPr="0007537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07537C">
        <w:rPr>
          <w:rFonts w:ascii="Arial" w:eastAsia="Calibri" w:hAnsi="Arial" w:cs="Arial"/>
          <w:b/>
          <w:sz w:val="20"/>
          <w:szCs w:val="20"/>
          <w:lang w:eastAsia="en-GB"/>
        </w:rPr>
        <w:t>niniejszej części sekcja A i B oraz w części III</w:t>
      </w:r>
      <w:r w:rsidRPr="0007537C">
        <w:rPr>
          <w:rFonts w:ascii="Arial" w:eastAsia="Calibri" w:hAnsi="Arial" w:cs="Arial"/>
          <w:sz w:val="20"/>
          <w:szCs w:val="20"/>
          <w:lang w:eastAsia="en-GB"/>
        </w:rPr>
        <w:t xml:space="preserve">, należycie wypełniony i podpisany przez dane podmioty. </w:t>
      </w:r>
      <w:r w:rsidRPr="0007537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7537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07537C">
        <w:rPr>
          <w:rFonts w:ascii="Arial" w:eastAsia="Calibri" w:hAnsi="Arial" w:cs="Arial"/>
          <w:sz w:val="20"/>
          <w:szCs w:val="20"/>
          <w:vertAlign w:val="superscript"/>
          <w:lang w:eastAsia="en-GB"/>
        </w:rPr>
        <w:footnoteReference w:id="12"/>
      </w:r>
      <w:r w:rsidRPr="0007537C">
        <w:rPr>
          <w:rFonts w:ascii="Arial" w:eastAsia="Calibri" w:hAnsi="Arial" w:cs="Arial"/>
          <w:sz w:val="20"/>
          <w:szCs w:val="20"/>
          <w:lang w:eastAsia="en-GB"/>
        </w:rPr>
        <w:t>.</w:t>
      </w:r>
    </w:p>
    <w:p w:rsidR="00F43605" w:rsidRPr="0007537C" w:rsidRDefault="00F43605" w:rsidP="00F43605">
      <w:pPr>
        <w:keepNext/>
        <w:spacing w:before="120" w:after="360"/>
        <w:jc w:val="center"/>
        <w:rPr>
          <w:rFonts w:ascii="Arial" w:eastAsia="Calibri" w:hAnsi="Arial" w:cs="Arial"/>
          <w:smallCaps/>
          <w:sz w:val="20"/>
          <w:szCs w:val="20"/>
          <w:u w:val="single"/>
          <w:lang w:eastAsia="en-GB"/>
        </w:rPr>
      </w:pPr>
      <w:r w:rsidRPr="0007537C">
        <w:rPr>
          <w:rFonts w:ascii="Arial" w:eastAsia="Calibri" w:hAnsi="Arial" w:cs="Arial"/>
          <w:smallCaps/>
          <w:sz w:val="20"/>
          <w:szCs w:val="20"/>
          <w:lang w:eastAsia="en-GB"/>
        </w:rPr>
        <w:t>D: Informacje dotyczące podwykonawców, na których zdolności wykonawca nie polega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07537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Podwykonawstwo:</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t xml:space="preserve">Jeżeli </w:t>
            </w:r>
            <w:r w:rsidRPr="0007537C">
              <w:rPr>
                <w:rFonts w:ascii="Arial" w:eastAsia="Calibri" w:hAnsi="Arial" w:cs="Arial"/>
                <w:b/>
                <w:sz w:val="20"/>
                <w:szCs w:val="20"/>
                <w:lang w:eastAsia="en-GB"/>
              </w:rPr>
              <w:t>tak i o ile jest to wiadome</w:t>
            </w:r>
            <w:r w:rsidRPr="0007537C">
              <w:rPr>
                <w:rFonts w:ascii="Arial" w:eastAsia="Calibri" w:hAnsi="Arial" w:cs="Arial"/>
                <w:sz w:val="20"/>
                <w:szCs w:val="20"/>
                <w:lang w:eastAsia="en-GB"/>
              </w:rPr>
              <w:t xml:space="preserve">, proszę podać wykaz proponowanych podwykonawców: </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bl>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 xml:space="preserve">Jeżeli instytucja zamawiająca lub podmiot zamawiający wyraźnie żąda przedstawienia tych informacji </w:t>
      </w:r>
      <w:r w:rsidRPr="0007537C">
        <w:rPr>
          <w:rFonts w:ascii="Arial" w:eastAsia="Calibri" w:hAnsi="Arial" w:cs="Arial"/>
          <w:sz w:val="20"/>
          <w:szCs w:val="20"/>
          <w:lang w:eastAsia="en-GB"/>
        </w:rPr>
        <w:t xml:space="preserve">oprócz informacji </w:t>
      </w:r>
      <w:r w:rsidRPr="0007537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43605" w:rsidRPr="0007537C" w:rsidRDefault="00F43605" w:rsidP="00F43605">
      <w:pPr>
        <w:spacing w:after="160" w:line="259" w:lineRule="auto"/>
        <w:rPr>
          <w:rFonts w:ascii="Arial" w:eastAsia="Calibri" w:hAnsi="Arial" w:cs="Arial"/>
          <w:b/>
          <w:sz w:val="20"/>
          <w:szCs w:val="20"/>
          <w:lang w:eastAsia="en-GB"/>
        </w:rPr>
      </w:pPr>
      <w:r w:rsidRPr="0007537C">
        <w:rPr>
          <w:rFonts w:ascii="Arial" w:eastAsia="Calibri" w:hAnsi="Arial" w:cs="Arial"/>
          <w:b/>
          <w:sz w:val="20"/>
          <w:szCs w:val="20"/>
          <w:lang w:eastAsia="en-GB"/>
        </w:rPr>
        <w:t>Część III: Podstawy wykluczenia</w:t>
      </w:r>
    </w:p>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lastRenderedPageBreak/>
        <w:t>A: Podstawy związane z wyrokami skazującymi za przestępstwo</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 art. 57 ust. 1 dyrektywy 2014/24/UE określono następujące powody wykluczenia:</w:t>
      </w:r>
    </w:p>
    <w:p w:rsidR="00F43605" w:rsidRPr="0007537C" w:rsidRDefault="00F43605" w:rsidP="0005734F">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sz w:val="20"/>
          <w:szCs w:val="20"/>
          <w:lang w:eastAsia="en-GB"/>
        </w:rPr>
      </w:pPr>
      <w:r w:rsidRPr="0007537C">
        <w:rPr>
          <w:rFonts w:ascii="Arial" w:eastAsia="Calibri" w:hAnsi="Arial" w:cs="Arial"/>
          <w:sz w:val="20"/>
          <w:szCs w:val="20"/>
          <w:lang w:eastAsia="en-GB"/>
        </w:rPr>
        <w:t xml:space="preserve">udział w </w:t>
      </w:r>
      <w:r w:rsidRPr="0007537C">
        <w:rPr>
          <w:rFonts w:ascii="Arial" w:eastAsia="Calibri" w:hAnsi="Arial" w:cs="Arial"/>
          <w:b/>
          <w:sz w:val="20"/>
          <w:szCs w:val="20"/>
          <w:lang w:eastAsia="en-GB"/>
        </w:rPr>
        <w:t>organizacji przestępczej</w:t>
      </w:r>
      <w:r w:rsidRPr="0007537C">
        <w:rPr>
          <w:rFonts w:ascii="Arial" w:eastAsia="Calibri" w:hAnsi="Arial" w:cs="Arial"/>
          <w:b/>
          <w:sz w:val="20"/>
          <w:szCs w:val="20"/>
          <w:vertAlign w:val="superscript"/>
          <w:lang w:eastAsia="en-GB"/>
        </w:rPr>
        <w:footnoteReference w:id="13"/>
      </w:r>
      <w:r w:rsidRPr="0007537C">
        <w:rPr>
          <w:rFonts w:ascii="Arial" w:eastAsia="Calibri" w:hAnsi="Arial" w:cs="Arial"/>
          <w:sz w:val="20"/>
          <w:szCs w:val="20"/>
          <w:lang w:eastAsia="en-GB"/>
        </w:rPr>
        <w:t>;</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07537C">
        <w:rPr>
          <w:rFonts w:ascii="Arial" w:eastAsia="Calibri" w:hAnsi="Arial" w:cs="Arial"/>
          <w:b/>
          <w:sz w:val="20"/>
          <w:szCs w:val="20"/>
          <w:lang w:eastAsia="en-GB"/>
        </w:rPr>
        <w:t>korupcja</w:t>
      </w:r>
      <w:r w:rsidRPr="0007537C">
        <w:rPr>
          <w:rFonts w:ascii="Arial" w:eastAsia="Calibri" w:hAnsi="Arial" w:cs="Arial"/>
          <w:b/>
          <w:sz w:val="20"/>
          <w:szCs w:val="20"/>
          <w:vertAlign w:val="superscript"/>
          <w:lang w:eastAsia="en-GB"/>
        </w:rPr>
        <w:footnoteReference w:id="14"/>
      </w:r>
      <w:r w:rsidRPr="0007537C">
        <w:rPr>
          <w:rFonts w:ascii="Arial" w:eastAsia="Calibri" w:hAnsi="Arial" w:cs="Arial"/>
          <w:sz w:val="20"/>
          <w:szCs w:val="20"/>
          <w:lang w:eastAsia="en-GB"/>
        </w:rPr>
        <w:t>;</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bookmarkStart w:id="2" w:name="_DV_M1264"/>
      <w:bookmarkEnd w:id="2"/>
      <w:r w:rsidRPr="0007537C">
        <w:rPr>
          <w:rFonts w:ascii="Arial" w:eastAsia="Calibri" w:hAnsi="Arial" w:cs="Arial"/>
          <w:b/>
          <w:w w:val="0"/>
          <w:sz w:val="20"/>
          <w:szCs w:val="20"/>
          <w:lang w:eastAsia="en-GB"/>
        </w:rPr>
        <w:t>nadużycie finansowe</w:t>
      </w:r>
      <w:r w:rsidRPr="0007537C">
        <w:rPr>
          <w:rFonts w:ascii="Arial" w:eastAsia="Calibri" w:hAnsi="Arial" w:cs="Arial"/>
          <w:b/>
          <w:w w:val="0"/>
          <w:sz w:val="20"/>
          <w:szCs w:val="20"/>
          <w:vertAlign w:val="superscript"/>
          <w:lang w:eastAsia="en-GB"/>
        </w:rPr>
        <w:footnoteReference w:id="15"/>
      </w:r>
      <w:r w:rsidRPr="0007537C">
        <w:rPr>
          <w:rFonts w:ascii="Arial" w:eastAsia="Calibri" w:hAnsi="Arial" w:cs="Arial"/>
          <w:w w:val="0"/>
          <w:sz w:val="20"/>
          <w:szCs w:val="20"/>
          <w:lang w:eastAsia="en-GB"/>
        </w:rPr>
        <w:t>;</w:t>
      </w:r>
      <w:bookmarkStart w:id="3" w:name="_DV_M1266"/>
      <w:bookmarkEnd w:id="3"/>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07537C">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07537C">
        <w:rPr>
          <w:rFonts w:ascii="Arial" w:eastAsia="Calibri" w:hAnsi="Arial" w:cs="Arial"/>
          <w:b/>
          <w:w w:val="0"/>
          <w:sz w:val="20"/>
          <w:szCs w:val="20"/>
          <w:vertAlign w:val="superscript"/>
          <w:lang w:eastAsia="en-GB"/>
        </w:rPr>
        <w:footnoteReference w:id="16"/>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07537C">
        <w:rPr>
          <w:rFonts w:ascii="Arial" w:eastAsia="Calibri" w:hAnsi="Arial" w:cs="Arial"/>
          <w:b/>
          <w:w w:val="0"/>
          <w:sz w:val="20"/>
          <w:szCs w:val="20"/>
          <w:lang w:eastAsia="en-GB"/>
        </w:rPr>
        <w:t>pranie pieniędzy lub finansowanie terroryzmu</w:t>
      </w:r>
      <w:r w:rsidRPr="0007537C">
        <w:rPr>
          <w:rFonts w:ascii="Arial" w:eastAsia="Calibri" w:hAnsi="Arial" w:cs="Arial"/>
          <w:b/>
          <w:w w:val="0"/>
          <w:sz w:val="20"/>
          <w:szCs w:val="20"/>
          <w:vertAlign w:val="superscript"/>
          <w:lang w:eastAsia="en-GB"/>
        </w:rPr>
        <w:footnoteReference w:id="17"/>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07537C">
        <w:rPr>
          <w:rFonts w:ascii="Arial" w:eastAsia="Calibri" w:hAnsi="Arial" w:cs="Arial"/>
          <w:b/>
          <w:sz w:val="20"/>
          <w:szCs w:val="20"/>
          <w:lang w:eastAsia="en-GB"/>
        </w:rPr>
        <w:t>praca dzieci</w:t>
      </w:r>
      <w:r w:rsidRPr="0007537C">
        <w:rPr>
          <w:rFonts w:ascii="Arial" w:eastAsia="Calibri" w:hAnsi="Arial" w:cs="Arial"/>
          <w:sz w:val="20"/>
          <w:szCs w:val="20"/>
          <w:lang w:eastAsia="en-GB"/>
        </w:rPr>
        <w:t xml:space="preserve"> i inne formy </w:t>
      </w:r>
      <w:r w:rsidRPr="0007537C">
        <w:rPr>
          <w:rFonts w:ascii="Arial" w:eastAsia="Calibri" w:hAnsi="Arial" w:cs="Arial"/>
          <w:b/>
          <w:sz w:val="20"/>
          <w:szCs w:val="20"/>
          <w:lang w:eastAsia="en-GB"/>
        </w:rPr>
        <w:t>handlu ludźmi</w:t>
      </w:r>
      <w:r w:rsidRPr="0007537C">
        <w:rPr>
          <w:rFonts w:ascii="Arial" w:eastAsia="Calibri" w:hAnsi="Arial" w:cs="Arial"/>
          <w:b/>
          <w:sz w:val="20"/>
          <w:szCs w:val="20"/>
          <w:vertAlign w:val="superscript"/>
          <w:lang w:eastAsia="en-GB"/>
        </w:rPr>
        <w:footnoteReference w:id="18"/>
      </w:r>
      <w:r w:rsidRPr="0007537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 stosunku do </w:t>
            </w:r>
            <w:r w:rsidRPr="0007537C">
              <w:rPr>
                <w:rFonts w:ascii="Arial" w:eastAsia="Calibri" w:hAnsi="Arial" w:cs="Arial"/>
                <w:b/>
                <w:sz w:val="20"/>
                <w:szCs w:val="20"/>
                <w:lang w:eastAsia="en-GB"/>
              </w:rPr>
              <w:t>samego wykonawcy</w:t>
            </w:r>
            <w:r w:rsidRPr="0007537C">
              <w:rPr>
                <w:rFonts w:ascii="Arial" w:eastAsia="Calibri" w:hAnsi="Arial" w:cs="Arial"/>
                <w:sz w:val="20"/>
                <w:szCs w:val="20"/>
                <w:lang w:eastAsia="en-GB"/>
              </w:rPr>
              <w:t xml:space="preserve"> bądź </w:t>
            </w:r>
            <w:r w:rsidRPr="0007537C">
              <w:rPr>
                <w:rFonts w:ascii="Arial" w:eastAsia="Calibri" w:hAnsi="Arial" w:cs="Arial"/>
                <w:b/>
                <w:sz w:val="20"/>
                <w:szCs w:val="20"/>
                <w:lang w:eastAsia="en-GB"/>
              </w:rPr>
              <w:t>jakiejkolwiek</w:t>
            </w:r>
            <w:r w:rsidRPr="0007537C">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07537C">
              <w:rPr>
                <w:rFonts w:ascii="Arial" w:eastAsia="Calibri" w:hAnsi="Arial" w:cs="Arial"/>
                <w:b/>
                <w:sz w:val="20"/>
                <w:szCs w:val="20"/>
                <w:lang w:eastAsia="en-GB"/>
              </w:rPr>
              <w:t>wydany został prawomocny wyrok</w:t>
            </w:r>
            <w:r w:rsidRPr="0007537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07537C">
              <w:rPr>
                <w:rFonts w:ascii="Arial" w:eastAsia="Calibri" w:hAnsi="Arial" w:cs="Arial"/>
                <w:sz w:val="20"/>
                <w:szCs w:val="20"/>
                <w:lang w:eastAsia="en-GB"/>
              </w:rPr>
              <w:br/>
              <w:t>[……][……][……][……]</w:t>
            </w:r>
            <w:r w:rsidRPr="0007537C">
              <w:rPr>
                <w:rFonts w:ascii="Arial" w:eastAsia="Calibri" w:hAnsi="Arial" w:cs="Arial"/>
                <w:sz w:val="20"/>
                <w:szCs w:val="20"/>
                <w:vertAlign w:val="superscript"/>
                <w:lang w:eastAsia="en-GB"/>
              </w:rPr>
              <w:footnoteReference w:id="19"/>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w:t>
            </w:r>
            <w:r w:rsidRPr="0007537C">
              <w:rPr>
                <w:rFonts w:ascii="Arial" w:eastAsia="Calibri" w:hAnsi="Arial" w:cs="Arial"/>
                <w:sz w:val="20"/>
                <w:szCs w:val="20"/>
                <w:vertAlign w:val="superscript"/>
                <w:lang w:eastAsia="en-GB"/>
              </w:rPr>
              <w:footnoteReference w:id="20"/>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a) datę wyroku, określić, których spośród punktów 1–6 on dotyczy, oraz podać powód(-ody) skazania;</w:t>
            </w:r>
            <w:r w:rsidRPr="0007537C">
              <w:rPr>
                <w:rFonts w:ascii="Arial" w:eastAsia="Calibri" w:hAnsi="Arial" w:cs="Arial"/>
                <w:sz w:val="20"/>
                <w:szCs w:val="20"/>
                <w:lang w:eastAsia="en-GB"/>
              </w:rPr>
              <w:br/>
              <w:t>b) wskazać, kto został skazany [ ];</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 xml:space="preserve">c) w zakresie, w jakim zostało to bezpośrednio </w:t>
            </w:r>
            <w:r w:rsidRPr="0007537C">
              <w:rPr>
                <w:rFonts w:ascii="Arial" w:eastAsia="Calibri" w:hAnsi="Arial" w:cs="Arial"/>
                <w:b/>
                <w:sz w:val="20"/>
                <w:szCs w:val="20"/>
                <w:lang w:eastAsia="en-GB"/>
              </w:rPr>
              <w:lastRenderedPageBreak/>
              <w:t>ustalone w wyroku:</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br/>
              <w:t>a) data: [   ], punkt(-y): [   ], powód(-ody): [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t>c) długość okresu wykluczenia [……] oraz punkt(-</w:t>
            </w:r>
            <w:r w:rsidRPr="0007537C">
              <w:rPr>
                <w:rFonts w:ascii="Arial" w:eastAsia="Calibri" w:hAnsi="Arial" w:cs="Arial"/>
                <w:sz w:val="20"/>
                <w:szCs w:val="20"/>
                <w:lang w:eastAsia="en-GB"/>
              </w:rPr>
              <w:lastRenderedPageBreak/>
              <w:t>y), którego(-ych) to dotyczy.</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07537C">
              <w:rPr>
                <w:rFonts w:ascii="Arial" w:eastAsia="Calibri" w:hAnsi="Arial" w:cs="Arial"/>
                <w:sz w:val="20"/>
                <w:szCs w:val="20"/>
                <w:vertAlign w:val="superscript"/>
                <w:lang w:eastAsia="en-GB"/>
              </w:rPr>
              <w:footnoteReference w:id="21"/>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07537C">
              <w:rPr>
                <w:rFonts w:ascii="Arial" w:eastAsia="Calibri" w:hAnsi="Arial" w:cs="Arial"/>
                <w:sz w:val="20"/>
                <w:szCs w:val="20"/>
                <w:vertAlign w:val="superscript"/>
                <w:lang w:eastAsia="en-GB"/>
              </w:rPr>
              <w:footnoteReference w:id="22"/>
            </w:r>
            <w:r w:rsidRPr="0007537C">
              <w:rPr>
                <w:rFonts w:ascii="Arial" w:eastAsia="Calibri" w:hAnsi="Arial" w:cs="Arial"/>
                <w:sz w:val="20"/>
                <w:szCs w:val="20"/>
                <w:lang w:eastAsia="en-GB"/>
              </w:rPr>
              <w:t xml:space="preserve"> („samooczyszczenie”)?</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 Tak [] Nie </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w w:val="0"/>
                <w:sz w:val="20"/>
                <w:szCs w:val="20"/>
                <w:lang w:eastAsia="en-GB"/>
              </w:rPr>
              <w:t>, proszę opisać przedsięwzięte środki</w:t>
            </w:r>
            <w:r w:rsidRPr="0007537C">
              <w:rPr>
                <w:rFonts w:ascii="Arial" w:eastAsia="Calibri" w:hAnsi="Arial" w:cs="Arial"/>
                <w:w w:val="0"/>
                <w:sz w:val="20"/>
                <w:szCs w:val="20"/>
                <w:vertAlign w:val="superscript"/>
                <w:lang w:eastAsia="en-GB"/>
              </w:rPr>
              <w:footnoteReference w:id="23"/>
            </w:r>
            <w:r w:rsidRPr="0007537C">
              <w:rPr>
                <w:rFonts w:ascii="Arial" w:eastAsia="Calibri" w:hAnsi="Arial" w:cs="Arial"/>
                <w:w w:val="0"/>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bl>
    <w:p w:rsidR="00F43605" w:rsidRPr="0007537C" w:rsidRDefault="00F43605" w:rsidP="00F43605">
      <w:pPr>
        <w:keepNext/>
        <w:spacing w:before="120" w:after="360"/>
        <w:jc w:val="center"/>
        <w:rPr>
          <w:rFonts w:ascii="Arial" w:eastAsia="Calibri" w:hAnsi="Arial" w:cs="Arial"/>
          <w:smallCaps/>
          <w:w w:val="0"/>
          <w:sz w:val="20"/>
          <w:szCs w:val="20"/>
          <w:lang w:eastAsia="en-GB"/>
        </w:rPr>
      </w:pPr>
      <w:r w:rsidRPr="0007537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wykonawca wywiązał się ze wszystkich </w:t>
            </w:r>
            <w:r w:rsidRPr="0007537C">
              <w:rPr>
                <w:rFonts w:ascii="Arial" w:eastAsia="Calibri" w:hAnsi="Arial" w:cs="Arial"/>
                <w:b/>
                <w:sz w:val="20"/>
                <w:szCs w:val="20"/>
                <w:lang w:eastAsia="en-GB"/>
              </w:rPr>
              <w:t>obowiązków dotyczących płatności podatków lub składek na ubezpieczenie społeczne</w:t>
            </w:r>
            <w:r w:rsidRPr="0007537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rPr>
          <w:trHeight w:val="470"/>
        </w:trPr>
        <w:tc>
          <w:tcPr>
            <w:tcW w:w="4644" w:type="dxa"/>
            <w:vMerge w:val="restart"/>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br/>
            </w:r>
            <w:r w:rsidRPr="0007537C">
              <w:rPr>
                <w:rFonts w:ascii="Arial" w:eastAsia="Calibri" w:hAnsi="Arial" w:cs="Arial"/>
                <w:b/>
                <w:sz w:val="20"/>
                <w:szCs w:val="20"/>
                <w:lang w:eastAsia="en-GB"/>
              </w:rPr>
              <w:br/>
            </w:r>
            <w:r w:rsidRPr="0007537C">
              <w:rPr>
                <w:rFonts w:ascii="Arial" w:eastAsia="Calibri" w:hAnsi="Arial" w:cs="Arial"/>
                <w:b/>
                <w:sz w:val="20"/>
                <w:szCs w:val="20"/>
                <w:lang w:eastAsia="en-GB"/>
              </w:rPr>
              <w:br/>
            </w:r>
            <w:r w:rsidRPr="0007537C">
              <w:rPr>
                <w:rFonts w:ascii="Arial" w:eastAsia="Calibri" w:hAnsi="Arial" w:cs="Arial"/>
                <w:b/>
                <w:sz w:val="20"/>
                <w:szCs w:val="20"/>
                <w:lang w:eastAsia="en-GB"/>
              </w:rPr>
              <w:br/>
              <w:t>Jeżeli nie</w:t>
            </w:r>
            <w:r w:rsidRPr="0007537C">
              <w:rPr>
                <w:rFonts w:ascii="Arial" w:eastAsia="Calibri" w:hAnsi="Arial" w:cs="Arial"/>
                <w:sz w:val="20"/>
                <w:szCs w:val="20"/>
                <w:lang w:eastAsia="en-GB"/>
              </w:rPr>
              <w:t>, proszę wskazać:</w:t>
            </w:r>
            <w:r w:rsidRPr="0007537C">
              <w:rPr>
                <w:rFonts w:ascii="Arial" w:eastAsia="Calibri" w:hAnsi="Arial" w:cs="Arial"/>
                <w:sz w:val="20"/>
                <w:szCs w:val="20"/>
                <w:lang w:eastAsia="en-GB"/>
              </w:rPr>
              <w:br/>
              <w:t>a) państwo lub państwo członkowskie, którego to dotyczy;</w:t>
            </w:r>
            <w:r w:rsidRPr="0007537C">
              <w:rPr>
                <w:rFonts w:ascii="Arial" w:eastAsia="Calibri" w:hAnsi="Arial" w:cs="Arial"/>
                <w:sz w:val="20"/>
                <w:szCs w:val="20"/>
                <w:lang w:eastAsia="en-GB"/>
              </w:rPr>
              <w:br/>
              <w:t>b) jakiej kwoty to dotyczy?</w:t>
            </w:r>
            <w:r w:rsidRPr="0007537C">
              <w:rPr>
                <w:rFonts w:ascii="Arial" w:eastAsia="Calibri" w:hAnsi="Arial" w:cs="Arial"/>
                <w:sz w:val="20"/>
                <w:szCs w:val="20"/>
                <w:lang w:eastAsia="en-GB"/>
              </w:rPr>
              <w:br/>
              <w:t>c) w jaki sposób zostało ustalone to naruszenie obowiązków:</w:t>
            </w:r>
            <w:r w:rsidRPr="0007537C">
              <w:rPr>
                <w:rFonts w:ascii="Arial" w:eastAsia="Calibri" w:hAnsi="Arial" w:cs="Arial"/>
                <w:sz w:val="20"/>
                <w:szCs w:val="20"/>
                <w:lang w:eastAsia="en-GB"/>
              </w:rPr>
              <w:br/>
              <w:t xml:space="preserve">1) w trybie </w:t>
            </w:r>
            <w:r w:rsidRPr="0007537C">
              <w:rPr>
                <w:rFonts w:ascii="Arial" w:eastAsia="Calibri" w:hAnsi="Arial" w:cs="Arial"/>
                <w:b/>
                <w:sz w:val="20"/>
                <w:szCs w:val="20"/>
                <w:lang w:eastAsia="en-GB"/>
              </w:rPr>
              <w:t>decyzji</w:t>
            </w:r>
            <w:r w:rsidRPr="0007537C">
              <w:rPr>
                <w:rFonts w:ascii="Arial" w:eastAsia="Calibri" w:hAnsi="Arial" w:cs="Arial"/>
                <w:sz w:val="20"/>
                <w:szCs w:val="20"/>
                <w:lang w:eastAsia="en-GB"/>
              </w:rPr>
              <w:t xml:space="preserve"> sądowej lub administracyjnej:</w:t>
            </w:r>
          </w:p>
          <w:p w:rsidR="00F43605" w:rsidRPr="0007537C" w:rsidRDefault="00F43605" w:rsidP="009E0864">
            <w:pPr>
              <w:tabs>
                <w:tab w:val="num" w:pos="1417"/>
              </w:tabs>
              <w:spacing w:before="120" w:after="120"/>
              <w:ind w:left="1417" w:hanging="567"/>
              <w:jc w:val="both"/>
              <w:rPr>
                <w:rFonts w:ascii="Arial" w:eastAsia="Calibri" w:hAnsi="Arial" w:cs="Arial"/>
                <w:sz w:val="20"/>
                <w:szCs w:val="20"/>
                <w:lang w:eastAsia="en-GB"/>
              </w:rPr>
            </w:pPr>
            <w:r w:rsidRPr="0007537C">
              <w:rPr>
                <w:rFonts w:ascii="Arial" w:eastAsia="Calibri" w:hAnsi="Arial" w:cs="Arial"/>
                <w:sz w:val="20"/>
                <w:szCs w:val="20"/>
                <w:lang w:eastAsia="en-GB"/>
              </w:rPr>
              <w:t>Czy ta decyzja jest ostateczna i wiążąca?</w:t>
            </w:r>
          </w:p>
          <w:p w:rsidR="00F43605" w:rsidRPr="0007537C" w:rsidRDefault="00F43605" w:rsidP="0005734F">
            <w:pPr>
              <w:numPr>
                <w:ilvl w:val="0"/>
                <w:numId w:val="13"/>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Proszę podać datę wyroku lub decyzji.</w:t>
            </w:r>
          </w:p>
          <w:p w:rsidR="00F43605" w:rsidRPr="0007537C" w:rsidRDefault="00F43605" w:rsidP="0005734F">
            <w:pPr>
              <w:numPr>
                <w:ilvl w:val="0"/>
                <w:numId w:val="13"/>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W przypadku wyroku, </w:t>
            </w:r>
            <w:r w:rsidRPr="0007537C">
              <w:rPr>
                <w:rFonts w:ascii="Arial" w:eastAsia="Calibri" w:hAnsi="Arial" w:cs="Arial"/>
                <w:b/>
                <w:sz w:val="20"/>
                <w:szCs w:val="20"/>
                <w:lang w:eastAsia="en-GB"/>
              </w:rPr>
              <w:t>o ile została w nim bezpośrednio określona</w:t>
            </w:r>
            <w:r w:rsidRPr="0007537C">
              <w:rPr>
                <w:rFonts w:ascii="Arial" w:eastAsia="Calibri" w:hAnsi="Arial" w:cs="Arial"/>
                <w:sz w:val="20"/>
                <w:szCs w:val="20"/>
                <w:lang w:eastAsia="en-GB"/>
              </w:rPr>
              <w:t>, długość okresu wykluczenia:</w:t>
            </w:r>
          </w:p>
          <w:p w:rsidR="00F43605" w:rsidRPr="0007537C" w:rsidRDefault="00F43605" w:rsidP="009E0864">
            <w:pPr>
              <w:spacing w:before="120" w:after="120"/>
              <w:jc w:val="both"/>
              <w:rPr>
                <w:rFonts w:ascii="Arial" w:eastAsia="Calibri" w:hAnsi="Arial" w:cs="Arial"/>
                <w:w w:val="0"/>
                <w:sz w:val="20"/>
                <w:szCs w:val="20"/>
                <w:lang w:eastAsia="en-GB"/>
              </w:rPr>
            </w:pPr>
            <w:r w:rsidRPr="0007537C">
              <w:rPr>
                <w:rFonts w:ascii="Arial" w:eastAsia="Calibri" w:hAnsi="Arial" w:cs="Arial"/>
                <w:sz w:val="20"/>
                <w:szCs w:val="20"/>
                <w:lang w:eastAsia="en-GB"/>
              </w:rPr>
              <w:lastRenderedPageBreak/>
              <w:t xml:space="preserve">2) w </w:t>
            </w:r>
            <w:r w:rsidRPr="0007537C">
              <w:rPr>
                <w:rFonts w:ascii="Arial" w:eastAsia="Calibri" w:hAnsi="Arial" w:cs="Arial"/>
                <w:b/>
                <w:sz w:val="20"/>
                <w:szCs w:val="20"/>
                <w:lang w:eastAsia="en-GB"/>
              </w:rPr>
              <w:t>inny sposób</w:t>
            </w:r>
            <w:r w:rsidRPr="0007537C">
              <w:rPr>
                <w:rFonts w:ascii="Arial" w:eastAsia="Calibri" w:hAnsi="Arial" w:cs="Arial"/>
                <w:sz w:val="20"/>
                <w:szCs w:val="20"/>
                <w:lang w:eastAsia="en-GB"/>
              </w:rPr>
              <w:t>? Proszę sprecyzować, w jaki:</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Podatki</w:t>
            </w:r>
          </w:p>
        </w:tc>
        <w:tc>
          <w:tcPr>
            <w:tcW w:w="2323"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Składki na ubezpieczenia społeczne</w:t>
            </w:r>
          </w:p>
        </w:tc>
      </w:tr>
      <w:tr w:rsidR="00F43605" w:rsidRPr="0007537C" w:rsidTr="009E0864">
        <w:trPr>
          <w:trHeight w:val="1977"/>
        </w:trPr>
        <w:tc>
          <w:tcPr>
            <w:tcW w:w="4644" w:type="dxa"/>
            <w:vMerge/>
            <w:shd w:val="clear" w:color="auto" w:fill="auto"/>
          </w:tcPr>
          <w:p w:rsidR="00F43605" w:rsidRPr="0007537C" w:rsidRDefault="00F43605" w:rsidP="009E0864">
            <w:pPr>
              <w:spacing w:before="120" w:after="120"/>
              <w:rPr>
                <w:rFonts w:ascii="Arial" w:eastAsia="Calibri" w:hAnsi="Arial" w:cs="Arial"/>
                <w:b/>
                <w:sz w:val="20"/>
                <w:szCs w:val="20"/>
                <w:lang w:eastAsia="en-GB"/>
              </w:rPr>
            </w:pPr>
          </w:p>
        </w:tc>
        <w:tc>
          <w:tcPr>
            <w:tcW w:w="2322"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c1) [] Tak [] Nie</w:t>
            </w:r>
          </w:p>
          <w:p w:rsidR="00F43605" w:rsidRPr="0007537C" w:rsidRDefault="00F43605" w:rsidP="009E0864">
            <w:pPr>
              <w:tabs>
                <w:tab w:val="num" w:pos="850"/>
              </w:tabs>
              <w:spacing w:before="120" w:after="120"/>
              <w:ind w:left="850" w:hanging="85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jc w:val="both"/>
              <w:rPr>
                <w:rFonts w:ascii="Arial" w:eastAsia="Calibri" w:hAnsi="Arial" w:cs="Arial"/>
                <w:sz w:val="20"/>
                <w:szCs w:val="20"/>
                <w:lang w:eastAsia="en-GB"/>
              </w:rPr>
            </w:pP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w w:val="0"/>
                <w:sz w:val="20"/>
                <w:szCs w:val="20"/>
                <w:lang w:eastAsia="en-GB"/>
              </w:rPr>
              <w:t>c2) [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lastRenderedPageBreak/>
              <w:br/>
              <w:t>d) [] Tak [] Nie</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t>Jeżeli tak</w:t>
            </w:r>
            <w:r w:rsidRPr="0007537C">
              <w:rPr>
                <w:rFonts w:ascii="Arial" w:eastAsia="Calibri" w:hAnsi="Arial" w:cs="Arial"/>
                <w:w w:val="0"/>
                <w:sz w:val="20"/>
                <w:szCs w:val="20"/>
                <w:lang w:eastAsia="en-GB"/>
              </w:rPr>
              <w:t>, proszę podać szczegółowe informacje na ten temat: [……]</w:t>
            </w:r>
          </w:p>
        </w:tc>
        <w:tc>
          <w:tcPr>
            <w:tcW w:w="2323"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c1) [] Tak [] Nie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w w:val="0"/>
                <w:sz w:val="20"/>
                <w:szCs w:val="20"/>
                <w:lang w:eastAsia="en-GB"/>
              </w:rPr>
            </w:pP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w w:val="0"/>
                <w:sz w:val="20"/>
                <w:szCs w:val="20"/>
                <w:lang w:eastAsia="en-GB"/>
              </w:rPr>
              <w:t>c2) [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lastRenderedPageBreak/>
              <w:br/>
              <w:t>d) [] Tak [] Nie</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t>Jeżeli tak</w:t>
            </w:r>
            <w:r w:rsidRPr="0007537C">
              <w:rPr>
                <w:rFonts w:ascii="Arial" w:eastAsia="Calibri" w:hAnsi="Arial" w:cs="Arial"/>
                <w:w w:val="0"/>
                <w:sz w:val="20"/>
                <w:szCs w:val="20"/>
                <w:lang w:eastAsia="en-GB"/>
              </w:rPr>
              <w:t>, proszę podać szczegółowe informacje na ten temat: [……]</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(adres internetowy, wydający urząd lub organ, dokładne dane referencyjne dokumentacji):</w:t>
            </w:r>
            <w:r w:rsidRPr="0007537C">
              <w:rPr>
                <w:rFonts w:ascii="Arial" w:eastAsia="Calibri" w:hAnsi="Arial" w:cs="Arial"/>
                <w:sz w:val="20"/>
                <w:szCs w:val="20"/>
                <w:vertAlign w:val="superscript"/>
                <w:lang w:eastAsia="en-GB"/>
              </w:rPr>
              <w:footnoteReference w:id="24"/>
            </w:r>
            <w:r w:rsidRPr="0007537C">
              <w:rPr>
                <w:rFonts w:ascii="Arial" w:eastAsia="Calibri" w:hAnsi="Arial" w:cs="Arial"/>
                <w:sz w:val="20"/>
                <w:szCs w:val="20"/>
                <w:vertAlign w:val="superscript"/>
                <w:lang w:eastAsia="en-GB"/>
              </w:rPr>
              <w:br/>
            </w:r>
            <w:r w:rsidRPr="0007537C">
              <w:rPr>
                <w:rFonts w:ascii="Arial" w:eastAsia="Calibri" w:hAnsi="Arial" w:cs="Arial"/>
                <w:sz w:val="20"/>
                <w:szCs w:val="20"/>
                <w:lang w:eastAsia="en-GB"/>
              </w:rPr>
              <w:t>[……][……][……]</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C: Podstawy związane z niewypłacalnością, konfliktem interesów lub wykroczeniami zawodowymi</w:t>
      </w:r>
      <w:r w:rsidRPr="0007537C">
        <w:rPr>
          <w:rFonts w:ascii="Arial" w:eastAsia="Calibri" w:hAnsi="Arial" w:cs="Arial"/>
          <w:smallCaps/>
          <w:sz w:val="20"/>
          <w:szCs w:val="20"/>
          <w:vertAlign w:val="superscript"/>
          <w:lang w:eastAsia="en-GB"/>
        </w:rPr>
        <w:footnoteReference w:id="25"/>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rPr>
          <w:trHeight w:val="406"/>
        </w:trPr>
        <w:tc>
          <w:tcPr>
            <w:tcW w:w="4644" w:type="dxa"/>
            <w:vMerge w:val="restart"/>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wykonawca, </w:t>
            </w:r>
            <w:r w:rsidRPr="0007537C">
              <w:rPr>
                <w:rFonts w:ascii="Arial" w:eastAsia="Calibri" w:hAnsi="Arial" w:cs="Arial"/>
                <w:b/>
                <w:sz w:val="20"/>
                <w:szCs w:val="20"/>
                <w:lang w:eastAsia="en-GB"/>
              </w:rPr>
              <w:t>wedle własnej wiedzy</w:t>
            </w:r>
            <w:r w:rsidRPr="0007537C">
              <w:rPr>
                <w:rFonts w:ascii="Arial" w:eastAsia="Calibri" w:hAnsi="Arial" w:cs="Arial"/>
                <w:sz w:val="20"/>
                <w:szCs w:val="20"/>
                <w:lang w:eastAsia="en-GB"/>
              </w:rPr>
              <w:t xml:space="preserve">, naruszył </w:t>
            </w:r>
            <w:r w:rsidRPr="0007537C">
              <w:rPr>
                <w:rFonts w:ascii="Arial" w:eastAsia="Calibri" w:hAnsi="Arial" w:cs="Arial"/>
                <w:b/>
                <w:sz w:val="20"/>
                <w:szCs w:val="20"/>
                <w:lang w:eastAsia="en-GB"/>
              </w:rPr>
              <w:t>swoje obowiązki</w:t>
            </w:r>
            <w:r w:rsidRPr="0007537C">
              <w:rPr>
                <w:rFonts w:ascii="Arial" w:eastAsia="Calibri" w:hAnsi="Arial" w:cs="Arial"/>
                <w:sz w:val="20"/>
                <w:szCs w:val="20"/>
                <w:lang w:eastAsia="en-GB"/>
              </w:rPr>
              <w:t xml:space="preserve"> w dziedzinie </w:t>
            </w:r>
            <w:r w:rsidRPr="0007537C">
              <w:rPr>
                <w:rFonts w:ascii="Arial" w:eastAsia="Calibri" w:hAnsi="Arial" w:cs="Arial"/>
                <w:b/>
                <w:sz w:val="20"/>
                <w:szCs w:val="20"/>
                <w:lang w:eastAsia="en-GB"/>
              </w:rPr>
              <w:t>prawa środowiska, prawa socjalnego i prawa pracy</w:t>
            </w:r>
            <w:r w:rsidRPr="0007537C">
              <w:rPr>
                <w:rFonts w:ascii="Arial" w:eastAsia="Calibri" w:hAnsi="Arial" w:cs="Arial"/>
                <w:b/>
                <w:sz w:val="20"/>
                <w:szCs w:val="20"/>
                <w:vertAlign w:val="superscript"/>
                <w:lang w:eastAsia="en-GB"/>
              </w:rPr>
              <w:footnoteReference w:id="26"/>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rPr>
          <w:trHeight w:val="405"/>
        </w:trPr>
        <w:tc>
          <w:tcPr>
            <w:tcW w:w="4644" w:type="dxa"/>
            <w:vMerge/>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wykazania swojej rzetelności pomimo istnienia odpowiedniej podstawy wykluczenia („samooczyszczenie”)?</w:t>
            </w: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sz w:val="20"/>
                <w:szCs w:val="20"/>
                <w:lang w:eastAsia="en-GB"/>
              </w:rPr>
              <w:t>Czy wykonawca znajduje się w jednej z następujących sytuacji:</w:t>
            </w:r>
            <w:r w:rsidRPr="0007537C">
              <w:rPr>
                <w:rFonts w:ascii="Arial" w:eastAsia="Calibri" w:hAnsi="Arial" w:cs="Arial"/>
                <w:sz w:val="20"/>
                <w:szCs w:val="20"/>
                <w:lang w:eastAsia="en-GB"/>
              </w:rPr>
              <w:br/>
              <w:t xml:space="preserve">a) </w:t>
            </w:r>
            <w:r w:rsidRPr="0007537C">
              <w:rPr>
                <w:rFonts w:ascii="Arial" w:eastAsia="Calibri" w:hAnsi="Arial" w:cs="Arial"/>
                <w:b/>
                <w:sz w:val="20"/>
                <w:szCs w:val="20"/>
                <w:lang w:eastAsia="en-GB"/>
              </w:rPr>
              <w:t>zbankrutował</w:t>
            </w:r>
            <w:r w:rsidRPr="0007537C">
              <w:rPr>
                <w:rFonts w:ascii="Arial" w:eastAsia="Calibri" w:hAnsi="Arial" w:cs="Arial"/>
                <w:sz w:val="20"/>
                <w:szCs w:val="20"/>
                <w:lang w:eastAsia="en-GB"/>
              </w:rPr>
              <w:t>; lub</w:t>
            </w:r>
            <w:r w:rsidRPr="0007537C">
              <w:rPr>
                <w:rFonts w:ascii="Arial" w:eastAsia="Calibri" w:hAnsi="Arial" w:cs="Arial"/>
                <w:sz w:val="20"/>
                <w:szCs w:val="20"/>
                <w:lang w:eastAsia="en-GB"/>
              </w:rPr>
              <w:br/>
              <w:t xml:space="preserve">b) </w:t>
            </w:r>
            <w:r w:rsidRPr="0007537C">
              <w:rPr>
                <w:rFonts w:ascii="Arial" w:eastAsia="Calibri" w:hAnsi="Arial" w:cs="Arial"/>
                <w:b/>
                <w:sz w:val="20"/>
                <w:szCs w:val="20"/>
                <w:lang w:eastAsia="en-GB"/>
              </w:rPr>
              <w:t>prowadzone jest wobec niego postępowanie upadłościowe</w:t>
            </w:r>
            <w:r w:rsidRPr="0007537C">
              <w:rPr>
                <w:rFonts w:ascii="Arial" w:eastAsia="Calibri" w:hAnsi="Arial" w:cs="Arial"/>
                <w:sz w:val="20"/>
                <w:szCs w:val="20"/>
                <w:lang w:eastAsia="en-GB"/>
              </w:rPr>
              <w:t xml:space="preserve"> lub likwidacyjne; lub</w:t>
            </w:r>
            <w:r w:rsidRPr="0007537C">
              <w:rPr>
                <w:rFonts w:ascii="Arial" w:eastAsia="Calibri" w:hAnsi="Arial" w:cs="Arial"/>
                <w:sz w:val="20"/>
                <w:szCs w:val="20"/>
                <w:lang w:eastAsia="en-GB"/>
              </w:rPr>
              <w:br/>
              <w:t xml:space="preserve">c) zawarł </w:t>
            </w:r>
            <w:r w:rsidRPr="0007537C">
              <w:rPr>
                <w:rFonts w:ascii="Arial" w:eastAsia="Calibri" w:hAnsi="Arial" w:cs="Arial"/>
                <w:b/>
                <w:sz w:val="20"/>
                <w:szCs w:val="20"/>
                <w:lang w:eastAsia="en-GB"/>
              </w:rPr>
              <w:t>układ z wierzycielami</w:t>
            </w:r>
            <w:r w:rsidRPr="0007537C">
              <w:rPr>
                <w:rFonts w:ascii="Arial" w:eastAsia="Calibri" w:hAnsi="Arial" w:cs="Arial"/>
                <w:sz w:val="20"/>
                <w:szCs w:val="20"/>
                <w:lang w:eastAsia="en-GB"/>
              </w:rPr>
              <w:t>; lub</w:t>
            </w:r>
            <w:r w:rsidRPr="0007537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07537C">
              <w:rPr>
                <w:rFonts w:ascii="Arial" w:eastAsia="Calibri" w:hAnsi="Arial" w:cs="Arial"/>
                <w:sz w:val="20"/>
                <w:szCs w:val="20"/>
                <w:vertAlign w:val="superscript"/>
                <w:lang w:eastAsia="en-GB"/>
              </w:rPr>
              <w:footnoteReference w:id="27"/>
            </w:r>
            <w:r w:rsidRPr="0007537C">
              <w:rPr>
                <w:rFonts w:ascii="Arial" w:eastAsia="Calibri" w:hAnsi="Arial" w:cs="Arial"/>
                <w:sz w:val="20"/>
                <w:szCs w:val="20"/>
                <w:lang w:eastAsia="en-GB"/>
              </w:rPr>
              <w:t>; lub</w:t>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t>e) jego aktywami zarządza likwidator lub sąd; lub</w:t>
            </w:r>
            <w:r w:rsidRPr="0007537C">
              <w:rPr>
                <w:rFonts w:ascii="Arial" w:eastAsia="Calibri" w:hAnsi="Arial" w:cs="Arial"/>
                <w:sz w:val="20"/>
                <w:szCs w:val="20"/>
                <w:lang w:eastAsia="en-GB"/>
              </w:rPr>
              <w:br/>
              <w:t>f) jego działalność gospodarcza jest zawieszona?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Proszę podać szczegółowe informacje: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7537C">
              <w:rPr>
                <w:rFonts w:ascii="Arial" w:eastAsia="Calibri" w:hAnsi="Arial" w:cs="Arial"/>
                <w:sz w:val="20"/>
                <w:szCs w:val="20"/>
                <w:vertAlign w:val="superscript"/>
                <w:lang w:eastAsia="en-GB"/>
              </w:rPr>
              <w:footnoteReference w:id="28"/>
            </w:r>
            <w:r w:rsidRPr="0007537C">
              <w:rPr>
                <w:rFonts w:ascii="Arial" w:eastAsia="Calibri" w:hAnsi="Arial" w:cs="Arial"/>
                <w:sz w:val="20"/>
                <w:szCs w:val="20"/>
                <w:lang w:eastAsia="en-GB"/>
              </w:rPr>
              <w:t>.</w:t>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p>
          <w:p w:rsidR="00F43605" w:rsidRPr="0007537C" w:rsidRDefault="00F43605" w:rsidP="009E0864">
            <w:pPr>
              <w:spacing w:before="120" w:after="120"/>
              <w:rPr>
                <w:rFonts w:ascii="Arial" w:eastAsia="Calibri" w:hAnsi="Arial" w:cs="Arial"/>
                <w:sz w:val="20"/>
                <w:szCs w:val="20"/>
                <w:lang w:eastAsia="en-GB"/>
              </w:rPr>
            </w:pPr>
          </w:p>
          <w:p w:rsidR="00F43605" w:rsidRPr="0007537C" w:rsidRDefault="00F43605" w:rsidP="009E0864">
            <w:pPr>
              <w:spacing w:before="120" w:after="120"/>
              <w:rPr>
                <w:rFonts w:ascii="Arial" w:eastAsia="Calibri" w:hAnsi="Arial" w:cs="Arial"/>
                <w:sz w:val="20"/>
                <w:szCs w:val="20"/>
                <w:lang w:eastAsia="en-GB"/>
              </w:rPr>
            </w:pP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ind w:left="850"/>
              <w:jc w:val="both"/>
              <w:rPr>
                <w:rFonts w:ascii="Arial" w:eastAsia="Calibri" w:hAnsi="Arial" w:cs="Arial"/>
                <w:sz w:val="20"/>
                <w:szCs w:val="20"/>
                <w:lang w:eastAsia="en-GB"/>
              </w:rPr>
            </w:pP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rPr>
          <w:trHeight w:val="303"/>
        </w:trPr>
        <w:tc>
          <w:tcPr>
            <w:tcW w:w="4644" w:type="dxa"/>
            <w:vMerge w:val="restart"/>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Czy wykonawca jest winien </w:t>
            </w:r>
            <w:r w:rsidRPr="0007537C">
              <w:rPr>
                <w:rFonts w:ascii="Arial" w:eastAsia="Calibri" w:hAnsi="Arial" w:cs="Arial"/>
                <w:b/>
                <w:sz w:val="20"/>
                <w:szCs w:val="20"/>
                <w:lang w:eastAsia="en-GB"/>
              </w:rPr>
              <w:t>poważnego wykroczenia zawodowego</w:t>
            </w:r>
            <w:r w:rsidRPr="0007537C">
              <w:rPr>
                <w:rFonts w:ascii="Arial" w:eastAsia="Calibri" w:hAnsi="Arial" w:cs="Arial"/>
                <w:b/>
                <w:sz w:val="20"/>
                <w:szCs w:val="20"/>
                <w:vertAlign w:val="superscript"/>
                <w:lang w:eastAsia="en-GB"/>
              </w:rPr>
              <w:footnoteReference w:id="29"/>
            </w:r>
            <w:r w:rsidRPr="0007537C">
              <w:rPr>
                <w:rFonts w:ascii="Arial" w:eastAsia="Calibri" w:hAnsi="Arial" w:cs="Arial"/>
                <w:sz w:val="20"/>
                <w:szCs w:val="20"/>
                <w:lang w:eastAsia="en-GB"/>
              </w:rPr>
              <w:t xml:space="preserve">? </w:t>
            </w:r>
            <w:r w:rsidRPr="0007537C">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xml:space="preserve"> [……]</w:t>
            </w:r>
          </w:p>
        </w:tc>
      </w:tr>
      <w:tr w:rsidR="00F43605" w:rsidRPr="0007537C" w:rsidTr="009E0864">
        <w:trPr>
          <w:trHeight w:val="303"/>
        </w:trPr>
        <w:tc>
          <w:tcPr>
            <w:tcW w:w="4644" w:type="dxa"/>
            <w:vMerge/>
            <w:shd w:val="clear" w:color="auto" w:fill="auto"/>
          </w:tcPr>
          <w:p w:rsidR="00F43605" w:rsidRPr="0007537C" w:rsidRDefault="00F43605" w:rsidP="009E0864">
            <w:pPr>
              <w:spacing w:before="120" w:after="120"/>
              <w:rPr>
                <w:rFonts w:ascii="Arial" w:eastAsia="Calibri" w:hAnsi="Arial" w:cs="Arial"/>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samooczyszczenia? []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rPr>
          <w:trHeight w:val="515"/>
        </w:trPr>
        <w:tc>
          <w:tcPr>
            <w:tcW w:w="4644" w:type="dxa"/>
            <w:vMerge w:val="restart"/>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w w:val="0"/>
                <w:sz w:val="20"/>
                <w:szCs w:val="20"/>
                <w:lang w:eastAsia="en-GB"/>
              </w:rPr>
              <w:t>Czy wykonawca</w:t>
            </w:r>
            <w:r w:rsidRPr="0007537C">
              <w:rPr>
                <w:rFonts w:ascii="Arial" w:eastAsia="Calibri" w:hAnsi="Arial" w:cs="Arial"/>
                <w:sz w:val="20"/>
                <w:szCs w:val="20"/>
                <w:lang w:eastAsia="en-GB"/>
              </w:rPr>
              <w:t xml:space="preserve"> zawarł z innymi wykonawcami </w:t>
            </w:r>
            <w:r w:rsidRPr="0007537C">
              <w:rPr>
                <w:rFonts w:ascii="Arial" w:eastAsia="Calibri" w:hAnsi="Arial" w:cs="Arial"/>
                <w:b/>
                <w:sz w:val="20"/>
                <w:szCs w:val="20"/>
                <w:lang w:eastAsia="en-GB"/>
              </w:rPr>
              <w:t>porozumienia mające na celu zakłócenie konkurencji</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514"/>
        </w:trPr>
        <w:tc>
          <w:tcPr>
            <w:tcW w:w="4644" w:type="dxa"/>
            <w:vMerge/>
            <w:shd w:val="clear" w:color="auto" w:fill="auto"/>
          </w:tcPr>
          <w:p w:rsidR="00F43605" w:rsidRPr="0007537C" w:rsidRDefault="00F43605" w:rsidP="009E0864">
            <w:pPr>
              <w:spacing w:before="120" w:after="120"/>
              <w:rPr>
                <w:rFonts w:ascii="Arial" w:eastAsia="Calibri" w:hAnsi="Arial" w:cs="Arial"/>
                <w:w w:val="0"/>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samooczyszczenia? []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rPr>
          <w:trHeight w:val="1316"/>
        </w:trPr>
        <w:tc>
          <w:tcPr>
            <w:tcW w:w="4644"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 xml:space="preserve">Czy wykonawca wie o jakimkolwiek </w:t>
            </w:r>
            <w:r w:rsidRPr="0007537C">
              <w:rPr>
                <w:rFonts w:ascii="Arial" w:eastAsia="Calibri" w:hAnsi="Arial" w:cs="Arial"/>
                <w:b/>
                <w:sz w:val="20"/>
                <w:szCs w:val="20"/>
                <w:lang w:eastAsia="en-GB"/>
              </w:rPr>
              <w:t>konflikcie interesów</w:t>
            </w:r>
            <w:r w:rsidRPr="0007537C">
              <w:rPr>
                <w:rFonts w:ascii="Arial" w:eastAsia="Calibri" w:hAnsi="Arial" w:cs="Arial"/>
                <w:b/>
                <w:sz w:val="20"/>
                <w:szCs w:val="20"/>
                <w:vertAlign w:val="superscript"/>
                <w:lang w:eastAsia="en-GB"/>
              </w:rPr>
              <w:footnoteReference w:id="30"/>
            </w:r>
            <w:r w:rsidRPr="0007537C">
              <w:rPr>
                <w:rFonts w:ascii="Arial" w:eastAsia="Calibri" w:hAnsi="Arial" w:cs="Arial"/>
                <w:sz w:val="20"/>
                <w:szCs w:val="20"/>
                <w:lang w:eastAsia="en-GB"/>
              </w:rPr>
              <w:t xml:space="preserve"> spowodowanym jego udziałem w postępowaniu o udzielenie zamówienia?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1544"/>
        </w:trPr>
        <w:tc>
          <w:tcPr>
            <w:tcW w:w="4644"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 xml:space="preserve">Czy wykonawca lub </w:t>
            </w:r>
            <w:r w:rsidRPr="0007537C">
              <w:rPr>
                <w:rFonts w:ascii="Arial" w:eastAsia="Calibri" w:hAnsi="Arial" w:cs="Arial"/>
                <w:sz w:val="20"/>
                <w:szCs w:val="20"/>
                <w:lang w:eastAsia="en-GB"/>
              </w:rPr>
              <w:t xml:space="preserve">przedsiębiorstwo związane z wykonawcą </w:t>
            </w:r>
            <w:r w:rsidRPr="0007537C">
              <w:rPr>
                <w:rFonts w:ascii="Arial" w:eastAsia="Calibri" w:hAnsi="Arial" w:cs="Arial"/>
                <w:b/>
                <w:sz w:val="20"/>
                <w:szCs w:val="20"/>
                <w:lang w:eastAsia="en-GB"/>
              </w:rPr>
              <w:t>doradzał(-o)</w:t>
            </w:r>
            <w:r w:rsidRPr="0007537C">
              <w:rPr>
                <w:rFonts w:ascii="Arial" w:eastAsia="Calibri" w:hAnsi="Arial" w:cs="Arial"/>
                <w:sz w:val="20"/>
                <w:szCs w:val="20"/>
                <w:lang w:eastAsia="en-GB"/>
              </w:rPr>
              <w:t xml:space="preserve"> instytucji zamawiającej lub podmiotowi zamawiającemu bądź był(-o) w inny sposób </w:t>
            </w:r>
            <w:r w:rsidRPr="0007537C">
              <w:rPr>
                <w:rFonts w:ascii="Arial" w:eastAsia="Calibri" w:hAnsi="Arial" w:cs="Arial"/>
                <w:b/>
                <w:sz w:val="20"/>
                <w:szCs w:val="20"/>
                <w:lang w:eastAsia="en-GB"/>
              </w:rPr>
              <w:t>zaangażowany(-e) w przygotowanie</w:t>
            </w:r>
            <w:r w:rsidRPr="0007537C">
              <w:rPr>
                <w:rFonts w:ascii="Arial" w:eastAsia="Calibri" w:hAnsi="Arial" w:cs="Arial"/>
                <w:sz w:val="20"/>
                <w:szCs w:val="20"/>
                <w:lang w:eastAsia="en-GB"/>
              </w:rPr>
              <w:t xml:space="preserve"> postępowania o udzielenie zamówienia?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lastRenderedPageBreak/>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932"/>
        </w:trPr>
        <w:tc>
          <w:tcPr>
            <w:tcW w:w="4644" w:type="dxa"/>
            <w:vMerge w:val="restart"/>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07537C">
              <w:rPr>
                <w:rFonts w:ascii="Arial" w:eastAsia="Calibri" w:hAnsi="Arial" w:cs="Arial"/>
                <w:b/>
                <w:sz w:val="20"/>
                <w:szCs w:val="20"/>
                <w:lang w:eastAsia="en-GB"/>
              </w:rPr>
              <w:t>rozwiązana przed czasem</w:t>
            </w:r>
            <w:r w:rsidRPr="0007537C">
              <w:rPr>
                <w:rFonts w:ascii="Arial" w:eastAsia="Calibri" w:hAnsi="Arial" w:cs="Arial"/>
                <w:sz w:val="20"/>
                <w:szCs w:val="20"/>
                <w:lang w:eastAsia="en-GB"/>
              </w:rPr>
              <w:t>, lub w której nałożone zostało odszkodowanie bądź inne porównywalne sankcje w związku z tą wcześniejszą umową?</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931"/>
        </w:trPr>
        <w:tc>
          <w:tcPr>
            <w:tcW w:w="4644" w:type="dxa"/>
            <w:vMerge/>
            <w:shd w:val="clear" w:color="auto" w:fill="auto"/>
          </w:tcPr>
          <w:p w:rsidR="00F43605" w:rsidRPr="0007537C" w:rsidRDefault="00F43605" w:rsidP="009E0864">
            <w:pPr>
              <w:spacing w:before="120" w:after="120"/>
              <w:rPr>
                <w:rFonts w:ascii="Arial" w:eastAsia="Calibri" w:hAnsi="Arial" w:cs="Arial"/>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samooczyszczenia? []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Czy wykonawca może potwierdzić, że:</w:t>
            </w:r>
            <w:r w:rsidRPr="0007537C">
              <w:rPr>
                <w:rFonts w:ascii="Arial" w:eastAsia="Calibri" w:hAnsi="Arial" w:cs="Arial"/>
                <w:sz w:val="20"/>
                <w:szCs w:val="20"/>
                <w:lang w:eastAsia="en-GB"/>
              </w:rPr>
              <w:br/>
            </w:r>
            <w:r w:rsidRPr="0007537C">
              <w:rPr>
                <w:rFonts w:ascii="Arial" w:eastAsia="Calibri" w:hAnsi="Arial" w:cs="Arial"/>
                <w:w w:val="0"/>
                <w:sz w:val="20"/>
                <w:szCs w:val="20"/>
                <w:lang w:eastAsia="en-GB"/>
              </w:rPr>
              <w:t>nie jest</w:t>
            </w:r>
            <w:r w:rsidRPr="0007537C">
              <w:rPr>
                <w:rFonts w:ascii="Arial" w:eastAsia="Calibri" w:hAnsi="Arial" w:cs="Arial"/>
                <w:sz w:val="20"/>
                <w:szCs w:val="20"/>
                <w:lang w:eastAsia="en-GB"/>
              </w:rPr>
              <w:t xml:space="preserve"> winny poważnego </w:t>
            </w:r>
            <w:r w:rsidRPr="0007537C">
              <w:rPr>
                <w:rFonts w:ascii="Arial" w:eastAsia="Calibri" w:hAnsi="Arial" w:cs="Arial"/>
                <w:b/>
                <w:sz w:val="20"/>
                <w:szCs w:val="20"/>
                <w:lang w:eastAsia="en-GB"/>
              </w:rPr>
              <w:t>wprowadzenia w błąd</w:t>
            </w:r>
            <w:r w:rsidRPr="0007537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07537C">
              <w:rPr>
                <w:rFonts w:ascii="Arial" w:eastAsia="Calibri" w:hAnsi="Arial" w:cs="Arial"/>
                <w:sz w:val="20"/>
                <w:szCs w:val="20"/>
                <w:lang w:eastAsia="en-GB"/>
              </w:rPr>
              <w:br/>
              <w:t xml:space="preserve">b) </w:t>
            </w:r>
            <w:r w:rsidRPr="0007537C">
              <w:rPr>
                <w:rFonts w:ascii="Arial" w:eastAsia="Calibri" w:hAnsi="Arial" w:cs="Arial"/>
                <w:w w:val="0"/>
                <w:sz w:val="20"/>
                <w:szCs w:val="20"/>
                <w:lang w:eastAsia="en-GB"/>
              </w:rPr>
              <w:t xml:space="preserve">nie </w:t>
            </w:r>
            <w:r w:rsidRPr="0007537C">
              <w:rPr>
                <w:rFonts w:ascii="Arial" w:eastAsia="Calibri" w:hAnsi="Arial" w:cs="Arial"/>
                <w:b/>
                <w:sz w:val="20"/>
                <w:szCs w:val="20"/>
                <w:lang w:eastAsia="en-GB"/>
              </w:rPr>
              <w:t>zataił</w:t>
            </w:r>
            <w:r w:rsidRPr="0007537C">
              <w:rPr>
                <w:rFonts w:ascii="Arial" w:eastAsia="Calibri" w:hAnsi="Arial" w:cs="Arial"/>
                <w:sz w:val="20"/>
                <w:szCs w:val="20"/>
                <w:lang w:eastAsia="en-GB"/>
              </w:rPr>
              <w:t xml:space="preserve"> tych informacji;</w:t>
            </w:r>
            <w:r w:rsidRPr="0007537C">
              <w:rPr>
                <w:rFonts w:ascii="Arial" w:eastAsia="Calibri" w:hAnsi="Arial" w:cs="Arial"/>
                <w:sz w:val="20"/>
                <w:szCs w:val="20"/>
                <w:lang w:eastAsia="en-GB"/>
              </w:rPr>
              <w:br/>
              <w:t>c) jest w stanie niezwłocznie przedstawić dokumenty potwierdzające wymagane przez instytucję zamawiającą lub podmiot zamawiający; oraz</w:t>
            </w:r>
            <w:r w:rsidRPr="0007537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Podstawy wykluczenia o charakterze wyłącznie krajowym</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Czy mają zastosowanie </w:t>
            </w:r>
            <w:r w:rsidRPr="0007537C">
              <w:rPr>
                <w:rFonts w:ascii="Arial" w:eastAsia="Calibri" w:hAnsi="Arial" w:cs="Arial"/>
                <w:b/>
                <w:sz w:val="20"/>
                <w:szCs w:val="20"/>
                <w:lang w:eastAsia="en-GB"/>
              </w:rPr>
              <w:t>podstawy wykluczenia o charakterze wyłącznie krajowym</w:t>
            </w:r>
            <w:r w:rsidRPr="0007537C">
              <w:rPr>
                <w:rFonts w:ascii="Arial" w:eastAsia="Calibri" w:hAnsi="Arial" w:cs="Arial"/>
                <w:sz w:val="20"/>
                <w:szCs w:val="20"/>
                <w:lang w:eastAsia="en-GB"/>
              </w:rPr>
              <w:t xml:space="preserve"> określone w stosownym ogłoszeniu lub w dokumentach zamówienia?</w:t>
            </w:r>
            <w:r w:rsidRPr="0007537C">
              <w:rPr>
                <w:rFonts w:ascii="Arial" w:eastAsia="Calibri" w:hAnsi="Arial" w:cs="Arial"/>
                <w:sz w:val="20"/>
                <w:szCs w:val="20"/>
                <w:lang w:eastAsia="en-GB"/>
              </w:rPr>
              <w:br/>
              <w:t xml:space="preserve">Jeżeli dokumentacja wymagana w stosownym </w:t>
            </w:r>
            <w:r w:rsidRPr="0007537C">
              <w:rPr>
                <w:rFonts w:ascii="Arial" w:eastAsia="Calibri" w:hAnsi="Arial" w:cs="Arial"/>
                <w:sz w:val="20"/>
                <w:szCs w:val="20"/>
                <w:lang w:eastAsia="en-GB"/>
              </w:rPr>
              <w:lastRenderedPageBreak/>
              <w:t>ogłoszeniu lub w dokumentach zamówienia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xml:space="preserve">(adres internetowy, wydający urząd lub organ, </w:t>
            </w:r>
            <w:r w:rsidRPr="0007537C">
              <w:rPr>
                <w:rFonts w:ascii="Arial" w:eastAsia="Calibri" w:hAnsi="Arial" w:cs="Arial"/>
                <w:sz w:val="20"/>
                <w:szCs w:val="20"/>
                <w:lang w:eastAsia="en-GB"/>
              </w:rPr>
              <w:lastRenderedPageBreak/>
              <w:t>dokładne dane referencyjne dokumentacji):</w:t>
            </w:r>
            <w:r w:rsidRPr="0007537C">
              <w:rPr>
                <w:rFonts w:ascii="Arial" w:eastAsia="Calibri" w:hAnsi="Arial" w:cs="Arial"/>
                <w:sz w:val="20"/>
                <w:szCs w:val="20"/>
                <w:lang w:eastAsia="en-GB"/>
              </w:rPr>
              <w:br/>
              <w:t>[……][……][……]</w:t>
            </w:r>
            <w:r w:rsidRPr="0007537C">
              <w:rPr>
                <w:rFonts w:ascii="Arial" w:eastAsia="Calibri" w:hAnsi="Arial" w:cs="Arial"/>
                <w:sz w:val="20"/>
                <w:szCs w:val="20"/>
                <w:vertAlign w:val="superscript"/>
                <w:lang w:eastAsia="en-GB"/>
              </w:rPr>
              <w:footnoteReference w:id="31"/>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lastRenderedPageBreak/>
              <w:t>W przypadku gdy ma zastosowanie którakolwiek z podstaw wykluczenia o charakterze wyłącznie krajowym</w:t>
            </w:r>
            <w:r w:rsidRPr="0007537C">
              <w:rPr>
                <w:rFonts w:ascii="Arial" w:eastAsia="Calibri" w:hAnsi="Arial" w:cs="Arial"/>
                <w:sz w:val="20"/>
                <w:szCs w:val="20"/>
                <w:lang w:eastAsia="en-GB"/>
              </w:rPr>
              <w:t xml:space="preserve">, czy wykonawca przedsięwziął środki w celu samooczyszczenia? </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xml:space="preserve">, proszę opisać przedsięwzięte środki: </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bl>
    <w:p w:rsidR="00F43605" w:rsidRPr="0007537C" w:rsidRDefault="00F43605" w:rsidP="00F43605">
      <w:pPr>
        <w:spacing w:before="120" w:after="120"/>
        <w:jc w:val="both"/>
        <w:rPr>
          <w:rFonts w:eastAsia="Calibri"/>
          <w:lang w:eastAsia="en-GB"/>
        </w:rPr>
      </w:pPr>
      <w:r w:rsidRPr="0007537C">
        <w:rPr>
          <w:rFonts w:eastAsia="Calibri"/>
          <w:lang w:eastAsia="en-GB"/>
        </w:rPr>
        <w:br w:type="page"/>
      </w:r>
    </w:p>
    <w:p w:rsidR="00F43605" w:rsidRPr="0007537C" w:rsidRDefault="00F43605" w:rsidP="00693F56">
      <w:pPr>
        <w:keepNext/>
        <w:spacing w:after="0" w:line="240" w:lineRule="auto"/>
        <w:jc w:val="center"/>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Część IV: Kryteria kwalifikacji</w:t>
      </w:r>
    </w:p>
    <w:p w:rsidR="00F43605" w:rsidRPr="0007537C" w:rsidRDefault="00F43605" w:rsidP="00693F56">
      <w:pPr>
        <w:spacing w:after="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W odniesieniu do kryteriów kwalifikacji (sekcja </w:t>
      </w:r>
      <w:r w:rsidRPr="0007537C">
        <w:rPr>
          <w:rFonts w:ascii="Arial" w:eastAsia="Calibri" w:hAnsi="Arial" w:cs="Arial"/>
          <w:sz w:val="20"/>
          <w:szCs w:val="20"/>
          <w:lang w:eastAsia="en-GB"/>
        </w:rPr>
        <w:sym w:font="Symbol" w:char="F061"/>
      </w:r>
      <w:r w:rsidRPr="0007537C">
        <w:rPr>
          <w:rFonts w:ascii="Arial" w:eastAsia="Calibri" w:hAnsi="Arial" w:cs="Arial"/>
          <w:sz w:val="20"/>
          <w:szCs w:val="20"/>
          <w:lang w:eastAsia="en-GB"/>
        </w:rPr>
        <w:t xml:space="preserve"> lub sekcje A–D w niniejszej części) wykonawca oświadcza, że:</w:t>
      </w:r>
    </w:p>
    <w:p w:rsidR="00F43605" w:rsidRPr="0007537C" w:rsidRDefault="00F43605" w:rsidP="00693F56">
      <w:pPr>
        <w:keepNext/>
        <w:spacing w:after="0" w:line="240" w:lineRule="auto"/>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sym w:font="Symbol" w:char="F061"/>
      </w:r>
      <w:r w:rsidRPr="0007537C">
        <w:rPr>
          <w:rFonts w:ascii="Arial" w:eastAsia="Calibri" w:hAnsi="Arial" w:cs="Arial"/>
          <w:smallCaps/>
          <w:sz w:val="20"/>
          <w:szCs w:val="20"/>
          <w:lang w:eastAsia="en-GB"/>
        </w:rPr>
        <w:t>: Ogólne oświadczenie dotyczące wszystkich kryteriów kwalifikacji</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7537C">
        <w:rPr>
          <w:rFonts w:ascii="Arial" w:eastAsia="Calibri" w:hAnsi="Arial" w:cs="Arial"/>
          <w:b/>
          <w:w w:val="0"/>
          <w:sz w:val="20"/>
          <w:szCs w:val="20"/>
          <w:lang w:eastAsia="en-GB"/>
        </w:rPr>
        <w:sym w:font="Symbol" w:char="F061"/>
      </w:r>
      <w:r w:rsidRPr="0007537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43605" w:rsidRPr="0007537C" w:rsidTr="009E0864">
        <w:tc>
          <w:tcPr>
            <w:tcW w:w="4606"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Spełnienie wszystkich wymaganych kryteriów kwalifikacji</w:t>
            </w:r>
          </w:p>
        </w:tc>
        <w:tc>
          <w:tcPr>
            <w:tcW w:w="4607"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0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Spełnia wymagane kryteria kwalifikacji:</w:t>
            </w:r>
          </w:p>
        </w:tc>
        <w:tc>
          <w:tcPr>
            <w:tcW w:w="4607"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w w:val="0"/>
                <w:sz w:val="20"/>
                <w:szCs w:val="20"/>
                <w:lang w:eastAsia="en-GB"/>
              </w:rPr>
              <w:t>[] Tak [] Nie</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A: Kompetencje</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Kompetencje</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1) Figuruje w odpowiednim rejestrze zawodowym lub handlowym</w:t>
            </w:r>
            <w:r w:rsidRPr="0007537C">
              <w:rPr>
                <w:rFonts w:ascii="Arial" w:eastAsia="Calibri" w:hAnsi="Arial" w:cs="Arial"/>
                <w:sz w:val="20"/>
                <w:szCs w:val="20"/>
                <w:lang w:eastAsia="en-GB"/>
              </w:rPr>
              <w:t xml:space="preserve"> prowadzonym w państwie członkowskim siedziby wykonawcy</w:t>
            </w:r>
            <w:r w:rsidRPr="0007537C">
              <w:rPr>
                <w:rFonts w:ascii="Arial" w:eastAsia="Calibri" w:hAnsi="Arial" w:cs="Arial"/>
                <w:sz w:val="20"/>
                <w:szCs w:val="20"/>
                <w:vertAlign w:val="superscript"/>
                <w:lang w:eastAsia="en-GB"/>
              </w:rPr>
              <w:footnoteReference w:id="32"/>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2) W odniesieniu do zamówień publicznych na usługi:</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 xml:space="preserve">Czy konieczne jest </w:t>
            </w:r>
            <w:r w:rsidRPr="0007537C">
              <w:rPr>
                <w:rFonts w:ascii="Arial" w:eastAsia="Calibri" w:hAnsi="Arial" w:cs="Arial"/>
                <w:b/>
                <w:sz w:val="20"/>
                <w:szCs w:val="20"/>
                <w:lang w:eastAsia="en-GB"/>
              </w:rPr>
              <w:t>posiadanie</w:t>
            </w:r>
            <w:r w:rsidRPr="0007537C">
              <w:rPr>
                <w:rFonts w:ascii="Arial" w:eastAsia="Calibri" w:hAnsi="Arial" w:cs="Arial"/>
                <w:sz w:val="20"/>
                <w:szCs w:val="20"/>
                <w:lang w:eastAsia="en-GB"/>
              </w:rPr>
              <w:t xml:space="preserve"> określonego </w:t>
            </w:r>
            <w:r w:rsidRPr="0007537C">
              <w:rPr>
                <w:rFonts w:ascii="Arial" w:eastAsia="Calibri" w:hAnsi="Arial" w:cs="Arial"/>
                <w:b/>
                <w:sz w:val="20"/>
                <w:szCs w:val="20"/>
                <w:lang w:eastAsia="en-GB"/>
              </w:rPr>
              <w:t>zezwolenia lub bycie członkiem</w:t>
            </w:r>
            <w:r w:rsidRPr="0007537C">
              <w:rPr>
                <w:rFonts w:ascii="Arial" w:eastAsia="Calibri" w:hAnsi="Arial" w:cs="Arial"/>
                <w:sz w:val="20"/>
                <w:szCs w:val="20"/>
                <w:lang w:eastAsia="en-GB"/>
              </w:rPr>
              <w:t xml:space="preserve"> określonej organizacji, aby mieć możliwość świadczenia usługi, o której mowa, w państwie siedziby wykonawcy?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br/>
              <w:t>[]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Jeżeli tak, proszę określić, o jakie zezwolenie lub status członkowski chodzi, i wskazać, czy wykonawca je posiada: [ …] []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B: Sytuacja ekonomiczna i finansowa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Sytuacja ekonomiczna i finansowa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1a) Jego („ogólny”) </w:t>
            </w:r>
            <w:r w:rsidRPr="0007537C">
              <w:rPr>
                <w:rFonts w:ascii="Arial" w:eastAsia="Calibri" w:hAnsi="Arial" w:cs="Arial"/>
                <w:b/>
                <w:sz w:val="20"/>
                <w:szCs w:val="20"/>
                <w:lang w:eastAsia="en-GB"/>
              </w:rPr>
              <w:t>roczny obrót</w:t>
            </w:r>
            <w:r w:rsidRPr="0007537C">
              <w:rPr>
                <w:rFonts w:ascii="Arial" w:eastAsia="Calibri" w:hAnsi="Arial" w:cs="Arial"/>
                <w:sz w:val="20"/>
                <w:szCs w:val="20"/>
                <w:lang w:eastAsia="en-GB"/>
              </w:rPr>
              <w:t xml:space="preserve"> w ciągu określonej liczby lat obrotowych wymaganej w </w:t>
            </w:r>
            <w:r w:rsidRPr="0007537C">
              <w:rPr>
                <w:rFonts w:ascii="Arial" w:eastAsia="Calibri" w:hAnsi="Arial" w:cs="Arial"/>
                <w:sz w:val="20"/>
                <w:szCs w:val="20"/>
                <w:lang w:eastAsia="en-GB"/>
              </w:rPr>
              <w:lastRenderedPageBreak/>
              <w:t>stosownym ogłoszeniu lub dokumentach zamówienia jest następujący</w:t>
            </w:r>
            <w:r w:rsidRPr="0007537C">
              <w:rPr>
                <w:rFonts w:ascii="Arial" w:eastAsia="Calibri" w:hAnsi="Arial" w:cs="Arial"/>
                <w:b/>
                <w:sz w:val="20"/>
                <w:szCs w:val="20"/>
                <w:lang w:eastAsia="en-GB"/>
              </w:rPr>
              <w:t>:</w:t>
            </w:r>
            <w:r w:rsidRPr="0007537C">
              <w:rPr>
                <w:rFonts w:ascii="Arial" w:eastAsia="Calibri" w:hAnsi="Arial" w:cs="Arial"/>
                <w:b/>
                <w:sz w:val="20"/>
                <w:szCs w:val="20"/>
                <w:lang w:eastAsia="en-GB"/>
              </w:rPr>
              <w:br/>
              <w:t>i/lub</w:t>
            </w:r>
            <w:r w:rsidRPr="0007537C">
              <w:rPr>
                <w:rFonts w:ascii="Arial" w:eastAsia="Calibri" w:hAnsi="Arial" w:cs="Arial"/>
                <w:sz w:val="20"/>
                <w:szCs w:val="20"/>
                <w:lang w:eastAsia="en-GB"/>
              </w:rPr>
              <w:br/>
              <w:t xml:space="preserve">1b) Jego </w:t>
            </w:r>
            <w:r w:rsidRPr="0007537C">
              <w:rPr>
                <w:rFonts w:ascii="Arial" w:eastAsia="Calibri" w:hAnsi="Arial" w:cs="Arial"/>
                <w:b/>
                <w:sz w:val="20"/>
                <w:szCs w:val="20"/>
                <w:lang w:eastAsia="en-GB"/>
              </w:rPr>
              <w:t>średni</w:t>
            </w:r>
            <w:r w:rsidRPr="0007537C">
              <w:rPr>
                <w:rFonts w:ascii="Arial" w:eastAsia="Calibri" w:hAnsi="Arial" w:cs="Arial"/>
                <w:sz w:val="20"/>
                <w:szCs w:val="20"/>
                <w:lang w:eastAsia="en-GB"/>
              </w:rPr>
              <w:t xml:space="preserve"> roczny </w:t>
            </w:r>
            <w:r w:rsidRPr="0007537C">
              <w:rPr>
                <w:rFonts w:ascii="Arial" w:eastAsia="Calibri" w:hAnsi="Arial" w:cs="Arial"/>
                <w:b/>
                <w:sz w:val="20"/>
                <w:szCs w:val="20"/>
                <w:lang w:eastAsia="en-GB"/>
              </w:rPr>
              <w:t>obrót w ciągu określonej liczby lat wymaganej w stosownym ogłoszeniu lub dokumentach zamówienia jest następujący</w:t>
            </w:r>
            <w:r w:rsidRPr="0007537C">
              <w:rPr>
                <w:rFonts w:ascii="Arial" w:eastAsia="Calibri" w:hAnsi="Arial" w:cs="Arial"/>
                <w:b/>
                <w:sz w:val="20"/>
                <w:szCs w:val="20"/>
                <w:vertAlign w:val="superscript"/>
                <w:lang w:eastAsia="en-GB"/>
              </w:rPr>
              <w:footnoteReference w:id="33"/>
            </w:r>
            <w:r w:rsidRPr="0007537C">
              <w:rPr>
                <w:rFonts w:ascii="Arial" w:eastAsia="Calibri" w:hAnsi="Arial" w:cs="Arial"/>
                <w:b/>
                <w:sz w:val="20"/>
                <w:szCs w:val="20"/>
                <w:lang w:eastAsia="en-GB"/>
              </w:rPr>
              <w:t xml:space="preserve"> (</w:t>
            </w:r>
            <w:r w:rsidRPr="0007537C">
              <w:rPr>
                <w:rFonts w:ascii="Arial" w:eastAsia="Calibri" w:hAnsi="Arial" w:cs="Arial"/>
                <w:sz w:val="20"/>
                <w:szCs w:val="20"/>
                <w:lang w:eastAsia="en-GB"/>
              </w:rPr>
              <w:t>)</w:t>
            </w:r>
            <w:r w:rsidRPr="0007537C">
              <w:rPr>
                <w:rFonts w:ascii="Arial" w:eastAsia="Calibri" w:hAnsi="Arial" w:cs="Arial"/>
                <w:b/>
                <w:sz w:val="20"/>
                <w:szCs w:val="20"/>
                <w:lang w:eastAsia="en-GB"/>
              </w:rPr>
              <w:t>:</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rok: [……] obrót: [……] […] waluta</w:t>
            </w:r>
            <w:r w:rsidRPr="0007537C">
              <w:rPr>
                <w:rFonts w:ascii="Arial" w:eastAsia="Calibri" w:hAnsi="Arial" w:cs="Arial"/>
                <w:sz w:val="20"/>
                <w:szCs w:val="20"/>
                <w:lang w:eastAsia="en-GB"/>
              </w:rPr>
              <w:br/>
              <w:t>rok: [……] obrót: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t>rok: [……] obrót: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(liczba lat, średni obrót)</w:t>
            </w:r>
            <w:r w:rsidRPr="0007537C">
              <w:rPr>
                <w:rFonts w:ascii="Arial" w:eastAsia="Calibri" w:hAnsi="Arial" w:cs="Arial"/>
                <w:b/>
                <w:sz w:val="20"/>
                <w:szCs w:val="20"/>
                <w:lang w:eastAsia="en-GB"/>
              </w:rPr>
              <w:t>:</w:t>
            </w:r>
            <w:r w:rsidRPr="0007537C">
              <w:rPr>
                <w:rFonts w:ascii="Arial" w:eastAsia="Calibri" w:hAnsi="Arial" w:cs="Arial"/>
                <w:sz w:val="20"/>
                <w:szCs w:val="20"/>
                <w:lang w:eastAsia="en-GB"/>
              </w:rPr>
              <w:t xml:space="preserve"> [……], [……] […] waluta</w:t>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2a) Jego roczny („specyficzny”) </w:t>
            </w:r>
            <w:r w:rsidRPr="0007537C">
              <w:rPr>
                <w:rFonts w:ascii="Arial" w:eastAsia="Calibri" w:hAnsi="Arial" w:cs="Arial"/>
                <w:b/>
                <w:sz w:val="20"/>
                <w:szCs w:val="20"/>
                <w:lang w:eastAsia="en-GB"/>
              </w:rPr>
              <w:t>obrót w obszarze działalności gospodarczej objętym zamówieniem</w:t>
            </w:r>
            <w:r w:rsidRPr="0007537C">
              <w:rPr>
                <w:rFonts w:ascii="Arial" w:eastAsia="Calibri" w:hAnsi="Arial" w:cs="Arial"/>
                <w:sz w:val="20"/>
                <w:szCs w:val="20"/>
                <w:lang w:eastAsia="en-GB"/>
              </w:rPr>
              <w:t xml:space="preserve"> i określonym w stosownym ogłoszeniu lub dokumentach zamówienia w ciągu wymaganej liczby lat obrotowych jest następujący:</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i/lub</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 xml:space="preserve">2b) Jego </w:t>
            </w:r>
            <w:r w:rsidRPr="0007537C">
              <w:rPr>
                <w:rFonts w:ascii="Arial" w:eastAsia="Calibri" w:hAnsi="Arial" w:cs="Arial"/>
                <w:b/>
                <w:sz w:val="20"/>
                <w:szCs w:val="20"/>
                <w:lang w:eastAsia="en-GB"/>
              </w:rPr>
              <w:t>średni</w:t>
            </w:r>
            <w:r w:rsidRPr="0007537C">
              <w:rPr>
                <w:rFonts w:ascii="Arial" w:eastAsia="Calibri" w:hAnsi="Arial" w:cs="Arial"/>
                <w:sz w:val="20"/>
                <w:szCs w:val="20"/>
                <w:lang w:eastAsia="en-GB"/>
              </w:rPr>
              <w:t xml:space="preserve"> roczny </w:t>
            </w:r>
            <w:r w:rsidRPr="0007537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07537C">
              <w:rPr>
                <w:rFonts w:ascii="Arial" w:eastAsia="Calibri" w:hAnsi="Arial" w:cs="Arial"/>
                <w:b/>
                <w:sz w:val="20"/>
                <w:szCs w:val="20"/>
                <w:vertAlign w:val="superscript"/>
                <w:lang w:eastAsia="en-GB"/>
              </w:rPr>
              <w:footnoteReference w:id="34"/>
            </w:r>
            <w:r w:rsidRPr="0007537C">
              <w:rPr>
                <w:rFonts w:ascii="Arial" w:eastAsia="Calibri" w:hAnsi="Arial" w:cs="Arial"/>
                <w:b/>
                <w:sz w:val="20"/>
                <w:szCs w:val="20"/>
                <w:lang w:eastAsia="en-GB"/>
              </w:rPr>
              <w:t>:</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rok: [……] obrót: [……] […] waluta</w:t>
            </w:r>
            <w:r w:rsidRPr="0007537C">
              <w:rPr>
                <w:rFonts w:ascii="Arial" w:eastAsia="Calibri" w:hAnsi="Arial" w:cs="Arial"/>
                <w:sz w:val="20"/>
                <w:szCs w:val="20"/>
                <w:lang w:eastAsia="en-GB"/>
              </w:rPr>
              <w:br/>
              <w:t>rok: [……] obrót: [……] […] waluta</w:t>
            </w:r>
            <w:r w:rsidRPr="0007537C">
              <w:rPr>
                <w:rFonts w:ascii="Arial" w:eastAsia="Calibri" w:hAnsi="Arial" w:cs="Arial"/>
                <w:sz w:val="20"/>
                <w:szCs w:val="20"/>
                <w:lang w:eastAsia="en-GB"/>
              </w:rPr>
              <w:br/>
              <w:t>rok: [……] obrót: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(liczba lat, średni obrót)</w:t>
            </w:r>
            <w:r w:rsidRPr="0007537C">
              <w:rPr>
                <w:rFonts w:ascii="Arial" w:eastAsia="Calibri" w:hAnsi="Arial" w:cs="Arial"/>
                <w:b/>
                <w:sz w:val="20"/>
                <w:szCs w:val="20"/>
                <w:lang w:eastAsia="en-GB"/>
              </w:rPr>
              <w:t>:</w:t>
            </w:r>
            <w:r w:rsidRPr="0007537C">
              <w:rPr>
                <w:rFonts w:ascii="Arial" w:eastAsia="Calibri" w:hAnsi="Arial" w:cs="Arial"/>
                <w:sz w:val="20"/>
                <w:szCs w:val="20"/>
                <w:lang w:eastAsia="en-GB"/>
              </w:rPr>
              <w:t xml:space="preserve"> [……],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4) W odniesieniu do </w:t>
            </w:r>
            <w:r w:rsidRPr="0007537C">
              <w:rPr>
                <w:rFonts w:ascii="Arial" w:eastAsia="Calibri" w:hAnsi="Arial" w:cs="Arial"/>
                <w:b/>
                <w:sz w:val="20"/>
                <w:szCs w:val="20"/>
                <w:lang w:eastAsia="en-GB"/>
              </w:rPr>
              <w:t>wskaźników finansowych</w:t>
            </w:r>
            <w:r w:rsidRPr="0007537C">
              <w:rPr>
                <w:rFonts w:ascii="Arial" w:eastAsia="Calibri" w:hAnsi="Arial" w:cs="Arial"/>
                <w:b/>
                <w:sz w:val="20"/>
                <w:szCs w:val="20"/>
                <w:vertAlign w:val="superscript"/>
                <w:lang w:eastAsia="en-GB"/>
              </w:rPr>
              <w:footnoteReference w:id="35"/>
            </w:r>
            <w:r w:rsidRPr="0007537C">
              <w:rPr>
                <w:rFonts w:ascii="Arial" w:eastAsia="Calibri" w:hAnsi="Arial" w:cs="Arial"/>
                <w:sz w:val="20"/>
                <w:szCs w:val="20"/>
                <w:lang w:eastAsia="en-GB"/>
              </w:rPr>
              <w:t xml:space="preserve"> określonych w stosownym ogłoszeniu lub dokumentach zamówienia wykonawca oświadcza, że aktualna(-e) wartość(-ci) wymaganego(-ych) wskaźnika(-ów) jest (są) następująca(-e):</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(określenie wymaganego wskaźnika – stosunek X do Y</w:t>
            </w:r>
            <w:r w:rsidRPr="0007537C">
              <w:rPr>
                <w:rFonts w:ascii="Arial" w:eastAsia="Calibri" w:hAnsi="Arial" w:cs="Arial"/>
                <w:sz w:val="20"/>
                <w:szCs w:val="20"/>
                <w:vertAlign w:val="superscript"/>
                <w:lang w:eastAsia="en-GB"/>
              </w:rPr>
              <w:footnoteReference w:id="36"/>
            </w:r>
            <w:r w:rsidRPr="0007537C">
              <w:rPr>
                <w:rFonts w:ascii="Arial" w:eastAsia="Calibri" w:hAnsi="Arial" w:cs="Arial"/>
                <w:sz w:val="20"/>
                <w:szCs w:val="20"/>
                <w:lang w:eastAsia="en-GB"/>
              </w:rPr>
              <w:t xml:space="preserve"> – oraz wartość):</w:t>
            </w:r>
            <w:r w:rsidRPr="0007537C">
              <w:rPr>
                <w:rFonts w:ascii="Arial" w:eastAsia="Calibri" w:hAnsi="Arial" w:cs="Arial"/>
                <w:sz w:val="20"/>
                <w:szCs w:val="20"/>
                <w:lang w:eastAsia="en-GB"/>
              </w:rPr>
              <w:br/>
              <w:t>[……], [……]</w:t>
            </w:r>
            <w:r w:rsidRPr="0007537C">
              <w:rPr>
                <w:rFonts w:ascii="Arial" w:eastAsia="Calibri" w:hAnsi="Arial" w:cs="Arial"/>
                <w:sz w:val="20"/>
                <w:szCs w:val="20"/>
                <w:vertAlign w:val="superscript"/>
                <w:lang w:eastAsia="en-GB"/>
              </w:rPr>
              <w:footnoteReference w:id="37"/>
            </w:r>
            <w:r w:rsidRPr="0007537C">
              <w:rPr>
                <w:rFonts w:ascii="Arial" w:eastAsia="Calibri" w:hAnsi="Arial" w:cs="Arial"/>
                <w:sz w:val="20"/>
                <w:szCs w:val="20"/>
                <w:lang w:eastAsia="en-GB"/>
              </w:rPr>
              <w:br/>
            </w:r>
            <w:r w:rsidRPr="0007537C">
              <w:rPr>
                <w:rFonts w:ascii="Arial" w:eastAsia="Calibri" w:hAnsi="Arial" w:cs="Arial"/>
                <w:i/>
                <w:sz w:val="20"/>
                <w:szCs w:val="20"/>
                <w:lang w:eastAsia="en-GB"/>
              </w:rPr>
              <w:br/>
            </w:r>
            <w:r w:rsidRPr="0007537C">
              <w:rPr>
                <w:rFonts w:ascii="Arial" w:eastAsia="Calibri" w:hAnsi="Arial" w:cs="Arial"/>
                <w:i/>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5) W ramach </w:t>
            </w:r>
            <w:r w:rsidRPr="0007537C">
              <w:rPr>
                <w:rFonts w:ascii="Arial" w:eastAsia="Calibri" w:hAnsi="Arial" w:cs="Arial"/>
                <w:b/>
                <w:sz w:val="20"/>
                <w:szCs w:val="20"/>
                <w:lang w:eastAsia="en-GB"/>
              </w:rPr>
              <w:t>ubezpieczenia z tytułu ryzyka zawodowego</w:t>
            </w:r>
            <w:r w:rsidRPr="0007537C">
              <w:rPr>
                <w:rFonts w:ascii="Arial" w:eastAsia="Calibri" w:hAnsi="Arial" w:cs="Arial"/>
                <w:sz w:val="20"/>
                <w:szCs w:val="20"/>
                <w:lang w:eastAsia="en-GB"/>
              </w:rPr>
              <w:t xml:space="preserve"> wykonawca jest ubezpieczony na następującą kwotę:</w:t>
            </w:r>
            <w:r w:rsidRPr="0007537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6) W odniesieniu do </w:t>
            </w:r>
            <w:r w:rsidRPr="0007537C">
              <w:rPr>
                <w:rFonts w:ascii="Arial" w:eastAsia="Calibri" w:hAnsi="Arial" w:cs="Arial"/>
                <w:b/>
                <w:sz w:val="20"/>
                <w:szCs w:val="20"/>
                <w:lang w:eastAsia="en-GB"/>
              </w:rPr>
              <w:t>innych ewentualnych wymogów ekonomicznych lub finansowych</w:t>
            </w:r>
            <w:r w:rsidRPr="0007537C">
              <w:rPr>
                <w:rFonts w:ascii="Arial" w:eastAsia="Calibri" w:hAnsi="Arial" w:cs="Arial"/>
                <w:sz w:val="20"/>
                <w:szCs w:val="20"/>
                <w:lang w:eastAsia="en-GB"/>
              </w:rPr>
              <w:t xml:space="preserve">, </w:t>
            </w:r>
            <w:r w:rsidRPr="0007537C">
              <w:rPr>
                <w:rFonts w:ascii="Arial" w:eastAsia="Calibri" w:hAnsi="Arial" w:cs="Arial"/>
                <w:sz w:val="20"/>
                <w:szCs w:val="20"/>
                <w:lang w:eastAsia="en-GB"/>
              </w:rPr>
              <w:lastRenderedPageBreak/>
              <w:t>które mogły zostać określone w stosownym ogłoszeniu lub dokumentach zamówienia, wykonawca oświadcza, że</w:t>
            </w:r>
            <w:r w:rsidRPr="0007537C">
              <w:rPr>
                <w:rFonts w:ascii="Arial" w:eastAsia="Calibri" w:hAnsi="Arial" w:cs="Arial"/>
                <w:sz w:val="20"/>
                <w:szCs w:val="20"/>
                <w:lang w:eastAsia="en-GB"/>
              </w:rPr>
              <w:br/>
              <w:t xml:space="preserve">Jeżeli odnośna dokumentacja, która </w:t>
            </w:r>
            <w:r w:rsidRPr="0007537C">
              <w:rPr>
                <w:rFonts w:ascii="Arial" w:eastAsia="Calibri" w:hAnsi="Arial" w:cs="Arial"/>
                <w:b/>
                <w:sz w:val="20"/>
                <w:szCs w:val="20"/>
                <w:lang w:eastAsia="en-GB"/>
              </w:rPr>
              <w:t>mogła</w:t>
            </w:r>
            <w:r w:rsidRPr="0007537C">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lastRenderedPageBreak/>
        <w:t>C: Zdolność techniczna i zawodowa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bookmarkStart w:id="5" w:name="_DV_M4300"/>
            <w:bookmarkStart w:id="6" w:name="_DV_M4301"/>
            <w:bookmarkEnd w:id="5"/>
            <w:bookmarkEnd w:id="6"/>
            <w:r w:rsidRPr="0007537C">
              <w:rPr>
                <w:rFonts w:ascii="Arial" w:eastAsia="Calibri" w:hAnsi="Arial" w:cs="Arial"/>
                <w:b/>
                <w:sz w:val="20"/>
                <w:szCs w:val="20"/>
                <w:lang w:eastAsia="en-GB"/>
              </w:rPr>
              <w:t>Zdolność techniczna i zawodowa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shd w:val="clear" w:color="auto" w:fill="FFFFFF"/>
                <w:lang w:eastAsia="en-GB"/>
              </w:rPr>
              <w:t xml:space="preserve">1a) Jedynie w odniesieniu do </w:t>
            </w:r>
            <w:r w:rsidRPr="0007537C">
              <w:rPr>
                <w:rFonts w:ascii="Arial" w:eastAsia="Calibri" w:hAnsi="Arial" w:cs="Arial"/>
                <w:b/>
                <w:sz w:val="20"/>
                <w:szCs w:val="20"/>
                <w:shd w:val="clear" w:color="auto" w:fill="FFFFFF"/>
                <w:lang w:eastAsia="en-GB"/>
              </w:rPr>
              <w:t>zamówień publicznych na roboty budowlane</w:t>
            </w:r>
            <w:r w:rsidRPr="0007537C">
              <w:rPr>
                <w:rFonts w:ascii="Arial" w:eastAsia="Calibri" w:hAnsi="Arial" w:cs="Arial"/>
                <w:sz w:val="20"/>
                <w:szCs w:val="20"/>
                <w:shd w:val="clear" w:color="auto" w:fill="FFFFFF"/>
                <w:lang w:eastAsia="en-GB"/>
              </w:rPr>
              <w:t>:</w:t>
            </w:r>
            <w:r w:rsidRPr="0007537C">
              <w:rPr>
                <w:rFonts w:ascii="Arial" w:eastAsia="Calibri" w:hAnsi="Arial" w:cs="Arial"/>
                <w:sz w:val="20"/>
                <w:szCs w:val="20"/>
                <w:shd w:val="clear" w:color="auto" w:fill="BFBFBF"/>
                <w:lang w:eastAsia="en-GB"/>
              </w:rPr>
              <w:br/>
            </w:r>
            <w:r w:rsidRPr="0007537C">
              <w:rPr>
                <w:rFonts w:ascii="Arial" w:eastAsia="Calibri" w:hAnsi="Arial" w:cs="Arial"/>
                <w:sz w:val="20"/>
                <w:szCs w:val="20"/>
                <w:lang w:eastAsia="en-GB"/>
              </w:rPr>
              <w:t>W okresie odniesienia</w:t>
            </w:r>
            <w:r w:rsidRPr="0007537C">
              <w:rPr>
                <w:rFonts w:ascii="Arial" w:eastAsia="Calibri" w:hAnsi="Arial" w:cs="Arial"/>
                <w:sz w:val="20"/>
                <w:szCs w:val="20"/>
                <w:vertAlign w:val="superscript"/>
                <w:lang w:eastAsia="en-GB"/>
              </w:rPr>
              <w:footnoteReference w:id="38"/>
            </w:r>
            <w:r w:rsidRPr="0007537C">
              <w:rPr>
                <w:rFonts w:ascii="Arial" w:eastAsia="Calibri" w:hAnsi="Arial" w:cs="Arial"/>
                <w:sz w:val="20"/>
                <w:szCs w:val="20"/>
                <w:lang w:eastAsia="en-GB"/>
              </w:rPr>
              <w:t xml:space="preserve"> wykonawca </w:t>
            </w:r>
            <w:r w:rsidRPr="0007537C">
              <w:rPr>
                <w:rFonts w:ascii="Arial" w:eastAsia="Calibri" w:hAnsi="Arial" w:cs="Arial"/>
                <w:b/>
                <w:sz w:val="20"/>
                <w:szCs w:val="20"/>
                <w:lang w:eastAsia="en-GB"/>
              </w:rPr>
              <w:t>wykonał następujące roboty budowlane określonego rodzaju</w:t>
            </w:r>
            <w:r w:rsidRPr="0007537C">
              <w:rPr>
                <w:rFonts w:ascii="Arial" w:eastAsia="Calibri" w:hAnsi="Arial" w:cs="Arial"/>
                <w:sz w:val="20"/>
                <w:szCs w:val="20"/>
                <w:lang w:eastAsia="en-GB"/>
              </w:rPr>
              <w:t xml:space="preserve">: </w:t>
            </w:r>
            <w:r w:rsidRPr="0007537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Liczba lat (okres ten został wskazany w stosownym ogłoszeniu lub dokumentach zamówienia): […]</w:t>
            </w:r>
            <w:r w:rsidRPr="0007537C">
              <w:rPr>
                <w:rFonts w:ascii="Arial" w:eastAsia="Calibri" w:hAnsi="Arial" w:cs="Arial"/>
                <w:sz w:val="20"/>
                <w:szCs w:val="20"/>
                <w:lang w:eastAsia="en-GB"/>
              </w:rPr>
              <w:br/>
              <w:t>Roboty budowlane: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shd w:val="clear" w:color="auto" w:fill="BFBFBF"/>
                <w:lang w:eastAsia="en-GB"/>
              </w:rPr>
            </w:pPr>
            <w:r w:rsidRPr="0007537C">
              <w:rPr>
                <w:rFonts w:ascii="Arial" w:eastAsia="Calibri" w:hAnsi="Arial" w:cs="Arial"/>
                <w:sz w:val="20"/>
                <w:szCs w:val="20"/>
                <w:shd w:val="clear" w:color="auto" w:fill="FFFFFF"/>
                <w:lang w:eastAsia="en-GB"/>
              </w:rPr>
              <w:t xml:space="preserve">1b) Jedynie w odniesieniu do </w:t>
            </w:r>
            <w:r w:rsidRPr="0007537C">
              <w:rPr>
                <w:rFonts w:ascii="Arial" w:eastAsia="Calibri" w:hAnsi="Arial" w:cs="Arial"/>
                <w:b/>
                <w:sz w:val="20"/>
                <w:szCs w:val="20"/>
                <w:shd w:val="clear" w:color="auto" w:fill="FFFFFF"/>
                <w:lang w:eastAsia="en-GB"/>
              </w:rPr>
              <w:t>zamówień publicznych na dostawy i zamówień publicznych na usługi</w:t>
            </w:r>
            <w:r w:rsidRPr="0007537C">
              <w:rPr>
                <w:rFonts w:ascii="Arial" w:eastAsia="Calibri" w:hAnsi="Arial" w:cs="Arial"/>
                <w:sz w:val="20"/>
                <w:szCs w:val="20"/>
                <w:shd w:val="clear" w:color="auto" w:fill="FFFFFF"/>
                <w:lang w:eastAsia="en-GB"/>
              </w:rPr>
              <w:t>:</w:t>
            </w:r>
            <w:r w:rsidRPr="0007537C">
              <w:rPr>
                <w:rFonts w:ascii="Arial" w:eastAsia="Calibri" w:hAnsi="Arial" w:cs="Arial"/>
                <w:sz w:val="20"/>
                <w:szCs w:val="20"/>
                <w:shd w:val="clear" w:color="auto" w:fill="BFBFBF"/>
                <w:lang w:eastAsia="en-GB"/>
              </w:rPr>
              <w:br/>
            </w:r>
            <w:r w:rsidRPr="0007537C">
              <w:rPr>
                <w:rFonts w:ascii="Arial" w:eastAsia="Calibri" w:hAnsi="Arial" w:cs="Arial"/>
                <w:sz w:val="20"/>
                <w:szCs w:val="20"/>
                <w:lang w:eastAsia="en-GB"/>
              </w:rPr>
              <w:t>W okresie odniesienia</w:t>
            </w:r>
            <w:r w:rsidRPr="0007537C">
              <w:rPr>
                <w:rFonts w:ascii="Arial" w:eastAsia="Calibri" w:hAnsi="Arial" w:cs="Arial"/>
                <w:sz w:val="20"/>
                <w:szCs w:val="20"/>
                <w:vertAlign w:val="superscript"/>
                <w:lang w:eastAsia="en-GB"/>
              </w:rPr>
              <w:footnoteReference w:id="39"/>
            </w:r>
            <w:r w:rsidRPr="0007537C">
              <w:rPr>
                <w:rFonts w:ascii="Arial" w:eastAsia="Calibri" w:hAnsi="Arial" w:cs="Arial"/>
                <w:sz w:val="20"/>
                <w:szCs w:val="20"/>
                <w:lang w:eastAsia="en-GB"/>
              </w:rPr>
              <w:t xml:space="preserve"> wykonawca </w:t>
            </w:r>
            <w:r w:rsidRPr="0007537C">
              <w:rPr>
                <w:rFonts w:ascii="Arial" w:eastAsia="Calibri" w:hAnsi="Arial" w:cs="Arial"/>
                <w:b/>
                <w:sz w:val="20"/>
                <w:szCs w:val="20"/>
                <w:lang w:eastAsia="en-GB"/>
              </w:rPr>
              <w:t>zrealizował następujące główne dostawy określonego rodzaju lub wyświadczył następujące główne usługi określonego rodzaju</w:t>
            </w:r>
            <w:r w:rsidRPr="0007537C">
              <w:rPr>
                <w:rFonts w:ascii="Arial" w:eastAsia="Calibri" w:hAnsi="Arial" w:cs="Arial"/>
                <w:sz w:val="20"/>
                <w:szCs w:val="20"/>
                <w:lang w:eastAsia="en-GB"/>
              </w:rPr>
              <w:t>:Przy sporządzaniu wykazu proszę podać kwoty, daty i odbiorców, zarówno publicznych, jak i prywatnych</w:t>
            </w:r>
            <w:r w:rsidRPr="0007537C">
              <w:rPr>
                <w:rFonts w:ascii="Arial" w:eastAsia="Calibri" w:hAnsi="Arial" w:cs="Arial"/>
                <w:sz w:val="20"/>
                <w:szCs w:val="20"/>
                <w:vertAlign w:val="superscript"/>
                <w:lang w:eastAsia="en-GB"/>
              </w:rPr>
              <w:footnoteReference w:id="40"/>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43605" w:rsidRPr="0007537C" w:rsidTr="009E0864">
              <w:tc>
                <w:tcPr>
                  <w:tcW w:w="13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Opis</w:t>
                  </w:r>
                </w:p>
              </w:tc>
              <w:tc>
                <w:tcPr>
                  <w:tcW w:w="9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Kwoty</w:t>
                  </w:r>
                </w:p>
              </w:tc>
              <w:tc>
                <w:tcPr>
                  <w:tcW w:w="72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Daty</w:t>
                  </w:r>
                </w:p>
              </w:tc>
              <w:tc>
                <w:tcPr>
                  <w:tcW w:w="1149"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Odbiorcy</w:t>
                  </w:r>
                </w:p>
              </w:tc>
            </w:tr>
            <w:tr w:rsidR="00F43605" w:rsidRPr="0007537C" w:rsidTr="009E0864">
              <w:tc>
                <w:tcPr>
                  <w:tcW w:w="13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9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72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1149"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r>
          </w:tbl>
          <w:p w:rsidR="00F43605" w:rsidRPr="0007537C" w:rsidRDefault="00F43605" w:rsidP="009E0864">
            <w:pPr>
              <w:spacing w:before="120" w:after="120"/>
              <w:jc w:val="both"/>
              <w:rPr>
                <w:rFonts w:ascii="Arial" w:eastAsia="Calibri" w:hAnsi="Arial" w:cs="Arial"/>
                <w:sz w:val="20"/>
                <w:szCs w:val="20"/>
                <w:lang w:eastAsia="en-GB"/>
              </w:rPr>
            </w:pP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shd w:val="clear" w:color="auto" w:fill="BFBFBF"/>
                <w:lang w:eastAsia="en-GB"/>
              </w:rPr>
            </w:pPr>
            <w:r w:rsidRPr="0007537C">
              <w:rPr>
                <w:rFonts w:ascii="Arial" w:eastAsia="Calibri" w:hAnsi="Arial" w:cs="Arial"/>
                <w:sz w:val="20"/>
                <w:szCs w:val="20"/>
                <w:lang w:eastAsia="en-GB"/>
              </w:rPr>
              <w:t xml:space="preserve">2) Może skorzystać z usług następujących </w:t>
            </w:r>
            <w:r w:rsidRPr="0007537C">
              <w:rPr>
                <w:rFonts w:ascii="Arial" w:eastAsia="Calibri" w:hAnsi="Arial" w:cs="Arial"/>
                <w:b/>
                <w:sz w:val="20"/>
                <w:szCs w:val="20"/>
                <w:lang w:eastAsia="en-GB"/>
              </w:rPr>
              <w:t>pracowników technicznych lub służb technicznych</w:t>
            </w:r>
            <w:r w:rsidRPr="0007537C">
              <w:rPr>
                <w:rFonts w:ascii="Arial" w:eastAsia="Calibri" w:hAnsi="Arial" w:cs="Arial"/>
                <w:b/>
                <w:sz w:val="20"/>
                <w:szCs w:val="20"/>
                <w:vertAlign w:val="superscript"/>
                <w:lang w:eastAsia="en-GB"/>
              </w:rPr>
              <w:footnoteReference w:id="41"/>
            </w:r>
            <w:r w:rsidRPr="0007537C">
              <w:rPr>
                <w:rFonts w:ascii="Arial" w:eastAsia="Calibri" w:hAnsi="Arial" w:cs="Arial"/>
                <w:sz w:val="20"/>
                <w:szCs w:val="20"/>
                <w:lang w:eastAsia="en-GB"/>
              </w:rPr>
              <w:t>, w szczególności tych odpowiedzialnych za kontrolę jakości:</w:t>
            </w:r>
            <w:r w:rsidRPr="0007537C">
              <w:rPr>
                <w:rFonts w:ascii="Arial" w:eastAsia="Calibri" w:hAnsi="Arial" w:cs="Arial"/>
                <w:sz w:val="20"/>
                <w:szCs w:val="20"/>
                <w:lang w:eastAsia="en-GB"/>
              </w:rPr>
              <w:br/>
              <w:t xml:space="preserve">W przypadku zamówień publicznych na roboty budowlane wykonawca będzie mógł się zwrócić do następujących pracowników technicznych lub </w:t>
            </w:r>
            <w:r w:rsidRPr="0007537C">
              <w:rPr>
                <w:rFonts w:ascii="Arial" w:eastAsia="Calibri" w:hAnsi="Arial" w:cs="Arial"/>
                <w:sz w:val="20"/>
                <w:szCs w:val="20"/>
                <w:lang w:eastAsia="en-GB"/>
              </w:rPr>
              <w:lastRenderedPageBreak/>
              <w:t>służb technicznych o wykonanie robót: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3) Korzysta z następujących </w:t>
            </w:r>
            <w:r w:rsidRPr="0007537C">
              <w:rPr>
                <w:rFonts w:ascii="Arial" w:eastAsia="Calibri" w:hAnsi="Arial" w:cs="Arial"/>
                <w:b/>
                <w:sz w:val="20"/>
                <w:szCs w:val="20"/>
                <w:lang w:eastAsia="en-GB"/>
              </w:rPr>
              <w:t>urządzeń technicznych oraz środków w celu zapewnienia jakości</w:t>
            </w:r>
            <w:r w:rsidRPr="0007537C">
              <w:rPr>
                <w:rFonts w:ascii="Arial" w:eastAsia="Calibri" w:hAnsi="Arial" w:cs="Arial"/>
                <w:sz w:val="20"/>
                <w:szCs w:val="20"/>
                <w:lang w:eastAsia="en-GB"/>
              </w:rPr>
              <w:t xml:space="preserve">, a jego </w:t>
            </w:r>
            <w:r w:rsidRPr="0007537C">
              <w:rPr>
                <w:rFonts w:ascii="Arial" w:eastAsia="Calibri" w:hAnsi="Arial" w:cs="Arial"/>
                <w:b/>
                <w:sz w:val="20"/>
                <w:szCs w:val="20"/>
                <w:lang w:eastAsia="en-GB"/>
              </w:rPr>
              <w:t>zaplecze naukowo-badawcze</w:t>
            </w:r>
            <w:r w:rsidRPr="0007537C">
              <w:rPr>
                <w:rFonts w:ascii="Arial" w:eastAsia="Calibri" w:hAnsi="Arial" w:cs="Arial"/>
                <w:sz w:val="20"/>
                <w:szCs w:val="20"/>
                <w:lang w:eastAsia="en-GB"/>
              </w:rPr>
              <w:t xml:space="preserve"> jest następujące: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4) Podczas realizacji zamówienia będzie mógł stosować następujące systemy </w:t>
            </w:r>
            <w:r w:rsidRPr="0007537C">
              <w:rPr>
                <w:rFonts w:ascii="Arial" w:eastAsia="Calibri" w:hAnsi="Arial" w:cs="Arial"/>
                <w:b/>
                <w:sz w:val="20"/>
                <w:szCs w:val="20"/>
                <w:lang w:eastAsia="en-GB"/>
              </w:rPr>
              <w:t>zarządzania łańcuchem dostaw</w:t>
            </w:r>
            <w:r w:rsidRPr="0007537C">
              <w:rPr>
                <w:rFonts w:ascii="Arial" w:eastAsia="Calibri" w:hAnsi="Arial" w:cs="Arial"/>
                <w:sz w:val="20"/>
                <w:szCs w:val="20"/>
                <w:lang w:eastAsia="en-GB"/>
              </w:rPr>
              <w:t xml:space="preserve"> i śledzenia łańcucha dostaw:</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shd w:val="clear" w:color="auto" w:fill="FFFFFF"/>
                <w:lang w:eastAsia="en-GB"/>
              </w:rPr>
              <w:t>5)</w:t>
            </w:r>
            <w:r w:rsidRPr="0007537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07537C">
              <w:rPr>
                <w:rFonts w:ascii="Arial" w:eastAsia="Calibri" w:hAnsi="Arial" w:cs="Arial"/>
                <w:b/>
                <w:sz w:val="20"/>
                <w:szCs w:val="20"/>
                <w:shd w:val="clear" w:color="auto" w:fill="BFBFBF"/>
                <w:lang w:eastAsia="en-GB"/>
              </w:rPr>
              <w:br/>
            </w:r>
            <w:r w:rsidRPr="0007537C">
              <w:rPr>
                <w:rFonts w:ascii="Arial" w:eastAsia="Calibri" w:hAnsi="Arial" w:cs="Arial"/>
                <w:sz w:val="20"/>
                <w:szCs w:val="20"/>
                <w:lang w:eastAsia="en-GB"/>
              </w:rPr>
              <w:t xml:space="preserve">Czy wykonawca </w:t>
            </w:r>
            <w:r w:rsidRPr="0007537C">
              <w:rPr>
                <w:rFonts w:ascii="Arial" w:eastAsia="Calibri" w:hAnsi="Arial" w:cs="Arial"/>
                <w:b/>
                <w:sz w:val="20"/>
                <w:szCs w:val="20"/>
                <w:lang w:eastAsia="en-GB"/>
              </w:rPr>
              <w:t>zezwoli</w:t>
            </w:r>
            <w:r w:rsidRPr="0007537C">
              <w:rPr>
                <w:rFonts w:ascii="Arial" w:eastAsia="Calibri" w:hAnsi="Arial" w:cs="Arial"/>
                <w:sz w:val="20"/>
                <w:szCs w:val="20"/>
                <w:lang w:eastAsia="en-GB"/>
              </w:rPr>
              <w:t xml:space="preserve"> na przeprowadzenie </w:t>
            </w:r>
            <w:r w:rsidRPr="0007537C">
              <w:rPr>
                <w:rFonts w:ascii="Arial" w:eastAsia="Calibri" w:hAnsi="Arial" w:cs="Arial"/>
                <w:b/>
                <w:sz w:val="20"/>
                <w:szCs w:val="20"/>
                <w:lang w:eastAsia="en-GB"/>
              </w:rPr>
              <w:t>kontroli</w:t>
            </w:r>
            <w:r w:rsidRPr="0007537C">
              <w:rPr>
                <w:rFonts w:ascii="Arial" w:eastAsia="Calibri" w:hAnsi="Arial" w:cs="Arial"/>
                <w:b/>
                <w:sz w:val="20"/>
                <w:szCs w:val="20"/>
                <w:vertAlign w:val="superscript"/>
                <w:lang w:eastAsia="en-GB"/>
              </w:rPr>
              <w:footnoteReference w:id="42"/>
            </w:r>
            <w:r w:rsidRPr="0007537C">
              <w:rPr>
                <w:rFonts w:ascii="Arial" w:eastAsia="Calibri" w:hAnsi="Arial" w:cs="Arial"/>
                <w:sz w:val="20"/>
                <w:szCs w:val="20"/>
                <w:lang w:eastAsia="en-GB"/>
              </w:rPr>
              <w:t xml:space="preserve"> swoich </w:t>
            </w:r>
            <w:r w:rsidRPr="0007537C">
              <w:rPr>
                <w:rFonts w:ascii="Arial" w:eastAsia="Calibri" w:hAnsi="Arial" w:cs="Arial"/>
                <w:b/>
                <w:sz w:val="20"/>
                <w:szCs w:val="20"/>
                <w:lang w:eastAsia="en-GB"/>
              </w:rPr>
              <w:t>zdolności produkcyjnych</w:t>
            </w:r>
            <w:r w:rsidRPr="0007537C">
              <w:rPr>
                <w:rFonts w:ascii="Arial" w:eastAsia="Calibri" w:hAnsi="Arial" w:cs="Arial"/>
                <w:sz w:val="20"/>
                <w:szCs w:val="20"/>
                <w:lang w:eastAsia="en-GB"/>
              </w:rPr>
              <w:t xml:space="preserve"> lub </w:t>
            </w:r>
            <w:r w:rsidRPr="0007537C">
              <w:rPr>
                <w:rFonts w:ascii="Arial" w:eastAsia="Calibri" w:hAnsi="Arial" w:cs="Arial"/>
                <w:b/>
                <w:sz w:val="20"/>
                <w:szCs w:val="20"/>
                <w:lang w:eastAsia="en-GB"/>
              </w:rPr>
              <w:t>zdolności technicznych</w:t>
            </w:r>
            <w:r w:rsidRPr="0007537C">
              <w:rPr>
                <w:rFonts w:ascii="Arial" w:eastAsia="Calibri" w:hAnsi="Arial" w:cs="Arial"/>
                <w:sz w:val="20"/>
                <w:szCs w:val="20"/>
                <w:lang w:eastAsia="en-GB"/>
              </w:rPr>
              <w:t xml:space="preserve">, a w razie konieczności także dostępnych mu </w:t>
            </w:r>
            <w:r w:rsidRPr="0007537C">
              <w:rPr>
                <w:rFonts w:ascii="Arial" w:eastAsia="Calibri" w:hAnsi="Arial" w:cs="Arial"/>
                <w:b/>
                <w:sz w:val="20"/>
                <w:szCs w:val="20"/>
                <w:lang w:eastAsia="en-GB"/>
              </w:rPr>
              <w:t>środków naukowych i badawczych</w:t>
            </w:r>
            <w:r w:rsidRPr="0007537C">
              <w:rPr>
                <w:rFonts w:ascii="Arial" w:eastAsia="Calibri" w:hAnsi="Arial" w:cs="Arial"/>
                <w:sz w:val="20"/>
                <w:szCs w:val="20"/>
                <w:lang w:eastAsia="en-GB"/>
              </w:rPr>
              <w:t xml:space="preserve">, jak również </w:t>
            </w:r>
            <w:r w:rsidRPr="0007537C">
              <w:rPr>
                <w:rFonts w:ascii="Arial" w:eastAsia="Calibri" w:hAnsi="Arial" w:cs="Arial"/>
                <w:b/>
                <w:sz w:val="20"/>
                <w:szCs w:val="20"/>
                <w:lang w:eastAsia="en-GB"/>
              </w:rPr>
              <w:t>środków kontroli jakości</w:t>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Tak [] Nie</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shd w:val="clear" w:color="auto" w:fill="BFBFBF"/>
                <w:lang w:eastAsia="en-GB"/>
              </w:rPr>
            </w:pPr>
            <w:r w:rsidRPr="0007537C">
              <w:rPr>
                <w:rFonts w:ascii="Arial" w:eastAsia="Calibri" w:hAnsi="Arial" w:cs="Arial"/>
                <w:sz w:val="20"/>
                <w:szCs w:val="20"/>
                <w:lang w:eastAsia="en-GB"/>
              </w:rPr>
              <w:t xml:space="preserve">6) Następującym </w:t>
            </w:r>
            <w:r w:rsidRPr="0007537C">
              <w:rPr>
                <w:rFonts w:ascii="Arial" w:eastAsia="Calibri" w:hAnsi="Arial" w:cs="Arial"/>
                <w:b/>
                <w:sz w:val="20"/>
                <w:szCs w:val="20"/>
                <w:lang w:eastAsia="en-GB"/>
              </w:rPr>
              <w:t>wykształceniem i kwalifikacjami zawodowymi</w:t>
            </w:r>
            <w:r w:rsidRPr="0007537C">
              <w:rPr>
                <w:rFonts w:ascii="Arial" w:eastAsia="Calibri" w:hAnsi="Arial" w:cs="Arial"/>
                <w:sz w:val="20"/>
                <w:szCs w:val="20"/>
                <w:lang w:eastAsia="en-GB"/>
              </w:rPr>
              <w:t xml:space="preserve"> legitymuje się:</w:t>
            </w:r>
            <w:r w:rsidRPr="0007537C">
              <w:rPr>
                <w:rFonts w:ascii="Arial" w:eastAsia="Calibri" w:hAnsi="Arial" w:cs="Arial"/>
                <w:sz w:val="20"/>
                <w:szCs w:val="20"/>
                <w:lang w:eastAsia="en-GB"/>
              </w:rPr>
              <w:br/>
              <w:t>a) sam usługodawca lub wykonawca: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lub</w:t>
            </w:r>
            <w:r w:rsidRPr="0007537C">
              <w:rPr>
                <w:rFonts w:ascii="Arial" w:eastAsia="Calibri" w:hAnsi="Arial" w:cs="Arial"/>
                <w:sz w:val="20"/>
                <w:szCs w:val="20"/>
                <w:lang w:eastAsia="en-GB"/>
              </w:rPr>
              <w:t xml:space="preserve"> (w zależności od wymogów określonych w stosownym ogłoszeniu lub dokumentach zamówienia):</w:t>
            </w:r>
            <w:r w:rsidRPr="0007537C">
              <w:rPr>
                <w:rFonts w:ascii="Arial" w:eastAsia="Calibri" w:hAnsi="Arial" w:cs="Arial"/>
                <w:sz w:val="20"/>
                <w:szCs w:val="20"/>
                <w:lang w:eastAsia="en-GB"/>
              </w:rPr>
              <w:br/>
              <w:t>b) jego kadra kierownicza: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7) Podczas realizacji zamówienia wykonawca będzie mógł stosować następujące </w:t>
            </w:r>
            <w:r w:rsidRPr="0007537C">
              <w:rPr>
                <w:rFonts w:ascii="Arial" w:eastAsia="Calibri" w:hAnsi="Arial" w:cs="Arial"/>
                <w:b/>
                <w:sz w:val="20"/>
                <w:szCs w:val="20"/>
                <w:lang w:eastAsia="en-GB"/>
              </w:rPr>
              <w:t>środki zarządzania środowiskowego</w:t>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8) Wielkość </w:t>
            </w:r>
            <w:r w:rsidRPr="0007537C">
              <w:rPr>
                <w:rFonts w:ascii="Arial" w:eastAsia="Calibri" w:hAnsi="Arial" w:cs="Arial"/>
                <w:b/>
                <w:sz w:val="20"/>
                <w:szCs w:val="20"/>
                <w:lang w:eastAsia="en-GB"/>
              </w:rPr>
              <w:t>średniego rocznego zatrudnienia</w:t>
            </w:r>
            <w:r w:rsidRPr="0007537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Rok, średnie roczne zatrudnienie:</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Rok, liczebność kadry kierowniczej:</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9) Będzie dysponował następującymi </w:t>
            </w:r>
            <w:r w:rsidRPr="0007537C">
              <w:rPr>
                <w:rFonts w:ascii="Arial" w:eastAsia="Calibri" w:hAnsi="Arial" w:cs="Arial"/>
                <w:b/>
                <w:sz w:val="20"/>
                <w:szCs w:val="20"/>
                <w:lang w:eastAsia="en-GB"/>
              </w:rPr>
              <w:t>narzędziami, wyposażeniem zakładu i urządzeniami technicznymi</w:t>
            </w:r>
            <w:r w:rsidRPr="0007537C">
              <w:rPr>
                <w:rFonts w:ascii="Arial" w:eastAsia="Calibri" w:hAnsi="Arial" w:cs="Arial"/>
                <w:sz w:val="20"/>
                <w:szCs w:val="20"/>
                <w:lang w:eastAsia="en-GB"/>
              </w:rPr>
              <w:t xml:space="preserve"> na potrzeby realizacji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10) Wykonawca </w:t>
            </w:r>
            <w:r w:rsidRPr="0007537C">
              <w:rPr>
                <w:rFonts w:ascii="Arial" w:eastAsia="Calibri" w:hAnsi="Arial" w:cs="Arial"/>
                <w:b/>
                <w:sz w:val="20"/>
                <w:szCs w:val="20"/>
                <w:lang w:eastAsia="en-GB"/>
              </w:rPr>
              <w:t>zamierza ewentualnie zlecić podwykonawcom</w:t>
            </w:r>
            <w:r w:rsidRPr="0007537C">
              <w:rPr>
                <w:rFonts w:ascii="Arial" w:eastAsia="Calibri" w:hAnsi="Arial" w:cs="Arial"/>
                <w:b/>
                <w:sz w:val="20"/>
                <w:szCs w:val="20"/>
                <w:vertAlign w:val="superscript"/>
                <w:lang w:eastAsia="en-GB"/>
              </w:rPr>
              <w:footnoteReference w:id="43"/>
            </w:r>
            <w:r w:rsidRPr="0007537C">
              <w:rPr>
                <w:rFonts w:ascii="Arial" w:eastAsia="Calibri" w:hAnsi="Arial" w:cs="Arial"/>
                <w:sz w:val="20"/>
                <w:szCs w:val="20"/>
                <w:lang w:eastAsia="en-GB"/>
              </w:rPr>
              <w:t xml:space="preserve"> następującą </w:t>
            </w:r>
            <w:r w:rsidRPr="0007537C">
              <w:rPr>
                <w:rFonts w:ascii="Arial" w:eastAsia="Calibri" w:hAnsi="Arial" w:cs="Arial"/>
                <w:b/>
                <w:sz w:val="20"/>
                <w:szCs w:val="20"/>
                <w:lang w:eastAsia="en-GB"/>
              </w:rPr>
              <w:t>część (procentową)</w:t>
            </w:r>
            <w:r w:rsidRPr="0007537C">
              <w:rPr>
                <w:rFonts w:ascii="Arial" w:eastAsia="Calibri" w:hAnsi="Arial" w:cs="Arial"/>
                <w:sz w:val="20"/>
                <w:szCs w:val="20"/>
                <w:lang w:eastAsia="en-GB"/>
              </w:rPr>
              <w:t xml:space="preserve">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11) W odniesieniu do </w:t>
            </w:r>
            <w:r w:rsidRPr="0007537C">
              <w:rPr>
                <w:rFonts w:ascii="Arial" w:eastAsia="Calibri" w:hAnsi="Arial" w:cs="Arial"/>
                <w:b/>
                <w:sz w:val="20"/>
                <w:szCs w:val="20"/>
                <w:lang w:eastAsia="en-GB"/>
              </w:rPr>
              <w:t>zamówień publicznych na dostawy</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07537C">
              <w:rPr>
                <w:rFonts w:ascii="Arial" w:eastAsia="Calibri" w:hAnsi="Arial" w:cs="Arial"/>
                <w:sz w:val="20"/>
                <w:szCs w:val="20"/>
                <w:lang w:eastAsia="en-GB"/>
              </w:rPr>
              <w:br/>
              <w:t>Wykonawca oświadcza ponadto, że w stosownych przypadkach przedstawi wymagane świadectwa autentyczności.</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shd w:val="clear" w:color="auto" w:fill="BFBFBF"/>
                <w:lang w:eastAsia="en-GB"/>
              </w:rPr>
            </w:pPr>
            <w:r w:rsidRPr="0007537C">
              <w:rPr>
                <w:rFonts w:ascii="Arial" w:eastAsia="Calibri" w:hAnsi="Arial" w:cs="Arial"/>
                <w:sz w:val="20"/>
                <w:szCs w:val="20"/>
                <w:lang w:eastAsia="en-GB"/>
              </w:rPr>
              <w:t xml:space="preserve">12) W odniesieniu do </w:t>
            </w:r>
            <w:r w:rsidRPr="0007537C">
              <w:rPr>
                <w:rFonts w:ascii="Arial" w:eastAsia="Calibri" w:hAnsi="Arial" w:cs="Arial"/>
                <w:b/>
                <w:sz w:val="20"/>
                <w:szCs w:val="20"/>
                <w:lang w:eastAsia="en-GB"/>
              </w:rPr>
              <w:t>zamówień publicznych na dostawy</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 xml:space="preserve">Czy wykonawca może przedstawić wymagane </w:t>
            </w:r>
            <w:r w:rsidRPr="0007537C">
              <w:rPr>
                <w:rFonts w:ascii="Arial" w:eastAsia="Calibri" w:hAnsi="Arial" w:cs="Arial"/>
                <w:b/>
                <w:sz w:val="20"/>
                <w:szCs w:val="20"/>
                <w:lang w:eastAsia="en-GB"/>
              </w:rPr>
              <w:t>zaświadczenia</w:t>
            </w:r>
            <w:r w:rsidRPr="0007537C">
              <w:rPr>
                <w:rFonts w:ascii="Arial" w:eastAsia="Calibri" w:hAnsi="Arial" w:cs="Arial"/>
                <w:sz w:val="20"/>
                <w:szCs w:val="20"/>
                <w:lang w:eastAsia="en-GB"/>
              </w:rPr>
              <w:t xml:space="preserve"> sporządzone przez urzędowe </w:t>
            </w:r>
            <w:r w:rsidRPr="0007537C">
              <w:rPr>
                <w:rFonts w:ascii="Arial" w:eastAsia="Calibri" w:hAnsi="Arial" w:cs="Arial"/>
                <w:b/>
                <w:sz w:val="20"/>
                <w:szCs w:val="20"/>
                <w:lang w:eastAsia="en-GB"/>
              </w:rPr>
              <w:t>instytuty</w:t>
            </w:r>
            <w:r w:rsidRPr="0007537C">
              <w:rPr>
                <w:rFonts w:ascii="Arial" w:eastAsia="Calibri" w:hAnsi="Arial" w:cs="Arial"/>
                <w:sz w:val="20"/>
                <w:szCs w:val="20"/>
                <w:lang w:eastAsia="en-GB"/>
              </w:rPr>
              <w:t xml:space="preserve"> lub agencje </w:t>
            </w:r>
            <w:r w:rsidRPr="0007537C">
              <w:rPr>
                <w:rFonts w:ascii="Arial" w:eastAsia="Calibri" w:hAnsi="Arial" w:cs="Arial"/>
                <w:b/>
                <w:sz w:val="20"/>
                <w:szCs w:val="20"/>
                <w:lang w:eastAsia="en-GB"/>
              </w:rPr>
              <w:t>kontroli jakości</w:t>
            </w:r>
            <w:r w:rsidRPr="0007537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nie</w:t>
            </w:r>
            <w:r w:rsidRPr="0007537C">
              <w:rPr>
                <w:rFonts w:ascii="Arial" w:eastAsia="Calibri" w:hAnsi="Arial" w:cs="Arial"/>
                <w:sz w:val="20"/>
                <w:szCs w:val="20"/>
                <w:lang w:eastAsia="en-GB"/>
              </w:rPr>
              <w:t>, proszę wyjaśnić dlaczego, i wskazać, jakie inne środki dowodowe mogą zostać przedstawione:</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07537C">
        <w:rPr>
          <w:rFonts w:ascii="Arial" w:eastAsia="Calibri" w:hAnsi="Arial" w:cs="Arial"/>
          <w:smallCaps/>
          <w:sz w:val="20"/>
          <w:szCs w:val="20"/>
          <w:lang w:eastAsia="en-GB"/>
        </w:rPr>
        <w:t>D: Systemy zapewniania jakości i normy zarządzania środowiskowego</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w w:val="0"/>
                <w:sz w:val="20"/>
                <w:szCs w:val="20"/>
                <w:lang w:eastAsia="en-GB"/>
              </w:rPr>
            </w:pPr>
            <w:r w:rsidRPr="0007537C">
              <w:rPr>
                <w:rFonts w:ascii="Arial" w:eastAsia="Calibri" w:hAnsi="Arial" w:cs="Arial"/>
                <w:w w:val="0"/>
                <w:sz w:val="20"/>
                <w:szCs w:val="20"/>
                <w:lang w:eastAsia="en-GB"/>
              </w:rPr>
              <w:t xml:space="preserve">Czy wykonawca będzie w stanie przedstawić </w:t>
            </w:r>
            <w:r w:rsidRPr="0007537C">
              <w:rPr>
                <w:rFonts w:ascii="Arial" w:eastAsia="Calibri" w:hAnsi="Arial" w:cs="Arial"/>
                <w:b/>
                <w:sz w:val="20"/>
                <w:szCs w:val="20"/>
                <w:lang w:eastAsia="en-GB"/>
              </w:rPr>
              <w:t>zaświadczenia</w:t>
            </w:r>
            <w:r w:rsidRPr="0007537C">
              <w:rPr>
                <w:rFonts w:ascii="Arial" w:eastAsia="Calibri" w:hAnsi="Arial" w:cs="Arial"/>
                <w:w w:val="0"/>
                <w:sz w:val="20"/>
                <w:szCs w:val="20"/>
                <w:lang w:eastAsia="en-GB"/>
              </w:rPr>
              <w:t xml:space="preserve"> sporządzone przez niezależne jednostki, poświadczające spełnienie przez wykonawcę wymaganych </w:t>
            </w:r>
            <w:r w:rsidRPr="0007537C">
              <w:rPr>
                <w:rFonts w:ascii="Arial" w:eastAsia="Calibri" w:hAnsi="Arial" w:cs="Arial"/>
                <w:b/>
                <w:sz w:val="20"/>
                <w:szCs w:val="20"/>
                <w:lang w:eastAsia="en-GB"/>
              </w:rPr>
              <w:t>norm zapewniania jakości</w:t>
            </w:r>
            <w:r w:rsidRPr="0007537C">
              <w:rPr>
                <w:rFonts w:ascii="Arial" w:eastAsia="Calibri" w:hAnsi="Arial" w:cs="Arial"/>
                <w:w w:val="0"/>
                <w:sz w:val="20"/>
                <w:szCs w:val="20"/>
                <w:lang w:eastAsia="en-GB"/>
              </w:rPr>
              <w:t>, w tym w zakresie dostępności dla osób niepełnosprawnych?</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lastRenderedPageBreak/>
              <w:t>Jeżeli nie</w:t>
            </w:r>
            <w:r w:rsidRPr="0007537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lastRenderedPageBreak/>
              <w:t>[]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lastRenderedPageBreak/>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lastRenderedPageBreak/>
              <w:t xml:space="preserve">Czy wykonawca będzie w stanie przedstawić </w:t>
            </w:r>
            <w:r w:rsidRPr="0007537C">
              <w:rPr>
                <w:rFonts w:ascii="Arial" w:eastAsia="Calibri" w:hAnsi="Arial" w:cs="Arial"/>
                <w:b/>
                <w:sz w:val="20"/>
                <w:szCs w:val="20"/>
                <w:lang w:eastAsia="en-GB"/>
              </w:rPr>
              <w:t>zaświadczenia</w:t>
            </w:r>
            <w:r w:rsidRPr="0007537C">
              <w:rPr>
                <w:rFonts w:ascii="Arial" w:eastAsia="Calibri" w:hAnsi="Arial" w:cs="Arial"/>
                <w:w w:val="0"/>
                <w:sz w:val="20"/>
                <w:szCs w:val="20"/>
                <w:lang w:eastAsia="en-GB"/>
              </w:rPr>
              <w:t xml:space="preserve"> sporządzone przez niezależne jednostki, poświadczające spełnienie przez wykonawcę wymogów określonych </w:t>
            </w:r>
            <w:r w:rsidRPr="0007537C">
              <w:rPr>
                <w:rFonts w:ascii="Arial" w:eastAsia="Calibri" w:hAnsi="Arial" w:cs="Arial"/>
                <w:b/>
                <w:sz w:val="20"/>
                <w:szCs w:val="20"/>
                <w:lang w:eastAsia="en-GB"/>
              </w:rPr>
              <w:t>systemów lub norm zarządzania środowiskowego</w:t>
            </w:r>
            <w:r w:rsidRPr="0007537C">
              <w:rPr>
                <w:rFonts w:ascii="Arial" w:eastAsia="Calibri" w:hAnsi="Arial" w:cs="Arial"/>
                <w:w w:val="0"/>
                <w:sz w:val="20"/>
                <w:szCs w:val="20"/>
                <w:lang w:eastAsia="en-GB"/>
              </w:rPr>
              <w:t>?</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t>Jeżeli nie</w:t>
            </w:r>
            <w:r w:rsidRPr="0007537C">
              <w:rPr>
                <w:rFonts w:ascii="Arial" w:eastAsia="Calibri" w:hAnsi="Arial" w:cs="Arial"/>
                <w:w w:val="0"/>
                <w:sz w:val="20"/>
                <w:szCs w:val="20"/>
                <w:lang w:eastAsia="en-GB"/>
              </w:rPr>
              <w:t xml:space="preserve">, proszę wyjaśnić dlaczego, i określić, jakie inne środki dowodowe dotyczące </w:t>
            </w:r>
            <w:r w:rsidRPr="0007537C">
              <w:rPr>
                <w:rFonts w:ascii="Arial" w:eastAsia="Calibri" w:hAnsi="Arial" w:cs="Arial"/>
                <w:b/>
                <w:w w:val="0"/>
                <w:sz w:val="20"/>
                <w:szCs w:val="20"/>
                <w:lang w:eastAsia="en-GB"/>
              </w:rPr>
              <w:t>systemów lub norm zarządzania środowiskowego</w:t>
            </w:r>
            <w:r w:rsidRPr="0007537C">
              <w:rPr>
                <w:rFonts w:ascii="Arial" w:eastAsia="Calibri" w:hAnsi="Arial" w:cs="Arial"/>
                <w:w w:val="0"/>
                <w:sz w:val="20"/>
                <w:szCs w:val="20"/>
                <w:lang w:eastAsia="en-GB"/>
              </w:rPr>
              <w:t xml:space="preserve"> mogą zostać przedstawione:</w:t>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bl>
    <w:p w:rsidR="00F43605" w:rsidRPr="0007537C" w:rsidRDefault="00F43605" w:rsidP="00F43605">
      <w:pPr>
        <w:spacing w:before="120" w:after="120"/>
        <w:jc w:val="both"/>
        <w:rPr>
          <w:rFonts w:eastAsia="Calibri"/>
          <w:lang w:eastAsia="en-GB"/>
        </w:rPr>
      </w:pPr>
      <w:r w:rsidRPr="0007537C">
        <w:rPr>
          <w:rFonts w:eastAsia="Calibri"/>
          <w:lang w:eastAsia="en-GB"/>
        </w:rPr>
        <w:br w:type="page"/>
      </w:r>
    </w:p>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Część V: Ograniczanie liczby kwalifikujących się kandydatów</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7537C">
        <w:rPr>
          <w:rFonts w:ascii="Arial" w:eastAsia="Calibri" w:hAnsi="Arial" w:cs="Arial"/>
          <w:b/>
          <w:w w:val="0"/>
          <w:sz w:val="20"/>
          <w:szCs w:val="20"/>
          <w:lang w:eastAsia="en-GB"/>
        </w:rPr>
        <w:br/>
        <w:t>Dotyczy jedynie procedury ograniczonej, procedury konkurencyjnej z negocjacjami, dialogu konkurencyjnego i partnerstwa innowacyjnego:</w:t>
      </w:r>
    </w:p>
    <w:p w:rsidR="00F43605" w:rsidRPr="0007537C" w:rsidRDefault="00F43605" w:rsidP="00F43605">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Ograniczanie liczby kandydatów</w:t>
            </w:r>
          </w:p>
        </w:tc>
        <w:tc>
          <w:tcPr>
            <w:tcW w:w="4645"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w w:val="0"/>
                <w:sz w:val="20"/>
                <w:szCs w:val="20"/>
                <w:lang w:eastAsia="en-GB"/>
              </w:rPr>
              <w:t xml:space="preserve">W następujący sposób </w:t>
            </w:r>
            <w:r w:rsidRPr="0007537C">
              <w:rPr>
                <w:rFonts w:ascii="Arial" w:eastAsia="Calibri" w:hAnsi="Arial" w:cs="Arial"/>
                <w:b/>
                <w:w w:val="0"/>
                <w:sz w:val="20"/>
                <w:szCs w:val="20"/>
                <w:lang w:eastAsia="en-GB"/>
              </w:rPr>
              <w:t>spełnia</w:t>
            </w:r>
            <w:r w:rsidRPr="0007537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07537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07537C">
              <w:rPr>
                <w:rFonts w:ascii="Arial" w:eastAsia="Calibri" w:hAnsi="Arial" w:cs="Arial"/>
                <w:b/>
                <w:w w:val="0"/>
                <w:sz w:val="20"/>
                <w:szCs w:val="20"/>
                <w:lang w:eastAsia="en-GB"/>
              </w:rPr>
              <w:t>każdego</w:t>
            </w:r>
            <w:r w:rsidRPr="0007537C">
              <w:rPr>
                <w:rFonts w:ascii="Arial" w:eastAsia="Calibri" w:hAnsi="Arial" w:cs="Arial"/>
                <w:w w:val="0"/>
                <w:sz w:val="20"/>
                <w:szCs w:val="20"/>
                <w:lang w:eastAsia="en-GB"/>
              </w:rPr>
              <w:t xml:space="preserve"> z nich, czy wykonawca posiada wymagane dokumenty:</w:t>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Jeżeli niektóre z tych zaświadczeń lub rodzajów dowodów w formie dokumentów są dostępne w postaci elektronicznej</w:t>
            </w:r>
            <w:r w:rsidRPr="0007537C">
              <w:rPr>
                <w:rFonts w:ascii="Arial" w:eastAsia="Calibri" w:hAnsi="Arial" w:cs="Arial"/>
                <w:sz w:val="20"/>
                <w:szCs w:val="20"/>
                <w:vertAlign w:val="superscript"/>
                <w:lang w:eastAsia="en-GB"/>
              </w:rPr>
              <w:footnoteReference w:id="44"/>
            </w:r>
            <w:r w:rsidRPr="0007537C">
              <w:rPr>
                <w:rFonts w:ascii="Arial" w:eastAsia="Calibri" w:hAnsi="Arial" w:cs="Arial"/>
                <w:sz w:val="20"/>
                <w:szCs w:val="20"/>
                <w:lang w:eastAsia="en-GB"/>
              </w:rPr>
              <w:t xml:space="preserve">, proszę wskazać dla </w:t>
            </w:r>
            <w:r w:rsidRPr="0007537C">
              <w:rPr>
                <w:rFonts w:ascii="Arial" w:eastAsia="Calibri" w:hAnsi="Arial" w:cs="Arial"/>
                <w:b/>
                <w:sz w:val="20"/>
                <w:szCs w:val="20"/>
                <w:lang w:eastAsia="en-GB"/>
              </w:rPr>
              <w:t>każdego</w:t>
            </w:r>
            <w:r w:rsidRPr="0007537C">
              <w:rPr>
                <w:rFonts w:ascii="Arial" w:eastAsia="Calibri" w:hAnsi="Arial" w:cs="Arial"/>
                <w:sz w:val="20"/>
                <w:szCs w:val="20"/>
                <w:lang w:eastAsia="en-GB"/>
              </w:rPr>
              <w:t xml:space="preserve"> z nich:</w:t>
            </w:r>
          </w:p>
        </w:tc>
        <w:tc>
          <w:tcPr>
            <w:tcW w:w="4645" w:type="dxa"/>
            <w:shd w:val="clear" w:color="auto" w:fill="auto"/>
          </w:tcPr>
          <w:p w:rsidR="00F43605" w:rsidRPr="0007537C" w:rsidRDefault="00F43605" w:rsidP="009E0864">
            <w:pPr>
              <w:spacing w:before="120" w:after="120"/>
              <w:rPr>
                <w:rFonts w:ascii="Arial" w:eastAsia="Calibri" w:hAnsi="Arial" w:cs="Arial"/>
                <w:b/>
                <w:w w:val="0"/>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Tak [] Nie</w:t>
            </w:r>
            <w:r w:rsidRPr="0007537C">
              <w:rPr>
                <w:rFonts w:ascii="Arial" w:eastAsia="Calibri" w:hAnsi="Arial" w:cs="Arial"/>
                <w:sz w:val="20"/>
                <w:szCs w:val="20"/>
                <w:vertAlign w:val="superscript"/>
                <w:lang w:eastAsia="en-GB"/>
              </w:rPr>
              <w:footnoteReference w:id="45"/>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r w:rsidRPr="0007537C">
              <w:rPr>
                <w:rFonts w:ascii="Arial" w:eastAsia="Calibri" w:hAnsi="Arial" w:cs="Arial"/>
                <w:sz w:val="20"/>
                <w:szCs w:val="20"/>
                <w:vertAlign w:val="superscript"/>
                <w:lang w:eastAsia="en-GB"/>
              </w:rPr>
              <w:footnoteReference w:id="46"/>
            </w:r>
          </w:p>
        </w:tc>
      </w:tr>
    </w:tbl>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t>Część VI: Oświadczenia końcowe</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07537C">
        <w:rPr>
          <w:rFonts w:ascii="Arial" w:eastAsia="Calibri" w:hAnsi="Arial" w:cs="Arial"/>
          <w:sz w:val="20"/>
          <w:szCs w:val="20"/>
          <w:vertAlign w:val="superscript"/>
          <w:lang w:eastAsia="en-GB"/>
        </w:rPr>
        <w:footnoteReference w:id="47"/>
      </w:r>
      <w:r w:rsidRPr="0007537C">
        <w:rPr>
          <w:rFonts w:ascii="Arial" w:eastAsia="Calibri" w:hAnsi="Arial" w:cs="Arial"/>
          <w:i/>
          <w:sz w:val="20"/>
          <w:szCs w:val="20"/>
          <w:lang w:eastAsia="en-GB"/>
        </w:rPr>
        <w:t xml:space="preserve">, lub </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b) najpóźniej od dnia 18 kwietnia 2018 r.</w:t>
      </w:r>
      <w:r w:rsidRPr="0007537C">
        <w:rPr>
          <w:rFonts w:ascii="Arial" w:eastAsia="Calibri" w:hAnsi="Arial" w:cs="Arial"/>
          <w:sz w:val="20"/>
          <w:szCs w:val="20"/>
          <w:vertAlign w:val="superscript"/>
          <w:lang w:eastAsia="en-GB"/>
        </w:rPr>
        <w:footnoteReference w:id="48"/>
      </w:r>
      <w:r w:rsidRPr="0007537C">
        <w:rPr>
          <w:rFonts w:ascii="Arial" w:eastAsia="Calibri" w:hAnsi="Arial" w:cs="Arial"/>
          <w:i/>
          <w:sz w:val="20"/>
          <w:szCs w:val="20"/>
          <w:lang w:eastAsia="en-GB"/>
        </w:rPr>
        <w:t>, instytucja zamawiająca lub podmiot zamawiający już posiada odpowiednią dokumentację</w:t>
      </w:r>
      <w:r w:rsidRPr="0007537C">
        <w:rPr>
          <w:rFonts w:ascii="Arial" w:eastAsia="Calibri" w:hAnsi="Arial" w:cs="Arial"/>
          <w:sz w:val="20"/>
          <w:szCs w:val="20"/>
          <w:lang w:eastAsia="en-GB"/>
        </w:rPr>
        <w:t>.</w:t>
      </w:r>
    </w:p>
    <w:p w:rsidR="00F43605" w:rsidRPr="0007537C" w:rsidRDefault="00F43605" w:rsidP="00F43605">
      <w:pPr>
        <w:spacing w:before="120" w:after="120"/>
        <w:jc w:val="both"/>
        <w:rPr>
          <w:rFonts w:ascii="Arial" w:eastAsia="Calibri" w:hAnsi="Arial" w:cs="Arial"/>
          <w:i/>
          <w:vanish/>
          <w:sz w:val="20"/>
          <w:szCs w:val="20"/>
          <w:lang w:eastAsia="en-GB"/>
        </w:rPr>
      </w:pPr>
      <w:r w:rsidRPr="0007537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07537C">
        <w:rPr>
          <w:rFonts w:ascii="Arial" w:eastAsia="Calibri" w:hAnsi="Arial" w:cs="Arial"/>
          <w:i/>
          <w:sz w:val="20"/>
          <w:szCs w:val="20"/>
          <w:lang w:eastAsia="en-GB"/>
        </w:rPr>
        <w:lastRenderedPageBreak/>
        <w:t xml:space="preserve">jednolitego europejskiego dokumentu zamówienia, na potrzeby </w:t>
      </w:r>
      <w:r w:rsidRPr="0007537C">
        <w:rPr>
          <w:rFonts w:ascii="Arial" w:eastAsia="Calibri" w:hAnsi="Arial" w:cs="Arial"/>
          <w:sz w:val="20"/>
          <w:szCs w:val="20"/>
          <w:lang w:eastAsia="en-GB"/>
        </w:rPr>
        <w:t xml:space="preserve">[określić postępowanie o udzielenie zamówienia: (skrócony opis, adres publikacyjny w </w:t>
      </w:r>
      <w:r w:rsidRPr="0007537C">
        <w:rPr>
          <w:rFonts w:ascii="Arial" w:eastAsia="Calibri" w:hAnsi="Arial" w:cs="Arial"/>
          <w:i/>
          <w:sz w:val="20"/>
          <w:szCs w:val="20"/>
          <w:lang w:eastAsia="en-GB"/>
        </w:rPr>
        <w:t>Dzienniku Urzędowym Unii Europejskiej</w:t>
      </w:r>
      <w:r w:rsidRPr="0007537C">
        <w:rPr>
          <w:rFonts w:ascii="Arial" w:eastAsia="Calibri" w:hAnsi="Arial" w:cs="Arial"/>
          <w:sz w:val="20"/>
          <w:szCs w:val="20"/>
          <w:lang w:eastAsia="en-GB"/>
        </w:rPr>
        <w:t>, numer referencyjny)].</w:t>
      </w:r>
    </w:p>
    <w:p w:rsidR="00F43605" w:rsidRPr="0007537C" w:rsidRDefault="00F43605" w:rsidP="00F43605">
      <w:pPr>
        <w:spacing w:before="120" w:after="120"/>
        <w:jc w:val="both"/>
        <w:rPr>
          <w:rFonts w:ascii="Arial" w:eastAsia="Calibri" w:hAnsi="Arial" w:cs="Arial"/>
          <w:i/>
          <w:sz w:val="20"/>
          <w:szCs w:val="20"/>
          <w:lang w:eastAsia="en-GB"/>
        </w:rPr>
      </w:pPr>
    </w:p>
    <w:p w:rsidR="001E31BE" w:rsidRPr="0007537C" w:rsidRDefault="001E31BE" w:rsidP="001E31BE">
      <w:pPr>
        <w:suppressAutoHyphens/>
        <w:spacing w:after="0" w:line="240" w:lineRule="auto"/>
        <w:rPr>
          <w:rFonts w:ascii="Times New Roman" w:eastAsia="Times New Roman" w:hAnsi="Times New Roman" w:cs="Times New Roman"/>
          <w:lang w:eastAsia="zh-CN"/>
        </w:rPr>
      </w:pPr>
    </w:p>
    <w:p w:rsidR="001E31BE" w:rsidRPr="0007537C" w:rsidRDefault="001E31BE" w:rsidP="001E31BE">
      <w:pPr>
        <w:suppressAutoHyphens/>
        <w:spacing w:after="0" w:line="240" w:lineRule="auto"/>
        <w:rPr>
          <w:rFonts w:ascii="Times New Roman" w:eastAsia="Times New Roman" w:hAnsi="Times New Roman" w:cs="Times New Roman"/>
          <w:i/>
          <w:lang w:eastAsia="zh-CN"/>
        </w:rPr>
      </w:pPr>
      <w:r w:rsidRPr="0007537C">
        <w:rPr>
          <w:rFonts w:ascii="Times New Roman" w:eastAsia="Times New Roman" w:hAnsi="Times New Roman" w:cs="Times New Roman"/>
          <w:lang w:eastAsia="zh-CN"/>
        </w:rPr>
        <w:t>.........................................., dnia ............</w:t>
      </w:r>
    </w:p>
    <w:p w:rsidR="007F3148" w:rsidRPr="0007537C" w:rsidRDefault="001E31BE" w:rsidP="001E31BE">
      <w:pPr>
        <w:suppressAutoHyphens/>
        <w:spacing w:after="0" w:line="240" w:lineRule="auto"/>
        <w:rPr>
          <w:rFonts w:ascii="Times New Roman" w:eastAsia="Times New Roman" w:hAnsi="Times New Roman" w:cs="Times New Roman"/>
          <w:lang w:eastAsia="zh-CN"/>
        </w:rPr>
      </w:pPr>
      <w:r w:rsidRPr="0007537C">
        <w:rPr>
          <w:rFonts w:ascii="Times New Roman" w:eastAsia="Times New Roman" w:hAnsi="Times New Roman" w:cs="Times New Roman"/>
          <w:i/>
          <w:lang w:eastAsia="zh-CN"/>
        </w:rPr>
        <w:t>/ miejscowość/</w:t>
      </w:r>
    </w:p>
    <w:p w:rsidR="001E31BE" w:rsidRPr="0007537C" w:rsidRDefault="001E31BE" w:rsidP="001E31BE">
      <w:pPr>
        <w:suppressAutoHyphens/>
        <w:spacing w:after="0" w:line="240" w:lineRule="auto"/>
        <w:rPr>
          <w:rFonts w:ascii="Times New Roman" w:eastAsia="Times New Roman" w:hAnsi="Times New Roman" w:cs="Times New Roman"/>
          <w:lang w:eastAsia="zh-CN"/>
        </w:rPr>
      </w:pPr>
    </w:p>
    <w:p w:rsidR="001E31BE" w:rsidRPr="0007537C" w:rsidRDefault="001E31BE" w:rsidP="001E31BE">
      <w:pPr>
        <w:suppressAutoHyphens/>
        <w:spacing w:after="0" w:line="240" w:lineRule="auto"/>
        <w:rPr>
          <w:rFonts w:ascii="Times New Roman" w:eastAsia="Times New Roman" w:hAnsi="Times New Roman" w:cs="Times New Roman"/>
          <w:lang w:eastAsia="zh-CN"/>
        </w:rPr>
      </w:pPr>
    </w:p>
    <w:p w:rsidR="007F3148" w:rsidRPr="004D2816" w:rsidRDefault="007F3148" w:rsidP="007F3148">
      <w:pPr>
        <w:suppressAutoHyphens/>
        <w:ind w:right="-3"/>
        <w:jc w:val="both"/>
        <w:rPr>
          <w:rFonts w:ascii="Times New Roman" w:hAnsi="Times New Roman" w:cs="Times New Roman"/>
          <w:i/>
          <w:lang w:eastAsia="ar-SA"/>
        </w:rPr>
      </w:pPr>
      <w:r w:rsidRPr="0007537C">
        <w:rPr>
          <w:rFonts w:ascii="Times New Roman" w:hAnsi="Times New Roman" w:cs="Times New Roman"/>
          <w:i/>
          <w:u w:val="single"/>
          <w:lang w:eastAsia="ar-SA"/>
        </w:rPr>
        <w:t xml:space="preserve">Oświadczenie JEDZ </w:t>
      </w:r>
      <w:r w:rsidR="00B1747A" w:rsidRPr="0007537C">
        <w:rPr>
          <w:rFonts w:ascii="Times New Roman" w:hAnsi="Times New Roman" w:cs="Times New Roman"/>
          <w:i/>
          <w:u w:val="single"/>
          <w:lang w:eastAsia="ar-SA"/>
        </w:rPr>
        <w:t>ma być podpisane</w:t>
      </w:r>
      <w:r w:rsidRPr="0007537C">
        <w:rPr>
          <w:rFonts w:ascii="Times New Roman" w:hAnsi="Times New Roman" w:cs="Times New Roman"/>
          <w:i/>
          <w:u w:val="single"/>
          <w:lang w:eastAsia="ar-SA"/>
        </w:rPr>
        <w:t xml:space="preserve"> kwalifikowanym podpisem elektronicznym</w:t>
      </w:r>
      <w:r w:rsidRPr="0007537C">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DF3533" w:rsidRPr="0048560E" w:rsidRDefault="00DF3533">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Default="00DE110A">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B04E27" w:rsidRDefault="00B04E27">
      <w:pPr>
        <w:rPr>
          <w:rFonts w:ascii="Times New Roman" w:hAnsi="Times New Roman" w:cs="Times New Roman"/>
        </w:rPr>
      </w:pPr>
    </w:p>
    <w:p w:rsidR="00B04E27" w:rsidRDefault="00B04E27">
      <w:pPr>
        <w:rPr>
          <w:rFonts w:ascii="Times New Roman" w:hAnsi="Times New Roman" w:cs="Times New Roman"/>
        </w:rPr>
      </w:pPr>
    </w:p>
    <w:p w:rsidR="00B04E27" w:rsidRDefault="00B04E27">
      <w:pPr>
        <w:rPr>
          <w:rFonts w:ascii="Times New Roman" w:hAnsi="Times New Roman" w:cs="Times New Roman"/>
        </w:rPr>
      </w:pPr>
    </w:p>
    <w:p w:rsidR="00B04E27" w:rsidRDefault="00B04E27">
      <w:pPr>
        <w:rPr>
          <w:rFonts w:ascii="Times New Roman" w:hAnsi="Times New Roman" w:cs="Times New Roman"/>
        </w:rPr>
      </w:pPr>
    </w:p>
    <w:p w:rsidR="00862716" w:rsidRPr="0048560E" w:rsidRDefault="00862716" w:rsidP="00862716">
      <w:pPr>
        <w:spacing w:after="0" w:line="240" w:lineRule="auto"/>
        <w:rPr>
          <w:rFonts w:ascii="Times New Roman" w:hAnsi="Times New Roman" w:cs="Times New Roman"/>
        </w:rPr>
      </w:pPr>
    </w:p>
    <w:p w:rsidR="008058B5" w:rsidRDefault="008058B5" w:rsidP="00AC03D3">
      <w:pPr>
        <w:suppressAutoHyphens/>
        <w:spacing w:after="0" w:line="240" w:lineRule="auto"/>
        <w:rPr>
          <w:rFonts w:ascii="Times New Roman" w:eastAsia="Times New Roman" w:hAnsi="Times New Roman" w:cs="Times New Roman"/>
          <w:b/>
          <w:bCs/>
          <w:lang w:eastAsia="zh-CN"/>
        </w:rPr>
        <w:sectPr w:rsidR="008058B5" w:rsidSect="001B53C0">
          <w:pgSz w:w="11906" w:h="16838"/>
          <w:pgMar w:top="1417" w:right="991" w:bottom="1417" w:left="1417" w:header="708" w:footer="708" w:gutter="0"/>
          <w:cols w:space="708"/>
          <w:docGrid w:linePitch="360"/>
        </w:sect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48560E" w:rsidRPr="0048560E" w:rsidTr="00165C5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C03D3" w:rsidRPr="0048560E" w:rsidRDefault="00AC03D3" w:rsidP="00AC03D3">
            <w:pPr>
              <w:suppressAutoHyphens/>
              <w:spacing w:after="0" w:line="240" w:lineRule="auto"/>
              <w:rPr>
                <w:rFonts w:ascii="Times New Roman" w:eastAsia="Times New Roman" w:hAnsi="Times New Roman" w:cs="Times New Roman"/>
                <w:lang w:eastAsia="zh-CN"/>
              </w:rPr>
            </w:pPr>
            <w:r w:rsidRPr="0048560E">
              <w:rPr>
                <w:rFonts w:ascii="Times New Roman" w:eastAsia="Times New Roman" w:hAnsi="Times New Roman" w:cs="Times New Roman"/>
                <w:b/>
                <w:bCs/>
                <w:lang w:eastAsia="zh-CN"/>
              </w:rPr>
              <w:lastRenderedPageBreak/>
              <w:t xml:space="preserve">ZAŁĄCZNIK NUMER </w:t>
            </w:r>
            <w:r w:rsidR="005D7B12">
              <w:rPr>
                <w:rFonts w:ascii="Times New Roman" w:eastAsia="Times New Roman" w:hAnsi="Times New Roman" w:cs="Times New Roman"/>
                <w:b/>
                <w:bCs/>
                <w:lang w:eastAsia="zh-CN"/>
              </w:rPr>
              <w:t>7</w:t>
            </w:r>
          </w:p>
        </w:tc>
      </w:tr>
      <w:tr w:rsidR="0048560E" w:rsidRPr="0048560E" w:rsidTr="00165C5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F0191" w:rsidRDefault="00DF0191" w:rsidP="00DF0191">
            <w:pPr>
              <w:suppressAutoHyphens/>
              <w:spacing w:after="0" w:line="240" w:lineRule="auto"/>
              <w:jc w:val="center"/>
              <w:rPr>
                <w:rFonts w:ascii="Times New Roman" w:eastAsia="Times New Roman" w:hAnsi="Times New Roman" w:cs="Times New Roman"/>
                <w:b/>
              </w:rPr>
            </w:pPr>
            <w:r w:rsidRPr="00DF0191">
              <w:rPr>
                <w:rFonts w:ascii="Times New Roman" w:eastAsia="Times New Roman" w:hAnsi="Times New Roman" w:cs="Times New Roman"/>
                <w:b/>
              </w:rPr>
              <w:t xml:space="preserve">WYKAZ </w:t>
            </w:r>
            <w:r w:rsidR="00BD3CB9">
              <w:rPr>
                <w:rFonts w:ascii="Times New Roman" w:eastAsia="Times New Roman" w:hAnsi="Times New Roman" w:cs="Times New Roman"/>
                <w:b/>
              </w:rPr>
              <w:t>USŁUG</w:t>
            </w:r>
            <w:r w:rsidRPr="00DF0191">
              <w:rPr>
                <w:rFonts w:ascii="Times New Roman" w:eastAsia="Times New Roman" w:hAnsi="Times New Roman" w:cs="Times New Roman"/>
                <w:b/>
              </w:rPr>
              <w:t xml:space="preserve"> </w:t>
            </w:r>
          </w:p>
          <w:p w:rsidR="00AC03D3" w:rsidRPr="00BD3CB9" w:rsidRDefault="00BD3CB9" w:rsidP="00BD3CB9">
            <w:pPr>
              <w:suppressAutoHyphens/>
              <w:spacing w:after="0" w:line="240" w:lineRule="auto"/>
              <w:jc w:val="center"/>
              <w:rPr>
                <w:rFonts w:ascii="Times New Roman" w:eastAsia="Times New Roman" w:hAnsi="Times New Roman" w:cs="Times New Roman"/>
                <w:b/>
              </w:rPr>
            </w:pPr>
            <w:r w:rsidRPr="00BD3CB9">
              <w:rPr>
                <w:rFonts w:ascii="Times New Roman" w:eastAsia="Times New Roman" w:hAnsi="Times New Roman" w:cs="Times New Roman"/>
              </w:rPr>
              <w:t xml:space="preserve">wykonanych, a w przypadku świadczeń okresowych lub ciągłych również </w:t>
            </w:r>
            <w:r w:rsidRPr="00666723">
              <w:rPr>
                <w:rFonts w:ascii="Times New Roman" w:eastAsia="Times New Roman" w:hAnsi="Times New Roman" w:cs="Times New Roman"/>
              </w:rPr>
              <w:t xml:space="preserve">wykonywanych co najmniej dwóch usług </w:t>
            </w:r>
            <w:r w:rsidRPr="00666723">
              <w:rPr>
                <w:rFonts w:ascii="Times New Roman" w:eastAsia="Times New Roman" w:hAnsi="Times New Roman" w:cs="Times New Roman"/>
                <w:iCs/>
              </w:rPr>
              <w:t>żywienia zbiorowe</w:t>
            </w:r>
            <w:r w:rsidR="00552ED6" w:rsidRPr="00666723">
              <w:rPr>
                <w:rFonts w:ascii="Times New Roman" w:eastAsia="Times New Roman" w:hAnsi="Times New Roman" w:cs="Times New Roman"/>
                <w:iCs/>
              </w:rPr>
              <w:t>go o łącznej wartości minimum 60</w:t>
            </w:r>
            <w:r w:rsidRPr="00666723">
              <w:rPr>
                <w:rFonts w:ascii="Times New Roman" w:eastAsia="Times New Roman" w:hAnsi="Times New Roman" w:cs="Times New Roman"/>
                <w:iCs/>
              </w:rPr>
              <w:t xml:space="preserve">0.000,00 zł brutto, </w:t>
            </w:r>
            <w:r w:rsidRPr="00666723">
              <w:rPr>
                <w:rFonts w:ascii="Times New Roman" w:eastAsia="Times New Roman" w:hAnsi="Times New Roman" w:cs="Times New Roman"/>
                <w:lang w:eastAsia="zh-CN"/>
              </w:rPr>
              <w:t>w okresie</w:t>
            </w:r>
            <w:r w:rsidRPr="0005734F">
              <w:rPr>
                <w:rFonts w:ascii="Times New Roman" w:eastAsia="Times New Roman" w:hAnsi="Times New Roman" w:cs="Times New Roman"/>
                <w:lang w:eastAsia="zh-CN"/>
              </w:rPr>
              <w:t xml:space="preserve"> ostatnich trzech lat przed upływem terminu składania ofert, a jeżeli okres prowadzenia działalności jest krótszy – w tym okresie</w:t>
            </w:r>
            <w:r w:rsidRPr="00BD3CB9">
              <w:rPr>
                <w:rFonts w:ascii="Times New Roman" w:eastAsia="Times New Roman" w:hAnsi="Times New Roman" w:cs="Times New Roman"/>
              </w:rPr>
              <w:t>, wraz z podaniem ich przedmiotu</w:t>
            </w:r>
            <w:r>
              <w:rPr>
                <w:rFonts w:ascii="Times New Roman" w:eastAsia="Times New Roman" w:hAnsi="Times New Roman" w:cs="Times New Roman"/>
              </w:rPr>
              <w:t>,</w:t>
            </w:r>
            <w:r w:rsidRPr="00BD3CB9">
              <w:rPr>
                <w:rFonts w:ascii="Times New Roman" w:eastAsia="Times New Roman" w:hAnsi="Times New Roman" w:cs="Times New Roman"/>
              </w:rPr>
              <w:t xml:space="preserve"> dat wykonania</w:t>
            </w:r>
            <w:r>
              <w:rPr>
                <w:rFonts w:ascii="Times New Roman" w:eastAsia="Times New Roman" w:hAnsi="Times New Roman" w:cs="Times New Roman"/>
              </w:rPr>
              <w:t>,</w:t>
            </w:r>
            <w:r w:rsidRPr="00BD3CB9">
              <w:rPr>
                <w:rFonts w:ascii="Times New Roman" w:eastAsia="Times New Roman" w:hAnsi="Times New Roman" w:cs="Times New Roman"/>
              </w:rPr>
              <w:t xml:space="preserve"> </w:t>
            </w:r>
            <w:r>
              <w:rPr>
                <w:rFonts w:ascii="Times New Roman" w:eastAsia="Times New Roman" w:hAnsi="Times New Roman" w:cs="Times New Roman"/>
              </w:rPr>
              <w:t>wartości</w:t>
            </w:r>
            <w:r w:rsidRPr="00BD3CB9">
              <w:rPr>
                <w:rFonts w:ascii="Times New Roman" w:eastAsia="Times New Roman" w:hAnsi="Times New Roman" w:cs="Times New Roman"/>
              </w:rPr>
              <w:t xml:space="preserve"> i podmiotów na rzecz których usługi zostały wykonane </w:t>
            </w:r>
            <w:r w:rsidRPr="00BD3CB9">
              <w:rPr>
                <w:rFonts w:ascii="Times New Roman" w:eastAsia="Times New Roman" w:hAnsi="Times New Roman" w:cs="Times New Roman"/>
                <w:u w:val="single"/>
              </w:rPr>
              <w:t>oraz załączeniem dowodów</w:t>
            </w:r>
            <w:r w:rsidRPr="00BD3CB9">
              <w:rPr>
                <w:rFonts w:ascii="Times New Roman" w:eastAsia="Times New Roman" w:hAnsi="Times New Roman" w:cs="Times New Roman"/>
              </w:rPr>
              <w:t xml:space="preserve"> określających czy te usługi zostały wykon</w:t>
            </w:r>
            <w:r>
              <w:rPr>
                <w:rFonts w:ascii="Times New Roman" w:eastAsia="Times New Roman" w:hAnsi="Times New Roman" w:cs="Times New Roman"/>
              </w:rPr>
              <w:t>ane lub są wykonywane należycie</w:t>
            </w:r>
          </w:p>
        </w:tc>
      </w:tr>
    </w:tbl>
    <w:p w:rsidR="00AC03D3" w:rsidRPr="0048560E" w:rsidRDefault="00AC03D3" w:rsidP="00AB5BD6">
      <w:pPr>
        <w:suppressAutoHyphens/>
        <w:spacing w:after="0" w:line="240" w:lineRule="auto"/>
        <w:rPr>
          <w:rFonts w:ascii="Times New Roman" w:eastAsia="Times New Roman" w:hAnsi="Times New Roman" w:cs="Times New Roman"/>
          <w:b/>
          <w:u w:val="single"/>
          <w:lang w:eastAsia="zh-CN"/>
        </w:rPr>
      </w:pPr>
    </w:p>
    <w:p w:rsidR="00AC03D3" w:rsidRPr="00BD3CB9" w:rsidRDefault="008E7CD0" w:rsidP="00AC03D3">
      <w:pPr>
        <w:suppressAutoHyphens/>
        <w:spacing w:after="0" w:line="240" w:lineRule="auto"/>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Z</w:t>
      </w:r>
      <w:r w:rsidR="00AC03D3" w:rsidRPr="00BD3CB9">
        <w:rPr>
          <w:rFonts w:ascii="Times New Roman" w:eastAsia="Times New Roman" w:hAnsi="Times New Roman" w:cs="Times New Roman"/>
          <w:lang w:eastAsia="zh-CN"/>
        </w:rPr>
        <w:t xml:space="preserve">nak: </w:t>
      </w:r>
      <w:r w:rsidR="00E67CC2" w:rsidRPr="00BD3CB9">
        <w:rPr>
          <w:rFonts w:ascii="Times New Roman" w:eastAsia="Times New Roman" w:hAnsi="Times New Roman" w:cs="Times New Roman"/>
          <w:lang w:eastAsia="zh-CN"/>
        </w:rPr>
        <w:t>N/7/20</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48560E" w:rsidRPr="0048560E" w:rsidTr="0017080F">
        <w:tc>
          <w:tcPr>
            <w:tcW w:w="589" w:type="dxa"/>
            <w:tcBorders>
              <w:top w:val="single" w:sz="4" w:space="0" w:color="000000"/>
              <w:left w:val="single" w:sz="4" w:space="0" w:color="000000"/>
              <w:bottom w:val="single" w:sz="4" w:space="0" w:color="000000"/>
            </w:tcBorders>
            <w:shd w:val="clear" w:color="auto" w:fill="auto"/>
            <w:vAlign w:val="center"/>
          </w:tcPr>
          <w:p w:rsidR="00AC03D3" w:rsidRPr="00BD3CB9" w:rsidRDefault="00AC03D3"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AC03D3" w:rsidRPr="00BD3CB9" w:rsidRDefault="00AC03D3"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AC03D3" w:rsidRPr="00BD3CB9" w:rsidRDefault="00AC03D3" w:rsidP="00BD3CB9">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 xml:space="preserve">Opis przedmiotu zamówienia: należy podać </w:t>
            </w:r>
            <w:r w:rsidR="00BD3CB9" w:rsidRPr="00BD3CB9">
              <w:rPr>
                <w:rFonts w:ascii="Times New Roman" w:eastAsia="Times New Roman" w:hAnsi="Times New Roman" w:cs="Times New Roman"/>
                <w:lang w:eastAsia="zh-CN"/>
              </w:rPr>
              <w:t xml:space="preserve">zrealizowane lub </w:t>
            </w:r>
            <w:r w:rsidRPr="00BD3CB9">
              <w:rPr>
                <w:rFonts w:ascii="Times New Roman" w:eastAsia="Times New Roman" w:hAnsi="Times New Roman" w:cs="Times New Roman"/>
                <w:lang w:eastAsia="zh-CN"/>
              </w:rPr>
              <w:t xml:space="preserve">realizowane </w:t>
            </w:r>
            <w:r w:rsidR="00BD3CB9" w:rsidRPr="00BD3CB9">
              <w:rPr>
                <w:rFonts w:ascii="Times New Roman" w:eastAsia="Times New Roman" w:hAnsi="Times New Roman" w:cs="Times New Roman"/>
                <w:lang w:eastAsia="zh-CN"/>
              </w:rPr>
              <w:t>usługi żywienia zbiorowego</w:t>
            </w:r>
          </w:p>
        </w:tc>
        <w:tc>
          <w:tcPr>
            <w:tcW w:w="1985" w:type="dxa"/>
            <w:tcBorders>
              <w:top w:val="single" w:sz="4" w:space="0" w:color="000000"/>
              <w:left w:val="single" w:sz="4" w:space="0" w:color="000000"/>
              <w:bottom w:val="single" w:sz="4" w:space="0" w:color="000000"/>
            </w:tcBorders>
            <w:shd w:val="clear" w:color="auto" w:fill="auto"/>
            <w:vAlign w:val="center"/>
          </w:tcPr>
          <w:p w:rsidR="00BD3CB9" w:rsidRPr="00BD3CB9" w:rsidRDefault="00BD3CB9"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Terminy realizacji</w:t>
            </w:r>
          </w:p>
          <w:p w:rsidR="00AC03D3" w:rsidRPr="00BD3CB9" w:rsidRDefault="00BD3CB9" w:rsidP="00BD3CB9">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 xml:space="preserve">(termin rozpoczęcia i termin </w:t>
            </w:r>
            <w:r w:rsidR="00BF6468">
              <w:rPr>
                <w:rFonts w:ascii="Times New Roman" w:eastAsia="Times New Roman" w:hAnsi="Times New Roman" w:cs="Times New Roman"/>
                <w:lang w:eastAsia="zh-CN"/>
              </w:rPr>
              <w:t>zakończenia jeżeli zostało zakoń</w:t>
            </w:r>
            <w:r w:rsidRPr="00BD3CB9">
              <w:rPr>
                <w:rFonts w:ascii="Times New Roman" w:eastAsia="Times New Roman" w:hAnsi="Times New Roman" w:cs="Times New Roman"/>
                <w:lang w:eastAsia="zh-CN"/>
              </w:rPr>
              <w:t>czone</w:t>
            </w:r>
            <w:r w:rsidR="00AC03D3" w:rsidRPr="00BD3CB9">
              <w:rPr>
                <w:rFonts w:ascii="Times New Roman" w:eastAsia="Times New Roman" w:hAnsi="Times New Roman" w:cs="Times New Roman"/>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D3" w:rsidRPr="00BD3CB9" w:rsidRDefault="00AC03D3"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Wartość</w:t>
            </w:r>
            <w:r w:rsidR="001C0F5B" w:rsidRPr="00BD3CB9">
              <w:rPr>
                <w:rFonts w:ascii="Times New Roman" w:eastAsia="Times New Roman" w:hAnsi="Times New Roman" w:cs="Times New Roman"/>
                <w:lang w:eastAsia="zh-CN"/>
              </w:rPr>
              <w:t xml:space="preserve"> zamówienia</w:t>
            </w:r>
          </w:p>
          <w:p w:rsidR="00AC03D3" w:rsidRPr="00BD3CB9" w:rsidRDefault="00AC03D3" w:rsidP="00AC03D3">
            <w:pPr>
              <w:suppressAutoHyphens/>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brutto</w:t>
            </w:r>
          </w:p>
        </w:tc>
      </w:tr>
      <w:tr w:rsidR="00BD3CB9" w:rsidRPr="0048560E" w:rsidTr="004B5F45">
        <w:trPr>
          <w:cantSplit/>
          <w:trHeight w:hRule="exact" w:val="934"/>
        </w:trPr>
        <w:tc>
          <w:tcPr>
            <w:tcW w:w="589"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b/>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tc>
        <w:tc>
          <w:tcPr>
            <w:tcW w:w="2126" w:type="dxa"/>
            <w:tcBorders>
              <w:top w:val="single" w:sz="4" w:space="0" w:color="000000"/>
              <w:left w:val="single" w:sz="4" w:space="0" w:color="000000"/>
              <w:bottom w:val="single" w:sz="4" w:space="0" w:color="000000"/>
              <w:right w:val="single" w:sz="2" w:space="0" w:color="000000"/>
            </w:tcBorders>
            <w:vAlign w:val="center"/>
          </w:tcPr>
          <w:p w:rsidR="00BD3CB9" w:rsidRDefault="00BD3CB9" w:rsidP="00BD3CB9">
            <w:pPr>
              <w:suppressAutoHyphens/>
              <w:spacing w:after="0" w:line="240" w:lineRule="auto"/>
              <w:jc w:val="center"/>
            </w:pPr>
          </w:p>
        </w:tc>
        <w:tc>
          <w:tcPr>
            <w:tcW w:w="2835" w:type="dxa"/>
            <w:tcBorders>
              <w:top w:val="single" w:sz="4" w:space="0" w:color="000000"/>
              <w:left w:val="single" w:sz="4" w:space="0" w:color="000000"/>
              <w:bottom w:val="single" w:sz="4" w:space="0" w:color="000000"/>
              <w:right w:val="single" w:sz="4" w:space="0" w:color="000000"/>
            </w:tcBorders>
            <w:vAlign w:val="center"/>
          </w:tcPr>
          <w:p w:rsidR="00BD3CB9" w:rsidRDefault="00BD3CB9" w:rsidP="00BD3CB9">
            <w:pPr>
              <w:suppressAutoHyphens/>
              <w:spacing w:after="0" w:line="240" w:lineRule="auto"/>
              <w:jc w:val="center"/>
            </w:pPr>
          </w:p>
        </w:tc>
        <w:tc>
          <w:tcPr>
            <w:tcW w:w="1985" w:type="dxa"/>
            <w:tcBorders>
              <w:top w:val="single" w:sz="4" w:space="0" w:color="000000"/>
              <w:left w:val="single" w:sz="4" w:space="0" w:color="000000"/>
              <w:bottom w:val="single" w:sz="4" w:space="0" w:color="000000"/>
              <w:right w:val="single" w:sz="2" w:space="0" w:color="000000"/>
            </w:tcBorders>
            <w:vAlign w:val="center"/>
          </w:tcPr>
          <w:p w:rsidR="00BD3CB9" w:rsidRDefault="00BD3CB9" w:rsidP="00BD3CB9">
            <w:pPr>
              <w:suppressAutoHyphens/>
              <w:spacing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BD3CB9" w:rsidRDefault="00BD3CB9" w:rsidP="00BD3CB9">
            <w:pPr>
              <w:suppressAutoHyphens/>
              <w:spacing w:after="0" w:line="240" w:lineRule="auto"/>
              <w:jc w:val="center"/>
            </w:pPr>
          </w:p>
        </w:tc>
      </w:tr>
      <w:tr w:rsidR="00BD3CB9" w:rsidRPr="0048560E" w:rsidTr="0017080F">
        <w:trPr>
          <w:cantSplit/>
          <w:trHeight w:hRule="exact" w:val="934"/>
        </w:trPr>
        <w:tc>
          <w:tcPr>
            <w:tcW w:w="589"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r>
      <w:tr w:rsidR="00BD3CB9" w:rsidRPr="0048560E" w:rsidTr="00E317A5">
        <w:trPr>
          <w:cantSplit/>
          <w:trHeight w:hRule="exact" w:val="934"/>
        </w:trPr>
        <w:tc>
          <w:tcPr>
            <w:tcW w:w="589"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auto"/>
              <w:right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r>
      <w:tr w:rsidR="00E317A5" w:rsidRPr="0048560E" w:rsidTr="00E317A5">
        <w:trPr>
          <w:cantSplit/>
          <w:trHeight w:hRule="exact" w:val="934"/>
        </w:trPr>
        <w:tc>
          <w:tcPr>
            <w:tcW w:w="589"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r>
    </w:tbl>
    <w:p w:rsidR="00AC03D3" w:rsidRPr="0048560E" w:rsidRDefault="00AC03D3" w:rsidP="00AC03D3">
      <w:pPr>
        <w:suppressAutoHyphens/>
        <w:spacing w:after="0" w:line="240" w:lineRule="auto"/>
        <w:rPr>
          <w:rFonts w:ascii="Times New Roman" w:eastAsia="Times New Roman" w:hAnsi="Times New Roman" w:cs="Times New Roman"/>
          <w:lang w:eastAsia="zh-CN"/>
        </w:rPr>
      </w:pPr>
    </w:p>
    <w:p w:rsidR="00AC03D3" w:rsidRPr="0048560E" w:rsidRDefault="00AC03D3" w:rsidP="00AC03D3">
      <w:pPr>
        <w:suppressAutoHyphens/>
        <w:spacing w:after="0" w:line="240" w:lineRule="auto"/>
        <w:ind w:left="3545" w:firstLine="709"/>
        <w:rPr>
          <w:rFonts w:ascii="Times New Roman" w:eastAsia="Times New Roman" w:hAnsi="Times New Roman" w:cs="Times New Roman"/>
          <w:lang w:eastAsia="zh-CN"/>
        </w:rPr>
      </w:pPr>
    </w:p>
    <w:p w:rsidR="00AC03D3" w:rsidRPr="0048560E" w:rsidRDefault="00AC03D3" w:rsidP="00AC03D3">
      <w:pPr>
        <w:suppressAutoHyphens/>
        <w:spacing w:after="0" w:line="240" w:lineRule="auto"/>
        <w:rPr>
          <w:rFonts w:ascii="Times New Roman" w:eastAsia="Times New Roman" w:hAnsi="Times New Roman" w:cs="Times New Roman"/>
          <w:shd w:val="clear" w:color="auto" w:fill="00FFFF"/>
          <w:lang w:eastAsia="zh-CN"/>
        </w:rPr>
      </w:pPr>
    </w:p>
    <w:p w:rsidR="00533123" w:rsidRPr="00BD3CB9" w:rsidRDefault="00BD3CB9" w:rsidP="002C51FB">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00AB5BD6" w:rsidRPr="00BD3CB9">
        <w:rPr>
          <w:rFonts w:ascii="Times New Roman" w:eastAsia="Times New Roman" w:hAnsi="Times New Roman" w:cs="Times New Roman"/>
          <w:i/>
          <w:lang w:eastAsia="zh-CN"/>
        </w:rPr>
        <w:t xml:space="preserve">Kwalifikowany </w:t>
      </w:r>
      <w:r w:rsidR="00533123" w:rsidRPr="00BD3CB9">
        <w:rPr>
          <w:rFonts w:ascii="Times New Roman" w:eastAsia="Times New Roman" w:hAnsi="Times New Roman" w:cs="Times New Roman"/>
          <w:i/>
        </w:rPr>
        <w:t xml:space="preserve">podpis </w:t>
      </w:r>
      <w:r w:rsidR="00AB5BD6" w:rsidRPr="00BD3CB9">
        <w:rPr>
          <w:rFonts w:ascii="Times New Roman" w:eastAsia="Times New Roman" w:hAnsi="Times New Roman" w:cs="Times New Roman"/>
          <w:i/>
        </w:rPr>
        <w:t xml:space="preserve">elektroniczny </w:t>
      </w:r>
      <w:r w:rsidR="00533123" w:rsidRPr="00BD3CB9">
        <w:rPr>
          <w:rFonts w:ascii="Times New Roman" w:eastAsia="Times New Roman" w:hAnsi="Times New Roman" w:cs="Times New Roman"/>
          <w:i/>
        </w:rPr>
        <w:t xml:space="preserve">osoby upoważnionej do reprezentowania </w:t>
      </w:r>
      <w:r w:rsidR="006F78F7" w:rsidRPr="00BD3CB9">
        <w:rPr>
          <w:rFonts w:ascii="Times New Roman" w:eastAsia="Times New Roman" w:hAnsi="Times New Roman" w:cs="Times New Roman"/>
          <w:i/>
        </w:rPr>
        <w:t>Wykonawcy</w:t>
      </w:r>
      <w:r>
        <w:rPr>
          <w:rFonts w:ascii="Times New Roman" w:eastAsia="Times New Roman" w:hAnsi="Times New Roman" w:cs="Times New Roman"/>
          <w:i/>
          <w:lang w:eastAsia="zh-CN"/>
        </w:rPr>
        <w:t>/</w:t>
      </w:r>
    </w:p>
    <w:p w:rsidR="00862716" w:rsidRDefault="00862716"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BA40FD" w:rsidRDefault="00BA40FD" w:rsidP="00BA40FD">
      <w:pPr>
        <w:spacing w:after="0" w:line="240" w:lineRule="auto"/>
        <w:rPr>
          <w:rFonts w:ascii="Times New Roman" w:eastAsia="Times New Roman" w:hAnsi="Times New Roman" w:cs="Times New Roman"/>
          <w:sz w:val="20"/>
          <w:szCs w:val="20"/>
        </w:rPr>
        <w:sectPr w:rsidR="00BA40FD" w:rsidSect="001B53C0">
          <w:pgSz w:w="11906" w:h="16838"/>
          <w:pgMar w:top="1417" w:right="991" w:bottom="1417" w:left="1417" w:header="708" w:footer="708" w:gutter="0"/>
          <w:cols w:space="708"/>
          <w:docGrid w:linePitch="360"/>
        </w:sectPr>
      </w:pPr>
    </w:p>
    <w:p w:rsidR="00BA40FD" w:rsidRPr="00BA40FD" w:rsidRDefault="00BA40FD" w:rsidP="00BA40FD">
      <w:pPr>
        <w:spacing w:after="0" w:line="240" w:lineRule="auto"/>
        <w:rPr>
          <w:rFonts w:ascii="Times New Roman" w:eastAsia="Times New Roman" w:hAnsi="Times New Roman" w:cs="Times New Roman"/>
          <w:sz w:val="20"/>
          <w:szCs w:val="20"/>
        </w:rPr>
      </w:pPr>
    </w:p>
    <w:tbl>
      <w:tblPr>
        <w:tblW w:w="9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90"/>
      </w:tblGrid>
      <w:tr w:rsidR="00BA40FD" w:rsidRPr="00BA40FD" w:rsidTr="00BA40FD">
        <w:tc>
          <w:tcPr>
            <w:tcW w:w="9993" w:type="dxa"/>
            <w:tcBorders>
              <w:top w:val="single" w:sz="12" w:space="0" w:color="auto"/>
              <w:left w:val="single" w:sz="12" w:space="0" w:color="auto"/>
              <w:bottom w:val="single" w:sz="6" w:space="0" w:color="auto"/>
              <w:right w:val="single" w:sz="12" w:space="0" w:color="auto"/>
            </w:tcBorders>
            <w:hideMark/>
          </w:tcPr>
          <w:p w:rsidR="00BA40FD" w:rsidRPr="00BA40FD" w:rsidRDefault="005D7B12" w:rsidP="00BA40FD">
            <w:pPr>
              <w:keepNext/>
              <w:widowControl w:val="0"/>
              <w:adjustRightInd w:val="0"/>
              <w:spacing w:after="0" w:line="240" w:lineRule="auto"/>
              <w:outlineLvl w:val="1"/>
              <w:rPr>
                <w:rFonts w:ascii="Times New Roman" w:eastAsia="Times New Roman" w:hAnsi="Times New Roman" w:cs="Times New Roman"/>
                <w:b/>
              </w:rPr>
            </w:pPr>
            <w:r>
              <w:rPr>
                <w:rFonts w:ascii="Times New Roman" w:eastAsia="Times New Roman" w:hAnsi="Times New Roman" w:cs="Times New Roman"/>
                <w:b/>
              </w:rPr>
              <w:t>ZAŁĄCZNIK NUMER 8</w:t>
            </w:r>
          </w:p>
        </w:tc>
      </w:tr>
      <w:tr w:rsidR="00BA40FD" w:rsidRPr="00BA40FD" w:rsidTr="00BA40FD">
        <w:trPr>
          <w:trHeight w:val="1440"/>
        </w:trPr>
        <w:tc>
          <w:tcPr>
            <w:tcW w:w="9993" w:type="dxa"/>
            <w:tcBorders>
              <w:top w:val="single" w:sz="6" w:space="0" w:color="auto"/>
              <w:left w:val="single" w:sz="12" w:space="0" w:color="auto"/>
              <w:bottom w:val="single" w:sz="12" w:space="0" w:color="auto"/>
              <w:right w:val="single" w:sz="12" w:space="0" w:color="auto"/>
            </w:tcBorders>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b/>
              </w:rPr>
            </w:pPr>
            <w:r w:rsidRPr="00BA40FD">
              <w:rPr>
                <w:rFonts w:ascii="Times New Roman" w:eastAsia="Times New Roman" w:hAnsi="Times New Roman" w:cs="Times New Roman"/>
                <w:b/>
              </w:rPr>
              <w:t>WYKAZ OSÓB</w:t>
            </w:r>
          </w:p>
          <w:p w:rsidR="00BA40FD" w:rsidRPr="00BA40FD" w:rsidRDefault="00BA40FD" w:rsidP="00BA40FD">
            <w:pPr>
              <w:tabs>
                <w:tab w:val="left" w:pos="709"/>
              </w:tabs>
              <w:spacing w:after="0" w:line="240" w:lineRule="auto"/>
              <w:jc w:val="center"/>
              <w:rPr>
                <w:rFonts w:ascii="Times New Roman" w:eastAsia="Times New Roman" w:hAnsi="Times New Roman" w:cs="Times New Roman"/>
                <w:b/>
              </w:rPr>
            </w:pPr>
            <w:r w:rsidRPr="0083000F">
              <w:rPr>
                <w:rFonts w:ascii="Times New Roman" w:eastAsia="Times New Roman" w:hAnsi="Times New Roman" w:cs="Times New Roman"/>
                <w:iCs/>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dysponowania tymi osobami</w:t>
            </w:r>
          </w:p>
        </w:tc>
      </w:tr>
    </w:tbl>
    <w:p w:rsidR="00BA40FD" w:rsidRPr="00BA40FD" w:rsidRDefault="00BA40FD" w:rsidP="00BA40FD">
      <w:pPr>
        <w:widowControl w:val="0"/>
        <w:adjustRightInd w:val="0"/>
        <w:spacing w:after="0" w:line="240" w:lineRule="auto"/>
        <w:jc w:val="both"/>
        <w:rPr>
          <w:rFonts w:ascii="Times New Roman" w:eastAsia="Times New Roman" w:hAnsi="Times New Roman" w:cs="Times New Roman"/>
        </w:rPr>
      </w:pPr>
    </w:p>
    <w:p w:rsidR="00BA40FD" w:rsidRPr="00BA40FD" w:rsidRDefault="00F66BF2" w:rsidP="00BA40FD">
      <w:pPr>
        <w:widowControl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znak: N/7</w:t>
      </w:r>
      <w:r w:rsidR="00BA40FD" w:rsidRPr="00BA40FD">
        <w:rPr>
          <w:rFonts w:ascii="Times New Roman" w:eastAsia="Times New Roman" w:hAnsi="Times New Roman" w:cs="Times New Roman"/>
        </w:rPr>
        <w:t>/20</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701"/>
        <w:gridCol w:w="2127"/>
        <w:gridCol w:w="2693"/>
        <w:gridCol w:w="2411"/>
      </w:tblGrid>
      <w:tr w:rsidR="00BA40FD" w:rsidRPr="00BA40FD" w:rsidTr="00F66BF2">
        <w:trPr>
          <w:cantSplit/>
          <w:trHeight w:val="1150"/>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rPr>
            </w:pPr>
            <w:r w:rsidRPr="00BA40FD">
              <w:rPr>
                <w:rFonts w:ascii="Times New Roman" w:eastAsia="Times New Roman" w:hAnsi="Times New Roman" w:cs="Times New Roman"/>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rPr>
            </w:pPr>
            <w:r w:rsidRPr="00BA40FD">
              <w:rPr>
                <w:rFonts w:ascii="Times New Roman" w:eastAsia="Times New Roman" w:hAnsi="Times New Roman" w:cs="Times New Roman"/>
              </w:rPr>
              <w:t xml:space="preserve">Imię i nazwisko osoby, która będzie uczestniczyć </w:t>
            </w:r>
            <w:r w:rsidRPr="00BA40FD">
              <w:rPr>
                <w:rFonts w:ascii="Times New Roman" w:eastAsia="Times New Roman" w:hAnsi="Times New Roman" w:cs="Times New Roman"/>
              </w:rPr>
              <w:br/>
              <w:t>w wykonywaniu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6BF2" w:rsidRPr="00BA40FD" w:rsidRDefault="00F66BF2" w:rsidP="00F66BF2">
            <w:pPr>
              <w:widowControl w:val="0"/>
              <w:adjustRightInd w:val="0"/>
              <w:spacing w:after="0" w:line="240" w:lineRule="auto"/>
              <w:jc w:val="center"/>
              <w:rPr>
                <w:rFonts w:ascii="Times New Roman" w:eastAsia="Times New Roman" w:hAnsi="Times New Roman" w:cs="Times New Roman"/>
              </w:rPr>
            </w:pPr>
            <w:r w:rsidRPr="00BA40FD">
              <w:rPr>
                <w:rFonts w:ascii="Times New Roman" w:eastAsia="Times New Roman" w:hAnsi="Times New Roman" w:cs="Times New Roman"/>
              </w:rPr>
              <w:t>Zakres</w:t>
            </w:r>
          </w:p>
          <w:p w:rsidR="00BA40FD" w:rsidRPr="00BA40FD" w:rsidRDefault="00F66BF2" w:rsidP="00F66BF2">
            <w:pPr>
              <w:widowControl w:val="0"/>
              <w:adjustRightInd w:val="0"/>
              <w:spacing w:after="0" w:line="240" w:lineRule="auto"/>
              <w:jc w:val="center"/>
              <w:rPr>
                <w:rFonts w:ascii="Times New Roman" w:eastAsia="Times New Roman" w:hAnsi="Times New Roman" w:cs="Times New Roman"/>
              </w:rPr>
            </w:pPr>
            <w:r w:rsidRPr="00BA40FD">
              <w:rPr>
                <w:rFonts w:ascii="Times New Roman" w:eastAsia="Times New Roman" w:hAnsi="Times New Roman" w:cs="Times New Roman"/>
              </w:rPr>
              <w:t>wykonywanych czynności przy realizacji zamówienia</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F66BF2" w:rsidP="00BA40FD">
            <w:pPr>
              <w:widowControl w:val="0"/>
              <w:adjustRightInd w:val="0"/>
              <w:spacing w:after="0" w:line="240" w:lineRule="auto"/>
              <w:jc w:val="center"/>
              <w:rPr>
                <w:rFonts w:ascii="Times New Roman" w:eastAsia="Times New Roman" w:hAnsi="Times New Roman" w:cs="Times New Roman"/>
              </w:rPr>
            </w:pPr>
            <w:r w:rsidRPr="00BA40FD">
              <w:rPr>
                <w:rFonts w:ascii="Times New Roman" w:eastAsia="Times New Roman" w:hAnsi="Times New Roman" w:cs="Times New Roman"/>
              </w:rPr>
              <w:t>Informacje o posiadanych kwalifikacjach zawodowych, doświadczeniu i wykształceniu niezbędnych do wykonania zamówienia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rPr>
            </w:pPr>
            <w:r w:rsidRPr="00BA40FD">
              <w:rPr>
                <w:rFonts w:ascii="Times New Roman" w:eastAsia="Times New Roman" w:hAnsi="Times New Roman" w:cs="Times New Roman"/>
              </w:rPr>
              <w:t>Informacja o podstawie do dysponowania tą osobą</w:t>
            </w:r>
          </w:p>
          <w:p w:rsidR="00BA40FD" w:rsidRPr="00BA40FD" w:rsidRDefault="00BA40FD" w:rsidP="00BA40FD">
            <w:pPr>
              <w:widowControl w:val="0"/>
              <w:adjustRightInd w:val="0"/>
              <w:spacing w:after="0" w:line="240" w:lineRule="auto"/>
              <w:jc w:val="center"/>
              <w:rPr>
                <w:rFonts w:ascii="Times New Roman" w:eastAsia="Times New Roman" w:hAnsi="Times New Roman" w:cs="Times New Roman"/>
                <w:i/>
              </w:rPr>
            </w:pPr>
            <w:r w:rsidRPr="00BA40FD">
              <w:rPr>
                <w:rFonts w:ascii="Times New Roman" w:eastAsia="Times New Roman" w:hAnsi="Times New Roman" w:cs="Times New Roman"/>
                <w:i/>
              </w:rPr>
              <w:t>(np. umowa o pracę, umowa zlecenie)</w:t>
            </w: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rPr>
            </w:pPr>
            <w:r w:rsidRPr="00BA40FD">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rPr>
            </w:pPr>
            <w:r w:rsidRPr="00BA40FD">
              <w:rPr>
                <w:rFonts w:ascii="Times New Roman" w:eastAsia="Times New Roman" w:hAnsi="Times New Roman" w:cs="Times New Roman"/>
              </w:rPr>
              <w:t xml:space="preserve">2. </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rPr>
            </w:pPr>
            <w:r w:rsidRPr="00BA40FD">
              <w:rPr>
                <w:rFonts w:ascii="Times New Roman" w:eastAsia="Times New Roman" w:hAnsi="Times New Roman" w:cs="Times New Roman"/>
              </w:rPr>
              <w:t xml:space="preserve">3. </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rPr>
            </w:pPr>
            <w:r w:rsidRPr="00BA40FD">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rPr>
            </w:pPr>
          </w:p>
        </w:tc>
      </w:tr>
    </w:tbl>
    <w:p w:rsidR="00BA40FD" w:rsidRPr="00BA40FD" w:rsidRDefault="00BA40FD" w:rsidP="00BA40FD">
      <w:pPr>
        <w:widowControl w:val="0"/>
        <w:adjustRightInd w:val="0"/>
        <w:spacing w:after="0" w:line="240" w:lineRule="auto"/>
        <w:ind w:left="-426"/>
        <w:jc w:val="both"/>
        <w:rPr>
          <w:rFonts w:ascii="Times New Roman" w:eastAsia="Times New Roman" w:hAnsi="Times New Roman" w:cs="Times New Roman"/>
          <w:b/>
        </w:rPr>
      </w:pPr>
      <w:r w:rsidRPr="00BA40FD">
        <w:rPr>
          <w:rFonts w:ascii="Times New Roman" w:eastAsia="Times New Roman" w:hAnsi="Times New Roman" w:cs="Times New Roman"/>
          <w:b/>
        </w:rPr>
        <w:t xml:space="preserve">UWAGA!! </w:t>
      </w:r>
    </w:p>
    <w:p w:rsidR="00BA40FD" w:rsidRPr="00BA40FD" w:rsidRDefault="00BA40FD" w:rsidP="00BA40FD">
      <w:pPr>
        <w:widowControl w:val="0"/>
        <w:adjustRightInd w:val="0"/>
        <w:spacing w:after="0" w:line="240" w:lineRule="auto"/>
        <w:ind w:left="-426"/>
        <w:jc w:val="both"/>
        <w:rPr>
          <w:rFonts w:ascii="Times New Roman" w:eastAsia="Times New Roman" w:hAnsi="Times New Roman" w:cs="Times New Roman"/>
          <w:b/>
        </w:rPr>
      </w:pPr>
      <w:r w:rsidRPr="00BA40FD">
        <w:rPr>
          <w:rFonts w:ascii="Times New Roman" w:eastAsia="Times New Roman"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w:t>
      </w:r>
    </w:p>
    <w:p w:rsidR="00162BF4" w:rsidRDefault="00162BF4" w:rsidP="00BA40FD">
      <w:pPr>
        <w:suppressAutoHyphens/>
        <w:spacing w:after="0" w:line="260" w:lineRule="atLeast"/>
        <w:jc w:val="both"/>
        <w:rPr>
          <w:rFonts w:ascii="Times New Roman" w:eastAsia="Times New Roman" w:hAnsi="Times New Roman" w:cs="Times New Roman"/>
          <w:lang w:eastAsia="zh-CN"/>
        </w:rPr>
      </w:pPr>
    </w:p>
    <w:p w:rsidR="00BA40FD" w:rsidRPr="00BD3CB9" w:rsidRDefault="00BA40FD" w:rsidP="002C51FB">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Pr="00BD3CB9">
        <w:rPr>
          <w:rFonts w:ascii="Times New Roman" w:eastAsia="Times New Roman" w:hAnsi="Times New Roman" w:cs="Times New Roman"/>
          <w:i/>
          <w:lang w:eastAsia="zh-CN"/>
        </w:rPr>
        <w:t xml:space="preserve">Kwalifikowany </w:t>
      </w:r>
      <w:r w:rsidRPr="00BD3CB9">
        <w:rPr>
          <w:rFonts w:ascii="Times New Roman" w:eastAsia="Times New Roman" w:hAnsi="Times New Roman" w:cs="Times New Roman"/>
          <w:i/>
        </w:rPr>
        <w:t>podpis elektroniczny osoby upoważnionej do reprezentowania Wykonawcy</w:t>
      </w:r>
      <w:r>
        <w:rPr>
          <w:rFonts w:ascii="Times New Roman" w:eastAsia="Times New Roman" w:hAnsi="Times New Roman" w:cs="Times New Roman"/>
          <w:i/>
          <w:lang w:eastAsia="zh-CN"/>
        </w:rPr>
        <w:t>/</w:t>
      </w: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Pr="0048560E"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BD3CB9" w:rsidRDefault="00BD3CB9" w:rsidP="00B83A17">
      <w:pPr>
        <w:suppressAutoHyphens/>
        <w:spacing w:after="0" w:line="240" w:lineRule="auto"/>
        <w:jc w:val="both"/>
        <w:rPr>
          <w:rFonts w:ascii="Times New Roman" w:eastAsia="Times New Roman" w:hAnsi="Times New Roman" w:cs="Times New Roman"/>
          <w:b/>
          <w:bCs/>
          <w:lang w:eastAsia="zh-CN"/>
        </w:rPr>
        <w:sectPr w:rsidR="00BD3CB9" w:rsidSect="001B53C0">
          <w:pgSz w:w="11906" w:h="16838"/>
          <w:pgMar w:top="1417" w:right="991" w:bottom="1417" w:left="1417" w:header="708"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847"/>
      </w:tblGrid>
      <w:tr w:rsidR="0048560E" w:rsidRPr="0048560E" w:rsidTr="00165C57">
        <w:tc>
          <w:tcPr>
            <w:tcW w:w="9847" w:type="dxa"/>
            <w:tcBorders>
              <w:top w:val="single" w:sz="12" w:space="0" w:color="000000"/>
              <w:left w:val="single" w:sz="12" w:space="0" w:color="000000"/>
              <w:bottom w:val="single" w:sz="6" w:space="0" w:color="000000"/>
              <w:right w:val="single" w:sz="12" w:space="0" w:color="000000"/>
            </w:tcBorders>
            <w:shd w:val="clear" w:color="auto" w:fill="auto"/>
          </w:tcPr>
          <w:p w:rsidR="00B83A17" w:rsidRPr="0048560E" w:rsidRDefault="00B83A17" w:rsidP="00B83A17">
            <w:pPr>
              <w:suppressAutoHyphens/>
              <w:spacing w:after="0" w:line="240" w:lineRule="auto"/>
              <w:jc w:val="both"/>
              <w:rPr>
                <w:rFonts w:ascii="Times New Roman" w:eastAsia="Times New Roman" w:hAnsi="Times New Roman" w:cs="Times New Roman"/>
                <w:lang w:eastAsia="zh-CN"/>
              </w:rPr>
            </w:pPr>
            <w:r w:rsidRPr="0048560E">
              <w:rPr>
                <w:rFonts w:ascii="Times New Roman" w:eastAsia="Times New Roman" w:hAnsi="Times New Roman" w:cs="Times New Roman"/>
                <w:b/>
                <w:bCs/>
                <w:lang w:eastAsia="zh-CN"/>
              </w:rPr>
              <w:lastRenderedPageBreak/>
              <w:t xml:space="preserve">ZAŁĄCZNIK NUMER </w:t>
            </w:r>
            <w:r w:rsidR="005D7B12">
              <w:rPr>
                <w:rFonts w:ascii="Times New Roman" w:eastAsia="Times New Roman" w:hAnsi="Times New Roman" w:cs="Times New Roman"/>
                <w:b/>
                <w:bCs/>
                <w:lang w:eastAsia="zh-CN"/>
              </w:rPr>
              <w:t>9</w:t>
            </w:r>
          </w:p>
        </w:tc>
      </w:tr>
      <w:tr w:rsidR="0048560E" w:rsidRPr="0048560E" w:rsidTr="00165C57">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rsidR="00B83A17" w:rsidRPr="0048560E" w:rsidRDefault="00B83A17" w:rsidP="00B83A17">
            <w:pPr>
              <w:suppressAutoHyphens/>
              <w:spacing w:before="113" w:after="0" w:line="240" w:lineRule="auto"/>
              <w:jc w:val="center"/>
              <w:rPr>
                <w:rFonts w:ascii="Times New Roman" w:eastAsia="Times New Roman" w:hAnsi="Times New Roman" w:cs="Times New Roman"/>
                <w:b/>
                <w:lang w:eastAsia="zh-CN"/>
              </w:rPr>
            </w:pPr>
            <w:r w:rsidRPr="0048560E">
              <w:rPr>
                <w:rFonts w:ascii="Times New Roman" w:eastAsia="Times New Roman" w:hAnsi="Times New Roman" w:cs="Times New Roman"/>
                <w:b/>
                <w:lang w:eastAsia="zh-CN"/>
              </w:rPr>
              <w:t>INFORMACJA O PRZYNALEŻNOŚCI WYKONAWCY DO GRUPY KAPITAŁOWEJ*/</w:t>
            </w:r>
          </w:p>
          <w:p w:rsidR="00B83A17" w:rsidRPr="0048560E" w:rsidRDefault="00B83A17" w:rsidP="00B83A17">
            <w:pPr>
              <w:suppressAutoHyphens/>
              <w:spacing w:before="113" w:after="0" w:line="240" w:lineRule="auto"/>
              <w:jc w:val="center"/>
              <w:rPr>
                <w:rFonts w:ascii="Times New Roman" w:eastAsia="Times New Roman" w:hAnsi="Times New Roman" w:cs="Times New Roman"/>
                <w:b/>
                <w:bCs/>
                <w:lang w:eastAsia="zh-CN"/>
              </w:rPr>
            </w:pPr>
            <w:r w:rsidRPr="0048560E">
              <w:rPr>
                <w:rFonts w:ascii="Times New Roman" w:eastAsia="Times New Roman" w:hAnsi="Times New Roman" w:cs="Times New Roman"/>
                <w:b/>
                <w:lang w:eastAsia="zh-CN"/>
              </w:rPr>
              <w:t>LISTA PODMIOTÓW NALEŻĄCYCH DO TEJ SAMEJ GRUPY KAPITAŁOWEJ*</w:t>
            </w:r>
          </w:p>
          <w:p w:rsidR="00B83A17" w:rsidRPr="0048560E" w:rsidRDefault="00B83A17" w:rsidP="00B83A17">
            <w:pPr>
              <w:suppressAutoHyphens/>
              <w:spacing w:after="0" w:line="240" w:lineRule="auto"/>
              <w:jc w:val="center"/>
              <w:rPr>
                <w:rFonts w:ascii="Times New Roman" w:eastAsia="Times New Roman" w:hAnsi="Times New Roman" w:cs="Times New Roman"/>
                <w:b/>
                <w:bCs/>
                <w:lang w:eastAsia="zh-CN"/>
              </w:rPr>
            </w:pPr>
          </w:p>
        </w:tc>
      </w:tr>
    </w:tbl>
    <w:p w:rsidR="00F66BF2" w:rsidRDefault="00F66BF2" w:rsidP="00B83A17">
      <w:pPr>
        <w:suppressAutoHyphens/>
        <w:spacing w:after="0" w:line="240" w:lineRule="auto"/>
        <w:jc w:val="both"/>
        <w:rPr>
          <w:rFonts w:ascii="Times New Roman" w:eastAsia="Times New Roman" w:hAnsi="Times New Roman" w:cs="Times New Roman"/>
          <w:b/>
          <w:lang w:eastAsia="zh-CN"/>
        </w:rPr>
      </w:pPr>
    </w:p>
    <w:p w:rsidR="00B83A17" w:rsidRPr="00F66BF2" w:rsidRDefault="007D2F3A" w:rsidP="00B83A17">
      <w:pPr>
        <w:suppressAutoHyphens/>
        <w:spacing w:after="0" w:line="240" w:lineRule="auto"/>
        <w:jc w:val="both"/>
        <w:rPr>
          <w:rFonts w:ascii="Times New Roman" w:eastAsia="Times New Roman" w:hAnsi="Times New Roman" w:cs="Times New Roman"/>
          <w:lang w:eastAsia="zh-CN"/>
        </w:rPr>
      </w:pPr>
      <w:r w:rsidRPr="00F66BF2">
        <w:rPr>
          <w:rFonts w:ascii="Times New Roman" w:eastAsia="Times New Roman" w:hAnsi="Times New Roman" w:cs="Times New Roman"/>
          <w:lang w:eastAsia="zh-CN"/>
        </w:rPr>
        <w:t>Z</w:t>
      </w:r>
      <w:r w:rsidR="00842D61" w:rsidRPr="00F66BF2">
        <w:rPr>
          <w:rFonts w:ascii="Times New Roman" w:eastAsia="Times New Roman" w:hAnsi="Times New Roman" w:cs="Times New Roman"/>
          <w:lang w:eastAsia="zh-CN"/>
        </w:rPr>
        <w:t xml:space="preserve">nak: </w:t>
      </w:r>
      <w:r w:rsidR="00E67CC2" w:rsidRPr="00F66BF2">
        <w:rPr>
          <w:rFonts w:ascii="Times New Roman" w:eastAsia="Times New Roman" w:hAnsi="Times New Roman" w:cs="Times New Roman"/>
          <w:lang w:eastAsia="zh-CN"/>
        </w:rPr>
        <w:t>N/7/20</w:t>
      </w:r>
    </w:p>
    <w:p w:rsidR="00B83A17" w:rsidRPr="00FF266A" w:rsidRDefault="00B83A17" w:rsidP="00B83A17">
      <w:pPr>
        <w:widowControl w:val="0"/>
        <w:suppressAutoHyphens/>
        <w:spacing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Oświadczenie</w:t>
      </w:r>
      <w:r w:rsidR="00BF6468">
        <w:rPr>
          <w:rFonts w:ascii="Times New Roman" w:eastAsia="Times New Roman" w:hAnsi="Times New Roman" w:cs="Times New Roman"/>
          <w:b/>
          <w:lang w:eastAsia="zh-CN"/>
        </w:rPr>
        <w:t xml:space="preserve"> </w:t>
      </w:r>
      <w:r w:rsidRPr="00FF266A">
        <w:rPr>
          <w:rFonts w:ascii="Times New Roman" w:eastAsia="Times New Roman" w:hAnsi="Times New Roman" w:cs="Times New Roman"/>
          <w:b/>
          <w:lang w:eastAsia="zh-CN"/>
        </w:rPr>
        <w:t>Wykonawcy</w:t>
      </w:r>
    </w:p>
    <w:p w:rsidR="00B83A17" w:rsidRPr="00FF266A" w:rsidRDefault="00B83A17" w:rsidP="00B83A17">
      <w:pPr>
        <w:suppressAutoHyphens/>
        <w:spacing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w zakresie art. 24 ust.</w:t>
      </w:r>
      <w:r w:rsidRPr="00FF266A">
        <w:rPr>
          <w:rFonts w:ascii="Times New Roman" w:eastAsia="Calibri" w:hAnsi="Times New Roman" w:cs="Times New Roman"/>
          <w:b/>
          <w:lang w:eastAsia="zh-CN"/>
        </w:rPr>
        <w:t xml:space="preserve"> 1 </w:t>
      </w:r>
      <w:r w:rsidRPr="00FF266A">
        <w:rPr>
          <w:rFonts w:ascii="Times New Roman" w:eastAsia="Times New Roman" w:hAnsi="Times New Roman" w:cs="Times New Roman"/>
          <w:b/>
          <w:lang w:eastAsia="zh-CN"/>
        </w:rPr>
        <w:t>pkt. 23 ustawy Pzp</w:t>
      </w:r>
    </w:p>
    <w:p w:rsidR="00B83A17" w:rsidRDefault="00B83A17" w:rsidP="00B83A17">
      <w:pPr>
        <w:suppressAutoHyphens/>
        <w:spacing w:before="113"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o przynależności*/ lub braku przynależności do tej samej grupy kapitałowej *</w:t>
      </w:r>
    </w:p>
    <w:p w:rsidR="00B90AC2" w:rsidRPr="00FF266A" w:rsidRDefault="00B90AC2" w:rsidP="00B83A17">
      <w:pPr>
        <w:suppressAutoHyphens/>
        <w:spacing w:before="113" w:after="0" w:line="240" w:lineRule="auto"/>
        <w:jc w:val="center"/>
        <w:rPr>
          <w:rFonts w:ascii="Times New Roman" w:eastAsia="Times New Roman" w:hAnsi="Times New Roman" w:cs="Times New Roman"/>
          <w:b/>
          <w:lang w:eastAsia="zh-CN"/>
        </w:rPr>
      </w:pPr>
    </w:p>
    <w:p w:rsidR="00B83A17" w:rsidRPr="002C51FB" w:rsidRDefault="00B83A17" w:rsidP="00842D61">
      <w:pPr>
        <w:widowControl w:val="0"/>
        <w:adjustRightInd w:val="0"/>
        <w:spacing w:after="0" w:line="240" w:lineRule="auto"/>
        <w:jc w:val="both"/>
        <w:textAlignment w:val="baseline"/>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Przystępując do udziału w postępowaniu o </w:t>
      </w:r>
      <w:r w:rsidRPr="002C51FB">
        <w:rPr>
          <w:rFonts w:ascii="Times New Roman" w:eastAsia="Times New Roman" w:hAnsi="Times New Roman" w:cs="Times New Roman"/>
          <w:lang w:eastAsia="zh-CN"/>
        </w:rPr>
        <w:t xml:space="preserve">udzielenie </w:t>
      </w:r>
      <w:r w:rsidRPr="003C1CB8">
        <w:rPr>
          <w:rFonts w:ascii="Times New Roman" w:eastAsia="Times New Roman" w:hAnsi="Times New Roman" w:cs="Times New Roman"/>
          <w:lang w:eastAsia="zh-CN"/>
        </w:rPr>
        <w:t xml:space="preserve">zamówienia publicznego </w:t>
      </w:r>
      <w:r w:rsidR="002C51FB" w:rsidRPr="003C1CB8">
        <w:rPr>
          <w:rFonts w:ascii="Times New Roman" w:eastAsia="Times New Roman" w:hAnsi="Times New Roman" w:cs="Times New Roman"/>
        </w:rPr>
        <w:t xml:space="preserve">na świadczenie kompleksowych usług żywieniowych dla pacjentów </w:t>
      </w:r>
      <w:r w:rsidR="002C51FB" w:rsidRPr="003C1CB8">
        <w:rPr>
          <w:rFonts w:ascii="Times New Roman" w:hAnsi="Times New Roman" w:cs="Times New Roman"/>
        </w:rPr>
        <w:t xml:space="preserve">Pomorskiego Centrum Reumatologicznego im. dr Jadwigi Titz – Kosko w Sopocie Spółka z o. o. </w:t>
      </w:r>
      <w:r w:rsidR="002C51FB" w:rsidRPr="003C1CB8">
        <w:rPr>
          <w:rFonts w:ascii="Times New Roman" w:eastAsia="Times New Roman" w:hAnsi="Times New Roman" w:cs="Times New Roman"/>
        </w:rPr>
        <w:t xml:space="preserve">na bazie przejętych pomieszczeń kuchni w Pomorskim Centrum Reumatologicznym im. dr Jadwigi Titz - Kosko w Sopocie </w:t>
      </w:r>
      <w:r w:rsidR="002C51FB" w:rsidRPr="002C51FB">
        <w:rPr>
          <w:rFonts w:ascii="Times New Roman" w:eastAsia="Times New Roman" w:hAnsi="Times New Roman" w:cs="Times New Roman"/>
        </w:rPr>
        <w:t xml:space="preserve">Sp. z o. o. </w:t>
      </w:r>
      <w:r w:rsidR="00563F28" w:rsidRPr="002C51FB">
        <w:rPr>
          <w:rFonts w:ascii="Times New Roman" w:eastAsia="Times New Roman" w:hAnsi="Times New Roman" w:cs="Times New Roman"/>
          <w:lang w:eastAsia="zh-CN"/>
        </w:rPr>
        <w:t xml:space="preserve"> </w:t>
      </w:r>
      <w:r w:rsidRPr="002C51FB">
        <w:rPr>
          <w:rFonts w:ascii="Times New Roman" w:eastAsia="Times New Roman" w:hAnsi="Times New Roman" w:cs="Times New Roman"/>
          <w:lang w:eastAsia="zh-CN" w:bidi="pl-PL"/>
        </w:rPr>
        <w:t>– postępowanie o udzielenie zamówienia publicznego prowadzone w trybie przeta</w:t>
      </w:r>
      <w:r w:rsidR="00842D61" w:rsidRPr="002C51FB">
        <w:rPr>
          <w:rFonts w:ascii="Times New Roman" w:eastAsia="Times New Roman" w:hAnsi="Times New Roman" w:cs="Times New Roman"/>
          <w:lang w:eastAsia="zh-CN" w:bidi="pl-PL"/>
        </w:rPr>
        <w:t xml:space="preserve">rgu nieograniczonego – Znak: </w:t>
      </w:r>
      <w:r w:rsidR="00E67CC2" w:rsidRPr="002C51FB">
        <w:rPr>
          <w:rFonts w:ascii="Times New Roman" w:eastAsia="Times New Roman" w:hAnsi="Times New Roman" w:cs="Times New Roman"/>
          <w:lang w:eastAsia="zh-CN" w:bidi="pl-PL"/>
        </w:rPr>
        <w:t>N/7/20</w:t>
      </w:r>
    </w:p>
    <w:p w:rsidR="00B83A17" w:rsidRPr="00FF266A" w:rsidRDefault="00B83A17" w:rsidP="00B83A17">
      <w:pPr>
        <w:suppressAutoHyphens/>
        <w:autoSpaceDE w:val="0"/>
        <w:spacing w:after="0" w:line="240" w:lineRule="auto"/>
        <w:jc w:val="both"/>
        <w:rPr>
          <w:rFonts w:ascii="Times New Roman" w:eastAsia="Times New Roman" w:hAnsi="Times New Roman" w:cs="Times New Roman"/>
          <w:lang w:eastAsia="zh-CN"/>
        </w:rPr>
      </w:pPr>
    </w:p>
    <w:p w:rsidR="00B83A17" w:rsidRPr="00FF266A" w:rsidRDefault="00B83A17" w:rsidP="00B83A17">
      <w:pPr>
        <w:suppressAutoHyphens/>
        <w:autoSpaceDE w:val="0"/>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oświadczam, że Wykonawca, którego reprezentuję:</w:t>
      </w:r>
    </w:p>
    <w:p w:rsidR="001D7DB7" w:rsidRPr="00FF266A" w:rsidRDefault="001D7DB7" w:rsidP="001D7DB7">
      <w:pPr>
        <w:widowControl w:val="0"/>
        <w:autoSpaceDE w:val="0"/>
        <w:adjustRightInd w:val="0"/>
        <w:spacing w:after="0" w:line="240" w:lineRule="auto"/>
        <w:jc w:val="both"/>
        <w:textAlignment w:val="baseline"/>
        <w:rPr>
          <w:rFonts w:ascii="Times New Roman" w:eastAsia="Times New Roman" w:hAnsi="Times New Roman" w:cs="Times New Roman"/>
        </w:rPr>
      </w:pPr>
      <w:r w:rsidRPr="00FF266A">
        <w:rPr>
          <w:rFonts w:ascii="Times New Roman" w:eastAsia="Times New Roman" w:hAnsi="Times New Roman" w:cs="Times New Roman"/>
        </w:rPr>
        <w:t>1</w:t>
      </w:r>
      <w:r w:rsidRPr="00FF266A">
        <w:rPr>
          <w:rFonts w:ascii="Times New Roman" w:eastAsia="Times New Roman" w:hAnsi="Times New Roman" w:cs="Times New Roman"/>
          <w:b/>
        </w:rPr>
        <w:t xml:space="preserve">. </w:t>
      </w:r>
      <w:r w:rsidRPr="00FF266A">
        <w:rPr>
          <w:rFonts w:ascii="Times New Roman" w:eastAsia="Times New Roman" w:hAnsi="Times New Roman" w:cs="Times New Roman"/>
          <w:b/>
          <w:i/>
          <w:iCs/>
        </w:rPr>
        <w:t>należy */ nie należy</w:t>
      </w:r>
      <w:r w:rsidR="00162BF4">
        <w:rPr>
          <w:rFonts w:ascii="Times New Roman" w:eastAsia="Times New Roman" w:hAnsi="Times New Roman" w:cs="Times New Roman"/>
          <w:b/>
          <w:i/>
          <w:iCs/>
        </w:rPr>
        <w:t xml:space="preserve"> </w:t>
      </w:r>
      <w:r w:rsidRPr="00FF266A">
        <w:rPr>
          <w:rFonts w:ascii="Times New Roman" w:eastAsia="Times New Roman" w:hAnsi="Times New Roman" w:cs="Times New Roman"/>
        </w:rPr>
        <w:t xml:space="preserve">do tej samej grupy kapitałowej w rozumieniu ustawy z dnia 16 lutego 2007 roku o ochronie konkurencji i konsumentów </w:t>
      </w:r>
      <w:r w:rsidR="00F62702">
        <w:rPr>
          <w:rFonts w:ascii="Times New Roman" w:eastAsia="Times New Roman" w:hAnsi="Times New Roman" w:cs="Times New Roman"/>
        </w:rPr>
        <w:t>(Dz.U.</w:t>
      </w:r>
      <w:r w:rsidR="00CE6CC0" w:rsidRPr="00FF266A">
        <w:rPr>
          <w:rFonts w:ascii="Times New Roman" w:eastAsia="Times New Roman" w:hAnsi="Times New Roman" w:cs="Times New Roman"/>
        </w:rPr>
        <w:t>t.j.</w:t>
      </w:r>
      <w:r w:rsidR="000554CF">
        <w:rPr>
          <w:rFonts w:ascii="Times New Roman" w:eastAsia="Times New Roman" w:hAnsi="Times New Roman" w:cs="Times New Roman"/>
        </w:rPr>
        <w:t>2019.369</w:t>
      </w:r>
      <w:r w:rsidR="00CE6CC0" w:rsidRPr="00FF266A">
        <w:rPr>
          <w:rFonts w:ascii="Times New Roman" w:eastAsia="Times New Roman" w:hAnsi="Times New Roman" w:cs="Times New Roman"/>
        </w:rPr>
        <w:t>)</w:t>
      </w:r>
      <w:r w:rsidR="003E24C4">
        <w:rPr>
          <w:rFonts w:ascii="Times New Roman" w:eastAsia="Times New Roman" w:hAnsi="Times New Roman" w:cs="Times New Roman"/>
        </w:rPr>
        <w:t xml:space="preserve"> </w:t>
      </w:r>
      <w:r w:rsidRPr="00FF266A">
        <w:rPr>
          <w:rFonts w:ascii="Times New Roman" w:eastAsia="Times New Roman" w:hAnsi="Times New Roman" w:cs="Times New Roman"/>
        </w:rPr>
        <w:t>z innymi Wykonawcami, którzy złożyli odrębne oferty w niniejszym postępowaniu.</w:t>
      </w: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i/>
        </w:rPr>
      </w:pPr>
    </w:p>
    <w:p w:rsidR="001D7DB7" w:rsidRPr="00F66BF2" w:rsidRDefault="001D7DB7" w:rsidP="001D7DB7">
      <w:pPr>
        <w:widowControl w:val="0"/>
        <w:adjustRightInd w:val="0"/>
        <w:spacing w:after="0" w:line="240" w:lineRule="auto"/>
        <w:jc w:val="both"/>
        <w:textAlignment w:val="baseline"/>
        <w:rPr>
          <w:rFonts w:ascii="Times New Roman" w:eastAsia="Times New Roman" w:hAnsi="Times New Roman" w:cs="Times New Roman"/>
          <w:bCs/>
        </w:rPr>
      </w:pPr>
      <w:r w:rsidRPr="00FF266A">
        <w:rPr>
          <w:rFonts w:ascii="Times New Roman" w:eastAsia="Times New Roman" w:hAnsi="Times New Roman" w:cs="Times New Roman"/>
          <w:bCs/>
        </w:rPr>
        <w:t>2. Wykaz wykonawców należących do tej samej grupy kapi</w:t>
      </w:r>
      <w:r w:rsidR="00F66BF2">
        <w:rPr>
          <w:rFonts w:ascii="Times New Roman" w:eastAsia="Times New Roman" w:hAnsi="Times New Roman" w:cs="Times New Roman"/>
          <w:bCs/>
        </w:rPr>
        <w:t>tałowej, którzy złożyli oferty:</w:t>
      </w: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rPr>
      </w:pPr>
      <w:r w:rsidRPr="00FF266A">
        <w:rPr>
          <w:rFonts w:ascii="Times New Roman" w:eastAsia="Times New Roman" w:hAnsi="Times New Roman" w:cs="Times New Roman"/>
          <w:bCs/>
        </w:rPr>
        <w:t>........................................................................................................................................................................................................................................................................................................................................</w:t>
      </w: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rPr>
      </w:pP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rPr>
      </w:pPr>
      <w:r w:rsidRPr="00FF266A">
        <w:rPr>
          <w:rFonts w:ascii="Times New Roman" w:eastAsia="Times New Roman" w:hAnsi="Times New Roman" w:cs="Times New Roman"/>
          <w:bCs/>
          <w:i/>
        </w:rPr>
        <w:t>* niewłaściwe skreślić</w:t>
      </w:r>
    </w:p>
    <w:p w:rsidR="001D7DB7" w:rsidRPr="00FF266A" w:rsidRDefault="001D7DB7" w:rsidP="001D7DB7">
      <w:pPr>
        <w:adjustRightInd w:val="0"/>
        <w:spacing w:after="0" w:line="240" w:lineRule="auto"/>
        <w:jc w:val="right"/>
        <w:textAlignment w:val="baseline"/>
        <w:rPr>
          <w:rFonts w:ascii="Times New Roman" w:eastAsia="Times New Roman" w:hAnsi="Times New Roman" w:cs="Times New Roman"/>
          <w:bCs/>
        </w:rPr>
      </w:pPr>
    </w:p>
    <w:p w:rsidR="001D7DB7" w:rsidRPr="00FF266A" w:rsidRDefault="001D7DB7" w:rsidP="001D7DB7">
      <w:pPr>
        <w:adjustRightInd w:val="0"/>
        <w:spacing w:after="0" w:line="240" w:lineRule="auto"/>
        <w:jc w:val="right"/>
        <w:textAlignment w:val="baseline"/>
        <w:rPr>
          <w:rFonts w:ascii="Times New Roman" w:eastAsia="Times New Roman" w:hAnsi="Times New Roman" w:cs="Times New Roman"/>
          <w:bCs/>
        </w:rPr>
      </w:pPr>
    </w:p>
    <w:p w:rsidR="00F66BF2" w:rsidRPr="00BD3CB9" w:rsidRDefault="00F66BF2" w:rsidP="00F66BF2">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Pr="00BD3CB9">
        <w:rPr>
          <w:rFonts w:ascii="Times New Roman" w:eastAsia="Times New Roman" w:hAnsi="Times New Roman" w:cs="Times New Roman"/>
          <w:i/>
          <w:lang w:eastAsia="zh-CN"/>
        </w:rPr>
        <w:t xml:space="preserve">Kwalifikowany </w:t>
      </w:r>
      <w:r w:rsidRPr="00BD3CB9">
        <w:rPr>
          <w:rFonts w:ascii="Times New Roman" w:eastAsia="Times New Roman" w:hAnsi="Times New Roman" w:cs="Times New Roman"/>
          <w:i/>
        </w:rPr>
        <w:t>podpis elektroniczny osoby upoważnionej do reprezentowania Wykonawcy</w:t>
      </w:r>
      <w:r>
        <w:rPr>
          <w:rFonts w:ascii="Times New Roman" w:eastAsia="Times New Roman" w:hAnsi="Times New Roman" w:cs="Times New Roman"/>
          <w:i/>
          <w:lang w:eastAsia="zh-CN"/>
        </w:rPr>
        <w:t>/</w:t>
      </w:r>
    </w:p>
    <w:p w:rsidR="000554CF" w:rsidRPr="000554CF" w:rsidRDefault="000554CF" w:rsidP="000554CF">
      <w:pPr>
        <w:suppressAutoHyphens/>
        <w:spacing w:after="0" w:line="240" w:lineRule="auto"/>
        <w:rPr>
          <w:rFonts w:ascii="Times New Roman" w:eastAsia="Times New Roman" w:hAnsi="Times New Roman" w:cs="Times New Roman"/>
          <w:lang w:eastAsia="zh-CN"/>
        </w:rPr>
      </w:pPr>
    </w:p>
    <w:p w:rsidR="00641EAE" w:rsidRDefault="00641EAE"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b/>
        </w:rPr>
      </w:pPr>
    </w:p>
    <w:p w:rsidR="001D7DB7" w:rsidRPr="0048560E" w:rsidRDefault="001D7DB7"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rPr>
      </w:pPr>
      <w:r w:rsidRPr="0048560E">
        <w:rPr>
          <w:rFonts w:ascii="Times New Roman" w:eastAsia="Times New Roman" w:hAnsi="Times New Roman" w:cs="Times New Roman"/>
          <w:b/>
        </w:rPr>
        <w:t>Uwaga! Grupa kapitałowa</w:t>
      </w:r>
      <w:r w:rsidRPr="0048560E">
        <w:rPr>
          <w:rFonts w:ascii="Times New Roman" w:eastAsia="Times New Roman" w:hAnsi="Times New Roman" w:cs="Times New Roman"/>
        </w:rPr>
        <w:t xml:space="preserve"> – według ustawy z dnia 16 lutego 2007 r. o ochronie konkurencji i konsumentów </w:t>
      </w:r>
      <w:r w:rsidR="00763158">
        <w:rPr>
          <w:rFonts w:ascii="Times New Roman" w:eastAsia="Times New Roman" w:hAnsi="Times New Roman" w:cs="Times New Roman"/>
        </w:rPr>
        <w:t>(Dz.U.</w:t>
      </w:r>
      <w:r w:rsidR="00CE6CC0">
        <w:rPr>
          <w:rFonts w:ascii="Times New Roman" w:eastAsia="Times New Roman" w:hAnsi="Times New Roman" w:cs="Times New Roman"/>
        </w:rPr>
        <w:t>t.j.</w:t>
      </w:r>
      <w:r w:rsidR="000554CF">
        <w:rPr>
          <w:rFonts w:ascii="Times New Roman" w:eastAsia="Times New Roman" w:hAnsi="Times New Roman" w:cs="Times New Roman"/>
        </w:rPr>
        <w:t>2019.369</w:t>
      </w:r>
      <w:r w:rsidR="00CE6CC0">
        <w:rPr>
          <w:rFonts w:ascii="Times New Roman" w:eastAsia="Times New Roman" w:hAnsi="Times New Roman" w:cs="Times New Roman"/>
        </w:rPr>
        <w:t xml:space="preserve">) </w:t>
      </w:r>
      <w:r w:rsidRPr="0048560E">
        <w:rPr>
          <w:rFonts w:ascii="Times New Roman" w:eastAsia="Times New Roman" w:hAnsi="Times New Roman" w:cs="Times New Roman"/>
        </w:rPr>
        <w:t>rozumie się przez to wszystkich przedsiębiorców, którzy są kontrolowani w sposób bezpośredni lub pośredni przez jednego przedsiębiorcę, w tym również tego przedsiębiorcę</w:t>
      </w:r>
    </w:p>
    <w:p w:rsidR="001D7DB7" w:rsidRPr="0048560E" w:rsidRDefault="001D7DB7" w:rsidP="001D7DB7">
      <w:pPr>
        <w:widowControl w:val="0"/>
        <w:adjustRightInd w:val="0"/>
        <w:spacing w:after="0" w:line="240" w:lineRule="auto"/>
        <w:jc w:val="both"/>
        <w:textAlignment w:val="baseline"/>
        <w:rPr>
          <w:rFonts w:ascii="Times New Roman" w:eastAsia="Times New Roman" w:hAnsi="Times New Roman" w:cs="Times New Roman"/>
        </w:rPr>
      </w:pPr>
    </w:p>
    <w:p w:rsidR="001D7DB7" w:rsidRPr="0048560E" w:rsidRDefault="001D7DB7" w:rsidP="001D7DB7">
      <w:pPr>
        <w:widowControl w:val="0"/>
        <w:adjustRightInd w:val="0"/>
        <w:spacing w:after="0" w:line="240" w:lineRule="auto"/>
        <w:ind w:left="408"/>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1D7DB7" w:rsidRPr="0048560E" w:rsidRDefault="001D7DB7" w:rsidP="001D7DB7">
      <w:pPr>
        <w:widowControl w:val="0"/>
        <w:autoSpaceDE w:val="0"/>
        <w:adjustRightInd w:val="0"/>
        <w:spacing w:after="0" w:line="240" w:lineRule="auto"/>
        <w:jc w:val="both"/>
        <w:textAlignment w:val="baseline"/>
        <w:rPr>
          <w:rFonts w:ascii="Times New Roman" w:eastAsia="Times New Roman" w:hAnsi="Times New Roman" w:cs="Times New Roman"/>
        </w:rPr>
      </w:pPr>
    </w:p>
    <w:p w:rsidR="001D7DB7" w:rsidRPr="0048560E" w:rsidRDefault="001D7DB7" w:rsidP="001D7DB7">
      <w:pPr>
        <w:widowControl w:val="0"/>
        <w:adjustRightInd w:val="0"/>
        <w:spacing w:after="0" w:line="240" w:lineRule="auto"/>
        <w:jc w:val="both"/>
        <w:textAlignment w:val="baseline"/>
        <w:rPr>
          <w:rFonts w:ascii="Times New Roman" w:eastAsia="Times New Roman" w:hAnsi="Times New Roman" w:cs="Times New Roman"/>
        </w:rPr>
      </w:pPr>
    </w:p>
    <w:p w:rsidR="00B83A17" w:rsidRPr="0048560E" w:rsidRDefault="00B83A17" w:rsidP="00B83A17">
      <w:pPr>
        <w:suppressAutoHyphens/>
        <w:spacing w:after="0" w:line="240" w:lineRule="auto"/>
        <w:jc w:val="both"/>
        <w:rPr>
          <w:rFonts w:ascii="Times New Roman" w:eastAsia="Times New Roman" w:hAnsi="Times New Roman" w:cs="Times New Roman"/>
          <w:lang w:eastAsia="zh-CN"/>
        </w:rPr>
      </w:pPr>
    </w:p>
    <w:p w:rsidR="00F66BF2" w:rsidRDefault="00F66BF2" w:rsidP="00B83A17">
      <w:pPr>
        <w:keepNext/>
        <w:widowControl w:val="0"/>
        <w:adjustRightInd w:val="0"/>
        <w:spacing w:after="0" w:line="360" w:lineRule="atLeast"/>
        <w:jc w:val="both"/>
        <w:textAlignment w:val="baseline"/>
        <w:outlineLvl w:val="1"/>
        <w:rPr>
          <w:rFonts w:ascii="Times New Roman" w:eastAsia="Times New Roman" w:hAnsi="Times New Roman" w:cs="Times New Roman"/>
          <w:b/>
        </w:rPr>
        <w:sectPr w:rsidR="00F66BF2" w:rsidSect="001B53C0">
          <w:pgSz w:w="11906" w:h="16838"/>
          <w:pgMar w:top="1417" w:right="991" w:bottom="1417" w:left="1417" w:header="708" w:footer="708" w:gutter="0"/>
          <w:cols w:space="708"/>
          <w:docGrid w:linePitch="360"/>
        </w:sect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48560E" w:rsidRPr="0048560E" w:rsidTr="00165C57">
        <w:tc>
          <w:tcPr>
            <w:tcW w:w="9993" w:type="dxa"/>
          </w:tcPr>
          <w:p w:rsidR="00B83A17" w:rsidRPr="0048560E" w:rsidRDefault="00B83A17" w:rsidP="004B5F45">
            <w:pPr>
              <w:keepNext/>
              <w:widowControl w:val="0"/>
              <w:adjustRightInd w:val="0"/>
              <w:spacing w:after="0" w:line="240" w:lineRule="auto"/>
              <w:jc w:val="both"/>
              <w:textAlignment w:val="baseline"/>
              <w:outlineLvl w:val="1"/>
              <w:rPr>
                <w:rFonts w:ascii="Times New Roman" w:eastAsia="Times New Roman" w:hAnsi="Times New Roman" w:cs="Times New Roman"/>
                <w:b/>
              </w:rPr>
            </w:pPr>
            <w:r w:rsidRPr="0048560E">
              <w:rPr>
                <w:rFonts w:ascii="Times New Roman" w:eastAsia="Times New Roman" w:hAnsi="Times New Roman" w:cs="Times New Roman"/>
                <w:b/>
              </w:rPr>
              <w:lastRenderedPageBreak/>
              <w:t xml:space="preserve">ZAŁĄCZNIK NUMER </w:t>
            </w:r>
            <w:r w:rsidR="005D7B12">
              <w:rPr>
                <w:rFonts w:ascii="Times New Roman" w:eastAsia="Times New Roman" w:hAnsi="Times New Roman" w:cs="Times New Roman"/>
                <w:b/>
              </w:rPr>
              <w:t>10</w:t>
            </w:r>
          </w:p>
        </w:tc>
      </w:tr>
      <w:tr w:rsidR="0048560E" w:rsidRPr="0048560E" w:rsidTr="00B90AC2">
        <w:trPr>
          <w:trHeight w:val="879"/>
        </w:trPr>
        <w:tc>
          <w:tcPr>
            <w:tcW w:w="9993" w:type="dxa"/>
          </w:tcPr>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48560E">
              <w:rPr>
                <w:rFonts w:ascii="Times New Roman" w:eastAsia="Times New Roman" w:hAnsi="Times New Roman" w:cs="Times New Roman"/>
                <w:b/>
              </w:rPr>
              <w:t>WZÓR - ZOBOWIĄZANIE PODMIOTU</w:t>
            </w:r>
          </w:p>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48560E">
              <w:rPr>
                <w:rFonts w:ascii="Times New Roman" w:eastAsia="Times New Roman" w:hAnsi="Times New Roman" w:cs="Times New Roman"/>
                <w:b/>
              </w:rPr>
              <w:t>ODDAJĄCEGO DO DYSPOZYCJI WYKONAWCY NIEZBĘDNE ZASOBY</w:t>
            </w:r>
          </w:p>
          <w:p w:rsidR="00B83A17" w:rsidRPr="0048560E" w:rsidRDefault="00B83A17" w:rsidP="00B83A17">
            <w:pPr>
              <w:widowControl w:val="0"/>
              <w:adjustRightInd w:val="0"/>
              <w:spacing w:after="0" w:line="360" w:lineRule="atLeast"/>
              <w:jc w:val="center"/>
              <w:textAlignment w:val="baseline"/>
              <w:rPr>
                <w:rFonts w:ascii="Times New Roman" w:eastAsia="Times New Roman" w:hAnsi="Times New Roman" w:cs="Times New Roman"/>
                <w:b/>
              </w:rPr>
            </w:pPr>
          </w:p>
        </w:tc>
      </w:tr>
    </w:tbl>
    <w:p w:rsidR="006F4C17" w:rsidRDefault="006F4C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p>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48560E">
        <w:rPr>
          <w:rFonts w:ascii="Times New Roman" w:eastAsia="Times New Roman" w:hAnsi="Times New Roman" w:cs="Times New Roman"/>
          <w:b/>
        </w:rPr>
        <w:t>ZOBOWIĄZANIE PODMIOTU</w:t>
      </w:r>
    </w:p>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48560E">
        <w:rPr>
          <w:rFonts w:ascii="Times New Roman" w:eastAsia="Times New Roman" w:hAnsi="Times New Roman" w:cs="Times New Roman"/>
          <w:b/>
        </w:rPr>
        <w:t>ODDAJĄCEGO DO DYSPOZYCJI WYKONAWCY NIEZBĘDNE ZASOBY</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p>
    <w:p w:rsidR="00B83A17" w:rsidRPr="0048560E" w:rsidRDefault="00B83A17" w:rsidP="00B83A17">
      <w:pPr>
        <w:widowControl w:val="0"/>
        <w:adjustRightInd w:val="0"/>
        <w:spacing w:after="0" w:line="240" w:lineRule="auto"/>
        <w:textAlignment w:val="baseline"/>
        <w:rPr>
          <w:rFonts w:ascii="Times New Roman" w:eastAsia="Times New Roman" w:hAnsi="Times New Roman" w:cs="Times New Roman"/>
        </w:rPr>
      </w:pPr>
      <w:r w:rsidRPr="0048560E">
        <w:rPr>
          <w:rFonts w:ascii="Times New Roman" w:eastAsia="Times New Roman" w:hAnsi="Times New Roman" w:cs="Times New Roman"/>
        </w:rPr>
        <w:t>Działając w imieniu:     ……………………………………………………………………………………………………………</w:t>
      </w:r>
    </w:p>
    <w:p w:rsidR="00B83A17" w:rsidRPr="0048560E" w:rsidRDefault="00B83A17" w:rsidP="00B83A17">
      <w:pPr>
        <w:widowControl w:val="0"/>
        <w:adjustRightInd w:val="0"/>
        <w:spacing w:after="0" w:line="240" w:lineRule="auto"/>
        <w:textAlignment w:val="baseline"/>
        <w:rPr>
          <w:rFonts w:ascii="Times New Roman" w:eastAsia="Times New Roman" w:hAnsi="Times New Roman" w:cs="Times New Roman"/>
        </w:rPr>
      </w:pPr>
      <w:r w:rsidRPr="0048560E">
        <w:rPr>
          <w:rFonts w:ascii="Times New Roman" w:eastAsia="Times New Roman" w:hAnsi="Times New Roman" w:cs="Times New Roman"/>
        </w:rPr>
        <w:t xml:space="preserve"> ……………………………………………………………………………………………....................… zobowiązuje się do oddania do dyspozycji Wykonawcy pod nazwą: </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 xml:space="preserve">następujących zasobów: </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w:t>
      </w:r>
    </w:p>
    <w:p w:rsidR="00B83A17" w:rsidRPr="003C1CB8" w:rsidRDefault="00B83A17" w:rsidP="00B83A17">
      <w:pPr>
        <w:widowControl w:val="0"/>
        <w:adjustRightInd w:val="0"/>
        <w:spacing w:after="0" w:line="240" w:lineRule="auto"/>
        <w:jc w:val="both"/>
        <w:textAlignment w:val="baseline"/>
        <w:rPr>
          <w:rFonts w:ascii="Times New Roman" w:eastAsia="Times New Roman" w:hAnsi="Times New Roman" w:cs="Times New Roman"/>
          <w:bCs/>
          <w:lang w:eastAsia="zh-CN"/>
        </w:rPr>
      </w:pPr>
      <w:r w:rsidRPr="0048560E">
        <w:rPr>
          <w:rFonts w:ascii="Times New Roman" w:eastAsia="Times New Roman" w:hAnsi="Times New Roman" w:cs="Times New Roman"/>
        </w:rPr>
        <w:t xml:space="preserve">niezbędnych </w:t>
      </w:r>
      <w:r w:rsidRPr="002C51FB">
        <w:rPr>
          <w:rFonts w:ascii="Times New Roman" w:eastAsia="Times New Roman" w:hAnsi="Times New Roman" w:cs="Times New Roman"/>
        </w:rPr>
        <w:t xml:space="preserve">do </w:t>
      </w:r>
      <w:r w:rsidR="00D027E2" w:rsidRPr="002C51FB">
        <w:rPr>
          <w:rFonts w:ascii="Times New Roman" w:eastAsia="Times New Roman" w:hAnsi="Times New Roman" w:cs="Times New Roman"/>
        </w:rPr>
        <w:t xml:space="preserve">udziału </w:t>
      </w:r>
      <w:r w:rsidRPr="002C51FB">
        <w:rPr>
          <w:rFonts w:ascii="Times New Roman" w:eastAsia="Times New Roman" w:hAnsi="Times New Roman" w:cs="Times New Roman"/>
        </w:rPr>
        <w:t xml:space="preserve">w postępowaniu o udzielenie zamówienia publicznego w trybie przetargu nieograniczonego </w:t>
      </w:r>
      <w:r w:rsidR="002C51FB">
        <w:rPr>
          <w:rFonts w:ascii="Times New Roman" w:eastAsia="Times New Roman" w:hAnsi="Times New Roman" w:cs="Times New Roman"/>
          <w:kern w:val="1"/>
          <w:lang w:bidi="pl-PL"/>
        </w:rPr>
        <w:t>(z</w:t>
      </w:r>
      <w:r w:rsidR="00D027E2" w:rsidRPr="002C51FB">
        <w:rPr>
          <w:rFonts w:ascii="Times New Roman" w:eastAsia="Times New Roman" w:hAnsi="Times New Roman" w:cs="Times New Roman"/>
          <w:kern w:val="1"/>
          <w:lang w:bidi="pl-PL"/>
        </w:rPr>
        <w:t>nak</w:t>
      </w:r>
      <w:r w:rsidRPr="002C51FB">
        <w:rPr>
          <w:rFonts w:ascii="Times New Roman" w:eastAsia="Times New Roman" w:hAnsi="Times New Roman" w:cs="Times New Roman"/>
          <w:kern w:val="1"/>
          <w:lang w:bidi="pl-PL"/>
        </w:rPr>
        <w:t xml:space="preserve">: </w:t>
      </w:r>
      <w:r w:rsidR="00E67CC2" w:rsidRPr="002C51FB">
        <w:rPr>
          <w:rFonts w:ascii="Times New Roman" w:eastAsia="Times New Roman" w:hAnsi="Times New Roman" w:cs="Times New Roman"/>
          <w:kern w:val="1"/>
          <w:lang w:bidi="pl-PL"/>
        </w:rPr>
        <w:t>N/7/20</w:t>
      </w:r>
      <w:r w:rsidR="002C51FB">
        <w:rPr>
          <w:rFonts w:ascii="Times New Roman" w:eastAsia="Times New Roman" w:hAnsi="Times New Roman" w:cs="Times New Roman"/>
          <w:kern w:val="1"/>
          <w:lang w:bidi="pl-PL"/>
        </w:rPr>
        <w:t>)</w:t>
      </w:r>
      <w:r w:rsidR="00AB5BD6" w:rsidRPr="002C51FB">
        <w:rPr>
          <w:rFonts w:ascii="Times New Roman" w:eastAsia="Times New Roman" w:hAnsi="Times New Roman" w:cs="Times New Roman"/>
          <w:kern w:val="1"/>
          <w:lang w:bidi="pl-PL"/>
        </w:rPr>
        <w:t xml:space="preserve"> </w:t>
      </w:r>
      <w:r w:rsidR="002C51FB" w:rsidRPr="009F6D9D">
        <w:rPr>
          <w:rFonts w:ascii="Times New Roman" w:eastAsia="Times New Roman" w:hAnsi="Times New Roman" w:cs="Times New Roman"/>
        </w:rPr>
        <w:t xml:space="preserve">na świadczenie </w:t>
      </w:r>
      <w:r w:rsidR="002C51FB" w:rsidRPr="003C1CB8">
        <w:rPr>
          <w:rFonts w:ascii="Times New Roman" w:eastAsia="Times New Roman" w:hAnsi="Times New Roman" w:cs="Times New Roman"/>
        </w:rPr>
        <w:t xml:space="preserve">kompleksowych usług żywieniowych dla pacjentów </w:t>
      </w:r>
      <w:r w:rsidR="002C51FB" w:rsidRPr="003C1CB8">
        <w:rPr>
          <w:rFonts w:ascii="Times New Roman" w:hAnsi="Times New Roman" w:cs="Times New Roman"/>
        </w:rPr>
        <w:t xml:space="preserve">Pomorskiego Centrum Reumatologicznego im. dr Jadwigi Titz – Kosko w Sopocie Spółka z o. o. </w:t>
      </w:r>
      <w:r w:rsidR="002C51FB" w:rsidRPr="003C1CB8">
        <w:rPr>
          <w:rFonts w:ascii="Times New Roman" w:eastAsia="Times New Roman" w:hAnsi="Times New Roman" w:cs="Times New Roman"/>
        </w:rPr>
        <w:t xml:space="preserve">na bazie przejętych pomieszczeń kuchni w Pomorskim Centrum Reumatologicznym im. dr Jadwigi Titz - Kosko w Sopocie Sp. z o. o. </w:t>
      </w:r>
      <w:r w:rsidRPr="003C1CB8">
        <w:rPr>
          <w:rFonts w:ascii="Times New Roman" w:eastAsia="Times New Roman" w:hAnsi="Times New Roman" w:cs="Times New Roman"/>
        </w:rPr>
        <w:t xml:space="preserve">na </w:t>
      </w:r>
      <w:r w:rsidRPr="003C1CB8">
        <w:rPr>
          <w:rFonts w:ascii="Times New Roman" w:eastAsia="Times New Roman" w:hAnsi="Times New Roman" w:cs="Times New Roman"/>
          <w:bCs/>
        </w:rPr>
        <w:t xml:space="preserve">okres konieczny dla </w:t>
      </w:r>
      <w:r w:rsidRPr="003C1CB8">
        <w:rPr>
          <w:rFonts w:ascii="Times New Roman" w:eastAsia="Times New Roman" w:hAnsi="Times New Roman" w:cs="Times New Roman"/>
        </w:rPr>
        <w:t>wykonania zamówienia w razie zawarcia umowy o zamówienie publiczne z tym Wykonawcą.</w:t>
      </w:r>
    </w:p>
    <w:p w:rsidR="00807133" w:rsidRDefault="00807133" w:rsidP="00B83A17">
      <w:pPr>
        <w:widowControl w:val="0"/>
        <w:adjustRightInd w:val="0"/>
        <w:spacing w:after="0" w:line="240" w:lineRule="auto"/>
        <w:jc w:val="both"/>
        <w:textAlignment w:val="baseline"/>
        <w:rPr>
          <w:rFonts w:ascii="Times New Roman" w:eastAsia="Times New Roman" w:hAnsi="Times New Roman" w:cs="Times New Roman"/>
        </w:rPr>
      </w:pP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rsidR="00B83A17"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1) zakres moich zasobów dostępnych Wykonawcy:</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b/>
        </w:rPr>
      </w:pPr>
      <w:r w:rsidRPr="0048560E">
        <w:rPr>
          <w:rFonts w:ascii="Times New Roman" w:eastAsia="Times New Roman" w:hAnsi="Times New Roman" w:cs="Times New Roman"/>
          <w:b/>
        </w:rPr>
        <w:t>…………………………………………</w:t>
      </w:r>
      <w:r w:rsidR="002C4F3C">
        <w:rPr>
          <w:rFonts w:ascii="Times New Roman" w:eastAsia="Times New Roman" w:hAnsi="Times New Roman" w:cs="Times New Roman"/>
          <w:b/>
        </w:rPr>
        <w:t>…………………………………………………………………</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 xml:space="preserve">2) sposób wykorzystania moich zasobów przez Wykonawcę </w:t>
      </w:r>
      <w:r w:rsidR="00CF4888">
        <w:rPr>
          <w:rFonts w:ascii="Times New Roman" w:eastAsia="Times New Roman" w:hAnsi="Times New Roman" w:cs="Times New Roman"/>
        </w:rPr>
        <w:t>przy wykonywaniu w/w zamówienia:</w:t>
      </w:r>
      <w:r w:rsidRPr="0048560E">
        <w:rPr>
          <w:rFonts w:ascii="Times New Roman" w:eastAsia="Times New Roman" w:hAnsi="Times New Roman" w:cs="Times New Roman"/>
        </w:rPr>
        <w:t xml:space="preserve"> </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b/>
        </w:rPr>
      </w:pPr>
      <w:r w:rsidRPr="0048560E">
        <w:rPr>
          <w:rFonts w:ascii="Times New Roman" w:eastAsia="Times New Roman" w:hAnsi="Times New Roman" w:cs="Times New Roman"/>
          <w:b/>
        </w:rPr>
        <w:t>…………………………………………</w:t>
      </w:r>
      <w:r w:rsidR="002C4F3C">
        <w:rPr>
          <w:rFonts w:ascii="Times New Roman" w:eastAsia="Times New Roman" w:hAnsi="Times New Roman" w:cs="Times New Roman"/>
          <w:b/>
        </w:rPr>
        <w:t>…………………………………………………………………</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rPr>
        <w:t xml:space="preserve">3) zakres i okres mojego udziału przy wykonywaniu w/w zamówienia: </w:t>
      </w:r>
    </w:p>
    <w:p w:rsidR="00E769F7" w:rsidRDefault="00B83A17" w:rsidP="00E769F7">
      <w:pPr>
        <w:widowControl w:val="0"/>
        <w:adjustRightInd w:val="0"/>
        <w:spacing w:after="0" w:line="240" w:lineRule="auto"/>
        <w:jc w:val="both"/>
        <w:textAlignment w:val="baseline"/>
        <w:rPr>
          <w:rFonts w:ascii="Times New Roman" w:eastAsia="Times New Roman" w:hAnsi="Times New Roman" w:cs="Times New Roman"/>
        </w:rPr>
      </w:pPr>
      <w:r w:rsidRPr="0048560E">
        <w:rPr>
          <w:rFonts w:ascii="Times New Roman" w:eastAsia="Times New Roman" w:hAnsi="Times New Roman" w:cs="Times New Roman"/>
          <w:b/>
        </w:rPr>
        <w:t>…………………………………………</w:t>
      </w:r>
      <w:r w:rsidR="002C4F3C">
        <w:rPr>
          <w:rFonts w:ascii="Times New Roman" w:eastAsia="Times New Roman" w:hAnsi="Times New Roman" w:cs="Times New Roman"/>
          <w:b/>
        </w:rPr>
        <w:t>…………………………………………………………………</w:t>
      </w:r>
    </w:p>
    <w:p w:rsidR="006F4C17" w:rsidRDefault="006F4C17" w:rsidP="006B1D32">
      <w:pPr>
        <w:widowControl w:val="0"/>
        <w:adjustRightInd w:val="0"/>
        <w:spacing w:after="0" w:line="360" w:lineRule="atLeast"/>
        <w:jc w:val="both"/>
        <w:textAlignment w:val="baseline"/>
        <w:rPr>
          <w:rFonts w:ascii="Times New Roman" w:eastAsia="Times New Roman" w:hAnsi="Times New Roman" w:cs="Times New Roman"/>
        </w:rPr>
      </w:pPr>
    </w:p>
    <w:p w:rsidR="00724E48" w:rsidRDefault="00724E48" w:rsidP="006B1D32">
      <w:pPr>
        <w:widowControl w:val="0"/>
        <w:adjustRightInd w:val="0"/>
        <w:spacing w:after="0" w:line="360" w:lineRule="atLeast"/>
        <w:jc w:val="both"/>
        <w:textAlignment w:val="baseline"/>
        <w:rPr>
          <w:rFonts w:ascii="Times New Roman" w:eastAsia="Times New Roman" w:hAnsi="Times New Roman" w:cs="Times New Roman"/>
        </w:rPr>
      </w:pPr>
    </w:p>
    <w:p w:rsidR="00B83A17" w:rsidRPr="00AD5C11" w:rsidRDefault="00CF4888" w:rsidP="00AD5C11">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Pr="00BD3CB9">
        <w:rPr>
          <w:rFonts w:ascii="Times New Roman" w:eastAsia="Times New Roman" w:hAnsi="Times New Roman" w:cs="Times New Roman"/>
          <w:i/>
          <w:lang w:eastAsia="zh-CN"/>
        </w:rPr>
        <w:t xml:space="preserve">Kwalifikowany </w:t>
      </w:r>
      <w:r w:rsidRPr="00BD3CB9">
        <w:rPr>
          <w:rFonts w:ascii="Times New Roman" w:eastAsia="Times New Roman" w:hAnsi="Times New Roman" w:cs="Times New Roman"/>
          <w:i/>
        </w:rPr>
        <w:t>podpis elektroniczny osoby upoważnionej do reprezentowania Wykonawcy</w:t>
      </w:r>
      <w:r w:rsidR="00AD5C11">
        <w:rPr>
          <w:rFonts w:ascii="Times New Roman" w:eastAsia="Times New Roman" w:hAnsi="Times New Roman" w:cs="Times New Roman"/>
          <w:i/>
          <w:lang w:eastAsia="zh-CN"/>
        </w:rPr>
        <w:t>/</w:t>
      </w:r>
    </w:p>
    <w:sectPr w:rsidR="00B83A17" w:rsidRPr="00AD5C11" w:rsidSect="001B53C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CA" w:rsidRDefault="00F202CA" w:rsidP="00AC50B1">
      <w:pPr>
        <w:spacing w:after="0" w:line="240" w:lineRule="auto"/>
      </w:pPr>
      <w:r>
        <w:separator/>
      </w:r>
    </w:p>
  </w:endnote>
  <w:endnote w:type="continuationSeparator" w:id="0">
    <w:p w:rsidR="00F202CA" w:rsidRDefault="00F202CA"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swiss"/>
    <w:notTrueType/>
    <w:pitch w:val="variable"/>
    <w:sig w:usb0="00000003" w:usb1="00000000" w:usb2="00000000" w:usb3="00000000" w:csb0="00000001" w:csb1="00000000"/>
  </w:font>
  <w:font w:name="Arial Unicode MS">
    <w:altName w:val="MS Mincho"/>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CA" w:rsidRDefault="00F202CA" w:rsidP="00AC50B1">
      <w:pPr>
        <w:spacing w:after="0" w:line="240" w:lineRule="auto"/>
      </w:pPr>
      <w:r>
        <w:separator/>
      </w:r>
    </w:p>
  </w:footnote>
  <w:footnote w:type="continuationSeparator" w:id="0">
    <w:p w:rsidR="00F202CA" w:rsidRDefault="00F202CA" w:rsidP="00AC50B1">
      <w:pPr>
        <w:spacing w:after="0" w:line="240" w:lineRule="auto"/>
      </w:pPr>
      <w:r>
        <w:continuationSeparator/>
      </w:r>
    </w:p>
  </w:footnote>
  <w:footnote w:id="1">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F202CA" w:rsidRPr="003B6373" w:rsidRDefault="00F202CA" w:rsidP="00F4360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F202CA" w:rsidRPr="003B6373" w:rsidRDefault="00F202CA" w:rsidP="00F4360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202CA" w:rsidRPr="003B6373" w:rsidRDefault="00F202CA" w:rsidP="00F4360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F202CA" w:rsidRPr="003B6373" w:rsidRDefault="00F202CA" w:rsidP="00F4360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F202CA" w:rsidRPr="003B6373" w:rsidRDefault="00F202CA" w:rsidP="00F4360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2002/629/WSiSW (Dz.U. L 101 z 15.4.2011, s. 1).</w:t>
      </w:r>
    </w:p>
  </w:footnote>
  <w:footnote w:id="19">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202CA" w:rsidRPr="003B6373" w:rsidRDefault="00F202CA"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CA" w:rsidRDefault="00F202CA" w:rsidP="00AC50B1">
    <w:pPr>
      <w:pStyle w:val="Nagwek"/>
      <w:rPr>
        <w:i/>
        <w:sz w:val="20"/>
        <w:u w:val="single"/>
      </w:rPr>
    </w:pPr>
  </w:p>
  <w:p w:rsidR="00F202CA" w:rsidRDefault="00F202CA" w:rsidP="00EE0C24">
    <w:pPr>
      <w:pStyle w:val="Nagwek"/>
      <w:jc w:val="center"/>
    </w:pPr>
    <w:r>
      <w:rPr>
        <w:i/>
        <w:sz w:val="20"/>
        <w:u w:val="single"/>
      </w:rPr>
      <w:t>Specyfikacja Istotnych Warunków Zamówienia –przetarg nieograniczony- znak: N/7/20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E2231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7"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8"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1"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4"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00000012"/>
    <w:multiLevelType w:val="multilevel"/>
    <w:tmpl w:val="2004BB9E"/>
    <w:name w:val="WW8Num18"/>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1"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2"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21"/>
    <w:multiLevelType w:val="multilevel"/>
    <w:tmpl w:val="5880C24A"/>
    <w:name w:val="WW8Num33"/>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8"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2"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3" w15:restartNumberingAfterBreak="0">
    <w:nsid w:val="071F6C9E"/>
    <w:multiLevelType w:val="hybridMultilevel"/>
    <w:tmpl w:val="B162755E"/>
    <w:lvl w:ilvl="0" w:tplc="2B34CC94">
      <w:start w:val="1"/>
      <w:numFmt w:val="decimal"/>
      <w:lvlText w:val="%1."/>
      <w:lvlJc w:val="left"/>
      <w:pPr>
        <w:ind w:left="360" w:hanging="360"/>
      </w:pPr>
      <w:rPr>
        <w:color w:val="auto"/>
      </w:rPr>
    </w:lvl>
    <w:lvl w:ilvl="1" w:tplc="114E5178">
      <w:start w:val="7"/>
      <w:numFmt w:val="lowerLetter"/>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72534AA"/>
    <w:multiLevelType w:val="hybridMultilevel"/>
    <w:tmpl w:val="54A6E742"/>
    <w:lvl w:ilvl="0" w:tplc="3E3292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7974D7F"/>
    <w:multiLevelType w:val="hybridMultilevel"/>
    <w:tmpl w:val="EECEE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4E203C"/>
    <w:multiLevelType w:val="hybridMultilevel"/>
    <w:tmpl w:val="8AC415A6"/>
    <w:lvl w:ilvl="0" w:tplc="B50AD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BE7801"/>
    <w:multiLevelType w:val="hybridMultilevel"/>
    <w:tmpl w:val="49D292EA"/>
    <w:lvl w:ilvl="0" w:tplc="C7F2374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5446D4"/>
    <w:multiLevelType w:val="multilevel"/>
    <w:tmpl w:val="03EA7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4560A6"/>
    <w:multiLevelType w:val="hybridMultilevel"/>
    <w:tmpl w:val="7280FD8E"/>
    <w:lvl w:ilvl="0" w:tplc="39340528">
      <w:start w:val="2"/>
      <w:numFmt w:val="decimal"/>
      <w:lvlText w:val="%1."/>
      <w:lvlJc w:val="left"/>
      <w:pPr>
        <w:tabs>
          <w:tab w:val="num" w:pos="3240"/>
        </w:tabs>
        <w:ind w:left="3240" w:firstLine="0"/>
      </w:pPr>
      <w:rPr>
        <w:rFonts w:ascii="Times New Roman" w:hAnsi="Times New Roman" w:cs="Times New Roman" w:hint="default"/>
      </w:r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5400"/>
        </w:tabs>
        <w:ind w:left="5400" w:hanging="180"/>
      </w:pPr>
    </w:lvl>
    <w:lvl w:ilvl="3" w:tplc="0415000F">
      <w:start w:val="1"/>
      <w:numFmt w:val="decimal"/>
      <w:lvlText w:val="%4."/>
      <w:lvlJc w:val="left"/>
      <w:pPr>
        <w:tabs>
          <w:tab w:val="num" w:pos="6120"/>
        </w:tabs>
        <w:ind w:left="6120" w:hanging="360"/>
      </w:pPr>
    </w:lvl>
    <w:lvl w:ilvl="4" w:tplc="04150019">
      <w:start w:val="1"/>
      <w:numFmt w:val="lowerLetter"/>
      <w:lvlText w:val="%5."/>
      <w:lvlJc w:val="left"/>
      <w:pPr>
        <w:tabs>
          <w:tab w:val="num" w:pos="6840"/>
        </w:tabs>
        <w:ind w:left="6840" w:hanging="360"/>
      </w:pPr>
    </w:lvl>
    <w:lvl w:ilvl="5" w:tplc="0415001B">
      <w:start w:val="1"/>
      <w:numFmt w:val="lowerRoman"/>
      <w:lvlText w:val="%6."/>
      <w:lvlJc w:val="right"/>
      <w:pPr>
        <w:tabs>
          <w:tab w:val="num" w:pos="7560"/>
        </w:tabs>
        <w:ind w:left="7560" w:hanging="180"/>
      </w:pPr>
    </w:lvl>
    <w:lvl w:ilvl="6" w:tplc="0415000F">
      <w:start w:val="1"/>
      <w:numFmt w:val="decimal"/>
      <w:lvlText w:val="%7."/>
      <w:lvlJc w:val="left"/>
      <w:pPr>
        <w:tabs>
          <w:tab w:val="num" w:pos="8280"/>
        </w:tabs>
        <w:ind w:left="8280" w:hanging="360"/>
      </w:pPr>
    </w:lvl>
    <w:lvl w:ilvl="7" w:tplc="04150019">
      <w:start w:val="1"/>
      <w:numFmt w:val="lowerLetter"/>
      <w:lvlText w:val="%8."/>
      <w:lvlJc w:val="left"/>
      <w:pPr>
        <w:tabs>
          <w:tab w:val="num" w:pos="9000"/>
        </w:tabs>
        <w:ind w:left="9000" w:hanging="360"/>
      </w:pPr>
    </w:lvl>
    <w:lvl w:ilvl="8" w:tplc="0415001B">
      <w:start w:val="1"/>
      <w:numFmt w:val="lowerRoman"/>
      <w:lvlText w:val="%9."/>
      <w:lvlJc w:val="right"/>
      <w:pPr>
        <w:tabs>
          <w:tab w:val="num" w:pos="9720"/>
        </w:tabs>
        <w:ind w:left="9720" w:hanging="180"/>
      </w:pPr>
    </w:lvl>
  </w:abstractNum>
  <w:abstractNum w:abstractNumId="40" w15:restartNumberingAfterBreak="0">
    <w:nsid w:val="1056657A"/>
    <w:multiLevelType w:val="multilevel"/>
    <w:tmpl w:val="5F04755C"/>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18995039"/>
    <w:multiLevelType w:val="hybridMultilevel"/>
    <w:tmpl w:val="C2D60AD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191322EE"/>
    <w:multiLevelType w:val="hybridMultilevel"/>
    <w:tmpl w:val="BB3ED9B8"/>
    <w:lvl w:ilvl="0" w:tplc="121648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0EC4119"/>
    <w:multiLevelType w:val="hybridMultilevel"/>
    <w:tmpl w:val="486238F6"/>
    <w:lvl w:ilvl="0" w:tplc="16E82BB6">
      <w:start w:val="1"/>
      <w:numFmt w:val="decimal"/>
      <w:lvlText w:val="%1."/>
      <w:lvlJc w:val="left"/>
      <w:pPr>
        <w:tabs>
          <w:tab w:val="num" w:pos="1080"/>
        </w:tabs>
        <w:ind w:left="1080" w:hanging="360"/>
      </w:pPr>
      <w:rPr>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15:restartNumberingAfterBreak="0">
    <w:nsid w:val="212F512B"/>
    <w:multiLevelType w:val="hybridMultilevel"/>
    <w:tmpl w:val="20FCCFA0"/>
    <w:lvl w:ilvl="0" w:tplc="CF36CFE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F44D12"/>
    <w:multiLevelType w:val="hybridMultilevel"/>
    <w:tmpl w:val="D4C066F2"/>
    <w:lvl w:ilvl="0" w:tplc="9BAA6596">
      <w:start w:val="1"/>
      <w:numFmt w:val="lowerLetter"/>
      <w:lvlText w:val="%1)"/>
      <w:lvlJc w:val="left"/>
      <w:pPr>
        <w:tabs>
          <w:tab w:val="num" w:pos="1440"/>
        </w:tabs>
        <w:ind w:left="144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0590529"/>
    <w:multiLevelType w:val="hybridMultilevel"/>
    <w:tmpl w:val="2EBC399A"/>
    <w:lvl w:ilvl="0" w:tplc="457AA9FA">
      <w:start w:val="1"/>
      <w:numFmt w:val="decimal"/>
      <w:lvlText w:val="%1."/>
      <w:lvlJc w:val="left"/>
      <w:pPr>
        <w:tabs>
          <w:tab w:val="num" w:pos="568"/>
        </w:tabs>
        <w:ind w:left="567"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0D4DC0"/>
    <w:multiLevelType w:val="multilevel"/>
    <w:tmpl w:val="03EA7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98F524F"/>
    <w:multiLevelType w:val="multilevel"/>
    <w:tmpl w:val="E92E0B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ACC5E07"/>
    <w:multiLevelType w:val="hybridMultilevel"/>
    <w:tmpl w:val="E48433B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E3F2C10"/>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773313"/>
    <w:multiLevelType w:val="hybridMultilevel"/>
    <w:tmpl w:val="21263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AC27B2">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D4C1FF6"/>
    <w:multiLevelType w:val="multilevel"/>
    <w:tmpl w:val="0BB8DADE"/>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4DAA3C8B"/>
    <w:multiLevelType w:val="hybridMultilevel"/>
    <w:tmpl w:val="02FA9704"/>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9322E8"/>
    <w:multiLevelType w:val="hybridMultilevel"/>
    <w:tmpl w:val="EEC23074"/>
    <w:lvl w:ilvl="0" w:tplc="214CDEF4">
      <w:start w:val="1"/>
      <w:numFmt w:val="decimal"/>
      <w:lvlText w:val="%1."/>
      <w:lvlJc w:val="left"/>
      <w:pPr>
        <w:tabs>
          <w:tab w:val="num" w:pos="720"/>
        </w:tabs>
        <w:ind w:left="720" w:hanging="360"/>
      </w:pPr>
    </w:lvl>
    <w:lvl w:ilvl="1" w:tplc="CA62AF78">
      <w:numFmt w:val="none"/>
      <w:lvlText w:val=""/>
      <w:lvlJc w:val="left"/>
      <w:pPr>
        <w:tabs>
          <w:tab w:val="num" w:pos="360"/>
        </w:tabs>
      </w:pPr>
    </w:lvl>
    <w:lvl w:ilvl="2" w:tplc="FE26995A">
      <w:numFmt w:val="none"/>
      <w:lvlText w:val=""/>
      <w:lvlJc w:val="left"/>
      <w:pPr>
        <w:tabs>
          <w:tab w:val="num" w:pos="360"/>
        </w:tabs>
      </w:pPr>
    </w:lvl>
    <w:lvl w:ilvl="3" w:tplc="75EC3846">
      <w:numFmt w:val="none"/>
      <w:lvlText w:val=""/>
      <w:lvlJc w:val="left"/>
      <w:pPr>
        <w:tabs>
          <w:tab w:val="num" w:pos="360"/>
        </w:tabs>
      </w:pPr>
    </w:lvl>
    <w:lvl w:ilvl="4" w:tplc="34E6ED22">
      <w:numFmt w:val="none"/>
      <w:lvlText w:val=""/>
      <w:lvlJc w:val="left"/>
      <w:pPr>
        <w:tabs>
          <w:tab w:val="num" w:pos="360"/>
        </w:tabs>
      </w:pPr>
    </w:lvl>
    <w:lvl w:ilvl="5" w:tplc="C06C899E">
      <w:numFmt w:val="none"/>
      <w:lvlText w:val=""/>
      <w:lvlJc w:val="left"/>
      <w:pPr>
        <w:tabs>
          <w:tab w:val="num" w:pos="360"/>
        </w:tabs>
      </w:pPr>
    </w:lvl>
    <w:lvl w:ilvl="6" w:tplc="064AAB16">
      <w:numFmt w:val="none"/>
      <w:lvlText w:val=""/>
      <w:lvlJc w:val="left"/>
      <w:pPr>
        <w:tabs>
          <w:tab w:val="num" w:pos="360"/>
        </w:tabs>
      </w:pPr>
    </w:lvl>
    <w:lvl w:ilvl="7" w:tplc="1A743E62">
      <w:numFmt w:val="none"/>
      <w:lvlText w:val=""/>
      <w:lvlJc w:val="left"/>
      <w:pPr>
        <w:tabs>
          <w:tab w:val="num" w:pos="360"/>
        </w:tabs>
      </w:pPr>
    </w:lvl>
    <w:lvl w:ilvl="8" w:tplc="82381C72">
      <w:numFmt w:val="none"/>
      <w:lvlText w:val=""/>
      <w:lvlJc w:val="left"/>
      <w:pPr>
        <w:tabs>
          <w:tab w:val="num" w:pos="360"/>
        </w:tabs>
      </w:pPr>
    </w:lvl>
  </w:abstractNum>
  <w:abstractNum w:abstractNumId="61" w15:restartNumberingAfterBreak="0">
    <w:nsid w:val="580C7EA6"/>
    <w:multiLevelType w:val="singleLevel"/>
    <w:tmpl w:val="04150017"/>
    <w:lvl w:ilvl="0">
      <w:start w:val="1"/>
      <w:numFmt w:val="lowerLetter"/>
      <w:lvlText w:val="%1)"/>
      <w:lvlJc w:val="left"/>
      <w:pPr>
        <w:ind w:left="720" w:hanging="360"/>
      </w:pPr>
    </w:lvl>
  </w:abstractNum>
  <w:abstractNum w:abstractNumId="62" w15:restartNumberingAfterBreak="0">
    <w:nsid w:val="581F57E1"/>
    <w:multiLevelType w:val="hybridMultilevel"/>
    <w:tmpl w:val="15F6EEA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82A13D4"/>
    <w:multiLevelType w:val="singleLevel"/>
    <w:tmpl w:val="04150017"/>
    <w:lvl w:ilvl="0">
      <w:start w:val="1"/>
      <w:numFmt w:val="lowerLetter"/>
      <w:lvlText w:val="%1)"/>
      <w:lvlJc w:val="left"/>
      <w:pPr>
        <w:tabs>
          <w:tab w:val="num" w:pos="360"/>
        </w:tabs>
        <w:ind w:left="360" w:hanging="360"/>
      </w:pPr>
    </w:lvl>
  </w:abstractNum>
  <w:abstractNum w:abstractNumId="64" w15:restartNumberingAfterBreak="0">
    <w:nsid w:val="58F866F8"/>
    <w:multiLevelType w:val="multilevel"/>
    <w:tmpl w:val="5F04755C"/>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9D2039"/>
    <w:multiLevelType w:val="hybridMultilevel"/>
    <w:tmpl w:val="7624BC0E"/>
    <w:lvl w:ilvl="0" w:tplc="04150017">
      <w:start w:val="1"/>
      <w:numFmt w:val="lowerLetter"/>
      <w:lvlText w:val="%1)"/>
      <w:lvlJc w:val="left"/>
      <w:pPr>
        <w:ind w:left="720" w:hanging="360"/>
      </w:pPr>
    </w:lvl>
    <w:lvl w:ilvl="1" w:tplc="0132581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3306B"/>
    <w:multiLevelType w:val="multilevel"/>
    <w:tmpl w:val="C65C6E10"/>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1F714BC"/>
    <w:multiLevelType w:val="multilevel"/>
    <w:tmpl w:val="643A6026"/>
    <w:lvl w:ilvl="0">
      <w:start w:val="5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09296E"/>
    <w:multiLevelType w:val="singleLevel"/>
    <w:tmpl w:val="49B2B0A4"/>
    <w:lvl w:ilvl="0">
      <w:start w:val="1"/>
      <w:numFmt w:val="bullet"/>
      <w:lvlText w:val="-"/>
      <w:lvlJc w:val="left"/>
      <w:pPr>
        <w:tabs>
          <w:tab w:val="num" w:pos="360"/>
        </w:tabs>
        <w:ind w:left="360" w:hanging="360"/>
      </w:pPr>
    </w:lvl>
  </w:abstractNum>
  <w:abstractNum w:abstractNumId="71" w15:restartNumberingAfterBreak="0">
    <w:nsid w:val="647F2C99"/>
    <w:multiLevelType w:val="hybridMultilevel"/>
    <w:tmpl w:val="246818F6"/>
    <w:lvl w:ilvl="0" w:tplc="52481238">
      <w:start w:val="1"/>
      <w:numFmt w:val="decimal"/>
      <w:lvlText w:val="%1."/>
      <w:lvlJc w:val="left"/>
      <w:pPr>
        <w:tabs>
          <w:tab w:val="num" w:pos="720"/>
        </w:tabs>
        <w:ind w:left="720" w:hanging="360"/>
      </w:pPr>
      <w:rPr>
        <w:rFonts w:hint="default"/>
        <w:strike w:val="0"/>
      </w:rPr>
    </w:lvl>
    <w:lvl w:ilvl="1" w:tplc="9BAA6596">
      <w:start w:val="1"/>
      <w:numFmt w:val="lowerLetter"/>
      <w:lvlText w:val="%2)"/>
      <w:lvlJc w:val="left"/>
      <w:pPr>
        <w:tabs>
          <w:tab w:val="num" w:pos="1440"/>
        </w:tabs>
        <w:ind w:left="1440" w:hanging="360"/>
      </w:pPr>
      <w:rPr>
        <w:rFonts w:hint="default"/>
        <w:strike w:val="0"/>
        <w:color w:val="auto"/>
      </w:rPr>
    </w:lvl>
    <w:lvl w:ilvl="2" w:tplc="68F60D6A">
      <w:start w:val="1"/>
      <w:numFmt w:val="lowerLetter"/>
      <w:lvlText w:val="%3."/>
      <w:lvlJc w:val="left"/>
      <w:pPr>
        <w:tabs>
          <w:tab w:val="num" w:pos="2340"/>
        </w:tabs>
        <w:ind w:left="2340" w:hanging="360"/>
      </w:pPr>
      <w:rPr>
        <w:rFonts w:hint="default"/>
      </w:rPr>
    </w:lvl>
    <w:lvl w:ilvl="3" w:tplc="86D87990">
      <w:start w:val="13"/>
      <w:numFmt w:val="bullet"/>
      <w:lvlText w:val="-"/>
      <w:lvlJc w:val="left"/>
      <w:pPr>
        <w:tabs>
          <w:tab w:val="num" w:pos="2880"/>
        </w:tabs>
        <w:ind w:left="2880" w:hanging="360"/>
      </w:pPr>
      <w:rPr>
        <w:rFonts w:ascii="Times New Roman" w:eastAsia="Times New Roman" w:hAnsi="Times New Roman" w:cs="Times New Roman" w:hint="default"/>
      </w:rPr>
    </w:lvl>
    <w:lvl w:ilvl="4" w:tplc="0660E29A">
      <w:start w:val="1"/>
      <w:numFmt w:val="upperLetter"/>
      <w:lvlText w:val="%5)"/>
      <w:lvlJc w:val="left"/>
      <w:pPr>
        <w:ind w:left="3600" w:hanging="360"/>
      </w:pPr>
      <w:rPr>
        <w:rFonts w:hint="default"/>
      </w:rPr>
    </w:lvl>
    <w:lvl w:ilvl="5" w:tplc="EA541EEC">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4A31270"/>
    <w:multiLevelType w:val="hybridMultilevel"/>
    <w:tmpl w:val="F41452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8F40BB"/>
    <w:multiLevelType w:val="hybridMultilevel"/>
    <w:tmpl w:val="B5B43774"/>
    <w:lvl w:ilvl="0" w:tplc="C5644B2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693448EB"/>
    <w:multiLevelType w:val="singleLevel"/>
    <w:tmpl w:val="F3DE1902"/>
    <w:lvl w:ilvl="0">
      <w:start w:val="1"/>
      <w:numFmt w:val="decimal"/>
      <w:lvlText w:val="%1)"/>
      <w:legacy w:legacy="1" w:legacySpace="0" w:legacyIndent="336"/>
      <w:lvlJc w:val="left"/>
      <w:rPr>
        <w:rFonts w:ascii="Times New Roman" w:hAnsi="Times New Roman" w:cs="Times New Roman" w:hint="default"/>
      </w:rPr>
    </w:lvl>
  </w:abstractNum>
  <w:abstractNum w:abstractNumId="77" w15:restartNumberingAfterBreak="0">
    <w:nsid w:val="69F63FF4"/>
    <w:multiLevelType w:val="hybridMultilevel"/>
    <w:tmpl w:val="E578ED44"/>
    <w:lvl w:ilvl="0" w:tplc="C7324488">
      <w:start w:val="1"/>
      <w:numFmt w:val="decimal"/>
      <w:lvlText w:val="%1."/>
      <w:lvlJc w:val="left"/>
      <w:pPr>
        <w:tabs>
          <w:tab w:val="num" w:pos="720"/>
        </w:tabs>
        <w:ind w:left="720" w:hanging="360"/>
      </w:pPr>
      <w:rPr>
        <w:b w:val="0"/>
        <w:color w:val="auto"/>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BC404F0"/>
    <w:multiLevelType w:val="hybridMultilevel"/>
    <w:tmpl w:val="7B980152"/>
    <w:lvl w:ilvl="0" w:tplc="24402F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CAA044A"/>
    <w:multiLevelType w:val="hybridMultilevel"/>
    <w:tmpl w:val="5DC01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77C04"/>
    <w:multiLevelType w:val="hybridMultilevel"/>
    <w:tmpl w:val="12661110"/>
    <w:lvl w:ilvl="0" w:tplc="FFFFFFFF">
      <w:start w:val="1"/>
      <w:numFmt w:val="lowerLetter"/>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78E5CEE"/>
    <w:multiLevelType w:val="hybridMultilevel"/>
    <w:tmpl w:val="49D292EA"/>
    <w:lvl w:ilvl="0" w:tplc="C7F2374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157EAB"/>
    <w:multiLevelType w:val="hybridMultilevel"/>
    <w:tmpl w:val="881297A8"/>
    <w:lvl w:ilvl="0" w:tplc="16E82BB6">
      <w:start w:val="1"/>
      <w:numFmt w:val="decimal"/>
      <w:lvlText w:val="%1."/>
      <w:lvlJc w:val="left"/>
      <w:pPr>
        <w:tabs>
          <w:tab w:val="num" w:pos="720"/>
        </w:tabs>
        <w:ind w:left="720" w:hanging="36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79700CF2"/>
    <w:multiLevelType w:val="hybridMultilevel"/>
    <w:tmpl w:val="911664B4"/>
    <w:lvl w:ilvl="0" w:tplc="5E6E24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E1101A"/>
    <w:multiLevelType w:val="hybridMultilevel"/>
    <w:tmpl w:val="57887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ED1235"/>
    <w:multiLevelType w:val="multilevel"/>
    <w:tmpl w:val="7BDABB92"/>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D462C98"/>
    <w:multiLevelType w:val="multilevel"/>
    <w:tmpl w:val="5F04755C"/>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8" w15:restartNumberingAfterBreak="0">
    <w:nsid w:val="7DD113B2"/>
    <w:multiLevelType w:val="singleLevel"/>
    <w:tmpl w:val="5616DA7E"/>
    <w:lvl w:ilvl="0">
      <w:numFmt w:val="bullet"/>
      <w:lvlText w:val="-"/>
      <w:lvlJc w:val="left"/>
      <w:pPr>
        <w:tabs>
          <w:tab w:val="num" w:pos="720"/>
        </w:tabs>
        <w:ind w:left="720" w:hanging="360"/>
      </w:pPr>
      <w:rPr>
        <w:rFonts w:ascii="Times New Roman" w:hAnsi="Times New Roman" w:cs="Times New Roman" w:hint="default"/>
      </w:rPr>
    </w:lvl>
  </w:abstractNum>
  <w:abstractNum w:abstractNumId="89" w15:restartNumberingAfterBreak="0">
    <w:nsid w:val="7EE5587E"/>
    <w:multiLevelType w:val="hybridMultilevel"/>
    <w:tmpl w:val="C78CE46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48204B7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D84C49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12"/>
  </w:num>
  <w:num w:numId="3">
    <w:abstractNumId w:val="15"/>
  </w:num>
  <w:num w:numId="4">
    <w:abstractNumId w:val="18"/>
  </w:num>
  <w:num w:numId="5">
    <w:abstractNumId w:val="59"/>
  </w:num>
  <w:num w:numId="6">
    <w:abstractNumId w:val="66"/>
    <w:lvlOverride w:ilvl="0">
      <w:startOverride w:val="1"/>
    </w:lvlOverride>
  </w:num>
  <w:num w:numId="7">
    <w:abstractNumId w:val="55"/>
    <w:lvlOverride w:ilvl="0">
      <w:startOverride w:val="1"/>
    </w:lvlOverride>
  </w:num>
  <w:num w:numId="8">
    <w:abstractNumId w:val="47"/>
  </w:num>
  <w:num w:numId="9">
    <w:abstractNumId w:val="45"/>
  </w:num>
  <w:num w:numId="10">
    <w:abstractNumId w:val="65"/>
  </w:num>
  <w:num w:numId="11">
    <w:abstractNumId w:val="85"/>
  </w:num>
  <w:num w:numId="12">
    <w:abstractNumId w:val="66"/>
  </w:num>
  <w:num w:numId="13">
    <w:abstractNumId w:val="55"/>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num>
  <w:num w:numId="16">
    <w:abstractNumId w:val="74"/>
  </w:num>
  <w:num w:numId="17">
    <w:abstractNumId w:val="54"/>
  </w:num>
  <w:num w:numId="18">
    <w:abstractNumId w:val="57"/>
  </w:num>
  <w:num w:numId="19">
    <w:abstractNumId w:val="71"/>
  </w:num>
  <w:num w:numId="20">
    <w:abstractNumId w:val="33"/>
  </w:num>
  <w:num w:numId="21">
    <w:abstractNumId w:val="68"/>
  </w:num>
  <w:num w:numId="22">
    <w:abstractNumId w:val="84"/>
  </w:num>
  <w:num w:numId="23">
    <w:abstractNumId w:val="60"/>
  </w:num>
  <w:num w:numId="24">
    <w:abstractNumId w:val="36"/>
  </w:num>
  <w:num w:numId="25">
    <w:abstractNumId w:val="62"/>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lvlOverride w:ilvl="3"/>
    <w:lvlOverride w:ilvl="4"/>
    <w:lvlOverride w:ilvl="5"/>
    <w:lvlOverride w:ilvl="6"/>
    <w:lvlOverride w:ilvl="7"/>
    <w:lvlOverride w:ilvl="8"/>
  </w:num>
  <w:num w:numId="48">
    <w:abstractNumId w:val="26"/>
  </w:num>
  <w:num w:numId="49">
    <w:abstractNumId w:val="63"/>
    <w:lvlOverride w:ilvl="0">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startOverride w:val="100"/>
    </w:lvlOverride>
    <w:lvlOverride w:ilvl="6">
      <w:startOverride w:val="1"/>
    </w:lvlOverride>
    <w:lvlOverride w:ilvl="7">
      <w:startOverride w:val="1"/>
    </w:lvlOverride>
    <w:lvlOverride w:ilvl="8">
      <w:startOverride w:val="1"/>
    </w:lvlOverride>
  </w:num>
  <w:num w:numId="52">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83"/>
  </w:num>
  <w:num w:numId="55">
    <w:abstractNumId w:val="61"/>
    <w:lvlOverride w:ilvl="0">
      <w:startOverride w:val="1"/>
    </w:lvlOverride>
  </w:num>
  <w:num w:numId="56">
    <w:abstractNumId w:val="88"/>
  </w:num>
  <w:num w:numId="57">
    <w:abstractNumId w:val="67"/>
  </w:num>
  <w:num w:numId="58">
    <w:abstractNumId w:val="79"/>
  </w:num>
  <w:num w:numId="59">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40"/>
  </w:num>
  <w:num w:numId="62">
    <w:abstractNumId w:val="64"/>
  </w:num>
  <w:num w:numId="63">
    <w:abstractNumId w:val="51"/>
  </w:num>
  <w:num w:numId="64">
    <w:abstractNumId w:val="49"/>
  </w:num>
  <w:num w:numId="65">
    <w:abstractNumId w:val="34"/>
  </w:num>
  <w:num w:numId="66">
    <w:abstractNumId w:val="56"/>
  </w:num>
  <w:num w:numId="67">
    <w:abstractNumId w:val="46"/>
  </w:num>
  <w:num w:numId="68">
    <w:abstractNumId w:val="37"/>
  </w:num>
  <w:num w:numId="69">
    <w:abstractNumId w:val="8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D"/>
    <w:rsid w:val="000000F2"/>
    <w:rsid w:val="00000388"/>
    <w:rsid w:val="000006CD"/>
    <w:rsid w:val="00000A1B"/>
    <w:rsid w:val="00000B0C"/>
    <w:rsid w:val="00000E15"/>
    <w:rsid w:val="0000176A"/>
    <w:rsid w:val="00001E55"/>
    <w:rsid w:val="0000201D"/>
    <w:rsid w:val="0000262F"/>
    <w:rsid w:val="000026EF"/>
    <w:rsid w:val="000027CC"/>
    <w:rsid w:val="00002977"/>
    <w:rsid w:val="00002CBF"/>
    <w:rsid w:val="00002F54"/>
    <w:rsid w:val="000036BF"/>
    <w:rsid w:val="00004A58"/>
    <w:rsid w:val="00004CB5"/>
    <w:rsid w:val="00004F09"/>
    <w:rsid w:val="00005366"/>
    <w:rsid w:val="0000583D"/>
    <w:rsid w:val="00006335"/>
    <w:rsid w:val="00007080"/>
    <w:rsid w:val="00010F85"/>
    <w:rsid w:val="000118E1"/>
    <w:rsid w:val="00012639"/>
    <w:rsid w:val="000128D3"/>
    <w:rsid w:val="00012966"/>
    <w:rsid w:val="0001402D"/>
    <w:rsid w:val="00014300"/>
    <w:rsid w:val="00014EA1"/>
    <w:rsid w:val="000153E5"/>
    <w:rsid w:val="00015965"/>
    <w:rsid w:val="00016101"/>
    <w:rsid w:val="000164EC"/>
    <w:rsid w:val="0001653C"/>
    <w:rsid w:val="000167F2"/>
    <w:rsid w:val="000169FB"/>
    <w:rsid w:val="000174C0"/>
    <w:rsid w:val="00017507"/>
    <w:rsid w:val="000177B8"/>
    <w:rsid w:val="00017E4F"/>
    <w:rsid w:val="0002039F"/>
    <w:rsid w:val="000204FF"/>
    <w:rsid w:val="000208BA"/>
    <w:rsid w:val="00020A73"/>
    <w:rsid w:val="00021E23"/>
    <w:rsid w:val="000220A4"/>
    <w:rsid w:val="00022353"/>
    <w:rsid w:val="000224B6"/>
    <w:rsid w:val="00022817"/>
    <w:rsid w:val="00022FEE"/>
    <w:rsid w:val="000232BD"/>
    <w:rsid w:val="000238EE"/>
    <w:rsid w:val="0002467D"/>
    <w:rsid w:val="00025A08"/>
    <w:rsid w:val="00025CEA"/>
    <w:rsid w:val="00026313"/>
    <w:rsid w:val="00026525"/>
    <w:rsid w:val="00026952"/>
    <w:rsid w:val="00026DA8"/>
    <w:rsid w:val="00026F70"/>
    <w:rsid w:val="000275AF"/>
    <w:rsid w:val="00027D19"/>
    <w:rsid w:val="0003071B"/>
    <w:rsid w:val="00031507"/>
    <w:rsid w:val="00031627"/>
    <w:rsid w:val="00031D45"/>
    <w:rsid w:val="00031DE0"/>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D6F"/>
    <w:rsid w:val="0004026F"/>
    <w:rsid w:val="0004035B"/>
    <w:rsid w:val="0004049B"/>
    <w:rsid w:val="000415B4"/>
    <w:rsid w:val="000422A5"/>
    <w:rsid w:val="0004255E"/>
    <w:rsid w:val="000425A7"/>
    <w:rsid w:val="000429CB"/>
    <w:rsid w:val="00042AD8"/>
    <w:rsid w:val="00042AF2"/>
    <w:rsid w:val="0004462F"/>
    <w:rsid w:val="000452A6"/>
    <w:rsid w:val="000456CC"/>
    <w:rsid w:val="00045A76"/>
    <w:rsid w:val="000462A2"/>
    <w:rsid w:val="00046A9F"/>
    <w:rsid w:val="00046C2F"/>
    <w:rsid w:val="0004749B"/>
    <w:rsid w:val="000475D2"/>
    <w:rsid w:val="0004766A"/>
    <w:rsid w:val="00047BE8"/>
    <w:rsid w:val="000500C4"/>
    <w:rsid w:val="00050104"/>
    <w:rsid w:val="000503FC"/>
    <w:rsid w:val="00050F40"/>
    <w:rsid w:val="00051060"/>
    <w:rsid w:val="00051095"/>
    <w:rsid w:val="00051DD5"/>
    <w:rsid w:val="00052546"/>
    <w:rsid w:val="00053862"/>
    <w:rsid w:val="00054175"/>
    <w:rsid w:val="00054A09"/>
    <w:rsid w:val="00054ECF"/>
    <w:rsid w:val="000554CF"/>
    <w:rsid w:val="0005553B"/>
    <w:rsid w:val="000557F8"/>
    <w:rsid w:val="00055BC4"/>
    <w:rsid w:val="00056383"/>
    <w:rsid w:val="00056DF1"/>
    <w:rsid w:val="00056F03"/>
    <w:rsid w:val="0005721E"/>
    <w:rsid w:val="0005734F"/>
    <w:rsid w:val="00057362"/>
    <w:rsid w:val="0005768E"/>
    <w:rsid w:val="00057978"/>
    <w:rsid w:val="00060107"/>
    <w:rsid w:val="000608F9"/>
    <w:rsid w:val="00061CB0"/>
    <w:rsid w:val="0006223F"/>
    <w:rsid w:val="0006283C"/>
    <w:rsid w:val="00062CF2"/>
    <w:rsid w:val="00063209"/>
    <w:rsid w:val="00063D24"/>
    <w:rsid w:val="000648CF"/>
    <w:rsid w:val="00064FD2"/>
    <w:rsid w:val="0006548C"/>
    <w:rsid w:val="000655E1"/>
    <w:rsid w:val="000672DC"/>
    <w:rsid w:val="000679A3"/>
    <w:rsid w:val="00067E1E"/>
    <w:rsid w:val="0007022C"/>
    <w:rsid w:val="0007033B"/>
    <w:rsid w:val="000704F8"/>
    <w:rsid w:val="00071016"/>
    <w:rsid w:val="00071449"/>
    <w:rsid w:val="000716B7"/>
    <w:rsid w:val="00072874"/>
    <w:rsid w:val="00072878"/>
    <w:rsid w:val="00072DC7"/>
    <w:rsid w:val="00072E55"/>
    <w:rsid w:val="00073890"/>
    <w:rsid w:val="00073B50"/>
    <w:rsid w:val="00073C7B"/>
    <w:rsid w:val="00073FC2"/>
    <w:rsid w:val="000745E5"/>
    <w:rsid w:val="00074723"/>
    <w:rsid w:val="00074F79"/>
    <w:rsid w:val="0007537C"/>
    <w:rsid w:val="00075CA9"/>
    <w:rsid w:val="00075CC3"/>
    <w:rsid w:val="00075F05"/>
    <w:rsid w:val="0007651C"/>
    <w:rsid w:val="00076A79"/>
    <w:rsid w:val="00077488"/>
    <w:rsid w:val="0007753C"/>
    <w:rsid w:val="00077643"/>
    <w:rsid w:val="0007794C"/>
    <w:rsid w:val="00080AAF"/>
    <w:rsid w:val="00080DBB"/>
    <w:rsid w:val="000811C2"/>
    <w:rsid w:val="00082CB9"/>
    <w:rsid w:val="00082D3B"/>
    <w:rsid w:val="00083F21"/>
    <w:rsid w:val="00083FC9"/>
    <w:rsid w:val="00083FDD"/>
    <w:rsid w:val="00084699"/>
    <w:rsid w:val="00084A43"/>
    <w:rsid w:val="00084E69"/>
    <w:rsid w:val="00084F3B"/>
    <w:rsid w:val="0008575C"/>
    <w:rsid w:val="00086DCC"/>
    <w:rsid w:val="00087299"/>
    <w:rsid w:val="00087949"/>
    <w:rsid w:val="000906BD"/>
    <w:rsid w:val="00091B67"/>
    <w:rsid w:val="00091DFC"/>
    <w:rsid w:val="00092C72"/>
    <w:rsid w:val="000939FC"/>
    <w:rsid w:val="00093F9A"/>
    <w:rsid w:val="000949B2"/>
    <w:rsid w:val="00094F65"/>
    <w:rsid w:val="00095626"/>
    <w:rsid w:val="00095A51"/>
    <w:rsid w:val="00096312"/>
    <w:rsid w:val="0009647D"/>
    <w:rsid w:val="00097C09"/>
    <w:rsid w:val="000A046A"/>
    <w:rsid w:val="000A0639"/>
    <w:rsid w:val="000A07D1"/>
    <w:rsid w:val="000A0C89"/>
    <w:rsid w:val="000A1525"/>
    <w:rsid w:val="000A1A37"/>
    <w:rsid w:val="000A1ED5"/>
    <w:rsid w:val="000A2091"/>
    <w:rsid w:val="000A2C9A"/>
    <w:rsid w:val="000A3648"/>
    <w:rsid w:val="000A37CB"/>
    <w:rsid w:val="000A3D65"/>
    <w:rsid w:val="000A3FA3"/>
    <w:rsid w:val="000A4595"/>
    <w:rsid w:val="000A4B2B"/>
    <w:rsid w:val="000A4F57"/>
    <w:rsid w:val="000A56C4"/>
    <w:rsid w:val="000A66AD"/>
    <w:rsid w:val="000A69B4"/>
    <w:rsid w:val="000A6C14"/>
    <w:rsid w:val="000A7610"/>
    <w:rsid w:val="000A764A"/>
    <w:rsid w:val="000A79EA"/>
    <w:rsid w:val="000B28A1"/>
    <w:rsid w:val="000B2D68"/>
    <w:rsid w:val="000B3CDD"/>
    <w:rsid w:val="000B40DA"/>
    <w:rsid w:val="000B51FE"/>
    <w:rsid w:val="000B5F53"/>
    <w:rsid w:val="000B7747"/>
    <w:rsid w:val="000B7D02"/>
    <w:rsid w:val="000C0974"/>
    <w:rsid w:val="000C0991"/>
    <w:rsid w:val="000C21A9"/>
    <w:rsid w:val="000C46B4"/>
    <w:rsid w:val="000C4EA3"/>
    <w:rsid w:val="000C515C"/>
    <w:rsid w:val="000C607C"/>
    <w:rsid w:val="000C61AB"/>
    <w:rsid w:val="000C69E8"/>
    <w:rsid w:val="000D0164"/>
    <w:rsid w:val="000D0425"/>
    <w:rsid w:val="000D1D91"/>
    <w:rsid w:val="000D2669"/>
    <w:rsid w:val="000D2DDE"/>
    <w:rsid w:val="000D33B2"/>
    <w:rsid w:val="000D3766"/>
    <w:rsid w:val="000D3E68"/>
    <w:rsid w:val="000D440D"/>
    <w:rsid w:val="000D4703"/>
    <w:rsid w:val="000D57A8"/>
    <w:rsid w:val="000D5EBD"/>
    <w:rsid w:val="000D625D"/>
    <w:rsid w:val="000D69E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F56"/>
    <w:rsid w:val="000E51E9"/>
    <w:rsid w:val="000E533D"/>
    <w:rsid w:val="000E5A58"/>
    <w:rsid w:val="000E5F35"/>
    <w:rsid w:val="000E6388"/>
    <w:rsid w:val="000E63DF"/>
    <w:rsid w:val="000E64C1"/>
    <w:rsid w:val="000E6AF9"/>
    <w:rsid w:val="000E7A81"/>
    <w:rsid w:val="000E7B42"/>
    <w:rsid w:val="000F0184"/>
    <w:rsid w:val="000F08E8"/>
    <w:rsid w:val="000F0CD4"/>
    <w:rsid w:val="000F15F8"/>
    <w:rsid w:val="000F187E"/>
    <w:rsid w:val="000F29C4"/>
    <w:rsid w:val="000F2E01"/>
    <w:rsid w:val="000F44EE"/>
    <w:rsid w:val="000F4581"/>
    <w:rsid w:val="000F48B4"/>
    <w:rsid w:val="000F4CC6"/>
    <w:rsid w:val="000F55FB"/>
    <w:rsid w:val="000F5C9D"/>
    <w:rsid w:val="000F6AA6"/>
    <w:rsid w:val="000F6D3D"/>
    <w:rsid w:val="000F7D3F"/>
    <w:rsid w:val="00100127"/>
    <w:rsid w:val="00100160"/>
    <w:rsid w:val="0010063F"/>
    <w:rsid w:val="00100714"/>
    <w:rsid w:val="00101105"/>
    <w:rsid w:val="00101376"/>
    <w:rsid w:val="00101481"/>
    <w:rsid w:val="00101593"/>
    <w:rsid w:val="001019B0"/>
    <w:rsid w:val="00101C19"/>
    <w:rsid w:val="001020F0"/>
    <w:rsid w:val="00102424"/>
    <w:rsid w:val="00102D3D"/>
    <w:rsid w:val="001039F6"/>
    <w:rsid w:val="00103A14"/>
    <w:rsid w:val="00103D09"/>
    <w:rsid w:val="001046AE"/>
    <w:rsid w:val="00105315"/>
    <w:rsid w:val="001055EC"/>
    <w:rsid w:val="0010563B"/>
    <w:rsid w:val="00106309"/>
    <w:rsid w:val="00106C9B"/>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49B"/>
    <w:rsid w:val="00113B71"/>
    <w:rsid w:val="00114009"/>
    <w:rsid w:val="00114504"/>
    <w:rsid w:val="00114E0A"/>
    <w:rsid w:val="00115307"/>
    <w:rsid w:val="00115DBB"/>
    <w:rsid w:val="00116749"/>
    <w:rsid w:val="0011678D"/>
    <w:rsid w:val="0011692E"/>
    <w:rsid w:val="001170FE"/>
    <w:rsid w:val="00120892"/>
    <w:rsid w:val="00120E45"/>
    <w:rsid w:val="00120F1B"/>
    <w:rsid w:val="001218B3"/>
    <w:rsid w:val="0012272B"/>
    <w:rsid w:val="00122B33"/>
    <w:rsid w:val="00122D8C"/>
    <w:rsid w:val="001232D7"/>
    <w:rsid w:val="001234B0"/>
    <w:rsid w:val="001246F2"/>
    <w:rsid w:val="00124A61"/>
    <w:rsid w:val="00124AB4"/>
    <w:rsid w:val="00124D24"/>
    <w:rsid w:val="00125B78"/>
    <w:rsid w:val="00125D1E"/>
    <w:rsid w:val="00125E54"/>
    <w:rsid w:val="001269D4"/>
    <w:rsid w:val="00126BB4"/>
    <w:rsid w:val="00126EF7"/>
    <w:rsid w:val="00130E66"/>
    <w:rsid w:val="0013107A"/>
    <w:rsid w:val="0013107B"/>
    <w:rsid w:val="001312EC"/>
    <w:rsid w:val="00131AE1"/>
    <w:rsid w:val="00132EBE"/>
    <w:rsid w:val="0013341B"/>
    <w:rsid w:val="00133891"/>
    <w:rsid w:val="001340C4"/>
    <w:rsid w:val="00135C06"/>
    <w:rsid w:val="00136309"/>
    <w:rsid w:val="00136566"/>
    <w:rsid w:val="00136CDE"/>
    <w:rsid w:val="00136EA7"/>
    <w:rsid w:val="00140405"/>
    <w:rsid w:val="00141495"/>
    <w:rsid w:val="00141A33"/>
    <w:rsid w:val="00141A8F"/>
    <w:rsid w:val="00141D39"/>
    <w:rsid w:val="0014204E"/>
    <w:rsid w:val="001429B8"/>
    <w:rsid w:val="00142BB3"/>
    <w:rsid w:val="00142E10"/>
    <w:rsid w:val="001436A4"/>
    <w:rsid w:val="00143CAF"/>
    <w:rsid w:val="00144C11"/>
    <w:rsid w:val="00145552"/>
    <w:rsid w:val="001458CF"/>
    <w:rsid w:val="00145E44"/>
    <w:rsid w:val="0014615D"/>
    <w:rsid w:val="001478BF"/>
    <w:rsid w:val="00147D9E"/>
    <w:rsid w:val="001500D0"/>
    <w:rsid w:val="00150217"/>
    <w:rsid w:val="00150472"/>
    <w:rsid w:val="00151C06"/>
    <w:rsid w:val="0015220F"/>
    <w:rsid w:val="001542C0"/>
    <w:rsid w:val="0015529D"/>
    <w:rsid w:val="0015578A"/>
    <w:rsid w:val="00155B04"/>
    <w:rsid w:val="00155E1C"/>
    <w:rsid w:val="00156406"/>
    <w:rsid w:val="001565B9"/>
    <w:rsid w:val="0015670F"/>
    <w:rsid w:val="001570F0"/>
    <w:rsid w:val="0015798A"/>
    <w:rsid w:val="00157F2D"/>
    <w:rsid w:val="001603E1"/>
    <w:rsid w:val="001609EE"/>
    <w:rsid w:val="00161E50"/>
    <w:rsid w:val="0016200F"/>
    <w:rsid w:val="00162B11"/>
    <w:rsid w:val="00162B71"/>
    <w:rsid w:val="00162BF4"/>
    <w:rsid w:val="00163092"/>
    <w:rsid w:val="001631F3"/>
    <w:rsid w:val="001643C5"/>
    <w:rsid w:val="0016594A"/>
    <w:rsid w:val="00165C57"/>
    <w:rsid w:val="0016668F"/>
    <w:rsid w:val="00166C9F"/>
    <w:rsid w:val="00166D38"/>
    <w:rsid w:val="00166D52"/>
    <w:rsid w:val="0016752E"/>
    <w:rsid w:val="0017004B"/>
    <w:rsid w:val="001704F2"/>
    <w:rsid w:val="0017080F"/>
    <w:rsid w:val="00172829"/>
    <w:rsid w:val="00172BDB"/>
    <w:rsid w:val="00172D16"/>
    <w:rsid w:val="001730FE"/>
    <w:rsid w:val="0017386A"/>
    <w:rsid w:val="001738A0"/>
    <w:rsid w:val="00173929"/>
    <w:rsid w:val="00173AD1"/>
    <w:rsid w:val="0017413B"/>
    <w:rsid w:val="00174312"/>
    <w:rsid w:val="00174E04"/>
    <w:rsid w:val="0017563A"/>
    <w:rsid w:val="00175827"/>
    <w:rsid w:val="0017651B"/>
    <w:rsid w:val="0018032B"/>
    <w:rsid w:val="001809BA"/>
    <w:rsid w:val="00180A41"/>
    <w:rsid w:val="00180AE9"/>
    <w:rsid w:val="00180BE0"/>
    <w:rsid w:val="00180D19"/>
    <w:rsid w:val="00180FC8"/>
    <w:rsid w:val="00181AFD"/>
    <w:rsid w:val="00181B5B"/>
    <w:rsid w:val="00182496"/>
    <w:rsid w:val="00183023"/>
    <w:rsid w:val="001839FC"/>
    <w:rsid w:val="00183DBA"/>
    <w:rsid w:val="00183DEA"/>
    <w:rsid w:val="00183E0A"/>
    <w:rsid w:val="00184A6A"/>
    <w:rsid w:val="00185820"/>
    <w:rsid w:val="00186105"/>
    <w:rsid w:val="0018660C"/>
    <w:rsid w:val="001873D1"/>
    <w:rsid w:val="001878B0"/>
    <w:rsid w:val="00187A0D"/>
    <w:rsid w:val="00187A6D"/>
    <w:rsid w:val="0019004D"/>
    <w:rsid w:val="00190316"/>
    <w:rsid w:val="00190751"/>
    <w:rsid w:val="001908DB"/>
    <w:rsid w:val="001913F2"/>
    <w:rsid w:val="001920E6"/>
    <w:rsid w:val="001921C5"/>
    <w:rsid w:val="0019226C"/>
    <w:rsid w:val="001933D7"/>
    <w:rsid w:val="00194A7F"/>
    <w:rsid w:val="00194E8B"/>
    <w:rsid w:val="001953AB"/>
    <w:rsid w:val="00195DF5"/>
    <w:rsid w:val="0019612A"/>
    <w:rsid w:val="0019621A"/>
    <w:rsid w:val="00196B6C"/>
    <w:rsid w:val="00196E60"/>
    <w:rsid w:val="00197269"/>
    <w:rsid w:val="00197B76"/>
    <w:rsid w:val="00197FEB"/>
    <w:rsid w:val="001A145E"/>
    <w:rsid w:val="001A14E0"/>
    <w:rsid w:val="001A195F"/>
    <w:rsid w:val="001A2047"/>
    <w:rsid w:val="001A248A"/>
    <w:rsid w:val="001A2AB2"/>
    <w:rsid w:val="001A2C46"/>
    <w:rsid w:val="001A3498"/>
    <w:rsid w:val="001A39AD"/>
    <w:rsid w:val="001A3B2B"/>
    <w:rsid w:val="001A41DC"/>
    <w:rsid w:val="001A43F0"/>
    <w:rsid w:val="001A45A1"/>
    <w:rsid w:val="001A4788"/>
    <w:rsid w:val="001A4B5B"/>
    <w:rsid w:val="001A4BF1"/>
    <w:rsid w:val="001A51CE"/>
    <w:rsid w:val="001A520A"/>
    <w:rsid w:val="001A5A58"/>
    <w:rsid w:val="001A5DB9"/>
    <w:rsid w:val="001A66BD"/>
    <w:rsid w:val="001A67D8"/>
    <w:rsid w:val="001B010B"/>
    <w:rsid w:val="001B0737"/>
    <w:rsid w:val="001B096D"/>
    <w:rsid w:val="001B13F1"/>
    <w:rsid w:val="001B161B"/>
    <w:rsid w:val="001B1C5F"/>
    <w:rsid w:val="001B1CD7"/>
    <w:rsid w:val="001B26FA"/>
    <w:rsid w:val="001B27BB"/>
    <w:rsid w:val="001B34B4"/>
    <w:rsid w:val="001B46D5"/>
    <w:rsid w:val="001B4998"/>
    <w:rsid w:val="001B53C0"/>
    <w:rsid w:val="001B5863"/>
    <w:rsid w:val="001B5E36"/>
    <w:rsid w:val="001B653A"/>
    <w:rsid w:val="001B6C6A"/>
    <w:rsid w:val="001B7283"/>
    <w:rsid w:val="001C0C96"/>
    <w:rsid w:val="001C0F5B"/>
    <w:rsid w:val="001C102D"/>
    <w:rsid w:val="001C13D8"/>
    <w:rsid w:val="001C322D"/>
    <w:rsid w:val="001C378A"/>
    <w:rsid w:val="001C3891"/>
    <w:rsid w:val="001C42C1"/>
    <w:rsid w:val="001C436D"/>
    <w:rsid w:val="001C5547"/>
    <w:rsid w:val="001C589D"/>
    <w:rsid w:val="001C58B3"/>
    <w:rsid w:val="001C5E9E"/>
    <w:rsid w:val="001C6D89"/>
    <w:rsid w:val="001C6ED0"/>
    <w:rsid w:val="001C7080"/>
    <w:rsid w:val="001C72F2"/>
    <w:rsid w:val="001C73D4"/>
    <w:rsid w:val="001D0330"/>
    <w:rsid w:val="001D0586"/>
    <w:rsid w:val="001D0649"/>
    <w:rsid w:val="001D079F"/>
    <w:rsid w:val="001D0FCE"/>
    <w:rsid w:val="001D1249"/>
    <w:rsid w:val="001D20A9"/>
    <w:rsid w:val="001D2246"/>
    <w:rsid w:val="001D2378"/>
    <w:rsid w:val="001D271D"/>
    <w:rsid w:val="001D2DF2"/>
    <w:rsid w:val="001D35DF"/>
    <w:rsid w:val="001D3E68"/>
    <w:rsid w:val="001D459F"/>
    <w:rsid w:val="001D47F6"/>
    <w:rsid w:val="001D4BB4"/>
    <w:rsid w:val="001D5508"/>
    <w:rsid w:val="001D5932"/>
    <w:rsid w:val="001D5A0F"/>
    <w:rsid w:val="001D60CB"/>
    <w:rsid w:val="001D6675"/>
    <w:rsid w:val="001D6B3A"/>
    <w:rsid w:val="001D7936"/>
    <w:rsid w:val="001D7DB7"/>
    <w:rsid w:val="001E01CF"/>
    <w:rsid w:val="001E0241"/>
    <w:rsid w:val="001E0A97"/>
    <w:rsid w:val="001E0FB7"/>
    <w:rsid w:val="001E16CE"/>
    <w:rsid w:val="001E1AE4"/>
    <w:rsid w:val="001E1D5E"/>
    <w:rsid w:val="001E31BE"/>
    <w:rsid w:val="001E33AC"/>
    <w:rsid w:val="001E354F"/>
    <w:rsid w:val="001E3CE7"/>
    <w:rsid w:val="001E5552"/>
    <w:rsid w:val="001E628C"/>
    <w:rsid w:val="001E6542"/>
    <w:rsid w:val="001E7151"/>
    <w:rsid w:val="001E759D"/>
    <w:rsid w:val="001E7B8F"/>
    <w:rsid w:val="001F0132"/>
    <w:rsid w:val="001F058F"/>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988"/>
    <w:rsid w:val="001F7EDC"/>
    <w:rsid w:val="00200094"/>
    <w:rsid w:val="00200740"/>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56FA"/>
    <w:rsid w:val="00206C1F"/>
    <w:rsid w:val="00207149"/>
    <w:rsid w:val="002072D2"/>
    <w:rsid w:val="00207363"/>
    <w:rsid w:val="002078E2"/>
    <w:rsid w:val="0020792D"/>
    <w:rsid w:val="002110EF"/>
    <w:rsid w:val="0021194B"/>
    <w:rsid w:val="00211A13"/>
    <w:rsid w:val="00211D2A"/>
    <w:rsid w:val="00211E93"/>
    <w:rsid w:val="002122B0"/>
    <w:rsid w:val="002126F2"/>
    <w:rsid w:val="002134CD"/>
    <w:rsid w:val="002144DC"/>
    <w:rsid w:val="00214AC0"/>
    <w:rsid w:val="00214E36"/>
    <w:rsid w:val="002154FD"/>
    <w:rsid w:val="00215EE6"/>
    <w:rsid w:val="0022051F"/>
    <w:rsid w:val="0022152A"/>
    <w:rsid w:val="002217CE"/>
    <w:rsid w:val="00221B25"/>
    <w:rsid w:val="00221C1E"/>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2E7"/>
    <w:rsid w:val="00230636"/>
    <w:rsid w:val="00230AFD"/>
    <w:rsid w:val="00230CAD"/>
    <w:rsid w:val="002312DB"/>
    <w:rsid w:val="00231ED1"/>
    <w:rsid w:val="002320FD"/>
    <w:rsid w:val="00232425"/>
    <w:rsid w:val="00232505"/>
    <w:rsid w:val="00232A93"/>
    <w:rsid w:val="00233162"/>
    <w:rsid w:val="00234101"/>
    <w:rsid w:val="002348DB"/>
    <w:rsid w:val="00235106"/>
    <w:rsid w:val="00235990"/>
    <w:rsid w:val="00236551"/>
    <w:rsid w:val="00236650"/>
    <w:rsid w:val="002369BC"/>
    <w:rsid w:val="00236D2D"/>
    <w:rsid w:val="002379D4"/>
    <w:rsid w:val="00237ED7"/>
    <w:rsid w:val="002401A4"/>
    <w:rsid w:val="002404A6"/>
    <w:rsid w:val="00241B8D"/>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36EA"/>
    <w:rsid w:val="00254472"/>
    <w:rsid w:val="0025483C"/>
    <w:rsid w:val="00254CDA"/>
    <w:rsid w:val="0025534A"/>
    <w:rsid w:val="0025598B"/>
    <w:rsid w:val="0025599E"/>
    <w:rsid w:val="00255B4C"/>
    <w:rsid w:val="002562DB"/>
    <w:rsid w:val="00256318"/>
    <w:rsid w:val="0025638D"/>
    <w:rsid w:val="00256672"/>
    <w:rsid w:val="002566EA"/>
    <w:rsid w:val="00256738"/>
    <w:rsid w:val="00257085"/>
    <w:rsid w:val="0025749A"/>
    <w:rsid w:val="00257829"/>
    <w:rsid w:val="0026064E"/>
    <w:rsid w:val="002606AB"/>
    <w:rsid w:val="00260AD6"/>
    <w:rsid w:val="0026140C"/>
    <w:rsid w:val="00261577"/>
    <w:rsid w:val="002617CA"/>
    <w:rsid w:val="002626B6"/>
    <w:rsid w:val="002627A5"/>
    <w:rsid w:val="00263247"/>
    <w:rsid w:val="0026397A"/>
    <w:rsid w:val="002641B7"/>
    <w:rsid w:val="00264494"/>
    <w:rsid w:val="002646D6"/>
    <w:rsid w:val="00264AEA"/>
    <w:rsid w:val="002651B5"/>
    <w:rsid w:val="0026550D"/>
    <w:rsid w:val="0026571C"/>
    <w:rsid w:val="00265772"/>
    <w:rsid w:val="00265F81"/>
    <w:rsid w:val="00266157"/>
    <w:rsid w:val="00266DF6"/>
    <w:rsid w:val="00267050"/>
    <w:rsid w:val="002675B5"/>
    <w:rsid w:val="002675C1"/>
    <w:rsid w:val="002703B2"/>
    <w:rsid w:val="0027284C"/>
    <w:rsid w:val="00272E40"/>
    <w:rsid w:val="00273628"/>
    <w:rsid w:val="00273B82"/>
    <w:rsid w:val="00273F59"/>
    <w:rsid w:val="0027422F"/>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5E0D"/>
    <w:rsid w:val="002868E2"/>
    <w:rsid w:val="00286B65"/>
    <w:rsid w:val="00286C5C"/>
    <w:rsid w:val="00287556"/>
    <w:rsid w:val="00287C95"/>
    <w:rsid w:val="00287F64"/>
    <w:rsid w:val="00290810"/>
    <w:rsid w:val="00290A45"/>
    <w:rsid w:val="00290AAD"/>
    <w:rsid w:val="00290ADC"/>
    <w:rsid w:val="0029212E"/>
    <w:rsid w:val="002923DD"/>
    <w:rsid w:val="00292F1F"/>
    <w:rsid w:val="002932AB"/>
    <w:rsid w:val="002938F9"/>
    <w:rsid w:val="002942DF"/>
    <w:rsid w:val="00294D52"/>
    <w:rsid w:val="00294E38"/>
    <w:rsid w:val="002951D2"/>
    <w:rsid w:val="00296486"/>
    <w:rsid w:val="0029677F"/>
    <w:rsid w:val="00297074"/>
    <w:rsid w:val="002971F0"/>
    <w:rsid w:val="00297673"/>
    <w:rsid w:val="00297AA3"/>
    <w:rsid w:val="00297ED6"/>
    <w:rsid w:val="002A0D73"/>
    <w:rsid w:val="002A1530"/>
    <w:rsid w:val="002A1B29"/>
    <w:rsid w:val="002A1CB3"/>
    <w:rsid w:val="002A233E"/>
    <w:rsid w:val="002A2664"/>
    <w:rsid w:val="002A2A9E"/>
    <w:rsid w:val="002A2E28"/>
    <w:rsid w:val="002A2FF6"/>
    <w:rsid w:val="002A3053"/>
    <w:rsid w:val="002A33C0"/>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D80"/>
    <w:rsid w:val="002B43DC"/>
    <w:rsid w:val="002B5B10"/>
    <w:rsid w:val="002B675C"/>
    <w:rsid w:val="002B765A"/>
    <w:rsid w:val="002B7D79"/>
    <w:rsid w:val="002C01E6"/>
    <w:rsid w:val="002C1F71"/>
    <w:rsid w:val="002C2D06"/>
    <w:rsid w:val="002C471E"/>
    <w:rsid w:val="002C4BDA"/>
    <w:rsid w:val="002C4D9E"/>
    <w:rsid w:val="002C4F3C"/>
    <w:rsid w:val="002C51FB"/>
    <w:rsid w:val="002C615C"/>
    <w:rsid w:val="002C63EF"/>
    <w:rsid w:val="002C6DEB"/>
    <w:rsid w:val="002C7213"/>
    <w:rsid w:val="002C7C4A"/>
    <w:rsid w:val="002D01BB"/>
    <w:rsid w:val="002D0DF6"/>
    <w:rsid w:val="002D221D"/>
    <w:rsid w:val="002D2803"/>
    <w:rsid w:val="002D2C00"/>
    <w:rsid w:val="002D2E75"/>
    <w:rsid w:val="002D4359"/>
    <w:rsid w:val="002D4635"/>
    <w:rsid w:val="002D480B"/>
    <w:rsid w:val="002D4A09"/>
    <w:rsid w:val="002D4AB5"/>
    <w:rsid w:val="002D5E23"/>
    <w:rsid w:val="002D604A"/>
    <w:rsid w:val="002D6281"/>
    <w:rsid w:val="002D6919"/>
    <w:rsid w:val="002D6A76"/>
    <w:rsid w:val="002D74C7"/>
    <w:rsid w:val="002D7530"/>
    <w:rsid w:val="002D7BC7"/>
    <w:rsid w:val="002E0BE0"/>
    <w:rsid w:val="002E0DE2"/>
    <w:rsid w:val="002E109D"/>
    <w:rsid w:val="002E14C5"/>
    <w:rsid w:val="002E1602"/>
    <w:rsid w:val="002E1BE7"/>
    <w:rsid w:val="002E2144"/>
    <w:rsid w:val="002E32EF"/>
    <w:rsid w:val="002E3AE9"/>
    <w:rsid w:val="002E442E"/>
    <w:rsid w:val="002E5E3D"/>
    <w:rsid w:val="002E6426"/>
    <w:rsid w:val="002E658C"/>
    <w:rsid w:val="002E6871"/>
    <w:rsid w:val="002E6B6E"/>
    <w:rsid w:val="002E6C85"/>
    <w:rsid w:val="002E733A"/>
    <w:rsid w:val="002E7F77"/>
    <w:rsid w:val="002F019D"/>
    <w:rsid w:val="002F076C"/>
    <w:rsid w:val="002F0A9F"/>
    <w:rsid w:val="002F18FB"/>
    <w:rsid w:val="002F1990"/>
    <w:rsid w:val="002F19C6"/>
    <w:rsid w:val="002F1EDE"/>
    <w:rsid w:val="002F2481"/>
    <w:rsid w:val="002F2B2B"/>
    <w:rsid w:val="002F2B7C"/>
    <w:rsid w:val="002F2E8C"/>
    <w:rsid w:val="002F3458"/>
    <w:rsid w:val="002F4CF1"/>
    <w:rsid w:val="002F4E9B"/>
    <w:rsid w:val="002F5425"/>
    <w:rsid w:val="002F5526"/>
    <w:rsid w:val="002F5A01"/>
    <w:rsid w:val="002F5B6E"/>
    <w:rsid w:val="002F6427"/>
    <w:rsid w:val="002F69D0"/>
    <w:rsid w:val="002F6E5A"/>
    <w:rsid w:val="002F71C7"/>
    <w:rsid w:val="002F7A20"/>
    <w:rsid w:val="003003DB"/>
    <w:rsid w:val="00301BF1"/>
    <w:rsid w:val="00302B59"/>
    <w:rsid w:val="00302D66"/>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531"/>
    <w:rsid w:val="00311B14"/>
    <w:rsid w:val="00312335"/>
    <w:rsid w:val="003123E4"/>
    <w:rsid w:val="0031245E"/>
    <w:rsid w:val="003126B7"/>
    <w:rsid w:val="00312DDC"/>
    <w:rsid w:val="0031340A"/>
    <w:rsid w:val="00313A90"/>
    <w:rsid w:val="00313F78"/>
    <w:rsid w:val="0031459F"/>
    <w:rsid w:val="00314A5A"/>
    <w:rsid w:val="00314AF9"/>
    <w:rsid w:val="003156E9"/>
    <w:rsid w:val="00315C0D"/>
    <w:rsid w:val="00315FAA"/>
    <w:rsid w:val="003165FF"/>
    <w:rsid w:val="00316926"/>
    <w:rsid w:val="00316AC8"/>
    <w:rsid w:val="003170EF"/>
    <w:rsid w:val="00317363"/>
    <w:rsid w:val="003206F8"/>
    <w:rsid w:val="00320CB0"/>
    <w:rsid w:val="0032200A"/>
    <w:rsid w:val="0032282D"/>
    <w:rsid w:val="00322B21"/>
    <w:rsid w:val="00323034"/>
    <w:rsid w:val="003233BA"/>
    <w:rsid w:val="00324508"/>
    <w:rsid w:val="00324668"/>
    <w:rsid w:val="003249DE"/>
    <w:rsid w:val="00324C0C"/>
    <w:rsid w:val="00325449"/>
    <w:rsid w:val="00325D6D"/>
    <w:rsid w:val="00326426"/>
    <w:rsid w:val="00326C91"/>
    <w:rsid w:val="00326FF5"/>
    <w:rsid w:val="00327BF3"/>
    <w:rsid w:val="00330C82"/>
    <w:rsid w:val="00331641"/>
    <w:rsid w:val="00331991"/>
    <w:rsid w:val="0033199D"/>
    <w:rsid w:val="0033202B"/>
    <w:rsid w:val="003324D6"/>
    <w:rsid w:val="00332E57"/>
    <w:rsid w:val="00332FB2"/>
    <w:rsid w:val="00333DE5"/>
    <w:rsid w:val="003346D3"/>
    <w:rsid w:val="0033494A"/>
    <w:rsid w:val="00334CC1"/>
    <w:rsid w:val="0033592F"/>
    <w:rsid w:val="00336411"/>
    <w:rsid w:val="00336A46"/>
    <w:rsid w:val="00336AFF"/>
    <w:rsid w:val="00337103"/>
    <w:rsid w:val="00337870"/>
    <w:rsid w:val="003379E0"/>
    <w:rsid w:val="00337DD8"/>
    <w:rsid w:val="003409EA"/>
    <w:rsid w:val="003423F0"/>
    <w:rsid w:val="00342E97"/>
    <w:rsid w:val="00344446"/>
    <w:rsid w:val="00344E0A"/>
    <w:rsid w:val="003459B5"/>
    <w:rsid w:val="00345E59"/>
    <w:rsid w:val="00346BB1"/>
    <w:rsid w:val="00346C48"/>
    <w:rsid w:val="003471BD"/>
    <w:rsid w:val="00347458"/>
    <w:rsid w:val="00347CB6"/>
    <w:rsid w:val="0035042F"/>
    <w:rsid w:val="0035081F"/>
    <w:rsid w:val="00350EF2"/>
    <w:rsid w:val="003511A2"/>
    <w:rsid w:val="00351276"/>
    <w:rsid w:val="00351378"/>
    <w:rsid w:val="00352250"/>
    <w:rsid w:val="00352CED"/>
    <w:rsid w:val="00352ECC"/>
    <w:rsid w:val="00353488"/>
    <w:rsid w:val="003535E3"/>
    <w:rsid w:val="00353869"/>
    <w:rsid w:val="00353AC0"/>
    <w:rsid w:val="0035486F"/>
    <w:rsid w:val="003549BA"/>
    <w:rsid w:val="00354ACA"/>
    <w:rsid w:val="00355C3B"/>
    <w:rsid w:val="00355D1C"/>
    <w:rsid w:val="00356225"/>
    <w:rsid w:val="003564B1"/>
    <w:rsid w:val="00356A5E"/>
    <w:rsid w:val="00356AEC"/>
    <w:rsid w:val="00357A11"/>
    <w:rsid w:val="00360220"/>
    <w:rsid w:val="00360563"/>
    <w:rsid w:val="00360E2D"/>
    <w:rsid w:val="00361B55"/>
    <w:rsid w:val="00362D9F"/>
    <w:rsid w:val="00363184"/>
    <w:rsid w:val="0036398B"/>
    <w:rsid w:val="0036407B"/>
    <w:rsid w:val="00364142"/>
    <w:rsid w:val="003642F4"/>
    <w:rsid w:val="003648FF"/>
    <w:rsid w:val="00364FF3"/>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D8B"/>
    <w:rsid w:val="003778B3"/>
    <w:rsid w:val="00380578"/>
    <w:rsid w:val="00380678"/>
    <w:rsid w:val="00380FA5"/>
    <w:rsid w:val="00381557"/>
    <w:rsid w:val="00381CA6"/>
    <w:rsid w:val="00382034"/>
    <w:rsid w:val="0038304B"/>
    <w:rsid w:val="003833CF"/>
    <w:rsid w:val="00383E0F"/>
    <w:rsid w:val="00384987"/>
    <w:rsid w:val="003849EA"/>
    <w:rsid w:val="0038507D"/>
    <w:rsid w:val="0038578F"/>
    <w:rsid w:val="00386497"/>
    <w:rsid w:val="00386D17"/>
    <w:rsid w:val="003875E3"/>
    <w:rsid w:val="00387751"/>
    <w:rsid w:val="00387E59"/>
    <w:rsid w:val="00387EF5"/>
    <w:rsid w:val="0039055E"/>
    <w:rsid w:val="0039069A"/>
    <w:rsid w:val="00391499"/>
    <w:rsid w:val="00391C52"/>
    <w:rsid w:val="00391CFC"/>
    <w:rsid w:val="00391D99"/>
    <w:rsid w:val="003920E2"/>
    <w:rsid w:val="00393222"/>
    <w:rsid w:val="003932FD"/>
    <w:rsid w:val="00394753"/>
    <w:rsid w:val="00394953"/>
    <w:rsid w:val="0039506A"/>
    <w:rsid w:val="0039512A"/>
    <w:rsid w:val="00395CB6"/>
    <w:rsid w:val="00396806"/>
    <w:rsid w:val="003977E9"/>
    <w:rsid w:val="00397ACD"/>
    <w:rsid w:val="003A0EA5"/>
    <w:rsid w:val="003A1286"/>
    <w:rsid w:val="003A1491"/>
    <w:rsid w:val="003A1CEB"/>
    <w:rsid w:val="003A1EB2"/>
    <w:rsid w:val="003A1EB6"/>
    <w:rsid w:val="003A1F7C"/>
    <w:rsid w:val="003A241C"/>
    <w:rsid w:val="003A3339"/>
    <w:rsid w:val="003A398F"/>
    <w:rsid w:val="003A3A35"/>
    <w:rsid w:val="003A528B"/>
    <w:rsid w:val="003A5719"/>
    <w:rsid w:val="003A6E3E"/>
    <w:rsid w:val="003A772E"/>
    <w:rsid w:val="003A79F1"/>
    <w:rsid w:val="003A7B14"/>
    <w:rsid w:val="003B00E9"/>
    <w:rsid w:val="003B0B2B"/>
    <w:rsid w:val="003B0F50"/>
    <w:rsid w:val="003B16F0"/>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93A"/>
    <w:rsid w:val="003B7CA9"/>
    <w:rsid w:val="003B7E1F"/>
    <w:rsid w:val="003C0BDA"/>
    <w:rsid w:val="003C1CB8"/>
    <w:rsid w:val="003C230A"/>
    <w:rsid w:val="003C2452"/>
    <w:rsid w:val="003C2766"/>
    <w:rsid w:val="003C33A5"/>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24C4"/>
    <w:rsid w:val="003E2507"/>
    <w:rsid w:val="003E2B6C"/>
    <w:rsid w:val="003E3643"/>
    <w:rsid w:val="003E3D58"/>
    <w:rsid w:val="003E45AF"/>
    <w:rsid w:val="003E49B1"/>
    <w:rsid w:val="003E4A5D"/>
    <w:rsid w:val="003E4F66"/>
    <w:rsid w:val="003E536F"/>
    <w:rsid w:val="003E575C"/>
    <w:rsid w:val="003E5B32"/>
    <w:rsid w:val="003E5ECC"/>
    <w:rsid w:val="003E6AC9"/>
    <w:rsid w:val="003E73B3"/>
    <w:rsid w:val="003E74C0"/>
    <w:rsid w:val="003E76F1"/>
    <w:rsid w:val="003E77D7"/>
    <w:rsid w:val="003E7F34"/>
    <w:rsid w:val="003F05DA"/>
    <w:rsid w:val="003F05DE"/>
    <w:rsid w:val="003F13A9"/>
    <w:rsid w:val="003F1840"/>
    <w:rsid w:val="003F23C6"/>
    <w:rsid w:val="003F24E8"/>
    <w:rsid w:val="003F2AD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7137"/>
    <w:rsid w:val="003F72F0"/>
    <w:rsid w:val="003F7555"/>
    <w:rsid w:val="003F78AC"/>
    <w:rsid w:val="003F79DF"/>
    <w:rsid w:val="00400914"/>
    <w:rsid w:val="004016D1"/>
    <w:rsid w:val="00401D99"/>
    <w:rsid w:val="00402382"/>
    <w:rsid w:val="00403E9C"/>
    <w:rsid w:val="004042E8"/>
    <w:rsid w:val="00404526"/>
    <w:rsid w:val="00404A3E"/>
    <w:rsid w:val="004050F6"/>
    <w:rsid w:val="00405426"/>
    <w:rsid w:val="00405C17"/>
    <w:rsid w:val="00405E58"/>
    <w:rsid w:val="004062DC"/>
    <w:rsid w:val="00406B0D"/>
    <w:rsid w:val="00406D6F"/>
    <w:rsid w:val="00406EA7"/>
    <w:rsid w:val="00410391"/>
    <w:rsid w:val="00411DAF"/>
    <w:rsid w:val="00412B32"/>
    <w:rsid w:val="00412B69"/>
    <w:rsid w:val="0041312D"/>
    <w:rsid w:val="004133B9"/>
    <w:rsid w:val="00414A02"/>
    <w:rsid w:val="00414A30"/>
    <w:rsid w:val="00414C3D"/>
    <w:rsid w:val="00414CF3"/>
    <w:rsid w:val="0041527A"/>
    <w:rsid w:val="00416AFD"/>
    <w:rsid w:val="00416F23"/>
    <w:rsid w:val="004172FE"/>
    <w:rsid w:val="0041739F"/>
    <w:rsid w:val="0041793B"/>
    <w:rsid w:val="004204F0"/>
    <w:rsid w:val="00420E45"/>
    <w:rsid w:val="00421515"/>
    <w:rsid w:val="00421985"/>
    <w:rsid w:val="004224D0"/>
    <w:rsid w:val="00422BDA"/>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887"/>
    <w:rsid w:val="00427EEC"/>
    <w:rsid w:val="0043076E"/>
    <w:rsid w:val="00430C37"/>
    <w:rsid w:val="004313C6"/>
    <w:rsid w:val="00431591"/>
    <w:rsid w:val="00431845"/>
    <w:rsid w:val="0043216F"/>
    <w:rsid w:val="00432A83"/>
    <w:rsid w:val="004358C2"/>
    <w:rsid w:val="00436342"/>
    <w:rsid w:val="00436E87"/>
    <w:rsid w:val="00437075"/>
    <w:rsid w:val="004371FA"/>
    <w:rsid w:val="0043747B"/>
    <w:rsid w:val="00437B79"/>
    <w:rsid w:val="00437BC7"/>
    <w:rsid w:val="00440AD7"/>
    <w:rsid w:val="0044173C"/>
    <w:rsid w:val="00441F52"/>
    <w:rsid w:val="004422C2"/>
    <w:rsid w:val="004423B4"/>
    <w:rsid w:val="004426ED"/>
    <w:rsid w:val="004437C5"/>
    <w:rsid w:val="0044393E"/>
    <w:rsid w:val="0044469A"/>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32AA"/>
    <w:rsid w:val="00453C15"/>
    <w:rsid w:val="00453F18"/>
    <w:rsid w:val="00454578"/>
    <w:rsid w:val="0045461E"/>
    <w:rsid w:val="00454D74"/>
    <w:rsid w:val="00454FC7"/>
    <w:rsid w:val="004550CA"/>
    <w:rsid w:val="004555E1"/>
    <w:rsid w:val="00455B15"/>
    <w:rsid w:val="00456346"/>
    <w:rsid w:val="004565F6"/>
    <w:rsid w:val="00456F85"/>
    <w:rsid w:val="004577E7"/>
    <w:rsid w:val="00460AB7"/>
    <w:rsid w:val="0046168E"/>
    <w:rsid w:val="004634AB"/>
    <w:rsid w:val="004637EB"/>
    <w:rsid w:val="00463904"/>
    <w:rsid w:val="00463D57"/>
    <w:rsid w:val="00464526"/>
    <w:rsid w:val="00464664"/>
    <w:rsid w:val="00464731"/>
    <w:rsid w:val="0046679D"/>
    <w:rsid w:val="004675F7"/>
    <w:rsid w:val="0046769A"/>
    <w:rsid w:val="00467FF2"/>
    <w:rsid w:val="00470B4B"/>
    <w:rsid w:val="00470BB5"/>
    <w:rsid w:val="0047100F"/>
    <w:rsid w:val="004710C1"/>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E92"/>
    <w:rsid w:val="00481FA0"/>
    <w:rsid w:val="0048224E"/>
    <w:rsid w:val="0048266F"/>
    <w:rsid w:val="004827B7"/>
    <w:rsid w:val="0048359A"/>
    <w:rsid w:val="00484214"/>
    <w:rsid w:val="004842AC"/>
    <w:rsid w:val="004847A1"/>
    <w:rsid w:val="004848C6"/>
    <w:rsid w:val="00484EBA"/>
    <w:rsid w:val="0048501D"/>
    <w:rsid w:val="004851B9"/>
    <w:rsid w:val="0048560E"/>
    <w:rsid w:val="00485A02"/>
    <w:rsid w:val="00486627"/>
    <w:rsid w:val="004872AE"/>
    <w:rsid w:val="004874A4"/>
    <w:rsid w:val="004904F5"/>
    <w:rsid w:val="004905CA"/>
    <w:rsid w:val="00490E91"/>
    <w:rsid w:val="00490F87"/>
    <w:rsid w:val="0049127D"/>
    <w:rsid w:val="004912E8"/>
    <w:rsid w:val="00491549"/>
    <w:rsid w:val="004931E2"/>
    <w:rsid w:val="00493B52"/>
    <w:rsid w:val="00493EC3"/>
    <w:rsid w:val="00493F09"/>
    <w:rsid w:val="00494088"/>
    <w:rsid w:val="004944FC"/>
    <w:rsid w:val="00494795"/>
    <w:rsid w:val="00494C8A"/>
    <w:rsid w:val="00495487"/>
    <w:rsid w:val="00495774"/>
    <w:rsid w:val="004958C7"/>
    <w:rsid w:val="00495B26"/>
    <w:rsid w:val="00495B7E"/>
    <w:rsid w:val="00496737"/>
    <w:rsid w:val="00496FE3"/>
    <w:rsid w:val="004971B8"/>
    <w:rsid w:val="00497287"/>
    <w:rsid w:val="004976C8"/>
    <w:rsid w:val="004A0FEF"/>
    <w:rsid w:val="004A100B"/>
    <w:rsid w:val="004A1401"/>
    <w:rsid w:val="004A1732"/>
    <w:rsid w:val="004A1CAE"/>
    <w:rsid w:val="004A1FCD"/>
    <w:rsid w:val="004A279A"/>
    <w:rsid w:val="004A2E89"/>
    <w:rsid w:val="004A35F3"/>
    <w:rsid w:val="004A423E"/>
    <w:rsid w:val="004A43E2"/>
    <w:rsid w:val="004A46A6"/>
    <w:rsid w:val="004A53C8"/>
    <w:rsid w:val="004A5955"/>
    <w:rsid w:val="004A637A"/>
    <w:rsid w:val="004A68BC"/>
    <w:rsid w:val="004A7231"/>
    <w:rsid w:val="004A72CB"/>
    <w:rsid w:val="004B075A"/>
    <w:rsid w:val="004B0DB9"/>
    <w:rsid w:val="004B1057"/>
    <w:rsid w:val="004B1BB0"/>
    <w:rsid w:val="004B238C"/>
    <w:rsid w:val="004B4044"/>
    <w:rsid w:val="004B5C10"/>
    <w:rsid w:val="004B5F45"/>
    <w:rsid w:val="004B6F4E"/>
    <w:rsid w:val="004B72F6"/>
    <w:rsid w:val="004B74CF"/>
    <w:rsid w:val="004C1323"/>
    <w:rsid w:val="004C1AF5"/>
    <w:rsid w:val="004C23C6"/>
    <w:rsid w:val="004C24E8"/>
    <w:rsid w:val="004C2EF4"/>
    <w:rsid w:val="004C3049"/>
    <w:rsid w:val="004C3211"/>
    <w:rsid w:val="004C34EF"/>
    <w:rsid w:val="004C47EF"/>
    <w:rsid w:val="004C5056"/>
    <w:rsid w:val="004C5470"/>
    <w:rsid w:val="004C5EA0"/>
    <w:rsid w:val="004C61B7"/>
    <w:rsid w:val="004C6957"/>
    <w:rsid w:val="004C6E07"/>
    <w:rsid w:val="004C711C"/>
    <w:rsid w:val="004C75A9"/>
    <w:rsid w:val="004C7E18"/>
    <w:rsid w:val="004D0050"/>
    <w:rsid w:val="004D031F"/>
    <w:rsid w:val="004D0874"/>
    <w:rsid w:val="004D0CA8"/>
    <w:rsid w:val="004D2816"/>
    <w:rsid w:val="004D2983"/>
    <w:rsid w:val="004D36D3"/>
    <w:rsid w:val="004D4528"/>
    <w:rsid w:val="004D55FD"/>
    <w:rsid w:val="004D5DA9"/>
    <w:rsid w:val="004D63C4"/>
    <w:rsid w:val="004D68F9"/>
    <w:rsid w:val="004D6920"/>
    <w:rsid w:val="004D6F4B"/>
    <w:rsid w:val="004D733E"/>
    <w:rsid w:val="004D76BC"/>
    <w:rsid w:val="004E106F"/>
    <w:rsid w:val="004E1A91"/>
    <w:rsid w:val="004E1BB0"/>
    <w:rsid w:val="004E1C19"/>
    <w:rsid w:val="004E222E"/>
    <w:rsid w:val="004E22CA"/>
    <w:rsid w:val="004E31E2"/>
    <w:rsid w:val="004E4113"/>
    <w:rsid w:val="004E413F"/>
    <w:rsid w:val="004E43B6"/>
    <w:rsid w:val="004E443E"/>
    <w:rsid w:val="004E4475"/>
    <w:rsid w:val="004E4A52"/>
    <w:rsid w:val="004E4E94"/>
    <w:rsid w:val="004E5341"/>
    <w:rsid w:val="004E5EF1"/>
    <w:rsid w:val="004E5F0F"/>
    <w:rsid w:val="004E5FFA"/>
    <w:rsid w:val="004E62C3"/>
    <w:rsid w:val="004E75DD"/>
    <w:rsid w:val="004E7E6F"/>
    <w:rsid w:val="004F0F34"/>
    <w:rsid w:val="004F1561"/>
    <w:rsid w:val="004F212B"/>
    <w:rsid w:val="004F2A9E"/>
    <w:rsid w:val="004F4018"/>
    <w:rsid w:val="004F45FD"/>
    <w:rsid w:val="004F47E3"/>
    <w:rsid w:val="004F4B88"/>
    <w:rsid w:val="004F5153"/>
    <w:rsid w:val="004F536A"/>
    <w:rsid w:val="004F53F1"/>
    <w:rsid w:val="004F555D"/>
    <w:rsid w:val="004F5B0A"/>
    <w:rsid w:val="004F5E07"/>
    <w:rsid w:val="004F6032"/>
    <w:rsid w:val="004F678F"/>
    <w:rsid w:val="004F6E29"/>
    <w:rsid w:val="004F6F28"/>
    <w:rsid w:val="004F70D0"/>
    <w:rsid w:val="004F7D26"/>
    <w:rsid w:val="004F7EAA"/>
    <w:rsid w:val="00500059"/>
    <w:rsid w:val="00502AEF"/>
    <w:rsid w:val="005032AF"/>
    <w:rsid w:val="005032CE"/>
    <w:rsid w:val="00503446"/>
    <w:rsid w:val="0050349C"/>
    <w:rsid w:val="00503DBB"/>
    <w:rsid w:val="005050DE"/>
    <w:rsid w:val="0050516A"/>
    <w:rsid w:val="005053A9"/>
    <w:rsid w:val="0050553C"/>
    <w:rsid w:val="0050586C"/>
    <w:rsid w:val="00505EB7"/>
    <w:rsid w:val="00506342"/>
    <w:rsid w:val="005063FE"/>
    <w:rsid w:val="005064CA"/>
    <w:rsid w:val="00506EA5"/>
    <w:rsid w:val="00506F1E"/>
    <w:rsid w:val="00507997"/>
    <w:rsid w:val="00507B7F"/>
    <w:rsid w:val="0051087A"/>
    <w:rsid w:val="00510DA5"/>
    <w:rsid w:val="00510E27"/>
    <w:rsid w:val="00510F8A"/>
    <w:rsid w:val="00511C03"/>
    <w:rsid w:val="00511D9D"/>
    <w:rsid w:val="005120B8"/>
    <w:rsid w:val="005124D9"/>
    <w:rsid w:val="00512779"/>
    <w:rsid w:val="0051411E"/>
    <w:rsid w:val="005153E5"/>
    <w:rsid w:val="005167DE"/>
    <w:rsid w:val="00516C54"/>
    <w:rsid w:val="00516F77"/>
    <w:rsid w:val="005176AD"/>
    <w:rsid w:val="00517C16"/>
    <w:rsid w:val="005201DD"/>
    <w:rsid w:val="005210CB"/>
    <w:rsid w:val="00521234"/>
    <w:rsid w:val="00521FD5"/>
    <w:rsid w:val="0052260D"/>
    <w:rsid w:val="005227AA"/>
    <w:rsid w:val="0052383D"/>
    <w:rsid w:val="00523E1A"/>
    <w:rsid w:val="0052434B"/>
    <w:rsid w:val="0052517B"/>
    <w:rsid w:val="00525633"/>
    <w:rsid w:val="00525AD5"/>
    <w:rsid w:val="005263AF"/>
    <w:rsid w:val="00526403"/>
    <w:rsid w:val="0052721F"/>
    <w:rsid w:val="005272E0"/>
    <w:rsid w:val="00527A1B"/>
    <w:rsid w:val="005308B3"/>
    <w:rsid w:val="00530E4C"/>
    <w:rsid w:val="005313DD"/>
    <w:rsid w:val="0053159C"/>
    <w:rsid w:val="00531D13"/>
    <w:rsid w:val="00531DB6"/>
    <w:rsid w:val="005320FE"/>
    <w:rsid w:val="00532147"/>
    <w:rsid w:val="00532395"/>
    <w:rsid w:val="005323A5"/>
    <w:rsid w:val="0053272F"/>
    <w:rsid w:val="00532C03"/>
    <w:rsid w:val="00533123"/>
    <w:rsid w:val="00533363"/>
    <w:rsid w:val="005334C0"/>
    <w:rsid w:val="0053383F"/>
    <w:rsid w:val="00533878"/>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6016"/>
    <w:rsid w:val="0054628E"/>
    <w:rsid w:val="005472E3"/>
    <w:rsid w:val="0055008D"/>
    <w:rsid w:val="00550F35"/>
    <w:rsid w:val="00550F59"/>
    <w:rsid w:val="0055102C"/>
    <w:rsid w:val="00551BCE"/>
    <w:rsid w:val="00551CA4"/>
    <w:rsid w:val="005525B6"/>
    <w:rsid w:val="00552ED6"/>
    <w:rsid w:val="00553D2F"/>
    <w:rsid w:val="0055405C"/>
    <w:rsid w:val="00554A0B"/>
    <w:rsid w:val="00554D7E"/>
    <w:rsid w:val="00554DCC"/>
    <w:rsid w:val="00555443"/>
    <w:rsid w:val="005556B6"/>
    <w:rsid w:val="00555BC6"/>
    <w:rsid w:val="00556200"/>
    <w:rsid w:val="00556B86"/>
    <w:rsid w:val="00557B15"/>
    <w:rsid w:val="00560602"/>
    <w:rsid w:val="00560675"/>
    <w:rsid w:val="005606AF"/>
    <w:rsid w:val="00560D7B"/>
    <w:rsid w:val="0056134A"/>
    <w:rsid w:val="005619CB"/>
    <w:rsid w:val="00562571"/>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70C70"/>
    <w:rsid w:val="00570E57"/>
    <w:rsid w:val="0057112C"/>
    <w:rsid w:val="005711A7"/>
    <w:rsid w:val="00571CEE"/>
    <w:rsid w:val="00571E72"/>
    <w:rsid w:val="0057244A"/>
    <w:rsid w:val="005725C1"/>
    <w:rsid w:val="005728CB"/>
    <w:rsid w:val="005729AD"/>
    <w:rsid w:val="00573311"/>
    <w:rsid w:val="00573711"/>
    <w:rsid w:val="00573826"/>
    <w:rsid w:val="005738AB"/>
    <w:rsid w:val="00574464"/>
    <w:rsid w:val="00574FB3"/>
    <w:rsid w:val="0057511F"/>
    <w:rsid w:val="0057691A"/>
    <w:rsid w:val="00577B49"/>
    <w:rsid w:val="00577FC0"/>
    <w:rsid w:val="005808C1"/>
    <w:rsid w:val="00580DEE"/>
    <w:rsid w:val="00581386"/>
    <w:rsid w:val="00581A80"/>
    <w:rsid w:val="0058227D"/>
    <w:rsid w:val="00582CE0"/>
    <w:rsid w:val="00582D03"/>
    <w:rsid w:val="005830CC"/>
    <w:rsid w:val="005831A7"/>
    <w:rsid w:val="005855FD"/>
    <w:rsid w:val="00585C2A"/>
    <w:rsid w:val="00585C6F"/>
    <w:rsid w:val="00585D56"/>
    <w:rsid w:val="0058726C"/>
    <w:rsid w:val="0058761E"/>
    <w:rsid w:val="00590316"/>
    <w:rsid w:val="005908EA"/>
    <w:rsid w:val="005916AE"/>
    <w:rsid w:val="00591AD4"/>
    <w:rsid w:val="00591DF3"/>
    <w:rsid w:val="00592561"/>
    <w:rsid w:val="00593429"/>
    <w:rsid w:val="00593838"/>
    <w:rsid w:val="0059400E"/>
    <w:rsid w:val="00594396"/>
    <w:rsid w:val="0059443A"/>
    <w:rsid w:val="00595214"/>
    <w:rsid w:val="00596A5D"/>
    <w:rsid w:val="00596B7D"/>
    <w:rsid w:val="00597088"/>
    <w:rsid w:val="005976CB"/>
    <w:rsid w:val="005A0136"/>
    <w:rsid w:val="005A0676"/>
    <w:rsid w:val="005A0EE7"/>
    <w:rsid w:val="005A1BE5"/>
    <w:rsid w:val="005A216F"/>
    <w:rsid w:val="005A21A8"/>
    <w:rsid w:val="005A22CB"/>
    <w:rsid w:val="005A22DC"/>
    <w:rsid w:val="005A2917"/>
    <w:rsid w:val="005A2A6F"/>
    <w:rsid w:val="005A387B"/>
    <w:rsid w:val="005A3A42"/>
    <w:rsid w:val="005A3F1D"/>
    <w:rsid w:val="005A4DE0"/>
    <w:rsid w:val="005A56CD"/>
    <w:rsid w:val="005A57BF"/>
    <w:rsid w:val="005A5998"/>
    <w:rsid w:val="005A5ADF"/>
    <w:rsid w:val="005A64EB"/>
    <w:rsid w:val="005A739F"/>
    <w:rsid w:val="005A7701"/>
    <w:rsid w:val="005A7BE2"/>
    <w:rsid w:val="005B008D"/>
    <w:rsid w:val="005B02C2"/>
    <w:rsid w:val="005B093D"/>
    <w:rsid w:val="005B1876"/>
    <w:rsid w:val="005B1AF6"/>
    <w:rsid w:val="005B24B2"/>
    <w:rsid w:val="005B28C0"/>
    <w:rsid w:val="005B295F"/>
    <w:rsid w:val="005B2FDB"/>
    <w:rsid w:val="005B341F"/>
    <w:rsid w:val="005B47C2"/>
    <w:rsid w:val="005B499C"/>
    <w:rsid w:val="005B541E"/>
    <w:rsid w:val="005B5BF5"/>
    <w:rsid w:val="005B60CA"/>
    <w:rsid w:val="005B6790"/>
    <w:rsid w:val="005B67D9"/>
    <w:rsid w:val="005B7258"/>
    <w:rsid w:val="005B76A1"/>
    <w:rsid w:val="005B7886"/>
    <w:rsid w:val="005C09C7"/>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58C"/>
    <w:rsid w:val="005D0D44"/>
    <w:rsid w:val="005D13E3"/>
    <w:rsid w:val="005D1834"/>
    <w:rsid w:val="005D366C"/>
    <w:rsid w:val="005D424C"/>
    <w:rsid w:val="005D4BB9"/>
    <w:rsid w:val="005D54B8"/>
    <w:rsid w:val="005D5893"/>
    <w:rsid w:val="005D5D53"/>
    <w:rsid w:val="005D656E"/>
    <w:rsid w:val="005D690F"/>
    <w:rsid w:val="005D6FC9"/>
    <w:rsid w:val="005D73DE"/>
    <w:rsid w:val="005D74D7"/>
    <w:rsid w:val="005D7627"/>
    <w:rsid w:val="005D79AF"/>
    <w:rsid w:val="005D7B12"/>
    <w:rsid w:val="005D7B2F"/>
    <w:rsid w:val="005D7B98"/>
    <w:rsid w:val="005E070F"/>
    <w:rsid w:val="005E088B"/>
    <w:rsid w:val="005E12F9"/>
    <w:rsid w:val="005E15B2"/>
    <w:rsid w:val="005E16BF"/>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652E"/>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891"/>
    <w:rsid w:val="005F7C62"/>
    <w:rsid w:val="005F7CFE"/>
    <w:rsid w:val="006006F6"/>
    <w:rsid w:val="00600994"/>
    <w:rsid w:val="00600B9C"/>
    <w:rsid w:val="00600BBB"/>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5EF9"/>
    <w:rsid w:val="006167D7"/>
    <w:rsid w:val="00617857"/>
    <w:rsid w:val="0062067C"/>
    <w:rsid w:val="00621093"/>
    <w:rsid w:val="006211DF"/>
    <w:rsid w:val="00621336"/>
    <w:rsid w:val="0062143B"/>
    <w:rsid w:val="00621AD2"/>
    <w:rsid w:val="00622576"/>
    <w:rsid w:val="006229F0"/>
    <w:rsid w:val="0062474F"/>
    <w:rsid w:val="00624BDC"/>
    <w:rsid w:val="00625062"/>
    <w:rsid w:val="006252C3"/>
    <w:rsid w:val="00625A32"/>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3EB7"/>
    <w:rsid w:val="0063400D"/>
    <w:rsid w:val="0063410F"/>
    <w:rsid w:val="006342AB"/>
    <w:rsid w:val="00634842"/>
    <w:rsid w:val="006351AC"/>
    <w:rsid w:val="00635A91"/>
    <w:rsid w:val="00635BB0"/>
    <w:rsid w:val="00635E66"/>
    <w:rsid w:val="0063721F"/>
    <w:rsid w:val="006372EF"/>
    <w:rsid w:val="006401D3"/>
    <w:rsid w:val="006413BD"/>
    <w:rsid w:val="006416AB"/>
    <w:rsid w:val="00641842"/>
    <w:rsid w:val="00641EAE"/>
    <w:rsid w:val="006420D8"/>
    <w:rsid w:val="0064210B"/>
    <w:rsid w:val="006426FE"/>
    <w:rsid w:val="006442E5"/>
    <w:rsid w:val="00644945"/>
    <w:rsid w:val="00644A20"/>
    <w:rsid w:val="00644BB0"/>
    <w:rsid w:val="0064513F"/>
    <w:rsid w:val="00645798"/>
    <w:rsid w:val="00645E7A"/>
    <w:rsid w:val="00646983"/>
    <w:rsid w:val="00646ACC"/>
    <w:rsid w:val="00647D92"/>
    <w:rsid w:val="0065047C"/>
    <w:rsid w:val="00650B3C"/>
    <w:rsid w:val="00651CB8"/>
    <w:rsid w:val="00651D14"/>
    <w:rsid w:val="00652051"/>
    <w:rsid w:val="0065222F"/>
    <w:rsid w:val="00652288"/>
    <w:rsid w:val="00652659"/>
    <w:rsid w:val="00652AAB"/>
    <w:rsid w:val="00654905"/>
    <w:rsid w:val="00654E29"/>
    <w:rsid w:val="0065562F"/>
    <w:rsid w:val="00655D0C"/>
    <w:rsid w:val="006562A4"/>
    <w:rsid w:val="006566B4"/>
    <w:rsid w:val="0065702F"/>
    <w:rsid w:val="0066022D"/>
    <w:rsid w:val="006607C1"/>
    <w:rsid w:val="00660980"/>
    <w:rsid w:val="0066109A"/>
    <w:rsid w:val="0066114D"/>
    <w:rsid w:val="00661622"/>
    <w:rsid w:val="00661C45"/>
    <w:rsid w:val="00661FA7"/>
    <w:rsid w:val="00663753"/>
    <w:rsid w:val="006644B8"/>
    <w:rsid w:val="00665009"/>
    <w:rsid w:val="00665C84"/>
    <w:rsid w:val="00666512"/>
    <w:rsid w:val="00666723"/>
    <w:rsid w:val="00667630"/>
    <w:rsid w:val="006677C4"/>
    <w:rsid w:val="00667ADD"/>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32AA"/>
    <w:rsid w:val="00673A91"/>
    <w:rsid w:val="00673BD9"/>
    <w:rsid w:val="00673E15"/>
    <w:rsid w:val="00673E75"/>
    <w:rsid w:val="00673EA9"/>
    <w:rsid w:val="00674113"/>
    <w:rsid w:val="00676037"/>
    <w:rsid w:val="0067686B"/>
    <w:rsid w:val="00676B0A"/>
    <w:rsid w:val="00676B82"/>
    <w:rsid w:val="006770D0"/>
    <w:rsid w:val="00677606"/>
    <w:rsid w:val="006801C1"/>
    <w:rsid w:val="006806F0"/>
    <w:rsid w:val="00680E91"/>
    <w:rsid w:val="006815F0"/>
    <w:rsid w:val="006816DA"/>
    <w:rsid w:val="00681AB1"/>
    <w:rsid w:val="00681D47"/>
    <w:rsid w:val="006822E2"/>
    <w:rsid w:val="00684872"/>
    <w:rsid w:val="00684EFE"/>
    <w:rsid w:val="00685325"/>
    <w:rsid w:val="006865D0"/>
    <w:rsid w:val="00686E80"/>
    <w:rsid w:val="006912F6"/>
    <w:rsid w:val="00692846"/>
    <w:rsid w:val="00692D76"/>
    <w:rsid w:val="00692FF3"/>
    <w:rsid w:val="00693B37"/>
    <w:rsid w:val="00693F4C"/>
    <w:rsid w:val="00693F56"/>
    <w:rsid w:val="006944D0"/>
    <w:rsid w:val="0069492A"/>
    <w:rsid w:val="00694DAB"/>
    <w:rsid w:val="00694ED8"/>
    <w:rsid w:val="00695B66"/>
    <w:rsid w:val="0069646C"/>
    <w:rsid w:val="006967DF"/>
    <w:rsid w:val="006A0277"/>
    <w:rsid w:val="006A0A41"/>
    <w:rsid w:val="006A0E36"/>
    <w:rsid w:val="006A1824"/>
    <w:rsid w:val="006A1869"/>
    <w:rsid w:val="006A23F9"/>
    <w:rsid w:val="006A2A31"/>
    <w:rsid w:val="006A31AE"/>
    <w:rsid w:val="006A3380"/>
    <w:rsid w:val="006A41D8"/>
    <w:rsid w:val="006A41E6"/>
    <w:rsid w:val="006A4DBF"/>
    <w:rsid w:val="006A5C41"/>
    <w:rsid w:val="006A607D"/>
    <w:rsid w:val="006A6CCA"/>
    <w:rsid w:val="006A709D"/>
    <w:rsid w:val="006A74AB"/>
    <w:rsid w:val="006A793A"/>
    <w:rsid w:val="006A7B2F"/>
    <w:rsid w:val="006B00CE"/>
    <w:rsid w:val="006B00F7"/>
    <w:rsid w:val="006B01E9"/>
    <w:rsid w:val="006B0ABA"/>
    <w:rsid w:val="006B1AD4"/>
    <w:rsid w:val="006B1D32"/>
    <w:rsid w:val="006B1FD2"/>
    <w:rsid w:val="006B24B2"/>
    <w:rsid w:val="006B38F9"/>
    <w:rsid w:val="006B3B4B"/>
    <w:rsid w:val="006B43E1"/>
    <w:rsid w:val="006B4816"/>
    <w:rsid w:val="006B4873"/>
    <w:rsid w:val="006B48FC"/>
    <w:rsid w:val="006B5653"/>
    <w:rsid w:val="006B5EAB"/>
    <w:rsid w:val="006B5F43"/>
    <w:rsid w:val="006B609C"/>
    <w:rsid w:val="006B6286"/>
    <w:rsid w:val="006B6F4F"/>
    <w:rsid w:val="006B79A9"/>
    <w:rsid w:val="006B7C7D"/>
    <w:rsid w:val="006C0674"/>
    <w:rsid w:val="006C0E3A"/>
    <w:rsid w:val="006C11F1"/>
    <w:rsid w:val="006C20D2"/>
    <w:rsid w:val="006C21AF"/>
    <w:rsid w:val="006C2A22"/>
    <w:rsid w:val="006C3132"/>
    <w:rsid w:val="006C39A4"/>
    <w:rsid w:val="006C3AAF"/>
    <w:rsid w:val="006C4E51"/>
    <w:rsid w:val="006C5756"/>
    <w:rsid w:val="006C649E"/>
    <w:rsid w:val="006C65E9"/>
    <w:rsid w:val="006C6F83"/>
    <w:rsid w:val="006D11C3"/>
    <w:rsid w:val="006D1433"/>
    <w:rsid w:val="006D1E6C"/>
    <w:rsid w:val="006D21F1"/>
    <w:rsid w:val="006D25F9"/>
    <w:rsid w:val="006D2ABE"/>
    <w:rsid w:val="006D345D"/>
    <w:rsid w:val="006D3728"/>
    <w:rsid w:val="006D3858"/>
    <w:rsid w:val="006D3960"/>
    <w:rsid w:val="006D3B5F"/>
    <w:rsid w:val="006D3EC4"/>
    <w:rsid w:val="006D3EE9"/>
    <w:rsid w:val="006D4266"/>
    <w:rsid w:val="006D4620"/>
    <w:rsid w:val="006D5077"/>
    <w:rsid w:val="006D5375"/>
    <w:rsid w:val="006D5850"/>
    <w:rsid w:val="006D5C66"/>
    <w:rsid w:val="006D664B"/>
    <w:rsid w:val="006D6FA0"/>
    <w:rsid w:val="006D71CF"/>
    <w:rsid w:val="006D7255"/>
    <w:rsid w:val="006D7BE2"/>
    <w:rsid w:val="006E03B8"/>
    <w:rsid w:val="006E0432"/>
    <w:rsid w:val="006E0899"/>
    <w:rsid w:val="006E169A"/>
    <w:rsid w:val="006E1971"/>
    <w:rsid w:val="006E1DAB"/>
    <w:rsid w:val="006E2582"/>
    <w:rsid w:val="006E2826"/>
    <w:rsid w:val="006E3056"/>
    <w:rsid w:val="006E3BA3"/>
    <w:rsid w:val="006E3F17"/>
    <w:rsid w:val="006E4726"/>
    <w:rsid w:val="006E554E"/>
    <w:rsid w:val="006E5564"/>
    <w:rsid w:val="006E579D"/>
    <w:rsid w:val="006E5AA8"/>
    <w:rsid w:val="006E5C54"/>
    <w:rsid w:val="006E6238"/>
    <w:rsid w:val="006E633F"/>
    <w:rsid w:val="006E6547"/>
    <w:rsid w:val="006E6D09"/>
    <w:rsid w:val="006E6DD3"/>
    <w:rsid w:val="006E6F6F"/>
    <w:rsid w:val="006E73FC"/>
    <w:rsid w:val="006E7861"/>
    <w:rsid w:val="006E7A2E"/>
    <w:rsid w:val="006E7B47"/>
    <w:rsid w:val="006E7E46"/>
    <w:rsid w:val="006E7E77"/>
    <w:rsid w:val="006F07E9"/>
    <w:rsid w:val="006F1089"/>
    <w:rsid w:val="006F142B"/>
    <w:rsid w:val="006F1F09"/>
    <w:rsid w:val="006F2661"/>
    <w:rsid w:val="006F346A"/>
    <w:rsid w:val="006F3DFF"/>
    <w:rsid w:val="006F3FF8"/>
    <w:rsid w:val="006F4A45"/>
    <w:rsid w:val="006F4C17"/>
    <w:rsid w:val="006F4F33"/>
    <w:rsid w:val="006F5048"/>
    <w:rsid w:val="006F58BD"/>
    <w:rsid w:val="006F5AC8"/>
    <w:rsid w:val="006F5D72"/>
    <w:rsid w:val="006F6F8F"/>
    <w:rsid w:val="006F78F7"/>
    <w:rsid w:val="006F79F0"/>
    <w:rsid w:val="006F7C6A"/>
    <w:rsid w:val="0070042D"/>
    <w:rsid w:val="0070085A"/>
    <w:rsid w:val="00700A65"/>
    <w:rsid w:val="007013D2"/>
    <w:rsid w:val="00701713"/>
    <w:rsid w:val="00703842"/>
    <w:rsid w:val="00703FE4"/>
    <w:rsid w:val="007041CD"/>
    <w:rsid w:val="007042B3"/>
    <w:rsid w:val="00705B2E"/>
    <w:rsid w:val="00705D34"/>
    <w:rsid w:val="00706277"/>
    <w:rsid w:val="007065B2"/>
    <w:rsid w:val="00706C5E"/>
    <w:rsid w:val="007106FF"/>
    <w:rsid w:val="00711494"/>
    <w:rsid w:val="007118CD"/>
    <w:rsid w:val="00711BCB"/>
    <w:rsid w:val="00712832"/>
    <w:rsid w:val="007137C9"/>
    <w:rsid w:val="007143A2"/>
    <w:rsid w:val="007145B8"/>
    <w:rsid w:val="00714BFC"/>
    <w:rsid w:val="007161AF"/>
    <w:rsid w:val="007164CA"/>
    <w:rsid w:val="007168E1"/>
    <w:rsid w:val="007178D0"/>
    <w:rsid w:val="00717D64"/>
    <w:rsid w:val="00717E44"/>
    <w:rsid w:val="00717FA8"/>
    <w:rsid w:val="007206EA"/>
    <w:rsid w:val="00720FB8"/>
    <w:rsid w:val="007217FC"/>
    <w:rsid w:val="00721988"/>
    <w:rsid w:val="0072217E"/>
    <w:rsid w:val="007224A7"/>
    <w:rsid w:val="00723183"/>
    <w:rsid w:val="00723D01"/>
    <w:rsid w:val="00723D91"/>
    <w:rsid w:val="0072493D"/>
    <w:rsid w:val="00724E48"/>
    <w:rsid w:val="007255C2"/>
    <w:rsid w:val="00725EDD"/>
    <w:rsid w:val="007260E2"/>
    <w:rsid w:val="0072682A"/>
    <w:rsid w:val="00726A2B"/>
    <w:rsid w:val="007300F4"/>
    <w:rsid w:val="0073016A"/>
    <w:rsid w:val="007301CC"/>
    <w:rsid w:val="0073045D"/>
    <w:rsid w:val="007305B5"/>
    <w:rsid w:val="007307EA"/>
    <w:rsid w:val="00731B8D"/>
    <w:rsid w:val="00731EE1"/>
    <w:rsid w:val="00732567"/>
    <w:rsid w:val="00732F04"/>
    <w:rsid w:val="00733E35"/>
    <w:rsid w:val="00734C81"/>
    <w:rsid w:val="0073599C"/>
    <w:rsid w:val="00735ABB"/>
    <w:rsid w:val="007364AE"/>
    <w:rsid w:val="0073677A"/>
    <w:rsid w:val="00736E2D"/>
    <w:rsid w:val="00736E72"/>
    <w:rsid w:val="007371E6"/>
    <w:rsid w:val="007403C4"/>
    <w:rsid w:val="0074099B"/>
    <w:rsid w:val="00740A67"/>
    <w:rsid w:val="00740EEA"/>
    <w:rsid w:val="007410C7"/>
    <w:rsid w:val="007420A2"/>
    <w:rsid w:val="00742430"/>
    <w:rsid w:val="00743A50"/>
    <w:rsid w:val="00743A5E"/>
    <w:rsid w:val="007440C4"/>
    <w:rsid w:val="00744471"/>
    <w:rsid w:val="007455A0"/>
    <w:rsid w:val="00745607"/>
    <w:rsid w:val="00745BCE"/>
    <w:rsid w:val="00745C93"/>
    <w:rsid w:val="00745DBB"/>
    <w:rsid w:val="00746209"/>
    <w:rsid w:val="007462DE"/>
    <w:rsid w:val="007464AE"/>
    <w:rsid w:val="00746712"/>
    <w:rsid w:val="00747663"/>
    <w:rsid w:val="00747954"/>
    <w:rsid w:val="007500DD"/>
    <w:rsid w:val="00750F67"/>
    <w:rsid w:val="00752451"/>
    <w:rsid w:val="00752F9E"/>
    <w:rsid w:val="0075330C"/>
    <w:rsid w:val="0075368B"/>
    <w:rsid w:val="00753C66"/>
    <w:rsid w:val="00753DF1"/>
    <w:rsid w:val="00754D48"/>
    <w:rsid w:val="00755325"/>
    <w:rsid w:val="007553B4"/>
    <w:rsid w:val="00755BBC"/>
    <w:rsid w:val="00755E0C"/>
    <w:rsid w:val="007565A0"/>
    <w:rsid w:val="00756812"/>
    <w:rsid w:val="00756936"/>
    <w:rsid w:val="00756995"/>
    <w:rsid w:val="00756A2E"/>
    <w:rsid w:val="0075716C"/>
    <w:rsid w:val="0075745B"/>
    <w:rsid w:val="007577B4"/>
    <w:rsid w:val="00757DF9"/>
    <w:rsid w:val="00760DA6"/>
    <w:rsid w:val="00761A66"/>
    <w:rsid w:val="007627A0"/>
    <w:rsid w:val="00763158"/>
    <w:rsid w:val="0076328B"/>
    <w:rsid w:val="0076352E"/>
    <w:rsid w:val="007646D9"/>
    <w:rsid w:val="00764A4E"/>
    <w:rsid w:val="00764A87"/>
    <w:rsid w:val="007650CB"/>
    <w:rsid w:val="007663EB"/>
    <w:rsid w:val="0076645C"/>
    <w:rsid w:val="00766A49"/>
    <w:rsid w:val="00767CB1"/>
    <w:rsid w:val="00767D67"/>
    <w:rsid w:val="007702CF"/>
    <w:rsid w:val="00770AD5"/>
    <w:rsid w:val="0077165B"/>
    <w:rsid w:val="00771B67"/>
    <w:rsid w:val="0077345F"/>
    <w:rsid w:val="00773C29"/>
    <w:rsid w:val="00774E59"/>
    <w:rsid w:val="00775890"/>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5F01"/>
    <w:rsid w:val="007874BF"/>
    <w:rsid w:val="0078795C"/>
    <w:rsid w:val="00787B22"/>
    <w:rsid w:val="0079005A"/>
    <w:rsid w:val="00790590"/>
    <w:rsid w:val="007907C3"/>
    <w:rsid w:val="00790D26"/>
    <w:rsid w:val="00791A59"/>
    <w:rsid w:val="0079204D"/>
    <w:rsid w:val="0079225F"/>
    <w:rsid w:val="007927A5"/>
    <w:rsid w:val="00792D0A"/>
    <w:rsid w:val="00793086"/>
    <w:rsid w:val="00793543"/>
    <w:rsid w:val="007935FD"/>
    <w:rsid w:val="007936BE"/>
    <w:rsid w:val="007936CF"/>
    <w:rsid w:val="00794393"/>
    <w:rsid w:val="00794873"/>
    <w:rsid w:val="007954B6"/>
    <w:rsid w:val="007956C2"/>
    <w:rsid w:val="00795D46"/>
    <w:rsid w:val="00795D5D"/>
    <w:rsid w:val="007960F6"/>
    <w:rsid w:val="007962E0"/>
    <w:rsid w:val="00796716"/>
    <w:rsid w:val="007978C5"/>
    <w:rsid w:val="007A0872"/>
    <w:rsid w:val="007A1372"/>
    <w:rsid w:val="007A248C"/>
    <w:rsid w:val="007A276A"/>
    <w:rsid w:val="007A2EB0"/>
    <w:rsid w:val="007A3748"/>
    <w:rsid w:val="007A37C6"/>
    <w:rsid w:val="007A4161"/>
    <w:rsid w:val="007A5A98"/>
    <w:rsid w:val="007A5E18"/>
    <w:rsid w:val="007A6597"/>
    <w:rsid w:val="007A6A07"/>
    <w:rsid w:val="007A6F78"/>
    <w:rsid w:val="007A74AA"/>
    <w:rsid w:val="007A7A32"/>
    <w:rsid w:val="007B0679"/>
    <w:rsid w:val="007B0881"/>
    <w:rsid w:val="007B0F0E"/>
    <w:rsid w:val="007B1C0D"/>
    <w:rsid w:val="007B1D9F"/>
    <w:rsid w:val="007B1DC3"/>
    <w:rsid w:val="007B3AD5"/>
    <w:rsid w:val="007B3DA0"/>
    <w:rsid w:val="007B4DE2"/>
    <w:rsid w:val="007B53D1"/>
    <w:rsid w:val="007B5B65"/>
    <w:rsid w:val="007B776C"/>
    <w:rsid w:val="007B7DB4"/>
    <w:rsid w:val="007C0289"/>
    <w:rsid w:val="007C0CB8"/>
    <w:rsid w:val="007C0FFA"/>
    <w:rsid w:val="007C119B"/>
    <w:rsid w:val="007C1AEA"/>
    <w:rsid w:val="007C1EF9"/>
    <w:rsid w:val="007C252B"/>
    <w:rsid w:val="007C3E0D"/>
    <w:rsid w:val="007C3EB0"/>
    <w:rsid w:val="007C437A"/>
    <w:rsid w:val="007C45AF"/>
    <w:rsid w:val="007C5201"/>
    <w:rsid w:val="007C7C8B"/>
    <w:rsid w:val="007D0AFF"/>
    <w:rsid w:val="007D0CBF"/>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33F1"/>
    <w:rsid w:val="007E3A7A"/>
    <w:rsid w:val="007E3FE1"/>
    <w:rsid w:val="007E46BB"/>
    <w:rsid w:val="007E5906"/>
    <w:rsid w:val="007E62BF"/>
    <w:rsid w:val="007E6478"/>
    <w:rsid w:val="007E7A6C"/>
    <w:rsid w:val="007F030C"/>
    <w:rsid w:val="007F0463"/>
    <w:rsid w:val="007F0836"/>
    <w:rsid w:val="007F0B0A"/>
    <w:rsid w:val="007F0B36"/>
    <w:rsid w:val="007F0E52"/>
    <w:rsid w:val="007F1A88"/>
    <w:rsid w:val="007F1C9C"/>
    <w:rsid w:val="007F2896"/>
    <w:rsid w:val="007F3148"/>
    <w:rsid w:val="007F3996"/>
    <w:rsid w:val="007F4776"/>
    <w:rsid w:val="007F4CB0"/>
    <w:rsid w:val="007F50F8"/>
    <w:rsid w:val="007F5169"/>
    <w:rsid w:val="007F610D"/>
    <w:rsid w:val="007F6E63"/>
    <w:rsid w:val="007F6EAD"/>
    <w:rsid w:val="007F75B2"/>
    <w:rsid w:val="007F7A41"/>
    <w:rsid w:val="007F7C10"/>
    <w:rsid w:val="0080001C"/>
    <w:rsid w:val="00800DCF"/>
    <w:rsid w:val="00801233"/>
    <w:rsid w:val="00801AF3"/>
    <w:rsid w:val="00801DDA"/>
    <w:rsid w:val="00802196"/>
    <w:rsid w:val="00802CFF"/>
    <w:rsid w:val="00803B3F"/>
    <w:rsid w:val="00804A7A"/>
    <w:rsid w:val="008058B5"/>
    <w:rsid w:val="008059C2"/>
    <w:rsid w:val="008064F1"/>
    <w:rsid w:val="008067DB"/>
    <w:rsid w:val="00807133"/>
    <w:rsid w:val="00807482"/>
    <w:rsid w:val="00807744"/>
    <w:rsid w:val="0080774F"/>
    <w:rsid w:val="00807C75"/>
    <w:rsid w:val="0081043A"/>
    <w:rsid w:val="008108FA"/>
    <w:rsid w:val="00810C80"/>
    <w:rsid w:val="00810DBE"/>
    <w:rsid w:val="00811601"/>
    <w:rsid w:val="00811746"/>
    <w:rsid w:val="00812468"/>
    <w:rsid w:val="008127BC"/>
    <w:rsid w:val="008129DD"/>
    <w:rsid w:val="008138CD"/>
    <w:rsid w:val="00813B5C"/>
    <w:rsid w:val="00814035"/>
    <w:rsid w:val="00814240"/>
    <w:rsid w:val="00814643"/>
    <w:rsid w:val="008147B2"/>
    <w:rsid w:val="008149EB"/>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3C33"/>
    <w:rsid w:val="00824793"/>
    <w:rsid w:val="00824A5F"/>
    <w:rsid w:val="00824E6A"/>
    <w:rsid w:val="00824FA1"/>
    <w:rsid w:val="00825B70"/>
    <w:rsid w:val="00825DCB"/>
    <w:rsid w:val="00826633"/>
    <w:rsid w:val="00827B28"/>
    <w:rsid w:val="0083000F"/>
    <w:rsid w:val="00830E82"/>
    <w:rsid w:val="008313D0"/>
    <w:rsid w:val="008314D7"/>
    <w:rsid w:val="00831B33"/>
    <w:rsid w:val="0083214E"/>
    <w:rsid w:val="00832CD7"/>
    <w:rsid w:val="00832F76"/>
    <w:rsid w:val="0083345F"/>
    <w:rsid w:val="0083363E"/>
    <w:rsid w:val="00833A98"/>
    <w:rsid w:val="00833B00"/>
    <w:rsid w:val="0083567C"/>
    <w:rsid w:val="00835870"/>
    <w:rsid w:val="00835A4A"/>
    <w:rsid w:val="00835EAE"/>
    <w:rsid w:val="008361BE"/>
    <w:rsid w:val="00836B0E"/>
    <w:rsid w:val="00836DDD"/>
    <w:rsid w:val="00836E42"/>
    <w:rsid w:val="00836F6F"/>
    <w:rsid w:val="00837710"/>
    <w:rsid w:val="00840679"/>
    <w:rsid w:val="008406DD"/>
    <w:rsid w:val="008407E1"/>
    <w:rsid w:val="00840BA5"/>
    <w:rsid w:val="00841A0D"/>
    <w:rsid w:val="00842162"/>
    <w:rsid w:val="00842BA2"/>
    <w:rsid w:val="00842D61"/>
    <w:rsid w:val="00842EBB"/>
    <w:rsid w:val="008433E7"/>
    <w:rsid w:val="00843D0A"/>
    <w:rsid w:val="00844115"/>
    <w:rsid w:val="008446D1"/>
    <w:rsid w:val="00845339"/>
    <w:rsid w:val="008453A4"/>
    <w:rsid w:val="00845B61"/>
    <w:rsid w:val="00846430"/>
    <w:rsid w:val="008464C4"/>
    <w:rsid w:val="008464CE"/>
    <w:rsid w:val="00846623"/>
    <w:rsid w:val="00846B74"/>
    <w:rsid w:val="008470D7"/>
    <w:rsid w:val="008472A2"/>
    <w:rsid w:val="008476E0"/>
    <w:rsid w:val="008477D8"/>
    <w:rsid w:val="0085004D"/>
    <w:rsid w:val="0085025F"/>
    <w:rsid w:val="00850530"/>
    <w:rsid w:val="0085072F"/>
    <w:rsid w:val="0085167C"/>
    <w:rsid w:val="0085216F"/>
    <w:rsid w:val="00852673"/>
    <w:rsid w:val="0085283D"/>
    <w:rsid w:val="008542A6"/>
    <w:rsid w:val="00854E7B"/>
    <w:rsid w:val="008552CA"/>
    <w:rsid w:val="008558B9"/>
    <w:rsid w:val="00855949"/>
    <w:rsid w:val="008559B3"/>
    <w:rsid w:val="00856428"/>
    <w:rsid w:val="00856437"/>
    <w:rsid w:val="00856DB3"/>
    <w:rsid w:val="00856F37"/>
    <w:rsid w:val="00860408"/>
    <w:rsid w:val="00860559"/>
    <w:rsid w:val="008609A5"/>
    <w:rsid w:val="00860FA3"/>
    <w:rsid w:val="00862716"/>
    <w:rsid w:val="00862897"/>
    <w:rsid w:val="00862907"/>
    <w:rsid w:val="00862D20"/>
    <w:rsid w:val="00862F01"/>
    <w:rsid w:val="0086300D"/>
    <w:rsid w:val="008636B1"/>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5C0"/>
    <w:rsid w:val="00873784"/>
    <w:rsid w:val="00873DBE"/>
    <w:rsid w:val="00874402"/>
    <w:rsid w:val="00874D6F"/>
    <w:rsid w:val="00874EC4"/>
    <w:rsid w:val="008755C4"/>
    <w:rsid w:val="008760B5"/>
    <w:rsid w:val="00876334"/>
    <w:rsid w:val="00877602"/>
    <w:rsid w:val="00877ED1"/>
    <w:rsid w:val="008804A4"/>
    <w:rsid w:val="00880548"/>
    <w:rsid w:val="008812D2"/>
    <w:rsid w:val="008818A7"/>
    <w:rsid w:val="008819D4"/>
    <w:rsid w:val="00881F43"/>
    <w:rsid w:val="00881F9B"/>
    <w:rsid w:val="00882542"/>
    <w:rsid w:val="00884333"/>
    <w:rsid w:val="008848DF"/>
    <w:rsid w:val="00885106"/>
    <w:rsid w:val="00885592"/>
    <w:rsid w:val="008866E6"/>
    <w:rsid w:val="00887424"/>
    <w:rsid w:val="00887709"/>
    <w:rsid w:val="00887832"/>
    <w:rsid w:val="00890E20"/>
    <w:rsid w:val="00890EC5"/>
    <w:rsid w:val="00891544"/>
    <w:rsid w:val="00891A21"/>
    <w:rsid w:val="00891D90"/>
    <w:rsid w:val="00892357"/>
    <w:rsid w:val="0089289A"/>
    <w:rsid w:val="00893D2F"/>
    <w:rsid w:val="00893D4B"/>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EC5"/>
    <w:rsid w:val="008B07DD"/>
    <w:rsid w:val="008B0A44"/>
    <w:rsid w:val="008B1523"/>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C31"/>
    <w:rsid w:val="008C0C69"/>
    <w:rsid w:val="008C196B"/>
    <w:rsid w:val="008C1C6E"/>
    <w:rsid w:val="008C1DFE"/>
    <w:rsid w:val="008C2C69"/>
    <w:rsid w:val="008C2FD2"/>
    <w:rsid w:val="008C3DE4"/>
    <w:rsid w:val="008C59D9"/>
    <w:rsid w:val="008C5EC7"/>
    <w:rsid w:val="008C61C1"/>
    <w:rsid w:val="008C636E"/>
    <w:rsid w:val="008C6813"/>
    <w:rsid w:val="008C6A05"/>
    <w:rsid w:val="008C6CF7"/>
    <w:rsid w:val="008C75F7"/>
    <w:rsid w:val="008C7866"/>
    <w:rsid w:val="008C7B4D"/>
    <w:rsid w:val="008D064E"/>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A4"/>
    <w:rsid w:val="008D5C0E"/>
    <w:rsid w:val="008D6257"/>
    <w:rsid w:val="008D6927"/>
    <w:rsid w:val="008D6FD6"/>
    <w:rsid w:val="008D7C6A"/>
    <w:rsid w:val="008D7FB6"/>
    <w:rsid w:val="008E0CC7"/>
    <w:rsid w:val="008E0D25"/>
    <w:rsid w:val="008E1335"/>
    <w:rsid w:val="008E17AB"/>
    <w:rsid w:val="008E17BF"/>
    <w:rsid w:val="008E1ABE"/>
    <w:rsid w:val="008E1BFB"/>
    <w:rsid w:val="008E1CF0"/>
    <w:rsid w:val="008E20D5"/>
    <w:rsid w:val="008E2346"/>
    <w:rsid w:val="008E2651"/>
    <w:rsid w:val="008E2ACB"/>
    <w:rsid w:val="008E2C80"/>
    <w:rsid w:val="008E31AC"/>
    <w:rsid w:val="008E3F6C"/>
    <w:rsid w:val="008E497A"/>
    <w:rsid w:val="008E4AA4"/>
    <w:rsid w:val="008E4ECE"/>
    <w:rsid w:val="008E4F43"/>
    <w:rsid w:val="008E5098"/>
    <w:rsid w:val="008E59DF"/>
    <w:rsid w:val="008E5C38"/>
    <w:rsid w:val="008E5EEC"/>
    <w:rsid w:val="008E7492"/>
    <w:rsid w:val="008E76DE"/>
    <w:rsid w:val="008E7CD0"/>
    <w:rsid w:val="008F00EE"/>
    <w:rsid w:val="008F0825"/>
    <w:rsid w:val="008F0E2C"/>
    <w:rsid w:val="008F0EDD"/>
    <w:rsid w:val="008F1103"/>
    <w:rsid w:val="008F188F"/>
    <w:rsid w:val="008F287A"/>
    <w:rsid w:val="008F2FD3"/>
    <w:rsid w:val="008F3149"/>
    <w:rsid w:val="008F324F"/>
    <w:rsid w:val="008F368E"/>
    <w:rsid w:val="008F3C3C"/>
    <w:rsid w:val="008F3DB8"/>
    <w:rsid w:val="008F42DA"/>
    <w:rsid w:val="008F455C"/>
    <w:rsid w:val="008F4935"/>
    <w:rsid w:val="008F50F0"/>
    <w:rsid w:val="008F585F"/>
    <w:rsid w:val="008F5B99"/>
    <w:rsid w:val="008F5EE1"/>
    <w:rsid w:val="008F670E"/>
    <w:rsid w:val="008F6720"/>
    <w:rsid w:val="008F76DE"/>
    <w:rsid w:val="009005E4"/>
    <w:rsid w:val="0090078D"/>
    <w:rsid w:val="00900E5E"/>
    <w:rsid w:val="00902B04"/>
    <w:rsid w:val="00903780"/>
    <w:rsid w:val="0090459A"/>
    <w:rsid w:val="00904A4A"/>
    <w:rsid w:val="00904B3A"/>
    <w:rsid w:val="00904D4C"/>
    <w:rsid w:val="00904DFF"/>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21D8"/>
    <w:rsid w:val="00912FC5"/>
    <w:rsid w:val="009136C5"/>
    <w:rsid w:val="00913A85"/>
    <w:rsid w:val="00913C35"/>
    <w:rsid w:val="00913CF6"/>
    <w:rsid w:val="00913FD8"/>
    <w:rsid w:val="00914E1C"/>
    <w:rsid w:val="00914F4D"/>
    <w:rsid w:val="00915082"/>
    <w:rsid w:val="0091583C"/>
    <w:rsid w:val="00915BC6"/>
    <w:rsid w:val="00916250"/>
    <w:rsid w:val="00916370"/>
    <w:rsid w:val="00916BFD"/>
    <w:rsid w:val="00920B5A"/>
    <w:rsid w:val="00920E6A"/>
    <w:rsid w:val="009223C5"/>
    <w:rsid w:val="009225F9"/>
    <w:rsid w:val="00922FF5"/>
    <w:rsid w:val="009238EB"/>
    <w:rsid w:val="00923972"/>
    <w:rsid w:val="00923FA7"/>
    <w:rsid w:val="00924931"/>
    <w:rsid w:val="00924E4B"/>
    <w:rsid w:val="00924E70"/>
    <w:rsid w:val="00924FFE"/>
    <w:rsid w:val="00925472"/>
    <w:rsid w:val="00925714"/>
    <w:rsid w:val="009259A2"/>
    <w:rsid w:val="00926884"/>
    <w:rsid w:val="00926AE3"/>
    <w:rsid w:val="00926BAC"/>
    <w:rsid w:val="00926DA4"/>
    <w:rsid w:val="009270E3"/>
    <w:rsid w:val="0092710F"/>
    <w:rsid w:val="009276DF"/>
    <w:rsid w:val="009302C8"/>
    <w:rsid w:val="009306CB"/>
    <w:rsid w:val="00930D96"/>
    <w:rsid w:val="00930DF8"/>
    <w:rsid w:val="009310A4"/>
    <w:rsid w:val="00931349"/>
    <w:rsid w:val="00931CAD"/>
    <w:rsid w:val="00931CF4"/>
    <w:rsid w:val="00931DD4"/>
    <w:rsid w:val="00931E3A"/>
    <w:rsid w:val="00931F76"/>
    <w:rsid w:val="0093206E"/>
    <w:rsid w:val="00932F50"/>
    <w:rsid w:val="009330AF"/>
    <w:rsid w:val="009345CB"/>
    <w:rsid w:val="00934D40"/>
    <w:rsid w:val="00935438"/>
    <w:rsid w:val="00935559"/>
    <w:rsid w:val="00936438"/>
    <w:rsid w:val="009367AD"/>
    <w:rsid w:val="00937B6B"/>
    <w:rsid w:val="00941103"/>
    <w:rsid w:val="0094286E"/>
    <w:rsid w:val="009432E5"/>
    <w:rsid w:val="0094394B"/>
    <w:rsid w:val="00943BB2"/>
    <w:rsid w:val="0094451E"/>
    <w:rsid w:val="009447DB"/>
    <w:rsid w:val="00944811"/>
    <w:rsid w:val="009456DA"/>
    <w:rsid w:val="00945B8E"/>
    <w:rsid w:val="0094611A"/>
    <w:rsid w:val="009467C0"/>
    <w:rsid w:val="00947311"/>
    <w:rsid w:val="009475B0"/>
    <w:rsid w:val="009479ED"/>
    <w:rsid w:val="00947F36"/>
    <w:rsid w:val="0095016D"/>
    <w:rsid w:val="00950A93"/>
    <w:rsid w:val="00950FBB"/>
    <w:rsid w:val="009526E3"/>
    <w:rsid w:val="0095347D"/>
    <w:rsid w:val="00953BA7"/>
    <w:rsid w:val="00954938"/>
    <w:rsid w:val="00954A2D"/>
    <w:rsid w:val="00954B1E"/>
    <w:rsid w:val="00954F85"/>
    <w:rsid w:val="0095517C"/>
    <w:rsid w:val="0095553D"/>
    <w:rsid w:val="00955638"/>
    <w:rsid w:val="00955AFB"/>
    <w:rsid w:val="00955E42"/>
    <w:rsid w:val="00956296"/>
    <w:rsid w:val="009562BC"/>
    <w:rsid w:val="009564EA"/>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6D8"/>
    <w:rsid w:val="0097499A"/>
    <w:rsid w:val="00974ABC"/>
    <w:rsid w:val="009751D9"/>
    <w:rsid w:val="0097673A"/>
    <w:rsid w:val="00976BEB"/>
    <w:rsid w:val="00976D48"/>
    <w:rsid w:val="00976E64"/>
    <w:rsid w:val="009775DE"/>
    <w:rsid w:val="00977FA5"/>
    <w:rsid w:val="00980112"/>
    <w:rsid w:val="00980CF5"/>
    <w:rsid w:val="0098167A"/>
    <w:rsid w:val="00982D61"/>
    <w:rsid w:val="009830F2"/>
    <w:rsid w:val="009832CB"/>
    <w:rsid w:val="009837FC"/>
    <w:rsid w:val="00983919"/>
    <w:rsid w:val="00983F3F"/>
    <w:rsid w:val="00984482"/>
    <w:rsid w:val="0098663F"/>
    <w:rsid w:val="009873B6"/>
    <w:rsid w:val="00987A58"/>
    <w:rsid w:val="0099006F"/>
    <w:rsid w:val="009906D6"/>
    <w:rsid w:val="00990C8D"/>
    <w:rsid w:val="00990E98"/>
    <w:rsid w:val="00991B01"/>
    <w:rsid w:val="00991E05"/>
    <w:rsid w:val="0099261A"/>
    <w:rsid w:val="00992CE6"/>
    <w:rsid w:val="00993342"/>
    <w:rsid w:val="0099378C"/>
    <w:rsid w:val="00993990"/>
    <w:rsid w:val="00993B7F"/>
    <w:rsid w:val="00994040"/>
    <w:rsid w:val="00994170"/>
    <w:rsid w:val="00994223"/>
    <w:rsid w:val="0099458B"/>
    <w:rsid w:val="009945C2"/>
    <w:rsid w:val="00994625"/>
    <w:rsid w:val="00994631"/>
    <w:rsid w:val="00994E58"/>
    <w:rsid w:val="0099589C"/>
    <w:rsid w:val="009976A4"/>
    <w:rsid w:val="009977A5"/>
    <w:rsid w:val="00997FAC"/>
    <w:rsid w:val="009A06D1"/>
    <w:rsid w:val="009A095E"/>
    <w:rsid w:val="009A0A2D"/>
    <w:rsid w:val="009A24AA"/>
    <w:rsid w:val="009A269A"/>
    <w:rsid w:val="009A27B9"/>
    <w:rsid w:val="009A4042"/>
    <w:rsid w:val="009A433B"/>
    <w:rsid w:val="009A48E6"/>
    <w:rsid w:val="009A4C8C"/>
    <w:rsid w:val="009A4EC2"/>
    <w:rsid w:val="009A55F9"/>
    <w:rsid w:val="009A602B"/>
    <w:rsid w:val="009A68CA"/>
    <w:rsid w:val="009A6D60"/>
    <w:rsid w:val="009A6EA6"/>
    <w:rsid w:val="009A7102"/>
    <w:rsid w:val="009A7884"/>
    <w:rsid w:val="009A7DAA"/>
    <w:rsid w:val="009B0428"/>
    <w:rsid w:val="009B136C"/>
    <w:rsid w:val="009B1400"/>
    <w:rsid w:val="009B188D"/>
    <w:rsid w:val="009B29FD"/>
    <w:rsid w:val="009B2B99"/>
    <w:rsid w:val="009B2BC5"/>
    <w:rsid w:val="009B3E11"/>
    <w:rsid w:val="009B410B"/>
    <w:rsid w:val="009B636E"/>
    <w:rsid w:val="009B646C"/>
    <w:rsid w:val="009B6A52"/>
    <w:rsid w:val="009B6B52"/>
    <w:rsid w:val="009B6D71"/>
    <w:rsid w:val="009B6EC0"/>
    <w:rsid w:val="009B6FE9"/>
    <w:rsid w:val="009B7006"/>
    <w:rsid w:val="009B7274"/>
    <w:rsid w:val="009B7A52"/>
    <w:rsid w:val="009C0245"/>
    <w:rsid w:val="009C0F3C"/>
    <w:rsid w:val="009C1307"/>
    <w:rsid w:val="009C131F"/>
    <w:rsid w:val="009C13C6"/>
    <w:rsid w:val="009C3353"/>
    <w:rsid w:val="009C34A1"/>
    <w:rsid w:val="009C4819"/>
    <w:rsid w:val="009C5B84"/>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5EB5"/>
    <w:rsid w:val="009D629B"/>
    <w:rsid w:val="009D6345"/>
    <w:rsid w:val="009D6C9E"/>
    <w:rsid w:val="009D7218"/>
    <w:rsid w:val="009D7261"/>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687"/>
    <w:rsid w:val="009E5C07"/>
    <w:rsid w:val="009E5ED4"/>
    <w:rsid w:val="009E61C8"/>
    <w:rsid w:val="009E6562"/>
    <w:rsid w:val="009E6AD4"/>
    <w:rsid w:val="009E6D67"/>
    <w:rsid w:val="009E6DB8"/>
    <w:rsid w:val="009E7FC4"/>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9D"/>
    <w:rsid w:val="009F6DF2"/>
    <w:rsid w:val="009F726B"/>
    <w:rsid w:val="009F7335"/>
    <w:rsid w:val="009F75F5"/>
    <w:rsid w:val="00A001EB"/>
    <w:rsid w:val="00A00A2B"/>
    <w:rsid w:val="00A00DE4"/>
    <w:rsid w:val="00A0108A"/>
    <w:rsid w:val="00A01269"/>
    <w:rsid w:val="00A01849"/>
    <w:rsid w:val="00A02017"/>
    <w:rsid w:val="00A032B2"/>
    <w:rsid w:val="00A03B2D"/>
    <w:rsid w:val="00A03C09"/>
    <w:rsid w:val="00A05264"/>
    <w:rsid w:val="00A0568B"/>
    <w:rsid w:val="00A05832"/>
    <w:rsid w:val="00A06260"/>
    <w:rsid w:val="00A062B6"/>
    <w:rsid w:val="00A06399"/>
    <w:rsid w:val="00A063F8"/>
    <w:rsid w:val="00A06EB8"/>
    <w:rsid w:val="00A075E1"/>
    <w:rsid w:val="00A07DEF"/>
    <w:rsid w:val="00A07E91"/>
    <w:rsid w:val="00A1070C"/>
    <w:rsid w:val="00A10807"/>
    <w:rsid w:val="00A1109D"/>
    <w:rsid w:val="00A11C03"/>
    <w:rsid w:val="00A12020"/>
    <w:rsid w:val="00A12371"/>
    <w:rsid w:val="00A12BC9"/>
    <w:rsid w:val="00A1370D"/>
    <w:rsid w:val="00A13C20"/>
    <w:rsid w:val="00A14E97"/>
    <w:rsid w:val="00A15CB0"/>
    <w:rsid w:val="00A176DA"/>
    <w:rsid w:val="00A206C2"/>
    <w:rsid w:val="00A2136C"/>
    <w:rsid w:val="00A219BE"/>
    <w:rsid w:val="00A2213D"/>
    <w:rsid w:val="00A22C02"/>
    <w:rsid w:val="00A22FC0"/>
    <w:rsid w:val="00A23038"/>
    <w:rsid w:val="00A23ECC"/>
    <w:rsid w:val="00A256AA"/>
    <w:rsid w:val="00A257ED"/>
    <w:rsid w:val="00A2607F"/>
    <w:rsid w:val="00A268AB"/>
    <w:rsid w:val="00A27A81"/>
    <w:rsid w:val="00A3020A"/>
    <w:rsid w:val="00A30244"/>
    <w:rsid w:val="00A303D4"/>
    <w:rsid w:val="00A304CA"/>
    <w:rsid w:val="00A30ABF"/>
    <w:rsid w:val="00A30B79"/>
    <w:rsid w:val="00A311A7"/>
    <w:rsid w:val="00A314D8"/>
    <w:rsid w:val="00A316A7"/>
    <w:rsid w:val="00A32568"/>
    <w:rsid w:val="00A32E29"/>
    <w:rsid w:val="00A33C07"/>
    <w:rsid w:val="00A341BE"/>
    <w:rsid w:val="00A34517"/>
    <w:rsid w:val="00A34921"/>
    <w:rsid w:val="00A34CD6"/>
    <w:rsid w:val="00A35540"/>
    <w:rsid w:val="00A356A2"/>
    <w:rsid w:val="00A358C7"/>
    <w:rsid w:val="00A35E75"/>
    <w:rsid w:val="00A35FA4"/>
    <w:rsid w:val="00A36764"/>
    <w:rsid w:val="00A36A98"/>
    <w:rsid w:val="00A3757D"/>
    <w:rsid w:val="00A376FB"/>
    <w:rsid w:val="00A37AC2"/>
    <w:rsid w:val="00A37F28"/>
    <w:rsid w:val="00A40381"/>
    <w:rsid w:val="00A407C3"/>
    <w:rsid w:val="00A40ED3"/>
    <w:rsid w:val="00A4107F"/>
    <w:rsid w:val="00A41D95"/>
    <w:rsid w:val="00A42A9C"/>
    <w:rsid w:val="00A42B6A"/>
    <w:rsid w:val="00A439E0"/>
    <w:rsid w:val="00A4418F"/>
    <w:rsid w:val="00A4454B"/>
    <w:rsid w:val="00A44A6C"/>
    <w:rsid w:val="00A44FC8"/>
    <w:rsid w:val="00A4513E"/>
    <w:rsid w:val="00A45B4B"/>
    <w:rsid w:val="00A46325"/>
    <w:rsid w:val="00A46333"/>
    <w:rsid w:val="00A468AC"/>
    <w:rsid w:val="00A46ACF"/>
    <w:rsid w:val="00A46B24"/>
    <w:rsid w:val="00A46BA2"/>
    <w:rsid w:val="00A47101"/>
    <w:rsid w:val="00A47604"/>
    <w:rsid w:val="00A50CF1"/>
    <w:rsid w:val="00A50DF1"/>
    <w:rsid w:val="00A52040"/>
    <w:rsid w:val="00A52761"/>
    <w:rsid w:val="00A52878"/>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7A0"/>
    <w:rsid w:val="00A657D5"/>
    <w:rsid w:val="00A65C74"/>
    <w:rsid w:val="00A662FB"/>
    <w:rsid w:val="00A6657D"/>
    <w:rsid w:val="00A66677"/>
    <w:rsid w:val="00A666AE"/>
    <w:rsid w:val="00A6753D"/>
    <w:rsid w:val="00A67D4C"/>
    <w:rsid w:val="00A67D81"/>
    <w:rsid w:val="00A701EB"/>
    <w:rsid w:val="00A702B5"/>
    <w:rsid w:val="00A70409"/>
    <w:rsid w:val="00A70F09"/>
    <w:rsid w:val="00A72002"/>
    <w:rsid w:val="00A7281A"/>
    <w:rsid w:val="00A72923"/>
    <w:rsid w:val="00A73A0B"/>
    <w:rsid w:val="00A73C42"/>
    <w:rsid w:val="00A73E37"/>
    <w:rsid w:val="00A7413E"/>
    <w:rsid w:val="00A74FDE"/>
    <w:rsid w:val="00A75837"/>
    <w:rsid w:val="00A75852"/>
    <w:rsid w:val="00A76372"/>
    <w:rsid w:val="00A764FE"/>
    <w:rsid w:val="00A76DB2"/>
    <w:rsid w:val="00A776BD"/>
    <w:rsid w:val="00A80ACD"/>
    <w:rsid w:val="00A8135B"/>
    <w:rsid w:val="00A8159E"/>
    <w:rsid w:val="00A81783"/>
    <w:rsid w:val="00A818C3"/>
    <w:rsid w:val="00A81AD3"/>
    <w:rsid w:val="00A81B83"/>
    <w:rsid w:val="00A82189"/>
    <w:rsid w:val="00A829E0"/>
    <w:rsid w:val="00A82CCF"/>
    <w:rsid w:val="00A82E50"/>
    <w:rsid w:val="00A83267"/>
    <w:rsid w:val="00A8391B"/>
    <w:rsid w:val="00A839A9"/>
    <w:rsid w:val="00A841EA"/>
    <w:rsid w:val="00A8429A"/>
    <w:rsid w:val="00A8432A"/>
    <w:rsid w:val="00A84FD1"/>
    <w:rsid w:val="00A851E9"/>
    <w:rsid w:val="00A8522E"/>
    <w:rsid w:val="00A85394"/>
    <w:rsid w:val="00A85974"/>
    <w:rsid w:val="00A87456"/>
    <w:rsid w:val="00A87AE6"/>
    <w:rsid w:val="00A90146"/>
    <w:rsid w:val="00A903AC"/>
    <w:rsid w:val="00A903B0"/>
    <w:rsid w:val="00A90D3A"/>
    <w:rsid w:val="00A91249"/>
    <w:rsid w:val="00A9142C"/>
    <w:rsid w:val="00A92D19"/>
    <w:rsid w:val="00A9316F"/>
    <w:rsid w:val="00A9323D"/>
    <w:rsid w:val="00A9368E"/>
    <w:rsid w:val="00A939CA"/>
    <w:rsid w:val="00A9491E"/>
    <w:rsid w:val="00A94970"/>
    <w:rsid w:val="00A94AD5"/>
    <w:rsid w:val="00A94D16"/>
    <w:rsid w:val="00A95491"/>
    <w:rsid w:val="00A95EF1"/>
    <w:rsid w:val="00A96997"/>
    <w:rsid w:val="00A96C41"/>
    <w:rsid w:val="00A97972"/>
    <w:rsid w:val="00AA1169"/>
    <w:rsid w:val="00AA16AC"/>
    <w:rsid w:val="00AA1B52"/>
    <w:rsid w:val="00AA21CE"/>
    <w:rsid w:val="00AA2D6A"/>
    <w:rsid w:val="00AA2FC5"/>
    <w:rsid w:val="00AA334C"/>
    <w:rsid w:val="00AA3FA4"/>
    <w:rsid w:val="00AA4868"/>
    <w:rsid w:val="00AA4A1A"/>
    <w:rsid w:val="00AA5504"/>
    <w:rsid w:val="00AA5522"/>
    <w:rsid w:val="00AA6B66"/>
    <w:rsid w:val="00AA6D40"/>
    <w:rsid w:val="00AA6FAA"/>
    <w:rsid w:val="00AA7120"/>
    <w:rsid w:val="00AA7315"/>
    <w:rsid w:val="00AA74A8"/>
    <w:rsid w:val="00AA756A"/>
    <w:rsid w:val="00AA7D29"/>
    <w:rsid w:val="00AB032B"/>
    <w:rsid w:val="00AB2D80"/>
    <w:rsid w:val="00AB39A1"/>
    <w:rsid w:val="00AB3B42"/>
    <w:rsid w:val="00AB3CCC"/>
    <w:rsid w:val="00AB3D1F"/>
    <w:rsid w:val="00AB3F56"/>
    <w:rsid w:val="00AB42E3"/>
    <w:rsid w:val="00AB4585"/>
    <w:rsid w:val="00AB4D6E"/>
    <w:rsid w:val="00AB5BD6"/>
    <w:rsid w:val="00AB61CE"/>
    <w:rsid w:val="00AB6F3E"/>
    <w:rsid w:val="00AB7D81"/>
    <w:rsid w:val="00AB7EB7"/>
    <w:rsid w:val="00AC03D3"/>
    <w:rsid w:val="00AC0DDE"/>
    <w:rsid w:val="00AC0F1F"/>
    <w:rsid w:val="00AC143F"/>
    <w:rsid w:val="00AC1488"/>
    <w:rsid w:val="00AC15FF"/>
    <w:rsid w:val="00AC182C"/>
    <w:rsid w:val="00AC1B07"/>
    <w:rsid w:val="00AC1CDA"/>
    <w:rsid w:val="00AC1E57"/>
    <w:rsid w:val="00AC1EB7"/>
    <w:rsid w:val="00AC2507"/>
    <w:rsid w:val="00AC2E2E"/>
    <w:rsid w:val="00AC4D3C"/>
    <w:rsid w:val="00AC50B1"/>
    <w:rsid w:val="00AC53E8"/>
    <w:rsid w:val="00AC5779"/>
    <w:rsid w:val="00AC5B21"/>
    <w:rsid w:val="00AC5E7B"/>
    <w:rsid w:val="00AC5F0A"/>
    <w:rsid w:val="00AC6270"/>
    <w:rsid w:val="00AC6823"/>
    <w:rsid w:val="00AC7690"/>
    <w:rsid w:val="00AC78A5"/>
    <w:rsid w:val="00AC7ACD"/>
    <w:rsid w:val="00AC7B7C"/>
    <w:rsid w:val="00AC7F1D"/>
    <w:rsid w:val="00AD0582"/>
    <w:rsid w:val="00AD0D8F"/>
    <w:rsid w:val="00AD13C2"/>
    <w:rsid w:val="00AD1BA6"/>
    <w:rsid w:val="00AD1C80"/>
    <w:rsid w:val="00AD1D93"/>
    <w:rsid w:val="00AD2D28"/>
    <w:rsid w:val="00AD31D2"/>
    <w:rsid w:val="00AD3618"/>
    <w:rsid w:val="00AD3EF0"/>
    <w:rsid w:val="00AD55FD"/>
    <w:rsid w:val="00AD5C11"/>
    <w:rsid w:val="00AD5DAD"/>
    <w:rsid w:val="00AD6F9F"/>
    <w:rsid w:val="00AD7735"/>
    <w:rsid w:val="00AD7E00"/>
    <w:rsid w:val="00AE080B"/>
    <w:rsid w:val="00AE1016"/>
    <w:rsid w:val="00AE2C73"/>
    <w:rsid w:val="00AE3162"/>
    <w:rsid w:val="00AE37A1"/>
    <w:rsid w:val="00AE39CD"/>
    <w:rsid w:val="00AE3C2B"/>
    <w:rsid w:val="00AE4249"/>
    <w:rsid w:val="00AE443D"/>
    <w:rsid w:val="00AE47E0"/>
    <w:rsid w:val="00AE483D"/>
    <w:rsid w:val="00AE5229"/>
    <w:rsid w:val="00AE56DB"/>
    <w:rsid w:val="00AE645A"/>
    <w:rsid w:val="00AE65F0"/>
    <w:rsid w:val="00AE6A5E"/>
    <w:rsid w:val="00AE6AEE"/>
    <w:rsid w:val="00AE6B29"/>
    <w:rsid w:val="00AE6C4F"/>
    <w:rsid w:val="00AE7441"/>
    <w:rsid w:val="00AF10B6"/>
    <w:rsid w:val="00AF10EC"/>
    <w:rsid w:val="00AF136C"/>
    <w:rsid w:val="00AF1842"/>
    <w:rsid w:val="00AF1E80"/>
    <w:rsid w:val="00AF1F3B"/>
    <w:rsid w:val="00AF2A24"/>
    <w:rsid w:val="00AF2B74"/>
    <w:rsid w:val="00AF2C8F"/>
    <w:rsid w:val="00AF2F43"/>
    <w:rsid w:val="00AF3327"/>
    <w:rsid w:val="00AF35A6"/>
    <w:rsid w:val="00AF3638"/>
    <w:rsid w:val="00AF37AB"/>
    <w:rsid w:val="00AF3E59"/>
    <w:rsid w:val="00AF5165"/>
    <w:rsid w:val="00AF7863"/>
    <w:rsid w:val="00AF7C9F"/>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20582"/>
    <w:rsid w:val="00B20583"/>
    <w:rsid w:val="00B21362"/>
    <w:rsid w:val="00B21858"/>
    <w:rsid w:val="00B21AB4"/>
    <w:rsid w:val="00B221FD"/>
    <w:rsid w:val="00B22272"/>
    <w:rsid w:val="00B22E2A"/>
    <w:rsid w:val="00B2417F"/>
    <w:rsid w:val="00B24B24"/>
    <w:rsid w:val="00B25BEA"/>
    <w:rsid w:val="00B26162"/>
    <w:rsid w:val="00B263BD"/>
    <w:rsid w:val="00B26E85"/>
    <w:rsid w:val="00B26F41"/>
    <w:rsid w:val="00B27508"/>
    <w:rsid w:val="00B30819"/>
    <w:rsid w:val="00B31BE2"/>
    <w:rsid w:val="00B32D5F"/>
    <w:rsid w:val="00B32E14"/>
    <w:rsid w:val="00B332B3"/>
    <w:rsid w:val="00B33504"/>
    <w:rsid w:val="00B33BCD"/>
    <w:rsid w:val="00B3425C"/>
    <w:rsid w:val="00B34770"/>
    <w:rsid w:val="00B34DD5"/>
    <w:rsid w:val="00B35B61"/>
    <w:rsid w:val="00B35B90"/>
    <w:rsid w:val="00B37103"/>
    <w:rsid w:val="00B3729E"/>
    <w:rsid w:val="00B3787A"/>
    <w:rsid w:val="00B4019C"/>
    <w:rsid w:val="00B40439"/>
    <w:rsid w:val="00B40A1E"/>
    <w:rsid w:val="00B41FB0"/>
    <w:rsid w:val="00B420E4"/>
    <w:rsid w:val="00B42564"/>
    <w:rsid w:val="00B42CCF"/>
    <w:rsid w:val="00B4343D"/>
    <w:rsid w:val="00B43723"/>
    <w:rsid w:val="00B43A5D"/>
    <w:rsid w:val="00B43B8E"/>
    <w:rsid w:val="00B44050"/>
    <w:rsid w:val="00B44406"/>
    <w:rsid w:val="00B44569"/>
    <w:rsid w:val="00B4457C"/>
    <w:rsid w:val="00B450C7"/>
    <w:rsid w:val="00B46F45"/>
    <w:rsid w:val="00B472F3"/>
    <w:rsid w:val="00B473B8"/>
    <w:rsid w:val="00B47443"/>
    <w:rsid w:val="00B47B59"/>
    <w:rsid w:val="00B502C7"/>
    <w:rsid w:val="00B508A6"/>
    <w:rsid w:val="00B50D1F"/>
    <w:rsid w:val="00B50E17"/>
    <w:rsid w:val="00B510F3"/>
    <w:rsid w:val="00B5149C"/>
    <w:rsid w:val="00B5168F"/>
    <w:rsid w:val="00B52BAC"/>
    <w:rsid w:val="00B5375A"/>
    <w:rsid w:val="00B539FA"/>
    <w:rsid w:val="00B5474F"/>
    <w:rsid w:val="00B54A05"/>
    <w:rsid w:val="00B5505F"/>
    <w:rsid w:val="00B55A41"/>
    <w:rsid w:val="00B57AB6"/>
    <w:rsid w:val="00B57AE6"/>
    <w:rsid w:val="00B602EE"/>
    <w:rsid w:val="00B604A2"/>
    <w:rsid w:val="00B60F20"/>
    <w:rsid w:val="00B613D3"/>
    <w:rsid w:val="00B6160F"/>
    <w:rsid w:val="00B61DC7"/>
    <w:rsid w:val="00B61E0D"/>
    <w:rsid w:val="00B6218C"/>
    <w:rsid w:val="00B62F9F"/>
    <w:rsid w:val="00B63E6B"/>
    <w:rsid w:val="00B64252"/>
    <w:rsid w:val="00B64B33"/>
    <w:rsid w:val="00B65149"/>
    <w:rsid w:val="00B65382"/>
    <w:rsid w:val="00B6575D"/>
    <w:rsid w:val="00B65817"/>
    <w:rsid w:val="00B65987"/>
    <w:rsid w:val="00B65AD3"/>
    <w:rsid w:val="00B66D8D"/>
    <w:rsid w:val="00B70480"/>
    <w:rsid w:val="00B7051C"/>
    <w:rsid w:val="00B71CD1"/>
    <w:rsid w:val="00B7263C"/>
    <w:rsid w:val="00B74758"/>
    <w:rsid w:val="00B7554F"/>
    <w:rsid w:val="00B75707"/>
    <w:rsid w:val="00B75C3A"/>
    <w:rsid w:val="00B75CB3"/>
    <w:rsid w:val="00B75CDA"/>
    <w:rsid w:val="00B77968"/>
    <w:rsid w:val="00B80735"/>
    <w:rsid w:val="00B80ABB"/>
    <w:rsid w:val="00B8135F"/>
    <w:rsid w:val="00B81FDF"/>
    <w:rsid w:val="00B820EB"/>
    <w:rsid w:val="00B825E8"/>
    <w:rsid w:val="00B8267A"/>
    <w:rsid w:val="00B82916"/>
    <w:rsid w:val="00B83275"/>
    <w:rsid w:val="00B8343D"/>
    <w:rsid w:val="00B83502"/>
    <w:rsid w:val="00B83A17"/>
    <w:rsid w:val="00B83C0A"/>
    <w:rsid w:val="00B83DEA"/>
    <w:rsid w:val="00B84227"/>
    <w:rsid w:val="00B84BD9"/>
    <w:rsid w:val="00B84EE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551"/>
    <w:rsid w:val="00B97785"/>
    <w:rsid w:val="00BA0B2E"/>
    <w:rsid w:val="00BA17FA"/>
    <w:rsid w:val="00BA230B"/>
    <w:rsid w:val="00BA2D3F"/>
    <w:rsid w:val="00BA3718"/>
    <w:rsid w:val="00BA40FD"/>
    <w:rsid w:val="00BA5065"/>
    <w:rsid w:val="00BA55AC"/>
    <w:rsid w:val="00BA5DB8"/>
    <w:rsid w:val="00BA601E"/>
    <w:rsid w:val="00BA6624"/>
    <w:rsid w:val="00BA69D6"/>
    <w:rsid w:val="00BB01DA"/>
    <w:rsid w:val="00BB06C6"/>
    <w:rsid w:val="00BB1194"/>
    <w:rsid w:val="00BB13C6"/>
    <w:rsid w:val="00BB171C"/>
    <w:rsid w:val="00BB1776"/>
    <w:rsid w:val="00BB1784"/>
    <w:rsid w:val="00BB199E"/>
    <w:rsid w:val="00BB1D46"/>
    <w:rsid w:val="00BB25BE"/>
    <w:rsid w:val="00BB2828"/>
    <w:rsid w:val="00BB2C95"/>
    <w:rsid w:val="00BB2DAB"/>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371"/>
    <w:rsid w:val="00BC1FAC"/>
    <w:rsid w:val="00BC2109"/>
    <w:rsid w:val="00BC3A13"/>
    <w:rsid w:val="00BC3FC5"/>
    <w:rsid w:val="00BC4AF6"/>
    <w:rsid w:val="00BC4B38"/>
    <w:rsid w:val="00BC5051"/>
    <w:rsid w:val="00BC5742"/>
    <w:rsid w:val="00BC5786"/>
    <w:rsid w:val="00BC59D0"/>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CB9"/>
    <w:rsid w:val="00BD490D"/>
    <w:rsid w:val="00BD521F"/>
    <w:rsid w:val="00BD548E"/>
    <w:rsid w:val="00BD5734"/>
    <w:rsid w:val="00BD59BF"/>
    <w:rsid w:val="00BD6283"/>
    <w:rsid w:val="00BD644C"/>
    <w:rsid w:val="00BD6453"/>
    <w:rsid w:val="00BD72E0"/>
    <w:rsid w:val="00BD7818"/>
    <w:rsid w:val="00BD7D23"/>
    <w:rsid w:val="00BE0900"/>
    <w:rsid w:val="00BE09A7"/>
    <w:rsid w:val="00BE1EC9"/>
    <w:rsid w:val="00BE21CC"/>
    <w:rsid w:val="00BE22B1"/>
    <w:rsid w:val="00BE3788"/>
    <w:rsid w:val="00BE3D1B"/>
    <w:rsid w:val="00BE4573"/>
    <w:rsid w:val="00BE4D0B"/>
    <w:rsid w:val="00BE511C"/>
    <w:rsid w:val="00BE548E"/>
    <w:rsid w:val="00BE54FB"/>
    <w:rsid w:val="00BE5924"/>
    <w:rsid w:val="00BE5A9B"/>
    <w:rsid w:val="00BE5EE2"/>
    <w:rsid w:val="00BE5FF6"/>
    <w:rsid w:val="00BE61E6"/>
    <w:rsid w:val="00BE6CCE"/>
    <w:rsid w:val="00BE6D8C"/>
    <w:rsid w:val="00BE6F01"/>
    <w:rsid w:val="00BE6F35"/>
    <w:rsid w:val="00BE76CB"/>
    <w:rsid w:val="00BE76EA"/>
    <w:rsid w:val="00BE79F3"/>
    <w:rsid w:val="00BE7ECE"/>
    <w:rsid w:val="00BF0328"/>
    <w:rsid w:val="00BF0B6B"/>
    <w:rsid w:val="00BF0E7E"/>
    <w:rsid w:val="00BF1002"/>
    <w:rsid w:val="00BF118D"/>
    <w:rsid w:val="00BF1871"/>
    <w:rsid w:val="00BF3318"/>
    <w:rsid w:val="00BF4C46"/>
    <w:rsid w:val="00BF50EC"/>
    <w:rsid w:val="00BF5D0F"/>
    <w:rsid w:val="00BF5D67"/>
    <w:rsid w:val="00BF6125"/>
    <w:rsid w:val="00BF6468"/>
    <w:rsid w:val="00BF6E41"/>
    <w:rsid w:val="00BF7C8A"/>
    <w:rsid w:val="00C00039"/>
    <w:rsid w:val="00C00241"/>
    <w:rsid w:val="00C00C0A"/>
    <w:rsid w:val="00C00C33"/>
    <w:rsid w:val="00C013C9"/>
    <w:rsid w:val="00C016C4"/>
    <w:rsid w:val="00C02FE2"/>
    <w:rsid w:val="00C03B41"/>
    <w:rsid w:val="00C052C1"/>
    <w:rsid w:val="00C058D8"/>
    <w:rsid w:val="00C06186"/>
    <w:rsid w:val="00C06595"/>
    <w:rsid w:val="00C101D0"/>
    <w:rsid w:val="00C102E7"/>
    <w:rsid w:val="00C10388"/>
    <w:rsid w:val="00C105A0"/>
    <w:rsid w:val="00C10660"/>
    <w:rsid w:val="00C10974"/>
    <w:rsid w:val="00C10A65"/>
    <w:rsid w:val="00C11664"/>
    <w:rsid w:val="00C11941"/>
    <w:rsid w:val="00C11FC9"/>
    <w:rsid w:val="00C128EB"/>
    <w:rsid w:val="00C13517"/>
    <w:rsid w:val="00C13548"/>
    <w:rsid w:val="00C13627"/>
    <w:rsid w:val="00C13705"/>
    <w:rsid w:val="00C138A7"/>
    <w:rsid w:val="00C13C3D"/>
    <w:rsid w:val="00C14E8E"/>
    <w:rsid w:val="00C15D80"/>
    <w:rsid w:val="00C162B8"/>
    <w:rsid w:val="00C165F3"/>
    <w:rsid w:val="00C16835"/>
    <w:rsid w:val="00C169A1"/>
    <w:rsid w:val="00C1718B"/>
    <w:rsid w:val="00C17475"/>
    <w:rsid w:val="00C17875"/>
    <w:rsid w:val="00C208BA"/>
    <w:rsid w:val="00C21060"/>
    <w:rsid w:val="00C21092"/>
    <w:rsid w:val="00C2148A"/>
    <w:rsid w:val="00C21C27"/>
    <w:rsid w:val="00C21E62"/>
    <w:rsid w:val="00C21EDA"/>
    <w:rsid w:val="00C22787"/>
    <w:rsid w:val="00C22A2E"/>
    <w:rsid w:val="00C22DF7"/>
    <w:rsid w:val="00C23755"/>
    <w:rsid w:val="00C2431F"/>
    <w:rsid w:val="00C24759"/>
    <w:rsid w:val="00C2489D"/>
    <w:rsid w:val="00C259EC"/>
    <w:rsid w:val="00C25E28"/>
    <w:rsid w:val="00C2606B"/>
    <w:rsid w:val="00C26419"/>
    <w:rsid w:val="00C2705C"/>
    <w:rsid w:val="00C27706"/>
    <w:rsid w:val="00C278CA"/>
    <w:rsid w:val="00C27AD7"/>
    <w:rsid w:val="00C300D8"/>
    <w:rsid w:val="00C301DD"/>
    <w:rsid w:val="00C30A32"/>
    <w:rsid w:val="00C30A69"/>
    <w:rsid w:val="00C30B82"/>
    <w:rsid w:val="00C31348"/>
    <w:rsid w:val="00C328AD"/>
    <w:rsid w:val="00C33748"/>
    <w:rsid w:val="00C33CF3"/>
    <w:rsid w:val="00C34FB5"/>
    <w:rsid w:val="00C356F8"/>
    <w:rsid w:val="00C358E5"/>
    <w:rsid w:val="00C35FB7"/>
    <w:rsid w:val="00C3628A"/>
    <w:rsid w:val="00C3666C"/>
    <w:rsid w:val="00C36945"/>
    <w:rsid w:val="00C406A3"/>
    <w:rsid w:val="00C41F3C"/>
    <w:rsid w:val="00C42046"/>
    <w:rsid w:val="00C428A5"/>
    <w:rsid w:val="00C4311B"/>
    <w:rsid w:val="00C43187"/>
    <w:rsid w:val="00C43373"/>
    <w:rsid w:val="00C43F69"/>
    <w:rsid w:val="00C43F71"/>
    <w:rsid w:val="00C44020"/>
    <w:rsid w:val="00C447CC"/>
    <w:rsid w:val="00C44A03"/>
    <w:rsid w:val="00C44F8F"/>
    <w:rsid w:val="00C45002"/>
    <w:rsid w:val="00C45367"/>
    <w:rsid w:val="00C45584"/>
    <w:rsid w:val="00C4622D"/>
    <w:rsid w:val="00C4625A"/>
    <w:rsid w:val="00C463D0"/>
    <w:rsid w:val="00C47653"/>
    <w:rsid w:val="00C47B8B"/>
    <w:rsid w:val="00C5038B"/>
    <w:rsid w:val="00C5061E"/>
    <w:rsid w:val="00C51905"/>
    <w:rsid w:val="00C5211A"/>
    <w:rsid w:val="00C527DF"/>
    <w:rsid w:val="00C53332"/>
    <w:rsid w:val="00C54740"/>
    <w:rsid w:val="00C55BC1"/>
    <w:rsid w:val="00C55F7F"/>
    <w:rsid w:val="00C56923"/>
    <w:rsid w:val="00C56AA8"/>
    <w:rsid w:val="00C56EE9"/>
    <w:rsid w:val="00C602C9"/>
    <w:rsid w:val="00C60F1B"/>
    <w:rsid w:val="00C621D5"/>
    <w:rsid w:val="00C63473"/>
    <w:rsid w:val="00C645C5"/>
    <w:rsid w:val="00C648F2"/>
    <w:rsid w:val="00C64ED0"/>
    <w:rsid w:val="00C654AC"/>
    <w:rsid w:val="00C6551A"/>
    <w:rsid w:val="00C6562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662"/>
    <w:rsid w:val="00C743F5"/>
    <w:rsid w:val="00C75713"/>
    <w:rsid w:val="00C757FA"/>
    <w:rsid w:val="00C7599C"/>
    <w:rsid w:val="00C75CC0"/>
    <w:rsid w:val="00C77802"/>
    <w:rsid w:val="00C8027B"/>
    <w:rsid w:val="00C804D0"/>
    <w:rsid w:val="00C80812"/>
    <w:rsid w:val="00C80C97"/>
    <w:rsid w:val="00C8110C"/>
    <w:rsid w:val="00C81146"/>
    <w:rsid w:val="00C815D2"/>
    <w:rsid w:val="00C8187A"/>
    <w:rsid w:val="00C824C8"/>
    <w:rsid w:val="00C82795"/>
    <w:rsid w:val="00C82D92"/>
    <w:rsid w:val="00C831F7"/>
    <w:rsid w:val="00C83798"/>
    <w:rsid w:val="00C8452A"/>
    <w:rsid w:val="00C846E4"/>
    <w:rsid w:val="00C84B94"/>
    <w:rsid w:val="00C85368"/>
    <w:rsid w:val="00C85453"/>
    <w:rsid w:val="00C868B9"/>
    <w:rsid w:val="00C86EAE"/>
    <w:rsid w:val="00C87453"/>
    <w:rsid w:val="00C8754F"/>
    <w:rsid w:val="00C9023D"/>
    <w:rsid w:val="00C90514"/>
    <w:rsid w:val="00C90575"/>
    <w:rsid w:val="00C9123C"/>
    <w:rsid w:val="00C91ACA"/>
    <w:rsid w:val="00C91ACF"/>
    <w:rsid w:val="00C92553"/>
    <w:rsid w:val="00C92DB8"/>
    <w:rsid w:val="00C92FFD"/>
    <w:rsid w:val="00C93664"/>
    <w:rsid w:val="00C93C14"/>
    <w:rsid w:val="00C946D2"/>
    <w:rsid w:val="00C94951"/>
    <w:rsid w:val="00C95F2E"/>
    <w:rsid w:val="00C9627E"/>
    <w:rsid w:val="00C97EE2"/>
    <w:rsid w:val="00CA0379"/>
    <w:rsid w:val="00CA06CD"/>
    <w:rsid w:val="00CA143D"/>
    <w:rsid w:val="00CA15F9"/>
    <w:rsid w:val="00CA1CC1"/>
    <w:rsid w:val="00CA1DAD"/>
    <w:rsid w:val="00CA1F27"/>
    <w:rsid w:val="00CA20AF"/>
    <w:rsid w:val="00CA20CB"/>
    <w:rsid w:val="00CA2715"/>
    <w:rsid w:val="00CA27B7"/>
    <w:rsid w:val="00CA2994"/>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60C"/>
    <w:rsid w:val="00CB1776"/>
    <w:rsid w:val="00CB185B"/>
    <w:rsid w:val="00CB246B"/>
    <w:rsid w:val="00CB249C"/>
    <w:rsid w:val="00CB2802"/>
    <w:rsid w:val="00CB2864"/>
    <w:rsid w:val="00CB2B8E"/>
    <w:rsid w:val="00CB2D8F"/>
    <w:rsid w:val="00CB30D4"/>
    <w:rsid w:val="00CB3309"/>
    <w:rsid w:val="00CB38AA"/>
    <w:rsid w:val="00CB3DC7"/>
    <w:rsid w:val="00CB476A"/>
    <w:rsid w:val="00CB4A20"/>
    <w:rsid w:val="00CB4B73"/>
    <w:rsid w:val="00CB4F18"/>
    <w:rsid w:val="00CB5443"/>
    <w:rsid w:val="00CB5A05"/>
    <w:rsid w:val="00CB65E1"/>
    <w:rsid w:val="00CB6BCC"/>
    <w:rsid w:val="00CC034F"/>
    <w:rsid w:val="00CC0C91"/>
    <w:rsid w:val="00CC0F65"/>
    <w:rsid w:val="00CC1498"/>
    <w:rsid w:val="00CC1DAE"/>
    <w:rsid w:val="00CC28F1"/>
    <w:rsid w:val="00CC2DAD"/>
    <w:rsid w:val="00CC2FD3"/>
    <w:rsid w:val="00CC306F"/>
    <w:rsid w:val="00CC30B8"/>
    <w:rsid w:val="00CC3497"/>
    <w:rsid w:val="00CC3E07"/>
    <w:rsid w:val="00CC47B4"/>
    <w:rsid w:val="00CC55B5"/>
    <w:rsid w:val="00CC56DB"/>
    <w:rsid w:val="00CC5A1B"/>
    <w:rsid w:val="00CC5BF1"/>
    <w:rsid w:val="00CC7178"/>
    <w:rsid w:val="00CC76C2"/>
    <w:rsid w:val="00CC7A9B"/>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21C"/>
    <w:rsid w:val="00CD6710"/>
    <w:rsid w:val="00CD6800"/>
    <w:rsid w:val="00CD68D3"/>
    <w:rsid w:val="00CD6953"/>
    <w:rsid w:val="00CD6A8D"/>
    <w:rsid w:val="00CD6EED"/>
    <w:rsid w:val="00CD7813"/>
    <w:rsid w:val="00CD78CB"/>
    <w:rsid w:val="00CD7AB6"/>
    <w:rsid w:val="00CE0E55"/>
    <w:rsid w:val="00CE1824"/>
    <w:rsid w:val="00CE183E"/>
    <w:rsid w:val="00CE1BEC"/>
    <w:rsid w:val="00CE22F3"/>
    <w:rsid w:val="00CE2A13"/>
    <w:rsid w:val="00CE3006"/>
    <w:rsid w:val="00CE3344"/>
    <w:rsid w:val="00CE3CE2"/>
    <w:rsid w:val="00CE4F89"/>
    <w:rsid w:val="00CE6564"/>
    <w:rsid w:val="00CE6CC0"/>
    <w:rsid w:val="00CE7B66"/>
    <w:rsid w:val="00CF03B2"/>
    <w:rsid w:val="00CF0578"/>
    <w:rsid w:val="00CF12E1"/>
    <w:rsid w:val="00CF16AB"/>
    <w:rsid w:val="00CF2403"/>
    <w:rsid w:val="00CF2744"/>
    <w:rsid w:val="00CF2ED8"/>
    <w:rsid w:val="00CF309A"/>
    <w:rsid w:val="00CF38A7"/>
    <w:rsid w:val="00CF39B7"/>
    <w:rsid w:val="00CF4888"/>
    <w:rsid w:val="00CF4AC4"/>
    <w:rsid w:val="00CF4ADC"/>
    <w:rsid w:val="00CF4C13"/>
    <w:rsid w:val="00CF56B7"/>
    <w:rsid w:val="00CF6333"/>
    <w:rsid w:val="00CF67F4"/>
    <w:rsid w:val="00CF699A"/>
    <w:rsid w:val="00CF6ABB"/>
    <w:rsid w:val="00CF6BE6"/>
    <w:rsid w:val="00D00352"/>
    <w:rsid w:val="00D0062F"/>
    <w:rsid w:val="00D0089D"/>
    <w:rsid w:val="00D01370"/>
    <w:rsid w:val="00D01822"/>
    <w:rsid w:val="00D023BE"/>
    <w:rsid w:val="00D027E2"/>
    <w:rsid w:val="00D02E39"/>
    <w:rsid w:val="00D03544"/>
    <w:rsid w:val="00D0493D"/>
    <w:rsid w:val="00D04B36"/>
    <w:rsid w:val="00D04B37"/>
    <w:rsid w:val="00D058B5"/>
    <w:rsid w:val="00D05F86"/>
    <w:rsid w:val="00D05FCF"/>
    <w:rsid w:val="00D0619F"/>
    <w:rsid w:val="00D071A7"/>
    <w:rsid w:val="00D1024D"/>
    <w:rsid w:val="00D110CF"/>
    <w:rsid w:val="00D12079"/>
    <w:rsid w:val="00D12EE2"/>
    <w:rsid w:val="00D12EE3"/>
    <w:rsid w:val="00D1300E"/>
    <w:rsid w:val="00D13110"/>
    <w:rsid w:val="00D1318A"/>
    <w:rsid w:val="00D1383C"/>
    <w:rsid w:val="00D13952"/>
    <w:rsid w:val="00D144F0"/>
    <w:rsid w:val="00D15C7D"/>
    <w:rsid w:val="00D15D00"/>
    <w:rsid w:val="00D15ED0"/>
    <w:rsid w:val="00D15FA3"/>
    <w:rsid w:val="00D16E6B"/>
    <w:rsid w:val="00D17949"/>
    <w:rsid w:val="00D17C44"/>
    <w:rsid w:val="00D200BF"/>
    <w:rsid w:val="00D2034E"/>
    <w:rsid w:val="00D20761"/>
    <w:rsid w:val="00D21292"/>
    <w:rsid w:val="00D2146A"/>
    <w:rsid w:val="00D2146B"/>
    <w:rsid w:val="00D21872"/>
    <w:rsid w:val="00D21C6E"/>
    <w:rsid w:val="00D231FA"/>
    <w:rsid w:val="00D242AD"/>
    <w:rsid w:val="00D2467C"/>
    <w:rsid w:val="00D246E5"/>
    <w:rsid w:val="00D24EDB"/>
    <w:rsid w:val="00D24F0C"/>
    <w:rsid w:val="00D25B97"/>
    <w:rsid w:val="00D25E4C"/>
    <w:rsid w:val="00D25F09"/>
    <w:rsid w:val="00D25F27"/>
    <w:rsid w:val="00D26F92"/>
    <w:rsid w:val="00D271C0"/>
    <w:rsid w:val="00D27418"/>
    <w:rsid w:val="00D27470"/>
    <w:rsid w:val="00D27980"/>
    <w:rsid w:val="00D27FB6"/>
    <w:rsid w:val="00D302CA"/>
    <w:rsid w:val="00D30602"/>
    <w:rsid w:val="00D307BE"/>
    <w:rsid w:val="00D309EB"/>
    <w:rsid w:val="00D30CD2"/>
    <w:rsid w:val="00D31185"/>
    <w:rsid w:val="00D31E59"/>
    <w:rsid w:val="00D320C2"/>
    <w:rsid w:val="00D325CD"/>
    <w:rsid w:val="00D3288F"/>
    <w:rsid w:val="00D32CD1"/>
    <w:rsid w:val="00D3337C"/>
    <w:rsid w:val="00D335A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AFD"/>
    <w:rsid w:val="00D43BBB"/>
    <w:rsid w:val="00D43BCE"/>
    <w:rsid w:val="00D44006"/>
    <w:rsid w:val="00D440FA"/>
    <w:rsid w:val="00D44924"/>
    <w:rsid w:val="00D44C9A"/>
    <w:rsid w:val="00D45533"/>
    <w:rsid w:val="00D457C9"/>
    <w:rsid w:val="00D45B89"/>
    <w:rsid w:val="00D4653E"/>
    <w:rsid w:val="00D4691D"/>
    <w:rsid w:val="00D4698E"/>
    <w:rsid w:val="00D47424"/>
    <w:rsid w:val="00D474DA"/>
    <w:rsid w:val="00D47567"/>
    <w:rsid w:val="00D5004E"/>
    <w:rsid w:val="00D506BF"/>
    <w:rsid w:val="00D5095B"/>
    <w:rsid w:val="00D50A71"/>
    <w:rsid w:val="00D511AB"/>
    <w:rsid w:val="00D51C65"/>
    <w:rsid w:val="00D527E9"/>
    <w:rsid w:val="00D52D94"/>
    <w:rsid w:val="00D5340C"/>
    <w:rsid w:val="00D53FC1"/>
    <w:rsid w:val="00D540AE"/>
    <w:rsid w:val="00D540C9"/>
    <w:rsid w:val="00D540F9"/>
    <w:rsid w:val="00D54452"/>
    <w:rsid w:val="00D54BAF"/>
    <w:rsid w:val="00D54D31"/>
    <w:rsid w:val="00D5507B"/>
    <w:rsid w:val="00D551B3"/>
    <w:rsid w:val="00D55ACF"/>
    <w:rsid w:val="00D56842"/>
    <w:rsid w:val="00D56937"/>
    <w:rsid w:val="00D57390"/>
    <w:rsid w:val="00D57C0F"/>
    <w:rsid w:val="00D57DB9"/>
    <w:rsid w:val="00D57E6E"/>
    <w:rsid w:val="00D60063"/>
    <w:rsid w:val="00D6057E"/>
    <w:rsid w:val="00D60701"/>
    <w:rsid w:val="00D60A47"/>
    <w:rsid w:val="00D60AF3"/>
    <w:rsid w:val="00D60F2F"/>
    <w:rsid w:val="00D6192F"/>
    <w:rsid w:val="00D61C61"/>
    <w:rsid w:val="00D63890"/>
    <w:rsid w:val="00D63A9A"/>
    <w:rsid w:val="00D63EE2"/>
    <w:rsid w:val="00D64085"/>
    <w:rsid w:val="00D648F5"/>
    <w:rsid w:val="00D64B59"/>
    <w:rsid w:val="00D64FE3"/>
    <w:rsid w:val="00D6560D"/>
    <w:rsid w:val="00D65A77"/>
    <w:rsid w:val="00D65E47"/>
    <w:rsid w:val="00D65EC6"/>
    <w:rsid w:val="00D66BDA"/>
    <w:rsid w:val="00D6729B"/>
    <w:rsid w:val="00D6771A"/>
    <w:rsid w:val="00D707D2"/>
    <w:rsid w:val="00D7121F"/>
    <w:rsid w:val="00D712CC"/>
    <w:rsid w:val="00D71598"/>
    <w:rsid w:val="00D716B4"/>
    <w:rsid w:val="00D718DA"/>
    <w:rsid w:val="00D722AE"/>
    <w:rsid w:val="00D722E5"/>
    <w:rsid w:val="00D728C0"/>
    <w:rsid w:val="00D72FE4"/>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277C"/>
    <w:rsid w:val="00D8288D"/>
    <w:rsid w:val="00D82CEB"/>
    <w:rsid w:val="00D82D88"/>
    <w:rsid w:val="00D848C0"/>
    <w:rsid w:val="00D84CF3"/>
    <w:rsid w:val="00D85043"/>
    <w:rsid w:val="00D86BCA"/>
    <w:rsid w:val="00D870FF"/>
    <w:rsid w:val="00D875EA"/>
    <w:rsid w:val="00D87C5E"/>
    <w:rsid w:val="00D87D3D"/>
    <w:rsid w:val="00D90E94"/>
    <w:rsid w:val="00D90F70"/>
    <w:rsid w:val="00D91920"/>
    <w:rsid w:val="00D92951"/>
    <w:rsid w:val="00D92A87"/>
    <w:rsid w:val="00D92B74"/>
    <w:rsid w:val="00D9484C"/>
    <w:rsid w:val="00D95975"/>
    <w:rsid w:val="00D961AC"/>
    <w:rsid w:val="00D9676B"/>
    <w:rsid w:val="00D96A32"/>
    <w:rsid w:val="00D96C4D"/>
    <w:rsid w:val="00D97038"/>
    <w:rsid w:val="00D9768C"/>
    <w:rsid w:val="00DA00DB"/>
    <w:rsid w:val="00DA0215"/>
    <w:rsid w:val="00DA0D75"/>
    <w:rsid w:val="00DA1E81"/>
    <w:rsid w:val="00DA2AC0"/>
    <w:rsid w:val="00DA2B6E"/>
    <w:rsid w:val="00DA35E5"/>
    <w:rsid w:val="00DA389F"/>
    <w:rsid w:val="00DA4858"/>
    <w:rsid w:val="00DA4C34"/>
    <w:rsid w:val="00DA4CBC"/>
    <w:rsid w:val="00DA5C0E"/>
    <w:rsid w:val="00DA64B8"/>
    <w:rsid w:val="00DA7C0A"/>
    <w:rsid w:val="00DB0486"/>
    <w:rsid w:val="00DB12A8"/>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0CC1"/>
    <w:rsid w:val="00DC10D5"/>
    <w:rsid w:val="00DC1EE5"/>
    <w:rsid w:val="00DC20F3"/>
    <w:rsid w:val="00DC220B"/>
    <w:rsid w:val="00DC2E3C"/>
    <w:rsid w:val="00DC32E4"/>
    <w:rsid w:val="00DC40A3"/>
    <w:rsid w:val="00DC4370"/>
    <w:rsid w:val="00DC4955"/>
    <w:rsid w:val="00DC4A19"/>
    <w:rsid w:val="00DC5058"/>
    <w:rsid w:val="00DC5379"/>
    <w:rsid w:val="00DC5490"/>
    <w:rsid w:val="00DC5E2A"/>
    <w:rsid w:val="00DC6935"/>
    <w:rsid w:val="00DC6A5F"/>
    <w:rsid w:val="00DD0020"/>
    <w:rsid w:val="00DD04C7"/>
    <w:rsid w:val="00DD0649"/>
    <w:rsid w:val="00DD0F63"/>
    <w:rsid w:val="00DD1B1D"/>
    <w:rsid w:val="00DD211E"/>
    <w:rsid w:val="00DD24C9"/>
    <w:rsid w:val="00DD2AA3"/>
    <w:rsid w:val="00DD3328"/>
    <w:rsid w:val="00DD3EDC"/>
    <w:rsid w:val="00DD3EE9"/>
    <w:rsid w:val="00DD4AC6"/>
    <w:rsid w:val="00DD59F6"/>
    <w:rsid w:val="00DD7036"/>
    <w:rsid w:val="00DD72C3"/>
    <w:rsid w:val="00DD77FF"/>
    <w:rsid w:val="00DD7A4F"/>
    <w:rsid w:val="00DE0634"/>
    <w:rsid w:val="00DE0735"/>
    <w:rsid w:val="00DE110A"/>
    <w:rsid w:val="00DE113C"/>
    <w:rsid w:val="00DE161B"/>
    <w:rsid w:val="00DE22C0"/>
    <w:rsid w:val="00DE27B5"/>
    <w:rsid w:val="00DE2A47"/>
    <w:rsid w:val="00DE2C39"/>
    <w:rsid w:val="00DE2D16"/>
    <w:rsid w:val="00DE36B0"/>
    <w:rsid w:val="00DE36CD"/>
    <w:rsid w:val="00DE37CA"/>
    <w:rsid w:val="00DE42F1"/>
    <w:rsid w:val="00DE4C37"/>
    <w:rsid w:val="00DE5860"/>
    <w:rsid w:val="00DE59E8"/>
    <w:rsid w:val="00DE5C0E"/>
    <w:rsid w:val="00DE5E34"/>
    <w:rsid w:val="00DE6158"/>
    <w:rsid w:val="00DE62A7"/>
    <w:rsid w:val="00DE6D93"/>
    <w:rsid w:val="00DE716E"/>
    <w:rsid w:val="00DE7DB5"/>
    <w:rsid w:val="00DE7EB8"/>
    <w:rsid w:val="00DF0191"/>
    <w:rsid w:val="00DF05F7"/>
    <w:rsid w:val="00DF0E50"/>
    <w:rsid w:val="00DF157E"/>
    <w:rsid w:val="00DF1A7B"/>
    <w:rsid w:val="00DF1C5B"/>
    <w:rsid w:val="00DF1CE0"/>
    <w:rsid w:val="00DF1E3F"/>
    <w:rsid w:val="00DF2D09"/>
    <w:rsid w:val="00DF34C4"/>
    <w:rsid w:val="00DF3533"/>
    <w:rsid w:val="00DF35F3"/>
    <w:rsid w:val="00DF3C58"/>
    <w:rsid w:val="00DF3D65"/>
    <w:rsid w:val="00DF41E7"/>
    <w:rsid w:val="00DF45DD"/>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D82"/>
    <w:rsid w:val="00E00FF8"/>
    <w:rsid w:val="00E011EA"/>
    <w:rsid w:val="00E0155D"/>
    <w:rsid w:val="00E01A78"/>
    <w:rsid w:val="00E01B43"/>
    <w:rsid w:val="00E01CB5"/>
    <w:rsid w:val="00E01D97"/>
    <w:rsid w:val="00E02371"/>
    <w:rsid w:val="00E032DB"/>
    <w:rsid w:val="00E03483"/>
    <w:rsid w:val="00E03DAE"/>
    <w:rsid w:val="00E04351"/>
    <w:rsid w:val="00E046A5"/>
    <w:rsid w:val="00E049A9"/>
    <w:rsid w:val="00E05835"/>
    <w:rsid w:val="00E05DAD"/>
    <w:rsid w:val="00E068A4"/>
    <w:rsid w:val="00E06952"/>
    <w:rsid w:val="00E075E4"/>
    <w:rsid w:val="00E075F3"/>
    <w:rsid w:val="00E076F9"/>
    <w:rsid w:val="00E07792"/>
    <w:rsid w:val="00E10125"/>
    <w:rsid w:val="00E11330"/>
    <w:rsid w:val="00E12060"/>
    <w:rsid w:val="00E12182"/>
    <w:rsid w:val="00E121D3"/>
    <w:rsid w:val="00E12A0F"/>
    <w:rsid w:val="00E12BD9"/>
    <w:rsid w:val="00E12EF3"/>
    <w:rsid w:val="00E13240"/>
    <w:rsid w:val="00E13980"/>
    <w:rsid w:val="00E14772"/>
    <w:rsid w:val="00E153A3"/>
    <w:rsid w:val="00E157BA"/>
    <w:rsid w:val="00E1586D"/>
    <w:rsid w:val="00E15A0B"/>
    <w:rsid w:val="00E15CCC"/>
    <w:rsid w:val="00E161F4"/>
    <w:rsid w:val="00E16200"/>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5121"/>
    <w:rsid w:val="00E25529"/>
    <w:rsid w:val="00E259FC"/>
    <w:rsid w:val="00E25D02"/>
    <w:rsid w:val="00E26F6F"/>
    <w:rsid w:val="00E27672"/>
    <w:rsid w:val="00E27873"/>
    <w:rsid w:val="00E27B2A"/>
    <w:rsid w:val="00E304E3"/>
    <w:rsid w:val="00E317A5"/>
    <w:rsid w:val="00E3213F"/>
    <w:rsid w:val="00E3233F"/>
    <w:rsid w:val="00E3304B"/>
    <w:rsid w:val="00E330AF"/>
    <w:rsid w:val="00E332B2"/>
    <w:rsid w:val="00E3344C"/>
    <w:rsid w:val="00E3384A"/>
    <w:rsid w:val="00E338DE"/>
    <w:rsid w:val="00E37B2E"/>
    <w:rsid w:val="00E37CE4"/>
    <w:rsid w:val="00E40891"/>
    <w:rsid w:val="00E42844"/>
    <w:rsid w:val="00E42A1E"/>
    <w:rsid w:val="00E42A5F"/>
    <w:rsid w:val="00E42F89"/>
    <w:rsid w:val="00E430E8"/>
    <w:rsid w:val="00E43C4C"/>
    <w:rsid w:val="00E4433A"/>
    <w:rsid w:val="00E4512C"/>
    <w:rsid w:val="00E45394"/>
    <w:rsid w:val="00E45A38"/>
    <w:rsid w:val="00E45E54"/>
    <w:rsid w:val="00E4645B"/>
    <w:rsid w:val="00E467A9"/>
    <w:rsid w:val="00E467F4"/>
    <w:rsid w:val="00E4683A"/>
    <w:rsid w:val="00E4692F"/>
    <w:rsid w:val="00E46936"/>
    <w:rsid w:val="00E47213"/>
    <w:rsid w:val="00E50C22"/>
    <w:rsid w:val="00E50D06"/>
    <w:rsid w:val="00E50F56"/>
    <w:rsid w:val="00E512EF"/>
    <w:rsid w:val="00E519C5"/>
    <w:rsid w:val="00E51F9D"/>
    <w:rsid w:val="00E524F4"/>
    <w:rsid w:val="00E53387"/>
    <w:rsid w:val="00E545EA"/>
    <w:rsid w:val="00E54821"/>
    <w:rsid w:val="00E55B75"/>
    <w:rsid w:val="00E55E09"/>
    <w:rsid w:val="00E55FAA"/>
    <w:rsid w:val="00E573C9"/>
    <w:rsid w:val="00E57DD4"/>
    <w:rsid w:val="00E600CD"/>
    <w:rsid w:val="00E6046E"/>
    <w:rsid w:val="00E60D8D"/>
    <w:rsid w:val="00E61086"/>
    <w:rsid w:val="00E621DC"/>
    <w:rsid w:val="00E63AF6"/>
    <w:rsid w:val="00E646EC"/>
    <w:rsid w:val="00E64B40"/>
    <w:rsid w:val="00E65144"/>
    <w:rsid w:val="00E65149"/>
    <w:rsid w:val="00E654D2"/>
    <w:rsid w:val="00E66010"/>
    <w:rsid w:val="00E66011"/>
    <w:rsid w:val="00E660B5"/>
    <w:rsid w:val="00E6718B"/>
    <w:rsid w:val="00E67627"/>
    <w:rsid w:val="00E67C1F"/>
    <w:rsid w:val="00E67CC2"/>
    <w:rsid w:val="00E70100"/>
    <w:rsid w:val="00E7059D"/>
    <w:rsid w:val="00E70667"/>
    <w:rsid w:val="00E70CC1"/>
    <w:rsid w:val="00E70EDB"/>
    <w:rsid w:val="00E712F3"/>
    <w:rsid w:val="00E71312"/>
    <w:rsid w:val="00E715CC"/>
    <w:rsid w:val="00E718EB"/>
    <w:rsid w:val="00E71911"/>
    <w:rsid w:val="00E727D9"/>
    <w:rsid w:val="00E732FF"/>
    <w:rsid w:val="00E7364D"/>
    <w:rsid w:val="00E73CDE"/>
    <w:rsid w:val="00E754A6"/>
    <w:rsid w:val="00E75D25"/>
    <w:rsid w:val="00E765C6"/>
    <w:rsid w:val="00E769F7"/>
    <w:rsid w:val="00E76B27"/>
    <w:rsid w:val="00E77A68"/>
    <w:rsid w:val="00E77AD8"/>
    <w:rsid w:val="00E80696"/>
    <w:rsid w:val="00E80877"/>
    <w:rsid w:val="00E80B82"/>
    <w:rsid w:val="00E80D69"/>
    <w:rsid w:val="00E80DF9"/>
    <w:rsid w:val="00E80E4A"/>
    <w:rsid w:val="00E814A1"/>
    <w:rsid w:val="00E81B98"/>
    <w:rsid w:val="00E828D7"/>
    <w:rsid w:val="00E83757"/>
    <w:rsid w:val="00E849A5"/>
    <w:rsid w:val="00E85736"/>
    <w:rsid w:val="00E862E1"/>
    <w:rsid w:val="00E865EC"/>
    <w:rsid w:val="00E86C72"/>
    <w:rsid w:val="00E871C2"/>
    <w:rsid w:val="00E8773E"/>
    <w:rsid w:val="00E90172"/>
    <w:rsid w:val="00E905B4"/>
    <w:rsid w:val="00E9092D"/>
    <w:rsid w:val="00E90A79"/>
    <w:rsid w:val="00E91016"/>
    <w:rsid w:val="00E91362"/>
    <w:rsid w:val="00E9229C"/>
    <w:rsid w:val="00E92F0B"/>
    <w:rsid w:val="00E92FB0"/>
    <w:rsid w:val="00E92FC4"/>
    <w:rsid w:val="00E93D9D"/>
    <w:rsid w:val="00E94950"/>
    <w:rsid w:val="00E94C9A"/>
    <w:rsid w:val="00E956C7"/>
    <w:rsid w:val="00E95C3B"/>
    <w:rsid w:val="00E95DB2"/>
    <w:rsid w:val="00E960C6"/>
    <w:rsid w:val="00E9737E"/>
    <w:rsid w:val="00E97ACF"/>
    <w:rsid w:val="00EA0446"/>
    <w:rsid w:val="00EA1EA7"/>
    <w:rsid w:val="00EA272F"/>
    <w:rsid w:val="00EA2773"/>
    <w:rsid w:val="00EA32C1"/>
    <w:rsid w:val="00EA34AE"/>
    <w:rsid w:val="00EA4A2D"/>
    <w:rsid w:val="00EA4AA7"/>
    <w:rsid w:val="00EA4E40"/>
    <w:rsid w:val="00EA4EFE"/>
    <w:rsid w:val="00EA59B0"/>
    <w:rsid w:val="00EA695F"/>
    <w:rsid w:val="00EA76B3"/>
    <w:rsid w:val="00EA7B0C"/>
    <w:rsid w:val="00EB0373"/>
    <w:rsid w:val="00EB09BD"/>
    <w:rsid w:val="00EB1693"/>
    <w:rsid w:val="00EB187B"/>
    <w:rsid w:val="00EB18EB"/>
    <w:rsid w:val="00EB23D8"/>
    <w:rsid w:val="00EB258C"/>
    <w:rsid w:val="00EB2629"/>
    <w:rsid w:val="00EB2A5E"/>
    <w:rsid w:val="00EB35AC"/>
    <w:rsid w:val="00EB3621"/>
    <w:rsid w:val="00EB37E3"/>
    <w:rsid w:val="00EB40D4"/>
    <w:rsid w:val="00EB4852"/>
    <w:rsid w:val="00EB4934"/>
    <w:rsid w:val="00EB501F"/>
    <w:rsid w:val="00EB53DE"/>
    <w:rsid w:val="00EB5794"/>
    <w:rsid w:val="00EB63CD"/>
    <w:rsid w:val="00EB6815"/>
    <w:rsid w:val="00EB69D9"/>
    <w:rsid w:val="00EB6FD1"/>
    <w:rsid w:val="00EB78D5"/>
    <w:rsid w:val="00EB79A1"/>
    <w:rsid w:val="00EC091E"/>
    <w:rsid w:val="00EC10C6"/>
    <w:rsid w:val="00EC1144"/>
    <w:rsid w:val="00EC1C27"/>
    <w:rsid w:val="00EC2CEC"/>
    <w:rsid w:val="00EC3146"/>
    <w:rsid w:val="00EC3781"/>
    <w:rsid w:val="00EC3D45"/>
    <w:rsid w:val="00EC432F"/>
    <w:rsid w:val="00EC43D3"/>
    <w:rsid w:val="00EC464D"/>
    <w:rsid w:val="00EC491E"/>
    <w:rsid w:val="00EC51F3"/>
    <w:rsid w:val="00EC5E7C"/>
    <w:rsid w:val="00EC6638"/>
    <w:rsid w:val="00EC6741"/>
    <w:rsid w:val="00EC72E8"/>
    <w:rsid w:val="00EC7FD9"/>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6391"/>
    <w:rsid w:val="00ED63E0"/>
    <w:rsid w:val="00ED6938"/>
    <w:rsid w:val="00ED6EFD"/>
    <w:rsid w:val="00ED72B3"/>
    <w:rsid w:val="00ED7F81"/>
    <w:rsid w:val="00EE0C24"/>
    <w:rsid w:val="00EE0CEE"/>
    <w:rsid w:val="00EE1056"/>
    <w:rsid w:val="00EE179C"/>
    <w:rsid w:val="00EE245E"/>
    <w:rsid w:val="00EE258C"/>
    <w:rsid w:val="00EE2DD1"/>
    <w:rsid w:val="00EE316C"/>
    <w:rsid w:val="00EE5A4B"/>
    <w:rsid w:val="00EE6129"/>
    <w:rsid w:val="00EE659D"/>
    <w:rsid w:val="00EE6B82"/>
    <w:rsid w:val="00EE6FA8"/>
    <w:rsid w:val="00EE71F9"/>
    <w:rsid w:val="00EE749E"/>
    <w:rsid w:val="00EE784F"/>
    <w:rsid w:val="00EF059F"/>
    <w:rsid w:val="00EF090C"/>
    <w:rsid w:val="00EF1523"/>
    <w:rsid w:val="00EF1C59"/>
    <w:rsid w:val="00EF24CF"/>
    <w:rsid w:val="00EF2D29"/>
    <w:rsid w:val="00EF457D"/>
    <w:rsid w:val="00EF5168"/>
    <w:rsid w:val="00EF58A1"/>
    <w:rsid w:val="00EF5A62"/>
    <w:rsid w:val="00EF6E45"/>
    <w:rsid w:val="00EF6E79"/>
    <w:rsid w:val="00F003A8"/>
    <w:rsid w:val="00F00858"/>
    <w:rsid w:val="00F00EC3"/>
    <w:rsid w:val="00F010EA"/>
    <w:rsid w:val="00F021BD"/>
    <w:rsid w:val="00F02717"/>
    <w:rsid w:val="00F028C8"/>
    <w:rsid w:val="00F02AA4"/>
    <w:rsid w:val="00F039C5"/>
    <w:rsid w:val="00F03C0F"/>
    <w:rsid w:val="00F04F34"/>
    <w:rsid w:val="00F05BCA"/>
    <w:rsid w:val="00F0653F"/>
    <w:rsid w:val="00F065D9"/>
    <w:rsid w:val="00F06663"/>
    <w:rsid w:val="00F06EC4"/>
    <w:rsid w:val="00F07A1F"/>
    <w:rsid w:val="00F105BF"/>
    <w:rsid w:val="00F10B8A"/>
    <w:rsid w:val="00F12791"/>
    <w:rsid w:val="00F12C8B"/>
    <w:rsid w:val="00F13334"/>
    <w:rsid w:val="00F13AC0"/>
    <w:rsid w:val="00F13F66"/>
    <w:rsid w:val="00F14342"/>
    <w:rsid w:val="00F1435E"/>
    <w:rsid w:val="00F15061"/>
    <w:rsid w:val="00F15566"/>
    <w:rsid w:val="00F16E28"/>
    <w:rsid w:val="00F1785B"/>
    <w:rsid w:val="00F17D16"/>
    <w:rsid w:val="00F17D1D"/>
    <w:rsid w:val="00F201CE"/>
    <w:rsid w:val="00F202CA"/>
    <w:rsid w:val="00F2036E"/>
    <w:rsid w:val="00F2084F"/>
    <w:rsid w:val="00F22076"/>
    <w:rsid w:val="00F23311"/>
    <w:rsid w:val="00F23466"/>
    <w:rsid w:val="00F23712"/>
    <w:rsid w:val="00F245ED"/>
    <w:rsid w:val="00F249E8"/>
    <w:rsid w:val="00F24E19"/>
    <w:rsid w:val="00F25655"/>
    <w:rsid w:val="00F257C4"/>
    <w:rsid w:val="00F26801"/>
    <w:rsid w:val="00F279C0"/>
    <w:rsid w:val="00F27D9A"/>
    <w:rsid w:val="00F27F6D"/>
    <w:rsid w:val="00F30369"/>
    <w:rsid w:val="00F3085A"/>
    <w:rsid w:val="00F31567"/>
    <w:rsid w:val="00F321AF"/>
    <w:rsid w:val="00F326FF"/>
    <w:rsid w:val="00F32D40"/>
    <w:rsid w:val="00F3333E"/>
    <w:rsid w:val="00F33E80"/>
    <w:rsid w:val="00F35584"/>
    <w:rsid w:val="00F35B77"/>
    <w:rsid w:val="00F361B5"/>
    <w:rsid w:val="00F363E6"/>
    <w:rsid w:val="00F36904"/>
    <w:rsid w:val="00F36C1D"/>
    <w:rsid w:val="00F37C54"/>
    <w:rsid w:val="00F37D63"/>
    <w:rsid w:val="00F40023"/>
    <w:rsid w:val="00F42906"/>
    <w:rsid w:val="00F42972"/>
    <w:rsid w:val="00F42C31"/>
    <w:rsid w:val="00F42D79"/>
    <w:rsid w:val="00F42DE7"/>
    <w:rsid w:val="00F43605"/>
    <w:rsid w:val="00F43A01"/>
    <w:rsid w:val="00F449A5"/>
    <w:rsid w:val="00F45596"/>
    <w:rsid w:val="00F460B6"/>
    <w:rsid w:val="00F46385"/>
    <w:rsid w:val="00F463E7"/>
    <w:rsid w:val="00F46478"/>
    <w:rsid w:val="00F4660A"/>
    <w:rsid w:val="00F46750"/>
    <w:rsid w:val="00F46EE1"/>
    <w:rsid w:val="00F47587"/>
    <w:rsid w:val="00F47748"/>
    <w:rsid w:val="00F5065A"/>
    <w:rsid w:val="00F50A1A"/>
    <w:rsid w:val="00F512DE"/>
    <w:rsid w:val="00F514DD"/>
    <w:rsid w:val="00F524A5"/>
    <w:rsid w:val="00F52E60"/>
    <w:rsid w:val="00F531C6"/>
    <w:rsid w:val="00F53B96"/>
    <w:rsid w:val="00F53F54"/>
    <w:rsid w:val="00F547CE"/>
    <w:rsid w:val="00F54EC4"/>
    <w:rsid w:val="00F5501D"/>
    <w:rsid w:val="00F550B9"/>
    <w:rsid w:val="00F55209"/>
    <w:rsid w:val="00F55614"/>
    <w:rsid w:val="00F558D9"/>
    <w:rsid w:val="00F560A8"/>
    <w:rsid w:val="00F5657B"/>
    <w:rsid w:val="00F5713F"/>
    <w:rsid w:val="00F57228"/>
    <w:rsid w:val="00F57436"/>
    <w:rsid w:val="00F57E4D"/>
    <w:rsid w:val="00F604A1"/>
    <w:rsid w:val="00F6061D"/>
    <w:rsid w:val="00F61739"/>
    <w:rsid w:val="00F61762"/>
    <w:rsid w:val="00F61E62"/>
    <w:rsid w:val="00F61F80"/>
    <w:rsid w:val="00F6218D"/>
    <w:rsid w:val="00F62702"/>
    <w:rsid w:val="00F62E04"/>
    <w:rsid w:val="00F632C6"/>
    <w:rsid w:val="00F648AC"/>
    <w:rsid w:val="00F64D4C"/>
    <w:rsid w:val="00F65071"/>
    <w:rsid w:val="00F6568C"/>
    <w:rsid w:val="00F664CF"/>
    <w:rsid w:val="00F66AD4"/>
    <w:rsid w:val="00F66BF2"/>
    <w:rsid w:val="00F67464"/>
    <w:rsid w:val="00F67839"/>
    <w:rsid w:val="00F67938"/>
    <w:rsid w:val="00F67BDE"/>
    <w:rsid w:val="00F67D08"/>
    <w:rsid w:val="00F67DF3"/>
    <w:rsid w:val="00F7015A"/>
    <w:rsid w:val="00F70726"/>
    <w:rsid w:val="00F708E9"/>
    <w:rsid w:val="00F70FDA"/>
    <w:rsid w:val="00F732C6"/>
    <w:rsid w:val="00F74852"/>
    <w:rsid w:val="00F74BE1"/>
    <w:rsid w:val="00F74C27"/>
    <w:rsid w:val="00F74E96"/>
    <w:rsid w:val="00F75D20"/>
    <w:rsid w:val="00F76225"/>
    <w:rsid w:val="00F776B8"/>
    <w:rsid w:val="00F777F4"/>
    <w:rsid w:val="00F80095"/>
    <w:rsid w:val="00F8115F"/>
    <w:rsid w:val="00F8127A"/>
    <w:rsid w:val="00F814BC"/>
    <w:rsid w:val="00F81553"/>
    <w:rsid w:val="00F820BB"/>
    <w:rsid w:val="00F82FC1"/>
    <w:rsid w:val="00F8325C"/>
    <w:rsid w:val="00F83420"/>
    <w:rsid w:val="00F83997"/>
    <w:rsid w:val="00F83B5D"/>
    <w:rsid w:val="00F8432C"/>
    <w:rsid w:val="00F8449D"/>
    <w:rsid w:val="00F84C46"/>
    <w:rsid w:val="00F85466"/>
    <w:rsid w:val="00F8566E"/>
    <w:rsid w:val="00F86699"/>
    <w:rsid w:val="00F86763"/>
    <w:rsid w:val="00F9170E"/>
    <w:rsid w:val="00F93A10"/>
    <w:rsid w:val="00F93B56"/>
    <w:rsid w:val="00F958BD"/>
    <w:rsid w:val="00F963FD"/>
    <w:rsid w:val="00F96CF9"/>
    <w:rsid w:val="00F97204"/>
    <w:rsid w:val="00F975A1"/>
    <w:rsid w:val="00FA0161"/>
    <w:rsid w:val="00FA035B"/>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E6A"/>
    <w:rsid w:val="00FA6005"/>
    <w:rsid w:val="00FA6058"/>
    <w:rsid w:val="00FA63AE"/>
    <w:rsid w:val="00FA65DE"/>
    <w:rsid w:val="00FA7F84"/>
    <w:rsid w:val="00FB00C0"/>
    <w:rsid w:val="00FB0581"/>
    <w:rsid w:val="00FB087E"/>
    <w:rsid w:val="00FB08D4"/>
    <w:rsid w:val="00FB09E6"/>
    <w:rsid w:val="00FB14C8"/>
    <w:rsid w:val="00FB1668"/>
    <w:rsid w:val="00FB16B4"/>
    <w:rsid w:val="00FB1B3D"/>
    <w:rsid w:val="00FB1B46"/>
    <w:rsid w:val="00FB2213"/>
    <w:rsid w:val="00FB245F"/>
    <w:rsid w:val="00FB2CCE"/>
    <w:rsid w:val="00FB2CE6"/>
    <w:rsid w:val="00FB4843"/>
    <w:rsid w:val="00FB5001"/>
    <w:rsid w:val="00FB5016"/>
    <w:rsid w:val="00FB5032"/>
    <w:rsid w:val="00FB537D"/>
    <w:rsid w:val="00FB5E8A"/>
    <w:rsid w:val="00FB5FBE"/>
    <w:rsid w:val="00FB65FA"/>
    <w:rsid w:val="00FB6C15"/>
    <w:rsid w:val="00FB6E62"/>
    <w:rsid w:val="00FC0381"/>
    <w:rsid w:val="00FC0ACB"/>
    <w:rsid w:val="00FC21D6"/>
    <w:rsid w:val="00FC49B2"/>
    <w:rsid w:val="00FC4B10"/>
    <w:rsid w:val="00FC4CF2"/>
    <w:rsid w:val="00FC5745"/>
    <w:rsid w:val="00FC5D5D"/>
    <w:rsid w:val="00FC694A"/>
    <w:rsid w:val="00FC6B7F"/>
    <w:rsid w:val="00FC71F0"/>
    <w:rsid w:val="00FC724C"/>
    <w:rsid w:val="00FD156F"/>
    <w:rsid w:val="00FD27E1"/>
    <w:rsid w:val="00FD2BC5"/>
    <w:rsid w:val="00FD2D69"/>
    <w:rsid w:val="00FD2F0F"/>
    <w:rsid w:val="00FD2F81"/>
    <w:rsid w:val="00FD3196"/>
    <w:rsid w:val="00FD3691"/>
    <w:rsid w:val="00FD394A"/>
    <w:rsid w:val="00FD4748"/>
    <w:rsid w:val="00FD5A20"/>
    <w:rsid w:val="00FD6CE9"/>
    <w:rsid w:val="00FD72A6"/>
    <w:rsid w:val="00FD7B48"/>
    <w:rsid w:val="00FD7C03"/>
    <w:rsid w:val="00FE0246"/>
    <w:rsid w:val="00FE0478"/>
    <w:rsid w:val="00FE065D"/>
    <w:rsid w:val="00FE155E"/>
    <w:rsid w:val="00FE28F9"/>
    <w:rsid w:val="00FE2C46"/>
    <w:rsid w:val="00FE2C48"/>
    <w:rsid w:val="00FE3567"/>
    <w:rsid w:val="00FE360E"/>
    <w:rsid w:val="00FE3BA0"/>
    <w:rsid w:val="00FE439E"/>
    <w:rsid w:val="00FE63FA"/>
    <w:rsid w:val="00FE647D"/>
    <w:rsid w:val="00FE65F8"/>
    <w:rsid w:val="00FE6BFF"/>
    <w:rsid w:val="00FE714E"/>
    <w:rsid w:val="00FE7DF8"/>
    <w:rsid w:val="00FF0D5B"/>
    <w:rsid w:val="00FF1B59"/>
    <w:rsid w:val="00FF1BCE"/>
    <w:rsid w:val="00FF2355"/>
    <w:rsid w:val="00FF266A"/>
    <w:rsid w:val="00FF2A95"/>
    <w:rsid w:val="00FF34E8"/>
    <w:rsid w:val="00FF3610"/>
    <w:rsid w:val="00FF38CC"/>
    <w:rsid w:val="00FF3A53"/>
    <w:rsid w:val="00FF3E62"/>
    <w:rsid w:val="00FF456E"/>
    <w:rsid w:val="00FF4863"/>
    <w:rsid w:val="00FF553A"/>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1303B"/>
  <w15:docId w15:val="{A10B56C0-47D8-47BB-B6ED-02FDAC18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uiPriority w:val="99"/>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uiPriority w:val="99"/>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uiPriority w:val="99"/>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uiPriority w:val="99"/>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uiPriority w:val="99"/>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uiPriority w:val="9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aliases w:val="Znak Znak"/>
    <w:uiPriority w:val="99"/>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uiPriority w:val="99"/>
    <w:rsid w:val="00396806"/>
  </w:style>
  <w:style w:type="character" w:customStyle="1" w:styleId="TematkomentarzaZnak">
    <w:name w:val="Temat komentarza Znak"/>
    <w:uiPriority w:val="99"/>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uiPriority w:val="99"/>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uiPriority w:val="99"/>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uiPriority w:val="99"/>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uiPriority w:val="99"/>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uiPriority w:val="99"/>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uiPriority w:val="99"/>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uiPriority w:val="99"/>
    <w:rsid w:val="00396806"/>
    <w:rPr>
      <w:rFonts w:ascii="Times New Roman" w:eastAsia="Times New Roman" w:hAnsi="Times New Roman" w:cs="Times New Roman"/>
      <w:sz w:val="23"/>
      <w:szCs w:val="20"/>
      <w:lang w:eastAsia="zh-CN"/>
    </w:rPr>
  </w:style>
  <w:style w:type="paragraph" w:styleId="Nagwek">
    <w:name w:val="header"/>
    <w:basedOn w:val="Normalny"/>
    <w:link w:val="NagwekZnak"/>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uiPriority w:val="99"/>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uiPriority w:val="99"/>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uiPriority w:val="99"/>
    <w:rsid w:val="00396806"/>
    <w:pPr>
      <w:spacing w:before="120"/>
      <w:ind w:left="284" w:hanging="284"/>
    </w:pPr>
  </w:style>
  <w:style w:type="paragraph" w:customStyle="1" w:styleId="WW-Legenda">
    <w:name w:val="WW-Legenda"/>
    <w:basedOn w:val="Default"/>
    <w:next w:val="Default"/>
    <w:uiPriority w:val="99"/>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uiPriority w:val="99"/>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uiPriority w:val="99"/>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uiPriority w:val="99"/>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uiPriority w:val="99"/>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uiPriority w:val="99"/>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uiPriority w:val="99"/>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uiPriority w:val="99"/>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uiPriority w:val="99"/>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uiPriority w:val="99"/>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uiPriority w:val="99"/>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uiPriority w:val="99"/>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uiPriority w:val="99"/>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uiPriority w:val="99"/>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uiPriority w:val="99"/>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uiPriority w:val="99"/>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396806"/>
    <w:pPr>
      <w:jc w:val="center"/>
    </w:pPr>
    <w:rPr>
      <w:b/>
      <w:bCs/>
    </w:rPr>
  </w:style>
  <w:style w:type="paragraph" w:customStyle="1" w:styleId="Zawartoramki">
    <w:name w:val="Zawartość ramki"/>
    <w:basedOn w:val="Tekstpodstawowy"/>
    <w:uiPriority w:val="99"/>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uiPriority w:val="99"/>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34"/>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paragraph" w:styleId="Tekstpodstawowy2">
    <w:name w:val="Body Text 2"/>
    <w:aliases w:val="Znak"/>
    <w:basedOn w:val="Normalny"/>
    <w:link w:val="Tekstpodstawowy2Znak1"/>
    <w:uiPriority w:val="99"/>
    <w:semiHidden/>
    <w:unhideWhenUsed/>
    <w:rsid w:val="00651CB8"/>
    <w:pPr>
      <w:spacing w:after="120" w:line="480" w:lineRule="auto"/>
    </w:pPr>
  </w:style>
  <w:style w:type="character" w:customStyle="1" w:styleId="Tekstpodstawowy2Znak1">
    <w:name w:val="Tekst podstawowy 2 Znak1"/>
    <w:aliases w:val="Znak Znak1"/>
    <w:basedOn w:val="Domylnaczcionkaakapitu"/>
    <w:link w:val="Tekstpodstawowy2"/>
    <w:uiPriority w:val="99"/>
    <w:semiHidden/>
    <w:rsid w:val="00651CB8"/>
  </w:style>
  <w:style w:type="numbering" w:customStyle="1" w:styleId="Bezlisty2">
    <w:name w:val="Bez listy2"/>
    <w:next w:val="Bezlisty"/>
    <w:uiPriority w:val="99"/>
    <w:semiHidden/>
    <w:unhideWhenUsed/>
    <w:rsid w:val="00AF3638"/>
  </w:style>
  <w:style w:type="paragraph" w:customStyle="1" w:styleId="msonormal0">
    <w:name w:val="msonormal"/>
    <w:basedOn w:val="Normalny"/>
    <w:uiPriority w:val="99"/>
    <w:rsid w:val="00AF3638"/>
    <w:pPr>
      <w:spacing w:before="100" w:beforeAutospacing="1" w:after="100" w:afterAutospacing="1" w:line="240" w:lineRule="auto"/>
    </w:pPr>
    <w:rPr>
      <w:rFonts w:ascii="Times New Roman" w:eastAsia="Times New Roman" w:hAnsi="Times New Roman" w:cs="Times New Roman"/>
      <w:sz w:val="24"/>
      <w:szCs w:val="24"/>
    </w:rPr>
  </w:style>
  <w:style w:type="paragraph" w:styleId="Listapunktowana">
    <w:name w:val="List Bullet"/>
    <w:basedOn w:val="Normalny"/>
    <w:autoRedefine/>
    <w:uiPriority w:val="99"/>
    <w:semiHidden/>
    <w:unhideWhenUsed/>
    <w:rsid w:val="00AF3638"/>
    <w:pPr>
      <w:numPr>
        <w:numId w:val="27"/>
      </w:numPr>
      <w:tabs>
        <w:tab w:val="clear" w:pos="360"/>
      </w:tabs>
      <w:spacing w:after="0" w:line="240" w:lineRule="auto"/>
      <w:ind w:left="0" w:firstLine="0"/>
    </w:pPr>
    <w:rPr>
      <w:rFonts w:ascii="Times New Roman" w:eastAsia="Times New Roman" w:hAnsi="Times New Roman" w:cs="Times New Roman"/>
      <w:b/>
    </w:rPr>
  </w:style>
  <w:style w:type="paragraph" w:styleId="Lista2">
    <w:name w:val="List 2"/>
    <w:basedOn w:val="Normalny"/>
    <w:uiPriority w:val="99"/>
    <w:semiHidden/>
    <w:unhideWhenUsed/>
    <w:rsid w:val="00AF3638"/>
    <w:pPr>
      <w:spacing w:after="0" w:line="240" w:lineRule="auto"/>
      <w:ind w:left="566" w:hanging="283"/>
    </w:pPr>
    <w:rPr>
      <w:rFonts w:ascii="Times New Roman" w:eastAsia="Times New Roman" w:hAnsi="Times New Roman" w:cs="Times New Roman"/>
      <w:sz w:val="24"/>
      <w:szCs w:val="20"/>
    </w:rPr>
  </w:style>
  <w:style w:type="paragraph" w:styleId="Lista3">
    <w:name w:val="List 3"/>
    <w:basedOn w:val="Normalny"/>
    <w:uiPriority w:val="99"/>
    <w:semiHidden/>
    <w:unhideWhenUsed/>
    <w:rsid w:val="00AF3638"/>
    <w:pPr>
      <w:spacing w:after="0" w:line="240" w:lineRule="auto"/>
      <w:ind w:left="849" w:hanging="283"/>
    </w:pPr>
    <w:rPr>
      <w:rFonts w:ascii="Times New Roman" w:eastAsia="Times New Roman" w:hAnsi="Times New Roman" w:cs="Times New Roman"/>
      <w:sz w:val="24"/>
      <w:szCs w:val="20"/>
    </w:rPr>
  </w:style>
  <w:style w:type="paragraph" w:styleId="Tytu">
    <w:name w:val="Title"/>
    <w:basedOn w:val="Normalny"/>
    <w:link w:val="TytuZnak"/>
    <w:uiPriority w:val="99"/>
    <w:qFormat/>
    <w:rsid w:val="00AF3638"/>
    <w:pPr>
      <w:spacing w:after="0" w:line="360" w:lineRule="auto"/>
      <w:jc w:val="center"/>
    </w:pPr>
    <w:rPr>
      <w:rFonts w:ascii="Arial" w:eastAsia="Times New Roman" w:hAnsi="Arial" w:cs="Times New Roman"/>
      <w:b/>
      <w:sz w:val="28"/>
      <w:szCs w:val="20"/>
    </w:rPr>
  </w:style>
  <w:style w:type="character" w:customStyle="1" w:styleId="TytuZnak">
    <w:name w:val="Tytuł Znak"/>
    <w:basedOn w:val="Domylnaczcionkaakapitu"/>
    <w:link w:val="Tytu"/>
    <w:uiPriority w:val="99"/>
    <w:rsid w:val="00AF3638"/>
    <w:rPr>
      <w:rFonts w:ascii="Arial" w:eastAsia="Times New Roman" w:hAnsi="Arial" w:cs="Times New Roman"/>
      <w:b/>
      <w:sz w:val="28"/>
      <w:szCs w:val="20"/>
      <w:lang w:eastAsia="pl-PL"/>
    </w:rPr>
  </w:style>
  <w:style w:type="paragraph" w:styleId="Lista-kontynuacja3">
    <w:name w:val="List Continue 3"/>
    <w:basedOn w:val="Normalny"/>
    <w:uiPriority w:val="99"/>
    <w:semiHidden/>
    <w:unhideWhenUsed/>
    <w:rsid w:val="00AF3638"/>
    <w:pPr>
      <w:spacing w:after="120" w:line="240" w:lineRule="auto"/>
      <w:ind w:left="849"/>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AF3638"/>
    <w:pPr>
      <w:spacing w:after="0" w:line="240" w:lineRule="auto"/>
      <w:ind w:firstLine="156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uiPriority w:val="99"/>
    <w:semiHidden/>
    <w:rsid w:val="00AF3638"/>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uiPriority w:val="99"/>
    <w:semiHidden/>
    <w:unhideWhenUsed/>
    <w:rsid w:val="00AF3638"/>
    <w:pPr>
      <w:spacing w:after="0" w:line="360" w:lineRule="auto"/>
      <w:ind w:left="426"/>
      <w:jc w:val="both"/>
    </w:pPr>
    <w:rPr>
      <w:rFonts w:ascii="Arial" w:eastAsia="Times New Roman" w:hAnsi="Arial" w:cs="Times New Roman"/>
      <w:sz w:val="24"/>
      <w:szCs w:val="20"/>
    </w:rPr>
  </w:style>
  <w:style w:type="character" w:customStyle="1" w:styleId="Tekstpodstawowywcity3Znak">
    <w:name w:val="Tekst podstawowy wcięty 3 Znak"/>
    <w:basedOn w:val="Domylnaczcionkaakapitu"/>
    <w:link w:val="Tekstpodstawowywcity3"/>
    <w:uiPriority w:val="99"/>
    <w:semiHidden/>
    <w:rsid w:val="00AF3638"/>
    <w:rPr>
      <w:rFonts w:ascii="Arial" w:eastAsia="Times New Roman" w:hAnsi="Arial" w:cs="Times New Roman"/>
      <w:sz w:val="24"/>
      <w:szCs w:val="20"/>
      <w:lang w:eastAsia="pl-PL"/>
    </w:rPr>
  </w:style>
  <w:style w:type="paragraph" w:customStyle="1" w:styleId="Nagwek32">
    <w:name w:val="Nagłówek 32"/>
    <w:basedOn w:val="Default"/>
    <w:next w:val="Default"/>
    <w:uiPriority w:val="99"/>
    <w:rsid w:val="00AF3638"/>
    <w:pPr>
      <w:keepNext/>
      <w:jc w:val="center"/>
    </w:pPr>
    <w:rPr>
      <w:b/>
      <w:bCs/>
      <w:sz w:val="22"/>
      <w:szCs w:val="22"/>
      <w:lang w:eastAsia="ar-SA"/>
    </w:rPr>
  </w:style>
  <w:style w:type="paragraph" w:customStyle="1" w:styleId="Nagwek22">
    <w:name w:val="Nagłówek 22"/>
    <w:basedOn w:val="Default"/>
    <w:next w:val="Default"/>
    <w:uiPriority w:val="99"/>
    <w:rsid w:val="00AF3638"/>
    <w:pPr>
      <w:keepNext/>
      <w:jc w:val="both"/>
    </w:pPr>
    <w:rPr>
      <w:b/>
      <w:bCs/>
      <w:lang w:eastAsia="ar-SA"/>
    </w:rPr>
  </w:style>
  <w:style w:type="character" w:customStyle="1" w:styleId="h1">
    <w:name w:val="h1"/>
    <w:basedOn w:val="Domylnaczcionkaakapitu"/>
    <w:rsid w:val="00AF3638"/>
  </w:style>
  <w:style w:type="table" w:customStyle="1" w:styleId="Tabela-Siatka1">
    <w:name w:val="Tabela - Siatka1"/>
    <w:basedOn w:val="Standardowy"/>
    <w:next w:val="Tabela-Siatka"/>
    <w:uiPriority w:val="59"/>
    <w:rsid w:val="00AF363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72">
    <w:name w:val="Nagłówek 72"/>
    <w:basedOn w:val="Default"/>
    <w:next w:val="Default"/>
    <w:uiPriority w:val="99"/>
    <w:rsid w:val="00AF3638"/>
    <w:pPr>
      <w:keepNext/>
      <w:jc w:val="center"/>
    </w:pPr>
    <w:rPr>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06124869">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3708465">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3296724">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64464914">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292295071">
      <w:bodyDiv w:val="1"/>
      <w:marLeft w:val="0"/>
      <w:marRight w:val="0"/>
      <w:marTop w:val="0"/>
      <w:marBottom w:val="0"/>
      <w:divBdr>
        <w:top w:val="none" w:sz="0" w:space="0" w:color="auto"/>
        <w:left w:val="none" w:sz="0" w:space="0" w:color="auto"/>
        <w:bottom w:val="none" w:sz="0" w:space="0" w:color="auto"/>
        <w:right w:val="none" w:sz="0" w:space="0" w:color="auto"/>
      </w:divBdr>
    </w:div>
    <w:div w:id="29873234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45132015">
      <w:bodyDiv w:val="1"/>
      <w:marLeft w:val="0"/>
      <w:marRight w:val="0"/>
      <w:marTop w:val="0"/>
      <w:marBottom w:val="0"/>
      <w:divBdr>
        <w:top w:val="none" w:sz="0" w:space="0" w:color="auto"/>
        <w:left w:val="none" w:sz="0" w:space="0" w:color="auto"/>
        <w:bottom w:val="none" w:sz="0" w:space="0" w:color="auto"/>
        <w:right w:val="none" w:sz="0" w:space="0" w:color="auto"/>
      </w:divBdr>
    </w:div>
    <w:div w:id="371922985">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6954124">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395128674">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754326389">
                  <w:marLeft w:val="0"/>
                  <w:marRight w:val="0"/>
                  <w:marTop w:val="0"/>
                  <w:marBottom w:val="0"/>
                  <w:divBdr>
                    <w:top w:val="none" w:sz="0" w:space="0" w:color="auto"/>
                    <w:left w:val="none" w:sz="0" w:space="0" w:color="auto"/>
                    <w:bottom w:val="none" w:sz="0" w:space="0" w:color="auto"/>
                    <w:right w:val="none" w:sz="0" w:space="0" w:color="auto"/>
                  </w:divBdr>
                </w:div>
                <w:div w:id="19624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5870">
      <w:bodyDiv w:val="1"/>
      <w:marLeft w:val="0"/>
      <w:marRight w:val="0"/>
      <w:marTop w:val="0"/>
      <w:marBottom w:val="0"/>
      <w:divBdr>
        <w:top w:val="none" w:sz="0" w:space="0" w:color="auto"/>
        <w:left w:val="none" w:sz="0" w:space="0" w:color="auto"/>
        <w:bottom w:val="none" w:sz="0" w:space="0" w:color="auto"/>
        <w:right w:val="none" w:sz="0" w:space="0" w:color="auto"/>
      </w:divBdr>
    </w:div>
    <w:div w:id="554396821">
      <w:bodyDiv w:val="1"/>
      <w:marLeft w:val="0"/>
      <w:marRight w:val="0"/>
      <w:marTop w:val="0"/>
      <w:marBottom w:val="0"/>
      <w:divBdr>
        <w:top w:val="none" w:sz="0" w:space="0" w:color="auto"/>
        <w:left w:val="none" w:sz="0" w:space="0" w:color="auto"/>
        <w:bottom w:val="none" w:sz="0" w:space="0" w:color="auto"/>
        <w:right w:val="none" w:sz="0" w:space="0" w:color="auto"/>
      </w:divBdr>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780294866">
      <w:bodyDiv w:val="1"/>
      <w:marLeft w:val="0"/>
      <w:marRight w:val="0"/>
      <w:marTop w:val="0"/>
      <w:marBottom w:val="0"/>
      <w:divBdr>
        <w:top w:val="none" w:sz="0" w:space="0" w:color="auto"/>
        <w:left w:val="none" w:sz="0" w:space="0" w:color="auto"/>
        <w:bottom w:val="none" w:sz="0" w:space="0" w:color="auto"/>
        <w:right w:val="none" w:sz="0" w:space="0" w:color="auto"/>
      </w:divBdr>
    </w:div>
    <w:div w:id="852299711">
      <w:bodyDiv w:val="1"/>
      <w:marLeft w:val="0"/>
      <w:marRight w:val="0"/>
      <w:marTop w:val="0"/>
      <w:marBottom w:val="0"/>
      <w:divBdr>
        <w:top w:val="none" w:sz="0" w:space="0" w:color="auto"/>
        <w:left w:val="none" w:sz="0" w:space="0" w:color="auto"/>
        <w:bottom w:val="none" w:sz="0" w:space="0" w:color="auto"/>
        <w:right w:val="none" w:sz="0" w:space="0" w:color="auto"/>
      </w:divBdr>
    </w:div>
    <w:div w:id="879629746">
      <w:bodyDiv w:val="1"/>
      <w:marLeft w:val="0"/>
      <w:marRight w:val="0"/>
      <w:marTop w:val="0"/>
      <w:marBottom w:val="0"/>
      <w:divBdr>
        <w:top w:val="none" w:sz="0" w:space="0" w:color="auto"/>
        <w:left w:val="none" w:sz="0" w:space="0" w:color="auto"/>
        <w:bottom w:val="none" w:sz="0" w:space="0" w:color="auto"/>
        <w:right w:val="none" w:sz="0" w:space="0" w:color="auto"/>
      </w:divBdr>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29392538">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43076721">
      <w:bodyDiv w:val="1"/>
      <w:marLeft w:val="0"/>
      <w:marRight w:val="0"/>
      <w:marTop w:val="0"/>
      <w:marBottom w:val="0"/>
      <w:divBdr>
        <w:top w:val="none" w:sz="0" w:space="0" w:color="auto"/>
        <w:left w:val="none" w:sz="0" w:space="0" w:color="auto"/>
        <w:bottom w:val="none" w:sz="0" w:space="0" w:color="auto"/>
        <w:right w:val="none" w:sz="0" w:space="0" w:color="auto"/>
      </w:divBdr>
    </w:div>
    <w:div w:id="951209052">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049576407">
      <w:bodyDiv w:val="1"/>
      <w:marLeft w:val="0"/>
      <w:marRight w:val="0"/>
      <w:marTop w:val="0"/>
      <w:marBottom w:val="0"/>
      <w:divBdr>
        <w:top w:val="none" w:sz="0" w:space="0" w:color="auto"/>
        <w:left w:val="none" w:sz="0" w:space="0" w:color="auto"/>
        <w:bottom w:val="none" w:sz="0" w:space="0" w:color="auto"/>
        <w:right w:val="none" w:sz="0" w:space="0" w:color="auto"/>
      </w:divBdr>
    </w:div>
    <w:div w:id="1079667895">
      <w:bodyDiv w:val="1"/>
      <w:marLeft w:val="0"/>
      <w:marRight w:val="0"/>
      <w:marTop w:val="0"/>
      <w:marBottom w:val="0"/>
      <w:divBdr>
        <w:top w:val="none" w:sz="0" w:space="0" w:color="auto"/>
        <w:left w:val="none" w:sz="0" w:space="0" w:color="auto"/>
        <w:bottom w:val="none" w:sz="0" w:space="0" w:color="auto"/>
        <w:right w:val="none" w:sz="0" w:space="0" w:color="auto"/>
      </w:divBdr>
    </w:div>
    <w:div w:id="110083220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12556252">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24179368">
      <w:bodyDiv w:val="1"/>
      <w:marLeft w:val="0"/>
      <w:marRight w:val="0"/>
      <w:marTop w:val="0"/>
      <w:marBottom w:val="0"/>
      <w:divBdr>
        <w:top w:val="none" w:sz="0" w:space="0" w:color="auto"/>
        <w:left w:val="none" w:sz="0" w:space="0" w:color="auto"/>
        <w:bottom w:val="none" w:sz="0" w:space="0" w:color="auto"/>
        <w:right w:val="none" w:sz="0" w:space="0" w:color="auto"/>
      </w:divBdr>
    </w:div>
    <w:div w:id="1260672999">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53342320">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08266339">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38521005">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2548258">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695881639">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92565011">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00758516">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D5F3-EA37-4E5B-AD4C-81262C3F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7364</Words>
  <Characters>44185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19</cp:revision>
  <cp:lastPrinted>2020-12-28T13:12:00Z</cp:lastPrinted>
  <dcterms:created xsi:type="dcterms:W3CDTF">2021-03-01T12:41:00Z</dcterms:created>
  <dcterms:modified xsi:type="dcterms:W3CDTF">2021-03-03T14:14:00Z</dcterms:modified>
</cp:coreProperties>
</file>