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8C" w:rsidRPr="0012394E" w:rsidRDefault="00DC7D8C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DC7D8C" w:rsidRPr="00B3185A" w:rsidRDefault="00DC7D8C" w:rsidP="00DE23E7">
      <w:pPr>
        <w:widowControl/>
        <w:autoSpaceDN/>
        <w:ind w:left="7371" w:hanging="14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Załącznik nr 10 do SWZ</w:t>
      </w:r>
    </w:p>
    <w:p w:rsidR="00DC7D8C" w:rsidRPr="00B3185A" w:rsidRDefault="00D942ED" w:rsidP="00DE23E7">
      <w:pPr>
        <w:widowControl/>
        <w:autoSpaceDN/>
        <w:ind w:left="723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nr 09</w:t>
      </w:r>
      <w:r w:rsidR="00603C68" w:rsidRPr="00B3185A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/24</w:t>
      </w:r>
      <w:r w:rsidRPr="00B3185A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/ZT</w:t>
      </w:r>
    </w:p>
    <w:p w:rsidR="00DC7D8C" w:rsidRPr="00B3185A" w:rsidRDefault="00DC7D8C" w:rsidP="00DE23E7">
      <w:pPr>
        <w:jc w:val="center"/>
        <w:rPr>
          <w:rFonts w:ascii="Century Gothic" w:hAnsi="Century Gothic"/>
        </w:rPr>
      </w:pPr>
    </w:p>
    <w:p w:rsidR="00DC7D8C" w:rsidRPr="00B3185A" w:rsidRDefault="00DC7D8C" w:rsidP="00DE23E7">
      <w:pPr>
        <w:jc w:val="center"/>
        <w:rPr>
          <w:rFonts w:ascii="Century Gothic" w:hAnsi="Century Gothic"/>
        </w:rPr>
      </w:pPr>
    </w:p>
    <w:p w:rsidR="00DC7D8C" w:rsidRPr="00B3185A" w:rsidRDefault="00DC7D8C" w:rsidP="00DE23E7">
      <w:pPr>
        <w:jc w:val="center"/>
        <w:rPr>
          <w:rFonts w:ascii="Century Gothic" w:eastAsia="Arial" w:hAnsi="Century Gothic" w:cs="Times New Roman"/>
          <w:kern w:val="1"/>
          <w:sz w:val="20"/>
          <w:szCs w:val="20"/>
        </w:rPr>
      </w:pPr>
      <w:r w:rsidRPr="00B3185A">
        <w:rPr>
          <w:rFonts w:ascii="Century Gothic" w:hAnsi="Century Gothic"/>
          <w:sz w:val="20"/>
          <w:szCs w:val="20"/>
        </w:rPr>
        <w:t xml:space="preserve"> </w:t>
      </w:r>
      <w:r w:rsidRPr="00B3185A">
        <w:rPr>
          <w:rFonts w:ascii="Century Gothic" w:eastAsia="Arial" w:hAnsi="Century Gothic" w:cs="Times New Roman"/>
          <w:b/>
          <w:kern w:val="1"/>
          <w:sz w:val="20"/>
          <w:szCs w:val="20"/>
        </w:rPr>
        <w:t xml:space="preserve">Zobowiązanie </w:t>
      </w:r>
      <w:r w:rsidRPr="00B3185A">
        <w:rPr>
          <w:rFonts w:ascii="Century Gothic" w:hAnsi="Century Gothic" w:cs="Times New Roman"/>
          <w:b/>
          <w:kern w:val="1"/>
          <w:sz w:val="20"/>
          <w:szCs w:val="20"/>
        </w:rPr>
        <w:t>podmiotu</w:t>
      </w:r>
      <w:r w:rsidRPr="00B3185A">
        <w:rPr>
          <w:rFonts w:ascii="Century Gothic" w:eastAsia="Arial" w:hAnsi="Century Gothic" w:cs="Times New Roman"/>
          <w:b/>
          <w:kern w:val="1"/>
          <w:sz w:val="20"/>
          <w:szCs w:val="20"/>
        </w:rPr>
        <w:t xml:space="preserve"> </w:t>
      </w:r>
      <w:r w:rsidRPr="00B3185A">
        <w:rPr>
          <w:rFonts w:ascii="Century Gothic" w:hAnsi="Century Gothic" w:cs="Times New Roman"/>
          <w:b/>
          <w:kern w:val="1"/>
          <w:sz w:val="20"/>
          <w:szCs w:val="20"/>
        </w:rPr>
        <w:t>o oddaniu Wykonawcy swoich zasobów</w:t>
      </w:r>
    </w:p>
    <w:p w:rsidR="00DC7D8C" w:rsidRPr="00B3185A" w:rsidRDefault="00DC7D8C" w:rsidP="00DE23E7">
      <w:pPr>
        <w:widowControl/>
        <w:autoSpaceDN/>
        <w:jc w:val="center"/>
        <w:rPr>
          <w:rFonts w:ascii="Century Gothic" w:eastAsia="Arial" w:hAnsi="Century Gothic" w:cs="Times New Roman"/>
          <w:kern w:val="1"/>
          <w:sz w:val="20"/>
          <w:szCs w:val="20"/>
        </w:rPr>
      </w:pPr>
      <w:r w:rsidRPr="00B3185A">
        <w:rPr>
          <w:rFonts w:ascii="Century Gothic" w:hAnsi="Century Gothic" w:cs="Times New Roman"/>
          <w:b/>
          <w:kern w:val="1"/>
          <w:sz w:val="20"/>
          <w:szCs w:val="20"/>
        </w:rPr>
        <w:t>w zakresie zdolności technicznych/zawodowych</w:t>
      </w:r>
    </w:p>
    <w:p w:rsidR="00DC7D8C" w:rsidRPr="00B3185A" w:rsidRDefault="00DC7D8C" w:rsidP="00DE23E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B3185A" w:rsidRDefault="00DC7D8C" w:rsidP="00DE23E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B3185A" w:rsidRDefault="00DC7D8C" w:rsidP="00DE23E7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DC7D8C" w:rsidRPr="00B3185A" w:rsidRDefault="00DC7D8C" w:rsidP="00DE23E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DC7D8C" w:rsidRPr="00B3185A" w:rsidRDefault="00DC7D8C" w:rsidP="00DE23E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</w:pP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</w:t>
      </w:r>
      <w:r w:rsidR="00D10220"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</w:p>
    <w:p w:rsidR="00DC7D8C" w:rsidRPr="00B3185A" w:rsidRDefault="00DC7D8C" w:rsidP="00DE23E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</w:pPr>
      <w:r w:rsidRPr="00B3185A"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  <w:t>(nazwa Podmiotu udostępniającego zasoby)</w:t>
      </w:r>
    </w:p>
    <w:p w:rsidR="00DC7D8C" w:rsidRPr="00B3185A" w:rsidRDefault="00DC7D8C" w:rsidP="00DE23E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1"/>
          <w:vertAlign w:val="superscript"/>
        </w:rPr>
      </w:pPr>
    </w:p>
    <w:p w:rsidR="00DC7D8C" w:rsidRPr="00B3185A" w:rsidRDefault="00DC7D8C" w:rsidP="00DE23E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DC7D8C" w:rsidRPr="00B3185A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</w:t>
      </w:r>
      <w:r w:rsidR="00D10220"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</w:p>
    <w:p w:rsidR="00DC7D8C" w:rsidRPr="00B3185A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</w:pPr>
      <w:r w:rsidRPr="00B3185A"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  <w:t>(nazwa Wykonawcy ubiegającego się o udzielenie zamówienia)</w:t>
      </w:r>
    </w:p>
    <w:p w:rsidR="00DC7D8C" w:rsidRPr="00B3185A" w:rsidRDefault="00DC7D8C" w:rsidP="00D942ED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niezbędnych zasobów na potrzeby wykonania zamówienia pn. „</w:t>
      </w:r>
      <w:r w:rsidRPr="00B3185A">
        <w:rPr>
          <w:rFonts w:ascii="Century Gothic" w:hAnsi="Century Gothic"/>
          <w:b/>
          <w:bCs/>
          <w:i/>
          <w:sz w:val="20"/>
          <w:szCs w:val="20"/>
        </w:rPr>
        <w:t>Dostawa</w:t>
      </w:r>
      <w:r w:rsidR="00D942ED" w:rsidRPr="00B3185A">
        <w:t xml:space="preserve"> </w:t>
      </w:r>
      <w:r w:rsidR="00D942ED" w:rsidRPr="00B3185A">
        <w:rPr>
          <w:rFonts w:ascii="Century Gothic" w:hAnsi="Century Gothic"/>
          <w:b/>
          <w:bCs/>
          <w:i/>
          <w:sz w:val="20"/>
          <w:szCs w:val="20"/>
        </w:rPr>
        <w:t>sprzętu kwaterunkowego do Centrum Szkolenia Policji w Legionowie w ramach pierwszego wyposażenia budynku numer 4</w:t>
      </w:r>
      <w:r w:rsidRPr="00B3185A">
        <w:rPr>
          <w:rFonts w:ascii="Century Gothic" w:hAnsi="Century Gothic"/>
          <w:b/>
          <w:i/>
          <w:sz w:val="20"/>
          <w:szCs w:val="20"/>
        </w:rPr>
        <w:t>”</w:t>
      </w:r>
      <w:r w:rsidR="00073889"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(sprawa</w:t>
      </w:r>
      <w:r w:rsidR="00603C68"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="00073889"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nr </w:t>
      </w:r>
      <w:r w:rsidR="00D942ED"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09</w:t>
      </w:r>
      <w:r w:rsidR="00603C68"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/24</w:t>
      </w:r>
      <w:r w:rsidR="00D942ED"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/ZT</w:t>
      </w:r>
      <w:r w:rsidR="00073889"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)</w:t>
      </w:r>
      <w:r w:rsidR="00D942ED"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, </w:t>
      </w:r>
      <w:r w:rsidR="00D10220"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w związku z powołaniem się 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na te zasoby w celu spełniania warunku udziału w postępowaniu przez Wykonawcę w zakresie zdolności </w:t>
      </w:r>
      <w:r w:rsidRPr="00B3185A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="00D10220"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>Podwykonawcy/ów</w:t>
      </w:r>
      <w:r w:rsidR="00DF0E8F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 </w:t>
      </w:r>
      <w:r w:rsidR="00D10220"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 /</w:t>
      </w:r>
      <w:r w:rsidR="00DF0E8F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 </w:t>
      </w:r>
      <w:r w:rsidR="00D10220"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 </w:t>
      </w:r>
      <w:r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>innym charakterze</w:t>
      </w:r>
      <w:r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  <w:vertAlign w:val="superscript"/>
        </w:rPr>
        <w:t>2</w:t>
      </w:r>
      <w:r w:rsidRPr="00B3185A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="00DF0E8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 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="00DF0E8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 </w:t>
      </w:r>
      <w:r w:rsidRPr="00B3185A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</w:t>
      </w:r>
      <w:r w:rsidR="00D10220" w:rsidRPr="00B3185A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i</w:t>
      </w:r>
      <w:r w:rsidR="00DF0E8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  w   zakresie</w:t>
      </w:r>
    </w:p>
    <w:p w:rsidR="00DC7D8C" w:rsidRPr="00B3185A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………………………………………………………………………………………</w:t>
      </w:r>
      <w:r w:rsidR="00D10220"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…………………..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………….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DC7D8C" w:rsidRPr="00B3185A" w:rsidRDefault="00DC7D8C" w:rsidP="00D10220">
      <w:pPr>
        <w:widowControl/>
        <w:tabs>
          <w:tab w:val="center" w:pos="4536"/>
          <w:tab w:val="right" w:pos="9072"/>
        </w:tabs>
        <w:autoSpaceDN/>
        <w:spacing w:line="360" w:lineRule="auto"/>
        <w:jc w:val="center"/>
        <w:rPr>
          <w:rFonts w:ascii="Century Gothic" w:eastAsia="Arial" w:hAnsi="Century Gothic" w:cs="Times New Roman"/>
          <w:b/>
          <w:bCs/>
          <w:kern w:val="1"/>
          <w:sz w:val="15"/>
          <w:szCs w:val="15"/>
        </w:rPr>
      </w:pPr>
      <w:r w:rsidRPr="00B3185A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B3185A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technicznych</w:t>
      </w:r>
      <w:r w:rsidR="00D10220" w:rsidRPr="00B3185A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 xml:space="preserve"> </w:t>
      </w:r>
      <w:r w:rsidRPr="00B3185A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/</w:t>
      </w:r>
      <w:r w:rsidR="00D10220" w:rsidRPr="00B3185A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 xml:space="preserve"> </w:t>
      </w:r>
      <w:r w:rsidRPr="00B3185A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zawodowych)</w:t>
      </w:r>
    </w:p>
    <w:p w:rsidR="00DC7D8C" w:rsidRPr="00B3185A" w:rsidRDefault="00DC7D8C" w:rsidP="00DC7D8C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……………………………………………………………</w:t>
      </w:r>
      <w:r w:rsidR="00D10220"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…………………………..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  <w:r w:rsidRPr="00B3185A">
        <w:rPr>
          <w:rFonts w:ascii="Century Gothic" w:eastAsia="Arial" w:hAnsi="Century Gothic" w:cs="Times New Roman"/>
          <w:bCs/>
          <w:iCs/>
          <w:color w:val="000000"/>
          <w:kern w:val="1"/>
        </w:rPr>
        <w:t xml:space="preserve"> </w:t>
      </w:r>
    </w:p>
    <w:p w:rsidR="00DC7D8C" w:rsidRPr="00B3185A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B3185A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B3185A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Pr="00B3185A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Pr="00B3185A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  <w:bookmarkStart w:id="0" w:name="_GoBack"/>
      <w:bookmarkEnd w:id="0"/>
    </w:p>
    <w:p w:rsidR="00E55288" w:rsidRPr="00B3185A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B3185A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Pr="00B3185A" w:rsidRDefault="00E55288" w:rsidP="00E5528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3185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E55288" w:rsidRPr="00B3185A" w:rsidRDefault="00E55288" w:rsidP="00E5528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hAnsi="Century Gothic"/>
          <w:sz w:val="20"/>
          <w:szCs w:val="20"/>
        </w:rPr>
      </w:pPr>
      <w:r w:rsidRPr="00B3185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C7D8C" w:rsidRPr="00B3185A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B3185A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Pr="00B3185A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B3185A" w:rsidRDefault="00DC7D8C" w:rsidP="00DC7D8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</w:pPr>
    </w:p>
    <w:p w:rsidR="00DC7D8C" w:rsidRPr="00B3185A" w:rsidRDefault="00DC7D8C" w:rsidP="00DC7D8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B3185A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</w:rPr>
        <w:t>1</w:t>
      </w:r>
      <w:r w:rsidR="00D10220" w:rsidRPr="00B3185A"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  <w:t xml:space="preserve">  </w:t>
      </w:r>
      <w:r w:rsidRPr="00B3185A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>należy wypełnić</w:t>
      </w:r>
    </w:p>
    <w:p w:rsidR="00DC7D8C" w:rsidRPr="00B3185A" w:rsidRDefault="00DC7D8C" w:rsidP="00DC7D8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B3185A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</w:rPr>
        <w:t>2</w:t>
      </w:r>
      <w:r w:rsidR="00D10220" w:rsidRPr="00B3185A"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  <w:t xml:space="preserve">  </w:t>
      </w:r>
      <w:r w:rsidRPr="00B3185A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>niepotrzebne skreślić</w:t>
      </w:r>
    </w:p>
    <w:p w:rsidR="00DC7D8C" w:rsidRPr="00B3185A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03C68" w:rsidRPr="00284B72" w:rsidRDefault="00603C68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603C68" w:rsidRPr="00284B72" w:rsidSect="0012394E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F3" w:rsidRDefault="00B00BF3" w:rsidP="000F1D63">
      <w:r>
        <w:separator/>
      </w:r>
    </w:p>
  </w:endnote>
  <w:endnote w:type="continuationSeparator" w:id="0">
    <w:p w:rsidR="00B00BF3" w:rsidRDefault="00B00BF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F3" w:rsidRDefault="00B00BF3" w:rsidP="000F1D63">
      <w:r>
        <w:separator/>
      </w:r>
    </w:p>
  </w:footnote>
  <w:footnote w:type="continuationSeparator" w:id="0">
    <w:p w:rsidR="00B00BF3" w:rsidRDefault="00B00BF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58008FF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52DE8E2C"/>
    <w:lvl w:ilvl="0" w:tplc="B9904EE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4DB8F486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016D5F"/>
    <w:multiLevelType w:val="multilevel"/>
    <w:tmpl w:val="28D247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B3266"/>
    <w:multiLevelType w:val="multilevel"/>
    <w:tmpl w:val="5AF0169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7" w15:restartNumberingAfterBreak="0">
    <w:nsid w:val="68264FFD"/>
    <w:multiLevelType w:val="multilevel"/>
    <w:tmpl w:val="AC8869A8"/>
    <w:lvl w:ilvl="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2"/>
  </w:num>
  <w:num w:numId="6">
    <w:abstractNumId w:val="4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7">
    <w:abstractNumId w:val="47"/>
  </w:num>
  <w:num w:numId="8">
    <w:abstractNumId w:val="60"/>
  </w:num>
  <w:num w:numId="9">
    <w:abstractNumId w:val="18"/>
  </w:num>
  <w:num w:numId="10">
    <w:abstractNumId w:val="43"/>
  </w:num>
  <w:num w:numId="11">
    <w:abstractNumId w:val="56"/>
  </w:num>
  <w:num w:numId="12">
    <w:abstractNumId w:val="58"/>
  </w:num>
  <w:num w:numId="13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4">
    <w:abstractNumId w:val="44"/>
  </w:num>
  <w:num w:numId="1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6">
    <w:abstractNumId w:val="4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23"/>
  </w:num>
  <w:num w:numId="20">
    <w:abstractNumId w:val="54"/>
  </w:num>
  <w:num w:numId="21">
    <w:abstractNumId w:val="26"/>
  </w:num>
  <w:num w:numId="22">
    <w:abstractNumId w:val="30"/>
  </w:num>
  <w:num w:numId="23">
    <w:abstractNumId w:val="51"/>
  </w:num>
  <w:num w:numId="24">
    <w:abstractNumId w:val="61"/>
  </w:num>
  <w:num w:numId="25">
    <w:abstractNumId w:val="29"/>
  </w:num>
  <w:num w:numId="26">
    <w:abstractNumId w:val="38"/>
  </w:num>
  <w:num w:numId="27">
    <w:abstractNumId w:val="62"/>
  </w:num>
  <w:num w:numId="28">
    <w:abstractNumId w:val="52"/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8"/>
  </w:num>
  <w:num w:numId="34">
    <w:abstractNumId w:val="46"/>
  </w:num>
  <w:num w:numId="35">
    <w:abstractNumId w:val="25"/>
  </w:num>
  <w:num w:numId="36">
    <w:abstractNumId w:val="35"/>
  </w:num>
  <w:num w:numId="37">
    <w:abstractNumId w:val="4"/>
  </w:num>
  <w:num w:numId="38">
    <w:abstractNumId w:val="33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0"/>
  </w:num>
  <w:num w:numId="41">
    <w:abstractNumId w:val="42"/>
  </w:num>
  <w:num w:numId="42">
    <w:abstractNumId w:val="34"/>
  </w:num>
  <w:num w:numId="43">
    <w:abstractNumId w:val="36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57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1C2F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94E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49E4"/>
    <w:rsid w:val="00195029"/>
    <w:rsid w:val="001A21F5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81D56"/>
    <w:rsid w:val="00282634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62C5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5213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2AB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9F6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7C6"/>
    <w:rsid w:val="00A0485F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54F8"/>
    <w:rsid w:val="00A35EF7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4425"/>
    <w:rsid w:val="00A750EB"/>
    <w:rsid w:val="00A75816"/>
    <w:rsid w:val="00A769A9"/>
    <w:rsid w:val="00A804F4"/>
    <w:rsid w:val="00A81536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0BF3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993"/>
    <w:rsid w:val="00C207C1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94E"/>
    <w:rsid w:val="00C73C5D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6633"/>
    <w:rsid w:val="00D50CEE"/>
    <w:rsid w:val="00D51F26"/>
    <w:rsid w:val="00D53255"/>
    <w:rsid w:val="00D53850"/>
    <w:rsid w:val="00D55139"/>
    <w:rsid w:val="00D60296"/>
    <w:rsid w:val="00D60480"/>
    <w:rsid w:val="00D605FC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7407"/>
    <w:rsid w:val="00D9752D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417"/>
    <w:rsid w:val="00E25C8B"/>
    <w:rsid w:val="00E26409"/>
    <w:rsid w:val="00E2657D"/>
    <w:rsid w:val="00E26C68"/>
    <w:rsid w:val="00E27426"/>
    <w:rsid w:val="00E27A18"/>
    <w:rsid w:val="00E30135"/>
    <w:rsid w:val="00E31457"/>
    <w:rsid w:val="00E31764"/>
    <w:rsid w:val="00E32C8E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7802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4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9D93-5945-4197-A59B-2F369A87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238</cp:revision>
  <cp:lastPrinted>2024-03-15T08:02:00Z</cp:lastPrinted>
  <dcterms:created xsi:type="dcterms:W3CDTF">2024-03-12T08:26:00Z</dcterms:created>
  <dcterms:modified xsi:type="dcterms:W3CDTF">2024-03-19T09:30:00Z</dcterms:modified>
</cp:coreProperties>
</file>