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04F3" w14:textId="77777777" w:rsidR="00286F49" w:rsidRPr="009B427C" w:rsidRDefault="00286F49" w:rsidP="00286F4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DD16D1" wp14:editId="77C154C5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B644" w14:textId="77777777" w:rsidR="00286F49" w:rsidRPr="00A33776" w:rsidRDefault="00286F49" w:rsidP="00286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41EEEA0" w14:textId="77777777" w:rsidR="00286F49" w:rsidRPr="00520292" w:rsidRDefault="00286F49" w:rsidP="00286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51B53223" w14:textId="77777777" w:rsidR="00286F49" w:rsidRPr="00520292" w:rsidRDefault="00286F49" w:rsidP="00286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2F514387" w14:textId="77777777" w:rsidR="00286F49" w:rsidRPr="00520292" w:rsidRDefault="00286F49" w:rsidP="00286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5B987193" w14:textId="77777777" w:rsidR="00286F49" w:rsidRPr="00520292" w:rsidRDefault="00286F49" w:rsidP="00286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D16D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04AAB644" w14:textId="77777777" w:rsidR="00286F49" w:rsidRPr="00A33776" w:rsidRDefault="00286F49" w:rsidP="00286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241EEEA0" w14:textId="77777777" w:rsidR="00286F49" w:rsidRPr="00520292" w:rsidRDefault="00286F49" w:rsidP="00286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51B53223" w14:textId="77777777" w:rsidR="00286F49" w:rsidRPr="00520292" w:rsidRDefault="00286F49" w:rsidP="00286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2F514387" w14:textId="77777777" w:rsidR="00286F49" w:rsidRPr="00520292" w:rsidRDefault="00286F49" w:rsidP="00286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5B987193" w14:textId="77777777" w:rsidR="00286F49" w:rsidRPr="00520292" w:rsidRDefault="00286F49" w:rsidP="00286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6CAC8B02" w14:textId="77777777" w:rsidR="00286F49" w:rsidRPr="009B427C" w:rsidRDefault="00286F49" w:rsidP="00286F49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25DB66E" w14:textId="77777777" w:rsidR="00286F49" w:rsidRDefault="00286F49" w:rsidP="00286F49">
      <w:pPr>
        <w:ind w:left="3540" w:firstLine="708"/>
        <w:rPr>
          <w:b/>
          <w:sz w:val="18"/>
          <w:szCs w:val="18"/>
        </w:rPr>
      </w:pPr>
    </w:p>
    <w:p w14:paraId="502C5754" w14:textId="77777777" w:rsidR="00286F49" w:rsidRDefault="00286F49" w:rsidP="00286F49">
      <w:pPr>
        <w:rPr>
          <w:b/>
          <w:sz w:val="18"/>
          <w:szCs w:val="18"/>
        </w:rPr>
      </w:pPr>
    </w:p>
    <w:p w14:paraId="501F024A" w14:textId="77777777" w:rsidR="00286F49" w:rsidRDefault="00286F49" w:rsidP="00286F49">
      <w:pPr>
        <w:rPr>
          <w:b/>
          <w:sz w:val="18"/>
          <w:szCs w:val="18"/>
        </w:rPr>
      </w:pPr>
    </w:p>
    <w:p w14:paraId="50A7A361" w14:textId="77777777" w:rsidR="00286F49" w:rsidRPr="009B427C" w:rsidRDefault="00286F49" w:rsidP="00286F4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4A33998D" w14:textId="77777777" w:rsidR="00286F49" w:rsidRPr="009B427C" w:rsidRDefault="00286F49" w:rsidP="00286F49">
      <w:pPr>
        <w:rPr>
          <w:rFonts w:asciiTheme="minorHAnsi" w:hAnsiTheme="minorHAnsi" w:cstheme="minorHAnsi"/>
          <w:b/>
          <w:sz w:val="18"/>
          <w:szCs w:val="18"/>
        </w:rPr>
      </w:pPr>
    </w:p>
    <w:p w14:paraId="3896A3D8" w14:textId="77777777" w:rsidR="00286F49" w:rsidRPr="009B427C" w:rsidRDefault="00286F49" w:rsidP="00286F4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06186559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70F4AC92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758D4171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4714752D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76E01330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0D4D2275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32FAC75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36F7E90F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FB4B525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32963E55" w14:textId="77777777" w:rsidR="00286F49" w:rsidRPr="009B427C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8E22050" w14:textId="77777777" w:rsidR="00286F49" w:rsidRPr="009B427C" w:rsidRDefault="00286F49" w:rsidP="00286F4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FE8A4F" w14:textId="77777777" w:rsidR="00286F49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0CCC18" w14:textId="77777777" w:rsidR="00286F49" w:rsidRPr="001A31D3" w:rsidRDefault="00286F49" w:rsidP="00286F4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B54FE0">
        <w:rPr>
          <w:rFonts w:asciiTheme="minorHAnsi" w:hAnsiTheme="minorHAnsi" w:cstheme="minorHAnsi"/>
          <w:sz w:val="18"/>
          <w:szCs w:val="18"/>
        </w:rPr>
        <w:t xml:space="preserve">nr </w:t>
      </w:r>
      <w:r w:rsidRPr="00B54FE0">
        <w:rPr>
          <w:rFonts w:asciiTheme="minorHAnsi" w:hAnsiTheme="minorHAnsi" w:cstheme="minorHAnsi"/>
          <w:b/>
          <w:bCs/>
          <w:sz w:val="18"/>
          <w:szCs w:val="18"/>
        </w:rPr>
        <w:t>03/TP/2024</w:t>
      </w:r>
      <w:r w:rsidRPr="00B54FE0">
        <w:rPr>
          <w:rFonts w:asciiTheme="minorHAnsi" w:hAnsiTheme="minorHAnsi" w:cstheme="minorHAnsi"/>
          <w:sz w:val="18"/>
          <w:szCs w:val="18"/>
        </w:rPr>
        <w:t>, prowadzonego</w:t>
      </w:r>
      <w:r w:rsidRPr="009B427C">
        <w:rPr>
          <w:rFonts w:asciiTheme="minorHAnsi" w:hAnsiTheme="minorHAnsi" w:cstheme="minorHAnsi"/>
          <w:sz w:val="18"/>
          <w:szCs w:val="18"/>
        </w:rPr>
        <w:t xml:space="preserve">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577C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B427C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52FE94ED" w14:textId="77777777" w:rsidR="00286F49" w:rsidRPr="009B427C" w:rsidRDefault="00286F49" w:rsidP="00286F4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A42AA2" w14:textId="77777777" w:rsidR="00286F49" w:rsidRPr="009B427C" w:rsidRDefault="00286F49" w:rsidP="00286F4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0436DC" w14:textId="77777777" w:rsidR="00286F49" w:rsidRPr="00CB17E1" w:rsidRDefault="00286F49" w:rsidP="00286F49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0B95DA1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49BCD0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61DD2A70" w14:textId="77777777" w:rsidR="00286F49" w:rsidRPr="00B15901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7CB1F157" w14:textId="77777777" w:rsidR="00286F49" w:rsidRDefault="00286F49" w:rsidP="00286F4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5184819A" w14:textId="77777777" w:rsidR="00286F49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636CD978" w14:textId="77777777" w:rsidR="00286F49" w:rsidRDefault="00286F49" w:rsidP="00286F4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1DFB957" w14:textId="77777777" w:rsidR="00286F49" w:rsidRDefault="00286F49" w:rsidP="00286F4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ED63C42" w14:textId="77777777" w:rsidR="00286F49" w:rsidRPr="009B427C" w:rsidRDefault="00286F49" w:rsidP="00286F4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5BD2A144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3A81A01F" w14:textId="77777777" w:rsidR="00286F49" w:rsidRPr="005E28CE" w:rsidRDefault="00286F49" w:rsidP="00286F4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19E886C0" w14:textId="77777777" w:rsidR="00286F49" w:rsidRPr="009B427C" w:rsidRDefault="00286F49" w:rsidP="00286F49">
      <w:pPr>
        <w:rPr>
          <w:rFonts w:asciiTheme="minorHAnsi" w:hAnsiTheme="minorHAnsi" w:cstheme="minorHAnsi"/>
          <w:b/>
          <w:sz w:val="18"/>
          <w:szCs w:val="18"/>
        </w:rPr>
      </w:pPr>
    </w:p>
    <w:p w14:paraId="08864427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21F13BD3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3E90D536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5503E00" w14:textId="77777777" w:rsidR="00286F49" w:rsidRPr="00F76F63" w:rsidRDefault="00286F49" w:rsidP="00286F49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0267677C" w14:textId="77777777" w:rsidR="00286F49" w:rsidRPr="008E22C3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F9BF96" w14:textId="77777777" w:rsidR="00286F49" w:rsidRPr="008E22C3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F37B889" w14:textId="77777777" w:rsidR="00286F49" w:rsidRPr="008E22C3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07AF1E7D" w14:textId="77777777" w:rsidR="00286F49" w:rsidRPr="005E28CE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4315628" w14:textId="77777777" w:rsidR="00286F49" w:rsidRPr="008E22C3" w:rsidRDefault="00286F49" w:rsidP="00286F4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3C337F0" w14:textId="77777777" w:rsidR="00286F49" w:rsidRDefault="00286F49" w:rsidP="00286F4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0345D240" w14:textId="77777777" w:rsidR="00286F49" w:rsidRPr="008E22C3" w:rsidRDefault="00286F49" w:rsidP="00286F4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289F8F7C" w14:textId="77777777" w:rsidR="00286F49" w:rsidRPr="00D91AD2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C503E4D" w14:textId="77777777" w:rsidR="00286F49" w:rsidRPr="008E22C3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72C791" w14:textId="77777777" w:rsidR="00286F49" w:rsidRPr="008E22C3" w:rsidRDefault="00286F49" w:rsidP="00286F4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75EFD56" w14:textId="77777777" w:rsidR="00286F49" w:rsidRPr="008E22C3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229A93A" w14:textId="77777777" w:rsidR="00286F49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34DFFDF" w14:textId="77777777" w:rsidR="00286F49" w:rsidRPr="008E22C3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25DD3C6" w14:textId="77777777" w:rsidR="00286F49" w:rsidRPr="008E22C3" w:rsidRDefault="00286F49" w:rsidP="00286F4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4920A86" w14:textId="77777777" w:rsidR="00286F49" w:rsidRPr="008E22C3" w:rsidRDefault="00286F49" w:rsidP="00286F4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1AAAE57" w14:textId="77777777" w:rsidR="00286F49" w:rsidRPr="008E22C3" w:rsidRDefault="00286F49" w:rsidP="00286F49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1BEF3386" w14:textId="77777777" w:rsidR="00286F49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984F15" w14:textId="77777777" w:rsidR="00286F49" w:rsidRPr="009B427C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681EA355" w14:textId="77777777" w:rsidR="00286F49" w:rsidRPr="009B427C" w:rsidRDefault="00286F49" w:rsidP="00286F49">
      <w:pPr>
        <w:rPr>
          <w:rFonts w:asciiTheme="minorHAnsi" w:hAnsiTheme="minorHAnsi" w:cstheme="minorHAnsi"/>
          <w:sz w:val="16"/>
          <w:szCs w:val="16"/>
        </w:rPr>
      </w:pPr>
    </w:p>
    <w:p w14:paraId="7A6CD163" w14:textId="77777777" w:rsidR="00286F49" w:rsidRPr="009B427C" w:rsidRDefault="00286F49" w:rsidP="00286F49">
      <w:pPr>
        <w:rPr>
          <w:rFonts w:asciiTheme="minorHAnsi" w:hAnsiTheme="minorHAnsi" w:cstheme="minorHAnsi"/>
          <w:sz w:val="16"/>
          <w:szCs w:val="16"/>
        </w:rPr>
      </w:pPr>
    </w:p>
    <w:p w14:paraId="3BA9B72E" w14:textId="77777777" w:rsidR="00286F49" w:rsidRPr="009F0116" w:rsidRDefault="00286F49" w:rsidP="00286F4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8E52F0F" w14:textId="77777777" w:rsidR="00286F49" w:rsidRPr="009F0116" w:rsidRDefault="00286F49" w:rsidP="00286F49">
      <w:pPr>
        <w:rPr>
          <w:rFonts w:asciiTheme="minorHAnsi" w:hAnsiTheme="minorHAnsi" w:cstheme="minorHAnsi"/>
          <w:sz w:val="18"/>
          <w:szCs w:val="18"/>
        </w:rPr>
      </w:pPr>
    </w:p>
    <w:p w14:paraId="0B4B3A01" w14:textId="77777777" w:rsidR="00286F49" w:rsidRPr="009F0116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5FFCED09" w14:textId="77777777" w:rsidR="00286F49" w:rsidRPr="009F0116" w:rsidRDefault="00286F49" w:rsidP="00286F4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051E66B6" w14:textId="77777777" w:rsidR="00286F49" w:rsidRPr="009F0116" w:rsidRDefault="00286F49" w:rsidP="00286F49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A5711EE" w14:textId="77777777" w:rsidR="00286F49" w:rsidRPr="009F0116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57D20A" w14:textId="77777777" w:rsidR="00286F49" w:rsidRPr="009F0116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921D021" w14:textId="77777777" w:rsidR="00286F49" w:rsidRPr="009F0116" w:rsidRDefault="00286F49" w:rsidP="00286F4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13A5DA0" w14:textId="77777777" w:rsidR="00286F49" w:rsidRPr="009F0116" w:rsidRDefault="00286F49" w:rsidP="00286F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26A296" w14:textId="77777777" w:rsidR="00286F49" w:rsidRDefault="00286F49" w:rsidP="00286F4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03817B4" w14:textId="77777777" w:rsidR="00286F49" w:rsidRDefault="00286F49" w:rsidP="00286F4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F22B9B" w14:textId="77777777" w:rsidR="00286F49" w:rsidRPr="009B427C" w:rsidRDefault="00286F49" w:rsidP="00286F4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5F7FC3A1" w14:textId="77777777" w:rsidR="00286F49" w:rsidRDefault="00286F49" w:rsidP="00286F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380EE06" w14:textId="77777777" w:rsidR="00286F49" w:rsidRDefault="00286F49" w:rsidP="00286F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3843A8" w14:textId="77777777" w:rsidR="00286F49" w:rsidRDefault="00286F49" w:rsidP="00286F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D8857F4" w14:textId="77777777" w:rsidR="00286F49" w:rsidRPr="009B427C" w:rsidRDefault="00286F49" w:rsidP="00286F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A2EFE7" w14:textId="77777777" w:rsidR="00286F49" w:rsidRPr="009B427C" w:rsidRDefault="00286F49" w:rsidP="00286F49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FDA369A" w14:textId="77777777" w:rsidR="00286F49" w:rsidRDefault="00286F49" w:rsidP="00286F4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16D88EF" w14:textId="77777777" w:rsidR="00286F49" w:rsidRPr="009B427C" w:rsidRDefault="00286F49" w:rsidP="00286F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22B349B" w14:textId="77777777" w:rsidR="00286F49" w:rsidRPr="009B427C" w:rsidRDefault="00286F49" w:rsidP="00286F4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E8DFAD9" w14:textId="77777777" w:rsidR="00286F49" w:rsidRDefault="00286F49" w:rsidP="00286F49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286F49" w:rsidRDefault="00C83926" w:rsidP="00286F49"/>
    <w:sectPr w:rsidR="00C83926" w:rsidRPr="00286F49" w:rsidSect="00082C6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77BB" w14:textId="77777777" w:rsidR="00082C68" w:rsidRDefault="00082C68">
      <w:r>
        <w:separator/>
      </w:r>
    </w:p>
  </w:endnote>
  <w:endnote w:type="continuationSeparator" w:id="0">
    <w:p w14:paraId="3B7F1E37" w14:textId="77777777" w:rsidR="00082C68" w:rsidRDefault="000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D9F3" w14:textId="77777777" w:rsidR="00082C68" w:rsidRDefault="00082C68">
      <w:r>
        <w:separator/>
      </w:r>
    </w:p>
  </w:footnote>
  <w:footnote w:type="continuationSeparator" w:id="0">
    <w:p w14:paraId="26E51AE9" w14:textId="77777777" w:rsidR="00082C68" w:rsidRDefault="00082C68">
      <w:r>
        <w:continuationSeparator/>
      </w:r>
    </w:p>
  </w:footnote>
  <w:footnote w:id="1">
    <w:p w14:paraId="4EDE0BB7" w14:textId="77777777" w:rsidR="00286F49" w:rsidRPr="00A82964" w:rsidRDefault="00286F49" w:rsidP="00286F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77458F4" w14:textId="77777777" w:rsidR="00286F49" w:rsidRPr="00A82964" w:rsidRDefault="00286F49" w:rsidP="00286F4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854A95" w14:textId="77777777" w:rsidR="00286F49" w:rsidRPr="00A82964" w:rsidRDefault="00286F49" w:rsidP="00286F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8AE39C" w14:textId="77777777" w:rsidR="00286F49" w:rsidRPr="00761CEB" w:rsidRDefault="00286F49" w:rsidP="00286F4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2C68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86F49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5310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2023-02-08T07:41:00Z</dcterms:created>
  <dcterms:modified xsi:type="dcterms:W3CDTF">2024-03-04T09:19:00Z</dcterms:modified>
</cp:coreProperties>
</file>