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BF" w:rsidRPr="00DA05CC" w:rsidRDefault="00645235" w:rsidP="00E31DBF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SR.272.u.42</w:t>
      </w:r>
      <w:r w:rsidR="00E31DBF">
        <w:rPr>
          <w:rFonts w:eastAsia="Arial" w:cs="Times New Roman"/>
          <w:b/>
          <w:kern w:val="1"/>
          <w:szCs w:val="20"/>
          <w:lang w:eastAsia="zh-CN" w:bidi="hi-IN"/>
        </w:rPr>
        <w:t>.</w:t>
      </w:r>
      <w:r>
        <w:rPr>
          <w:rFonts w:eastAsia="Arial" w:cs="Times New Roman"/>
          <w:b/>
          <w:kern w:val="1"/>
          <w:szCs w:val="20"/>
          <w:lang w:eastAsia="zh-CN" w:bidi="hi-IN"/>
        </w:rPr>
        <w:t>2023</w:t>
      </w:r>
      <w:r w:rsidR="00E31DBF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E31DBF" w:rsidRPr="00DA05CC" w:rsidRDefault="00E31DBF" w:rsidP="00E31DBF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>
        <w:rPr>
          <w:rFonts w:eastAsia="Arial" w:cs="Times New Roman"/>
          <w:b/>
          <w:kern w:val="1"/>
          <w:szCs w:val="20"/>
          <w:lang w:eastAsia="zh-CN" w:bidi="hi-IN"/>
        </w:rPr>
        <w:t xml:space="preserve">a 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do SWZ</w:t>
      </w:r>
    </w:p>
    <w:p w:rsidR="00E31DBF" w:rsidRDefault="00E31DBF" w:rsidP="00645235">
      <w:pPr>
        <w:keepNext/>
        <w:widowControl w:val="0"/>
        <w:tabs>
          <w:tab w:val="left" w:pos="864"/>
        </w:tabs>
        <w:suppressAutoHyphens/>
        <w:spacing w:after="0" w:line="240" w:lineRule="auto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</w:p>
    <w:p w:rsidR="00E31DBF" w:rsidRDefault="00E31DBF" w:rsidP="00E31DBF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781F2F" w:rsidRDefault="00900CE7" w:rsidP="00781F2F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(</w:t>
      </w:r>
      <w:r w:rsidR="00781F2F">
        <w:rPr>
          <w:rFonts w:eastAsia="Arial" w:cs="Times New Roman"/>
          <w:b/>
          <w:kern w:val="1"/>
          <w:szCs w:val="20"/>
          <w:lang w:eastAsia="zh-CN" w:bidi="hi-IN"/>
        </w:rPr>
        <w:t>Część nr</w:t>
      </w:r>
      <w:r w:rsidR="00E31DBF">
        <w:rPr>
          <w:rFonts w:eastAsia="Arial" w:cs="Times New Roman"/>
          <w:b/>
          <w:kern w:val="1"/>
          <w:szCs w:val="20"/>
          <w:lang w:eastAsia="zh-CN" w:bidi="hi-IN"/>
        </w:rPr>
        <w:t xml:space="preserve"> 1</w:t>
      </w:r>
      <w:r w:rsidR="00781F2F">
        <w:rPr>
          <w:rFonts w:eastAsia="Arial" w:cs="Times New Roman"/>
          <w:b/>
          <w:kern w:val="1"/>
          <w:szCs w:val="20"/>
          <w:lang w:eastAsia="zh-CN" w:bidi="hi-IN"/>
        </w:rPr>
        <w:t xml:space="preserve"> – drogi</w:t>
      </w:r>
      <w:r>
        <w:rPr>
          <w:rFonts w:eastAsia="Arial" w:cs="Times New Roman"/>
          <w:b/>
          <w:kern w:val="1"/>
          <w:szCs w:val="20"/>
          <w:lang w:eastAsia="zh-CN" w:bidi="hi-IN"/>
        </w:rPr>
        <w:t>)</w:t>
      </w:r>
    </w:p>
    <w:p w:rsidR="00E31DBF" w:rsidRPr="002B41A9" w:rsidRDefault="00E31DBF" w:rsidP="00E31DBF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  <w:r w:rsidRPr="00176D92">
        <w:rPr>
          <w:rFonts w:eastAsia="Arial" w:cs="Times New Roman"/>
          <w:kern w:val="1"/>
          <w:szCs w:val="20"/>
          <w:lang w:eastAsia="zh-CN" w:bidi="hi-IN"/>
        </w:rPr>
        <w:t xml:space="preserve">na wykonanie zamówienia publicznego pn.: </w:t>
      </w:r>
      <w:r w:rsidRPr="001D49DE">
        <w:rPr>
          <w:rFonts w:cs="Times New Roman"/>
          <w:szCs w:val="20"/>
        </w:rPr>
        <w:t>„</w:t>
      </w:r>
      <w:r w:rsidRPr="001D49DE">
        <w:rPr>
          <w:rFonts w:cs="Times New Roman"/>
          <w:bCs/>
          <w:szCs w:val="20"/>
        </w:rPr>
        <w:t xml:space="preserve">Zimowe utrzymanie dróg powiatowych zlokalizowanych na terenie Powiatu </w:t>
      </w:r>
      <w:r>
        <w:rPr>
          <w:rFonts w:cs="Times New Roman"/>
          <w:bCs/>
          <w:szCs w:val="20"/>
        </w:rPr>
        <w:t xml:space="preserve">Nowodworskiego, w sezonach zimowych: </w:t>
      </w:r>
      <w:r w:rsidRPr="001D49DE">
        <w:rPr>
          <w:rFonts w:cs="Times New Roman"/>
          <w:bCs/>
          <w:szCs w:val="20"/>
        </w:rPr>
        <w:t>2022</w:t>
      </w:r>
      <w:r>
        <w:rPr>
          <w:rFonts w:cs="Times New Roman"/>
          <w:szCs w:val="20"/>
        </w:rPr>
        <w:t xml:space="preserve"> oraz 2023”</w:t>
      </w:r>
    </w:p>
    <w:p w:rsidR="00E31DBF" w:rsidRDefault="00E31DBF" w:rsidP="00E31DBF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E31DBF" w:rsidRPr="00176D92" w:rsidRDefault="00E31DBF" w:rsidP="00E31DBF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76D92">
        <w:rPr>
          <w:rFonts w:eastAsia="Arial" w:cs="Times New Roman"/>
          <w:kern w:val="1"/>
          <w:szCs w:val="20"/>
          <w:lang w:eastAsia="zh-CN" w:bidi="hi-IN"/>
        </w:rPr>
        <w:t xml:space="preserve">Pełna nazwa </w:t>
      </w:r>
      <w:r w:rsidR="00D7105F">
        <w:rPr>
          <w:rFonts w:eastAsia="Arial" w:cs="Times New Roman"/>
          <w:kern w:val="1"/>
          <w:szCs w:val="20"/>
          <w:lang w:eastAsia="zh-CN" w:bidi="hi-IN"/>
        </w:rPr>
        <w:t>Wykonaw</w:t>
      </w:r>
      <w:r w:rsidRPr="00176D92">
        <w:rPr>
          <w:rFonts w:eastAsia="Arial" w:cs="Times New Roman"/>
          <w:kern w:val="1"/>
          <w:szCs w:val="20"/>
          <w:lang w:eastAsia="zh-CN" w:bidi="hi-IN"/>
        </w:rPr>
        <w:t>cy: ………………………………………………………………………………………….</w:t>
      </w:r>
    </w:p>
    <w:p w:rsidR="00E31DBF" w:rsidRPr="00DA05CC" w:rsidRDefault="00E31DBF" w:rsidP="00E31DBF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Adres: ……………………………………………………………………………………………………………….</w:t>
      </w:r>
    </w:p>
    <w:p w:rsidR="00E31DBF" w:rsidRDefault="00E31DBF" w:rsidP="00E31DBF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…………………………………………………………………………………………………………</w:t>
      </w:r>
    </w:p>
    <w:p w:rsidR="00E31DBF" w:rsidRPr="00DA05CC" w:rsidRDefault="00E31DBF" w:rsidP="00E31DBF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 e-mail: ……………………………………………………………………………………………………….</w:t>
      </w:r>
    </w:p>
    <w:p w:rsidR="00E31DBF" w:rsidRDefault="00E31DBF" w:rsidP="00E31DBF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 …………………………………………………………………………………………………………….</w:t>
      </w:r>
    </w:p>
    <w:p w:rsidR="00E31DBF" w:rsidRPr="008D1A81" w:rsidRDefault="00E31DBF" w:rsidP="00E31DBF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REGON: ..............................................................................................................................................................</w:t>
      </w:r>
    </w:p>
    <w:p w:rsidR="00E31DBF" w:rsidRPr="00DA05CC" w:rsidRDefault="00E31DBF" w:rsidP="00E31DBF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NIP: …………………………………………………………………………………………………………….</w:t>
      </w:r>
    </w:p>
    <w:p w:rsidR="00E31DBF" w:rsidRPr="00DA05CC" w:rsidRDefault="00E31DBF" w:rsidP="00E31DBF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E31DBF" w:rsidRPr="00AA6D6B" w:rsidRDefault="00E31DBF" w:rsidP="00E31DBF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</w:t>
      </w:r>
      <w:r>
        <w:rPr>
          <w:rFonts w:eastAsia="Times New Roman" w:cs="Times New Roman"/>
          <w:szCs w:val="20"/>
        </w:rPr>
        <w:t xml:space="preserve">bez negocjacji </w:t>
      </w:r>
      <w:r w:rsidRPr="00DA05CC">
        <w:rPr>
          <w:rFonts w:eastAsia="Times New Roman" w:cs="Times New Roman"/>
          <w:szCs w:val="20"/>
        </w:rPr>
        <w:t>na</w:t>
      </w:r>
      <w:r>
        <w:rPr>
          <w:rFonts w:eastAsia="Times New Roman" w:cs="Times New Roman"/>
          <w:szCs w:val="20"/>
        </w:rPr>
        <w:t xml:space="preserve"> realizację zamówienia publicznego oferuję:</w:t>
      </w:r>
    </w:p>
    <w:p w:rsidR="00E31DBF" w:rsidRPr="00D74475" w:rsidRDefault="00E31DBF" w:rsidP="00E31DBF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E31DBF" w:rsidRPr="00936109" w:rsidRDefault="00E31DBF" w:rsidP="008F79B0">
      <w:pPr>
        <w:pStyle w:val="Akapitzlist"/>
        <w:numPr>
          <w:ilvl w:val="2"/>
          <w:numId w:val="3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D74475">
        <w:rPr>
          <w:rFonts w:eastAsia="Arial" w:cs="Times New Roman"/>
          <w:b/>
          <w:iCs/>
          <w:kern w:val="1"/>
          <w:szCs w:val="20"/>
          <w:lang w:eastAsia="zh-CN" w:bidi="hi-IN"/>
        </w:rPr>
        <w:t xml:space="preserve">Cena </w:t>
      </w:r>
      <w:r>
        <w:rPr>
          <w:rFonts w:eastAsia="Arial" w:cs="Times New Roman"/>
          <w:b/>
          <w:iCs/>
          <w:kern w:val="1"/>
          <w:szCs w:val="20"/>
          <w:lang w:eastAsia="zh-CN" w:bidi="hi-IN"/>
        </w:rPr>
        <w:t xml:space="preserve">brutto </w:t>
      </w:r>
      <w:r w:rsidRPr="00D74475">
        <w:rPr>
          <w:rFonts w:eastAsia="Arial" w:cs="Times New Roman"/>
          <w:b/>
          <w:iCs/>
          <w:kern w:val="1"/>
          <w:szCs w:val="20"/>
          <w:lang w:eastAsia="zh-CN" w:bidi="hi-IN"/>
        </w:rPr>
        <w:t xml:space="preserve">– </w:t>
      </w:r>
      <w:r w:rsidRPr="00D74475">
        <w:rPr>
          <w:rFonts w:eastAsia="Arial" w:cs="Times New Roman"/>
          <w:iCs/>
          <w:kern w:val="1"/>
          <w:szCs w:val="20"/>
          <w:lang w:eastAsia="zh-CN" w:bidi="hi-IN"/>
        </w:rPr>
        <w:t>max. 60 pkt.</w:t>
      </w:r>
    </w:p>
    <w:p w:rsidR="00E31DBF" w:rsidRPr="000D5532" w:rsidRDefault="00E31DBF" w:rsidP="00E31DBF">
      <w:pPr>
        <w:tabs>
          <w:tab w:val="left" w:pos="426"/>
        </w:tabs>
        <w:spacing w:after="0" w:line="240" w:lineRule="auto"/>
        <w:ind w:left="284"/>
        <w:jc w:val="both"/>
        <w:rPr>
          <w:szCs w:val="20"/>
        </w:rPr>
      </w:pPr>
      <w:r w:rsidRPr="000D5532">
        <w:rPr>
          <w:szCs w:val="20"/>
        </w:rPr>
        <w:t>Cena za 1 godzinę wykonywania usługi: netto: ………, brutto: ……….., słownie: …….. .</w:t>
      </w:r>
    </w:p>
    <w:p w:rsidR="00E31DBF" w:rsidRDefault="00645235" w:rsidP="00E31DBF">
      <w:pPr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Cena za 256</w:t>
      </w:r>
      <w:r w:rsidR="00E31DBF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godzin wykonania usługi brutto: ………….. słownie: …………………….</w:t>
      </w:r>
    </w:p>
    <w:p w:rsidR="00E31DBF" w:rsidRPr="00211E39" w:rsidRDefault="00E31DBF" w:rsidP="00E31DBF">
      <w:pPr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31DBF" w:rsidRPr="002B41A9" w:rsidRDefault="00E31DBF" w:rsidP="008F79B0">
      <w:pPr>
        <w:pStyle w:val="Akapitzlist"/>
        <w:numPr>
          <w:ilvl w:val="2"/>
          <w:numId w:val="3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>
        <w:t>Czas</w:t>
      </w:r>
      <w:r w:rsidRPr="002B41A9">
        <w:rPr>
          <w:spacing w:val="-5"/>
        </w:rPr>
        <w:t xml:space="preserve"> </w:t>
      </w:r>
      <w:r>
        <w:t>rozpoczęcia</w:t>
      </w:r>
      <w:r w:rsidRPr="002B41A9">
        <w:rPr>
          <w:spacing w:val="-3"/>
        </w:rPr>
        <w:t xml:space="preserve"> </w:t>
      </w:r>
      <w:r>
        <w:t>akcji</w:t>
      </w:r>
      <w:r w:rsidRPr="002B41A9">
        <w:rPr>
          <w:spacing w:val="-3"/>
        </w:rPr>
        <w:t xml:space="preserve"> </w:t>
      </w:r>
      <w:r>
        <w:t>zimowej</w:t>
      </w:r>
      <w:r w:rsidRPr="002B41A9">
        <w:rPr>
          <w:rFonts w:eastAsia="Times New Roman" w:cs="Times New Roman"/>
          <w:szCs w:val="20"/>
          <w:lang w:eastAsia="ar-SA"/>
        </w:rPr>
        <w:t xml:space="preserve"> – max 40 pkt.</w:t>
      </w:r>
    </w:p>
    <w:p w:rsidR="00E31DBF" w:rsidRPr="002B41A9" w:rsidRDefault="00E31DBF" w:rsidP="00E31DBF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Oferujemy realizacje kryterium </w:t>
      </w:r>
      <w:r w:rsidRPr="002B41A9">
        <w:rPr>
          <w:rFonts w:cs="Times New Roman"/>
          <w:szCs w:val="20"/>
        </w:rPr>
        <w:t>w</w:t>
      </w:r>
      <w:r w:rsidRPr="002B41A9">
        <w:rPr>
          <w:rFonts w:cs="Times New Roman"/>
          <w:spacing w:val="-3"/>
          <w:szCs w:val="20"/>
        </w:rPr>
        <w:t xml:space="preserve"> </w:t>
      </w:r>
      <w:r w:rsidRPr="002B41A9">
        <w:rPr>
          <w:rFonts w:cs="Times New Roman"/>
          <w:szCs w:val="20"/>
        </w:rPr>
        <w:t>następujący</w:t>
      </w:r>
      <w:r w:rsidRPr="002B41A9">
        <w:rPr>
          <w:rFonts w:cs="Times New Roman"/>
          <w:spacing w:val="-7"/>
          <w:szCs w:val="20"/>
        </w:rPr>
        <w:t xml:space="preserve"> </w:t>
      </w:r>
      <w:r w:rsidRPr="002B41A9">
        <w:rPr>
          <w:rFonts w:cs="Times New Roman"/>
          <w:szCs w:val="20"/>
        </w:rPr>
        <w:t>sposób:</w:t>
      </w:r>
    </w:p>
    <w:p w:rsidR="00E31DBF" w:rsidRDefault="00E31DBF" w:rsidP="008F79B0">
      <w:pPr>
        <w:pStyle w:val="Akapitzlist"/>
        <w:numPr>
          <w:ilvl w:val="0"/>
          <w:numId w:val="78"/>
        </w:numPr>
        <w:tabs>
          <w:tab w:val="left" w:pos="851"/>
          <w:tab w:val="left" w:pos="7481"/>
        </w:tabs>
        <w:spacing w:before="114" w:after="0"/>
        <w:ind w:left="851"/>
        <w:rPr>
          <w:rStyle w:val="size"/>
          <w:rFonts w:cs="Times New Roman"/>
          <w:szCs w:val="20"/>
        </w:rPr>
      </w:pPr>
      <w:r w:rsidRPr="000B21DF">
        <w:rPr>
          <w:rStyle w:val="size"/>
          <w:rFonts w:cs="Times New Roman"/>
          <w:szCs w:val="20"/>
        </w:rPr>
        <w:t>czas</w:t>
      </w:r>
      <w:r w:rsidRPr="000B21DF">
        <w:rPr>
          <w:rStyle w:val="size"/>
          <w:rFonts w:cs="Times New Roman"/>
          <w:spacing w:val="-3"/>
          <w:szCs w:val="20"/>
        </w:rPr>
        <w:t xml:space="preserve"> </w:t>
      </w:r>
      <w:r w:rsidRPr="000B21DF">
        <w:rPr>
          <w:rStyle w:val="size"/>
          <w:rFonts w:cs="Times New Roman"/>
          <w:szCs w:val="20"/>
        </w:rPr>
        <w:t>rozpoczęcia</w:t>
      </w:r>
      <w:r w:rsidRPr="000B21DF">
        <w:rPr>
          <w:rStyle w:val="size"/>
          <w:rFonts w:cs="Times New Roman"/>
          <w:spacing w:val="-1"/>
          <w:szCs w:val="20"/>
        </w:rPr>
        <w:t xml:space="preserve"> </w:t>
      </w:r>
      <w:r w:rsidRPr="000B21DF">
        <w:rPr>
          <w:rStyle w:val="size"/>
          <w:rFonts w:cs="Times New Roman"/>
          <w:szCs w:val="20"/>
        </w:rPr>
        <w:t>akcji</w:t>
      </w:r>
      <w:r w:rsidRPr="000B21DF">
        <w:rPr>
          <w:rStyle w:val="size"/>
          <w:rFonts w:cs="Times New Roman"/>
          <w:spacing w:val="-4"/>
          <w:szCs w:val="20"/>
        </w:rPr>
        <w:t xml:space="preserve"> </w:t>
      </w:r>
      <w:r w:rsidRPr="000B21DF">
        <w:rPr>
          <w:rStyle w:val="size"/>
          <w:rFonts w:cs="Times New Roman"/>
          <w:szCs w:val="20"/>
        </w:rPr>
        <w:t>zimowej</w:t>
      </w:r>
      <w:r w:rsidRPr="000B21DF">
        <w:rPr>
          <w:rStyle w:val="size"/>
          <w:rFonts w:cs="Times New Roman"/>
          <w:spacing w:val="104"/>
          <w:szCs w:val="20"/>
        </w:rPr>
        <w:t xml:space="preserve"> </w:t>
      </w:r>
      <w:r w:rsidRPr="000B21DF">
        <w:rPr>
          <w:rStyle w:val="size"/>
          <w:rFonts w:cs="Times New Roman"/>
          <w:szCs w:val="20"/>
        </w:rPr>
        <w:t>do</w:t>
      </w:r>
      <w:r w:rsidRPr="000B21DF">
        <w:rPr>
          <w:rStyle w:val="size"/>
          <w:rFonts w:cs="Times New Roman"/>
          <w:spacing w:val="-3"/>
          <w:szCs w:val="20"/>
        </w:rPr>
        <w:t xml:space="preserve"> </w:t>
      </w:r>
      <w:r w:rsidRPr="000B21DF">
        <w:rPr>
          <w:rStyle w:val="size"/>
          <w:rFonts w:cs="Times New Roman"/>
          <w:szCs w:val="20"/>
        </w:rPr>
        <w:t>60</w:t>
      </w:r>
      <w:r w:rsidRPr="000B21DF">
        <w:rPr>
          <w:rStyle w:val="size"/>
          <w:rFonts w:cs="Times New Roman"/>
          <w:spacing w:val="-2"/>
          <w:szCs w:val="20"/>
        </w:rPr>
        <w:t xml:space="preserve"> </w:t>
      </w:r>
      <w:r>
        <w:rPr>
          <w:rStyle w:val="size"/>
          <w:rFonts w:cs="Times New Roman"/>
          <w:szCs w:val="20"/>
        </w:rPr>
        <w:t xml:space="preserve">minut – </w:t>
      </w:r>
      <w:r w:rsidRPr="000B21DF">
        <w:rPr>
          <w:rStyle w:val="size"/>
          <w:rFonts w:cs="Times New Roman"/>
          <w:szCs w:val="20"/>
        </w:rPr>
        <w:t>40</w:t>
      </w:r>
      <w:r w:rsidRPr="000B21DF">
        <w:rPr>
          <w:rStyle w:val="size"/>
          <w:rFonts w:cs="Times New Roman"/>
          <w:spacing w:val="-3"/>
          <w:szCs w:val="20"/>
        </w:rPr>
        <w:t xml:space="preserve"> </w:t>
      </w:r>
      <w:r w:rsidRPr="000B21DF">
        <w:rPr>
          <w:rStyle w:val="size"/>
          <w:rFonts w:cs="Times New Roman"/>
          <w:szCs w:val="20"/>
        </w:rPr>
        <w:t>pkt,</w:t>
      </w:r>
    </w:p>
    <w:p w:rsidR="00E31DBF" w:rsidRDefault="00E31DBF" w:rsidP="008F79B0">
      <w:pPr>
        <w:pStyle w:val="Akapitzlist"/>
        <w:numPr>
          <w:ilvl w:val="0"/>
          <w:numId w:val="78"/>
        </w:numPr>
        <w:tabs>
          <w:tab w:val="left" w:pos="851"/>
          <w:tab w:val="left" w:pos="7481"/>
        </w:tabs>
        <w:spacing w:before="114" w:after="0"/>
        <w:ind w:left="851"/>
        <w:rPr>
          <w:rStyle w:val="size"/>
          <w:rFonts w:cs="Times New Roman"/>
          <w:szCs w:val="20"/>
        </w:rPr>
      </w:pPr>
      <w:r w:rsidRPr="002B41A9">
        <w:rPr>
          <w:rStyle w:val="size"/>
          <w:rFonts w:cs="Times New Roman"/>
          <w:szCs w:val="20"/>
        </w:rPr>
        <w:t>czas</w:t>
      </w:r>
      <w:r w:rsidRPr="002B41A9">
        <w:rPr>
          <w:rStyle w:val="size"/>
          <w:rFonts w:cs="Times New Roman"/>
          <w:spacing w:val="-3"/>
          <w:szCs w:val="20"/>
        </w:rPr>
        <w:t xml:space="preserve"> </w:t>
      </w:r>
      <w:r w:rsidRPr="002B41A9">
        <w:rPr>
          <w:rStyle w:val="size"/>
          <w:rFonts w:cs="Times New Roman"/>
          <w:szCs w:val="20"/>
        </w:rPr>
        <w:t>rozpoczęcia</w:t>
      </w:r>
      <w:r w:rsidRPr="002B41A9">
        <w:rPr>
          <w:rStyle w:val="size"/>
          <w:rFonts w:cs="Times New Roman"/>
          <w:spacing w:val="-1"/>
          <w:szCs w:val="20"/>
        </w:rPr>
        <w:t xml:space="preserve"> </w:t>
      </w:r>
      <w:r w:rsidRPr="002B41A9">
        <w:rPr>
          <w:rStyle w:val="size"/>
          <w:rFonts w:cs="Times New Roman"/>
          <w:szCs w:val="20"/>
        </w:rPr>
        <w:t>akcji</w:t>
      </w:r>
      <w:r w:rsidRPr="002B41A9">
        <w:rPr>
          <w:rStyle w:val="size"/>
          <w:rFonts w:cs="Times New Roman"/>
          <w:spacing w:val="-5"/>
          <w:szCs w:val="20"/>
        </w:rPr>
        <w:t xml:space="preserve"> </w:t>
      </w:r>
      <w:r w:rsidRPr="002B41A9">
        <w:rPr>
          <w:rStyle w:val="size"/>
          <w:rFonts w:cs="Times New Roman"/>
          <w:szCs w:val="20"/>
        </w:rPr>
        <w:t>zimowej</w:t>
      </w:r>
      <w:r w:rsidRPr="002B41A9">
        <w:rPr>
          <w:rStyle w:val="size"/>
          <w:rFonts w:cs="Times New Roman"/>
          <w:spacing w:val="53"/>
          <w:szCs w:val="20"/>
        </w:rPr>
        <w:t xml:space="preserve"> </w:t>
      </w:r>
      <w:r w:rsidRPr="002B41A9">
        <w:rPr>
          <w:rStyle w:val="size"/>
          <w:rFonts w:cs="Times New Roman"/>
          <w:szCs w:val="20"/>
        </w:rPr>
        <w:t>w</w:t>
      </w:r>
      <w:r w:rsidRPr="002B41A9">
        <w:rPr>
          <w:rStyle w:val="size"/>
          <w:rFonts w:cs="Times New Roman"/>
          <w:spacing w:val="-6"/>
          <w:szCs w:val="20"/>
        </w:rPr>
        <w:t xml:space="preserve"> </w:t>
      </w:r>
      <w:r w:rsidRPr="002B41A9">
        <w:rPr>
          <w:rStyle w:val="size"/>
          <w:rFonts w:cs="Times New Roman"/>
          <w:szCs w:val="20"/>
        </w:rPr>
        <w:t>przedziale</w:t>
      </w:r>
      <w:r w:rsidRPr="002B41A9">
        <w:rPr>
          <w:rStyle w:val="size"/>
          <w:rFonts w:cs="Times New Roman"/>
          <w:spacing w:val="-3"/>
          <w:szCs w:val="20"/>
        </w:rPr>
        <w:t xml:space="preserve"> </w:t>
      </w:r>
      <w:r>
        <w:rPr>
          <w:rStyle w:val="size"/>
          <w:rFonts w:cs="Times New Roman"/>
          <w:spacing w:val="-3"/>
          <w:szCs w:val="20"/>
        </w:rPr>
        <w:t xml:space="preserve">od </w:t>
      </w:r>
      <w:r w:rsidRPr="002B41A9">
        <w:rPr>
          <w:rStyle w:val="size"/>
          <w:rFonts w:cs="Times New Roman"/>
          <w:szCs w:val="20"/>
        </w:rPr>
        <w:t>61</w:t>
      </w:r>
      <w:r w:rsidRPr="002B41A9">
        <w:rPr>
          <w:rStyle w:val="size"/>
          <w:rFonts w:cs="Times New Roman"/>
          <w:spacing w:val="-3"/>
          <w:szCs w:val="20"/>
        </w:rPr>
        <w:t xml:space="preserve"> </w:t>
      </w:r>
      <w:r w:rsidRPr="002B41A9">
        <w:rPr>
          <w:rStyle w:val="size"/>
          <w:rFonts w:cs="Times New Roman"/>
          <w:szCs w:val="20"/>
        </w:rPr>
        <w:t>minut</w:t>
      </w:r>
      <w:r w:rsidRPr="002B41A9">
        <w:rPr>
          <w:rStyle w:val="size"/>
          <w:rFonts w:cs="Times New Roman"/>
          <w:spacing w:val="-4"/>
          <w:szCs w:val="20"/>
        </w:rPr>
        <w:t xml:space="preserve"> </w:t>
      </w:r>
      <w:r w:rsidRPr="002B41A9">
        <w:rPr>
          <w:rStyle w:val="size"/>
          <w:rFonts w:cs="Times New Roman"/>
          <w:szCs w:val="20"/>
        </w:rPr>
        <w:t>do</w:t>
      </w:r>
      <w:r w:rsidRPr="002B41A9">
        <w:rPr>
          <w:rStyle w:val="size"/>
          <w:rFonts w:cs="Times New Roman"/>
          <w:spacing w:val="51"/>
          <w:szCs w:val="20"/>
        </w:rPr>
        <w:t xml:space="preserve"> </w:t>
      </w:r>
      <w:r w:rsidRPr="002B41A9">
        <w:rPr>
          <w:rStyle w:val="size"/>
          <w:rFonts w:cs="Times New Roman"/>
          <w:szCs w:val="20"/>
        </w:rPr>
        <w:t>100</w:t>
      </w:r>
      <w:r w:rsidRPr="002B41A9">
        <w:rPr>
          <w:rStyle w:val="size"/>
          <w:rFonts w:cs="Times New Roman"/>
          <w:spacing w:val="-4"/>
          <w:szCs w:val="20"/>
        </w:rPr>
        <w:t xml:space="preserve"> </w:t>
      </w:r>
      <w:r w:rsidRPr="002B41A9">
        <w:rPr>
          <w:rStyle w:val="size"/>
          <w:rFonts w:cs="Times New Roman"/>
          <w:szCs w:val="20"/>
        </w:rPr>
        <w:t>minut – 25</w:t>
      </w:r>
      <w:r w:rsidRPr="002B41A9">
        <w:rPr>
          <w:rStyle w:val="size"/>
          <w:rFonts w:cs="Times New Roman"/>
          <w:spacing w:val="-4"/>
          <w:szCs w:val="20"/>
        </w:rPr>
        <w:t xml:space="preserve"> </w:t>
      </w:r>
      <w:r w:rsidRPr="002B41A9">
        <w:rPr>
          <w:rStyle w:val="size"/>
          <w:rFonts w:cs="Times New Roman"/>
          <w:szCs w:val="20"/>
        </w:rPr>
        <w:t>pkt,</w:t>
      </w:r>
    </w:p>
    <w:p w:rsidR="00E31DBF" w:rsidRPr="002B41A9" w:rsidRDefault="00E31DBF" w:rsidP="008F79B0">
      <w:pPr>
        <w:pStyle w:val="Akapitzlist"/>
        <w:numPr>
          <w:ilvl w:val="0"/>
          <w:numId w:val="78"/>
        </w:numPr>
        <w:tabs>
          <w:tab w:val="left" w:pos="851"/>
          <w:tab w:val="left" w:pos="7481"/>
        </w:tabs>
        <w:spacing w:before="114" w:after="0"/>
        <w:ind w:left="851"/>
        <w:rPr>
          <w:rFonts w:cs="Times New Roman"/>
          <w:szCs w:val="20"/>
        </w:rPr>
      </w:pPr>
      <w:r w:rsidRPr="002B41A9">
        <w:rPr>
          <w:rStyle w:val="size"/>
          <w:rFonts w:cs="Times New Roman"/>
          <w:szCs w:val="20"/>
        </w:rPr>
        <w:t>czas</w:t>
      </w:r>
      <w:r w:rsidRPr="002B41A9">
        <w:rPr>
          <w:rStyle w:val="size"/>
          <w:rFonts w:cs="Times New Roman"/>
          <w:spacing w:val="-3"/>
          <w:szCs w:val="20"/>
        </w:rPr>
        <w:t xml:space="preserve"> </w:t>
      </w:r>
      <w:r w:rsidRPr="002B41A9">
        <w:rPr>
          <w:rStyle w:val="size"/>
          <w:rFonts w:cs="Times New Roman"/>
          <w:szCs w:val="20"/>
        </w:rPr>
        <w:t>rozpoczęcia</w:t>
      </w:r>
      <w:r w:rsidRPr="002B41A9">
        <w:rPr>
          <w:rStyle w:val="size"/>
          <w:rFonts w:cs="Times New Roman"/>
          <w:spacing w:val="-2"/>
          <w:szCs w:val="20"/>
        </w:rPr>
        <w:t xml:space="preserve"> </w:t>
      </w:r>
      <w:r w:rsidRPr="002B41A9">
        <w:rPr>
          <w:rStyle w:val="size"/>
          <w:rFonts w:cs="Times New Roman"/>
          <w:szCs w:val="20"/>
        </w:rPr>
        <w:t>akcji</w:t>
      </w:r>
      <w:r w:rsidRPr="002B41A9">
        <w:rPr>
          <w:rStyle w:val="size"/>
          <w:rFonts w:cs="Times New Roman"/>
          <w:spacing w:val="-5"/>
          <w:szCs w:val="20"/>
        </w:rPr>
        <w:t xml:space="preserve"> </w:t>
      </w:r>
      <w:r w:rsidRPr="002B41A9">
        <w:rPr>
          <w:rStyle w:val="size"/>
          <w:rFonts w:cs="Times New Roman"/>
          <w:szCs w:val="20"/>
        </w:rPr>
        <w:t>zimowej</w:t>
      </w:r>
      <w:r w:rsidRPr="002B41A9">
        <w:rPr>
          <w:rStyle w:val="size"/>
          <w:rFonts w:cs="Times New Roman"/>
          <w:spacing w:val="52"/>
          <w:szCs w:val="20"/>
        </w:rPr>
        <w:t xml:space="preserve"> </w:t>
      </w:r>
      <w:r w:rsidRPr="002B41A9">
        <w:rPr>
          <w:rStyle w:val="size"/>
          <w:rFonts w:cs="Times New Roman"/>
          <w:szCs w:val="20"/>
        </w:rPr>
        <w:t>w</w:t>
      </w:r>
      <w:r w:rsidRPr="002B41A9">
        <w:rPr>
          <w:rStyle w:val="size"/>
          <w:rFonts w:cs="Times New Roman"/>
          <w:spacing w:val="-6"/>
          <w:szCs w:val="20"/>
        </w:rPr>
        <w:t xml:space="preserve"> </w:t>
      </w:r>
      <w:r w:rsidRPr="002B41A9">
        <w:rPr>
          <w:rStyle w:val="size"/>
          <w:rFonts w:cs="Times New Roman"/>
          <w:szCs w:val="20"/>
        </w:rPr>
        <w:t>przedziale</w:t>
      </w:r>
      <w:r w:rsidRPr="002B41A9">
        <w:rPr>
          <w:rStyle w:val="size"/>
          <w:rFonts w:cs="Times New Roman"/>
          <w:spacing w:val="-3"/>
          <w:szCs w:val="20"/>
        </w:rPr>
        <w:t xml:space="preserve"> </w:t>
      </w:r>
      <w:r>
        <w:rPr>
          <w:rStyle w:val="size"/>
          <w:rFonts w:cs="Times New Roman"/>
          <w:spacing w:val="-3"/>
          <w:szCs w:val="20"/>
        </w:rPr>
        <w:t xml:space="preserve">od </w:t>
      </w:r>
      <w:r w:rsidRPr="002B41A9">
        <w:rPr>
          <w:rStyle w:val="size"/>
          <w:rFonts w:cs="Times New Roman"/>
          <w:szCs w:val="20"/>
        </w:rPr>
        <w:t>101</w:t>
      </w:r>
      <w:r w:rsidRPr="002B41A9">
        <w:rPr>
          <w:rStyle w:val="size"/>
          <w:rFonts w:cs="Times New Roman"/>
          <w:spacing w:val="-4"/>
          <w:szCs w:val="20"/>
        </w:rPr>
        <w:t xml:space="preserve"> </w:t>
      </w:r>
      <w:r w:rsidRPr="002B41A9">
        <w:rPr>
          <w:rStyle w:val="size"/>
          <w:rFonts w:cs="Times New Roman"/>
          <w:szCs w:val="20"/>
        </w:rPr>
        <w:t>minut</w:t>
      </w:r>
      <w:r w:rsidRPr="002B41A9">
        <w:rPr>
          <w:rStyle w:val="size"/>
          <w:rFonts w:cs="Times New Roman"/>
          <w:spacing w:val="-4"/>
          <w:szCs w:val="20"/>
        </w:rPr>
        <w:t xml:space="preserve"> </w:t>
      </w:r>
      <w:r w:rsidRPr="002B41A9">
        <w:rPr>
          <w:rStyle w:val="size"/>
          <w:rFonts w:cs="Times New Roman"/>
          <w:szCs w:val="20"/>
        </w:rPr>
        <w:t>do</w:t>
      </w:r>
      <w:r w:rsidRPr="002B41A9">
        <w:rPr>
          <w:rStyle w:val="size"/>
          <w:rFonts w:cs="Times New Roman"/>
          <w:spacing w:val="-2"/>
          <w:szCs w:val="20"/>
        </w:rPr>
        <w:t xml:space="preserve"> </w:t>
      </w:r>
      <w:r w:rsidRPr="002B41A9">
        <w:rPr>
          <w:rStyle w:val="size"/>
          <w:rFonts w:cs="Times New Roman"/>
          <w:szCs w:val="20"/>
        </w:rPr>
        <w:t>120</w:t>
      </w:r>
      <w:r w:rsidRPr="002B41A9">
        <w:rPr>
          <w:rStyle w:val="size"/>
          <w:rFonts w:cs="Times New Roman"/>
          <w:spacing w:val="-4"/>
          <w:szCs w:val="20"/>
        </w:rPr>
        <w:t xml:space="preserve"> </w:t>
      </w:r>
      <w:r w:rsidRPr="002B41A9">
        <w:rPr>
          <w:rStyle w:val="size"/>
          <w:rFonts w:cs="Times New Roman"/>
          <w:szCs w:val="20"/>
        </w:rPr>
        <w:t>minut – 0</w:t>
      </w:r>
      <w:r w:rsidRPr="002B41A9">
        <w:rPr>
          <w:rStyle w:val="size"/>
          <w:rFonts w:cs="Times New Roman"/>
          <w:spacing w:val="-3"/>
          <w:szCs w:val="20"/>
        </w:rPr>
        <w:t xml:space="preserve"> </w:t>
      </w:r>
      <w:r w:rsidRPr="002B41A9">
        <w:rPr>
          <w:rStyle w:val="size"/>
          <w:rFonts w:cs="Times New Roman"/>
          <w:szCs w:val="20"/>
        </w:rPr>
        <w:t>pkt,</w:t>
      </w:r>
    </w:p>
    <w:p w:rsidR="00E31DBF" w:rsidRPr="00645235" w:rsidRDefault="00E31DBF" w:rsidP="00645235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D74475">
        <w:rPr>
          <w:rFonts w:eastAsia="Times New Roman" w:cs="Times New Roman"/>
          <w:color w:val="000000"/>
          <w:sz w:val="16"/>
          <w:szCs w:val="16"/>
          <w:lang w:eastAsia="ar-SA"/>
        </w:rPr>
        <w:t xml:space="preserve"> (właściwy termin okresu gwarancji – </w:t>
      </w:r>
      <w:r w:rsidRPr="00D7447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 w:rsidRPr="00D74475">
        <w:rPr>
          <w:rFonts w:eastAsia="Times New Roman" w:cs="Times New Roman"/>
          <w:color w:val="000000"/>
          <w:sz w:val="16"/>
          <w:szCs w:val="16"/>
          <w:lang w:eastAsia="ar-SA"/>
        </w:rPr>
        <w:t>).</w:t>
      </w:r>
    </w:p>
    <w:p w:rsidR="00E31DBF" w:rsidRDefault="00E31DBF" w:rsidP="00E31DBF">
      <w:pPr>
        <w:pStyle w:val="Akapitzlist"/>
        <w:suppressAutoHyphens/>
        <w:spacing w:after="0" w:line="240" w:lineRule="auto"/>
        <w:ind w:left="284"/>
        <w:jc w:val="both"/>
      </w:pPr>
      <w:r>
        <w:t>Zaoferowanie</w:t>
      </w:r>
      <w:r w:rsidRPr="002B41A9">
        <w:rPr>
          <w:spacing w:val="24"/>
        </w:rPr>
        <w:t xml:space="preserve"> </w:t>
      </w:r>
      <w:r>
        <w:t>czasu</w:t>
      </w:r>
      <w:r w:rsidRPr="002B41A9">
        <w:rPr>
          <w:spacing w:val="26"/>
        </w:rPr>
        <w:t xml:space="preserve"> </w:t>
      </w:r>
      <w:r>
        <w:t>rozpoczęcia akcji zimowej</w:t>
      </w:r>
      <w:r w:rsidRPr="002B41A9">
        <w:rPr>
          <w:spacing w:val="24"/>
        </w:rPr>
        <w:t xml:space="preserve"> </w:t>
      </w:r>
      <w:r>
        <w:t>powyżej</w:t>
      </w:r>
      <w:r w:rsidRPr="002B41A9">
        <w:rPr>
          <w:spacing w:val="106"/>
        </w:rPr>
        <w:t xml:space="preserve"> </w:t>
      </w:r>
      <w:r>
        <w:t>120</w:t>
      </w:r>
      <w:r w:rsidRPr="002B41A9">
        <w:rPr>
          <w:spacing w:val="24"/>
        </w:rPr>
        <w:t xml:space="preserve"> </w:t>
      </w:r>
      <w:r>
        <w:t>minut</w:t>
      </w:r>
      <w:r w:rsidRPr="002B41A9">
        <w:rPr>
          <w:spacing w:val="104"/>
        </w:rPr>
        <w:t xml:space="preserve"> </w:t>
      </w:r>
      <w:r>
        <w:t>stanowić</w:t>
      </w:r>
      <w:r w:rsidRPr="002B41A9">
        <w:rPr>
          <w:spacing w:val="26"/>
        </w:rPr>
        <w:t xml:space="preserve"> </w:t>
      </w:r>
      <w:r>
        <w:t>będzie</w:t>
      </w:r>
      <w:r w:rsidRPr="002B41A9">
        <w:rPr>
          <w:spacing w:val="24"/>
        </w:rPr>
        <w:t xml:space="preserve"> </w:t>
      </w:r>
      <w:r>
        <w:t>niezgodność</w:t>
      </w:r>
      <w:r w:rsidRPr="002B41A9">
        <w:rPr>
          <w:spacing w:val="26"/>
        </w:rPr>
        <w:t xml:space="preserve"> </w:t>
      </w:r>
      <w:r>
        <w:t>oferty</w:t>
      </w:r>
      <w:r>
        <w:rPr>
          <w:spacing w:val="21"/>
        </w:rPr>
        <w:t xml:space="preserve"> </w:t>
      </w:r>
      <w:r>
        <w:t>z</w:t>
      </w:r>
      <w:r>
        <w:rPr>
          <w:spacing w:val="19"/>
        </w:rPr>
        <w:t xml:space="preserve"> </w:t>
      </w:r>
      <w:r>
        <w:t xml:space="preserve">SWZ </w:t>
      </w:r>
      <w:r w:rsidRPr="002B41A9">
        <w:rPr>
          <w:spacing w:val="-54"/>
        </w:rPr>
        <w:t xml:space="preserve"> </w:t>
      </w:r>
      <w:r>
        <w:rPr>
          <w:spacing w:val="-5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spowoduje</w:t>
      </w:r>
      <w:r>
        <w:rPr>
          <w:spacing w:val="-1"/>
        </w:rPr>
        <w:t xml:space="preserve"> </w:t>
      </w:r>
      <w:r>
        <w:t xml:space="preserve">jej odrzucenie </w:t>
      </w:r>
    </w:p>
    <w:p w:rsidR="00E31DBF" w:rsidRPr="0092602B" w:rsidRDefault="00E31DBF" w:rsidP="00E31DBF">
      <w:pPr>
        <w:pStyle w:val="Akapitzlist"/>
        <w:suppressAutoHyphens/>
        <w:spacing w:after="0" w:line="240" w:lineRule="auto"/>
        <w:ind w:left="284"/>
        <w:jc w:val="both"/>
      </w:pPr>
      <w:r w:rsidRPr="0092602B">
        <w:rPr>
          <w:szCs w:val="20"/>
        </w:rPr>
        <w:t xml:space="preserve">W przypadku nie wypełnienia przez </w:t>
      </w:r>
      <w:r w:rsidR="00D7105F">
        <w:rPr>
          <w:szCs w:val="20"/>
        </w:rPr>
        <w:t>Wykonaw</w:t>
      </w:r>
      <w:r w:rsidRPr="0092602B">
        <w:rPr>
          <w:szCs w:val="20"/>
        </w:rPr>
        <w:t xml:space="preserve">cę w formularzu ofertowym działu II, </w:t>
      </w:r>
      <w:r w:rsidR="00D7105F">
        <w:rPr>
          <w:szCs w:val="20"/>
        </w:rPr>
        <w:t>Zamawia</w:t>
      </w:r>
      <w:r w:rsidRPr="0092602B">
        <w:rPr>
          <w:szCs w:val="20"/>
        </w:rPr>
        <w:t>jący</w:t>
      </w:r>
      <w:r w:rsidRPr="0092602B">
        <w:rPr>
          <w:spacing w:val="1"/>
          <w:szCs w:val="20"/>
        </w:rPr>
        <w:t xml:space="preserve"> </w:t>
      </w:r>
      <w:r w:rsidRPr="0092602B">
        <w:rPr>
          <w:spacing w:val="-1"/>
          <w:szCs w:val="20"/>
        </w:rPr>
        <w:t>uzna,</w:t>
      </w:r>
      <w:r w:rsidRPr="0092602B">
        <w:rPr>
          <w:spacing w:val="-6"/>
          <w:szCs w:val="20"/>
        </w:rPr>
        <w:t xml:space="preserve"> </w:t>
      </w:r>
      <w:r w:rsidRPr="0092602B">
        <w:rPr>
          <w:spacing w:val="-1"/>
          <w:szCs w:val="20"/>
        </w:rPr>
        <w:t>że</w:t>
      </w:r>
      <w:r w:rsidRPr="0092602B">
        <w:rPr>
          <w:spacing w:val="-13"/>
          <w:szCs w:val="20"/>
        </w:rPr>
        <w:t> </w:t>
      </w:r>
      <w:r w:rsidR="00D7105F">
        <w:rPr>
          <w:spacing w:val="-1"/>
          <w:szCs w:val="20"/>
        </w:rPr>
        <w:t>Wykonaw</w:t>
      </w:r>
      <w:r w:rsidRPr="0092602B">
        <w:rPr>
          <w:spacing w:val="-1"/>
          <w:szCs w:val="20"/>
        </w:rPr>
        <w:t>ca</w:t>
      </w:r>
      <w:r w:rsidRPr="0092602B">
        <w:rPr>
          <w:spacing w:val="-9"/>
          <w:szCs w:val="20"/>
        </w:rPr>
        <w:t xml:space="preserve"> </w:t>
      </w:r>
      <w:r w:rsidRPr="0092602B">
        <w:rPr>
          <w:spacing w:val="-1"/>
          <w:szCs w:val="20"/>
        </w:rPr>
        <w:t>oferuje</w:t>
      </w:r>
      <w:r w:rsidRPr="0092602B">
        <w:rPr>
          <w:spacing w:val="-9"/>
          <w:szCs w:val="20"/>
        </w:rPr>
        <w:t xml:space="preserve"> </w:t>
      </w:r>
      <w:r w:rsidRPr="0092602B">
        <w:rPr>
          <w:spacing w:val="-1"/>
          <w:szCs w:val="20"/>
        </w:rPr>
        <w:t>rozpoczęcie</w:t>
      </w:r>
      <w:r w:rsidRPr="0092602B">
        <w:rPr>
          <w:spacing w:val="-9"/>
          <w:szCs w:val="20"/>
        </w:rPr>
        <w:t xml:space="preserve"> </w:t>
      </w:r>
      <w:r w:rsidRPr="0092602B">
        <w:rPr>
          <w:spacing w:val="-1"/>
          <w:szCs w:val="20"/>
        </w:rPr>
        <w:t>akcji</w:t>
      </w:r>
      <w:r w:rsidRPr="0092602B">
        <w:rPr>
          <w:spacing w:val="-9"/>
          <w:szCs w:val="20"/>
        </w:rPr>
        <w:t xml:space="preserve"> </w:t>
      </w:r>
      <w:r w:rsidRPr="0092602B">
        <w:rPr>
          <w:spacing w:val="-1"/>
          <w:szCs w:val="20"/>
        </w:rPr>
        <w:t>zimowej</w:t>
      </w:r>
      <w:r w:rsidRPr="0092602B">
        <w:rPr>
          <w:spacing w:val="-5"/>
          <w:szCs w:val="20"/>
        </w:rPr>
        <w:t xml:space="preserve"> </w:t>
      </w:r>
      <w:r w:rsidRPr="0092602B">
        <w:rPr>
          <w:spacing w:val="-1"/>
          <w:szCs w:val="20"/>
        </w:rPr>
        <w:t>w</w:t>
      </w:r>
      <w:r w:rsidRPr="0092602B">
        <w:rPr>
          <w:spacing w:val="-10"/>
          <w:szCs w:val="20"/>
        </w:rPr>
        <w:t xml:space="preserve"> </w:t>
      </w:r>
      <w:r w:rsidRPr="0092602B">
        <w:rPr>
          <w:spacing w:val="-1"/>
          <w:szCs w:val="20"/>
        </w:rPr>
        <w:t>czasie</w:t>
      </w:r>
      <w:r w:rsidRPr="0092602B">
        <w:rPr>
          <w:spacing w:val="-9"/>
          <w:szCs w:val="20"/>
        </w:rPr>
        <w:t xml:space="preserve"> </w:t>
      </w:r>
      <w:r w:rsidRPr="0092602B">
        <w:rPr>
          <w:szCs w:val="20"/>
        </w:rPr>
        <w:t>120</w:t>
      </w:r>
      <w:r w:rsidRPr="0092602B">
        <w:rPr>
          <w:spacing w:val="-9"/>
          <w:szCs w:val="20"/>
        </w:rPr>
        <w:t xml:space="preserve"> </w:t>
      </w:r>
      <w:r w:rsidRPr="0092602B">
        <w:rPr>
          <w:szCs w:val="20"/>
        </w:rPr>
        <w:t>min</w:t>
      </w:r>
      <w:r w:rsidRPr="0092602B">
        <w:rPr>
          <w:spacing w:val="-9"/>
          <w:szCs w:val="20"/>
        </w:rPr>
        <w:t xml:space="preserve"> </w:t>
      </w:r>
      <w:r w:rsidRPr="0092602B">
        <w:rPr>
          <w:szCs w:val="20"/>
        </w:rPr>
        <w:t>od</w:t>
      </w:r>
      <w:r w:rsidRPr="0092602B">
        <w:rPr>
          <w:spacing w:val="-9"/>
          <w:szCs w:val="20"/>
        </w:rPr>
        <w:t xml:space="preserve"> </w:t>
      </w:r>
      <w:r w:rsidRPr="0092602B">
        <w:rPr>
          <w:szCs w:val="20"/>
        </w:rPr>
        <w:t>otrzymania</w:t>
      </w:r>
      <w:r w:rsidRPr="0092602B">
        <w:rPr>
          <w:spacing w:val="-9"/>
          <w:szCs w:val="20"/>
        </w:rPr>
        <w:t xml:space="preserve"> </w:t>
      </w:r>
      <w:r w:rsidRPr="0092602B">
        <w:rPr>
          <w:szCs w:val="20"/>
        </w:rPr>
        <w:t>polecenia</w:t>
      </w:r>
      <w:r w:rsidRPr="0092602B">
        <w:rPr>
          <w:spacing w:val="1"/>
          <w:szCs w:val="20"/>
        </w:rPr>
        <w:t xml:space="preserve"> </w:t>
      </w:r>
      <w:r w:rsidRPr="0092602B">
        <w:rPr>
          <w:szCs w:val="20"/>
        </w:rPr>
        <w:t>wyjazdu.</w:t>
      </w:r>
      <w:r w:rsidRPr="0092602B">
        <w:rPr>
          <w:spacing w:val="-4"/>
          <w:szCs w:val="20"/>
        </w:rPr>
        <w:t xml:space="preserve"> </w:t>
      </w:r>
      <w:r w:rsidRPr="0092602B">
        <w:rPr>
          <w:szCs w:val="20"/>
        </w:rPr>
        <w:t>W</w:t>
      </w:r>
      <w:r w:rsidRPr="0092602B">
        <w:rPr>
          <w:spacing w:val="7"/>
          <w:szCs w:val="20"/>
        </w:rPr>
        <w:t> </w:t>
      </w:r>
      <w:r w:rsidRPr="0092602B">
        <w:rPr>
          <w:szCs w:val="20"/>
        </w:rPr>
        <w:t>takim</w:t>
      </w:r>
      <w:r w:rsidRPr="0092602B">
        <w:rPr>
          <w:spacing w:val="3"/>
          <w:szCs w:val="20"/>
        </w:rPr>
        <w:t xml:space="preserve"> </w:t>
      </w:r>
      <w:r w:rsidRPr="0092602B">
        <w:rPr>
          <w:szCs w:val="20"/>
        </w:rPr>
        <w:t>przypadku</w:t>
      </w:r>
      <w:r w:rsidRPr="0092602B">
        <w:rPr>
          <w:spacing w:val="-1"/>
          <w:szCs w:val="20"/>
        </w:rPr>
        <w:t xml:space="preserve"> </w:t>
      </w:r>
      <w:r w:rsidRPr="0092602B">
        <w:rPr>
          <w:szCs w:val="20"/>
        </w:rPr>
        <w:t>oferta</w:t>
      </w:r>
      <w:r w:rsidRPr="0092602B">
        <w:rPr>
          <w:spacing w:val="-2"/>
          <w:szCs w:val="20"/>
        </w:rPr>
        <w:t xml:space="preserve"> </w:t>
      </w:r>
      <w:r w:rsidRPr="0092602B">
        <w:rPr>
          <w:szCs w:val="20"/>
        </w:rPr>
        <w:t>otrzyma w</w:t>
      </w:r>
      <w:r w:rsidRPr="0092602B">
        <w:rPr>
          <w:spacing w:val="-1"/>
          <w:szCs w:val="20"/>
        </w:rPr>
        <w:t xml:space="preserve"> </w:t>
      </w:r>
      <w:r w:rsidRPr="0092602B">
        <w:rPr>
          <w:szCs w:val="20"/>
        </w:rPr>
        <w:t>tym</w:t>
      </w:r>
      <w:r w:rsidRPr="0092602B">
        <w:rPr>
          <w:spacing w:val="3"/>
          <w:szCs w:val="20"/>
        </w:rPr>
        <w:t xml:space="preserve"> </w:t>
      </w:r>
      <w:r w:rsidRPr="0092602B">
        <w:rPr>
          <w:szCs w:val="20"/>
        </w:rPr>
        <w:t>kryterium</w:t>
      </w:r>
      <w:r w:rsidRPr="0092602B">
        <w:rPr>
          <w:spacing w:val="3"/>
          <w:szCs w:val="20"/>
        </w:rPr>
        <w:t xml:space="preserve"> </w:t>
      </w:r>
      <w:r w:rsidRPr="0092602B">
        <w:rPr>
          <w:szCs w:val="20"/>
        </w:rPr>
        <w:t>0</w:t>
      </w:r>
      <w:r w:rsidRPr="0092602B">
        <w:rPr>
          <w:spacing w:val="-3"/>
          <w:szCs w:val="20"/>
        </w:rPr>
        <w:t xml:space="preserve"> </w:t>
      </w:r>
      <w:r w:rsidRPr="0092602B">
        <w:rPr>
          <w:szCs w:val="20"/>
        </w:rPr>
        <w:t>pkt.</w:t>
      </w:r>
    </w:p>
    <w:p w:rsidR="00E31DBF" w:rsidRPr="00645235" w:rsidRDefault="00D7105F" w:rsidP="00645235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szCs w:val="20"/>
          <w:lang w:eastAsia="ar-SA"/>
        </w:rPr>
      </w:pPr>
      <w:r>
        <w:rPr>
          <w:rFonts w:eastAsia="Times New Roman" w:cs="Times New Roman"/>
          <w:szCs w:val="20"/>
          <w:lang w:eastAsia="ar-SA"/>
        </w:rPr>
        <w:t>Wykonaw</w:t>
      </w:r>
      <w:r w:rsidR="00E31DBF" w:rsidRPr="002B41A9">
        <w:rPr>
          <w:rFonts w:eastAsia="Times New Roman" w:cs="Times New Roman"/>
          <w:szCs w:val="20"/>
          <w:lang w:eastAsia="ar-SA"/>
        </w:rPr>
        <w:t>ca może otrzymać maksymalnie 40 punktów w kryterium „czas rozpoczęcia akcji zimowej”.</w:t>
      </w:r>
    </w:p>
    <w:p w:rsidR="00E31DBF" w:rsidRPr="002B41A9" w:rsidRDefault="00E31DBF" w:rsidP="00E31DBF">
      <w:pPr>
        <w:pStyle w:val="Akapitzlist"/>
        <w:suppressAutoHyphens/>
        <w:spacing w:after="0" w:line="240" w:lineRule="auto"/>
        <w:ind w:left="284"/>
        <w:jc w:val="both"/>
        <w:rPr>
          <w:szCs w:val="20"/>
        </w:rPr>
      </w:pPr>
      <w:r w:rsidRPr="002B41A9">
        <w:rPr>
          <w:rFonts w:eastAsia="Times New Roman" w:cs="Times New Roman"/>
          <w:b/>
          <w:bCs/>
          <w:iCs/>
          <w:szCs w:val="20"/>
          <w:lang w:eastAsia="ar-SA"/>
        </w:rPr>
        <w:t xml:space="preserve">Ocena końcowa oferty – 100 pkt, </w:t>
      </w:r>
      <w:r w:rsidRPr="002B41A9">
        <w:rPr>
          <w:rFonts w:eastAsia="Times New Roman" w:cs="Times New Roman"/>
          <w:bCs/>
          <w:iCs/>
          <w:szCs w:val="20"/>
          <w:lang w:eastAsia="ar-SA"/>
        </w:rPr>
        <w:t>jest to suma punktów uzyskanych za wszystkie kryteria:</w:t>
      </w:r>
    </w:p>
    <w:p w:rsidR="00E31DBF" w:rsidRPr="00C06C31" w:rsidRDefault="00E31DBF" w:rsidP="008F79B0">
      <w:pPr>
        <w:pStyle w:val="Akapitzlist"/>
        <w:numPr>
          <w:ilvl w:val="0"/>
          <w:numId w:val="97"/>
        </w:numPr>
        <w:tabs>
          <w:tab w:val="left" w:pos="993"/>
        </w:tabs>
        <w:suppressAutoHyphens/>
        <w:autoSpaceDE w:val="0"/>
        <w:spacing w:after="0" w:line="240" w:lineRule="auto"/>
        <w:ind w:left="993"/>
        <w:jc w:val="both"/>
        <w:rPr>
          <w:rFonts w:eastAsia="Times New Roman" w:cs="Times New Roman"/>
          <w:szCs w:val="20"/>
          <w:lang w:eastAsia="ar-SA"/>
        </w:rPr>
      </w:pPr>
      <w:r w:rsidRPr="00C06C31">
        <w:rPr>
          <w:rFonts w:eastAsia="Times New Roman" w:cs="Times New Roman"/>
          <w:bCs/>
          <w:iCs/>
          <w:szCs w:val="20"/>
          <w:lang w:eastAsia="ar-SA"/>
        </w:rPr>
        <w:t>Cena</w:t>
      </w:r>
      <w:r>
        <w:rPr>
          <w:rFonts w:eastAsia="Times New Roman" w:cs="Times New Roman"/>
          <w:bCs/>
          <w:iCs/>
          <w:szCs w:val="20"/>
          <w:lang w:eastAsia="ar-SA"/>
        </w:rPr>
        <w:t xml:space="preserve"> brutto</w:t>
      </w:r>
      <w:r w:rsidRPr="00C06C31">
        <w:rPr>
          <w:rFonts w:eastAsia="Times New Roman" w:cs="Times New Roman"/>
          <w:bCs/>
          <w:iCs/>
          <w:szCs w:val="20"/>
          <w:lang w:eastAsia="ar-SA"/>
        </w:rPr>
        <w:t>,</w:t>
      </w:r>
    </w:p>
    <w:p w:rsidR="00E31DBF" w:rsidRPr="00D74475" w:rsidRDefault="00E31DBF" w:rsidP="008F79B0">
      <w:pPr>
        <w:pStyle w:val="Akapitzlist"/>
        <w:numPr>
          <w:ilvl w:val="0"/>
          <w:numId w:val="97"/>
        </w:numPr>
        <w:tabs>
          <w:tab w:val="left" w:pos="993"/>
        </w:tabs>
        <w:suppressAutoHyphens/>
        <w:autoSpaceDE w:val="0"/>
        <w:spacing w:after="0" w:line="240" w:lineRule="auto"/>
        <w:ind w:left="993"/>
        <w:jc w:val="both"/>
        <w:rPr>
          <w:rFonts w:eastAsia="Times New Roman" w:cs="Times New Roman"/>
          <w:szCs w:val="20"/>
          <w:lang w:eastAsia="ar-SA"/>
        </w:rPr>
      </w:pPr>
      <w:r>
        <w:rPr>
          <w:rFonts w:eastAsia="Times New Roman" w:cs="Times New Roman"/>
          <w:bCs/>
          <w:iCs/>
          <w:szCs w:val="20"/>
          <w:lang w:eastAsia="ar-SA"/>
        </w:rPr>
        <w:t>Czas rozpoczęcia akcji zimowej.</w:t>
      </w:r>
    </w:p>
    <w:p w:rsidR="00E31DBF" w:rsidRPr="002B41A9" w:rsidRDefault="00E31DBF" w:rsidP="00E31DBF">
      <w:pPr>
        <w:suppressAutoHyphens/>
        <w:spacing w:after="0" w:line="240" w:lineRule="auto"/>
        <w:jc w:val="both"/>
        <w:rPr>
          <w:rFonts w:eastAsia="Times New Roman" w:cs="Times New Roman"/>
          <w:bCs/>
          <w:iCs/>
          <w:szCs w:val="20"/>
          <w:lang w:eastAsia="pl-PL"/>
        </w:rPr>
      </w:pPr>
    </w:p>
    <w:p w:rsidR="00E31DBF" w:rsidRPr="00F051D8" w:rsidRDefault="00E31DBF" w:rsidP="008F79B0">
      <w:pPr>
        <w:pStyle w:val="Akapitzlist"/>
        <w:numPr>
          <w:ilvl w:val="2"/>
          <w:numId w:val="3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F051D8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E31DBF" w:rsidRDefault="00E31DBF" w:rsidP="008F79B0">
      <w:pPr>
        <w:pStyle w:val="Akapitzlist"/>
        <w:numPr>
          <w:ilvl w:val="0"/>
          <w:numId w:val="70"/>
        </w:num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Zapłata realizowana będzie, przelewem na konto </w:t>
      </w:r>
      <w:r w:rsidR="00D7105F">
        <w:rPr>
          <w:rFonts w:eastAsia="Times New Roman" w:cs="Times New Roman"/>
          <w:color w:val="000000"/>
          <w:szCs w:val="20"/>
          <w:lang w:eastAsia="ar-SA"/>
        </w:rPr>
        <w:t>Wykonaw</w:t>
      </w: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cy nr …………………………………………… (podać nr konta), w okresie do </w:t>
      </w:r>
      <w:r>
        <w:rPr>
          <w:rFonts w:eastAsia="Times New Roman" w:cs="Times New Roman"/>
          <w:b/>
          <w:color w:val="000000"/>
          <w:szCs w:val="20"/>
          <w:lang w:eastAsia="ar-SA"/>
        </w:rPr>
        <w:t>30</w:t>
      </w:r>
      <w:r w:rsidRPr="00D33774">
        <w:rPr>
          <w:rFonts w:eastAsia="Times New Roman" w:cs="Times New Roman"/>
          <w:b/>
          <w:color w:val="000000"/>
          <w:szCs w:val="20"/>
          <w:lang w:eastAsia="ar-SA"/>
        </w:rPr>
        <w:t xml:space="preserve"> dni</w:t>
      </w: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 </w:t>
      </w:r>
      <w:r>
        <w:rPr>
          <w:rFonts w:eastAsia="Times New Roman" w:cs="Times New Roman"/>
          <w:color w:val="000000"/>
          <w:szCs w:val="20"/>
          <w:lang w:eastAsia="ar-SA"/>
        </w:rPr>
        <w:t xml:space="preserve">kalendarzowych </w:t>
      </w:r>
      <w:r w:rsidRPr="00D33774">
        <w:rPr>
          <w:rFonts w:eastAsia="Times New Roman" w:cs="Times New Roman"/>
          <w:color w:val="000000"/>
          <w:szCs w:val="20"/>
          <w:lang w:eastAsia="ar-SA"/>
        </w:rPr>
        <w:t>od daty wpływu na adres odbiorcy, prawidłowo wystawionej faktury VAT.</w:t>
      </w:r>
    </w:p>
    <w:p w:rsidR="00E31DBF" w:rsidRPr="00D33774" w:rsidRDefault="00E31DBF" w:rsidP="008F79B0">
      <w:pPr>
        <w:pStyle w:val="Akapitzlist"/>
        <w:numPr>
          <w:ilvl w:val="0"/>
          <w:numId w:val="70"/>
        </w:num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33774">
        <w:rPr>
          <w:rFonts w:eastAsia="Times New Roman" w:cs="Times New Roman"/>
          <w:szCs w:val="20"/>
          <w:lang w:eastAsia="pl-PL"/>
        </w:rPr>
        <w:t xml:space="preserve">Na fakturze powinien znajdować się </w:t>
      </w:r>
      <w:r>
        <w:rPr>
          <w:rFonts w:eastAsia="Times New Roman" w:cs="Times New Roman"/>
          <w:szCs w:val="20"/>
          <w:lang w:eastAsia="pl-PL"/>
        </w:rPr>
        <w:t>nazwa zadania oraz numer i data</w:t>
      </w:r>
      <w:r w:rsidRPr="00D33774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E31DBF" w:rsidRPr="00DA05CC" w:rsidRDefault="00E31DBF" w:rsidP="00E31DBF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E31DBF" w:rsidRPr="00F051D8" w:rsidRDefault="00E31DBF" w:rsidP="008F79B0">
      <w:pPr>
        <w:pStyle w:val="Akapitzlist"/>
        <w:numPr>
          <w:ilvl w:val="2"/>
          <w:numId w:val="3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>
        <w:rPr>
          <w:rFonts w:eastAsia="Times New Roman" w:cs="Times New Roman"/>
          <w:b/>
          <w:color w:val="000000"/>
          <w:szCs w:val="20"/>
          <w:lang w:eastAsia="ar-SA"/>
        </w:rPr>
        <w:t xml:space="preserve"> </w:t>
      </w:r>
      <w:r w:rsidRPr="00F051D8">
        <w:rPr>
          <w:rFonts w:eastAsia="Times New Roman" w:cs="Times New Roman"/>
          <w:b/>
          <w:bCs/>
          <w:iCs/>
          <w:szCs w:val="20"/>
          <w:lang w:eastAsia="zh-CN"/>
        </w:rPr>
        <w:t>Oświadczamy, że:</w:t>
      </w:r>
    </w:p>
    <w:p w:rsidR="00E31DBF" w:rsidRPr="000951EF" w:rsidRDefault="00E31DBF" w:rsidP="008F79B0">
      <w:pPr>
        <w:widowControl w:val="0"/>
        <w:numPr>
          <w:ilvl w:val="3"/>
          <w:numId w:val="3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</w:t>
      </w:r>
      <w:r>
        <w:rPr>
          <w:rFonts w:eastAsia="Arial" w:cs="Times New Roman"/>
          <w:bCs/>
          <w:kern w:val="1"/>
          <w:szCs w:val="20"/>
          <w:lang w:eastAsia="zh-CN" w:bidi="hi-IN"/>
        </w:rPr>
        <w:t>usługi w terminach i na zasadach określonych w SWZ.</w:t>
      </w:r>
    </w:p>
    <w:p w:rsidR="00E31DBF" w:rsidRPr="00DA05CC" w:rsidRDefault="00E31DBF" w:rsidP="008F79B0">
      <w:pPr>
        <w:widowControl w:val="0"/>
        <w:numPr>
          <w:ilvl w:val="3"/>
          <w:numId w:val="3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Oferujemy </w:t>
      </w:r>
      <w:r>
        <w:rPr>
          <w:rFonts w:eastAsia="Arial" w:cs="Times New Roman"/>
          <w:kern w:val="1"/>
          <w:szCs w:val="20"/>
          <w:lang w:eastAsia="zh-CN" w:bidi="hi-IN"/>
        </w:rPr>
        <w:t xml:space="preserve">wykonanie usług w standardach </w:t>
      </w:r>
      <w:r w:rsidRPr="00DA05CC">
        <w:rPr>
          <w:rFonts w:eastAsia="Arial" w:cs="Times New Roman"/>
          <w:kern w:val="1"/>
          <w:szCs w:val="20"/>
          <w:lang w:eastAsia="zh-CN" w:bidi="hi-IN"/>
        </w:rPr>
        <w:t>spełniający</w:t>
      </w:r>
      <w:r>
        <w:rPr>
          <w:rFonts w:eastAsia="Arial" w:cs="Times New Roman"/>
          <w:kern w:val="1"/>
          <w:szCs w:val="20"/>
          <w:lang w:eastAsia="zh-CN" w:bidi="hi-IN"/>
        </w:rPr>
        <w:t>ch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co najmn</w:t>
      </w:r>
      <w:r w:rsidR="00900CE7">
        <w:rPr>
          <w:rFonts w:eastAsia="Arial" w:cs="Times New Roman"/>
          <w:kern w:val="1"/>
          <w:szCs w:val="20"/>
          <w:lang w:eastAsia="zh-CN" w:bidi="hi-IN"/>
        </w:rPr>
        <w:t>iej wymagania wyszczególnione w 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opisie przedmiotu </w:t>
      </w:r>
      <w:r>
        <w:rPr>
          <w:rFonts w:eastAsia="Arial" w:cs="Times New Roman"/>
          <w:kern w:val="1"/>
          <w:szCs w:val="20"/>
          <w:lang w:eastAsia="zh-CN" w:bidi="hi-IN"/>
        </w:rPr>
        <w:t xml:space="preserve">zamówienia zawartym w </w:t>
      </w:r>
      <w:r w:rsidRPr="00DA05CC">
        <w:rPr>
          <w:rFonts w:eastAsia="Arial" w:cs="Times New Roman"/>
          <w:kern w:val="1"/>
          <w:szCs w:val="20"/>
          <w:lang w:eastAsia="zh-CN" w:bidi="hi-IN"/>
        </w:rPr>
        <w:t>SWZ;</w:t>
      </w:r>
    </w:p>
    <w:p w:rsidR="00E31DBF" w:rsidRPr="00936109" w:rsidRDefault="00E31DBF" w:rsidP="008F79B0">
      <w:pPr>
        <w:widowControl w:val="0"/>
        <w:numPr>
          <w:ilvl w:val="3"/>
          <w:numId w:val="3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(</w:t>
      </w:r>
      <w:r w:rsidR="00D7105F">
        <w:rPr>
          <w:rFonts w:eastAsia="Arial" w:cs="Times New Roman"/>
          <w:bCs/>
          <w:kern w:val="1"/>
          <w:szCs w:val="20"/>
          <w:lang w:eastAsia="zh-CN" w:bidi="hi-IN"/>
        </w:rPr>
        <w:t>Wykonaw</w:t>
      </w:r>
      <w:r w:rsidR="00900CE7">
        <w:rPr>
          <w:rFonts w:eastAsia="Arial" w:cs="Times New Roman"/>
          <w:bCs/>
          <w:kern w:val="1"/>
          <w:szCs w:val="20"/>
          <w:lang w:eastAsia="zh-CN" w:bidi="hi-IN"/>
        </w:rPr>
        <w:t xml:space="preserve">cy lub </w:t>
      </w:r>
      <w:r w:rsidR="00D7105F">
        <w:rPr>
          <w:rFonts w:eastAsia="Arial" w:cs="Times New Roman"/>
          <w:bCs/>
          <w:kern w:val="1"/>
          <w:szCs w:val="20"/>
          <w:lang w:eastAsia="zh-CN" w:bidi="hi-IN"/>
        </w:rPr>
        <w:t>Zamawia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jącego).</w:t>
      </w:r>
    </w:p>
    <w:p w:rsidR="00781F2F" w:rsidRPr="009106F4" w:rsidRDefault="00781F2F" w:rsidP="00E31DBF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E31DBF" w:rsidRPr="005A117D" w:rsidRDefault="00E31DBF" w:rsidP="008F79B0">
      <w:pPr>
        <w:widowControl w:val="0"/>
        <w:numPr>
          <w:ilvl w:val="3"/>
          <w:numId w:val="3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E31DBF" w:rsidTr="00E31DBF">
        <w:tc>
          <w:tcPr>
            <w:tcW w:w="5245" w:type="dxa"/>
            <w:shd w:val="clear" w:color="auto" w:fill="auto"/>
          </w:tcPr>
          <w:p w:rsidR="00E31DBF" w:rsidRDefault="00E31DBF" w:rsidP="00E31DBF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E31DBF" w:rsidRDefault="00E31DBF" w:rsidP="00E31DBF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E31DBF" w:rsidTr="00E31DBF">
        <w:tc>
          <w:tcPr>
            <w:tcW w:w="5245" w:type="dxa"/>
            <w:shd w:val="clear" w:color="auto" w:fill="auto"/>
          </w:tcPr>
          <w:p w:rsidR="00E31DBF" w:rsidRDefault="00E31DBF" w:rsidP="00E31DBF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E31DBF" w:rsidRDefault="00E31DBF" w:rsidP="00E31DBF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E31DBF" w:rsidTr="00E31DBF">
        <w:tc>
          <w:tcPr>
            <w:tcW w:w="5245" w:type="dxa"/>
            <w:shd w:val="clear" w:color="auto" w:fill="auto"/>
          </w:tcPr>
          <w:p w:rsidR="00E31DBF" w:rsidRDefault="00E31DBF" w:rsidP="00E31DBF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E31DBF" w:rsidRDefault="00E31DBF" w:rsidP="00E31DBF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E31DBF" w:rsidTr="00E31DBF">
        <w:tc>
          <w:tcPr>
            <w:tcW w:w="5245" w:type="dxa"/>
            <w:shd w:val="clear" w:color="auto" w:fill="auto"/>
          </w:tcPr>
          <w:p w:rsidR="00E31DBF" w:rsidRDefault="00E31DBF" w:rsidP="00E31DBF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E31DBF" w:rsidRDefault="00E31DBF" w:rsidP="00E31DBF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E31DBF" w:rsidTr="00E31DBF">
        <w:tc>
          <w:tcPr>
            <w:tcW w:w="5245" w:type="dxa"/>
            <w:shd w:val="clear" w:color="auto" w:fill="auto"/>
          </w:tcPr>
          <w:p w:rsidR="00E31DBF" w:rsidRDefault="00E31DBF" w:rsidP="00E31DBF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E31DBF" w:rsidRDefault="00E31DBF" w:rsidP="00E31DBF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E31DBF" w:rsidTr="00E31DBF">
        <w:tc>
          <w:tcPr>
            <w:tcW w:w="5245" w:type="dxa"/>
            <w:shd w:val="clear" w:color="auto" w:fill="auto"/>
          </w:tcPr>
          <w:p w:rsidR="00E31DBF" w:rsidRDefault="00E31DBF" w:rsidP="00E31DBF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E31DBF" w:rsidRDefault="00E31DBF" w:rsidP="00E31DBF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E31DBF" w:rsidRPr="005A117D" w:rsidRDefault="00E31DBF" w:rsidP="00E31DBF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E31DBF" w:rsidRDefault="00E31DBF" w:rsidP="008F79B0">
      <w:pPr>
        <w:widowControl w:val="0"/>
        <w:numPr>
          <w:ilvl w:val="3"/>
          <w:numId w:val="3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lastRenderedPageBreak/>
        <w:t>Pochodzę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E31DBF" w:rsidRPr="000951EF" w:rsidRDefault="00E31DBF" w:rsidP="008F79B0">
      <w:pPr>
        <w:widowControl w:val="0"/>
        <w:numPr>
          <w:ilvl w:val="3"/>
          <w:numId w:val="3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E31DBF" w:rsidRPr="000951EF" w:rsidRDefault="00E31DBF" w:rsidP="008F79B0">
      <w:pPr>
        <w:widowControl w:val="0"/>
        <w:numPr>
          <w:ilvl w:val="3"/>
          <w:numId w:val="3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0951EF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SWZ, i nie wnosimy do nich</w:t>
      </w:r>
      <w:r w:rsidRPr="000951EF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E31DBF" w:rsidRPr="00DF1174" w:rsidRDefault="00E31DBF" w:rsidP="008F79B0">
      <w:pPr>
        <w:widowControl w:val="0"/>
        <w:numPr>
          <w:ilvl w:val="3"/>
          <w:numId w:val="3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zostały przez nas </w:t>
      </w:r>
      <w:r w:rsidRPr="00191D59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zaakceptowane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i w przypadku wyboru naszej oferty zobowiązujemy się do zawarcia umowy na warunkach tam określonych </w:t>
      </w:r>
      <w:r w:rsidRPr="00191D59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w miejscu i terminie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wskazanym przez </w:t>
      </w:r>
      <w:r w:rsidR="00D7105F">
        <w:rPr>
          <w:rFonts w:eastAsia="Arial" w:cs="Times New Roman"/>
          <w:color w:val="000000"/>
          <w:kern w:val="1"/>
          <w:szCs w:val="20"/>
          <w:lang w:eastAsia="zh-CN" w:bidi="hi-IN"/>
        </w:rPr>
        <w:t>Zamawia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jącego.</w:t>
      </w:r>
    </w:p>
    <w:p w:rsidR="00E31DBF" w:rsidRPr="00DA05CC" w:rsidRDefault="00E31DBF" w:rsidP="008F79B0">
      <w:pPr>
        <w:widowControl w:val="0"/>
        <w:numPr>
          <w:ilvl w:val="3"/>
          <w:numId w:val="3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</w:t>
      </w:r>
      <w:r w:rsidR="00900CE7">
        <w:rPr>
          <w:rFonts w:eastAsia="Arial" w:cs="Times New Roman"/>
          <w:color w:val="000000"/>
          <w:kern w:val="1"/>
          <w:szCs w:val="20"/>
          <w:lang w:eastAsia="zh-CN" w:bidi="hi-IN"/>
        </w:rPr>
        <w:t>zanych niniejszą ofertą na czas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30 dni od upływu terminu składania ofert.</w:t>
      </w:r>
    </w:p>
    <w:p w:rsidR="00E31DBF" w:rsidRPr="00BA3B99" w:rsidRDefault="00E31DBF" w:rsidP="008F79B0">
      <w:pPr>
        <w:widowControl w:val="0"/>
        <w:numPr>
          <w:ilvl w:val="3"/>
          <w:numId w:val="3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E31DBF" w:rsidRPr="00176D92" w:rsidRDefault="00E31DBF" w:rsidP="00E31DBF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E31DBF" w:rsidRPr="00DA05CC" w:rsidRDefault="00E31DBF" w:rsidP="00E31DBF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IV</w:t>
      </w: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. Informujemy, że:</w:t>
      </w:r>
    </w:p>
    <w:p w:rsidR="00E31DBF" w:rsidRPr="0056117F" w:rsidRDefault="00E31DBF" w:rsidP="008F79B0">
      <w:pPr>
        <w:numPr>
          <w:ilvl w:val="0"/>
          <w:numId w:val="37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 xml:space="preserve">ację  umowy ze strony </w:t>
      </w:r>
      <w:r w:rsidR="00D7105F">
        <w:rPr>
          <w:rFonts w:eastAsia="Century Gothic" w:cs="Times New Roman"/>
          <w:szCs w:val="20"/>
          <w:lang w:eastAsia="pl-PL"/>
        </w:rPr>
        <w:t>Wykonaw</w:t>
      </w:r>
      <w:r w:rsidRPr="00DA05CC">
        <w:rPr>
          <w:rFonts w:eastAsia="Century Gothic" w:cs="Times New Roman"/>
          <w:szCs w:val="20"/>
          <w:lang w:eastAsia="pl-PL"/>
        </w:rPr>
        <w:t>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E31DBF" w:rsidRPr="00DA05CC" w:rsidRDefault="00E31DBF" w:rsidP="008F79B0">
      <w:pPr>
        <w:pStyle w:val="Akapitzlist"/>
        <w:numPr>
          <w:ilvl w:val="0"/>
          <w:numId w:val="37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191D59">
        <w:rPr>
          <w:rFonts w:eastAsia="Times New Roman" w:cs="Times New Roman"/>
          <w:bCs/>
          <w:i/>
          <w:szCs w:val="20"/>
          <w:lang w:eastAsia="pl-PL"/>
        </w:rPr>
        <w:t>Usługi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bCs/>
          <w:i/>
          <w:szCs w:val="20"/>
          <w:lang w:eastAsia="zh-CN"/>
        </w:rPr>
        <w:t>będą wykonane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własnymi siłami/z pomocą Pod</w:t>
      </w:r>
      <w:r w:rsidR="00D7105F">
        <w:rPr>
          <w:rFonts w:eastAsia="Times New Roman" w:cs="Times New Roman"/>
          <w:bCs/>
          <w:i/>
          <w:szCs w:val="20"/>
          <w:lang w:eastAsia="zh-CN"/>
        </w:rPr>
        <w:t>wykonaw</w:t>
      </w:r>
      <w:r w:rsidRPr="00DA05CC">
        <w:rPr>
          <w:rFonts w:eastAsia="Times New Roman" w:cs="Times New Roman"/>
          <w:bCs/>
          <w:i/>
          <w:szCs w:val="20"/>
          <w:lang w:eastAsia="zh-CN"/>
        </w:rPr>
        <w:t>cy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Pr="00DA05CC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31DBF" w:rsidRPr="00012C25" w:rsidRDefault="00E31DBF" w:rsidP="00E31DBF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31DBF" w:rsidRPr="00012C25" w:rsidRDefault="00E31DBF" w:rsidP="00E31DBF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E31DBF" w:rsidRPr="003E640F" w:rsidRDefault="00E31DBF" w:rsidP="00E31DBF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E31DBF" w:rsidRPr="003E640F" w:rsidRDefault="00E31DBF" w:rsidP="00E31DBF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:rsidR="00E31DBF" w:rsidRPr="003E640F" w:rsidRDefault="00E31DBF" w:rsidP="00E31DBF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E31DBF" w:rsidRPr="003E640F" w:rsidRDefault="00E31DBF" w:rsidP="00E31DBF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- jeżeli </w:t>
      </w:r>
      <w:r w:rsidR="00D7105F">
        <w:rPr>
          <w:rFonts w:eastAsia="Times New Roman" w:cs="Times New Roman"/>
          <w:bCs/>
          <w:kern w:val="1"/>
          <w:sz w:val="16"/>
          <w:szCs w:val="16"/>
          <w:lang w:eastAsia="zh-CN"/>
        </w:rPr>
        <w:t>Wykonaw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ca nie dokona skreślenia </w:t>
      </w:r>
      <w:r w:rsidR="00D7105F">
        <w:rPr>
          <w:rFonts w:eastAsia="Times New Roman" w:cs="Times New Roman"/>
          <w:bCs/>
          <w:kern w:val="1"/>
          <w:sz w:val="16"/>
          <w:szCs w:val="16"/>
          <w:lang w:eastAsia="zh-CN"/>
        </w:rPr>
        <w:t>Zamawia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jący uzna, że obowiązek podatkowy leży po stronie </w:t>
      </w:r>
      <w:r w:rsidR="00D7105F">
        <w:rPr>
          <w:rFonts w:eastAsia="Times New Roman" w:cs="Times New Roman"/>
          <w:bCs/>
          <w:kern w:val="1"/>
          <w:sz w:val="16"/>
          <w:szCs w:val="16"/>
          <w:lang w:eastAsia="zh-CN"/>
        </w:rPr>
        <w:t>Wykonaw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cy,</w:t>
      </w:r>
    </w:p>
    <w:p w:rsidR="00E31DBF" w:rsidRPr="003E640F" w:rsidRDefault="00E31DBF" w:rsidP="00E31DBF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- jeżeli </w:t>
      </w:r>
      <w:r w:rsidR="00D7105F">
        <w:rPr>
          <w:rFonts w:eastAsia="Times New Roman" w:cs="Times New Roman"/>
          <w:bCs/>
          <w:sz w:val="16"/>
          <w:szCs w:val="16"/>
          <w:lang w:eastAsia="zh-CN"/>
        </w:rPr>
        <w:t>Wykonaw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ca nie dokona skreślenia, </w:t>
      </w:r>
      <w:r w:rsidR="00D7105F">
        <w:rPr>
          <w:rFonts w:eastAsia="Times New Roman" w:cs="Times New Roman"/>
          <w:bCs/>
          <w:sz w:val="16"/>
          <w:szCs w:val="16"/>
          <w:lang w:eastAsia="zh-CN"/>
        </w:rPr>
        <w:t>Zamawia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>jący uzna, że nie jest on ani małym ani średnim przedsiębiorcą,</w:t>
      </w:r>
    </w:p>
    <w:p w:rsidR="00E31DBF" w:rsidRPr="003E640F" w:rsidRDefault="00E31DBF" w:rsidP="00E31DBF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niepotrzebne skreślić. Jeżeli </w:t>
      </w:r>
      <w:r w:rsidR="00D7105F">
        <w:rPr>
          <w:rFonts w:eastAsia="ArialNarrow" w:cs="Times New Roman"/>
          <w:kern w:val="1"/>
          <w:sz w:val="16"/>
          <w:szCs w:val="16"/>
          <w:lang w:eastAsia="pl-PL" w:bidi="hi-IN"/>
        </w:rPr>
        <w:t>Wykonaw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ca nie dokona skreślenia i nie wypełni pkt IV ppkt 3, </w:t>
      </w:r>
      <w:r w:rsidR="00D7105F">
        <w:rPr>
          <w:rFonts w:eastAsia="ArialNarrow" w:cs="Times New Roman"/>
          <w:kern w:val="1"/>
          <w:sz w:val="16"/>
          <w:szCs w:val="16"/>
          <w:lang w:eastAsia="pl-PL" w:bidi="hi-IN"/>
        </w:rPr>
        <w:t>Zamawia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jący uzna, że </w:t>
      </w:r>
      <w:r w:rsidR="00D7105F">
        <w:rPr>
          <w:rFonts w:eastAsia="ArialNarrow" w:cs="Times New Roman"/>
          <w:kern w:val="1"/>
          <w:sz w:val="16"/>
          <w:szCs w:val="16"/>
          <w:lang w:eastAsia="pl-PL" w:bidi="hi-IN"/>
        </w:rPr>
        <w:t>Wykonaw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ca nie zamierza powierzyć części zamówienia pod</w:t>
      </w:r>
      <w:r w:rsidR="00D7105F">
        <w:rPr>
          <w:rFonts w:eastAsia="ArialNarrow" w:cs="Times New Roman"/>
          <w:kern w:val="1"/>
          <w:sz w:val="16"/>
          <w:szCs w:val="16"/>
          <w:lang w:eastAsia="pl-PL" w:bidi="hi-IN"/>
        </w:rPr>
        <w:t>wykonaw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com</w:t>
      </w:r>
    </w:p>
    <w:p w:rsidR="00E31DBF" w:rsidRPr="006B71EA" w:rsidRDefault="00E31DBF" w:rsidP="00E31DBF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E31DBF" w:rsidRDefault="00E31DBF" w:rsidP="00E31DBF">
      <w:pPr>
        <w:suppressAutoHyphens/>
        <w:autoSpaceDE w:val="0"/>
        <w:spacing w:after="0" w:line="240" w:lineRule="auto"/>
        <w:jc w:val="center"/>
        <w:textAlignment w:val="baseline"/>
        <w:rPr>
          <w:rFonts w:eastAsia="Calibri" w:cs="Times New Roman"/>
          <w:szCs w:val="20"/>
        </w:rPr>
      </w:pPr>
      <w:r w:rsidRPr="00DA05CC">
        <w:rPr>
          <w:rFonts w:eastAsia="Calibri" w:cs="Times New Roman"/>
          <w:b/>
          <w:bCs/>
          <w:szCs w:val="20"/>
        </w:rPr>
        <w:t>Oświadczamy</w:t>
      </w:r>
    </w:p>
    <w:p w:rsidR="00E31DBF" w:rsidRPr="00DA05CC" w:rsidRDefault="00E31DBF" w:rsidP="00E31DBF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>
        <w:rPr>
          <w:rFonts w:eastAsia="Calibri" w:cs="Times New Roman"/>
          <w:szCs w:val="20"/>
        </w:rPr>
        <w:t xml:space="preserve">Że </w:t>
      </w:r>
      <w:r w:rsidRPr="00DA05CC">
        <w:rPr>
          <w:rFonts w:eastAsia="Calibri" w:cs="Times New Roman"/>
          <w:szCs w:val="20"/>
        </w:rPr>
        <w:t>wypełniliśmy obowiązki informacyjne przewidziane w art. 13 lub art. 14 RODO</w:t>
      </w:r>
      <w:r w:rsidRPr="00DA05CC">
        <w:rPr>
          <w:rFonts w:eastAsia="Calibri" w:cs="Times New Roman"/>
          <w:szCs w:val="20"/>
          <w:vertAlign w:val="superscript"/>
        </w:rPr>
        <w:t>1)</w:t>
      </w:r>
      <w:r>
        <w:rPr>
          <w:rFonts w:eastAsia="Calibri" w:cs="Times New Roman"/>
          <w:szCs w:val="20"/>
        </w:rPr>
        <w:t xml:space="preserve"> wobec osób fizycznych, od </w:t>
      </w:r>
      <w:r w:rsidRPr="00DA05CC">
        <w:rPr>
          <w:rFonts w:eastAsia="Calibri" w:cs="Times New Roman"/>
          <w:szCs w:val="20"/>
        </w:rPr>
        <w:t>których dane osobowe bezpośrednio lub pośrednio pozy</w:t>
      </w:r>
      <w:r>
        <w:rPr>
          <w:rFonts w:eastAsia="Calibri" w:cs="Times New Roman"/>
          <w:szCs w:val="20"/>
        </w:rPr>
        <w:t>skaliśmy w celu ubiegania się o </w:t>
      </w:r>
      <w:r w:rsidRPr="00DA05CC">
        <w:rPr>
          <w:rFonts w:eastAsia="Calibri" w:cs="Times New Roman"/>
          <w:szCs w:val="20"/>
        </w:rPr>
        <w:t>udzielenie zamówienia publicznego w niniejszym postępowaniu</w:t>
      </w:r>
      <w:r w:rsidRPr="00DA05CC">
        <w:rPr>
          <w:rFonts w:eastAsia="Calibri" w:cs="Times New Roman"/>
          <w:szCs w:val="20"/>
          <w:vertAlign w:val="superscript"/>
        </w:rPr>
        <w:t>2)</w:t>
      </w:r>
      <w:r w:rsidRPr="00DA05CC">
        <w:rPr>
          <w:rFonts w:eastAsia="Calibri" w:cs="Times New Roman"/>
          <w:szCs w:val="20"/>
        </w:rPr>
        <w:t>.</w:t>
      </w:r>
    </w:p>
    <w:p w:rsidR="00E31DBF" w:rsidRPr="00DA05CC" w:rsidRDefault="00E31DBF" w:rsidP="00E31DBF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 Dz. Urz. UE L 119 z 04.05.2016 r., str. 1).</w:t>
      </w:r>
    </w:p>
    <w:p w:rsidR="00E31DBF" w:rsidRPr="00DA05CC" w:rsidRDefault="00E31DBF" w:rsidP="00E31DBF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 w:rsidR="00D7105F">
        <w:rPr>
          <w:rFonts w:eastAsia="Arial" w:cs="Times New Roman"/>
          <w:color w:val="000000"/>
          <w:kern w:val="1"/>
          <w:szCs w:val="20"/>
          <w:lang w:eastAsia="zh-CN" w:bidi="hi-IN"/>
        </w:rPr>
        <w:t>Wykonaw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 w:rsidR="00D7105F">
        <w:rPr>
          <w:rFonts w:eastAsia="Arial" w:cs="Times New Roman"/>
          <w:color w:val="000000"/>
          <w:kern w:val="1"/>
          <w:szCs w:val="20"/>
          <w:lang w:eastAsia="zh-CN" w:bidi="hi-IN"/>
        </w:rPr>
        <w:t>Wykonaw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E31DBF" w:rsidRPr="00D05306" w:rsidRDefault="00E31DBF" w:rsidP="00E31DB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31DBF" w:rsidRDefault="00E31DBF" w:rsidP="00E31DB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E31DBF" w:rsidRDefault="00E31DBF" w:rsidP="00E31DB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E31DBF" w:rsidRDefault="00E31DBF" w:rsidP="00E31DB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E31DBF" w:rsidRDefault="00E31DBF" w:rsidP="00E31DB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E31DBF" w:rsidRDefault="00E31DBF" w:rsidP="00E31DB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E31DBF" w:rsidRDefault="00E31DBF" w:rsidP="00E31DB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E31DBF" w:rsidRDefault="00E31DBF" w:rsidP="00E31DB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0DE1" w:rsidRDefault="00F50DE1" w:rsidP="00E31DB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0DE1" w:rsidRDefault="00F50DE1" w:rsidP="00E31DB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0DE1" w:rsidRDefault="00F50DE1" w:rsidP="00E31DB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645235" w:rsidRDefault="00645235" w:rsidP="00E31DB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645235" w:rsidRDefault="00645235" w:rsidP="00E31DB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645235" w:rsidRDefault="00645235" w:rsidP="00E31DB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645235" w:rsidRDefault="00645235" w:rsidP="00E31DB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645235" w:rsidRDefault="00645235" w:rsidP="00E31DB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645235" w:rsidRPr="00D05306" w:rsidRDefault="00645235" w:rsidP="00E31DB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E31DBF" w:rsidRDefault="00E31DBF" w:rsidP="00E31DB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E31DBF" w:rsidRDefault="00E31DBF" w:rsidP="00E31DB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31DBF" w:rsidRPr="00925D14" w:rsidRDefault="00D7105F" w:rsidP="00E31DB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</w:t>
      </w:r>
      <w:r w:rsidR="00E31DBF" w:rsidRPr="001C2582">
        <w:rPr>
          <w:rFonts w:eastAsia="Arial" w:cs="Times New Roman"/>
          <w:kern w:val="1"/>
          <w:szCs w:val="20"/>
          <w:lang w:eastAsia="zh-CN" w:bidi="hi-IN"/>
        </w:rPr>
        <w:t xml:space="preserve">jący zaleca zapisanie </w:t>
      </w:r>
      <w:r w:rsidR="00E31DBF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="00E31DBF"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="00E31DBF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E31DBF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E31DBF" w:rsidRDefault="00E31DBF" w:rsidP="00E31DB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D3473A" w:rsidRDefault="00D3473A" w:rsidP="00E31DBF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D3473A" w:rsidSect="001A2662">
      <w:footerReference w:type="default" r:id="rId8"/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E6D2AAA" w15:done="0"/>
  <w15:commentEx w15:paraId="4BAF1EB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2CFC4D0" w16cex:dateUtc="2023-10-19T13:09:00Z"/>
  <w16cex:commentExtensible w16cex:durableId="6A0038FE" w16cex:dateUtc="2023-10-19T13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6D2AAA" w16cid:durableId="52CFC4D0"/>
  <w16cid:commentId w16cid:paraId="4BAF1EB9" w16cid:durableId="6A0038F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FEC" w:rsidRDefault="00AD5FEC">
      <w:pPr>
        <w:spacing w:after="0" w:line="240" w:lineRule="auto"/>
      </w:pPr>
      <w:r>
        <w:separator/>
      </w:r>
    </w:p>
  </w:endnote>
  <w:endnote w:type="continuationSeparator" w:id="0">
    <w:p w:rsidR="00AD5FEC" w:rsidRDefault="00AD5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Arial"/>
    <w:charset w:val="00"/>
    <w:family w:val="swiss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D13" w:rsidRDefault="00127D6B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EC2D13">
      <w:rPr>
        <w:szCs w:val="20"/>
      </w:rPr>
      <w:instrText xml:space="preserve"> PAGE </w:instrText>
    </w:r>
    <w:r>
      <w:rPr>
        <w:szCs w:val="20"/>
      </w:rPr>
      <w:fldChar w:fldCharType="separate"/>
    </w:r>
    <w:r w:rsidR="006C756D">
      <w:rPr>
        <w:noProof/>
        <w:szCs w:val="20"/>
      </w:rPr>
      <w:t>2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FEC" w:rsidRDefault="00AD5FEC">
      <w:pPr>
        <w:spacing w:after="0" w:line="240" w:lineRule="auto"/>
      </w:pPr>
      <w:r>
        <w:separator/>
      </w:r>
    </w:p>
  </w:footnote>
  <w:footnote w:type="continuationSeparator" w:id="0">
    <w:p w:rsidR="00AD5FEC" w:rsidRDefault="00AD5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7">
    <w:nsid w:val="02CC0772"/>
    <w:multiLevelType w:val="hybridMultilevel"/>
    <w:tmpl w:val="839A5250"/>
    <w:lvl w:ilvl="0" w:tplc="8CC00E58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8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69815BB"/>
    <w:multiLevelType w:val="hybridMultilevel"/>
    <w:tmpl w:val="5276FA24"/>
    <w:lvl w:ilvl="0" w:tplc="588C5A80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12CB3AF6"/>
    <w:multiLevelType w:val="hybridMultilevel"/>
    <w:tmpl w:val="58D8AE48"/>
    <w:lvl w:ilvl="0" w:tplc="04150011">
      <w:start w:val="1"/>
      <w:numFmt w:val="decimal"/>
      <w:lvlText w:val="%1)"/>
      <w:lvlJc w:val="left"/>
      <w:pPr>
        <w:ind w:left="1266" w:hanging="360"/>
      </w:pPr>
    </w:lvl>
    <w:lvl w:ilvl="1" w:tplc="04150019" w:tentative="1">
      <w:start w:val="1"/>
      <w:numFmt w:val="lowerLetter"/>
      <w:lvlText w:val="%2."/>
      <w:lvlJc w:val="left"/>
      <w:pPr>
        <w:ind w:left="1986" w:hanging="360"/>
      </w:p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36">
    <w:nsid w:val="14B63F12"/>
    <w:multiLevelType w:val="hybridMultilevel"/>
    <w:tmpl w:val="980A45E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17E276C1"/>
    <w:multiLevelType w:val="hybridMultilevel"/>
    <w:tmpl w:val="9B8CBAF0"/>
    <w:lvl w:ilvl="0" w:tplc="EF2C1D62">
      <w:start w:val="2"/>
      <w:numFmt w:val="upperRoman"/>
      <w:lvlText w:val="%1."/>
      <w:lvlJc w:val="left"/>
      <w:pPr>
        <w:ind w:left="1004" w:hanging="72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19B02C6D"/>
    <w:multiLevelType w:val="hybridMultilevel"/>
    <w:tmpl w:val="31366886"/>
    <w:lvl w:ilvl="0" w:tplc="A064987C">
      <w:start w:val="1"/>
      <w:numFmt w:val="decimal"/>
      <w:lvlText w:val="%1)"/>
      <w:lvlJc w:val="left"/>
      <w:pPr>
        <w:ind w:left="1266" w:hanging="360"/>
      </w:pPr>
      <w:rPr>
        <w:rFonts w:hint="default"/>
        <w:sz w:val="20"/>
      </w:rPr>
    </w:lvl>
    <w:lvl w:ilvl="1" w:tplc="04150017">
      <w:start w:val="1"/>
      <w:numFmt w:val="lowerLetter"/>
      <w:lvlText w:val="%2)"/>
      <w:lvlJc w:val="left"/>
      <w:pPr>
        <w:ind w:left="1986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40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2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1D544F81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21405D1D"/>
    <w:multiLevelType w:val="hybridMultilevel"/>
    <w:tmpl w:val="C0FABB82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5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38854C8"/>
    <w:multiLevelType w:val="hybridMultilevel"/>
    <w:tmpl w:val="ADCE25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9D20B93"/>
    <w:multiLevelType w:val="hybridMultilevel"/>
    <w:tmpl w:val="A1445B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>
    <w:nsid w:val="315D6CB6"/>
    <w:multiLevelType w:val="hybridMultilevel"/>
    <w:tmpl w:val="93B2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>
    <w:nsid w:val="327621AE"/>
    <w:multiLevelType w:val="hybridMultilevel"/>
    <w:tmpl w:val="4BA21244"/>
    <w:lvl w:ilvl="0" w:tplc="04150017">
      <w:start w:val="1"/>
      <w:numFmt w:val="lowerLetter"/>
      <w:lvlText w:val="%1)"/>
      <w:lvlJc w:val="left"/>
      <w:pPr>
        <w:ind w:left="1409" w:hanging="360"/>
      </w:pPr>
    </w:lvl>
    <w:lvl w:ilvl="1" w:tplc="04150019" w:tentative="1">
      <w:start w:val="1"/>
      <w:numFmt w:val="lowerLetter"/>
      <w:lvlText w:val="%2."/>
      <w:lvlJc w:val="left"/>
      <w:pPr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61">
    <w:nsid w:val="353F639D"/>
    <w:multiLevelType w:val="hybridMultilevel"/>
    <w:tmpl w:val="A5A09CF4"/>
    <w:lvl w:ilvl="0" w:tplc="3446CABE">
      <w:start w:val="1"/>
      <w:numFmt w:val="decimal"/>
      <w:lvlText w:val="%1."/>
      <w:lvlJc w:val="left"/>
      <w:pPr>
        <w:ind w:left="2574" w:hanging="360"/>
      </w:pPr>
      <w:rPr>
        <w:rFonts w:ascii="Times New Roman" w:hAnsi="Times New Roman" w:hint="default"/>
        <w:b w:val="0"/>
        <w:i w:val="0"/>
        <w:sz w:val="20"/>
      </w:rPr>
    </w:lvl>
    <w:lvl w:ilvl="1" w:tplc="5274B7BC" w:tentative="1">
      <w:start w:val="1"/>
      <w:numFmt w:val="lowerLetter"/>
      <w:lvlText w:val="%2."/>
      <w:lvlJc w:val="left"/>
      <w:pPr>
        <w:ind w:left="3294" w:hanging="360"/>
      </w:pPr>
    </w:lvl>
    <w:lvl w:ilvl="2" w:tplc="383CB276" w:tentative="1">
      <w:start w:val="1"/>
      <w:numFmt w:val="lowerRoman"/>
      <w:lvlText w:val="%3."/>
      <w:lvlJc w:val="right"/>
      <w:pPr>
        <w:ind w:left="4014" w:hanging="180"/>
      </w:pPr>
    </w:lvl>
    <w:lvl w:ilvl="3" w:tplc="C66A5B32" w:tentative="1">
      <w:start w:val="1"/>
      <w:numFmt w:val="decimal"/>
      <w:lvlText w:val="%4."/>
      <w:lvlJc w:val="left"/>
      <w:pPr>
        <w:ind w:left="4734" w:hanging="360"/>
      </w:pPr>
    </w:lvl>
    <w:lvl w:ilvl="4" w:tplc="1F0A07DA" w:tentative="1">
      <w:start w:val="1"/>
      <w:numFmt w:val="lowerLetter"/>
      <w:lvlText w:val="%5."/>
      <w:lvlJc w:val="left"/>
      <w:pPr>
        <w:ind w:left="5454" w:hanging="360"/>
      </w:pPr>
    </w:lvl>
    <w:lvl w:ilvl="5" w:tplc="9CAE6658" w:tentative="1">
      <w:start w:val="1"/>
      <w:numFmt w:val="lowerRoman"/>
      <w:lvlText w:val="%6."/>
      <w:lvlJc w:val="right"/>
      <w:pPr>
        <w:ind w:left="6174" w:hanging="180"/>
      </w:pPr>
    </w:lvl>
    <w:lvl w:ilvl="6" w:tplc="DC1A59D0" w:tentative="1">
      <w:start w:val="1"/>
      <w:numFmt w:val="decimal"/>
      <w:lvlText w:val="%7."/>
      <w:lvlJc w:val="left"/>
      <w:pPr>
        <w:ind w:left="6894" w:hanging="360"/>
      </w:pPr>
    </w:lvl>
    <w:lvl w:ilvl="7" w:tplc="DF985D46" w:tentative="1">
      <w:start w:val="1"/>
      <w:numFmt w:val="lowerLetter"/>
      <w:lvlText w:val="%8."/>
      <w:lvlJc w:val="left"/>
      <w:pPr>
        <w:ind w:left="7614" w:hanging="360"/>
      </w:pPr>
    </w:lvl>
    <w:lvl w:ilvl="8" w:tplc="B88C4226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62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4">
    <w:nsid w:val="37D5247F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>
    <w:nsid w:val="39B879C7"/>
    <w:multiLevelType w:val="hybridMultilevel"/>
    <w:tmpl w:val="4AFE4234"/>
    <w:lvl w:ilvl="0" w:tplc="4BF2F21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3AAE7032"/>
    <w:multiLevelType w:val="multilevel"/>
    <w:tmpl w:val="EA3EFB5C"/>
    <w:styleLink w:val="WWNum2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7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3BA27EF7"/>
    <w:multiLevelType w:val="hybridMultilevel"/>
    <w:tmpl w:val="4BA21244"/>
    <w:lvl w:ilvl="0" w:tplc="04150017">
      <w:start w:val="1"/>
      <w:numFmt w:val="lowerLetter"/>
      <w:lvlText w:val="%1)"/>
      <w:lvlJc w:val="left"/>
      <w:pPr>
        <w:ind w:left="1409" w:hanging="360"/>
      </w:pPr>
    </w:lvl>
    <w:lvl w:ilvl="1" w:tplc="04150019" w:tentative="1">
      <w:start w:val="1"/>
      <w:numFmt w:val="lowerLetter"/>
      <w:lvlText w:val="%2."/>
      <w:lvlJc w:val="left"/>
      <w:pPr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69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0">
    <w:nsid w:val="3C8D205D"/>
    <w:multiLevelType w:val="hybridMultilevel"/>
    <w:tmpl w:val="54FE00AE"/>
    <w:lvl w:ilvl="0" w:tplc="04150017">
      <w:start w:val="1"/>
      <w:numFmt w:val="lowerLetter"/>
      <w:lvlText w:val="%1)"/>
      <w:lvlJc w:val="left"/>
      <w:pPr>
        <w:ind w:left="2190" w:hanging="360"/>
      </w:p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</w:lvl>
    <w:lvl w:ilvl="3" w:tplc="0415000F" w:tentative="1">
      <w:start w:val="1"/>
      <w:numFmt w:val="decimal"/>
      <w:lvlText w:val="%4."/>
      <w:lvlJc w:val="left"/>
      <w:pPr>
        <w:ind w:left="4350" w:hanging="360"/>
      </w:p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</w:lvl>
    <w:lvl w:ilvl="6" w:tplc="0415000F" w:tentative="1">
      <w:start w:val="1"/>
      <w:numFmt w:val="decimal"/>
      <w:lvlText w:val="%7."/>
      <w:lvlJc w:val="left"/>
      <w:pPr>
        <w:ind w:left="6510" w:hanging="360"/>
      </w:p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71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>
    <w:nsid w:val="3E7E34D7"/>
    <w:multiLevelType w:val="multilevel"/>
    <w:tmpl w:val="433007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0"/>
        <w:w w:val="99"/>
        <w:sz w:val="20"/>
        <w:szCs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5">
    <w:nsid w:val="3EAC194D"/>
    <w:multiLevelType w:val="hybridMultilevel"/>
    <w:tmpl w:val="EA8C80EC"/>
    <w:lvl w:ilvl="0" w:tplc="3260091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69545C42" w:tentative="1">
      <w:start w:val="1"/>
      <w:numFmt w:val="lowerLetter"/>
      <w:lvlText w:val="%2."/>
      <w:lvlJc w:val="left"/>
      <w:pPr>
        <w:ind w:left="1440" w:hanging="360"/>
      </w:pPr>
    </w:lvl>
    <w:lvl w:ilvl="2" w:tplc="D19CFCCC" w:tentative="1">
      <w:start w:val="1"/>
      <w:numFmt w:val="lowerRoman"/>
      <w:lvlText w:val="%3."/>
      <w:lvlJc w:val="right"/>
      <w:pPr>
        <w:ind w:left="2160" w:hanging="180"/>
      </w:pPr>
    </w:lvl>
    <w:lvl w:ilvl="3" w:tplc="A8069DCA" w:tentative="1">
      <w:start w:val="1"/>
      <w:numFmt w:val="decimal"/>
      <w:lvlText w:val="%4."/>
      <w:lvlJc w:val="left"/>
      <w:pPr>
        <w:ind w:left="2880" w:hanging="360"/>
      </w:pPr>
    </w:lvl>
    <w:lvl w:ilvl="4" w:tplc="E66C4066" w:tentative="1">
      <w:start w:val="1"/>
      <w:numFmt w:val="lowerLetter"/>
      <w:lvlText w:val="%5."/>
      <w:lvlJc w:val="left"/>
      <w:pPr>
        <w:ind w:left="3600" w:hanging="360"/>
      </w:pPr>
    </w:lvl>
    <w:lvl w:ilvl="5" w:tplc="DFE86970" w:tentative="1">
      <w:start w:val="1"/>
      <w:numFmt w:val="lowerRoman"/>
      <w:lvlText w:val="%6."/>
      <w:lvlJc w:val="right"/>
      <w:pPr>
        <w:ind w:left="4320" w:hanging="180"/>
      </w:pPr>
    </w:lvl>
    <w:lvl w:ilvl="6" w:tplc="75142326" w:tentative="1">
      <w:start w:val="1"/>
      <w:numFmt w:val="decimal"/>
      <w:lvlText w:val="%7."/>
      <w:lvlJc w:val="left"/>
      <w:pPr>
        <w:ind w:left="5040" w:hanging="360"/>
      </w:pPr>
    </w:lvl>
    <w:lvl w:ilvl="7" w:tplc="AD0E813C" w:tentative="1">
      <w:start w:val="1"/>
      <w:numFmt w:val="lowerLetter"/>
      <w:lvlText w:val="%8."/>
      <w:lvlJc w:val="left"/>
      <w:pPr>
        <w:ind w:left="5760" w:hanging="360"/>
      </w:pPr>
    </w:lvl>
    <w:lvl w:ilvl="8" w:tplc="3D8EFA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77">
    <w:nsid w:val="41510F82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1">
    <w:nsid w:val="45F171CD"/>
    <w:multiLevelType w:val="hybridMultilevel"/>
    <w:tmpl w:val="4BA21244"/>
    <w:lvl w:ilvl="0" w:tplc="04150017">
      <w:start w:val="1"/>
      <w:numFmt w:val="lowerLetter"/>
      <w:lvlText w:val="%1)"/>
      <w:lvlJc w:val="left"/>
      <w:pPr>
        <w:ind w:left="1409" w:hanging="360"/>
      </w:pPr>
    </w:lvl>
    <w:lvl w:ilvl="1" w:tplc="04150019" w:tentative="1">
      <w:start w:val="1"/>
      <w:numFmt w:val="lowerLetter"/>
      <w:lvlText w:val="%2."/>
      <w:lvlJc w:val="left"/>
      <w:pPr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82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>
    <w:nsid w:val="47611757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5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>
    <w:nsid w:val="4A4D20B0"/>
    <w:multiLevelType w:val="multilevel"/>
    <w:tmpl w:val="B18CF0E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7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>
    <w:nsid w:val="4CC15635"/>
    <w:multiLevelType w:val="hybridMultilevel"/>
    <w:tmpl w:val="4BA21244"/>
    <w:lvl w:ilvl="0" w:tplc="04150017">
      <w:start w:val="1"/>
      <w:numFmt w:val="lowerLetter"/>
      <w:lvlText w:val="%1)"/>
      <w:lvlJc w:val="left"/>
      <w:pPr>
        <w:ind w:left="1409" w:hanging="360"/>
      </w:pPr>
    </w:lvl>
    <w:lvl w:ilvl="1" w:tplc="04150019" w:tentative="1">
      <w:start w:val="1"/>
      <w:numFmt w:val="lowerLetter"/>
      <w:lvlText w:val="%2."/>
      <w:lvlJc w:val="left"/>
      <w:pPr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90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1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2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4EAA1FAB"/>
    <w:multiLevelType w:val="hybridMultilevel"/>
    <w:tmpl w:val="37D2065E"/>
    <w:lvl w:ilvl="0" w:tplc="A064987C">
      <w:start w:val="1"/>
      <w:numFmt w:val="decimal"/>
      <w:lvlText w:val="%1)"/>
      <w:lvlJc w:val="left"/>
      <w:pPr>
        <w:ind w:left="128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4">
    <w:nsid w:val="4F412AD3"/>
    <w:multiLevelType w:val="multilevel"/>
    <w:tmpl w:val="212AB0E6"/>
    <w:styleLink w:val="WWNum2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5">
    <w:nsid w:val="4F6E6979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6">
    <w:nsid w:val="508C4F66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54F570F8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0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4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82A12E1"/>
    <w:multiLevelType w:val="hybridMultilevel"/>
    <w:tmpl w:val="DC508986"/>
    <w:lvl w:ilvl="0" w:tplc="0415000F">
      <w:start w:val="1"/>
      <w:numFmt w:val="decimal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58783D2A"/>
    <w:multiLevelType w:val="hybridMultilevel"/>
    <w:tmpl w:val="C3680B9A"/>
    <w:lvl w:ilvl="0" w:tplc="E718360C">
      <w:start w:val="1"/>
      <w:numFmt w:val="lowerLetter"/>
      <w:lvlText w:val="%1)"/>
      <w:lvlJc w:val="left"/>
      <w:pPr>
        <w:ind w:left="2291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07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8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A5C41F6"/>
    <w:multiLevelType w:val="hybridMultilevel"/>
    <w:tmpl w:val="C3680B9A"/>
    <w:lvl w:ilvl="0" w:tplc="E718360C">
      <w:start w:val="1"/>
      <w:numFmt w:val="lowerLetter"/>
      <w:lvlText w:val="%1)"/>
      <w:lvlJc w:val="left"/>
      <w:pPr>
        <w:ind w:left="2291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10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3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5">
    <w:nsid w:val="62010CA2"/>
    <w:multiLevelType w:val="multilevel"/>
    <w:tmpl w:val="AA18C5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6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222104E"/>
    <w:multiLevelType w:val="hybridMultilevel"/>
    <w:tmpl w:val="786651D2"/>
    <w:lvl w:ilvl="0" w:tplc="A064987C">
      <w:start w:val="1"/>
      <w:numFmt w:val="decimal"/>
      <w:lvlText w:val="%1)"/>
      <w:lvlJc w:val="left"/>
      <w:pPr>
        <w:ind w:left="199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8">
    <w:nsid w:val="62A81665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9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21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5">
    <w:nsid w:val="6C35060D"/>
    <w:multiLevelType w:val="hybridMultilevel"/>
    <w:tmpl w:val="B6821D20"/>
    <w:lvl w:ilvl="0" w:tplc="041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abstractNum w:abstractNumId="126">
    <w:nsid w:val="6D8B2E23"/>
    <w:multiLevelType w:val="hybridMultilevel"/>
    <w:tmpl w:val="A1445B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F363006"/>
    <w:multiLevelType w:val="hybridMultilevel"/>
    <w:tmpl w:val="ADCE25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9">
    <w:nsid w:val="73A5460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5156D93"/>
    <w:multiLevelType w:val="multilevel"/>
    <w:tmpl w:val="AC5492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1">
    <w:nsid w:val="77302D18"/>
    <w:multiLevelType w:val="hybridMultilevel"/>
    <w:tmpl w:val="65B8B09A"/>
    <w:lvl w:ilvl="0" w:tplc="F746D080">
      <w:start w:val="1"/>
      <w:numFmt w:val="decimal"/>
      <w:lvlText w:val="%1)"/>
      <w:lvlJc w:val="left"/>
      <w:pPr>
        <w:ind w:left="1266" w:hanging="360"/>
      </w:pPr>
      <w:rPr>
        <w:rFonts w:hint="default"/>
        <w:b w:val="0"/>
        <w:i w:val="0"/>
        <w:sz w:val="20"/>
      </w:rPr>
    </w:lvl>
    <w:lvl w:ilvl="1" w:tplc="623C162C">
      <w:start w:val="1"/>
      <w:numFmt w:val="lowerLetter"/>
      <w:lvlText w:val="%2)"/>
      <w:lvlJc w:val="left"/>
      <w:pPr>
        <w:ind w:left="19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132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8047507"/>
    <w:multiLevelType w:val="hybridMultilevel"/>
    <w:tmpl w:val="C3680B9A"/>
    <w:lvl w:ilvl="0" w:tplc="E718360C">
      <w:start w:val="1"/>
      <w:numFmt w:val="lowerLetter"/>
      <w:lvlText w:val="%1)"/>
      <w:lvlJc w:val="left"/>
      <w:pPr>
        <w:ind w:left="2291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34">
    <w:nsid w:val="78714C92"/>
    <w:multiLevelType w:val="multilevel"/>
    <w:tmpl w:val="8244DDAA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5">
    <w:nsid w:val="790B6BB5"/>
    <w:multiLevelType w:val="multilevel"/>
    <w:tmpl w:val="A42CAB94"/>
    <w:styleLink w:val="WWNum3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120" w:hanging="180"/>
      </w:pPr>
      <w:rPr>
        <w:rFonts w:cs="Times New Roman"/>
      </w:rPr>
    </w:lvl>
  </w:abstractNum>
  <w:abstractNum w:abstractNumId="136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0">
    <w:nsid w:val="7F0114F1"/>
    <w:multiLevelType w:val="hybridMultilevel"/>
    <w:tmpl w:val="FE164CAC"/>
    <w:lvl w:ilvl="0" w:tplc="EDFEF3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000000"/>
        <w:spacing w:val="-4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F9E23ED"/>
    <w:multiLevelType w:val="hybridMultilevel"/>
    <w:tmpl w:val="1FB6155C"/>
    <w:lvl w:ilvl="0" w:tplc="1E7A7CDA">
      <w:start w:val="1"/>
      <w:numFmt w:val="decimal"/>
      <w:lvlText w:val="%1."/>
      <w:lvlJc w:val="left"/>
      <w:pPr>
        <w:ind w:left="1266" w:hanging="360"/>
      </w:pPr>
      <w:rPr>
        <w:rFonts w:hint="default"/>
        <w:b w:val="0"/>
        <w:i w:val="0"/>
        <w:sz w:val="20"/>
      </w:rPr>
    </w:lvl>
    <w:lvl w:ilvl="1" w:tplc="623C162C">
      <w:start w:val="1"/>
      <w:numFmt w:val="lowerLetter"/>
      <w:lvlText w:val="%2)"/>
      <w:lvlJc w:val="left"/>
      <w:pPr>
        <w:ind w:left="19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num w:numId="1">
    <w:abstractNumId w:val="104"/>
  </w:num>
  <w:num w:numId="2">
    <w:abstractNumId w:val="141"/>
  </w:num>
  <w:num w:numId="3">
    <w:abstractNumId w:val="72"/>
  </w:num>
  <w:num w:numId="4">
    <w:abstractNumId w:val="45"/>
  </w:num>
  <w:num w:numId="5">
    <w:abstractNumId w:val="48"/>
  </w:num>
  <w:num w:numId="6">
    <w:abstractNumId w:val="103"/>
  </w:num>
  <w:num w:numId="7">
    <w:abstractNumId w:val="100"/>
  </w:num>
  <w:num w:numId="8">
    <w:abstractNumId w:val="51"/>
  </w:num>
  <w:num w:numId="9">
    <w:abstractNumId w:val="121"/>
  </w:num>
  <w:num w:numId="10">
    <w:abstractNumId w:val="97"/>
  </w:num>
  <w:num w:numId="11">
    <w:abstractNumId w:val="136"/>
  </w:num>
  <w:num w:numId="12">
    <w:abstractNumId w:val="138"/>
  </w:num>
  <w:num w:numId="13">
    <w:abstractNumId w:val="102"/>
  </w:num>
  <w:num w:numId="14">
    <w:abstractNumId w:val="110"/>
  </w:num>
  <w:num w:numId="15">
    <w:abstractNumId w:val="8"/>
  </w:num>
  <w:num w:numId="16">
    <w:abstractNumId w:val="123"/>
  </w:num>
  <w:num w:numId="17">
    <w:abstractNumId w:val="137"/>
  </w:num>
  <w:num w:numId="18">
    <w:abstractNumId w:val="92"/>
  </w:num>
  <w:num w:numId="19">
    <w:abstractNumId w:val="56"/>
  </w:num>
  <w:num w:numId="20">
    <w:abstractNumId w:val="140"/>
  </w:num>
  <w:num w:numId="21">
    <w:abstractNumId w:val="119"/>
  </w:num>
  <w:num w:numId="22">
    <w:abstractNumId w:val="87"/>
  </w:num>
  <w:num w:numId="23">
    <w:abstractNumId w:val="108"/>
  </w:num>
  <w:num w:numId="24">
    <w:abstractNumId w:val="139"/>
  </w:num>
  <w:num w:numId="25">
    <w:abstractNumId w:val="101"/>
  </w:num>
  <w:num w:numId="26">
    <w:abstractNumId w:val="113"/>
  </w:num>
  <w:num w:numId="27">
    <w:abstractNumId w:val="79"/>
  </w:num>
  <w:num w:numId="28">
    <w:abstractNumId w:val="73"/>
  </w:num>
  <w:num w:numId="29">
    <w:abstractNumId w:val="37"/>
  </w:num>
  <w:num w:numId="30">
    <w:abstractNumId w:val="32"/>
  </w:num>
  <w:num w:numId="31">
    <w:abstractNumId w:val="88"/>
  </w:num>
  <w:num w:numId="32">
    <w:abstractNumId w:val="98"/>
  </w:num>
  <w:num w:numId="33">
    <w:abstractNumId w:val="33"/>
  </w:num>
  <w:num w:numId="34">
    <w:abstractNumId w:val="54"/>
  </w:num>
  <w:num w:numId="35">
    <w:abstractNumId w:val="69"/>
  </w:num>
  <w:num w:numId="36">
    <w:abstractNumId w:val="91"/>
  </w:num>
  <w:num w:numId="37">
    <w:abstractNumId w:val="62"/>
  </w:num>
  <w:num w:numId="38">
    <w:abstractNumId w:val="118"/>
  </w:num>
  <w:num w:numId="39">
    <w:abstractNumId w:val="124"/>
  </w:num>
  <w:num w:numId="40">
    <w:abstractNumId w:val="55"/>
  </w:num>
  <w:num w:numId="41">
    <w:abstractNumId w:val="29"/>
  </w:num>
  <w:num w:numId="4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8"/>
  </w:num>
  <w:num w:numId="44">
    <w:abstractNumId w:val="107"/>
  </w:num>
  <w:num w:numId="45">
    <w:abstractNumId w:val="71"/>
  </w:num>
  <w:num w:numId="46">
    <w:abstractNumId w:val="65"/>
  </w:num>
  <w:num w:numId="47">
    <w:abstractNumId w:val="34"/>
  </w:num>
  <w:num w:numId="48">
    <w:abstractNumId w:val="84"/>
  </w:num>
  <w:num w:numId="49">
    <w:abstractNumId w:val="128"/>
  </w:num>
  <w:num w:numId="50">
    <w:abstractNumId w:val="66"/>
  </w:num>
  <w:num w:numId="51">
    <w:abstractNumId w:val="94"/>
  </w:num>
  <w:num w:numId="52">
    <w:abstractNumId w:val="130"/>
  </w:num>
  <w:num w:numId="53">
    <w:abstractNumId w:val="115"/>
  </w:num>
  <w:num w:numId="54">
    <w:abstractNumId w:val="75"/>
  </w:num>
  <w:num w:numId="55">
    <w:abstractNumId w:val="86"/>
  </w:num>
  <w:num w:numId="56">
    <w:abstractNumId w:val="30"/>
  </w:num>
  <w:num w:numId="57">
    <w:abstractNumId w:val="133"/>
  </w:num>
  <w:num w:numId="58">
    <w:abstractNumId w:val="106"/>
  </w:num>
  <w:num w:numId="59">
    <w:abstractNumId w:val="134"/>
  </w:num>
  <w:num w:numId="60">
    <w:abstractNumId w:val="61"/>
  </w:num>
  <w:num w:numId="61">
    <w:abstractNumId w:val="109"/>
  </w:num>
  <w:num w:numId="62">
    <w:abstractNumId w:val="70"/>
  </w:num>
  <w:num w:numId="63">
    <w:abstractNumId w:val="44"/>
  </w:num>
  <w:num w:numId="64">
    <w:abstractNumId w:val="125"/>
  </w:num>
  <w:num w:numId="65">
    <w:abstractNumId w:val="27"/>
  </w:num>
  <w:num w:numId="66">
    <w:abstractNumId w:val="41"/>
  </w:num>
  <w:num w:numId="67">
    <w:abstractNumId w:val="42"/>
  </w:num>
  <w:num w:numId="68">
    <w:abstractNumId w:val="68"/>
  </w:num>
  <w:num w:numId="69">
    <w:abstractNumId w:val="112"/>
  </w:num>
  <w:num w:numId="70">
    <w:abstractNumId w:val="82"/>
  </w:num>
  <w:num w:numId="71">
    <w:abstractNumId w:val="26"/>
  </w:num>
  <w:num w:numId="72">
    <w:abstractNumId w:val="36"/>
  </w:num>
  <w:num w:numId="73">
    <w:abstractNumId w:val="120"/>
  </w:num>
  <w:num w:numId="74">
    <w:abstractNumId w:val="114"/>
  </w:num>
  <w:num w:numId="75">
    <w:abstractNumId w:val="76"/>
  </w:num>
  <w:num w:numId="76">
    <w:abstractNumId w:val="35"/>
  </w:num>
  <w:num w:numId="77">
    <w:abstractNumId w:val="135"/>
  </w:num>
  <w:num w:numId="78">
    <w:abstractNumId w:val="81"/>
  </w:num>
  <w:num w:numId="79">
    <w:abstractNumId w:val="38"/>
  </w:num>
  <w:num w:numId="80">
    <w:abstractNumId w:val="52"/>
  </w:num>
  <w:num w:numId="81">
    <w:abstractNumId w:val="126"/>
  </w:num>
  <w:num w:numId="82">
    <w:abstractNumId w:val="64"/>
  </w:num>
  <w:num w:numId="83">
    <w:abstractNumId w:val="83"/>
  </w:num>
  <w:num w:numId="84">
    <w:abstractNumId w:val="46"/>
  </w:num>
  <w:num w:numId="85">
    <w:abstractNumId w:val="60"/>
  </w:num>
  <w:num w:numId="86">
    <w:abstractNumId w:val="99"/>
  </w:num>
  <w:num w:numId="87">
    <w:abstractNumId w:val="105"/>
  </w:num>
  <w:num w:numId="88">
    <w:abstractNumId w:val="127"/>
  </w:num>
  <w:num w:numId="89">
    <w:abstractNumId w:val="142"/>
  </w:num>
  <w:num w:numId="90">
    <w:abstractNumId w:val="93"/>
  </w:num>
  <w:num w:numId="91">
    <w:abstractNumId w:val="39"/>
  </w:num>
  <w:num w:numId="92">
    <w:abstractNumId w:val="58"/>
  </w:num>
  <w:num w:numId="93">
    <w:abstractNumId w:val="47"/>
  </w:num>
  <w:num w:numId="94">
    <w:abstractNumId w:val="132"/>
  </w:num>
  <w:num w:numId="95">
    <w:abstractNumId w:val="67"/>
  </w:num>
  <w:num w:numId="96">
    <w:abstractNumId w:val="122"/>
  </w:num>
  <w:num w:numId="97">
    <w:abstractNumId w:val="95"/>
  </w:num>
  <w:num w:numId="98">
    <w:abstractNumId w:val="89"/>
  </w:num>
  <w:num w:numId="99">
    <w:abstractNumId w:val="77"/>
  </w:num>
  <w:num w:numId="100">
    <w:abstractNumId w:val="117"/>
  </w:num>
  <w:num w:numId="101">
    <w:abstractNumId w:val="43"/>
  </w:num>
  <w:num w:numId="102">
    <w:abstractNumId w:val="131"/>
  </w:num>
  <w:num w:numId="103">
    <w:abstractNumId w:val="28"/>
  </w:num>
  <w:num w:numId="104">
    <w:abstractNumId w:val="74"/>
  </w:num>
  <w:num w:numId="105">
    <w:abstractNumId w:val="1"/>
  </w:num>
  <w:num w:numId="106">
    <w:abstractNumId w:val="80"/>
  </w:num>
  <w:num w:numId="107">
    <w:abstractNumId w:val="90"/>
  </w:num>
  <w:num w:numId="108">
    <w:abstractNumId w:val="96"/>
  </w:num>
  <w:num w:numId="109">
    <w:abstractNumId w:val="40"/>
  </w:num>
  <w:num w:numId="110">
    <w:abstractNumId w:val="129"/>
  </w:num>
  <w:numIdMacAtCleanup w:val="10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9526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A02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64B8"/>
    <w:rsid w:val="00027205"/>
    <w:rsid w:val="000303A7"/>
    <w:rsid w:val="000312DF"/>
    <w:rsid w:val="00031629"/>
    <w:rsid w:val="00031C98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46339"/>
    <w:rsid w:val="00051040"/>
    <w:rsid w:val="00054532"/>
    <w:rsid w:val="00057725"/>
    <w:rsid w:val="00057C97"/>
    <w:rsid w:val="00060735"/>
    <w:rsid w:val="00060FB9"/>
    <w:rsid w:val="00061330"/>
    <w:rsid w:val="000613E6"/>
    <w:rsid w:val="00062D96"/>
    <w:rsid w:val="0006320B"/>
    <w:rsid w:val="000653A6"/>
    <w:rsid w:val="000654BE"/>
    <w:rsid w:val="00070095"/>
    <w:rsid w:val="00070779"/>
    <w:rsid w:val="00071D99"/>
    <w:rsid w:val="00072AB2"/>
    <w:rsid w:val="00073127"/>
    <w:rsid w:val="0007374D"/>
    <w:rsid w:val="000746B7"/>
    <w:rsid w:val="00077FC6"/>
    <w:rsid w:val="00080121"/>
    <w:rsid w:val="00082438"/>
    <w:rsid w:val="0008246A"/>
    <w:rsid w:val="000848A2"/>
    <w:rsid w:val="0008531D"/>
    <w:rsid w:val="00085DAB"/>
    <w:rsid w:val="000864B5"/>
    <w:rsid w:val="00086B4A"/>
    <w:rsid w:val="000875C3"/>
    <w:rsid w:val="00087DC7"/>
    <w:rsid w:val="00090903"/>
    <w:rsid w:val="00090C1B"/>
    <w:rsid w:val="00091958"/>
    <w:rsid w:val="00092022"/>
    <w:rsid w:val="00092E6C"/>
    <w:rsid w:val="0009339D"/>
    <w:rsid w:val="00094AD9"/>
    <w:rsid w:val="000952B6"/>
    <w:rsid w:val="00095552"/>
    <w:rsid w:val="0009643E"/>
    <w:rsid w:val="00096FC7"/>
    <w:rsid w:val="00097544"/>
    <w:rsid w:val="000A2681"/>
    <w:rsid w:val="000A2876"/>
    <w:rsid w:val="000A5660"/>
    <w:rsid w:val="000A67C7"/>
    <w:rsid w:val="000A6B99"/>
    <w:rsid w:val="000B1449"/>
    <w:rsid w:val="000B275D"/>
    <w:rsid w:val="000B28BC"/>
    <w:rsid w:val="000B4182"/>
    <w:rsid w:val="000B48C1"/>
    <w:rsid w:val="000B58D2"/>
    <w:rsid w:val="000B6B68"/>
    <w:rsid w:val="000C1D59"/>
    <w:rsid w:val="000C2341"/>
    <w:rsid w:val="000C2AF5"/>
    <w:rsid w:val="000C4DB4"/>
    <w:rsid w:val="000C60E3"/>
    <w:rsid w:val="000C6D23"/>
    <w:rsid w:val="000D231E"/>
    <w:rsid w:val="000D296D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4AD5"/>
    <w:rsid w:val="000E4E89"/>
    <w:rsid w:val="000E50CB"/>
    <w:rsid w:val="000E5B9C"/>
    <w:rsid w:val="000F02EE"/>
    <w:rsid w:val="000F31C9"/>
    <w:rsid w:val="000F3F00"/>
    <w:rsid w:val="000F4D3B"/>
    <w:rsid w:val="000F6174"/>
    <w:rsid w:val="000F6BAC"/>
    <w:rsid w:val="000F75F7"/>
    <w:rsid w:val="000F7E92"/>
    <w:rsid w:val="001001EB"/>
    <w:rsid w:val="00101266"/>
    <w:rsid w:val="0010173F"/>
    <w:rsid w:val="00101B11"/>
    <w:rsid w:val="001028B3"/>
    <w:rsid w:val="00102B18"/>
    <w:rsid w:val="00102E13"/>
    <w:rsid w:val="00104A86"/>
    <w:rsid w:val="00105667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9F4"/>
    <w:rsid w:val="00123B4B"/>
    <w:rsid w:val="00124C09"/>
    <w:rsid w:val="00124C33"/>
    <w:rsid w:val="00125B25"/>
    <w:rsid w:val="0012619C"/>
    <w:rsid w:val="00127179"/>
    <w:rsid w:val="001277B9"/>
    <w:rsid w:val="00127D6B"/>
    <w:rsid w:val="00131889"/>
    <w:rsid w:val="00132800"/>
    <w:rsid w:val="0013375F"/>
    <w:rsid w:val="00134E54"/>
    <w:rsid w:val="00134FB7"/>
    <w:rsid w:val="001365C5"/>
    <w:rsid w:val="0013667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2583"/>
    <w:rsid w:val="00155010"/>
    <w:rsid w:val="0015503F"/>
    <w:rsid w:val="00155561"/>
    <w:rsid w:val="0015601C"/>
    <w:rsid w:val="0015638E"/>
    <w:rsid w:val="001563B3"/>
    <w:rsid w:val="00156B46"/>
    <w:rsid w:val="0016041C"/>
    <w:rsid w:val="001606FC"/>
    <w:rsid w:val="001614E0"/>
    <w:rsid w:val="0016166E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3912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42B"/>
    <w:rsid w:val="0019073C"/>
    <w:rsid w:val="00190A3E"/>
    <w:rsid w:val="00191298"/>
    <w:rsid w:val="0019237C"/>
    <w:rsid w:val="001933BA"/>
    <w:rsid w:val="00194EA1"/>
    <w:rsid w:val="001955F4"/>
    <w:rsid w:val="00195EA4"/>
    <w:rsid w:val="001969F2"/>
    <w:rsid w:val="00197C77"/>
    <w:rsid w:val="001A0798"/>
    <w:rsid w:val="001A2662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513F"/>
    <w:rsid w:val="001C62A8"/>
    <w:rsid w:val="001C6C44"/>
    <w:rsid w:val="001D1955"/>
    <w:rsid w:val="001D3D71"/>
    <w:rsid w:val="001D5FC1"/>
    <w:rsid w:val="001D6284"/>
    <w:rsid w:val="001E049E"/>
    <w:rsid w:val="001E15B9"/>
    <w:rsid w:val="001E15C6"/>
    <w:rsid w:val="001E28D3"/>
    <w:rsid w:val="001E29B1"/>
    <w:rsid w:val="001E2A7F"/>
    <w:rsid w:val="001E2B31"/>
    <w:rsid w:val="001E3011"/>
    <w:rsid w:val="001E36EB"/>
    <w:rsid w:val="001E65CE"/>
    <w:rsid w:val="001E680C"/>
    <w:rsid w:val="001E6939"/>
    <w:rsid w:val="001E69E4"/>
    <w:rsid w:val="001F1CE0"/>
    <w:rsid w:val="001F279B"/>
    <w:rsid w:val="001F27ED"/>
    <w:rsid w:val="001F2825"/>
    <w:rsid w:val="001F295B"/>
    <w:rsid w:val="001F3382"/>
    <w:rsid w:val="001F39DB"/>
    <w:rsid w:val="001F47EF"/>
    <w:rsid w:val="001F5852"/>
    <w:rsid w:val="001F65C8"/>
    <w:rsid w:val="001F66D9"/>
    <w:rsid w:val="001F6D62"/>
    <w:rsid w:val="001F72D4"/>
    <w:rsid w:val="0020028D"/>
    <w:rsid w:val="002031EC"/>
    <w:rsid w:val="002035E0"/>
    <w:rsid w:val="00203B70"/>
    <w:rsid w:val="00204716"/>
    <w:rsid w:val="00207DAD"/>
    <w:rsid w:val="00207DB6"/>
    <w:rsid w:val="00210709"/>
    <w:rsid w:val="002113B2"/>
    <w:rsid w:val="002124ED"/>
    <w:rsid w:val="0021390F"/>
    <w:rsid w:val="00215270"/>
    <w:rsid w:val="00215454"/>
    <w:rsid w:val="00215AC0"/>
    <w:rsid w:val="00215FA2"/>
    <w:rsid w:val="00216651"/>
    <w:rsid w:val="00217DC5"/>
    <w:rsid w:val="00217FE6"/>
    <w:rsid w:val="0022058E"/>
    <w:rsid w:val="002249FB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597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5203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6AB1"/>
    <w:rsid w:val="00267B07"/>
    <w:rsid w:val="00267EDE"/>
    <w:rsid w:val="002708E8"/>
    <w:rsid w:val="00270D9D"/>
    <w:rsid w:val="00271488"/>
    <w:rsid w:val="00271866"/>
    <w:rsid w:val="002722C2"/>
    <w:rsid w:val="002735FE"/>
    <w:rsid w:val="00273A1C"/>
    <w:rsid w:val="00273E73"/>
    <w:rsid w:val="002771FD"/>
    <w:rsid w:val="0027772E"/>
    <w:rsid w:val="0028146F"/>
    <w:rsid w:val="00283F6D"/>
    <w:rsid w:val="00285844"/>
    <w:rsid w:val="00286D25"/>
    <w:rsid w:val="00287121"/>
    <w:rsid w:val="00290412"/>
    <w:rsid w:val="00291021"/>
    <w:rsid w:val="00292563"/>
    <w:rsid w:val="002928BD"/>
    <w:rsid w:val="00292940"/>
    <w:rsid w:val="00292AF3"/>
    <w:rsid w:val="00294A6A"/>
    <w:rsid w:val="00295125"/>
    <w:rsid w:val="0029765B"/>
    <w:rsid w:val="00297EBA"/>
    <w:rsid w:val="002A2C08"/>
    <w:rsid w:val="002A3812"/>
    <w:rsid w:val="002A54EE"/>
    <w:rsid w:val="002A6CA0"/>
    <w:rsid w:val="002A75D0"/>
    <w:rsid w:val="002B06CE"/>
    <w:rsid w:val="002B2540"/>
    <w:rsid w:val="002B268B"/>
    <w:rsid w:val="002B2EAD"/>
    <w:rsid w:val="002B5605"/>
    <w:rsid w:val="002B5A30"/>
    <w:rsid w:val="002B5C39"/>
    <w:rsid w:val="002B6BDB"/>
    <w:rsid w:val="002C0750"/>
    <w:rsid w:val="002C1700"/>
    <w:rsid w:val="002C3367"/>
    <w:rsid w:val="002C45B8"/>
    <w:rsid w:val="002C54EF"/>
    <w:rsid w:val="002C6508"/>
    <w:rsid w:val="002D0F74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A6C"/>
    <w:rsid w:val="00302B8A"/>
    <w:rsid w:val="0030431F"/>
    <w:rsid w:val="003049BF"/>
    <w:rsid w:val="00305136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26843"/>
    <w:rsid w:val="00327C96"/>
    <w:rsid w:val="003305ED"/>
    <w:rsid w:val="00330FBC"/>
    <w:rsid w:val="00332370"/>
    <w:rsid w:val="00334218"/>
    <w:rsid w:val="003342B0"/>
    <w:rsid w:val="003353FA"/>
    <w:rsid w:val="00336C77"/>
    <w:rsid w:val="003376DD"/>
    <w:rsid w:val="003400B9"/>
    <w:rsid w:val="0034057A"/>
    <w:rsid w:val="003436C0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9A6"/>
    <w:rsid w:val="00373C37"/>
    <w:rsid w:val="00373F4D"/>
    <w:rsid w:val="003754EE"/>
    <w:rsid w:val="00376761"/>
    <w:rsid w:val="00376C87"/>
    <w:rsid w:val="00376FF7"/>
    <w:rsid w:val="00377921"/>
    <w:rsid w:val="00377A18"/>
    <w:rsid w:val="0038047C"/>
    <w:rsid w:val="00381D5E"/>
    <w:rsid w:val="00381DCD"/>
    <w:rsid w:val="00382245"/>
    <w:rsid w:val="003823E4"/>
    <w:rsid w:val="00383222"/>
    <w:rsid w:val="00384234"/>
    <w:rsid w:val="0038558A"/>
    <w:rsid w:val="00386226"/>
    <w:rsid w:val="00387545"/>
    <w:rsid w:val="00387A3E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F3F"/>
    <w:rsid w:val="00397301"/>
    <w:rsid w:val="003976AB"/>
    <w:rsid w:val="003A01AA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0E1C"/>
    <w:rsid w:val="003B3AC6"/>
    <w:rsid w:val="003B46BF"/>
    <w:rsid w:val="003B48F0"/>
    <w:rsid w:val="003B567A"/>
    <w:rsid w:val="003B5EC8"/>
    <w:rsid w:val="003B5ECE"/>
    <w:rsid w:val="003B7356"/>
    <w:rsid w:val="003B74D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22AE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0D1"/>
    <w:rsid w:val="003F25FA"/>
    <w:rsid w:val="003F2E14"/>
    <w:rsid w:val="003F364D"/>
    <w:rsid w:val="003F3744"/>
    <w:rsid w:val="003F3DB6"/>
    <w:rsid w:val="003F3F2A"/>
    <w:rsid w:val="003F4853"/>
    <w:rsid w:val="003F591D"/>
    <w:rsid w:val="003F5AA1"/>
    <w:rsid w:val="003F7286"/>
    <w:rsid w:val="003F7CE7"/>
    <w:rsid w:val="003F7F02"/>
    <w:rsid w:val="004010C5"/>
    <w:rsid w:val="00401FE5"/>
    <w:rsid w:val="004026D7"/>
    <w:rsid w:val="00402D15"/>
    <w:rsid w:val="00406ED9"/>
    <w:rsid w:val="00406EE2"/>
    <w:rsid w:val="00407F12"/>
    <w:rsid w:val="004110FD"/>
    <w:rsid w:val="004119F2"/>
    <w:rsid w:val="00412C05"/>
    <w:rsid w:val="0041307C"/>
    <w:rsid w:val="00415432"/>
    <w:rsid w:val="004164C8"/>
    <w:rsid w:val="00417409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1F3"/>
    <w:rsid w:val="004359BB"/>
    <w:rsid w:val="00435D78"/>
    <w:rsid w:val="00436ABA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5BD9"/>
    <w:rsid w:val="004579ED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423B"/>
    <w:rsid w:val="00475C6E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49FD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21EB"/>
    <w:rsid w:val="004A3169"/>
    <w:rsid w:val="004A39E1"/>
    <w:rsid w:val="004A4B08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3F7D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480B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2577"/>
    <w:rsid w:val="00513847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38A3"/>
    <w:rsid w:val="00534689"/>
    <w:rsid w:val="00536858"/>
    <w:rsid w:val="0053696C"/>
    <w:rsid w:val="00536DA4"/>
    <w:rsid w:val="00537187"/>
    <w:rsid w:val="005371C5"/>
    <w:rsid w:val="00540155"/>
    <w:rsid w:val="00540A12"/>
    <w:rsid w:val="00541834"/>
    <w:rsid w:val="0054241A"/>
    <w:rsid w:val="00542A50"/>
    <w:rsid w:val="00543802"/>
    <w:rsid w:val="00543AFE"/>
    <w:rsid w:val="00544A71"/>
    <w:rsid w:val="00544FDA"/>
    <w:rsid w:val="0054555D"/>
    <w:rsid w:val="00547480"/>
    <w:rsid w:val="00547883"/>
    <w:rsid w:val="00550706"/>
    <w:rsid w:val="00552DB3"/>
    <w:rsid w:val="00554616"/>
    <w:rsid w:val="005554A0"/>
    <w:rsid w:val="00560439"/>
    <w:rsid w:val="0056117F"/>
    <w:rsid w:val="0056187B"/>
    <w:rsid w:val="00562510"/>
    <w:rsid w:val="00563213"/>
    <w:rsid w:val="0056485F"/>
    <w:rsid w:val="00565EAD"/>
    <w:rsid w:val="00567191"/>
    <w:rsid w:val="005676F8"/>
    <w:rsid w:val="00567F6B"/>
    <w:rsid w:val="00571318"/>
    <w:rsid w:val="005721D5"/>
    <w:rsid w:val="00573B04"/>
    <w:rsid w:val="00573CD6"/>
    <w:rsid w:val="00574D08"/>
    <w:rsid w:val="00574D66"/>
    <w:rsid w:val="00575A51"/>
    <w:rsid w:val="0057722C"/>
    <w:rsid w:val="00580C5D"/>
    <w:rsid w:val="00580F9E"/>
    <w:rsid w:val="00584FB5"/>
    <w:rsid w:val="0058757F"/>
    <w:rsid w:val="0059056A"/>
    <w:rsid w:val="005918E2"/>
    <w:rsid w:val="005924EC"/>
    <w:rsid w:val="00592C74"/>
    <w:rsid w:val="00593C91"/>
    <w:rsid w:val="005964A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0EF8"/>
    <w:rsid w:val="005D1E17"/>
    <w:rsid w:val="005D203C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379"/>
    <w:rsid w:val="005E2568"/>
    <w:rsid w:val="005E2884"/>
    <w:rsid w:val="005E3D40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474C"/>
    <w:rsid w:val="00606260"/>
    <w:rsid w:val="00606270"/>
    <w:rsid w:val="0060748E"/>
    <w:rsid w:val="006076B7"/>
    <w:rsid w:val="00607FD7"/>
    <w:rsid w:val="00612E9A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1B"/>
    <w:rsid w:val="00637FB5"/>
    <w:rsid w:val="00640A90"/>
    <w:rsid w:val="00641405"/>
    <w:rsid w:val="006424C5"/>
    <w:rsid w:val="006428FD"/>
    <w:rsid w:val="00643ABE"/>
    <w:rsid w:val="0064461D"/>
    <w:rsid w:val="00644730"/>
    <w:rsid w:val="00645235"/>
    <w:rsid w:val="00645898"/>
    <w:rsid w:val="00645F22"/>
    <w:rsid w:val="006471D3"/>
    <w:rsid w:val="00650977"/>
    <w:rsid w:val="00650EA8"/>
    <w:rsid w:val="00651B37"/>
    <w:rsid w:val="00651DA6"/>
    <w:rsid w:val="00652937"/>
    <w:rsid w:val="00654736"/>
    <w:rsid w:val="006574EB"/>
    <w:rsid w:val="00660352"/>
    <w:rsid w:val="006607B9"/>
    <w:rsid w:val="00663339"/>
    <w:rsid w:val="00663AB3"/>
    <w:rsid w:val="00665296"/>
    <w:rsid w:val="00665468"/>
    <w:rsid w:val="00665A53"/>
    <w:rsid w:val="00665CD5"/>
    <w:rsid w:val="006662B8"/>
    <w:rsid w:val="00666EF4"/>
    <w:rsid w:val="00667979"/>
    <w:rsid w:val="00670947"/>
    <w:rsid w:val="00671918"/>
    <w:rsid w:val="00672DD9"/>
    <w:rsid w:val="0067321C"/>
    <w:rsid w:val="00673788"/>
    <w:rsid w:val="006739C0"/>
    <w:rsid w:val="00673D65"/>
    <w:rsid w:val="00674CFA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C72"/>
    <w:rsid w:val="006A4F33"/>
    <w:rsid w:val="006A528C"/>
    <w:rsid w:val="006A5AEA"/>
    <w:rsid w:val="006A64FB"/>
    <w:rsid w:val="006A7847"/>
    <w:rsid w:val="006B17ED"/>
    <w:rsid w:val="006B42D3"/>
    <w:rsid w:val="006B49C9"/>
    <w:rsid w:val="006B71EA"/>
    <w:rsid w:val="006B735B"/>
    <w:rsid w:val="006B7EA3"/>
    <w:rsid w:val="006C0F8D"/>
    <w:rsid w:val="006C1306"/>
    <w:rsid w:val="006C189A"/>
    <w:rsid w:val="006C1BEE"/>
    <w:rsid w:val="006C5BAC"/>
    <w:rsid w:val="006C5F00"/>
    <w:rsid w:val="006C6C4B"/>
    <w:rsid w:val="006C756D"/>
    <w:rsid w:val="006C7A7C"/>
    <w:rsid w:val="006C7F66"/>
    <w:rsid w:val="006D0CBD"/>
    <w:rsid w:val="006D106C"/>
    <w:rsid w:val="006D1725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9"/>
    <w:rsid w:val="006E549C"/>
    <w:rsid w:val="006E55D5"/>
    <w:rsid w:val="006E677E"/>
    <w:rsid w:val="006F1A49"/>
    <w:rsid w:val="006F2868"/>
    <w:rsid w:val="006F32AD"/>
    <w:rsid w:val="006F429A"/>
    <w:rsid w:val="006F43CF"/>
    <w:rsid w:val="006F46DD"/>
    <w:rsid w:val="006F52B9"/>
    <w:rsid w:val="006F5986"/>
    <w:rsid w:val="006F6E7A"/>
    <w:rsid w:val="006F70F8"/>
    <w:rsid w:val="0070208E"/>
    <w:rsid w:val="00704C69"/>
    <w:rsid w:val="00704E6B"/>
    <w:rsid w:val="00705851"/>
    <w:rsid w:val="00705D06"/>
    <w:rsid w:val="007106FD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1781D"/>
    <w:rsid w:val="00722180"/>
    <w:rsid w:val="007222C7"/>
    <w:rsid w:val="00722AA5"/>
    <w:rsid w:val="00722E1A"/>
    <w:rsid w:val="00723D54"/>
    <w:rsid w:val="00725AE3"/>
    <w:rsid w:val="00726682"/>
    <w:rsid w:val="00726D81"/>
    <w:rsid w:val="00726F91"/>
    <w:rsid w:val="00730BB1"/>
    <w:rsid w:val="0073229A"/>
    <w:rsid w:val="0073335B"/>
    <w:rsid w:val="00734777"/>
    <w:rsid w:val="00734E13"/>
    <w:rsid w:val="007353B2"/>
    <w:rsid w:val="00736B85"/>
    <w:rsid w:val="00736D87"/>
    <w:rsid w:val="00742AA2"/>
    <w:rsid w:val="0074327D"/>
    <w:rsid w:val="00744025"/>
    <w:rsid w:val="00744026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4C17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1CF8"/>
    <w:rsid w:val="00781F2F"/>
    <w:rsid w:val="0078483E"/>
    <w:rsid w:val="00785BEC"/>
    <w:rsid w:val="00786D0D"/>
    <w:rsid w:val="0078748C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29C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3F40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473"/>
    <w:rsid w:val="007F7690"/>
    <w:rsid w:val="008016FB"/>
    <w:rsid w:val="008032F6"/>
    <w:rsid w:val="008034EC"/>
    <w:rsid w:val="0080370B"/>
    <w:rsid w:val="00805DAD"/>
    <w:rsid w:val="00805F8B"/>
    <w:rsid w:val="00807006"/>
    <w:rsid w:val="00810250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3EC4"/>
    <w:rsid w:val="00835CCC"/>
    <w:rsid w:val="0083684E"/>
    <w:rsid w:val="00836910"/>
    <w:rsid w:val="0083737A"/>
    <w:rsid w:val="008414FC"/>
    <w:rsid w:val="008415C6"/>
    <w:rsid w:val="0084187E"/>
    <w:rsid w:val="00842D32"/>
    <w:rsid w:val="00843C34"/>
    <w:rsid w:val="00843DE5"/>
    <w:rsid w:val="0084766A"/>
    <w:rsid w:val="008507AE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0EC9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43D"/>
    <w:rsid w:val="008B67F8"/>
    <w:rsid w:val="008C0673"/>
    <w:rsid w:val="008C1068"/>
    <w:rsid w:val="008C2912"/>
    <w:rsid w:val="008C2A46"/>
    <w:rsid w:val="008C2B52"/>
    <w:rsid w:val="008C64FE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4DE9"/>
    <w:rsid w:val="008E5BE5"/>
    <w:rsid w:val="008E64AB"/>
    <w:rsid w:val="008E7E99"/>
    <w:rsid w:val="008F11FD"/>
    <w:rsid w:val="008F1DEE"/>
    <w:rsid w:val="008F5280"/>
    <w:rsid w:val="008F6603"/>
    <w:rsid w:val="008F68EB"/>
    <w:rsid w:val="008F6CA5"/>
    <w:rsid w:val="008F7264"/>
    <w:rsid w:val="008F74AF"/>
    <w:rsid w:val="008F7853"/>
    <w:rsid w:val="008F79B0"/>
    <w:rsid w:val="009009C7"/>
    <w:rsid w:val="00900C19"/>
    <w:rsid w:val="00900CE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0D5C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3DF4"/>
    <w:rsid w:val="009545F8"/>
    <w:rsid w:val="00957449"/>
    <w:rsid w:val="00957A4F"/>
    <w:rsid w:val="00957CED"/>
    <w:rsid w:val="009618B2"/>
    <w:rsid w:val="00961F1A"/>
    <w:rsid w:val="00963768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769DC"/>
    <w:rsid w:val="0098105B"/>
    <w:rsid w:val="00981509"/>
    <w:rsid w:val="0098192F"/>
    <w:rsid w:val="009824A4"/>
    <w:rsid w:val="0098349C"/>
    <w:rsid w:val="009834B8"/>
    <w:rsid w:val="009836EB"/>
    <w:rsid w:val="009848AE"/>
    <w:rsid w:val="00985E71"/>
    <w:rsid w:val="00986EBE"/>
    <w:rsid w:val="0098723B"/>
    <w:rsid w:val="00987BB2"/>
    <w:rsid w:val="009903A7"/>
    <w:rsid w:val="0099073E"/>
    <w:rsid w:val="00990A43"/>
    <w:rsid w:val="0099376B"/>
    <w:rsid w:val="0099379B"/>
    <w:rsid w:val="009942F5"/>
    <w:rsid w:val="009948D5"/>
    <w:rsid w:val="00994FA5"/>
    <w:rsid w:val="00997FE3"/>
    <w:rsid w:val="009A01A3"/>
    <w:rsid w:val="009A04FB"/>
    <w:rsid w:val="009A0C0E"/>
    <w:rsid w:val="009A1B16"/>
    <w:rsid w:val="009A4FDE"/>
    <w:rsid w:val="009A5DA3"/>
    <w:rsid w:val="009A6E0A"/>
    <w:rsid w:val="009B0197"/>
    <w:rsid w:val="009B066D"/>
    <w:rsid w:val="009B133B"/>
    <w:rsid w:val="009B2096"/>
    <w:rsid w:val="009B2EC6"/>
    <w:rsid w:val="009B3351"/>
    <w:rsid w:val="009B36CA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65"/>
    <w:rsid w:val="009D2EE9"/>
    <w:rsid w:val="009D5E3E"/>
    <w:rsid w:val="009D637F"/>
    <w:rsid w:val="009D7C9C"/>
    <w:rsid w:val="009E0310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5DBD"/>
    <w:rsid w:val="009F60F4"/>
    <w:rsid w:val="009F6779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84"/>
    <w:rsid w:val="00A064A6"/>
    <w:rsid w:val="00A07AD8"/>
    <w:rsid w:val="00A10121"/>
    <w:rsid w:val="00A11A83"/>
    <w:rsid w:val="00A12118"/>
    <w:rsid w:val="00A129E3"/>
    <w:rsid w:val="00A13E5F"/>
    <w:rsid w:val="00A141D4"/>
    <w:rsid w:val="00A1445A"/>
    <w:rsid w:val="00A14B68"/>
    <w:rsid w:val="00A15675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1534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2B5"/>
    <w:rsid w:val="00A52681"/>
    <w:rsid w:val="00A539D1"/>
    <w:rsid w:val="00A55052"/>
    <w:rsid w:val="00A56C5B"/>
    <w:rsid w:val="00A56E88"/>
    <w:rsid w:val="00A631E1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3F8A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50"/>
    <w:rsid w:val="00AB1ED6"/>
    <w:rsid w:val="00AB28E1"/>
    <w:rsid w:val="00AB3A43"/>
    <w:rsid w:val="00AB3D4E"/>
    <w:rsid w:val="00AB523E"/>
    <w:rsid w:val="00AC0BF8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5FEC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AF7FC3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07B"/>
    <w:rsid w:val="00B1146B"/>
    <w:rsid w:val="00B11A29"/>
    <w:rsid w:val="00B12BBF"/>
    <w:rsid w:val="00B1465E"/>
    <w:rsid w:val="00B14A55"/>
    <w:rsid w:val="00B16A25"/>
    <w:rsid w:val="00B17506"/>
    <w:rsid w:val="00B17D04"/>
    <w:rsid w:val="00B20F54"/>
    <w:rsid w:val="00B21D0B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7E"/>
    <w:rsid w:val="00B806E9"/>
    <w:rsid w:val="00B808BB"/>
    <w:rsid w:val="00B81D82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2A27"/>
    <w:rsid w:val="00BA3259"/>
    <w:rsid w:val="00BA4127"/>
    <w:rsid w:val="00BA5330"/>
    <w:rsid w:val="00BA5F94"/>
    <w:rsid w:val="00BA662C"/>
    <w:rsid w:val="00BA6B23"/>
    <w:rsid w:val="00BA6B99"/>
    <w:rsid w:val="00BA6CC9"/>
    <w:rsid w:val="00BA706F"/>
    <w:rsid w:val="00BA7C80"/>
    <w:rsid w:val="00BB1D61"/>
    <w:rsid w:val="00BB2222"/>
    <w:rsid w:val="00BB22BE"/>
    <w:rsid w:val="00BB33D5"/>
    <w:rsid w:val="00BB42A2"/>
    <w:rsid w:val="00BB5E03"/>
    <w:rsid w:val="00BB6942"/>
    <w:rsid w:val="00BB6D7C"/>
    <w:rsid w:val="00BB746E"/>
    <w:rsid w:val="00BB749A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D661A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3C3"/>
    <w:rsid w:val="00C014D0"/>
    <w:rsid w:val="00C02E95"/>
    <w:rsid w:val="00C0370C"/>
    <w:rsid w:val="00C0397C"/>
    <w:rsid w:val="00C04D68"/>
    <w:rsid w:val="00C06C31"/>
    <w:rsid w:val="00C07F39"/>
    <w:rsid w:val="00C121E9"/>
    <w:rsid w:val="00C15F50"/>
    <w:rsid w:val="00C1720F"/>
    <w:rsid w:val="00C17F1A"/>
    <w:rsid w:val="00C20FFB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38FE"/>
    <w:rsid w:val="00C342A2"/>
    <w:rsid w:val="00C34936"/>
    <w:rsid w:val="00C3552A"/>
    <w:rsid w:val="00C40EEF"/>
    <w:rsid w:val="00C45F2E"/>
    <w:rsid w:val="00C47391"/>
    <w:rsid w:val="00C51C5E"/>
    <w:rsid w:val="00C52469"/>
    <w:rsid w:val="00C52C5E"/>
    <w:rsid w:val="00C53A24"/>
    <w:rsid w:val="00C551E1"/>
    <w:rsid w:val="00C56B09"/>
    <w:rsid w:val="00C6121F"/>
    <w:rsid w:val="00C61B63"/>
    <w:rsid w:val="00C62516"/>
    <w:rsid w:val="00C6320C"/>
    <w:rsid w:val="00C64C1D"/>
    <w:rsid w:val="00C66C71"/>
    <w:rsid w:val="00C67BD0"/>
    <w:rsid w:val="00C708FF"/>
    <w:rsid w:val="00C70DA9"/>
    <w:rsid w:val="00C7205D"/>
    <w:rsid w:val="00C72071"/>
    <w:rsid w:val="00C721E8"/>
    <w:rsid w:val="00C73AAC"/>
    <w:rsid w:val="00C752B3"/>
    <w:rsid w:val="00C76029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267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4F0"/>
    <w:rsid w:val="00CA76DF"/>
    <w:rsid w:val="00CB17AA"/>
    <w:rsid w:val="00CB1AA6"/>
    <w:rsid w:val="00CB2925"/>
    <w:rsid w:val="00CB2CFC"/>
    <w:rsid w:val="00CB2E25"/>
    <w:rsid w:val="00CB3F0A"/>
    <w:rsid w:val="00CB521C"/>
    <w:rsid w:val="00CB5D2B"/>
    <w:rsid w:val="00CB6216"/>
    <w:rsid w:val="00CC009A"/>
    <w:rsid w:val="00CC0313"/>
    <w:rsid w:val="00CC25BD"/>
    <w:rsid w:val="00CC3051"/>
    <w:rsid w:val="00CC3DA0"/>
    <w:rsid w:val="00CC3DE9"/>
    <w:rsid w:val="00CC45B4"/>
    <w:rsid w:val="00CC4FC1"/>
    <w:rsid w:val="00CC567F"/>
    <w:rsid w:val="00CC760D"/>
    <w:rsid w:val="00CC7E8C"/>
    <w:rsid w:val="00CD18B1"/>
    <w:rsid w:val="00CD1A06"/>
    <w:rsid w:val="00CD2BA1"/>
    <w:rsid w:val="00CD2FA0"/>
    <w:rsid w:val="00CD305D"/>
    <w:rsid w:val="00CD307F"/>
    <w:rsid w:val="00CD31A0"/>
    <w:rsid w:val="00CD32B2"/>
    <w:rsid w:val="00CD4ACB"/>
    <w:rsid w:val="00CD5344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140"/>
    <w:rsid w:val="00D048E5"/>
    <w:rsid w:val="00D04AD0"/>
    <w:rsid w:val="00D05306"/>
    <w:rsid w:val="00D05F10"/>
    <w:rsid w:val="00D062FD"/>
    <w:rsid w:val="00D06753"/>
    <w:rsid w:val="00D077E5"/>
    <w:rsid w:val="00D13D5E"/>
    <w:rsid w:val="00D152DD"/>
    <w:rsid w:val="00D16B66"/>
    <w:rsid w:val="00D17175"/>
    <w:rsid w:val="00D200AA"/>
    <w:rsid w:val="00D21463"/>
    <w:rsid w:val="00D25EB0"/>
    <w:rsid w:val="00D27692"/>
    <w:rsid w:val="00D30444"/>
    <w:rsid w:val="00D309EB"/>
    <w:rsid w:val="00D30EE6"/>
    <w:rsid w:val="00D312B1"/>
    <w:rsid w:val="00D3271F"/>
    <w:rsid w:val="00D339DF"/>
    <w:rsid w:val="00D3473A"/>
    <w:rsid w:val="00D35470"/>
    <w:rsid w:val="00D3586B"/>
    <w:rsid w:val="00D40096"/>
    <w:rsid w:val="00D4026A"/>
    <w:rsid w:val="00D40B4E"/>
    <w:rsid w:val="00D40D6A"/>
    <w:rsid w:val="00D412D6"/>
    <w:rsid w:val="00D41E68"/>
    <w:rsid w:val="00D42B70"/>
    <w:rsid w:val="00D430FC"/>
    <w:rsid w:val="00D432E1"/>
    <w:rsid w:val="00D437E6"/>
    <w:rsid w:val="00D44337"/>
    <w:rsid w:val="00D45991"/>
    <w:rsid w:val="00D45B5A"/>
    <w:rsid w:val="00D46A19"/>
    <w:rsid w:val="00D47635"/>
    <w:rsid w:val="00D47703"/>
    <w:rsid w:val="00D50D4B"/>
    <w:rsid w:val="00D510E9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2BB6"/>
    <w:rsid w:val="00D650F9"/>
    <w:rsid w:val="00D6619D"/>
    <w:rsid w:val="00D67931"/>
    <w:rsid w:val="00D70A80"/>
    <w:rsid w:val="00D70E09"/>
    <w:rsid w:val="00D7105F"/>
    <w:rsid w:val="00D71D72"/>
    <w:rsid w:val="00D73F43"/>
    <w:rsid w:val="00D7447F"/>
    <w:rsid w:val="00D763E1"/>
    <w:rsid w:val="00D76D9E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ADB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3501"/>
    <w:rsid w:val="00DC46FA"/>
    <w:rsid w:val="00DC509F"/>
    <w:rsid w:val="00DC7B46"/>
    <w:rsid w:val="00DC7DAE"/>
    <w:rsid w:val="00DD03EA"/>
    <w:rsid w:val="00DD0FB9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6921"/>
    <w:rsid w:val="00DD72BB"/>
    <w:rsid w:val="00DE0B4D"/>
    <w:rsid w:val="00DE12C9"/>
    <w:rsid w:val="00DE32D9"/>
    <w:rsid w:val="00DE36AB"/>
    <w:rsid w:val="00DE38DE"/>
    <w:rsid w:val="00DE7022"/>
    <w:rsid w:val="00DE7262"/>
    <w:rsid w:val="00DE7A8C"/>
    <w:rsid w:val="00DE7BB2"/>
    <w:rsid w:val="00DF09AC"/>
    <w:rsid w:val="00DF1174"/>
    <w:rsid w:val="00DF2150"/>
    <w:rsid w:val="00DF2936"/>
    <w:rsid w:val="00DF32C5"/>
    <w:rsid w:val="00DF50C8"/>
    <w:rsid w:val="00DF6039"/>
    <w:rsid w:val="00DF6071"/>
    <w:rsid w:val="00DF65A4"/>
    <w:rsid w:val="00DF7415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14ED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1DBF"/>
    <w:rsid w:val="00E32E24"/>
    <w:rsid w:val="00E36223"/>
    <w:rsid w:val="00E37DA6"/>
    <w:rsid w:val="00E40F39"/>
    <w:rsid w:val="00E43D0D"/>
    <w:rsid w:val="00E442CD"/>
    <w:rsid w:val="00E44FE3"/>
    <w:rsid w:val="00E50374"/>
    <w:rsid w:val="00E50C1A"/>
    <w:rsid w:val="00E53C27"/>
    <w:rsid w:val="00E53CC7"/>
    <w:rsid w:val="00E550AB"/>
    <w:rsid w:val="00E57464"/>
    <w:rsid w:val="00E57802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0BE8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8D3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5B39"/>
    <w:rsid w:val="00E9621B"/>
    <w:rsid w:val="00E96B06"/>
    <w:rsid w:val="00E96E76"/>
    <w:rsid w:val="00E974A0"/>
    <w:rsid w:val="00E979C6"/>
    <w:rsid w:val="00EA0D09"/>
    <w:rsid w:val="00EA1611"/>
    <w:rsid w:val="00EA1A38"/>
    <w:rsid w:val="00EA235B"/>
    <w:rsid w:val="00EA3C5B"/>
    <w:rsid w:val="00EA40F4"/>
    <w:rsid w:val="00EA47BB"/>
    <w:rsid w:val="00EA5102"/>
    <w:rsid w:val="00EA571C"/>
    <w:rsid w:val="00EA5E89"/>
    <w:rsid w:val="00EA6C51"/>
    <w:rsid w:val="00EA7BB7"/>
    <w:rsid w:val="00EB0605"/>
    <w:rsid w:val="00EB1A01"/>
    <w:rsid w:val="00EB4104"/>
    <w:rsid w:val="00EB4B7B"/>
    <w:rsid w:val="00EB51FB"/>
    <w:rsid w:val="00EB5256"/>
    <w:rsid w:val="00EB65B5"/>
    <w:rsid w:val="00EC0CC4"/>
    <w:rsid w:val="00EC2C42"/>
    <w:rsid w:val="00EC2D13"/>
    <w:rsid w:val="00EC3604"/>
    <w:rsid w:val="00EC5058"/>
    <w:rsid w:val="00EC5F1A"/>
    <w:rsid w:val="00EC6F94"/>
    <w:rsid w:val="00EC6FAB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3AD5"/>
    <w:rsid w:val="00F0591F"/>
    <w:rsid w:val="00F07A84"/>
    <w:rsid w:val="00F10347"/>
    <w:rsid w:val="00F106A3"/>
    <w:rsid w:val="00F108F4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1E01"/>
    <w:rsid w:val="00F22004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0B0F"/>
    <w:rsid w:val="00F41D95"/>
    <w:rsid w:val="00F41F03"/>
    <w:rsid w:val="00F440F7"/>
    <w:rsid w:val="00F4430A"/>
    <w:rsid w:val="00F45386"/>
    <w:rsid w:val="00F453DF"/>
    <w:rsid w:val="00F47090"/>
    <w:rsid w:val="00F500C9"/>
    <w:rsid w:val="00F50650"/>
    <w:rsid w:val="00F50DE1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2B6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1CA"/>
    <w:rsid w:val="00F91535"/>
    <w:rsid w:val="00F91E20"/>
    <w:rsid w:val="00F9277C"/>
    <w:rsid w:val="00F92B29"/>
    <w:rsid w:val="00F932C0"/>
    <w:rsid w:val="00F941DF"/>
    <w:rsid w:val="00F943E3"/>
    <w:rsid w:val="00F94510"/>
    <w:rsid w:val="00F97F92"/>
    <w:rsid w:val="00FA128A"/>
    <w:rsid w:val="00FA14EB"/>
    <w:rsid w:val="00FA2806"/>
    <w:rsid w:val="00FA57F9"/>
    <w:rsid w:val="00FA6895"/>
    <w:rsid w:val="00FA6CDB"/>
    <w:rsid w:val="00FB03E6"/>
    <w:rsid w:val="00FB0BDD"/>
    <w:rsid w:val="00FB2017"/>
    <w:rsid w:val="00FB2733"/>
    <w:rsid w:val="00FB4307"/>
    <w:rsid w:val="00FB46A6"/>
    <w:rsid w:val="00FB618D"/>
    <w:rsid w:val="00FB6A9B"/>
    <w:rsid w:val="00FB7932"/>
    <w:rsid w:val="00FB7A84"/>
    <w:rsid w:val="00FC16CC"/>
    <w:rsid w:val="00FC18D6"/>
    <w:rsid w:val="00FC21B2"/>
    <w:rsid w:val="00FC2FFB"/>
    <w:rsid w:val="00FC3881"/>
    <w:rsid w:val="00FC3EAA"/>
    <w:rsid w:val="00FC46F8"/>
    <w:rsid w:val="00FC54FF"/>
    <w:rsid w:val="00FC63A7"/>
    <w:rsid w:val="00FC6B44"/>
    <w:rsid w:val="00FC7C01"/>
    <w:rsid w:val="00FD0402"/>
    <w:rsid w:val="00FD078D"/>
    <w:rsid w:val="00FD5C6A"/>
    <w:rsid w:val="00FD7301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5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31D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7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qFormat/>
    <w:locked/>
    <w:rsid w:val="00AB28E1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3F20D1"/>
  </w:style>
  <w:style w:type="paragraph" w:customStyle="1" w:styleId="pktpunkt">
    <w:name w:val="pktpunkt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F22004"/>
    <w:pPr>
      <w:spacing w:after="0" w:line="240" w:lineRule="auto"/>
      <w:ind w:left="360" w:firstLine="708"/>
    </w:pPr>
    <w:rPr>
      <w:rFonts w:eastAsia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1F27E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C46F8"/>
    <w:pPr>
      <w:spacing w:after="0" w:line="240" w:lineRule="auto"/>
    </w:pPr>
    <w:rPr>
      <w:rFonts w:ascii="Times New Roman" w:hAnsi="Times New Roman"/>
      <w:sz w:val="20"/>
    </w:rPr>
  </w:style>
  <w:style w:type="numbering" w:customStyle="1" w:styleId="WWNum26">
    <w:name w:val="WWNum26"/>
    <w:basedOn w:val="Bezlisty"/>
    <w:rsid w:val="00744026"/>
    <w:pPr>
      <w:numPr>
        <w:numId w:val="50"/>
      </w:numPr>
    </w:pPr>
  </w:style>
  <w:style w:type="numbering" w:customStyle="1" w:styleId="WWNum28">
    <w:name w:val="WWNum28"/>
    <w:basedOn w:val="Bezlisty"/>
    <w:rsid w:val="00744026"/>
    <w:pPr>
      <w:numPr>
        <w:numId w:val="51"/>
      </w:numPr>
    </w:pPr>
  </w:style>
  <w:style w:type="paragraph" w:customStyle="1" w:styleId="TableContents">
    <w:name w:val="Table Contents"/>
    <w:basedOn w:val="Standard"/>
    <w:rsid w:val="00744026"/>
    <w:pPr>
      <w:suppressLineNumbers/>
    </w:pPr>
    <w:rPr>
      <w:rFonts w:ascii="Liberation Serif" w:eastAsia="NSimSun" w:hAnsi="Liberation Serif"/>
    </w:rPr>
  </w:style>
  <w:style w:type="character" w:customStyle="1" w:styleId="size">
    <w:name w:val="size"/>
    <w:basedOn w:val="Domylnaczcionkaakapitu"/>
    <w:rsid w:val="00E31DBF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31DBF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character" w:customStyle="1" w:styleId="markedcontent">
    <w:name w:val="markedcontent"/>
    <w:basedOn w:val="Domylnaczcionkaakapitu"/>
    <w:rsid w:val="00E31DBF"/>
  </w:style>
  <w:style w:type="paragraph" w:customStyle="1" w:styleId="Nagwek11">
    <w:name w:val="Nagłówek 11"/>
    <w:basedOn w:val="Normalny"/>
    <w:uiPriority w:val="1"/>
    <w:qFormat/>
    <w:rsid w:val="00E31DBF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character" w:customStyle="1" w:styleId="StopkaZnak1">
    <w:name w:val="Stopka Znak1"/>
    <w:uiPriority w:val="99"/>
    <w:rsid w:val="00E31DBF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WWNum36">
    <w:name w:val="WWNum36"/>
    <w:basedOn w:val="Bezlisty"/>
    <w:rsid w:val="00E31DBF"/>
    <w:pPr>
      <w:numPr>
        <w:numId w:val="77"/>
      </w:numPr>
    </w:pPr>
  </w:style>
  <w:style w:type="paragraph" w:customStyle="1" w:styleId="Heading">
    <w:name w:val="Heading"/>
    <w:basedOn w:val="Standard"/>
    <w:rsid w:val="00E31DBF"/>
    <w:pPr>
      <w:widowControl/>
      <w:tabs>
        <w:tab w:val="center" w:pos="4536"/>
        <w:tab w:val="right" w:pos="9072"/>
      </w:tabs>
    </w:pPr>
    <w:rPr>
      <w:rFonts w:eastAsia="Times New Roman" w:cs="Times New Roman"/>
      <w:sz w:val="20"/>
      <w:szCs w:val="20"/>
      <w:lang w:bidi="ar-SA"/>
    </w:rPr>
  </w:style>
  <w:style w:type="paragraph" w:customStyle="1" w:styleId="Textbody">
    <w:name w:val="Text body"/>
    <w:basedOn w:val="Standard"/>
    <w:rsid w:val="00E31DBF"/>
    <w:pPr>
      <w:widowControl/>
    </w:pPr>
    <w:rPr>
      <w:rFonts w:eastAsia="Times New Roman" w:cs="Times New Roman"/>
      <w:szCs w:val="20"/>
      <w:lang w:bidi="ar-SA"/>
    </w:rPr>
  </w:style>
  <w:style w:type="paragraph" w:customStyle="1" w:styleId="Tekstpodstawowy21">
    <w:name w:val="Tekst podstawowy 21"/>
    <w:basedOn w:val="Normalny"/>
    <w:rsid w:val="00E31DBF"/>
    <w:pPr>
      <w:suppressAutoHyphens/>
      <w:spacing w:after="0" w:line="160" w:lineRule="atLeast"/>
      <w:jc w:val="center"/>
    </w:pPr>
    <w:rPr>
      <w:rFonts w:eastAsia="Times New Roman" w:cs="Tahoma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11/relationships/commentsExtended" Target="commentsExtended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theme" Target="theme/theme1.xm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1C169-A3F9-4444-A760-F3217B05B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845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Roman Gaza</cp:lastModifiedBy>
  <cp:revision>4</cp:revision>
  <cp:lastPrinted>2023-10-24T11:51:00Z</cp:lastPrinted>
  <dcterms:created xsi:type="dcterms:W3CDTF">2023-10-19T13:16:00Z</dcterms:created>
  <dcterms:modified xsi:type="dcterms:W3CDTF">2023-10-24T12:14:00Z</dcterms:modified>
</cp:coreProperties>
</file>