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E5E6E8B" w:rsidR="00A9249A" w:rsidRPr="00495D39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>Koszalin, dnia</w:t>
      </w:r>
      <w:r w:rsidR="004D580C" w:rsidRPr="00495D39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 xml:space="preserve"> </w:t>
      </w:r>
      <w:r w:rsidR="00800E61" w:rsidRPr="00495D39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>20</w:t>
      </w:r>
      <w:r w:rsidR="00EF64C0" w:rsidRPr="00495D39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>.1</w:t>
      </w:r>
      <w:r w:rsidR="00800E61" w:rsidRPr="00495D39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>2</w:t>
      </w:r>
      <w:r w:rsidR="00EF64C0" w:rsidRPr="00495D39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>.2022</w:t>
      </w:r>
      <w:r w:rsidRPr="00495D39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6ACACE2D" w14:textId="559D7AA5" w:rsidR="00EF64C0" w:rsidRPr="00495D39" w:rsidRDefault="00EF64C0" w:rsidP="00EF64C0">
      <w:pPr>
        <w:spacing w:line="276" w:lineRule="auto"/>
        <w:jc w:val="both"/>
        <w:rPr>
          <w:rFonts w:ascii="Open Sans" w:eastAsia="Cambria" w:hAnsi="Open Sans" w:cs="Open Sans"/>
          <w:b/>
          <w:sz w:val="22"/>
          <w:szCs w:val="22"/>
        </w:rPr>
      </w:pPr>
      <w:r w:rsidRPr="00495D39">
        <w:rPr>
          <w:rFonts w:ascii="Open Sans" w:eastAsia="Cambria" w:hAnsi="Open Sans" w:cs="Open Sans"/>
          <w:b/>
          <w:sz w:val="22"/>
          <w:szCs w:val="22"/>
        </w:rPr>
        <w:t xml:space="preserve">Nr postępowania: </w:t>
      </w:r>
      <w:r w:rsidR="00800E61" w:rsidRPr="00495D39">
        <w:rPr>
          <w:rFonts w:ascii="Open Sans" w:hAnsi="Open Sans" w:cs="Open Sans"/>
          <w:b/>
          <w:bCs/>
          <w:color w:val="000000"/>
          <w:sz w:val="22"/>
          <w:szCs w:val="22"/>
          <w:lang w:eastAsia="pl-PL"/>
        </w:rPr>
        <w:t>2022/BZP 00491137/01</w:t>
      </w:r>
    </w:p>
    <w:p w14:paraId="7526B27F" w14:textId="435330F3" w:rsidR="00C80035" w:rsidRPr="00495D39" w:rsidRDefault="00EF64C0" w:rsidP="00C80035">
      <w:pPr>
        <w:spacing w:line="276" w:lineRule="auto"/>
        <w:jc w:val="both"/>
        <w:rPr>
          <w:rFonts w:ascii="Open Sans" w:eastAsia="Cambria" w:hAnsi="Open Sans" w:cs="Open Sans"/>
          <w:b/>
          <w:sz w:val="22"/>
          <w:szCs w:val="22"/>
        </w:rPr>
      </w:pPr>
      <w:r w:rsidRPr="00495D39">
        <w:rPr>
          <w:rFonts w:ascii="Open Sans" w:eastAsia="Cambria" w:hAnsi="Open Sans" w:cs="Open Sans"/>
          <w:b/>
          <w:sz w:val="22"/>
          <w:szCs w:val="22"/>
        </w:rPr>
        <w:t xml:space="preserve">Nr referencyjny </w:t>
      </w:r>
      <w:r w:rsidR="00800E61" w:rsidRPr="00495D39">
        <w:rPr>
          <w:rFonts w:ascii="Open Sans" w:eastAsia="Cambria" w:hAnsi="Open Sans" w:cs="Open Sans"/>
          <w:b/>
          <w:sz w:val="22"/>
          <w:szCs w:val="22"/>
        </w:rPr>
        <w:t>50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133368CD" w14:textId="7F1A464D" w:rsidR="00F3342E" w:rsidRPr="00495D39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  <w:t xml:space="preserve">INFORMACJA Z OTWARCIA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OFERT </w:t>
      </w:r>
      <w:r w:rsidR="00F3342E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zgodnie z art. 222 ust. 5 ustawy z dnia 11 września 2019r.</w:t>
      </w:r>
    </w:p>
    <w:p w14:paraId="5945892B" w14:textId="757BE0D4" w:rsidR="001A11C3" w:rsidRPr="00495D39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Prawo zamówień publicznych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(  </w:t>
      </w:r>
      <w:proofErr w:type="spellStart"/>
      <w:r w:rsidR="00653E78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t.j</w:t>
      </w:r>
      <w:proofErr w:type="spellEnd"/>
      <w:r w:rsidR="00653E78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. 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Dz.U. z 20</w:t>
      </w:r>
      <w:r w:rsidR="00653E78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2</w:t>
      </w:r>
      <w:r w:rsidR="00EF64C0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2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r. poz. </w:t>
      </w:r>
      <w:r w:rsidR="00EF64C0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1710 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z </w:t>
      </w:r>
      <w:proofErr w:type="spellStart"/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późn</w:t>
      </w:r>
      <w:proofErr w:type="spellEnd"/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. zm.).</w:t>
      </w:r>
    </w:p>
    <w:p w14:paraId="4A7C905B" w14:textId="77777777" w:rsidR="003F5BF4" w:rsidRPr="00495D39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49C1A2B1" w14:textId="14066D58" w:rsidR="00A81B16" w:rsidRPr="00495D39" w:rsidRDefault="00F3342E" w:rsidP="00800E61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495D39">
        <w:rPr>
          <w:rFonts w:ascii="Open Sans" w:eastAsia="Cambria" w:hAnsi="Open Sans" w:cs="Open Sans"/>
          <w:sz w:val="22"/>
          <w:szCs w:val="22"/>
        </w:rPr>
        <w:t xml:space="preserve"> Postępowania o udzielenie zamówienia publicznego prowadzonego w trybie przetargu nieograniczonego na</w:t>
      </w:r>
      <w:r w:rsidR="003165A8" w:rsidRPr="00495D39">
        <w:rPr>
          <w:rFonts w:ascii="Open Sans" w:eastAsia="Cambria" w:hAnsi="Open Sans" w:cs="Open Sans"/>
          <w:sz w:val="22"/>
          <w:szCs w:val="22"/>
        </w:rPr>
        <w:t xml:space="preserve">; </w:t>
      </w:r>
      <w:r w:rsidR="00800E61" w:rsidRPr="00495D39">
        <w:rPr>
          <w:rFonts w:ascii="Open Sans" w:hAnsi="Open Sans" w:cs="Open Sans"/>
          <w:b/>
          <w:bCs/>
          <w:color w:val="000000"/>
          <w:sz w:val="22"/>
          <w:szCs w:val="22"/>
          <w:lang w:eastAsia="pl-PL"/>
        </w:rPr>
        <w:t>„ Transport odpadów o kodzie 19 12 12 do ZUO Sp. z o.o. w Szczecinie w 2023 roku”.</w:t>
      </w:r>
    </w:p>
    <w:p w14:paraId="0DBDB7AF" w14:textId="423C60B5" w:rsidR="00A81B16" w:rsidRPr="00495D39" w:rsidRDefault="00A81B16" w:rsidP="00015911">
      <w:pPr>
        <w:pStyle w:val="Default"/>
        <w:rPr>
          <w:sz w:val="22"/>
          <w:szCs w:val="22"/>
        </w:rPr>
      </w:pPr>
    </w:p>
    <w:p w14:paraId="695128EA" w14:textId="1D845B24" w:rsidR="00800E61" w:rsidRPr="00495D39" w:rsidRDefault="00800E61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sz w:val="22"/>
          <w:szCs w:val="22"/>
        </w:rPr>
        <w:t>W niniejszym postępowaniu z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ostały złożone ofert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y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Wykonawcy:</w:t>
      </w:r>
    </w:p>
    <w:p w14:paraId="79A94812" w14:textId="197FF922" w:rsidR="00800E61" w:rsidRPr="00495D39" w:rsidRDefault="00800E61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5D855A4D" w14:textId="060DE77F" w:rsidR="00800E61" w:rsidRPr="00495D39" w:rsidRDefault="00495D39" w:rsidP="00800E6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sz w:val="22"/>
          <w:szCs w:val="22"/>
        </w:rPr>
        <w:t xml:space="preserve">Usługi Transportowe I Handel Krzysztof </w:t>
      </w:r>
      <w:proofErr w:type="spellStart"/>
      <w:r w:rsidRPr="00495D39">
        <w:rPr>
          <w:rFonts w:ascii="Open Sans" w:hAnsi="Open Sans" w:cs="Open Sans"/>
          <w:sz w:val="22"/>
          <w:szCs w:val="22"/>
        </w:rPr>
        <w:t>Zuba</w:t>
      </w:r>
      <w:proofErr w:type="spellEnd"/>
      <w:r w:rsidRPr="00495D39">
        <w:rPr>
          <w:rFonts w:ascii="Open Sans" w:hAnsi="Open Sans" w:cs="Open Sans"/>
          <w:sz w:val="22"/>
          <w:szCs w:val="22"/>
        </w:rPr>
        <w:t>, Siedziba I Adres ul. Spokojna 22 , 78-500 Drawsko Pomorskie:</w:t>
      </w:r>
    </w:p>
    <w:p w14:paraId="49A7C9E8" w14:textId="77777777" w:rsidR="00495D39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73E18A10" w14:textId="1B7DE21C" w:rsidR="00800E61" w:rsidRPr="00495D39" w:rsidRDefault="00800E61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  <w:r w:rsidRPr="00495D39">
        <w:rPr>
          <w:rFonts w:ascii="Open Sans" w:hAnsi="Open Sans" w:cs="Open Sans"/>
          <w:sz w:val="22"/>
          <w:szCs w:val="22"/>
        </w:rPr>
        <w:t xml:space="preserve">Wartość </w:t>
      </w:r>
      <w:r w:rsidR="00495D39" w:rsidRPr="00495D39">
        <w:rPr>
          <w:rFonts w:ascii="Open Sans" w:hAnsi="Open Sans" w:cs="Open Sans"/>
          <w:sz w:val="22"/>
          <w:szCs w:val="22"/>
        </w:rPr>
        <w:t>Netto</w:t>
      </w:r>
      <w:r w:rsidR="00495D39" w:rsidRPr="00495D39">
        <w:rPr>
          <w:rFonts w:ascii="Open Sans" w:hAnsi="Open Sans" w:cs="Open Sans"/>
          <w:sz w:val="22"/>
          <w:szCs w:val="22"/>
        </w:rPr>
        <w:tab/>
        <w:t>-</w:t>
      </w:r>
      <w:r w:rsidR="00495D39" w:rsidRPr="00495D39">
        <w:rPr>
          <w:rFonts w:ascii="Open Sans" w:hAnsi="Open Sans" w:cs="Open Sans"/>
          <w:sz w:val="22"/>
          <w:szCs w:val="22"/>
        </w:rPr>
        <w:tab/>
        <w:t>550.000,00 złotych.</w:t>
      </w:r>
    </w:p>
    <w:p w14:paraId="3D386E0D" w14:textId="77777777" w:rsidR="00495D39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45533383" w14:textId="1846CEE5" w:rsidR="00800E61" w:rsidRPr="00495D39" w:rsidRDefault="00495D39" w:rsidP="00800E6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sz w:val="22"/>
          <w:szCs w:val="22"/>
        </w:rPr>
        <w:t xml:space="preserve">„Anet-Trans” Aneta Świstak - Kozłowska Siedziba I Adres 95-070 Aleksandrów Łódzki, </w:t>
      </w:r>
      <w:r>
        <w:rPr>
          <w:rFonts w:ascii="Open Sans" w:hAnsi="Open Sans" w:cs="Open Sans"/>
          <w:sz w:val="22"/>
          <w:szCs w:val="22"/>
        </w:rPr>
        <w:br/>
      </w:r>
      <w:r w:rsidRPr="00495D39">
        <w:rPr>
          <w:rFonts w:ascii="Open Sans" w:hAnsi="Open Sans" w:cs="Open Sans"/>
          <w:sz w:val="22"/>
          <w:szCs w:val="22"/>
        </w:rPr>
        <w:t>ul. Franin 12:</w:t>
      </w:r>
    </w:p>
    <w:p w14:paraId="0BF65D24" w14:textId="77777777" w:rsidR="00495D39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5D0D7BB6" w14:textId="51DFF3AB" w:rsidR="00800E61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  <w:r w:rsidRPr="00495D39">
        <w:rPr>
          <w:rFonts w:ascii="Open Sans" w:hAnsi="Open Sans" w:cs="Open Sans"/>
          <w:sz w:val="22"/>
          <w:szCs w:val="22"/>
        </w:rPr>
        <w:t>Wartość Netto</w:t>
      </w:r>
      <w:r w:rsidRPr="00495D39">
        <w:rPr>
          <w:rFonts w:ascii="Open Sans" w:hAnsi="Open Sans" w:cs="Open Sans"/>
          <w:sz w:val="22"/>
          <w:szCs w:val="22"/>
        </w:rPr>
        <w:tab/>
        <w:t>-</w:t>
      </w:r>
      <w:r w:rsidRPr="00495D39">
        <w:rPr>
          <w:rFonts w:ascii="Open Sans" w:hAnsi="Open Sans" w:cs="Open Sans"/>
          <w:sz w:val="22"/>
          <w:szCs w:val="22"/>
        </w:rPr>
        <w:tab/>
        <w:t>474 250,00 złotych.</w:t>
      </w:r>
    </w:p>
    <w:p w14:paraId="6AD01BEA" w14:textId="77777777" w:rsidR="00495D39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6D02E7A1" w14:textId="4AE9AFD5" w:rsidR="00800E61" w:rsidRPr="00495D39" w:rsidRDefault="00495D39" w:rsidP="00800E6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95D39">
        <w:rPr>
          <w:rFonts w:ascii="Open Sans" w:hAnsi="Open Sans" w:cs="Open Sans"/>
          <w:sz w:val="22"/>
          <w:szCs w:val="22"/>
        </w:rPr>
        <w:t>P.U.T.H. Trans-Hel Halina Jędrzejewska, Siedziba I Adres 93-318 Łódź ul. Strażacka 11:</w:t>
      </w:r>
    </w:p>
    <w:p w14:paraId="418E0A29" w14:textId="77777777" w:rsidR="00495D39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12E872EC" w14:textId="2CEEA2B9" w:rsidR="00800E61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  <w:r w:rsidRPr="00495D39">
        <w:rPr>
          <w:rFonts w:ascii="Open Sans" w:hAnsi="Open Sans" w:cs="Open Sans"/>
          <w:sz w:val="22"/>
          <w:szCs w:val="22"/>
        </w:rPr>
        <w:t>Wartość Netto</w:t>
      </w:r>
      <w:r w:rsidRPr="00495D39">
        <w:rPr>
          <w:rFonts w:ascii="Open Sans" w:hAnsi="Open Sans" w:cs="Open Sans"/>
          <w:sz w:val="22"/>
          <w:szCs w:val="22"/>
        </w:rPr>
        <w:tab/>
        <w:t>-</w:t>
      </w:r>
      <w:r w:rsidRPr="00495D39">
        <w:rPr>
          <w:rFonts w:ascii="Open Sans" w:hAnsi="Open Sans" w:cs="Open Sans"/>
          <w:sz w:val="22"/>
          <w:szCs w:val="22"/>
        </w:rPr>
        <w:tab/>
        <w:t>447 500,00 złotych.</w:t>
      </w:r>
    </w:p>
    <w:p w14:paraId="09BA9639" w14:textId="77777777" w:rsidR="00495D39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55896297" w14:textId="14801F59" w:rsidR="00800E61" w:rsidRPr="00495D39" w:rsidRDefault="00495D39" w:rsidP="00682E4E">
      <w:pPr>
        <w:pStyle w:val="Akapitzlist"/>
        <w:numPr>
          <w:ilvl w:val="0"/>
          <w:numId w:val="11"/>
        </w:numPr>
        <w:autoSpaceDN w:val="0"/>
        <w:spacing w:after="16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495D39">
        <w:rPr>
          <w:rFonts w:ascii="Open Sans" w:hAnsi="Open Sans" w:cs="Open Sans"/>
          <w:bCs/>
          <w:sz w:val="22"/>
          <w:szCs w:val="22"/>
          <w:lang w:eastAsia="pl-PL"/>
        </w:rPr>
        <w:t>Przedsiębiorstwo Transportowo-Handlowe Adam Skibiński, Siedziba i adres u</w:t>
      </w:r>
      <w:r w:rsidRPr="00495D39">
        <w:rPr>
          <w:rFonts w:ascii="Open Sans" w:eastAsia="Cambria" w:hAnsi="Open Sans" w:cs="Open Sans"/>
          <w:bCs/>
          <w:sz w:val="22"/>
          <w:szCs w:val="22"/>
          <w:lang w:eastAsia="pl-PL"/>
        </w:rPr>
        <w:t>l. Stanisława Moniuszki ½, 78-500 Drawsko Pomorskie</w:t>
      </w:r>
      <w:r w:rsidR="00800E61" w:rsidRPr="00495D39">
        <w:rPr>
          <w:rFonts w:ascii="Open Sans" w:hAnsi="Open Sans" w:cs="Open Sans"/>
          <w:bCs/>
          <w:sz w:val="22"/>
          <w:szCs w:val="22"/>
        </w:rPr>
        <w:tab/>
      </w:r>
    </w:p>
    <w:p w14:paraId="17306BCE" w14:textId="22444B6F" w:rsidR="00A81B16" w:rsidRPr="009E3994" w:rsidRDefault="00495D39" w:rsidP="00294D40">
      <w:pPr>
        <w:pStyle w:val="Akapitzlist"/>
        <w:autoSpaceDN w:val="0"/>
        <w:spacing w:after="160" w:line="276" w:lineRule="auto"/>
        <w:ind w:left="720"/>
        <w:jc w:val="both"/>
        <w:rPr>
          <w:rFonts w:ascii="Book Antiqua" w:hAnsi="Book Antiqua"/>
        </w:rPr>
      </w:pPr>
      <w:r w:rsidRPr="00495D39">
        <w:rPr>
          <w:rFonts w:ascii="Open Sans" w:hAnsi="Open Sans" w:cs="Open Sans"/>
          <w:bCs/>
          <w:sz w:val="22"/>
          <w:szCs w:val="22"/>
          <w:lang w:eastAsia="pl-PL"/>
        </w:rPr>
        <w:t>Wartość Netto</w:t>
      </w:r>
      <w:r w:rsidRPr="00495D39">
        <w:rPr>
          <w:rFonts w:ascii="Open Sans" w:hAnsi="Open Sans" w:cs="Open Sans"/>
          <w:bCs/>
          <w:sz w:val="22"/>
          <w:szCs w:val="22"/>
          <w:lang w:eastAsia="pl-PL"/>
        </w:rPr>
        <w:tab/>
      </w:r>
      <w:r w:rsidRPr="00495D39">
        <w:rPr>
          <w:rFonts w:ascii="Open Sans" w:hAnsi="Open Sans" w:cs="Open Sans"/>
          <w:bCs/>
          <w:sz w:val="22"/>
          <w:szCs w:val="22"/>
        </w:rPr>
        <w:t>-</w:t>
      </w:r>
      <w:r w:rsidRPr="00495D39">
        <w:rPr>
          <w:rFonts w:ascii="Open Sans" w:hAnsi="Open Sans" w:cs="Open Sans"/>
          <w:bCs/>
          <w:sz w:val="22"/>
          <w:szCs w:val="22"/>
        </w:rPr>
        <w:tab/>
      </w:r>
      <w:r w:rsidRPr="00495D39">
        <w:rPr>
          <w:rFonts w:ascii="Open Sans" w:hAnsi="Open Sans" w:cs="Open Sans"/>
          <w:bCs/>
          <w:sz w:val="22"/>
          <w:szCs w:val="22"/>
          <w:lang w:eastAsia="pl-PL"/>
        </w:rPr>
        <w:t>470 000,00 złotych</w:t>
      </w:r>
      <w:r w:rsidRPr="00495D39">
        <w:rPr>
          <w:bCs/>
          <w:sz w:val="22"/>
          <w:szCs w:val="22"/>
        </w:rPr>
        <w:tab/>
      </w:r>
    </w:p>
    <w:sectPr w:rsidR="00A81B16" w:rsidRPr="009E3994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632B" w14:textId="77777777" w:rsidR="001E244E" w:rsidRDefault="001E244E">
      <w:r>
        <w:separator/>
      </w:r>
    </w:p>
  </w:endnote>
  <w:endnote w:type="continuationSeparator" w:id="0">
    <w:p w14:paraId="58F06A0D" w14:textId="77777777" w:rsidR="001E244E" w:rsidRDefault="001E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3859" w14:textId="77777777" w:rsidR="001E244E" w:rsidRDefault="001E244E">
      <w:r>
        <w:separator/>
      </w:r>
    </w:p>
  </w:footnote>
  <w:footnote w:type="continuationSeparator" w:id="0">
    <w:p w14:paraId="00DC3B4E" w14:textId="77777777" w:rsidR="001E244E" w:rsidRDefault="001E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8"/>
  </w:num>
  <w:num w:numId="3" w16cid:durableId="1663310297">
    <w:abstractNumId w:val="27"/>
  </w:num>
  <w:num w:numId="4" w16cid:durableId="1650354604">
    <w:abstractNumId w:val="31"/>
  </w:num>
  <w:num w:numId="5" w16cid:durableId="1155490501">
    <w:abstractNumId w:val="32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29"/>
  </w:num>
  <w:num w:numId="9" w16cid:durableId="828863719">
    <w:abstractNumId w:val="33"/>
  </w:num>
  <w:num w:numId="10" w16cid:durableId="57562369">
    <w:abstractNumId w:val="21"/>
  </w:num>
  <w:num w:numId="11" w16cid:durableId="677542640">
    <w:abstractNumId w:val="30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3</cp:revision>
  <cp:lastPrinted>2022-11-07T13:22:00Z</cp:lastPrinted>
  <dcterms:created xsi:type="dcterms:W3CDTF">2022-12-20T12:51:00Z</dcterms:created>
  <dcterms:modified xsi:type="dcterms:W3CDTF">2022-12-20T13:36:00Z</dcterms:modified>
</cp:coreProperties>
</file>