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9A7E" w14:textId="77777777" w:rsidR="001832C3" w:rsidRPr="00C37C79" w:rsidRDefault="001832C3" w:rsidP="001832C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81F6D9" wp14:editId="56E7AE36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D37F" w14:textId="77777777" w:rsidR="001832C3" w:rsidRPr="0008178A" w:rsidRDefault="001832C3" w:rsidP="001832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C083CF" w14:textId="77777777" w:rsidR="001832C3" w:rsidRDefault="001832C3" w:rsidP="00183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18D596A" w14:textId="77777777" w:rsidR="001832C3" w:rsidRPr="0008178A" w:rsidRDefault="001832C3" w:rsidP="00183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6AC20B5" w14:textId="77777777" w:rsidR="001832C3" w:rsidRPr="00583FDA" w:rsidRDefault="001832C3" w:rsidP="001832C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F6D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EEAD37F" w14:textId="77777777" w:rsidR="001832C3" w:rsidRPr="0008178A" w:rsidRDefault="001832C3" w:rsidP="001832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C083CF" w14:textId="77777777" w:rsidR="001832C3" w:rsidRDefault="001832C3" w:rsidP="001832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718D596A" w14:textId="77777777" w:rsidR="001832C3" w:rsidRPr="0008178A" w:rsidRDefault="001832C3" w:rsidP="001832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6AC20B5" w14:textId="77777777" w:rsidR="001832C3" w:rsidRPr="00583FDA" w:rsidRDefault="001832C3" w:rsidP="001832C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886AC56" w14:textId="77777777" w:rsidR="001832C3" w:rsidRPr="00770C15" w:rsidRDefault="001832C3" w:rsidP="001832C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18E53E9" w14:textId="77777777" w:rsidR="001832C3" w:rsidRPr="00770C15" w:rsidRDefault="001832C3" w:rsidP="001832C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11/PN/2023,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C35BE01" w14:textId="77777777" w:rsidR="001832C3" w:rsidRPr="00FC6FAB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54C6F438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93E999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87589F2" w14:textId="77777777" w:rsidR="001832C3" w:rsidRPr="00C37C79" w:rsidRDefault="001832C3" w:rsidP="001832C3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039CA06" w14:textId="77777777" w:rsidR="001832C3" w:rsidRPr="00C37C79" w:rsidRDefault="001832C3" w:rsidP="001832C3">
      <w:pPr>
        <w:rPr>
          <w:rFonts w:asciiTheme="minorHAnsi" w:hAnsiTheme="minorHAnsi" w:cstheme="minorHAnsi"/>
          <w:b/>
          <w:sz w:val="18"/>
          <w:szCs w:val="18"/>
        </w:rPr>
      </w:pPr>
    </w:p>
    <w:p w14:paraId="74084276" w14:textId="77777777" w:rsidR="001832C3" w:rsidRPr="00C37C79" w:rsidRDefault="001832C3" w:rsidP="001832C3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BEA937D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1290E87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1F5571" w14:textId="77777777" w:rsidR="001832C3" w:rsidRPr="00C37C79" w:rsidRDefault="001832C3" w:rsidP="001832C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01DA865" w14:textId="77777777" w:rsidR="001832C3" w:rsidRPr="00C37C79" w:rsidRDefault="001832C3" w:rsidP="001832C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CD1E417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 xml:space="preserve">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6B27FF13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871775F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 xml:space="preserve">- o których mowa art. 108 ust. 1 pkt 3-6 ustawy </w:t>
      </w:r>
      <w:proofErr w:type="spellStart"/>
      <w:r w:rsidRPr="00C56B9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56B97">
        <w:rPr>
          <w:rFonts w:asciiTheme="minorHAnsi" w:hAnsiTheme="minorHAnsi" w:cstheme="minorHAnsi"/>
          <w:sz w:val="18"/>
          <w:szCs w:val="18"/>
        </w:rPr>
        <w:t>, oraz</w:t>
      </w:r>
    </w:p>
    <w:p w14:paraId="33FD75C4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D9BBC98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7A9EC545" w14:textId="77777777" w:rsidR="001832C3" w:rsidRPr="00C37C79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802CECB" w14:textId="77777777" w:rsidR="001832C3" w:rsidRPr="00C37C79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EC41CC8" w14:textId="77777777" w:rsidR="001832C3" w:rsidRPr="00C37C79" w:rsidRDefault="001832C3" w:rsidP="001832C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4911919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6D7C91E5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EF5F8C6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D55A411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83D55F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19D9C5D" w14:textId="77777777" w:rsidR="001832C3" w:rsidRPr="00C37C79" w:rsidRDefault="001832C3" w:rsidP="001832C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84898F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459DEA65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56360E6A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72D3DDA9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44EB7E7A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195FDF52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0E070DD5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3FAA4AF8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030AD47B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518611A1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1F5F2802" w14:textId="77777777" w:rsidR="001832C3" w:rsidRPr="00C37C79" w:rsidRDefault="001832C3" w:rsidP="001832C3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08E8907" w14:textId="77777777" w:rsidR="001832C3" w:rsidRPr="00C37C79" w:rsidRDefault="001832C3" w:rsidP="001832C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72BA325" w14:textId="77777777" w:rsidR="001832C3" w:rsidRPr="00C37C79" w:rsidRDefault="001832C3" w:rsidP="001832C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01E6E81" w14:textId="77777777" w:rsidR="001832C3" w:rsidRDefault="001832C3" w:rsidP="001832C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7C81" w14:textId="77777777" w:rsidR="00020C96" w:rsidRDefault="00020C96">
      <w:r>
        <w:separator/>
      </w:r>
    </w:p>
  </w:endnote>
  <w:endnote w:type="continuationSeparator" w:id="0">
    <w:p w14:paraId="70E2A40B" w14:textId="77777777" w:rsidR="00020C96" w:rsidRDefault="000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CA0C" w14:textId="77777777" w:rsidR="00020C96" w:rsidRDefault="00020C96">
      <w:r>
        <w:separator/>
      </w:r>
    </w:p>
  </w:footnote>
  <w:footnote w:type="continuationSeparator" w:id="0">
    <w:p w14:paraId="578DF148" w14:textId="77777777" w:rsidR="00020C96" w:rsidRDefault="0002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96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2C3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2023-01-26T08:27:00Z</cp:lastPrinted>
  <dcterms:created xsi:type="dcterms:W3CDTF">2023-02-01T13:34:00Z</dcterms:created>
  <dcterms:modified xsi:type="dcterms:W3CDTF">2023-06-28T08:03:00Z</dcterms:modified>
</cp:coreProperties>
</file>