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9D3F" w14:textId="77777777" w:rsidR="00F833A2" w:rsidRPr="00EB6186" w:rsidRDefault="00F833A2" w:rsidP="00F833A2">
      <w:pPr>
        <w:suppressAutoHyphens/>
        <w:spacing w:before="100" w:after="100"/>
        <w:ind w:left="360" w:right="360"/>
        <w:jc w:val="right"/>
        <w:rPr>
          <w:rFonts w:ascii="Liberation Serif" w:eastAsia="NSimSun" w:hAnsi="Liberation Serif" w:cs="Arial Unicode MS"/>
          <w:kern w:val="2"/>
          <w:sz w:val="24"/>
          <w:szCs w:val="24"/>
          <w:lang w:eastAsia="zh-CN" w:bidi="hi-IN"/>
        </w:rPr>
      </w:pPr>
      <w:r w:rsidRPr="00EB6186">
        <w:rPr>
          <w:rFonts w:ascii="Times New Roman" w:eastAsia="Arial" w:hAnsi="Times New Roman"/>
          <w:sz w:val="24"/>
          <w:szCs w:val="24"/>
          <w:lang w:eastAsia="zh-CN" w:bidi="hi-IN"/>
        </w:rPr>
        <w:t>Załącznik nr 1 do SWZ</w:t>
      </w:r>
    </w:p>
    <w:p w14:paraId="65FE6688" w14:textId="77777777" w:rsidR="00F833A2" w:rsidRPr="00EB6186" w:rsidRDefault="00F833A2" w:rsidP="00F833A2">
      <w:pPr>
        <w:tabs>
          <w:tab w:val="left" w:pos="6981"/>
        </w:tabs>
        <w:suppressAutoHyphens/>
        <w:spacing w:after="0" w:line="240" w:lineRule="auto"/>
        <w:jc w:val="both"/>
        <w:rPr>
          <w:rFonts w:ascii="Liberation Serif" w:eastAsia="NSimSun" w:hAnsi="Liberation Serif" w:cs="Arial Unicode MS"/>
          <w:kern w:val="2"/>
          <w:sz w:val="24"/>
          <w:szCs w:val="24"/>
          <w:lang w:eastAsia="zh-CN" w:bidi="hi-IN"/>
        </w:rPr>
      </w:pPr>
      <w:r w:rsidRPr="00EB6186">
        <w:rPr>
          <w:rFonts w:ascii="Times New Roman" w:eastAsia="SimSun" w:hAnsi="Times New Roman"/>
          <w:kern w:val="2"/>
          <w:sz w:val="24"/>
          <w:szCs w:val="24"/>
          <w:lang w:eastAsia="zh-CN" w:bidi="hi-IN"/>
        </w:rPr>
        <w:tab/>
      </w:r>
    </w:p>
    <w:p w14:paraId="6BB057C7" w14:textId="77777777" w:rsidR="00F833A2" w:rsidRPr="00EB6186" w:rsidRDefault="00F833A2" w:rsidP="00F833A2">
      <w:pPr>
        <w:suppressAutoHyphens/>
        <w:spacing w:after="0" w:line="240" w:lineRule="auto"/>
        <w:jc w:val="both"/>
        <w:rPr>
          <w:rFonts w:ascii="Times New Roman" w:eastAsia="SimSun" w:hAnsi="Times New Roman"/>
          <w:kern w:val="2"/>
          <w:sz w:val="24"/>
          <w:szCs w:val="24"/>
          <w:lang w:eastAsia="zh-CN" w:bidi="hi-IN"/>
        </w:rPr>
      </w:pPr>
    </w:p>
    <w:p w14:paraId="67246E78" w14:textId="77777777" w:rsidR="00F833A2" w:rsidRPr="00EB6186" w:rsidRDefault="00F833A2" w:rsidP="00F833A2">
      <w:pPr>
        <w:suppressAutoHyphens/>
        <w:spacing w:after="0" w:line="240" w:lineRule="auto"/>
        <w:jc w:val="center"/>
        <w:rPr>
          <w:rFonts w:ascii="Liberation Serif" w:eastAsia="NSimSun" w:hAnsi="Liberation Serif" w:cs="Arial Unicode MS"/>
          <w:kern w:val="2"/>
          <w:sz w:val="24"/>
          <w:szCs w:val="24"/>
          <w:lang w:eastAsia="zh-CN" w:bidi="hi-IN"/>
        </w:rPr>
      </w:pPr>
      <w:r w:rsidRPr="00EB6186">
        <w:rPr>
          <w:rFonts w:ascii="Times New Roman" w:eastAsia="SimSun" w:hAnsi="Times New Roman"/>
          <w:b/>
          <w:bCs/>
          <w:kern w:val="2"/>
          <w:sz w:val="24"/>
          <w:szCs w:val="24"/>
          <w:lang w:eastAsia="zh-CN" w:bidi="hi-IN"/>
        </w:rPr>
        <w:t>FORMULARZ OFERTY</w:t>
      </w:r>
    </w:p>
    <w:p w14:paraId="7BAED120" w14:textId="77777777" w:rsidR="00F833A2" w:rsidRPr="00EB6186" w:rsidRDefault="00F833A2" w:rsidP="00F833A2">
      <w:pPr>
        <w:suppressAutoHyphens/>
        <w:spacing w:after="0" w:line="240" w:lineRule="auto"/>
        <w:jc w:val="both"/>
        <w:rPr>
          <w:rFonts w:ascii="Times New Roman" w:eastAsia="SimSun" w:hAnsi="Times New Roman"/>
          <w:b/>
          <w:bCs/>
          <w:sz w:val="24"/>
          <w:szCs w:val="24"/>
          <w:lang w:eastAsia="en-US"/>
        </w:rPr>
      </w:pPr>
    </w:p>
    <w:p w14:paraId="7C99A92A" w14:textId="77777777" w:rsidR="00F833A2" w:rsidRPr="00EB6186" w:rsidRDefault="00F833A2" w:rsidP="00F833A2">
      <w:pPr>
        <w:suppressAutoHyphens/>
        <w:spacing w:after="0" w:line="240" w:lineRule="auto"/>
        <w:jc w:val="both"/>
        <w:rPr>
          <w:rFonts w:ascii="Times New Roman" w:eastAsia="SimSun" w:hAnsi="Times New Roman"/>
          <w:b/>
          <w:bCs/>
          <w:sz w:val="24"/>
          <w:szCs w:val="24"/>
          <w:lang w:eastAsia="en-US"/>
        </w:rPr>
      </w:pPr>
    </w:p>
    <w:p w14:paraId="2DFBA9DE" w14:textId="77777777" w:rsidR="00F833A2" w:rsidRPr="00EB6186" w:rsidRDefault="00F833A2" w:rsidP="00F833A2">
      <w:pPr>
        <w:suppressAutoHyphens/>
        <w:spacing w:after="0" w:line="240" w:lineRule="auto"/>
        <w:jc w:val="both"/>
        <w:rPr>
          <w:rFonts w:ascii="Times New Roman" w:eastAsia="SimSun" w:hAnsi="Times New Roman"/>
          <w:b/>
          <w:bCs/>
          <w:kern w:val="2"/>
          <w:sz w:val="24"/>
          <w:szCs w:val="24"/>
          <w:lang w:eastAsia="zh-CN" w:bidi="hi-IN"/>
        </w:rPr>
      </w:pPr>
    </w:p>
    <w:p w14:paraId="2AB07BFF" w14:textId="77777777" w:rsidR="00F833A2" w:rsidRPr="00EB6186" w:rsidRDefault="00F833A2" w:rsidP="00F833A2">
      <w:pPr>
        <w:suppressAutoHyphens/>
        <w:ind w:left="720"/>
        <w:contextualSpacing/>
        <w:jc w:val="both"/>
        <w:rPr>
          <w:rFonts w:ascii="Times New Roman" w:eastAsia="Calibri" w:hAnsi="Times New Roman"/>
          <w:sz w:val="24"/>
          <w:szCs w:val="24"/>
          <w:lang w:eastAsia="en-US"/>
        </w:rPr>
      </w:pPr>
    </w:p>
    <w:p w14:paraId="4F91B104"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w:t>
      </w:r>
    </w:p>
    <w:p w14:paraId="2340B5F4"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pieczęć firmowa Wykonawcy</w:t>
      </w:r>
    </w:p>
    <w:p w14:paraId="049120C5" w14:textId="77777777" w:rsidR="00F833A2" w:rsidRPr="00EB6186" w:rsidRDefault="00F833A2" w:rsidP="00F833A2">
      <w:pPr>
        <w:widowControl w:val="0"/>
        <w:suppressAutoHyphens/>
        <w:spacing w:after="0"/>
        <w:jc w:val="both"/>
        <w:rPr>
          <w:rFonts w:ascii="Times New Roman" w:hAnsi="Times New Roman"/>
          <w:sz w:val="20"/>
          <w:szCs w:val="20"/>
        </w:rPr>
      </w:pPr>
    </w:p>
    <w:p w14:paraId="4EA2D1D9" w14:textId="77777777" w:rsidR="00F833A2" w:rsidRPr="00EB6186" w:rsidRDefault="00F833A2" w:rsidP="00F833A2">
      <w:pPr>
        <w:widowControl w:val="0"/>
        <w:suppressAutoHyphens/>
        <w:spacing w:after="0"/>
        <w:jc w:val="both"/>
        <w:rPr>
          <w:rFonts w:ascii="Times New Roman" w:hAnsi="Times New Roman"/>
          <w:sz w:val="20"/>
          <w:szCs w:val="20"/>
        </w:rPr>
      </w:pPr>
    </w:p>
    <w:p w14:paraId="57595915"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 xml:space="preserve"> …………………………………………</w:t>
      </w:r>
    </w:p>
    <w:p w14:paraId="19BB6002" w14:textId="77777777" w:rsidR="00F833A2" w:rsidRPr="00EB6186" w:rsidRDefault="00F833A2" w:rsidP="00F833A2">
      <w:pPr>
        <w:widowControl w:val="0"/>
        <w:suppressAutoHyphens/>
        <w:spacing w:after="0"/>
        <w:jc w:val="both"/>
        <w:rPr>
          <w:rFonts w:ascii="Times New Roman" w:hAnsi="Times New Roman"/>
          <w:kern w:val="2"/>
          <w:sz w:val="20"/>
          <w:szCs w:val="20"/>
        </w:rPr>
      </w:pPr>
      <w:r w:rsidRPr="00EB6186">
        <w:rPr>
          <w:rFonts w:ascii="Times New Roman" w:hAnsi="Times New Roman"/>
          <w:kern w:val="2"/>
          <w:sz w:val="20"/>
          <w:szCs w:val="20"/>
        </w:rPr>
        <w:t>data sporządzenia oferty</w:t>
      </w:r>
    </w:p>
    <w:p w14:paraId="64CAA565" w14:textId="77777777" w:rsidR="00D04C26" w:rsidRPr="00EB6186" w:rsidRDefault="00D04C26" w:rsidP="00F833A2">
      <w:pPr>
        <w:widowControl w:val="0"/>
        <w:suppressAutoHyphens/>
        <w:spacing w:after="0"/>
        <w:jc w:val="both"/>
        <w:rPr>
          <w:rFonts w:ascii="Times New Roman" w:hAnsi="Times New Roman"/>
          <w:kern w:val="2"/>
          <w:sz w:val="20"/>
          <w:szCs w:val="20"/>
        </w:rPr>
      </w:pPr>
    </w:p>
    <w:p w14:paraId="4D37F147" w14:textId="459CAAFE" w:rsidR="00D04C26" w:rsidRPr="00EB6186" w:rsidRDefault="00D04C26"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Ozn. Sprawy:  ADM.260</w:t>
      </w:r>
      <w:r w:rsidR="00EB6186" w:rsidRPr="00EB6186">
        <w:rPr>
          <w:rFonts w:ascii="Times New Roman" w:hAnsi="Times New Roman"/>
          <w:kern w:val="2"/>
          <w:sz w:val="20"/>
          <w:szCs w:val="20"/>
        </w:rPr>
        <w:t>.15</w:t>
      </w:r>
      <w:r w:rsidR="000F10D5" w:rsidRPr="00EB6186">
        <w:rPr>
          <w:rFonts w:ascii="Times New Roman" w:hAnsi="Times New Roman"/>
          <w:kern w:val="2"/>
          <w:sz w:val="20"/>
          <w:szCs w:val="20"/>
        </w:rPr>
        <w:t>.2022</w:t>
      </w:r>
      <w:r w:rsidRPr="00EB6186">
        <w:rPr>
          <w:rFonts w:ascii="Times New Roman" w:hAnsi="Times New Roman"/>
          <w:kern w:val="2"/>
          <w:sz w:val="20"/>
          <w:szCs w:val="20"/>
        </w:rPr>
        <w:t>.AP</w:t>
      </w:r>
    </w:p>
    <w:p w14:paraId="445EFD59" w14:textId="77777777" w:rsidR="00F833A2" w:rsidRPr="00EB6186" w:rsidRDefault="00F833A2" w:rsidP="00F833A2">
      <w:pPr>
        <w:keepNext/>
        <w:widowControl w:val="0"/>
        <w:tabs>
          <w:tab w:val="left" w:pos="1080"/>
        </w:tabs>
        <w:suppressAutoHyphens/>
        <w:spacing w:after="0"/>
        <w:jc w:val="both"/>
        <w:rPr>
          <w:rFonts w:ascii="Times New Roman" w:hAnsi="Times New Roman"/>
          <w:sz w:val="20"/>
          <w:szCs w:val="20"/>
        </w:rPr>
      </w:pPr>
    </w:p>
    <w:p w14:paraId="0B2A2A42" w14:textId="77777777" w:rsidR="00F833A2" w:rsidRPr="00EB6186" w:rsidRDefault="00F833A2" w:rsidP="00F833A2">
      <w:pPr>
        <w:keepNext/>
        <w:widowControl w:val="0"/>
        <w:tabs>
          <w:tab w:val="left" w:pos="1080"/>
        </w:tabs>
        <w:suppressAutoHyphens/>
        <w:spacing w:after="0"/>
        <w:jc w:val="both"/>
        <w:rPr>
          <w:rFonts w:ascii="Times New Roman" w:hAnsi="Times New Roman"/>
          <w:sz w:val="20"/>
          <w:szCs w:val="20"/>
        </w:rPr>
      </w:pPr>
    </w:p>
    <w:p w14:paraId="6BA3E12B" w14:textId="77777777" w:rsidR="00F833A2" w:rsidRPr="00EB6186" w:rsidRDefault="00F833A2" w:rsidP="00F833A2">
      <w:pPr>
        <w:keepNext/>
        <w:widowControl w:val="0"/>
        <w:tabs>
          <w:tab w:val="left" w:pos="1080"/>
        </w:tabs>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OFERTA</w:t>
      </w:r>
    </w:p>
    <w:p w14:paraId="09021B7F" w14:textId="77777777" w:rsidR="00F833A2" w:rsidRPr="00EB6186" w:rsidRDefault="00F833A2" w:rsidP="00F833A2">
      <w:pPr>
        <w:widowControl w:val="0"/>
        <w:suppressAutoHyphens/>
        <w:spacing w:after="0"/>
        <w:jc w:val="both"/>
        <w:rPr>
          <w:rFonts w:ascii="Times New Roman" w:hAnsi="Times New Roman"/>
          <w:sz w:val="20"/>
          <w:szCs w:val="20"/>
        </w:rPr>
      </w:pPr>
    </w:p>
    <w:p w14:paraId="30E587C4" w14:textId="77777777" w:rsidR="00F833A2" w:rsidRPr="00EB6186" w:rsidRDefault="00F833A2" w:rsidP="00F833A2">
      <w:pPr>
        <w:widowControl w:val="0"/>
        <w:suppressAutoHyphens/>
        <w:spacing w:after="0"/>
        <w:jc w:val="both"/>
        <w:rPr>
          <w:rFonts w:ascii="Times New Roman" w:hAnsi="Times New Roman"/>
          <w:sz w:val="20"/>
          <w:szCs w:val="20"/>
        </w:rPr>
      </w:pPr>
    </w:p>
    <w:p w14:paraId="70963F9E" w14:textId="77777777" w:rsidR="00F833A2" w:rsidRPr="00EB6186" w:rsidRDefault="00F833A2" w:rsidP="00F833A2">
      <w:pPr>
        <w:widowControl w:val="0"/>
        <w:suppressAutoHyphens/>
        <w:spacing w:after="0"/>
        <w:jc w:val="both"/>
        <w:rPr>
          <w:rFonts w:ascii="Times New Roman" w:hAnsi="Times New Roman"/>
          <w:kern w:val="2"/>
          <w:sz w:val="20"/>
          <w:szCs w:val="20"/>
        </w:rPr>
      </w:pPr>
    </w:p>
    <w:p w14:paraId="4F13934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 xml:space="preserve">Nazwa zamówienia: </w:t>
      </w:r>
    </w:p>
    <w:p w14:paraId="3D06B109" w14:textId="77777777" w:rsidR="00F833A2" w:rsidRPr="00EB6186" w:rsidRDefault="00F833A2" w:rsidP="00F833A2">
      <w:pPr>
        <w:suppressAutoHyphens/>
        <w:spacing w:after="0"/>
        <w:ind w:left="284"/>
        <w:jc w:val="both"/>
        <w:rPr>
          <w:rFonts w:ascii="Times New Roman" w:hAnsi="Times New Roman"/>
          <w:b/>
          <w:sz w:val="24"/>
          <w:szCs w:val="24"/>
        </w:rPr>
      </w:pPr>
    </w:p>
    <w:p w14:paraId="730EEA42" w14:textId="71F65726" w:rsidR="000F10D5" w:rsidRPr="00EB6186" w:rsidRDefault="006E57C6" w:rsidP="00F833A2">
      <w:pPr>
        <w:widowControl w:val="0"/>
        <w:suppressAutoHyphens/>
        <w:spacing w:after="0"/>
        <w:jc w:val="both"/>
        <w:rPr>
          <w:rFonts w:ascii="Times New Roman" w:hAnsi="Times New Roman"/>
          <w:b/>
          <w:bCs/>
          <w:kern w:val="2"/>
          <w:sz w:val="20"/>
          <w:szCs w:val="20"/>
        </w:rPr>
      </w:pPr>
      <w:r w:rsidRPr="00EB6186">
        <w:rPr>
          <w:rFonts w:ascii="Times New Roman" w:hAnsi="Times New Roman"/>
          <w:b/>
          <w:sz w:val="20"/>
          <w:szCs w:val="20"/>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127A2E70" w14:textId="77777777" w:rsidR="006E57C6" w:rsidRPr="00EB6186" w:rsidRDefault="006E57C6" w:rsidP="00F833A2">
      <w:pPr>
        <w:widowControl w:val="0"/>
        <w:suppressAutoHyphens/>
        <w:spacing w:after="0"/>
        <w:jc w:val="both"/>
        <w:rPr>
          <w:rFonts w:ascii="Times New Roman" w:hAnsi="Times New Roman"/>
          <w:b/>
          <w:bCs/>
          <w:kern w:val="2"/>
          <w:sz w:val="20"/>
          <w:szCs w:val="20"/>
        </w:rPr>
      </w:pPr>
    </w:p>
    <w:p w14:paraId="6073A16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Zamawiający: Miejski Ośrodek Pomocy Rodzinie w Zabrzu</w:t>
      </w:r>
    </w:p>
    <w:p w14:paraId="4F04A2EC" w14:textId="77777777" w:rsidR="00F833A2" w:rsidRPr="00EB618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EB6186">
        <w:rPr>
          <w:rFonts w:ascii="Times New Roman" w:hAnsi="Times New Roman"/>
          <w:b/>
          <w:bCs/>
          <w:kern w:val="2"/>
          <w:sz w:val="20"/>
          <w:szCs w:val="20"/>
        </w:rPr>
        <w:tab/>
      </w:r>
      <w:r w:rsidRPr="00EB6186">
        <w:rPr>
          <w:rFonts w:ascii="Times New Roman" w:hAnsi="Times New Roman"/>
          <w:b/>
          <w:bCs/>
          <w:kern w:val="2"/>
          <w:sz w:val="20"/>
          <w:szCs w:val="20"/>
        </w:rPr>
        <w:tab/>
        <w:t>ul. 3 – go Maja 16; 41-800 Zabrze</w:t>
      </w:r>
    </w:p>
    <w:p w14:paraId="7FEB06C8" w14:textId="77777777" w:rsidR="00F833A2" w:rsidRPr="00EB6186" w:rsidRDefault="00F833A2" w:rsidP="00F833A2">
      <w:pPr>
        <w:widowControl w:val="0"/>
        <w:suppressAutoHyphens/>
        <w:spacing w:after="0"/>
        <w:jc w:val="both"/>
        <w:rPr>
          <w:rFonts w:ascii="Times New Roman" w:hAnsi="Times New Roman"/>
          <w:b/>
          <w:bCs/>
          <w:sz w:val="20"/>
          <w:szCs w:val="20"/>
        </w:rPr>
      </w:pPr>
    </w:p>
    <w:p w14:paraId="767018B2" w14:textId="77777777" w:rsidR="00F833A2" w:rsidRPr="00EB6186" w:rsidRDefault="00F833A2" w:rsidP="00F833A2">
      <w:pPr>
        <w:widowControl w:val="0"/>
        <w:suppressAutoHyphens/>
        <w:spacing w:after="0"/>
        <w:jc w:val="both"/>
        <w:rPr>
          <w:rFonts w:ascii="Times New Roman" w:hAnsi="Times New Roman"/>
          <w:b/>
          <w:bCs/>
          <w:sz w:val="20"/>
          <w:szCs w:val="20"/>
        </w:rPr>
      </w:pPr>
    </w:p>
    <w:p w14:paraId="45705030" w14:textId="77777777" w:rsidR="00F833A2" w:rsidRPr="00EB6186" w:rsidRDefault="00F833A2" w:rsidP="00F833A2">
      <w:pPr>
        <w:keepNext/>
        <w:widowControl w:val="0"/>
        <w:suppressAutoHyphens/>
        <w:spacing w:after="0"/>
        <w:ind w:firstLine="720"/>
        <w:jc w:val="both"/>
        <w:rPr>
          <w:rFonts w:ascii="Liberation Serif" w:eastAsia="NSimSun" w:hAnsi="Liberation Serif" w:cs="Arial Unicode MS"/>
          <w:kern w:val="2"/>
          <w:sz w:val="24"/>
          <w:szCs w:val="24"/>
          <w:lang w:eastAsia="zh-CN" w:bidi="hi-IN"/>
        </w:rPr>
      </w:pPr>
      <w:r w:rsidRPr="00EB6186">
        <w:rPr>
          <w:rFonts w:ascii="Times New Roman" w:hAnsi="Times New Roman"/>
          <w:kern w:val="2"/>
          <w:sz w:val="20"/>
          <w:szCs w:val="20"/>
        </w:rPr>
        <w:t xml:space="preserve">Ilość ponumerowanych zapisanych stron oferty: ………… </w:t>
      </w:r>
    </w:p>
    <w:p w14:paraId="00C10E18" w14:textId="77777777" w:rsidR="00F833A2" w:rsidRPr="00EB6186" w:rsidRDefault="00F833A2" w:rsidP="00F833A2">
      <w:pPr>
        <w:widowControl w:val="0"/>
        <w:suppressAutoHyphens/>
        <w:spacing w:after="0"/>
        <w:jc w:val="both"/>
        <w:rPr>
          <w:rFonts w:ascii="Times New Roman" w:hAnsi="Times New Roman"/>
          <w:b/>
          <w:bCs/>
          <w:sz w:val="20"/>
          <w:szCs w:val="20"/>
        </w:rPr>
      </w:pPr>
    </w:p>
    <w:p w14:paraId="09465B3B" w14:textId="77777777" w:rsidR="00F833A2" w:rsidRPr="008279B8" w:rsidRDefault="00F833A2" w:rsidP="00F833A2">
      <w:pPr>
        <w:widowControl w:val="0"/>
        <w:suppressAutoHyphens/>
        <w:spacing w:after="0"/>
        <w:jc w:val="both"/>
        <w:rPr>
          <w:rFonts w:ascii="Times New Roman" w:hAnsi="Times New Roman"/>
          <w:b/>
          <w:bCs/>
          <w:color w:val="FF0000"/>
          <w:sz w:val="20"/>
          <w:szCs w:val="20"/>
        </w:rPr>
      </w:pPr>
    </w:p>
    <w:p w14:paraId="6B2695DD" w14:textId="77777777" w:rsidR="00F833A2" w:rsidRPr="008279B8" w:rsidRDefault="00F833A2" w:rsidP="00F833A2">
      <w:pPr>
        <w:widowControl w:val="0"/>
        <w:suppressAutoHyphens/>
        <w:spacing w:after="0"/>
        <w:jc w:val="both"/>
        <w:rPr>
          <w:rFonts w:ascii="Times New Roman" w:hAnsi="Times New Roman"/>
          <w:b/>
          <w:bCs/>
          <w:color w:val="FF0000"/>
          <w:kern w:val="2"/>
          <w:sz w:val="20"/>
          <w:szCs w:val="20"/>
        </w:rPr>
      </w:pPr>
    </w:p>
    <w:p w14:paraId="177A4FE8" w14:textId="5B37112F" w:rsidR="00F833A2" w:rsidRPr="008279B8" w:rsidRDefault="00F833A2" w:rsidP="00681166">
      <w:pPr>
        <w:widowControl w:val="0"/>
        <w:suppressAutoHyphens/>
        <w:spacing w:after="0"/>
        <w:jc w:val="both"/>
        <w:rPr>
          <w:rFonts w:ascii="Liberation Serif" w:eastAsia="NSimSun" w:hAnsi="Liberation Serif" w:cs="Arial Unicode MS"/>
          <w:color w:val="FF0000"/>
          <w:kern w:val="2"/>
          <w:sz w:val="24"/>
          <w:szCs w:val="24"/>
          <w:lang w:eastAsia="zh-CN" w:bidi="hi-IN"/>
        </w:rPr>
      </w:pP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r w:rsidRPr="008279B8">
        <w:rPr>
          <w:rFonts w:ascii="Times New Roman" w:hAnsi="Times New Roman"/>
          <w:color w:val="FF0000"/>
          <w:kern w:val="2"/>
          <w:sz w:val="20"/>
          <w:szCs w:val="20"/>
        </w:rPr>
        <w:tab/>
      </w:r>
    </w:p>
    <w:p w14:paraId="23531485" w14:textId="77777777" w:rsidR="00D04C26" w:rsidRPr="008279B8" w:rsidRDefault="00D04C26">
      <w:pPr>
        <w:spacing w:after="0" w:line="240" w:lineRule="auto"/>
        <w:rPr>
          <w:rFonts w:ascii="Times New Roman" w:eastAsia="SimSun" w:hAnsi="Times New Roman"/>
          <w:b/>
          <w:bCs/>
          <w:color w:val="FF0000"/>
          <w:kern w:val="2"/>
          <w:sz w:val="18"/>
          <w:szCs w:val="18"/>
          <w:lang w:eastAsia="zh-CN" w:bidi="hi-IN"/>
        </w:rPr>
      </w:pPr>
      <w:r w:rsidRPr="008279B8">
        <w:rPr>
          <w:rFonts w:ascii="Times New Roman" w:eastAsia="SimSun" w:hAnsi="Times New Roman"/>
          <w:b/>
          <w:bCs/>
          <w:color w:val="FF0000"/>
          <w:kern w:val="2"/>
          <w:sz w:val="18"/>
          <w:szCs w:val="18"/>
          <w:lang w:eastAsia="zh-CN" w:bidi="hi-IN"/>
        </w:rPr>
        <w:br w:type="page"/>
      </w:r>
    </w:p>
    <w:p w14:paraId="37DC9311" w14:textId="4545D6ED" w:rsidR="00F833A2" w:rsidRPr="00BE6416" w:rsidRDefault="00F833A2" w:rsidP="00F833A2">
      <w:pPr>
        <w:suppressAutoHyphens/>
        <w:spacing w:after="0" w:line="240" w:lineRule="auto"/>
        <w:jc w:val="right"/>
        <w:rPr>
          <w:rFonts w:ascii="Liberation Serif" w:eastAsia="NSimSun" w:hAnsi="Liberation Serif" w:cs="Arial Unicode MS"/>
          <w:kern w:val="2"/>
          <w:sz w:val="24"/>
          <w:szCs w:val="24"/>
          <w:lang w:eastAsia="zh-CN" w:bidi="hi-IN"/>
        </w:rPr>
      </w:pPr>
      <w:r w:rsidRPr="00BE6416">
        <w:rPr>
          <w:rFonts w:ascii="Times New Roman" w:eastAsia="SimSun" w:hAnsi="Times New Roman"/>
          <w:b/>
          <w:bCs/>
          <w:kern w:val="2"/>
          <w:sz w:val="18"/>
          <w:szCs w:val="18"/>
          <w:lang w:eastAsia="zh-CN" w:bidi="hi-IN"/>
        </w:rPr>
        <w:lastRenderedPageBreak/>
        <w:t>Załącznik nr 1 do SWZ</w:t>
      </w:r>
    </w:p>
    <w:p w14:paraId="2402BC02" w14:textId="77777777" w:rsidR="00F833A2" w:rsidRPr="00BE6416" w:rsidRDefault="00F833A2" w:rsidP="00F833A2">
      <w:pPr>
        <w:suppressAutoHyphens/>
        <w:spacing w:after="0" w:line="240" w:lineRule="auto"/>
        <w:jc w:val="both"/>
        <w:rPr>
          <w:rFonts w:ascii="Times New Roman" w:eastAsia="Arial" w:hAnsi="Times New Roman"/>
          <w:b/>
          <w:bCs/>
          <w:sz w:val="18"/>
          <w:szCs w:val="18"/>
          <w:lang w:eastAsia="en-US"/>
        </w:rPr>
      </w:pPr>
    </w:p>
    <w:p w14:paraId="17F3617C" w14:textId="77777777" w:rsidR="00F833A2" w:rsidRPr="00BE6416" w:rsidRDefault="00F833A2" w:rsidP="00F833A2">
      <w:pPr>
        <w:widowControl w:val="0"/>
        <w:tabs>
          <w:tab w:val="left" w:pos="7371"/>
        </w:tabs>
        <w:suppressAutoHyphens/>
        <w:spacing w:after="0"/>
        <w:jc w:val="both"/>
        <w:rPr>
          <w:rFonts w:ascii="Times New Roman" w:hAnsi="Times New Roman"/>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BE6416" w:rsidRPr="00BE6416" w14:paraId="6C903DE4" w14:textId="77777777" w:rsidTr="00A55B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BE6416" w:rsidRDefault="00F833A2" w:rsidP="00F833A2">
            <w:pPr>
              <w:widowControl w:val="0"/>
              <w:suppressAutoHyphens/>
              <w:snapToGrid w:val="0"/>
              <w:spacing w:after="0"/>
              <w:jc w:val="center"/>
              <w:rPr>
                <w:rFonts w:ascii="Times New Roman" w:hAnsi="Times New Roman"/>
                <w:b/>
                <w:bCs/>
                <w:sz w:val="16"/>
                <w:szCs w:val="16"/>
              </w:rPr>
            </w:pPr>
          </w:p>
          <w:p w14:paraId="78073EA6" w14:textId="77777777" w:rsidR="00F833A2" w:rsidRPr="00BE6416" w:rsidRDefault="00F833A2" w:rsidP="00F833A2">
            <w:pPr>
              <w:widowControl w:val="0"/>
              <w:suppressAutoHyphens/>
              <w:spacing w:after="0"/>
              <w:ind w:left="720"/>
              <w:contextualSpacing/>
              <w:jc w:val="center"/>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OFERTA</w:t>
            </w:r>
          </w:p>
          <w:p w14:paraId="48FB5247" w14:textId="77777777" w:rsidR="00F833A2" w:rsidRPr="00BE6416" w:rsidRDefault="00F833A2" w:rsidP="00F833A2">
            <w:pPr>
              <w:widowControl w:val="0"/>
              <w:suppressAutoHyphens/>
              <w:spacing w:after="0"/>
              <w:jc w:val="both"/>
              <w:rPr>
                <w:rFonts w:ascii="Times New Roman" w:hAnsi="Times New Roman"/>
                <w:b/>
                <w:bCs/>
                <w:sz w:val="16"/>
                <w:szCs w:val="16"/>
              </w:rPr>
            </w:pPr>
          </w:p>
        </w:tc>
      </w:tr>
    </w:tbl>
    <w:p w14:paraId="74A33455" w14:textId="77777777" w:rsidR="00F833A2" w:rsidRPr="00BE6416" w:rsidRDefault="00F833A2" w:rsidP="00F833A2">
      <w:pPr>
        <w:suppressAutoHyphens/>
        <w:spacing w:after="0"/>
        <w:jc w:val="both"/>
        <w:rPr>
          <w:rFonts w:ascii="Times New Roman" w:hAnsi="Times New Roman"/>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5173"/>
        <w:gridCol w:w="4556"/>
      </w:tblGrid>
      <w:tr w:rsidR="00BE6416" w:rsidRPr="00BE6416" w14:paraId="5FC4127F" w14:textId="77777777" w:rsidTr="00395379">
        <w:trPr>
          <w:trHeight w:val="866"/>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p w14:paraId="22BA777B" w14:textId="77777777" w:rsidR="00F833A2" w:rsidRPr="00BE6416" w:rsidRDefault="00F833A2" w:rsidP="00F833A2">
            <w:pPr>
              <w:widowControl w:val="0"/>
              <w:suppressAutoHyphens/>
              <w:spacing w:after="0"/>
              <w:jc w:val="both"/>
              <w:rPr>
                <w:rFonts w:ascii="Times New Roman" w:hAnsi="Times New Roman"/>
                <w:b/>
                <w:bCs/>
                <w:iCs/>
                <w:sz w:val="16"/>
                <w:szCs w:val="16"/>
              </w:rPr>
            </w:pPr>
          </w:p>
          <w:p w14:paraId="668679DB"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Nazwa zamówienia</w:t>
            </w:r>
          </w:p>
          <w:p w14:paraId="4FFDAE09"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A8153A3" w14:textId="36F6D668" w:rsidR="004625E7" w:rsidRPr="00BE6416" w:rsidRDefault="006E57C6" w:rsidP="00D04C26">
            <w:pPr>
              <w:widowControl w:val="0"/>
              <w:suppressAutoHyphens/>
              <w:spacing w:after="0"/>
              <w:ind w:left="284"/>
              <w:jc w:val="both"/>
              <w:rPr>
                <w:rFonts w:ascii="Times New Roman" w:hAnsi="Times New Roman"/>
                <w:b/>
                <w:bCs/>
                <w:iCs/>
                <w:sz w:val="18"/>
                <w:szCs w:val="18"/>
              </w:rPr>
            </w:pPr>
            <w:bookmarkStart w:id="0" w:name="_Hlk42019579"/>
            <w:bookmarkEnd w:id="0"/>
            <w:r w:rsidRPr="00BE6416">
              <w:rPr>
                <w:rFonts w:ascii="Times New Roman" w:hAnsi="Times New Roman"/>
                <w:b/>
                <w:bCs/>
                <w:iCs/>
                <w:sz w:val="18"/>
                <w:szCs w:val="18"/>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368C1E1C" w14:textId="77777777" w:rsidR="006E57C6" w:rsidRPr="00BE6416" w:rsidRDefault="006E57C6" w:rsidP="00D04C26">
            <w:pPr>
              <w:widowControl w:val="0"/>
              <w:suppressAutoHyphens/>
              <w:spacing w:after="0"/>
              <w:ind w:left="284"/>
              <w:jc w:val="both"/>
              <w:rPr>
                <w:rFonts w:ascii="Liberation Serif" w:eastAsia="NSimSun" w:hAnsi="Liberation Serif" w:cs="Arial Unicode MS"/>
                <w:b/>
                <w:kern w:val="2"/>
                <w:sz w:val="18"/>
                <w:szCs w:val="18"/>
                <w:lang w:eastAsia="zh-CN" w:bidi="hi-IN"/>
              </w:rPr>
            </w:pPr>
          </w:p>
          <w:p w14:paraId="738C130F" w14:textId="49851BE9" w:rsidR="00D04C26" w:rsidRPr="00BE6416" w:rsidRDefault="00EB6186" w:rsidP="004625E7">
            <w:pPr>
              <w:widowControl w:val="0"/>
              <w:suppressAutoHyphens/>
              <w:spacing w:after="0"/>
              <w:ind w:left="284"/>
              <w:jc w:val="both"/>
              <w:rPr>
                <w:rFonts w:ascii="Liberation Serif" w:eastAsia="NSimSun" w:hAnsi="Liberation Serif" w:cs="Arial Unicode MS"/>
                <w:b/>
                <w:kern w:val="2"/>
                <w:sz w:val="18"/>
                <w:szCs w:val="18"/>
                <w:lang w:eastAsia="zh-CN" w:bidi="hi-IN"/>
              </w:rPr>
            </w:pPr>
            <w:r>
              <w:rPr>
                <w:rFonts w:ascii="Liberation Serif" w:eastAsia="NSimSun" w:hAnsi="Liberation Serif" w:cs="Arial Unicode MS"/>
                <w:b/>
                <w:kern w:val="2"/>
                <w:sz w:val="18"/>
                <w:szCs w:val="18"/>
                <w:lang w:eastAsia="zh-CN" w:bidi="hi-IN"/>
              </w:rPr>
              <w:t>Ozn. Sprawy:  ADM.260.15</w:t>
            </w:r>
            <w:r w:rsidR="004625E7" w:rsidRPr="00BE6416">
              <w:rPr>
                <w:rFonts w:ascii="Liberation Serif" w:eastAsia="NSimSun" w:hAnsi="Liberation Serif" w:cs="Arial Unicode MS"/>
                <w:b/>
                <w:kern w:val="2"/>
                <w:sz w:val="18"/>
                <w:szCs w:val="18"/>
                <w:lang w:eastAsia="zh-CN" w:bidi="hi-IN"/>
              </w:rPr>
              <w:t>.2022</w:t>
            </w:r>
            <w:r w:rsidR="00D04C26" w:rsidRPr="00BE6416">
              <w:rPr>
                <w:rFonts w:ascii="Liberation Serif" w:eastAsia="NSimSun" w:hAnsi="Liberation Serif" w:cs="Arial Unicode MS"/>
                <w:b/>
                <w:kern w:val="2"/>
                <w:sz w:val="18"/>
                <w:szCs w:val="18"/>
                <w:lang w:eastAsia="zh-CN" w:bidi="hi-IN"/>
              </w:rPr>
              <w:t>.AP</w:t>
            </w:r>
          </w:p>
        </w:tc>
      </w:tr>
      <w:tr w:rsidR="00BE6416" w:rsidRPr="00BE6416" w14:paraId="3AB1A2F2"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Nazwa  Zamawiającego</w:t>
            </w:r>
          </w:p>
          <w:p w14:paraId="1101AC27"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p w14:paraId="1AFB6DD7"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Miejski Ośrodek Pomocy Rodzinie w Zabrzu</w:t>
            </w:r>
          </w:p>
        </w:tc>
      </w:tr>
      <w:tr w:rsidR="00BE6416" w:rsidRPr="00BE6416" w14:paraId="6A035993"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Siedziba Zamawiającego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ul. 3 – go Maja 16</w:t>
            </w:r>
          </w:p>
          <w:p w14:paraId="2B049636"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sz w:val="16"/>
                <w:szCs w:val="16"/>
              </w:rPr>
              <w:t>41-800 Zabrze</w:t>
            </w:r>
          </w:p>
        </w:tc>
      </w:tr>
      <w:tr w:rsidR="00BE6416" w:rsidRPr="00BE6416" w14:paraId="20A4B879"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Nazwa Wykonawcy</w:t>
            </w:r>
          </w:p>
          <w:p w14:paraId="44CAA8AA"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20F5780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A45BFA3" w14:textId="77777777" w:rsidR="00F833A2" w:rsidRPr="00BE6416" w:rsidRDefault="00F833A2" w:rsidP="00F833A2">
            <w:pPr>
              <w:widowControl w:val="0"/>
              <w:suppressAutoHyphens/>
              <w:spacing w:after="0"/>
              <w:jc w:val="both"/>
              <w:rPr>
                <w:rFonts w:ascii="Times New Roman" w:hAnsi="Times New Roman"/>
                <w:b/>
                <w:bCs/>
                <w:sz w:val="16"/>
                <w:szCs w:val="16"/>
              </w:rPr>
            </w:pPr>
            <w:r w:rsidRPr="00BE6416">
              <w:rPr>
                <w:rFonts w:ascii="Times New Roman" w:hAnsi="Times New Roman"/>
                <w:b/>
                <w:bCs/>
                <w:sz w:val="16"/>
                <w:szCs w:val="16"/>
              </w:rPr>
              <w:t>Nazwa Wykonawcy/Wykonawców, gdy podmioty ubiegają się wspólnie o udzielenie zamówienia</w:t>
            </w:r>
            <w:r w:rsidRPr="00BE6416">
              <w:rPr>
                <w:rFonts w:ascii="Times New Roman" w:hAnsi="Times New Roman"/>
                <w:b/>
                <w:bCs/>
                <w:sz w:val="16"/>
                <w:szCs w:val="16"/>
                <w:vertAlign w:val="superscript"/>
              </w:rPr>
              <w:footnoteReference w:id="1"/>
            </w:r>
          </w:p>
          <w:p w14:paraId="10D5CD93"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53C2F74"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53DA1D07" w14:textId="77777777" w:rsidTr="00395379">
        <w:trPr>
          <w:trHeight w:val="392"/>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40AFE10"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Adres</w:t>
            </w:r>
            <w:r w:rsidRPr="00BE6416">
              <w:rPr>
                <w:rFonts w:ascii="Times New Roman" w:hAnsi="Times New Roman"/>
                <w:b/>
                <w:bCs/>
                <w:sz w:val="16"/>
                <w:szCs w:val="16"/>
              </w:rPr>
              <w:t xml:space="preserve"> Wykonawcy</w:t>
            </w:r>
          </w:p>
          <w:p w14:paraId="34C16AE7" w14:textId="77777777" w:rsidR="00F833A2" w:rsidRPr="00BE6416" w:rsidRDefault="00F833A2" w:rsidP="00F833A2">
            <w:pPr>
              <w:widowControl w:val="0"/>
              <w:suppressAutoHyphens/>
              <w:spacing w:after="0"/>
              <w:jc w:val="both"/>
              <w:rPr>
                <w:rFonts w:ascii="Times New Roman" w:hAnsi="Times New Roman"/>
                <w:b/>
                <w:b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1A92072A"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Województwo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359214C"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Telefon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0FB38EF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Faks</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1AB49A9"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e-mail  (</w:t>
            </w:r>
            <w:r w:rsidRPr="00BE6416">
              <w:rPr>
                <w:rFonts w:ascii="Times New Roman" w:eastAsia="SimSun" w:hAnsi="Times New Roman"/>
                <w:b/>
                <w:kern w:val="2"/>
                <w:sz w:val="16"/>
                <w:szCs w:val="16"/>
                <w:lang w:eastAsia="zh-CN" w:bidi="hi-IN"/>
              </w:rPr>
              <w:t>na które Zamawiający ma przesyłać korespondencję)</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6BDA72BB"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NIP, REGON</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295D72CE" w14:textId="77777777" w:rsidTr="00395379">
        <w:trPr>
          <w:trHeight w:val="1211"/>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iCs/>
                <w:sz w:val="16"/>
                <w:szCs w:val="16"/>
              </w:rPr>
              <w:t>Miejsce rejestracji działalności Wykonawcy</w:t>
            </w:r>
          </w:p>
          <w:p w14:paraId="0DCAD718" w14:textId="77777777" w:rsidR="00F833A2" w:rsidRPr="00BE6416" w:rsidRDefault="00F833A2" w:rsidP="00F833A2">
            <w:pPr>
              <w:widowControl w:val="0"/>
              <w:suppressAutoHyphens/>
              <w:spacing w:after="0"/>
              <w:jc w:val="both"/>
              <w:rPr>
                <w:rFonts w:ascii="Times New Roman" w:hAnsi="Times New Roman"/>
                <w:b/>
                <w:bCs/>
                <w:sz w:val="16"/>
                <w:szCs w:val="16"/>
              </w:rPr>
            </w:pPr>
            <w:r w:rsidRPr="00BE6416">
              <w:rPr>
                <w:rFonts w:ascii="Times New Roman" w:hAnsi="Times New Roman"/>
                <w:b/>
                <w:bCs/>
                <w:sz w:val="16"/>
                <w:szCs w:val="16"/>
              </w:rPr>
              <w:t>Wykonawca jest wpisany do KRS</w:t>
            </w:r>
            <w:r w:rsidRPr="00BE6416">
              <w:rPr>
                <w:rFonts w:ascii="Times New Roman" w:hAnsi="Times New Roman"/>
                <w:b/>
                <w:bCs/>
                <w:sz w:val="16"/>
                <w:szCs w:val="16"/>
                <w:vertAlign w:val="superscript"/>
              </w:rPr>
              <w:footnoteReference w:id="2"/>
            </w:r>
          </w:p>
          <w:p w14:paraId="39AA779B"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Wykonawca jest wpisany do CEIDG</w:t>
            </w:r>
          </w:p>
          <w:p w14:paraId="5BBB3E83"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Wykonawca jest osobą fizyczną nie prowadzącą działalności gospodarczej</w:t>
            </w:r>
          </w:p>
          <w:p w14:paraId="395A1330"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Status innego rodzaju……………………………</w:t>
            </w:r>
          </w:p>
          <w:p w14:paraId="4F9EEBFB"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51D3E4C6"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010A1DF5"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Nazwa banku i numer rachunku bankowego Wykonawcy</w:t>
            </w:r>
          </w:p>
          <w:p w14:paraId="7C2C00AA"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w przypadku wpłaty wadium przelewem</w:t>
            </w:r>
          </w:p>
          <w:p w14:paraId="3F227098" w14:textId="77777777" w:rsidR="00F833A2" w:rsidRPr="00BE6416" w:rsidRDefault="00F833A2" w:rsidP="00F833A2">
            <w:pPr>
              <w:widowControl w:val="0"/>
              <w:suppressAutoHyphens/>
              <w:spacing w:after="0"/>
              <w:jc w:val="both"/>
              <w:rPr>
                <w:rFonts w:ascii="Times New Roman" w:hAnsi="Times New Roman"/>
                <w:b/>
                <w:bCs/>
                <w:iCs/>
                <w:sz w:val="16"/>
                <w:szCs w:val="16"/>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27465FBF" w14:textId="77777777" w:rsidR="00F833A2" w:rsidRPr="00BE6416" w:rsidRDefault="00F833A2" w:rsidP="00F833A2">
            <w:pPr>
              <w:widowControl w:val="0"/>
              <w:suppressAutoHyphens/>
              <w:snapToGrid w:val="0"/>
              <w:spacing w:after="0"/>
              <w:jc w:val="both"/>
              <w:rPr>
                <w:rFonts w:ascii="Times New Roman" w:hAnsi="Times New Roman"/>
                <w:b/>
                <w:bCs/>
                <w:iCs/>
                <w:sz w:val="16"/>
                <w:szCs w:val="16"/>
              </w:rPr>
            </w:pPr>
          </w:p>
        </w:tc>
      </w:tr>
      <w:tr w:rsidR="00BE6416" w:rsidRPr="00BE6416" w14:paraId="1FDE6945" w14:textId="77777777" w:rsidTr="00395379">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BE6416"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BE6416">
              <w:rPr>
                <w:rFonts w:ascii="Times New Roman" w:hAnsi="Times New Roman"/>
                <w:b/>
                <w:bCs/>
                <w:sz w:val="16"/>
                <w:szCs w:val="16"/>
              </w:rPr>
              <w:t>Osoby uprawnione do reprezentowania Wykonawcy w niniejszym postępowaniu o udzielenie zamówienia (imię, nazwisko, stanowisko)</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r w:rsidR="00BE6416" w:rsidRPr="00BE6416" w14:paraId="2C38D991" w14:textId="77777777" w:rsidTr="00395379">
        <w:trPr>
          <w:trHeight w:val="404"/>
        </w:trPr>
        <w:tc>
          <w:tcPr>
            <w:tcW w:w="5173"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595B2271" w:rsidR="00F833A2" w:rsidRPr="00BE6416" w:rsidRDefault="00395379" w:rsidP="00F833A2">
            <w:pPr>
              <w:widowControl w:val="0"/>
              <w:suppressAutoHyphens/>
              <w:spacing w:after="0"/>
              <w:jc w:val="both"/>
              <w:rPr>
                <w:rFonts w:ascii="Times New Roman" w:hAnsi="Times New Roman"/>
                <w:b/>
                <w:bCs/>
                <w:sz w:val="16"/>
                <w:szCs w:val="16"/>
              </w:rPr>
            </w:pPr>
            <w:r w:rsidRPr="007978FB">
              <w:rPr>
                <w:rFonts w:ascii="Times New Roman" w:hAnsi="Times New Roman"/>
                <w:b/>
                <w:bCs/>
                <w:sz w:val="16"/>
                <w:szCs w:val="16"/>
              </w:rPr>
              <w:t>Czy Wykonawca polega na zdolności innych podmiotów w celu spełnienia warunków udziału w postępowaniu? Zgodnie z pkt IX i XVII  SWZ (wpisać nazwy tych podmiotów jeżeli dotyczy)</w:t>
            </w:r>
            <w:r w:rsidRPr="007978FB">
              <w:rPr>
                <w:rFonts w:ascii="Times New Roman" w:hAnsi="Times New Roman"/>
                <w:b/>
                <w:bCs/>
                <w:sz w:val="16"/>
                <w:szCs w:val="16"/>
                <w:vertAlign w:val="superscript"/>
              </w:rPr>
              <w:t>3</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03B40FB" w14:textId="77777777" w:rsidR="00F833A2" w:rsidRPr="00BE6416" w:rsidRDefault="00F833A2" w:rsidP="00F833A2">
            <w:pPr>
              <w:widowControl w:val="0"/>
              <w:suppressAutoHyphens/>
              <w:snapToGrid w:val="0"/>
              <w:spacing w:after="0"/>
              <w:jc w:val="both"/>
              <w:rPr>
                <w:rFonts w:ascii="Times New Roman" w:hAnsi="Times New Roman"/>
                <w:b/>
                <w:bCs/>
                <w:sz w:val="16"/>
                <w:szCs w:val="16"/>
              </w:rPr>
            </w:pPr>
          </w:p>
        </w:tc>
      </w:tr>
    </w:tbl>
    <w:p w14:paraId="14A3EC32" w14:textId="77777777" w:rsidR="00F833A2" w:rsidRPr="008279B8" w:rsidRDefault="00F833A2" w:rsidP="00F833A2">
      <w:pPr>
        <w:widowControl w:val="0"/>
        <w:suppressAutoHyphens/>
        <w:spacing w:after="120" w:line="360" w:lineRule="auto"/>
        <w:contextualSpacing/>
        <w:jc w:val="both"/>
        <w:textAlignment w:val="baseline"/>
        <w:rPr>
          <w:rFonts w:ascii="Times New Roman" w:hAnsi="Times New Roman"/>
          <w:color w:val="FF0000"/>
          <w:kern w:val="2"/>
          <w:sz w:val="20"/>
          <w:szCs w:val="20"/>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8279B8" w:rsidRPr="008279B8" w14:paraId="78910BE5" w14:textId="77777777" w:rsidTr="008468B3">
        <w:trPr>
          <w:trHeight w:val="7464"/>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080496E" w14:textId="3ACED9A8" w:rsidR="00F833A2" w:rsidRPr="00F72798" w:rsidRDefault="00F833A2" w:rsidP="00E41223">
            <w:pPr>
              <w:widowControl w:val="0"/>
              <w:numPr>
                <w:ilvl w:val="0"/>
                <w:numId w:val="4"/>
              </w:numPr>
              <w:tabs>
                <w:tab w:val="clear" w:pos="283"/>
                <w:tab w:val="num" w:pos="720"/>
                <w:tab w:val="left" w:pos="9154"/>
              </w:tabs>
              <w:suppressAutoHyphens/>
              <w:spacing w:before="100" w:after="100" w:line="240" w:lineRule="auto"/>
              <w:ind w:left="720" w:right="432" w:hanging="436"/>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lastRenderedPageBreak/>
              <w:t>Zobowiązuję się do wykonania w/w zamówienia zgodnie z warunkami określonymi</w:t>
            </w:r>
          </w:p>
          <w:p w14:paraId="148DCF1D" w14:textId="77777777" w:rsidR="00F833A2" w:rsidRPr="00F72798" w:rsidRDefault="00F833A2" w:rsidP="00E41223">
            <w:pPr>
              <w:widowControl w:val="0"/>
              <w:tabs>
                <w:tab w:val="left" w:pos="9154"/>
              </w:tabs>
              <w:suppressAutoHyphens/>
              <w:spacing w:after="0" w:line="240" w:lineRule="auto"/>
              <w:ind w:left="720" w:right="432" w:hanging="436"/>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 w SWZ i wzorze umowy.</w:t>
            </w:r>
          </w:p>
          <w:p w14:paraId="1F4F5052" w14:textId="55B59B4E" w:rsidR="00F833A2" w:rsidRPr="00F72798" w:rsidRDefault="00F833A2" w:rsidP="00E41223">
            <w:pPr>
              <w:widowControl w:val="0"/>
              <w:numPr>
                <w:ilvl w:val="0"/>
                <w:numId w:val="4"/>
              </w:numPr>
              <w:tabs>
                <w:tab w:val="clear" w:pos="283"/>
                <w:tab w:val="num" w:pos="720"/>
                <w:tab w:val="left" w:pos="9154"/>
              </w:tabs>
              <w:suppressAutoHyphens/>
              <w:spacing w:before="120" w:after="100" w:line="240" w:lineRule="auto"/>
              <w:ind w:left="714" w:right="431" w:hanging="436"/>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Oferuję </w:t>
            </w:r>
            <w:r w:rsidR="005C4FA2" w:rsidRPr="00F72798">
              <w:rPr>
                <w:rFonts w:ascii="Times New Roman" w:hAnsi="Times New Roman"/>
                <w:sz w:val="20"/>
                <w:szCs w:val="20"/>
              </w:rPr>
              <w:t>wykonanie usługi</w:t>
            </w:r>
            <w:r w:rsidRPr="00F72798">
              <w:rPr>
                <w:rFonts w:ascii="Times New Roman" w:hAnsi="Times New Roman"/>
                <w:sz w:val="20"/>
                <w:szCs w:val="20"/>
              </w:rPr>
              <w:t xml:space="preserve"> za</w:t>
            </w:r>
            <w:r w:rsidR="0024070E" w:rsidRPr="00F72798">
              <w:rPr>
                <w:rFonts w:ascii="Times New Roman" w:hAnsi="Times New Roman"/>
                <w:sz w:val="20"/>
                <w:szCs w:val="20"/>
              </w:rPr>
              <w:t xml:space="preserve"> (cena wykazana </w:t>
            </w:r>
            <w:r w:rsidR="00E47DCE" w:rsidRPr="00F72798">
              <w:rPr>
                <w:rFonts w:ascii="Times New Roman" w:hAnsi="Times New Roman"/>
                <w:sz w:val="20"/>
                <w:szCs w:val="20"/>
              </w:rPr>
              <w:t>w pkt C</w:t>
            </w:r>
            <w:r w:rsidR="0024070E" w:rsidRPr="00F72798">
              <w:rPr>
                <w:rFonts w:ascii="Times New Roman" w:hAnsi="Times New Roman"/>
                <w:sz w:val="20"/>
                <w:szCs w:val="20"/>
              </w:rPr>
              <w:t xml:space="preserve"> załącznika nr 1A)</w:t>
            </w:r>
            <w:r w:rsidRPr="00F72798">
              <w:rPr>
                <w:rFonts w:ascii="Times New Roman" w:hAnsi="Times New Roman"/>
                <w:sz w:val="20"/>
                <w:szCs w:val="20"/>
              </w:rPr>
              <w:t>:</w:t>
            </w:r>
          </w:p>
          <w:p w14:paraId="40C929E3" w14:textId="77777777" w:rsidR="00F833A2" w:rsidRPr="00F72798" w:rsidRDefault="00F833A2" w:rsidP="00E41223">
            <w:pPr>
              <w:widowControl w:val="0"/>
              <w:tabs>
                <w:tab w:val="left" w:pos="9154"/>
              </w:tabs>
              <w:suppressAutoHyphens/>
              <w:spacing w:before="120" w:after="0" w:line="240" w:lineRule="auto"/>
              <w:ind w:left="714" w:right="431" w:hanging="436"/>
              <w:jc w:val="both"/>
              <w:rPr>
                <w:rFonts w:ascii="Times New Roman" w:hAnsi="Times New Roman"/>
                <w:sz w:val="12"/>
                <w:szCs w:val="12"/>
              </w:rPr>
            </w:pPr>
          </w:p>
          <w:p w14:paraId="0058C9FA" w14:textId="2CE5D739" w:rsidR="00F833A2" w:rsidRPr="00F72798" w:rsidRDefault="00F833A2" w:rsidP="005A6B5F">
            <w:pPr>
              <w:widowControl w:val="0"/>
              <w:tabs>
                <w:tab w:val="left" w:pos="9154"/>
              </w:tabs>
              <w:suppressAutoHyphens/>
              <w:spacing w:after="0" w:line="240" w:lineRule="auto"/>
              <w:ind w:left="1068" w:right="432" w:hanging="359"/>
              <w:jc w:val="both"/>
              <w:rPr>
                <w:rFonts w:ascii="Liberation Serif" w:eastAsia="NSimSun" w:hAnsi="Liberation Serif" w:cs="Arial Unicode MS"/>
                <w:kern w:val="2"/>
                <w:sz w:val="24"/>
                <w:szCs w:val="24"/>
                <w:lang w:eastAsia="zh-CN" w:bidi="hi-IN"/>
              </w:rPr>
            </w:pPr>
            <w:r w:rsidRPr="00F72798">
              <w:rPr>
                <w:rFonts w:ascii="Times New Roman" w:hAnsi="Times New Roman"/>
                <w:bCs/>
                <w:sz w:val="20"/>
                <w:szCs w:val="20"/>
              </w:rPr>
              <w:t>cenę brutto</w:t>
            </w:r>
            <w:r w:rsidRPr="00F72798">
              <w:rPr>
                <w:rFonts w:ascii="Times New Roman" w:hAnsi="Times New Roman"/>
                <w:sz w:val="20"/>
                <w:szCs w:val="20"/>
              </w:rPr>
              <w:t xml:space="preserve"> …………………………………………PLN </w:t>
            </w:r>
          </w:p>
          <w:p w14:paraId="69492D7F" w14:textId="77777777" w:rsidR="00F833A2" w:rsidRPr="00F72798" w:rsidRDefault="00F833A2" w:rsidP="00E41223">
            <w:pPr>
              <w:widowControl w:val="0"/>
              <w:tabs>
                <w:tab w:val="left" w:pos="9154"/>
              </w:tabs>
              <w:suppressAutoHyphens/>
              <w:spacing w:after="0" w:line="240" w:lineRule="auto"/>
              <w:ind w:left="1068" w:right="432" w:hanging="436"/>
              <w:jc w:val="both"/>
              <w:rPr>
                <w:rFonts w:ascii="Times New Roman" w:hAnsi="Times New Roman"/>
                <w:sz w:val="12"/>
                <w:szCs w:val="12"/>
              </w:rPr>
            </w:pPr>
          </w:p>
          <w:p w14:paraId="37634B63" w14:textId="77777777" w:rsidR="00F833A2" w:rsidRPr="00F72798" w:rsidRDefault="00F833A2" w:rsidP="002335AA">
            <w:pPr>
              <w:widowControl w:val="0"/>
              <w:tabs>
                <w:tab w:val="left" w:pos="9154"/>
              </w:tabs>
              <w:suppressAutoHyphens/>
              <w:spacing w:after="0" w:line="240" w:lineRule="auto"/>
              <w:ind w:left="708"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słownie: ………………………………………………………………………………</w:t>
            </w:r>
          </w:p>
          <w:p w14:paraId="774FEC8E" w14:textId="77777777" w:rsidR="00F833A2" w:rsidRPr="00F72798" w:rsidRDefault="00F833A2" w:rsidP="002335AA">
            <w:pPr>
              <w:widowControl w:val="0"/>
              <w:tabs>
                <w:tab w:val="left" w:pos="9154"/>
              </w:tabs>
              <w:suppressAutoHyphens/>
              <w:spacing w:after="0" w:line="240" w:lineRule="auto"/>
              <w:ind w:right="432" w:firstLine="1"/>
              <w:jc w:val="both"/>
              <w:rPr>
                <w:rFonts w:ascii="Times New Roman" w:hAnsi="Times New Roman"/>
                <w:sz w:val="20"/>
                <w:szCs w:val="20"/>
              </w:rPr>
            </w:pPr>
          </w:p>
          <w:p w14:paraId="5032EA63" w14:textId="087E7941" w:rsidR="00F833A2" w:rsidRPr="00F72798" w:rsidRDefault="00F833A2" w:rsidP="002335AA">
            <w:pPr>
              <w:widowControl w:val="0"/>
              <w:tabs>
                <w:tab w:val="left" w:pos="9154"/>
              </w:tabs>
              <w:suppressAutoHyphens/>
              <w:spacing w:after="0" w:line="240" w:lineRule="auto"/>
              <w:ind w:left="708"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bCs/>
                <w:sz w:val="20"/>
                <w:szCs w:val="20"/>
              </w:rPr>
              <w:t>cena netto</w:t>
            </w:r>
            <w:r w:rsidRPr="00F72798">
              <w:rPr>
                <w:rFonts w:ascii="Times New Roman" w:hAnsi="Times New Roman"/>
                <w:sz w:val="20"/>
                <w:szCs w:val="20"/>
              </w:rPr>
              <w:t xml:space="preserve"> …………………………………………PLN</w:t>
            </w:r>
          </w:p>
          <w:p w14:paraId="4C56B9E5" w14:textId="77777777" w:rsidR="00F833A2" w:rsidRPr="00F72798" w:rsidRDefault="00F833A2" w:rsidP="002335AA">
            <w:pPr>
              <w:widowControl w:val="0"/>
              <w:tabs>
                <w:tab w:val="left" w:pos="9154"/>
              </w:tabs>
              <w:suppressAutoHyphens/>
              <w:spacing w:after="0" w:line="240" w:lineRule="auto"/>
              <w:ind w:right="432" w:firstLine="1"/>
              <w:jc w:val="both"/>
              <w:rPr>
                <w:rFonts w:ascii="Times New Roman" w:hAnsi="Times New Roman"/>
                <w:sz w:val="20"/>
                <w:szCs w:val="20"/>
              </w:rPr>
            </w:pPr>
          </w:p>
          <w:p w14:paraId="36266F8B" w14:textId="77777777" w:rsidR="00F833A2" w:rsidRPr="00F72798" w:rsidRDefault="00F833A2" w:rsidP="002335AA">
            <w:pPr>
              <w:widowControl w:val="0"/>
              <w:tabs>
                <w:tab w:val="left" w:pos="9154"/>
              </w:tabs>
              <w:suppressAutoHyphens/>
              <w:spacing w:after="0" w:line="240" w:lineRule="auto"/>
              <w:ind w:right="432" w:firstLine="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 xml:space="preserve">                VAT %,tj.  ……………%</w:t>
            </w:r>
          </w:p>
          <w:p w14:paraId="7B91E9CE" w14:textId="77777777" w:rsidR="00F833A2" w:rsidRPr="008279B8" w:rsidRDefault="00F833A2" w:rsidP="00E41223">
            <w:pPr>
              <w:widowControl w:val="0"/>
              <w:tabs>
                <w:tab w:val="left" w:pos="9154"/>
              </w:tabs>
              <w:suppressAutoHyphens/>
              <w:spacing w:after="0" w:line="240" w:lineRule="auto"/>
              <w:ind w:right="432" w:hanging="436"/>
              <w:jc w:val="both"/>
              <w:rPr>
                <w:rFonts w:ascii="Times New Roman" w:hAnsi="Times New Roman"/>
                <w:color w:val="FF0000"/>
                <w:sz w:val="20"/>
                <w:szCs w:val="20"/>
              </w:rPr>
            </w:pPr>
          </w:p>
          <w:p w14:paraId="13EF6FA3" w14:textId="341ECEEA" w:rsidR="000A48F6" w:rsidRPr="008279B8" w:rsidRDefault="00162B38" w:rsidP="008468B3">
            <w:pPr>
              <w:pStyle w:val="Akapitzlist"/>
              <w:widowControl w:val="0"/>
              <w:tabs>
                <w:tab w:val="left" w:pos="567"/>
              </w:tabs>
              <w:suppressAutoHyphens/>
              <w:spacing w:after="0" w:line="240" w:lineRule="auto"/>
              <w:ind w:left="284" w:right="655"/>
              <w:jc w:val="both"/>
              <w:rPr>
                <w:rFonts w:ascii="Times New Roman" w:hAnsi="Times New Roman"/>
                <w:color w:val="FF0000"/>
                <w:sz w:val="20"/>
                <w:szCs w:val="20"/>
              </w:rPr>
            </w:pPr>
            <w:r w:rsidRPr="008279B8">
              <w:rPr>
                <w:rFonts w:ascii="Times New Roman" w:hAnsi="Times New Roman"/>
                <w:color w:val="FF0000"/>
                <w:sz w:val="20"/>
                <w:szCs w:val="20"/>
              </w:rPr>
              <w:t xml:space="preserve">  </w:t>
            </w:r>
          </w:p>
          <w:p w14:paraId="7CD89C31" w14:textId="1F4C15A9" w:rsidR="00DB760D" w:rsidRPr="00F72798" w:rsidRDefault="00DB760D" w:rsidP="005A6B5F">
            <w:pPr>
              <w:numPr>
                <w:ilvl w:val="0"/>
                <w:numId w:val="4"/>
              </w:numPr>
              <w:tabs>
                <w:tab w:val="clear" w:pos="283"/>
                <w:tab w:val="num" w:pos="709"/>
              </w:tabs>
              <w:ind w:left="709" w:hanging="425"/>
              <w:contextualSpacing/>
              <w:rPr>
                <w:rFonts w:ascii="Times New Roman" w:hAnsi="Times New Roman"/>
                <w:sz w:val="20"/>
                <w:szCs w:val="20"/>
              </w:rPr>
            </w:pPr>
            <w:r w:rsidRPr="00F72798">
              <w:rPr>
                <w:rFonts w:ascii="Times New Roman" w:hAnsi="Times New Roman"/>
                <w:sz w:val="20"/>
                <w:szCs w:val="20"/>
              </w:rPr>
              <w:t xml:space="preserve">Miejsce realizacji </w:t>
            </w:r>
            <w:r w:rsidR="00C027F7" w:rsidRPr="00F72798">
              <w:rPr>
                <w:rFonts w:ascii="Times New Roman" w:hAnsi="Times New Roman"/>
                <w:sz w:val="20"/>
                <w:szCs w:val="20"/>
              </w:rPr>
              <w:t>wyjazdów</w:t>
            </w:r>
            <w:r w:rsidRPr="00F72798">
              <w:rPr>
                <w:rFonts w:ascii="Times New Roman" w:hAnsi="Times New Roman"/>
                <w:sz w:val="20"/>
                <w:szCs w:val="20"/>
              </w:rPr>
              <w:t xml:space="preserve"> (adres, nazwa ośrodka, region</w:t>
            </w:r>
            <w:r w:rsidR="005A6B5F" w:rsidRPr="00F72798">
              <w:rPr>
                <w:rFonts w:ascii="Times New Roman" w:hAnsi="Times New Roman"/>
                <w:sz w:val="20"/>
                <w:szCs w:val="20"/>
              </w:rPr>
              <w:t>, województwo</w:t>
            </w:r>
            <w:r w:rsidRPr="00F72798">
              <w:rPr>
                <w:rFonts w:ascii="Times New Roman" w:hAnsi="Times New Roman"/>
                <w:sz w:val="20"/>
                <w:szCs w:val="20"/>
              </w:rPr>
              <w:t xml:space="preserve">): </w:t>
            </w:r>
          </w:p>
          <w:p w14:paraId="04F8F602" w14:textId="77777777" w:rsidR="00DB760D" w:rsidRPr="00F72798" w:rsidRDefault="00DB760D" w:rsidP="00DB760D">
            <w:pPr>
              <w:ind w:left="709"/>
              <w:contextualSpacing/>
              <w:rPr>
                <w:rFonts w:ascii="Times New Roman" w:hAnsi="Times New Roman"/>
                <w:sz w:val="20"/>
                <w:szCs w:val="20"/>
              </w:rPr>
            </w:pPr>
          </w:p>
          <w:p w14:paraId="48417441" w14:textId="77777777" w:rsidR="00DB760D" w:rsidRPr="00F72798" w:rsidRDefault="00DB760D" w:rsidP="00DB760D">
            <w:pPr>
              <w:ind w:left="709"/>
              <w:contextualSpacing/>
              <w:rPr>
                <w:rFonts w:ascii="Times New Roman" w:hAnsi="Times New Roman"/>
                <w:sz w:val="20"/>
                <w:szCs w:val="20"/>
              </w:rPr>
            </w:pPr>
            <w:r w:rsidRPr="00F72798">
              <w:rPr>
                <w:rFonts w:ascii="Times New Roman" w:hAnsi="Times New Roman"/>
                <w:sz w:val="20"/>
                <w:szCs w:val="20"/>
              </w:rPr>
              <w:t>……………………………………………………………………………………</w:t>
            </w:r>
          </w:p>
          <w:p w14:paraId="67CD9C22" w14:textId="77777777" w:rsidR="005A6B5F" w:rsidRPr="00F72798" w:rsidRDefault="005A6B5F" w:rsidP="005A6B5F">
            <w:pPr>
              <w:pStyle w:val="Akapitzlist"/>
              <w:widowControl w:val="0"/>
              <w:numPr>
                <w:ilvl w:val="0"/>
                <w:numId w:val="4"/>
              </w:numPr>
              <w:tabs>
                <w:tab w:val="clear" w:pos="283"/>
                <w:tab w:val="left" w:pos="567"/>
              </w:tabs>
              <w:suppressAutoHyphens/>
              <w:spacing w:after="0" w:line="240" w:lineRule="auto"/>
              <w:ind w:left="709" w:right="655" w:hanging="425"/>
              <w:jc w:val="both"/>
              <w:rPr>
                <w:rFonts w:ascii="Times New Roman" w:hAnsi="Times New Roman"/>
                <w:sz w:val="18"/>
                <w:szCs w:val="18"/>
              </w:rPr>
            </w:pPr>
            <w:r w:rsidRPr="00F72798">
              <w:rPr>
                <w:rFonts w:ascii="Times New Roman" w:hAnsi="Times New Roman"/>
                <w:sz w:val="18"/>
                <w:szCs w:val="18"/>
              </w:rPr>
              <w:t>Wykonawca zamierza skierować w ramach umowy o pracę do wykonywania czynności w ramach realizacji zamówienia osobę z niepełnosprawnością:</w:t>
            </w:r>
          </w:p>
          <w:p w14:paraId="55EBBDBC" w14:textId="77777777" w:rsidR="005A6B5F" w:rsidRPr="00F72798" w:rsidRDefault="005A6B5F" w:rsidP="005A6B5F">
            <w:pPr>
              <w:pStyle w:val="Akapitzlist"/>
              <w:widowControl w:val="0"/>
              <w:suppressAutoHyphens/>
              <w:ind w:left="1560" w:right="655" w:hanging="993"/>
              <w:jc w:val="both"/>
              <w:rPr>
                <w:rFonts w:ascii="Times New Roman" w:hAnsi="Times New Roman"/>
                <w:sz w:val="18"/>
                <w:szCs w:val="18"/>
              </w:rPr>
            </w:pPr>
            <w:r w:rsidRPr="00F72798">
              <w:rPr>
                <w:rFonts w:ascii="MS Gothic" w:eastAsia="MS Gothic" w:hAnsi="MS Gothic" w:cs="MS Gothic" w:hint="eastAsia"/>
                <w:sz w:val="18"/>
                <w:szCs w:val="18"/>
              </w:rPr>
              <w:t>☐</w:t>
            </w:r>
            <w:r w:rsidRPr="00F72798">
              <w:rPr>
                <w:rFonts w:ascii="Times New Roman" w:hAnsi="Times New Roman"/>
                <w:sz w:val="18"/>
                <w:szCs w:val="18"/>
              </w:rPr>
              <w:t xml:space="preserve">  tak,        Liczba osób z niepełnosprawnością  skierowanych do wykonywania czynności w ramach realizacji      zamówienia zatrudnionej na umowę o pracę: …………………………..</w:t>
            </w:r>
          </w:p>
          <w:p w14:paraId="4FDAB907" w14:textId="77777777" w:rsidR="005A6B5F" w:rsidRPr="00F72798" w:rsidRDefault="005A6B5F" w:rsidP="005A6B5F">
            <w:pPr>
              <w:pStyle w:val="Akapitzlist"/>
              <w:widowControl w:val="0"/>
              <w:suppressAutoHyphens/>
              <w:ind w:left="1560" w:right="655" w:hanging="993"/>
              <w:jc w:val="both"/>
              <w:rPr>
                <w:rFonts w:ascii="Times New Roman" w:hAnsi="Times New Roman"/>
                <w:sz w:val="18"/>
                <w:szCs w:val="18"/>
              </w:rPr>
            </w:pPr>
          </w:p>
          <w:p w14:paraId="14F91252" w14:textId="2332AE15" w:rsidR="005A6B5F" w:rsidRDefault="005A6B5F" w:rsidP="001B5636">
            <w:pPr>
              <w:pStyle w:val="Akapitzlist"/>
              <w:widowControl w:val="0"/>
              <w:tabs>
                <w:tab w:val="left" w:pos="567"/>
                <w:tab w:val="left" w:pos="1453"/>
              </w:tabs>
              <w:suppressAutoHyphens/>
              <w:ind w:left="567" w:right="655"/>
              <w:jc w:val="both"/>
              <w:rPr>
                <w:rFonts w:ascii="Times New Roman" w:hAnsi="Times New Roman"/>
                <w:sz w:val="18"/>
                <w:szCs w:val="18"/>
              </w:rPr>
            </w:pPr>
            <w:r w:rsidRPr="00F72798">
              <w:rPr>
                <w:rFonts w:ascii="MS Gothic" w:eastAsia="MS Gothic" w:hAnsi="MS Gothic" w:cs="MS Gothic" w:hint="eastAsia"/>
                <w:sz w:val="18"/>
                <w:szCs w:val="18"/>
              </w:rPr>
              <w:t>☐</w:t>
            </w:r>
            <w:r w:rsidRPr="00F72798">
              <w:rPr>
                <w:rFonts w:ascii="Times New Roman" w:hAnsi="Times New Roman"/>
                <w:sz w:val="18"/>
                <w:szCs w:val="18"/>
              </w:rPr>
              <w:t xml:space="preserve">  nie</w:t>
            </w:r>
            <w:r w:rsidR="001B5636">
              <w:rPr>
                <w:rFonts w:ascii="Times New Roman" w:hAnsi="Times New Roman"/>
                <w:sz w:val="18"/>
                <w:szCs w:val="18"/>
              </w:rPr>
              <w:tab/>
            </w:r>
          </w:p>
          <w:p w14:paraId="6A4D0FB4" w14:textId="77777777" w:rsidR="001B5636"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29604F73" w14:textId="77777777" w:rsidR="001B5636"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56955527" w14:textId="77777777" w:rsidR="001B5636" w:rsidRPr="007D0640" w:rsidRDefault="001B5636" w:rsidP="001B5636">
            <w:pPr>
              <w:widowControl w:val="0"/>
              <w:tabs>
                <w:tab w:val="left" w:pos="567"/>
              </w:tabs>
              <w:suppressAutoHyphens/>
              <w:ind w:left="567" w:right="655"/>
              <w:contextualSpacing/>
              <w:jc w:val="both"/>
              <w:rPr>
                <w:rFonts w:asciiTheme="minorHAnsi" w:hAnsiTheme="minorHAnsi" w:cstheme="minorHAnsi"/>
              </w:rPr>
            </w:pPr>
            <w:r w:rsidRPr="007D0640">
              <w:rPr>
                <w:rFonts w:asciiTheme="minorHAnsi" w:hAnsiTheme="minorHAnsi" w:cstheme="minorHAnsi"/>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1B5636" w:rsidRPr="007D0640" w14:paraId="50762251" w14:textId="77777777" w:rsidTr="009902C9">
              <w:tc>
                <w:tcPr>
                  <w:tcW w:w="2126" w:type="dxa"/>
                </w:tcPr>
                <w:p w14:paraId="39F0A5E4"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Imię i nazwisko </w:t>
                  </w:r>
                </w:p>
              </w:tc>
              <w:tc>
                <w:tcPr>
                  <w:tcW w:w="2268" w:type="dxa"/>
                </w:tcPr>
                <w:p w14:paraId="6018E4CF"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Zakres czynności  w ramach realizacji zamówienia</w:t>
                  </w:r>
                </w:p>
              </w:tc>
              <w:tc>
                <w:tcPr>
                  <w:tcW w:w="2268" w:type="dxa"/>
                </w:tcPr>
                <w:p w14:paraId="360EAFE4"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 xml:space="preserve">Okres obowiązywania umowy o pracę </w:t>
                  </w:r>
                </w:p>
              </w:tc>
              <w:tc>
                <w:tcPr>
                  <w:tcW w:w="2410" w:type="dxa"/>
                </w:tcPr>
                <w:p w14:paraId="6C7E9DBC"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Okres ważności orzeczenia o niepełnosprawności</w:t>
                  </w:r>
                </w:p>
              </w:tc>
            </w:tr>
            <w:tr w:rsidR="001B5636" w:rsidRPr="007D0640" w14:paraId="27764BC6" w14:textId="77777777" w:rsidTr="009902C9">
              <w:tc>
                <w:tcPr>
                  <w:tcW w:w="2126" w:type="dxa"/>
                </w:tcPr>
                <w:p w14:paraId="5F0F625A"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6C3D0A3B"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7CBE7D14"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14:paraId="32D16E04"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r w:rsidR="001B5636" w:rsidRPr="007D0640" w14:paraId="0C0D1576" w14:textId="77777777" w:rsidTr="009902C9">
              <w:tc>
                <w:tcPr>
                  <w:tcW w:w="2126" w:type="dxa"/>
                </w:tcPr>
                <w:p w14:paraId="0045A6E0"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0B1F9ED8"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268" w:type="dxa"/>
                </w:tcPr>
                <w:p w14:paraId="571D722D"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c>
                <w:tcPr>
                  <w:tcW w:w="2410" w:type="dxa"/>
                </w:tcPr>
                <w:p w14:paraId="1FB208EC" w14:textId="77777777" w:rsidR="001B5636" w:rsidRPr="007D0640" w:rsidRDefault="001B5636" w:rsidP="001B5636">
                  <w:pPr>
                    <w:framePr w:hSpace="141" w:wrap="around" w:vAnchor="page" w:hAnchor="margin" w:xAlign="center" w:y="1686"/>
                    <w:widowControl w:val="0"/>
                    <w:tabs>
                      <w:tab w:val="left" w:pos="567"/>
                    </w:tabs>
                    <w:suppressAutoHyphens/>
                    <w:ind w:right="655"/>
                    <w:contextualSpacing/>
                    <w:jc w:val="both"/>
                    <w:rPr>
                      <w:rFonts w:asciiTheme="minorHAnsi" w:hAnsiTheme="minorHAnsi" w:cstheme="minorHAnsi"/>
                      <w:sz w:val="18"/>
                      <w:szCs w:val="18"/>
                    </w:rPr>
                  </w:pPr>
                </w:p>
              </w:tc>
            </w:tr>
          </w:tbl>
          <w:p w14:paraId="6F1F20BF" w14:textId="77777777" w:rsidR="001B5636" w:rsidRPr="00F72798" w:rsidRDefault="001B5636"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32407FEC"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p>
          <w:p w14:paraId="6F785A0C"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Uwaga:</w:t>
            </w:r>
          </w:p>
          <w:p w14:paraId="77236BFA"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 xml:space="preserve">W przypadku zaznaczenia odpowiedzi „tak” proszę o wskazanie liczby osób z niepełnosprawnością  skierowanych do wykonywania czynności w ramach realizacji zamówienia zatrudnionej na umowę o pracę </w:t>
            </w:r>
          </w:p>
          <w:p w14:paraId="24F24C22"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Uwaga:</w:t>
            </w:r>
          </w:p>
          <w:p w14:paraId="7E5F86FE" w14:textId="77777777" w:rsidR="005A6B5F" w:rsidRPr="00F72798"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 xml:space="preserve">- wskazana przez Wykonawcę osoba, stanowi kryterium oceny ofert w ramach tzw. aspektów społecznych. </w:t>
            </w:r>
          </w:p>
          <w:p w14:paraId="5B12A1F5" w14:textId="2B323110" w:rsidR="005A6B5F" w:rsidRDefault="005A6B5F" w:rsidP="005A6B5F">
            <w:pPr>
              <w:pStyle w:val="Akapitzlist"/>
              <w:widowControl w:val="0"/>
              <w:tabs>
                <w:tab w:val="left" w:pos="567"/>
              </w:tabs>
              <w:suppressAutoHyphens/>
              <w:ind w:left="567" w:right="655"/>
              <w:jc w:val="both"/>
              <w:rPr>
                <w:rFonts w:ascii="Times New Roman" w:hAnsi="Times New Roman"/>
                <w:sz w:val="18"/>
                <w:szCs w:val="18"/>
              </w:rPr>
            </w:pPr>
            <w:r w:rsidRPr="00F72798">
              <w:rPr>
                <w:rFonts w:ascii="Times New Roman" w:hAnsi="Times New Roman"/>
                <w:sz w:val="18"/>
                <w:szCs w:val="18"/>
              </w:rPr>
              <w:t>W przypadku braku zaznaczenia jakiejkolwiek opcji, Zamawiający nie przyzna w tym kryterium Wykonawcy żadnych punktów.</w:t>
            </w:r>
          </w:p>
          <w:p w14:paraId="203BAF83" w14:textId="77777777" w:rsidR="001B5636" w:rsidRDefault="001B5636" w:rsidP="001B5636">
            <w:pPr>
              <w:widowControl w:val="0"/>
              <w:tabs>
                <w:tab w:val="left" w:pos="567"/>
              </w:tabs>
              <w:suppressAutoHyphens/>
              <w:ind w:left="567" w:right="655"/>
              <w:contextualSpacing/>
              <w:jc w:val="both"/>
              <w:rPr>
                <w:rFonts w:asciiTheme="minorHAnsi" w:hAnsiTheme="minorHAnsi" w:cstheme="minorHAnsi"/>
                <w:sz w:val="18"/>
                <w:szCs w:val="18"/>
              </w:rPr>
            </w:pPr>
            <w:r w:rsidRPr="007D0640">
              <w:rPr>
                <w:rFonts w:asciiTheme="minorHAnsi" w:hAnsiTheme="minorHAnsi" w:cstheme="minorHAnsi"/>
                <w:sz w:val="18"/>
                <w:szCs w:val="18"/>
              </w:rPr>
              <w:t>W przypadku nie wypełnienia tabeli stanowiącej wykaz osób z niepełnosprawnością skierowanych do realizacji zamówienia Zamawiający nie przyzna w tym kryterium Wykonawcy żadnych punktów.</w:t>
            </w:r>
          </w:p>
          <w:p w14:paraId="6CFD0D88" w14:textId="77777777" w:rsidR="001B5636" w:rsidRPr="00F72798" w:rsidRDefault="001B5636" w:rsidP="005A6B5F">
            <w:pPr>
              <w:pStyle w:val="Akapitzlist"/>
              <w:widowControl w:val="0"/>
              <w:tabs>
                <w:tab w:val="left" w:pos="567"/>
              </w:tabs>
              <w:suppressAutoHyphens/>
              <w:ind w:left="567" w:right="655"/>
              <w:jc w:val="both"/>
              <w:rPr>
                <w:rFonts w:ascii="Times New Roman" w:hAnsi="Times New Roman"/>
                <w:sz w:val="18"/>
                <w:szCs w:val="18"/>
              </w:rPr>
            </w:pPr>
          </w:p>
          <w:p w14:paraId="39FF07F7" w14:textId="77777777" w:rsidR="00E41223" w:rsidRPr="00F72798" w:rsidRDefault="00E41223" w:rsidP="00E41223">
            <w:pPr>
              <w:pStyle w:val="Akapitzlist"/>
              <w:numPr>
                <w:ilvl w:val="0"/>
                <w:numId w:val="4"/>
              </w:numPr>
              <w:tabs>
                <w:tab w:val="clear" w:pos="283"/>
                <w:tab w:val="num" w:pos="709"/>
              </w:tabs>
              <w:ind w:left="567"/>
              <w:rPr>
                <w:rFonts w:ascii="Times New Roman" w:hAnsi="Times New Roman"/>
                <w:sz w:val="18"/>
                <w:szCs w:val="18"/>
              </w:rPr>
            </w:pPr>
            <w:r w:rsidRPr="00F72798">
              <w:rPr>
                <w:rFonts w:ascii="Times New Roman" w:hAnsi="Times New Roman"/>
                <w:sz w:val="18"/>
                <w:szCs w:val="18"/>
              </w:rPr>
              <w:t>Zobowiązuję się wykonać zamówienie w terminie wskazanym w SWZ.</w:t>
            </w:r>
          </w:p>
          <w:p w14:paraId="54F52EDD" w14:textId="77777777" w:rsidR="00F833A2" w:rsidRPr="00F72798" w:rsidRDefault="00F833A2" w:rsidP="00E41223">
            <w:pPr>
              <w:widowControl w:val="0"/>
              <w:numPr>
                <w:ilvl w:val="0"/>
                <w:numId w:val="4"/>
              </w:numPr>
              <w:tabs>
                <w:tab w:val="clear" w:pos="283"/>
                <w:tab w:val="num" w:pos="567"/>
                <w:tab w:val="left" w:pos="8931"/>
              </w:tabs>
              <w:suppressAutoHyphens/>
              <w:spacing w:before="120" w:after="100" w:line="240" w:lineRule="auto"/>
              <w:ind w:left="714" w:right="655" w:hanging="430"/>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że:</w:t>
            </w:r>
          </w:p>
          <w:p w14:paraId="5D13A86E" w14:textId="77777777" w:rsidR="00F833A2" w:rsidRPr="00F72798" w:rsidRDefault="00F833A2" w:rsidP="008468B3">
            <w:pPr>
              <w:widowControl w:val="0"/>
              <w:numPr>
                <w:ilvl w:val="0"/>
                <w:numId w:val="5"/>
              </w:numPr>
              <w:tabs>
                <w:tab w:val="left" w:pos="709"/>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Oferowana cena zawiera wszystkie koszty związane z realizacją przedmiotu zamówienia,</w:t>
            </w:r>
          </w:p>
          <w:p w14:paraId="56315D20" w14:textId="77777777" w:rsidR="00F833A2" w:rsidRPr="00F72798" w:rsidRDefault="00F833A2" w:rsidP="008468B3">
            <w:pPr>
              <w:widowControl w:val="0"/>
              <w:tabs>
                <w:tab w:val="left" w:pos="8931"/>
              </w:tabs>
              <w:suppressAutoHyphens/>
              <w:spacing w:after="0" w:line="240" w:lineRule="auto"/>
              <w:ind w:left="720" w:right="658"/>
              <w:contextualSpacing/>
              <w:jc w:val="both"/>
              <w:rPr>
                <w:rFonts w:ascii="Times New Roman" w:hAnsi="Times New Roman"/>
                <w:sz w:val="12"/>
                <w:szCs w:val="12"/>
              </w:rPr>
            </w:pPr>
          </w:p>
          <w:p w14:paraId="3ECE744F"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lastRenderedPageBreak/>
              <w:t>Zapoznałem się z treścią dokumentów zamówienia i nie wnoszę do nich zastrzeżeń,</w:t>
            </w:r>
          </w:p>
          <w:p w14:paraId="1150D2D1"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64B466C7"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Zaoferowana cena pozostanie niezmieniona przez cały okres realizacji zamówienia,</w:t>
            </w:r>
          </w:p>
          <w:p w14:paraId="77D7CBBD"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2CAFFDA2"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Jestem w stanie, na podstawie przedstawionych mi materiałów, zrealizować przedmiot zamówienia,</w:t>
            </w:r>
          </w:p>
          <w:p w14:paraId="76A1FFF2"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3FE4EDC9"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Uzyskałem konieczne informacje niezbędne do właściwego wykonania zamówienia,</w:t>
            </w:r>
          </w:p>
          <w:p w14:paraId="4C83100F"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5B0BF9B2"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Termin związania niniejszą ofertą obejmuje okres wskazany w SWZ,</w:t>
            </w:r>
          </w:p>
          <w:p w14:paraId="7577113B" w14:textId="77777777" w:rsidR="00F833A2" w:rsidRPr="00F72798" w:rsidRDefault="00F833A2" w:rsidP="008468B3">
            <w:pPr>
              <w:widowControl w:val="0"/>
              <w:tabs>
                <w:tab w:val="left" w:pos="142"/>
                <w:tab w:val="left" w:pos="709"/>
                <w:tab w:val="left" w:pos="8931"/>
              </w:tabs>
              <w:suppressAutoHyphens/>
              <w:spacing w:after="0" w:line="240" w:lineRule="auto"/>
              <w:ind w:right="658"/>
              <w:jc w:val="both"/>
              <w:rPr>
                <w:rFonts w:ascii="Times New Roman" w:hAnsi="Times New Roman"/>
                <w:sz w:val="12"/>
                <w:szCs w:val="12"/>
              </w:rPr>
            </w:pPr>
          </w:p>
          <w:p w14:paraId="73DCF007" w14:textId="3D9AE352"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Zawarty w SWZ projekt umowy, stanowi</w:t>
            </w:r>
            <w:r w:rsidR="00E41223" w:rsidRPr="00F72798">
              <w:rPr>
                <w:rFonts w:ascii="Times New Roman" w:hAnsi="Times New Roman"/>
                <w:sz w:val="20"/>
                <w:szCs w:val="20"/>
              </w:rPr>
              <w:t>ący załącznik nr 5</w:t>
            </w:r>
            <w:r w:rsidRPr="00F72798">
              <w:rPr>
                <w:rFonts w:ascii="Times New Roman" w:hAnsi="Times New Roman"/>
                <w:sz w:val="20"/>
                <w:szCs w:val="20"/>
              </w:rPr>
              <w:t xml:space="preserve"> do SWZ został przeze mnie/nas zaakceptowany i zobowiązuję/my się w przypadku wybrania mojej/naszej oferty do podpisania umowy na zawartych w niej warunkach, w miejscu i terminie wyznaczonym przez Zamawiającego;</w:t>
            </w:r>
          </w:p>
          <w:p w14:paraId="29C2C800" w14:textId="77777777" w:rsidR="00F833A2" w:rsidRPr="00F72798" w:rsidRDefault="00F833A2" w:rsidP="008468B3">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Przewiduję powierzenie podwykonawcom realizacji zamówienia w części …………………………………………………………………………*(wykreślić, jeżeli nie dotyczy)</w:t>
            </w:r>
          </w:p>
          <w:p w14:paraId="3F910A2E" w14:textId="77777777" w:rsidR="005A6B5F" w:rsidRPr="008279B8" w:rsidRDefault="005A6B5F" w:rsidP="005A6B5F">
            <w:pPr>
              <w:widowControl w:val="0"/>
              <w:tabs>
                <w:tab w:val="left" w:pos="142"/>
                <w:tab w:val="left" w:pos="709"/>
                <w:tab w:val="left" w:pos="8931"/>
              </w:tabs>
              <w:suppressAutoHyphens/>
              <w:spacing w:after="0" w:line="240" w:lineRule="auto"/>
              <w:ind w:left="720" w:right="658"/>
              <w:contextualSpacing/>
              <w:jc w:val="both"/>
              <w:textAlignment w:val="baseline"/>
              <w:rPr>
                <w:rFonts w:ascii="Liberation Serif" w:eastAsia="NSimSun" w:hAnsi="Liberation Serif" w:cs="Arial Unicode MS"/>
                <w:color w:val="FF0000"/>
                <w:kern w:val="2"/>
                <w:sz w:val="24"/>
                <w:szCs w:val="24"/>
                <w:lang w:eastAsia="zh-CN" w:bidi="hi-IN"/>
              </w:rPr>
            </w:pPr>
          </w:p>
          <w:tbl>
            <w:tblPr>
              <w:tblW w:w="0" w:type="auto"/>
              <w:tblInd w:w="889" w:type="dxa"/>
              <w:tblLayout w:type="fixed"/>
              <w:tblLook w:val="0000" w:firstRow="0" w:lastRow="0" w:firstColumn="0" w:lastColumn="0" w:noHBand="0" w:noVBand="0"/>
            </w:tblPr>
            <w:tblGrid>
              <w:gridCol w:w="1635"/>
              <w:gridCol w:w="6786"/>
            </w:tblGrid>
            <w:tr w:rsidR="008279B8" w:rsidRPr="008279B8" w14:paraId="25E3CEBB" w14:textId="77777777" w:rsidTr="005A6B5F">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F72798" w:rsidRDefault="00F833A2" w:rsidP="001B5636">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F72798" w:rsidRDefault="00F833A2" w:rsidP="001B5636">
                  <w:pPr>
                    <w:framePr w:hSpace="141" w:wrap="around" w:vAnchor="page" w:hAnchor="margin" w:xAlign="center" w:y="1686"/>
                    <w:widowControl w:val="0"/>
                    <w:tabs>
                      <w:tab w:val="left" w:pos="709"/>
                      <w:tab w:val="left" w:pos="3730"/>
                    </w:tabs>
                    <w:suppressAutoHyphens/>
                    <w:spacing w:after="0" w:line="240" w:lineRule="auto"/>
                    <w:ind w:right="431"/>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Opis części zamówienia, którą Wykonawca zamierza powierzyć do realizacji przez podwykonawcę oraz nazwy i dane adresowe podwykonawcy/ów</w:t>
                  </w:r>
                </w:p>
              </w:tc>
            </w:tr>
            <w:tr w:rsidR="008279B8" w:rsidRPr="008279B8" w14:paraId="394F5F98" w14:textId="77777777" w:rsidTr="005A6B5F">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F72798" w:rsidRDefault="00F833A2" w:rsidP="001B5636">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8279B8" w:rsidRDefault="00F833A2" w:rsidP="001B5636">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color w:val="FF0000"/>
                      <w:sz w:val="20"/>
                      <w:szCs w:val="20"/>
                    </w:rPr>
                  </w:pPr>
                </w:p>
              </w:tc>
            </w:tr>
            <w:tr w:rsidR="008279B8" w:rsidRPr="008279B8" w14:paraId="7B05FFEE" w14:textId="77777777" w:rsidTr="005A6B5F">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F72798" w:rsidRDefault="00F833A2" w:rsidP="001B5636">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8279B8" w:rsidRDefault="00F833A2" w:rsidP="001B5636">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color w:val="FF0000"/>
                      <w:sz w:val="20"/>
                      <w:szCs w:val="20"/>
                    </w:rPr>
                  </w:pPr>
                </w:p>
              </w:tc>
            </w:tr>
          </w:tbl>
          <w:p w14:paraId="30384ECA" w14:textId="77777777" w:rsidR="00F833A2" w:rsidRPr="008279B8" w:rsidRDefault="00F833A2" w:rsidP="008468B3">
            <w:pPr>
              <w:widowControl w:val="0"/>
              <w:tabs>
                <w:tab w:val="left" w:pos="709"/>
                <w:tab w:val="left" w:pos="3730"/>
              </w:tabs>
              <w:suppressAutoHyphens/>
              <w:spacing w:after="0" w:line="240" w:lineRule="auto"/>
              <w:ind w:right="431"/>
              <w:jc w:val="both"/>
              <w:rPr>
                <w:rFonts w:ascii="Times New Roman" w:hAnsi="Times New Roman"/>
                <w:color w:val="FF0000"/>
                <w:sz w:val="20"/>
                <w:szCs w:val="20"/>
              </w:rPr>
            </w:pPr>
          </w:p>
          <w:p w14:paraId="2144869B" w14:textId="77777777" w:rsidR="00632816" w:rsidRPr="00F72798" w:rsidRDefault="00632816"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7B3362A3" w14:textId="77777777" w:rsidR="00F833A2" w:rsidRPr="00F72798" w:rsidRDefault="00F833A2" w:rsidP="008468B3">
            <w:pPr>
              <w:widowControl w:val="0"/>
              <w:tabs>
                <w:tab w:val="left" w:pos="3730"/>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Nie przewiduję powierzenia podwykonawcom realizacji zamówienia.*</w:t>
            </w:r>
          </w:p>
          <w:p w14:paraId="7D5BFD73" w14:textId="77777777" w:rsidR="00F833A2" w:rsidRPr="00F72798" w:rsidRDefault="00F833A2"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4D1716E5" w14:textId="77777777" w:rsidR="00F833A2" w:rsidRPr="009902C9"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623AA86" w14:textId="77777777" w:rsidR="009902C9" w:rsidRPr="00F72798" w:rsidRDefault="009902C9" w:rsidP="009902C9">
            <w:pPr>
              <w:widowControl w:val="0"/>
              <w:tabs>
                <w:tab w:val="left" w:pos="709"/>
                <w:tab w:val="left" w:pos="3730"/>
              </w:tabs>
              <w:suppressAutoHyphens/>
              <w:spacing w:before="100" w:after="100" w:line="240" w:lineRule="auto"/>
              <w:ind w:left="720" w:right="431"/>
              <w:contextualSpacing/>
              <w:jc w:val="both"/>
              <w:textAlignment w:val="baseline"/>
              <w:rPr>
                <w:rFonts w:ascii="Liberation Serif" w:eastAsia="NSimSun" w:hAnsi="Liberation Serif" w:cs="Arial Unicode MS"/>
                <w:kern w:val="2"/>
                <w:sz w:val="24"/>
                <w:szCs w:val="24"/>
                <w:lang w:eastAsia="zh-CN" w:bidi="hi-IN"/>
              </w:rPr>
            </w:pPr>
          </w:p>
          <w:p w14:paraId="09D61B3F" w14:textId="77777777" w:rsidR="00F833A2" w:rsidRPr="00F72798"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hAnsi="Times New Roman"/>
                <w:sz w:val="20"/>
                <w:szCs w:val="20"/>
              </w:rPr>
              <w:t>Oświadczam, iż należę do sektora (zaznaczyć właściwą opcję): *</w:t>
            </w:r>
          </w:p>
          <w:p w14:paraId="75E0015F" w14:textId="77777777" w:rsidR="00F833A2" w:rsidRPr="00F72798" w:rsidRDefault="00F833A2"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Mikro przedsiębiorców</w:t>
            </w:r>
          </w:p>
          <w:p w14:paraId="2DA19046" w14:textId="77777777" w:rsidR="00F833A2" w:rsidRPr="00F72798" w:rsidRDefault="00F833A2"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Małych przedsiębiorstw</w:t>
            </w:r>
          </w:p>
          <w:p w14:paraId="2A28A386" w14:textId="77777777" w:rsidR="00F833A2"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hAnsi="Times New Roman"/>
                <w:sz w:val="20"/>
                <w:szCs w:val="20"/>
              </w:rPr>
            </w:pPr>
            <w:r w:rsidRPr="00F72798">
              <w:rPr>
                <w:rFonts w:ascii="MS Gothic" w:eastAsia="MS Gothic" w:hAnsi="MS Gothic" w:cs="MS Gothic"/>
                <w:sz w:val="20"/>
                <w:szCs w:val="20"/>
                <w:lang w:eastAsia="en-US"/>
              </w:rPr>
              <w:t>☐</w:t>
            </w:r>
            <w:r w:rsidRPr="00F72798">
              <w:rPr>
                <w:rFonts w:ascii="Times New Roman" w:hAnsi="Times New Roman"/>
                <w:sz w:val="20"/>
                <w:szCs w:val="20"/>
              </w:rPr>
              <w:t xml:space="preserve"> Średnich przedsiębiorstw</w:t>
            </w:r>
          </w:p>
          <w:p w14:paraId="0D5D9F67"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prowadzi jednoosobową działalność gospodarczą,</w:t>
            </w:r>
          </w:p>
          <w:p w14:paraId="5BB8E6F1"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osobą fizyczną nieprowadzącą działalności gospodarczej</w:t>
            </w:r>
          </w:p>
          <w:p w14:paraId="5F80920D"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MS Gothic" w:eastAsia="MS Gothic" w:hAnsi="MS Gothic" w:cs="MS Gothic" w:hint="eastAsia"/>
                <w:sz w:val="20"/>
                <w:szCs w:val="20"/>
              </w:rPr>
              <w:t>☐</w:t>
            </w:r>
            <w:r w:rsidRPr="007D0640">
              <w:rPr>
                <w:rFonts w:asciiTheme="minorHAnsi" w:hAnsiTheme="minorHAnsi" w:cstheme="minorHAnsi"/>
                <w:sz w:val="20"/>
                <w:szCs w:val="20"/>
              </w:rPr>
              <w:t xml:space="preserve">  inny ……………………………………………</w:t>
            </w:r>
          </w:p>
          <w:p w14:paraId="626FE924" w14:textId="77777777" w:rsidR="00BB0F3D" w:rsidRPr="007D0640"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heme="minorHAnsi" w:hAnsiTheme="minorHAnsi" w:cstheme="minorHAnsi"/>
                <w:sz w:val="20"/>
                <w:szCs w:val="20"/>
              </w:rPr>
            </w:pPr>
            <w:r w:rsidRPr="007D0640">
              <w:rPr>
                <w:rFonts w:asciiTheme="minorHAnsi" w:hAnsiTheme="minorHAnsi" w:cstheme="minorHAnsi"/>
                <w:sz w:val="20"/>
                <w:szCs w:val="20"/>
              </w:rPr>
              <w:t>(właściwe zaznaczyć x)</w:t>
            </w:r>
          </w:p>
          <w:p w14:paraId="040A5DD2" w14:textId="77777777" w:rsidR="00BB0F3D" w:rsidRPr="00F72798" w:rsidRDefault="00BB0F3D" w:rsidP="008468B3">
            <w:pPr>
              <w:widowControl w:val="0"/>
              <w:tabs>
                <w:tab w:val="left" w:pos="0"/>
                <w:tab w:val="left" w:pos="284"/>
                <w:tab w:val="left" w:pos="709"/>
              </w:tabs>
              <w:suppressAutoHyphens/>
              <w:spacing w:after="0" w:line="240" w:lineRule="auto"/>
              <w:ind w:left="720" w:right="431"/>
              <w:contextualSpacing/>
              <w:jc w:val="both"/>
              <w:rPr>
                <w:rFonts w:ascii="Liberation Serif" w:eastAsia="NSimSun" w:hAnsi="Liberation Serif" w:cs="Arial Unicode MS"/>
                <w:kern w:val="2"/>
                <w:sz w:val="24"/>
                <w:szCs w:val="24"/>
                <w:lang w:eastAsia="zh-CN" w:bidi="hi-IN"/>
              </w:rPr>
            </w:pPr>
          </w:p>
          <w:p w14:paraId="0EF82485"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W przypadku Wykonawców składających ofertę wspólną należy wypełnić dla każdego podmiotu osobno.</w:t>
            </w:r>
          </w:p>
          <w:p w14:paraId="609DBDE2" w14:textId="77777777" w:rsidR="00F833A2" w:rsidRPr="009902C9" w:rsidRDefault="00F833A2" w:rsidP="008468B3">
            <w:pPr>
              <w:widowControl w:val="0"/>
              <w:tabs>
                <w:tab w:val="left" w:pos="709"/>
              </w:tabs>
              <w:suppressAutoHyphens/>
              <w:spacing w:after="0" w:line="240" w:lineRule="auto"/>
              <w:ind w:left="720" w:right="374"/>
              <w:contextualSpacing/>
              <w:jc w:val="both"/>
              <w:textAlignment w:val="baseline"/>
              <w:rPr>
                <w:rFonts w:ascii="Liberation Serif" w:eastAsia="NSimSun" w:hAnsi="Liberation Serif" w:cs="Arial Unicode MS"/>
                <w:kern w:val="2"/>
                <w:sz w:val="20"/>
                <w:szCs w:val="20"/>
                <w:lang w:eastAsia="zh-CN" w:bidi="hi-IN"/>
              </w:rPr>
            </w:pPr>
            <w:r w:rsidRPr="009902C9">
              <w:rPr>
                <w:rFonts w:ascii="Times New Roman" w:eastAsia="Calibri" w:hAnsi="Times New Roman"/>
                <w:i/>
                <w:kern w:val="2"/>
                <w:sz w:val="20"/>
                <w:szCs w:val="20"/>
                <w:lang w:eastAsia="zh-CN"/>
              </w:rPr>
              <w:t>Mikroprzedsiębiorstwo: przedsiębiorstwo, które zatrudnia mniej niż 10 osób i którego roczny obrót lub roczna suma bilansowa nie przekracza 2 milionów EUR.</w:t>
            </w:r>
          </w:p>
          <w:p w14:paraId="1E8A7074"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Małe przedsiębiorstwo: przedsiębiorstwo, które zatrudnia mniej niż 50 osób i którego roczny obrót lub roczna suma bilansowa nie przekracza 10 milionów EUR.</w:t>
            </w:r>
          </w:p>
          <w:p w14:paraId="4008D474" w14:textId="77777777" w:rsidR="00F833A2" w:rsidRPr="009902C9" w:rsidRDefault="00F833A2" w:rsidP="008468B3">
            <w:pPr>
              <w:widowControl w:val="0"/>
              <w:tabs>
                <w:tab w:val="left" w:pos="709"/>
              </w:tabs>
              <w:suppressAutoHyphens/>
              <w:spacing w:after="0" w:line="240" w:lineRule="auto"/>
              <w:ind w:left="720" w:right="374"/>
              <w:contextualSpacing/>
              <w:jc w:val="both"/>
              <w:rPr>
                <w:rFonts w:ascii="Liberation Serif" w:eastAsia="NSimSun" w:hAnsi="Liberation Serif" w:cs="Arial Unicode MS"/>
                <w:kern w:val="2"/>
                <w:sz w:val="20"/>
                <w:szCs w:val="20"/>
                <w:lang w:eastAsia="zh-CN" w:bidi="hi-IN"/>
              </w:rPr>
            </w:pPr>
            <w:r w:rsidRPr="009902C9">
              <w:rPr>
                <w:rFonts w:ascii="Times New Roman" w:eastAsia="Calibri" w:hAnsi="Times New Roman"/>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F72798" w:rsidRDefault="00F833A2" w:rsidP="008468B3">
            <w:pPr>
              <w:widowControl w:val="0"/>
              <w:tabs>
                <w:tab w:val="left" w:pos="709"/>
              </w:tabs>
              <w:suppressAutoHyphens/>
              <w:spacing w:after="0" w:line="240" w:lineRule="auto"/>
              <w:ind w:left="720" w:right="374"/>
              <w:contextualSpacing/>
              <w:jc w:val="both"/>
              <w:rPr>
                <w:rFonts w:ascii="Times New Roman" w:eastAsia="Calibri" w:hAnsi="Times New Roman"/>
                <w:i/>
                <w:sz w:val="18"/>
                <w:szCs w:val="18"/>
                <w:lang w:eastAsia="en-US"/>
              </w:rPr>
            </w:pPr>
          </w:p>
          <w:p w14:paraId="67F54247" w14:textId="77777777" w:rsidR="00F833A2" w:rsidRPr="00F72798" w:rsidRDefault="00F833A2" w:rsidP="008468B3">
            <w:pPr>
              <w:widowControl w:val="0"/>
              <w:numPr>
                <w:ilvl w:val="0"/>
                <w:numId w:val="5"/>
              </w:numPr>
              <w:suppressAutoHyphens/>
              <w:spacing w:before="100" w:after="100" w:line="240" w:lineRule="auto"/>
              <w:ind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Wraz z ofertą SKŁADAMY następujące oświadczenia i dokumenty:</w:t>
            </w:r>
          </w:p>
          <w:p w14:paraId="46FC8FD5"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6226C9C0"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0516AFC2" w14:textId="77777777" w:rsidR="00F833A2" w:rsidRPr="00F72798"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Liberation Serif" w:eastAsia="NSimSun" w:hAnsi="Liberation Serif" w:cs="Arial Unicode MS"/>
                <w:kern w:val="2"/>
                <w:sz w:val="24"/>
                <w:szCs w:val="24"/>
                <w:lang w:eastAsia="zh-CN" w:bidi="hi-IN"/>
              </w:rPr>
            </w:pPr>
            <w:r w:rsidRPr="00F72798">
              <w:rPr>
                <w:rFonts w:ascii="Times New Roman" w:eastAsia="Calibri" w:hAnsi="Times New Roman"/>
                <w:sz w:val="18"/>
                <w:szCs w:val="18"/>
                <w:lang w:eastAsia="en-US"/>
              </w:rPr>
              <w:t>………………....</w:t>
            </w:r>
          </w:p>
          <w:p w14:paraId="52615342" w14:textId="77777777" w:rsidR="00F833A2" w:rsidRPr="00F72798" w:rsidRDefault="00F833A2" w:rsidP="008468B3">
            <w:pPr>
              <w:widowControl w:val="0"/>
              <w:tabs>
                <w:tab w:val="left" w:pos="0"/>
                <w:tab w:val="left" w:pos="284"/>
              </w:tabs>
              <w:suppressAutoHyphens/>
              <w:spacing w:after="0" w:line="240" w:lineRule="auto"/>
              <w:ind w:right="431"/>
              <w:jc w:val="both"/>
              <w:rPr>
                <w:rFonts w:ascii="Times New Roman" w:hAnsi="Times New Roman"/>
                <w:sz w:val="20"/>
                <w:szCs w:val="20"/>
              </w:rPr>
            </w:pPr>
          </w:p>
          <w:p w14:paraId="5891C56D" w14:textId="77777777" w:rsidR="009A3DB4" w:rsidRPr="00F72798" w:rsidRDefault="009A3DB4" w:rsidP="008468B3">
            <w:pPr>
              <w:widowControl w:val="0"/>
              <w:tabs>
                <w:tab w:val="left" w:pos="0"/>
                <w:tab w:val="left" w:pos="284"/>
              </w:tabs>
              <w:suppressAutoHyphens/>
              <w:spacing w:after="0" w:line="240" w:lineRule="auto"/>
              <w:ind w:right="431"/>
              <w:jc w:val="both"/>
              <w:rPr>
                <w:rFonts w:ascii="Times New Roman" w:hAnsi="Times New Roman"/>
                <w:sz w:val="20"/>
                <w:szCs w:val="20"/>
              </w:rPr>
            </w:pPr>
          </w:p>
          <w:p w14:paraId="712E30F9" w14:textId="77777777" w:rsidR="009A3DB4" w:rsidRPr="00F72798" w:rsidRDefault="009A3DB4" w:rsidP="008468B3">
            <w:pPr>
              <w:widowControl w:val="0"/>
              <w:tabs>
                <w:tab w:val="left" w:pos="0"/>
                <w:tab w:val="left" w:pos="284"/>
              </w:tabs>
              <w:suppressAutoHyphens/>
              <w:spacing w:after="0" w:line="240" w:lineRule="auto"/>
              <w:ind w:right="431"/>
              <w:jc w:val="both"/>
              <w:rPr>
                <w:rFonts w:ascii="Times New Roman" w:hAnsi="Times New Roman"/>
              </w:rPr>
            </w:pPr>
          </w:p>
          <w:p w14:paraId="298A0777" w14:textId="77777777" w:rsidR="00B52B1F" w:rsidRPr="00F72798" w:rsidRDefault="00B52B1F" w:rsidP="008468B3">
            <w:pPr>
              <w:widowControl w:val="0"/>
              <w:tabs>
                <w:tab w:val="left" w:pos="0"/>
                <w:tab w:val="left" w:pos="284"/>
              </w:tabs>
              <w:suppressAutoHyphens/>
              <w:spacing w:after="0" w:line="240" w:lineRule="auto"/>
              <w:ind w:right="431"/>
              <w:jc w:val="both"/>
              <w:rPr>
                <w:rFonts w:ascii="Times New Roman" w:hAnsi="Times New Roman"/>
              </w:rPr>
            </w:pPr>
          </w:p>
          <w:p w14:paraId="3131A872" w14:textId="77777777" w:rsidR="00681166" w:rsidRPr="00F72798" w:rsidRDefault="00681166" w:rsidP="00681166">
            <w:pPr>
              <w:widowControl w:val="0"/>
              <w:tabs>
                <w:tab w:val="left" w:pos="5670"/>
                <w:tab w:val="left" w:pos="6149"/>
              </w:tabs>
              <w:suppressAutoHyphens/>
              <w:spacing w:after="0" w:line="240" w:lineRule="auto"/>
              <w:jc w:val="both"/>
              <w:rPr>
                <w:rFonts w:ascii="Times New Roman" w:eastAsia="Lucida Sans Unicode" w:hAnsi="Times New Roman"/>
                <w:i/>
                <w:lang w:eastAsia="en-US"/>
              </w:rPr>
            </w:pPr>
            <w:r w:rsidRPr="00F72798">
              <w:rPr>
                <w:rFonts w:ascii="Times New Roman" w:eastAsia="Lucida Sans Unicode" w:hAnsi="Times New Roman"/>
                <w:i/>
                <w:lang w:eastAsia="en-US"/>
              </w:rPr>
              <w:t xml:space="preserve">DOKUMENT NALEŻY PODPISAĆ ELEKTRONICZNIE </w:t>
            </w:r>
          </w:p>
          <w:p w14:paraId="0D5B09BB" w14:textId="07418C9E" w:rsidR="00F833A2" w:rsidRPr="008279B8" w:rsidRDefault="00681166" w:rsidP="00681166">
            <w:pPr>
              <w:widowControl w:val="0"/>
              <w:tabs>
                <w:tab w:val="left" w:pos="8931"/>
              </w:tabs>
              <w:suppressAutoHyphens/>
              <w:spacing w:after="0"/>
              <w:ind w:right="797"/>
              <w:jc w:val="both"/>
              <w:rPr>
                <w:rFonts w:ascii="Times New Roman" w:hAnsi="Times New Roman"/>
                <w:i/>
                <w:iCs/>
                <w:color w:val="FF0000"/>
                <w:sz w:val="20"/>
                <w:szCs w:val="20"/>
              </w:rPr>
            </w:pPr>
            <w:r w:rsidRPr="00F72798">
              <w:rPr>
                <w:rFonts w:ascii="Times New Roman" w:eastAsia="Lucida Sans Unicode" w:hAnsi="Times New Roman"/>
                <w:i/>
                <w:lang w:eastAsia="en-US"/>
              </w:rPr>
              <w:t>LUB PODPISEM ZAUFANYM LUB PODPISEM OSOBISTYM</w:t>
            </w:r>
            <w:r w:rsidRPr="00F72798">
              <w:rPr>
                <w:rFonts w:ascii="Times New Roman" w:eastAsia="Lucida Sans Unicode" w:hAnsi="Times New Roman"/>
                <w:i/>
                <w:iCs/>
                <w:sz w:val="20"/>
                <w:szCs w:val="20"/>
                <w:lang w:eastAsia="en-US"/>
              </w:rPr>
              <w:t xml:space="preserve"> </w:t>
            </w:r>
          </w:p>
        </w:tc>
      </w:tr>
    </w:tbl>
    <w:p w14:paraId="6F823C89"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725946C8"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5FD5FF7"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4576391"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7938D89"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2A9B523"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396B68F"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7E68AA8"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262086D" w14:textId="77777777" w:rsidR="00F833A2" w:rsidRPr="008279B8"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15EA1CAF" w14:textId="77777777" w:rsidR="00F833A2" w:rsidRPr="00F72798"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i/>
          <w:iCs/>
          <w:kern w:val="2"/>
          <w:sz w:val="16"/>
          <w:szCs w:val="16"/>
          <w:u w:val="single"/>
          <w:lang w:eastAsia="zh-CN" w:bidi="hi-IN"/>
        </w:rPr>
        <w:t>Informacja dla Wykonawcy:</w:t>
      </w:r>
    </w:p>
    <w:p w14:paraId="515B2C4E" w14:textId="77777777" w:rsidR="00F833A2" w:rsidRPr="00F72798"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31BF9829" w14:textId="77777777" w:rsidR="00F833A2" w:rsidRPr="00F72798" w:rsidRDefault="00F833A2" w:rsidP="00F833A2">
      <w:pPr>
        <w:tabs>
          <w:tab w:val="left" w:pos="3156"/>
        </w:tabs>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 niepotrzebne skreślić</w:t>
      </w:r>
      <w:r w:rsidRPr="00F72798">
        <w:rPr>
          <w:rFonts w:ascii="Times New Roman" w:eastAsia="SimSun" w:hAnsi="Times New Roman"/>
          <w:kern w:val="2"/>
          <w:sz w:val="16"/>
          <w:szCs w:val="16"/>
          <w:lang w:eastAsia="zh-CN" w:bidi="hi-IN"/>
        </w:rPr>
        <w:tab/>
      </w:r>
    </w:p>
    <w:p w14:paraId="1E3D1EFC" w14:textId="77777777" w:rsidR="00F833A2" w:rsidRPr="00F72798" w:rsidRDefault="00F833A2" w:rsidP="00F833A2">
      <w:pPr>
        <w:tabs>
          <w:tab w:val="left" w:pos="0"/>
        </w:tabs>
        <w:suppressAutoHyphens/>
        <w:spacing w:after="0" w:line="240" w:lineRule="auto"/>
        <w:jc w:val="both"/>
        <w:rPr>
          <w:rFonts w:ascii="Liberation Serif" w:eastAsia="NSimSun" w:hAnsi="Liberation Serif" w:cs="Arial Unicode MS"/>
          <w:kern w:val="2"/>
          <w:sz w:val="24"/>
          <w:szCs w:val="24"/>
          <w:lang w:eastAsia="zh-CN" w:bidi="hi-IN"/>
        </w:rPr>
      </w:pPr>
      <w:r w:rsidRPr="00F72798">
        <w:rPr>
          <w:rFonts w:ascii="Times New Roman" w:eastAsia="SimSun" w:hAnsi="Times New Roman"/>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DA64F7" w14:textId="77777777" w:rsidR="00F833A2" w:rsidRPr="00F72798" w:rsidRDefault="00F833A2" w:rsidP="00F833A2">
      <w:pPr>
        <w:pageBreakBefore/>
        <w:suppressAutoHyphens/>
        <w:spacing w:after="0" w:line="240" w:lineRule="auto"/>
        <w:jc w:val="right"/>
        <w:rPr>
          <w:rFonts w:ascii="Times New Roman" w:eastAsia="NSimSun" w:hAnsi="Times New Roman"/>
          <w:kern w:val="2"/>
          <w:lang w:eastAsia="zh-CN" w:bidi="hi-IN"/>
        </w:rPr>
      </w:pPr>
      <w:r w:rsidRPr="00F72798">
        <w:rPr>
          <w:rFonts w:ascii="Times New Roman" w:eastAsia="SimSun" w:hAnsi="Times New Roman"/>
          <w:b/>
          <w:bCs/>
          <w:kern w:val="2"/>
          <w:lang w:eastAsia="zh-CN" w:bidi="hi-IN"/>
        </w:rPr>
        <w:lastRenderedPageBreak/>
        <w:t>Załącznik nr 1A do SWZ</w:t>
      </w:r>
    </w:p>
    <w:p w14:paraId="49BF096C" w14:textId="77777777" w:rsidR="00B7256C" w:rsidRPr="00F72798" w:rsidRDefault="00B7256C" w:rsidP="00B7256C">
      <w:pPr>
        <w:spacing w:after="0"/>
        <w:jc w:val="center"/>
        <w:rPr>
          <w:rFonts w:ascii="Times New Roman" w:eastAsia="Calibri" w:hAnsi="Times New Roman"/>
          <w:b/>
          <w:lang w:eastAsia="en-US"/>
        </w:rPr>
      </w:pPr>
    </w:p>
    <w:p w14:paraId="364966DB" w14:textId="6ECDFB75" w:rsidR="00B7256C" w:rsidRPr="00F72798" w:rsidRDefault="00B7256C" w:rsidP="00B7256C">
      <w:pPr>
        <w:spacing w:after="0"/>
        <w:jc w:val="center"/>
        <w:rPr>
          <w:rFonts w:ascii="Times New Roman" w:eastAsia="Calibri" w:hAnsi="Times New Roman"/>
          <w:b/>
          <w:lang w:eastAsia="en-US"/>
        </w:rPr>
      </w:pPr>
      <w:r w:rsidRPr="00F72798">
        <w:rPr>
          <w:rFonts w:ascii="Times New Roman" w:eastAsia="Calibri" w:hAnsi="Times New Roman"/>
          <w:b/>
          <w:lang w:eastAsia="en-US"/>
        </w:rPr>
        <w:t>KALKULACJA CENY</w:t>
      </w:r>
    </w:p>
    <w:p w14:paraId="38FBAD09" w14:textId="77777777" w:rsidR="00B7256C" w:rsidRPr="00F72798" w:rsidRDefault="00B7256C" w:rsidP="00B7256C">
      <w:pPr>
        <w:spacing w:after="0"/>
        <w:jc w:val="both"/>
        <w:rPr>
          <w:rFonts w:ascii="Times New Roman" w:eastAsia="Calibri" w:hAnsi="Times New Roman"/>
          <w:lang w:eastAsia="en-US"/>
        </w:rPr>
      </w:pPr>
      <w:r w:rsidRPr="00F72798">
        <w:rPr>
          <w:rFonts w:ascii="Times New Roman" w:eastAsia="Calibri" w:hAnsi="Times New Roman"/>
          <w:lang w:eastAsia="en-US"/>
        </w:rPr>
        <w:t xml:space="preserve"> Oferujemy zrealizowanie usługi objętej zamówieniem pod nazwą :</w:t>
      </w:r>
    </w:p>
    <w:p w14:paraId="636F3615" w14:textId="1CB13A5D" w:rsidR="00345DD5" w:rsidRPr="00F72798" w:rsidRDefault="00AF77C4" w:rsidP="00345DD5">
      <w:pPr>
        <w:suppressLineNumbers/>
        <w:tabs>
          <w:tab w:val="center" w:pos="4536"/>
          <w:tab w:val="right" w:pos="9072"/>
        </w:tabs>
        <w:autoSpaceDE w:val="0"/>
        <w:autoSpaceDN w:val="0"/>
        <w:adjustRightInd w:val="0"/>
        <w:spacing w:after="0" w:line="240" w:lineRule="auto"/>
        <w:jc w:val="both"/>
        <w:rPr>
          <w:rFonts w:ascii="Times New Roman" w:eastAsia="Calibri" w:hAnsi="Times New Roman"/>
          <w:b/>
          <w:lang w:eastAsia="en-US"/>
        </w:rPr>
      </w:pPr>
      <w:r w:rsidRPr="00F72798">
        <w:rPr>
          <w:rFonts w:ascii="Times New Roman" w:eastAsia="Calibri" w:hAnsi="Times New Roman"/>
          <w:b/>
          <w:lang w:eastAsia="en-US"/>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p>
    <w:p w14:paraId="5618D3FB" w14:textId="77777777" w:rsidR="00AF77C4" w:rsidRPr="00F72798" w:rsidRDefault="00AF77C4" w:rsidP="00345DD5">
      <w:pPr>
        <w:suppressLineNumbers/>
        <w:tabs>
          <w:tab w:val="center" w:pos="4536"/>
          <w:tab w:val="right" w:pos="9072"/>
        </w:tabs>
        <w:autoSpaceDE w:val="0"/>
        <w:autoSpaceDN w:val="0"/>
        <w:adjustRightInd w:val="0"/>
        <w:spacing w:after="0" w:line="240" w:lineRule="auto"/>
        <w:jc w:val="both"/>
        <w:rPr>
          <w:rFonts w:ascii="Times New Roman" w:eastAsia="Calibri" w:hAnsi="Times New Roman"/>
          <w:b/>
          <w:lang w:eastAsia="en-US"/>
        </w:rPr>
      </w:pPr>
    </w:p>
    <w:p w14:paraId="3DEED651" w14:textId="77777777" w:rsidR="00A94738" w:rsidRPr="00F72798" w:rsidRDefault="00A94738" w:rsidP="00A94738">
      <w:pPr>
        <w:numPr>
          <w:ilvl w:val="0"/>
          <w:numId w:val="47"/>
        </w:numPr>
        <w:suppressAutoHyphens/>
        <w:spacing w:after="0"/>
        <w:ind w:left="284" w:hanging="284"/>
        <w:contextualSpacing/>
        <w:jc w:val="both"/>
        <w:rPr>
          <w:rFonts w:eastAsia="Calibri"/>
          <w:sz w:val="20"/>
          <w:szCs w:val="20"/>
          <w:lang w:eastAsia="en-US"/>
        </w:rPr>
      </w:pPr>
      <w:r w:rsidRPr="00F72798">
        <w:rPr>
          <w:rFonts w:eastAsia="Calibri"/>
          <w:sz w:val="20"/>
          <w:szCs w:val="20"/>
          <w:lang w:eastAsia="en-US"/>
        </w:rPr>
        <w:t>Cena jednostkowa</w:t>
      </w:r>
    </w:p>
    <w:p w14:paraId="0EA0BC6E" w14:textId="77777777" w:rsidR="00A94738" w:rsidRPr="00F72798" w:rsidRDefault="00A94738" w:rsidP="00A94738">
      <w:pPr>
        <w:suppressAutoHyphens/>
        <w:spacing w:after="0"/>
        <w:contextualSpacing/>
        <w:jc w:val="both"/>
        <w:rPr>
          <w:rFonts w:eastAsia="Calibri"/>
          <w:sz w:val="20"/>
          <w:szCs w:val="20"/>
          <w:lang w:eastAsia="en-US"/>
        </w:rPr>
      </w:pPr>
      <w:r w:rsidRPr="00F72798">
        <w:rPr>
          <w:rFonts w:eastAsia="Calibri"/>
          <w:sz w:val="20"/>
          <w:szCs w:val="20"/>
          <w:lang w:eastAsia="en-US"/>
        </w:rPr>
        <w:t>A.1 Cena jednostkowa za 1 uczestnika dorosłego (Koszt 1 wyjazdu)</w:t>
      </w:r>
    </w:p>
    <w:p w14:paraId="47697F68" w14:textId="77777777" w:rsidR="00A94738" w:rsidRPr="00F72798" w:rsidRDefault="00A94738" w:rsidP="00A94738">
      <w:pPr>
        <w:suppressAutoHyphens/>
        <w:spacing w:after="0"/>
        <w:jc w:val="both"/>
        <w:rPr>
          <w:rFonts w:eastAsia="Calibri"/>
          <w:sz w:val="20"/>
          <w:szCs w:val="20"/>
          <w:lang w:eastAsia="en-US"/>
        </w:rPr>
      </w:pPr>
    </w:p>
    <w:p w14:paraId="3549A282"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brutto (słownie: …………………………………………………….) </w:t>
      </w:r>
    </w:p>
    <w:p w14:paraId="64EC1404"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netto (słownie: …………………………………………………….) </w:t>
      </w:r>
    </w:p>
    <w:p w14:paraId="33034534" w14:textId="77777777" w:rsidR="00442D86" w:rsidRPr="00F72798" w:rsidRDefault="00442D86" w:rsidP="00A94738">
      <w:pPr>
        <w:suppressAutoHyphens/>
        <w:spacing w:after="0"/>
        <w:jc w:val="both"/>
        <w:rPr>
          <w:rFonts w:eastAsia="Calibri"/>
          <w:sz w:val="20"/>
          <w:szCs w:val="20"/>
          <w:lang w:eastAsia="en-US"/>
        </w:rPr>
      </w:pPr>
    </w:p>
    <w:p w14:paraId="4FC8BF89" w14:textId="237FC898"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Na cenę jednostkową brutto za 1 uczestnika składają się poniższe koszty brutto (tzn. koszty określone w pkt a –</w:t>
      </w:r>
      <w:r w:rsidR="008C33D9" w:rsidRPr="00F72798">
        <w:rPr>
          <w:rFonts w:eastAsia="Calibri"/>
          <w:sz w:val="20"/>
          <w:szCs w:val="20"/>
          <w:lang w:eastAsia="en-US"/>
        </w:rPr>
        <w:t>i</w:t>
      </w:r>
      <w:r w:rsidRPr="00F72798">
        <w:rPr>
          <w:rFonts w:eastAsia="Calibri"/>
          <w:sz w:val="20"/>
          <w:szCs w:val="20"/>
          <w:lang w:eastAsia="en-US"/>
        </w:rPr>
        <w:t>)</w:t>
      </w:r>
    </w:p>
    <w:p w14:paraId="6368BBB1" w14:textId="77777777"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warsztatów ……………………………….. zł brutto,</w:t>
      </w:r>
    </w:p>
    <w:p w14:paraId="43F555BC" w14:textId="0378A0B9"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w:t>
      </w:r>
      <w:r w:rsidR="0028014A" w:rsidRPr="00F72798">
        <w:rPr>
          <w:rFonts w:eastAsia="Calibri"/>
          <w:sz w:val="20"/>
          <w:szCs w:val="20"/>
          <w:lang w:eastAsia="en-US"/>
        </w:rPr>
        <w:t xml:space="preserve">szt materiałów szkoleniowych: </w:t>
      </w:r>
      <w:r w:rsidRPr="00F72798">
        <w:rPr>
          <w:rFonts w:eastAsia="Calibri"/>
          <w:sz w:val="20"/>
          <w:szCs w:val="20"/>
          <w:lang w:eastAsia="en-US"/>
        </w:rPr>
        <w:t>…………………….</w:t>
      </w:r>
      <w:r w:rsidR="00C92FE9" w:rsidRPr="00F72798">
        <w:rPr>
          <w:rFonts w:eastAsia="Calibri"/>
          <w:sz w:val="20"/>
          <w:szCs w:val="20"/>
          <w:lang w:eastAsia="en-US"/>
        </w:rPr>
        <w:t xml:space="preserve"> </w:t>
      </w:r>
      <w:r w:rsidRPr="00F72798">
        <w:rPr>
          <w:rFonts w:eastAsia="Calibri"/>
          <w:sz w:val="20"/>
          <w:szCs w:val="20"/>
          <w:lang w:eastAsia="en-US"/>
        </w:rPr>
        <w:t>zł brutto,</w:t>
      </w:r>
    </w:p>
    <w:p w14:paraId="589F4F33" w14:textId="3F991322" w:rsidR="008C33D9" w:rsidRPr="00F72798" w:rsidRDefault="008C33D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wycieczek wraz z wyżywieniem: ………………………. zł brutto,</w:t>
      </w:r>
    </w:p>
    <w:p w14:paraId="35E6DE5F" w14:textId="77777777"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ubezpieczenia: ………………… zł brutto, </w:t>
      </w:r>
    </w:p>
    <w:p w14:paraId="74EDAA84" w14:textId="481929FC"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wyżywienia: ………………… </w:t>
      </w:r>
      <w:r w:rsidR="00A94738" w:rsidRPr="00F72798">
        <w:rPr>
          <w:rFonts w:eastAsia="Calibri"/>
          <w:sz w:val="20"/>
          <w:szCs w:val="20"/>
          <w:lang w:eastAsia="en-US"/>
        </w:rPr>
        <w:t>zł bru</w:t>
      </w:r>
      <w:r w:rsidRPr="00F72798">
        <w:rPr>
          <w:rFonts w:eastAsia="Calibri"/>
          <w:sz w:val="20"/>
          <w:szCs w:val="20"/>
          <w:lang w:eastAsia="en-US"/>
        </w:rPr>
        <w:t>tto w tym: śniadania (6</w:t>
      </w:r>
      <w:r w:rsidR="00A94738" w:rsidRPr="00F72798">
        <w:rPr>
          <w:rFonts w:eastAsia="Calibri"/>
          <w:sz w:val="20"/>
          <w:szCs w:val="20"/>
          <w:lang w:eastAsia="en-US"/>
        </w:rPr>
        <w:t xml:space="preserve"> posiłk</w:t>
      </w:r>
      <w:r w:rsidRPr="00F72798">
        <w:rPr>
          <w:rFonts w:eastAsia="Calibri"/>
          <w:sz w:val="20"/>
          <w:szCs w:val="20"/>
          <w:lang w:eastAsia="en-US"/>
        </w:rPr>
        <w:t xml:space="preserve">ów) ……. zł brutto, obiady (6 </w:t>
      </w:r>
      <w:r w:rsidR="00A94738" w:rsidRPr="00F72798">
        <w:rPr>
          <w:rFonts w:eastAsia="Calibri"/>
          <w:sz w:val="20"/>
          <w:szCs w:val="20"/>
          <w:lang w:eastAsia="en-US"/>
        </w:rPr>
        <w:t>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kolacje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 xml:space="preserve">zł brutto, </w:t>
      </w:r>
    </w:p>
    <w:p w14:paraId="5CB37925" w14:textId="13675924"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poczęstunku</w:t>
      </w:r>
      <w:r w:rsidR="006E3BFB" w:rsidRPr="00F72798">
        <w:rPr>
          <w:rFonts w:eastAsia="Calibri"/>
          <w:sz w:val="20"/>
          <w:szCs w:val="20"/>
          <w:lang w:eastAsia="en-US"/>
        </w:rPr>
        <w:t xml:space="preserve"> (przerwa kawowa)</w:t>
      </w:r>
      <w:r w:rsidRPr="00F72798">
        <w:rPr>
          <w:rFonts w:eastAsia="Calibri"/>
          <w:sz w:val="20"/>
          <w:szCs w:val="20"/>
          <w:lang w:eastAsia="en-US"/>
        </w:rPr>
        <w:t>:</w:t>
      </w:r>
      <w:r w:rsidR="0028014A" w:rsidRPr="00F72798">
        <w:rPr>
          <w:rFonts w:eastAsia="Calibri"/>
          <w:sz w:val="20"/>
          <w:szCs w:val="20"/>
          <w:lang w:eastAsia="en-US"/>
        </w:rPr>
        <w:t xml:space="preserve"> </w:t>
      </w:r>
      <w:r w:rsidRPr="00F72798">
        <w:rPr>
          <w:rFonts w:eastAsia="Calibri"/>
          <w:sz w:val="20"/>
          <w:szCs w:val="20"/>
          <w:lang w:eastAsia="en-US"/>
        </w:rPr>
        <w:t xml:space="preserve">…………… </w:t>
      </w:r>
      <w:r w:rsidR="00A94738" w:rsidRPr="00F72798">
        <w:rPr>
          <w:rFonts w:eastAsia="Calibri"/>
          <w:sz w:val="20"/>
          <w:szCs w:val="20"/>
          <w:lang w:eastAsia="en-US"/>
        </w:rPr>
        <w:t>zł brutto,</w:t>
      </w:r>
    </w:p>
    <w:p w14:paraId="6C3B6F8F" w14:textId="7633287A" w:rsidR="00A94738" w:rsidRPr="00F72798" w:rsidRDefault="00C92FE9"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Koszty dojazdu: ………………… </w:t>
      </w:r>
      <w:r w:rsidR="00A94738" w:rsidRPr="00F72798">
        <w:rPr>
          <w:rFonts w:eastAsia="Calibri"/>
          <w:sz w:val="20"/>
          <w:szCs w:val="20"/>
          <w:lang w:eastAsia="en-US"/>
        </w:rPr>
        <w:t xml:space="preserve">zł brutto, </w:t>
      </w:r>
    </w:p>
    <w:p w14:paraId="3F33A91A" w14:textId="23A4B5DA"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Koszt zakwaterowania: ……………..…</w:t>
      </w:r>
      <w:r w:rsidR="00C92FE9" w:rsidRPr="00F72798">
        <w:rPr>
          <w:rFonts w:eastAsia="Calibri"/>
          <w:sz w:val="20"/>
          <w:szCs w:val="20"/>
          <w:lang w:eastAsia="en-US"/>
        </w:rPr>
        <w:t xml:space="preserve"> </w:t>
      </w:r>
      <w:r w:rsidRPr="00F72798">
        <w:rPr>
          <w:rFonts w:eastAsia="Calibri"/>
          <w:sz w:val="20"/>
          <w:szCs w:val="20"/>
          <w:lang w:eastAsia="en-US"/>
        </w:rPr>
        <w:t>zł brutto,</w:t>
      </w:r>
    </w:p>
    <w:p w14:paraId="3BEB1081" w14:textId="2A86F452" w:rsidR="00A94738" w:rsidRPr="00F72798" w:rsidRDefault="00A94738" w:rsidP="006E3BFB">
      <w:pPr>
        <w:numPr>
          <w:ilvl w:val="0"/>
          <w:numId w:val="45"/>
        </w:numPr>
        <w:suppressAutoHyphens/>
        <w:spacing w:after="0"/>
        <w:ind w:left="284" w:hanging="284"/>
        <w:jc w:val="both"/>
        <w:rPr>
          <w:rFonts w:eastAsia="Calibri"/>
          <w:sz w:val="20"/>
          <w:szCs w:val="20"/>
          <w:lang w:eastAsia="en-US"/>
        </w:rPr>
      </w:pPr>
      <w:r w:rsidRPr="00F72798">
        <w:rPr>
          <w:rFonts w:eastAsia="Calibri"/>
          <w:sz w:val="20"/>
          <w:szCs w:val="20"/>
          <w:lang w:eastAsia="en-US"/>
        </w:rPr>
        <w:t xml:space="preserve"> Koszt środków </w:t>
      </w:r>
      <w:r w:rsidR="0028014A" w:rsidRPr="00F72798">
        <w:rPr>
          <w:rFonts w:eastAsia="Calibri"/>
          <w:sz w:val="20"/>
          <w:szCs w:val="20"/>
          <w:lang w:eastAsia="en-US"/>
        </w:rPr>
        <w:t>ochrony osobistej: ……………</w:t>
      </w:r>
      <w:r w:rsidRPr="00F72798">
        <w:rPr>
          <w:rFonts w:eastAsia="Calibri"/>
          <w:sz w:val="20"/>
          <w:szCs w:val="20"/>
          <w:lang w:eastAsia="en-US"/>
        </w:rPr>
        <w:t xml:space="preserve"> zł brutto.</w:t>
      </w:r>
    </w:p>
    <w:p w14:paraId="43E4F855" w14:textId="77777777" w:rsidR="00A94738" w:rsidRPr="00F72798" w:rsidRDefault="00A94738" w:rsidP="00A94738">
      <w:pPr>
        <w:suppressAutoHyphens/>
        <w:spacing w:after="0" w:line="240" w:lineRule="auto"/>
        <w:rPr>
          <w:rFonts w:eastAsia="Calibri"/>
          <w:sz w:val="20"/>
          <w:szCs w:val="20"/>
          <w:lang w:eastAsia="en-US"/>
        </w:rPr>
      </w:pPr>
    </w:p>
    <w:p w14:paraId="4217BC0E"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A.2 Cena jednostkowa za 1 dziecko (Koszt 1 wyjazdu)</w:t>
      </w:r>
    </w:p>
    <w:p w14:paraId="2396437F" w14:textId="77777777" w:rsidR="00A94738" w:rsidRPr="00F72798" w:rsidRDefault="00A94738" w:rsidP="00A94738">
      <w:pPr>
        <w:suppressAutoHyphens/>
        <w:spacing w:after="0"/>
        <w:jc w:val="both"/>
        <w:rPr>
          <w:rFonts w:eastAsia="Calibri"/>
          <w:b/>
          <w:sz w:val="20"/>
          <w:szCs w:val="20"/>
          <w:lang w:eastAsia="en-US"/>
        </w:rPr>
      </w:pPr>
    </w:p>
    <w:p w14:paraId="56A833E1"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 zł brutto (słownie: …………………………………………………….) </w:t>
      </w:r>
    </w:p>
    <w:p w14:paraId="0DDB294A"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1F82A49C" w14:textId="77777777" w:rsidR="00442D86" w:rsidRPr="00F72798" w:rsidRDefault="00442D86" w:rsidP="00A94738">
      <w:pPr>
        <w:suppressAutoHyphens/>
        <w:spacing w:after="0"/>
        <w:jc w:val="both"/>
        <w:rPr>
          <w:rFonts w:eastAsia="Calibri"/>
          <w:sz w:val="20"/>
          <w:szCs w:val="20"/>
          <w:lang w:eastAsia="en-US"/>
        </w:rPr>
      </w:pPr>
    </w:p>
    <w:p w14:paraId="2BCBBA99" w14:textId="695BFE88"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Na cenę jednostkową brutto za 1 dziecko składają się poniższe koszty brutto (tzn. koszty określone w pkt a – </w:t>
      </w:r>
      <w:r w:rsidR="0050612F" w:rsidRPr="00F72798">
        <w:rPr>
          <w:rFonts w:eastAsia="Calibri"/>
          <w:sz w:val="20"/>
          <w:szCs w:val="20"/>
          <w:lang w:eastAsia="en-US"/>
        </w:rPr>
        <w:t>h</w:t>
      </w:r>
      <w:r w:rsidRPr="00F72798">
        <w:rPr>
          <w:rFonts w:eastAsia="Calibri"/>
          <w:sz w:val="20"/>
          <w:szCs w:val="20"/>
          <w:lang w:eastAsia="en-US"/>
        </w:rPr>
        <w:t>)</w:t>
      </w:r>
    </w:p>
    <w:p w14:paraId="41C25AB2" w14:textId="77777777"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opieki (opieka + materiały do zajęć z dziećmi): ……………………………….. zł brutto,</w:t>
      </w:r>
    </w:p>
    <w:p w14:paraId="184AC206" w14:textId="35EFCE7E" w:rsidR="008C33D9" w:rsidRPr="00F72798" w:rsidRDefault="008C33D9" w:rsidP="00A94738">
      <w:pPr>
        <w:pStyle w:val="Akapitzlist"/>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wycieczek wraz z wyżywieniem: ………………………. zł brutto,</w:t>
      </w:r>
    </w:p>
    <w:p w14:paraId="581E33B5" w14:textId="070213E2" w:rsidR="00A94738" w:rsidRPr="00F72798" w:rsidRDefault="00A94738" w:rsidP="00A94738">
      <w:pPr>
        <w:pStyle w:val="Akapitzlist"/>
        <w:numPr>
          <w:ilvl w:val="0"/>
          <w:numId w:val="46"/>
        </w:numPr>
        <w:suppressAutoHyphens/>
        <w:spacing w:after="0"/>
        <w:jc w:val="both"/>
        <w:rPr>
          <w:rFonts w:eastAsia="Calibri"/>
          <w:sz w:val="20"/>
          <w:szCs w:val="20"/>
          <w:lang w:eastAsia="en-US"/>
        </w:rPr>
      </w:pPr>
      <w:r w:rsidRPr="00F72798">
        <w:rPr>
          <w:rFonts w:eastAsia="Calibri"/>
          <w:sz w:val="20"/>
          <w:szCs w:val="20"/>
          <w:lang w:eastAsia="en-US"/>
        </w:rPr>
        <w:t xml:space="preserve">Koszty ubezpieczenia: ………………… zł brutto, </w:t>
      </w:r>
    </w:p>
    <w:p w14:paraId="19B286D1" w14:textId="77DFA8B5" w:rsidR="00A94738" w:rsidRPr="00F72798" w:rsidRDefault="00C343AF" w:rsidP="00A94738">
      <w:pPr>
        <w:numPr>
          <w:ilvl w:val="0"/>
          <w:numId w:val="46"/>
        </w:numPr>
        <w:suppressAutoHyphens/>
        <w:spacing w:after="0" w:line="240" w:lineRule="auto"/>
        <w:ind w:left="714" w:hanging="357"/>
        <w:contextualSpacing/>
        <w:rPr>
          <w:rFonts w:eastAsia="Calibri"/>
          <w:sz w:val="20"/>
          <w:szCs w:val="20"/>
          <w:lang w:eastAsia="en-US"/>
        </w:rPr>
      </w:pPr>
      <w:r w:rsidRPr="00F72798">
        <w:rPr>
          <w:rFonts w:eastAsia="Calibri"/>
          <w:sz w:val="20"/>
          <w:szCs w:val="20"/>
          <w:lang w:eastAsia="en-US"/>
        </w:rPr>
        <w:t>Koszty wyżywienia: ………………… zł brutto w tym: śniadania (6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obiady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ów</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zł brutto, kolacje (</w:t>
      </w:r>
      <w:r w:rsidRPr="00F72798">
        <w:rPr>
          <w:rFonts w:eastAsia="Calibri"/>
          <w:sz w:val="20"/>
          <w:szCs w:val="20"/>
          <w:lang w:eastAsia="en-US"/>
        </w:rPr>
        <w:t>6</w:t>
      </w:r>
      <w:r w:rsidR="00A94738" w:rsidRPr="00F72798">
        <w:rPr>
          <w:rFonts w:eastAsia="Calibri"/>
          <w:sz w:val="20"/>
          <w:szCs w:val="20"/>
          <w:lang w:eastAsia="en-US"/>
        </w:rPr>
        <w:t xml:space="preserve"> posiłk</w:t>
      </w:r>
      <w:r w:rsidRPr="00F72798">
        <w:rPr>
          <w:rFonts w:eastAsia="Calibri"/>
          <w:sz w:val="20"/>
          <w:szCs w:val="20"/>
          <w:lang w:eastAsia="en-US"/>
        </w:rPr>
        <w:t xml:space="preserve">ów </w:t>
      </w:r>
      <w:r w:rsidR="00A94738" w:rsidRPr="00F72798">
        <w:rPr>
          <w:rFonts w:eastAsia="Calibri"/>
          <w:sz w:val="20"/>
          <w:szCs w:val="20"/>
          <w:lang w:eastAsia="en-US"/>
        </w:rPr>
        <w:t>)</w:t>
      </w:r>
      <w:r w:rsidR="00EB784A" w:rsidRPr="00F72798">
        <w:rPr>
          <w:rFonts w:eastAsia="Calibri"/>
          <w:sz w:val="20"/>
          <w:szCs w:val="20"/>
          <w:lang w:eastAsia="en-US"/>
        </w:rPr>
        <w:t xml:space="preserve"> </w:t>
      </w:r>
      <w:r w:rsidR="00A94738" w:rsidRPr="00F72798">
        <w:rPr>
          <w:rFonts w:eastAsia="Calibri"/>
          <w:sz w:val="20"/>
          <w:szCs w:val="20"/>
          <w:lang w:eastAsia="en-US"/>
        </w:rPr>
        <w:t>………</w:t>
      </w:r>
      <w:r w:rsidRPr="00F72798">
        <w:rPr>
          <w:rFonts w:eastAsia="Calibri"/>
          <w:sz w:val="20"/>
          <w:szCs w:val="20"/>
          <w:lang w:eastAsia="en-US"/>
        </w:rPr>
        <w:t xml:space="preserve">……. </w:t>
      </w:r>
      <w:r w:rsidR="00A94738" w:rsidRPr="00F72798">
        <w:rPr>
          <w:rFonts w:eastAsia="Calibri"/>
          <w:sz w:val="20"/>
          <w:szCs w:val="20"/>
          <w:lang w:eastAsia="en-US"/>
        </w:rPr>
        <w:t xml:space="preserve">zł brutto, </w:t>
      </w:r>
    </w:p>
    <w:p w14:paraId="70EAAE27" w14:textId="27CAE10D" w:rsidR="00A94738" w:rsidRPr="00F72798" w:rsidRDefault="00A94738" w:rsidP="00A94738">
      <w:pPr>
        <w:numPr>
          <w:ilvl w:val="0"/>
          <w:numId w:val="46"/>
        </w:numPr>
        <w:suppressAutoHyphens/>
        <w:spacing w:after="0" w:line="240" w:lineRule="auto"/>
        <w:jc w:val="both"/>
        <w:rPr>
          <w:rFonts w:eastAsia="Calibri"/>
          <w:sz w:val="20"/>
          <w:szCs w:val="20"/>
          <w:lang w:eastAsia="en-US"/>
        </w:rPr>
      </w:pPr>
      <w:r w:rsidRPr="00F72798">
        <w:rPr>
          <w:rFonts w:eastAsia="Calibri"/>
          <w:sz w:val="20"/>
          <w:szCs w:val="20"/>
          <w:lang w:eastAsia="en-US"/>
        </w:rPr>
        <w:t>Koszt poczęstunku:………………</w:t>
      </w:r>
      <w:r w:rsidR="00C343AF" w:rsidRPr="00F72798">
        <w:rPr>
          <w:rFonts w:eastAsia="Calibri"/>
          <w:sz w:val="20"/>
          <w:szCs w:val="20"/>
          <w:lang w:eastAsia="en-US"/>
        </w:rPr>
        <w:t xml:space="preserve"> </w:t>
      </w:r>
      <w:r w:rsidRPr="00F72798">
        <w:rPr>
          <w:rFonts w:eastAsia="Calibri"/>
          <w:sz w:val="20"/>
          <w:szCs w:val="20"/>
          <w:lang w:eastAsia="en-US"/>
        </w:rPr>
        <w:t xml:space="preserve">zł brutto </w:t>
      </w:r>
    </w:p>
    <w:p w14:paraId="76281124" w14:textId="2D287795"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 xml:space="preserve">Koszty dojazdu: ………………… zł brutto, </w:t>
      </w:r>
    </w:p>
    <w:p w14:paraId="7A267F65" w14:textId="48A4992D"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zakwaterowania……………..</w:t>
      </w:r>
      <w:r w:rsidR="00C343AF" w:rsidRPr="00F72798">
        <w:rPr>
          <w:rFonts w:eastAsia="Calibri"/>
          <w:sz w:val="20"/>
          <w:szCs w:val="20"/>
          <w:lang w:eastAsia="en-US"/>
        </w:rPr>
        <w:t xml:space="preserve"> </w:t>
      </w:r>
      <w:r w:rsidRPr="00F72798">
        <w:rPr>
          <w:rFonts w:eastAsia="Calibri"/>
          <w:sz w:val="20"/>
          <w:szCs w:val="20"/>
          <w:lang w:eastAsia="en-US"/>
        </w:rPr>
        <w:t>zł brutto,</w:t>
      </w:r>
    </w:p>
    <w:p w14:paraId="31F2467F" w14:textId="6D953ABF" w:rsidR="00A94738" w:rsidRPr="00F72798" w:rsidRDefault="00A94738" w:rsidP="00A94738">
      <w:pPr>
        <w:numPr>
          <w:ilvl w:val="0"/>
          <w:numId w:val="46"/>
        </w:numPr>
        <w:suppressAutoHyphens/>
        <w:spacing w:after="0"/>
        <w:jc w:val="both"/>
        <w:rPr>
          <w:rFonts w:eastAsia="Calibri"/>
          <w:sz w:val="20"/>
          <w:szCs w:val="20"/>
          <w:lang w:eastAsia="en-US"/>
        </w:rPr>
      </w:pPr>
      <w:r w:rsidRPr="00F72798">
        <w:rPr>
          <w:rFonts w:eastAsia="Calibri"/>
          <w:sz w:val="20"/>
          <w:szCs w:val="20"/>
          <w:lang w:eastAsia="en-US"/>
        </w:rPr>
        <w:t>Koszt środków ochrony osobistej: ……………… zł brutto.</w:t>
      </w:r>
    </w:p>
    <w:p w14:paraId="368732E8" w14:textId="77777777" w:rsidR="00A94738" w:rsidRPr="00F72798" w:rsidRDefault="00A94738" w:rsidP="00A94738">
      <w:pPr>
        <w:suppressAutoHyphens/>
        <w:spacing w:after="0"/>
        <w:ind w:left="720"/>
        <w:jc w:val="both"/>
        <w:rPr>
          <w:rFonts w:eastAsia="Calibri"/>
          <w:sz w:val="20"/>
          <w:szCs w:val="20"/>
          <w:lang w:eastAsia="en-US"/>
        </w:rPr>
      </w:pPr>
    </w:p>
    <w:p w14:paraId="7BB8ADAB"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A.3 Cena jednostkowa za 1 opiekuna osoby zależnej (Koszt 1 wyjazdu)</w:t>
      </w:r>
    </w:p>
    <w:p w14:paraId="76EB6C95" w14:textId="77777777" w:rsidR="00A94738" w:rsidRPr="00F72798" w:rsidRDefault="00A94738" w:rsidP="00A94738">
      <w:pPr>
        <w:suppressAutoHyphens/>
        <w:spacing w:after="0"/>
        <w:jc w:val="both"/>
        <w:rPr>
          <w:rFonts w:eastAsia="Calibri"/>
          <w:b/>
          <w:sz w:val="20"/>
          <w:szCs w:val="20"/>
          <w:lang w:eastAsia="en-US"/>
        </w:rPr>
      </w:pPr>
    </w:p>
    <w:p w14:paraId="40B18CE3"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lastRenderedPageBreak/>
        <w:t xml:space="preserve">……………………… zł brutto (słownie: …………………………………………………….) </w:t>
      </w:r>
    </w:p>
    <w:p w14:paraId="7676A492"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40947983" w14:textId="1E3D55A6"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xml:space="preserve">Na cenę jednostkową brutto za 1 opiekuna osoby zależnej składają się poniższe koszty brutto (tzn. koszty określone w pkt a – </w:t>
      </w:r>
      <w:r w:rsidR="0050612F" w:rsidRPr="00F72798">
        <w:rPr>
          <w:rFonts w:eastAsia="Calibri"/>
          <w:sz w:val="20"/>
          <w:szCs w:val="20"/>
          <w:lang w:eastAsia="en-US"/>
        </w:rPr>
        <w:t>f</w:t>
      </w:r>
      <w:r w:rsidRPr="00F72798">
        <w:rPr>
          <w:rFonts w:eastAsia="Calibri"/>
          <w:sz w:val="20"/>
          <w:szCs w:val="20"/>
          <w:lang w:eastAsia="en-US"/>
        </w:rPr>
        <w:t>)</w:t>
      </w:r>
    </w:p>
    <w:p w14:paraId="0B6BB6E6" w14:textId="7E0BB221" w:rsidR="0050612F" w:rsidRPr="00F72798" w:rsidRDefault="0050612F" w:rsidP="0050612F">
      <w:pPr>
        <w:pStyle w:val="Akapitzlist"/>
        <w:numPr>
          <w:ilvl w:val="0"/>
          <w:numId w:val="48"/>
        </w:numPr>
        <w:spacing w:after="0" w:line="240" w:lineRule="auto"/>
        <w:ind w:left="568" w:hanging="284"/>
        <w:rPr>
          <w:rFonts w:eastAsia="Calibri"/>
          <w:sz w:val="20"/>
          <w:szCs w:val="20"/>
          <w:lang w:eastAsia="en-US"/>
        </w:rPr>
      </w:pPr>
      <w:r w:rsidRPr="00F72798">
        <w:rPr>
          <w:rFonts w:eastAsia="Calibri"/>
          <w:sz w:val="20"/>
          <w:szCs w:val="20"/>
          <w:lang w:eastAsia="en-US"/>
        </w:rPr>
        <w:t>Koszt wycieczek wraz z wyżywieniem: ………………………. zł brutto,</w:t>
      </w:r>
    </w:p>
    <w:p w14:paraId="1B0675D4" w14:textId="77777777" w:rsidR="00A94738" w:rsidRPr="00F72798" w:rsidRDefault="00A94738" w:rsidP="0050612F">
      <w:pPr>
        <w:numPr>
          <w:ilvl w:val="0"/>
          <w:numId w:val="48"/>
        </w:numPr>
        <w:suppressAutoHyphens/>
        <w:spacing w:after="0" w:line="240" w:lineRule="auto"/>
        <w:ind w:left="568" w:hanging="284"/>
        <w:contextualSpacing/>
        <w:jc w:val="both"/>
        <w:rPr>
          <w:rFonts w:eastAsia="Calibri"/>
          <w:sz w:val="20"/>
          <w:szCs w:val="20"/>
          <w:lang w:eastAsia="en-US"/>
        </w:rPr>
      </w:pPr>
      <w:r w:rsidRPr="00F72798">
        <w:rPr>
          <w:rFonts w:eastAsia="Calibri"/>
          <w:sz w:val="20"/>
          <w:szCs w:val="20"/>
          <w:lang w:eastAsia="en-US"/>
        </w:rPr>
        <w:t xml:space="preserve">Koszty ubezpieczenia: ………………… zł brutto, </w:t>
      </w:r>
    </w:p>
    <w:p w14:paraId="61E2F452" w14:textId="1554CCA7" w:rsidR="00A94738" w:rsidRPr="00F72798" w:rsidRDefault="00A94738" w:rsidP="0050612F">
      <w:pPr>
        <w:numPr>
          <w:ilvl w:val="0"/>
          <w:numId w:val="48"/>
        </w:numPr>
        <w:suppressAutoHyphens/>
        <w:spacing w:after="0" w:line="240" w:lineRule="auto"/>
        <w:ind w:left="568" w:hanging="284"/>
        <w:contextualSpacing/>
        <w:rPr>
          <w:rFonts w:eastAsia="Calibri"/>
          <w:sz w:val="20"/>
          <w:szCs w:val="20"/>
          <w:lang w:eastAsia="en-US"/>
        </w:rPr>
      </w:pPr>
      <w:r w:rsidRPr="00F72798">
        <w:rPr>
          <w:rFonts w:eastAsia="Calibri"/>
          <w:sz w:val="20"/>
          <w:szCs w:val="20"/>
          <w:lang w:eastAsia="en-US"/>
        </w:rPr>
        <w:t xml:space="preserve">Koszty wyżywienia: ………………… </w:t>
      </w:r>
      <w:r w:rsidR="0037237C" w:rsidRPr="00F72798">
        <w:rPr>
          <w:rFonts w:eastAsia="Calibri"/>
          <w:sz w:val="20"/>
          <w:szCs w:val="20"/>
          <w:lang w:eastAsia="en-US"/>
        </w:rPr>
        <w:t>zł brutto w tym: śniadania (6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zł brutto, obiady (</w:t>
      </w:r>
      <w:r w:rsidR="0037237C" w:rsidRPr="00F72798">
        <w:rPr>
          <w:rFonts w:eastAsia="Calibri"/>
          <w:sz w:val="20"/>
          <w:szCs w:val="20"/>
          <w:lang w:eastAsia="en-US"/>
        </w:rPr>
        <w:t>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zł brutto, kolacje (6</w:t>
      </w:r>
      <w:r w:rsidRPr="00F72798">
        <w:rPr>
          <w:rFonts w:eastAsia="Calibri"/>
          <w:sz w:val="20"/>
          <w:szCs w:val="20"/>
          <w:lang w:eastAsia="en-US"/>
        </w:rPr>
        <w:t xml:space="preserve"> posiłk</w:t>
      </w:r>
      <w:r w:rsidR="0037237C" w:rsidRPr="00F72798">
        <w:rPr>
          <w:rFonts w:eastAsia="Calibri"/>
          <w:sz w:val="20"/>
          <w:szCs w:val="20"/>
          <w:lang w:eastAsia="en-US"/>
        </w:rPr>
        <w:t>ów</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 xml:space="preserve">zł brutto, </w:t>
      </w:r>
    </w:p>
    <w:p w14:paraId="5AC3D15E" w14:textId="713BDD7C" w:rsidR="00A94738" w:rsidRPr="00F72798" w:rsidRDefault="00A94738" w:rsidP="0050612F">
      <w:pPr>
        <w:numPr>
          <w:ilvl w:val="0"/>
          <w:numId w:val="48"/>
        </w:numPr>
        <w:suppressAutoHyphens/>
        <w:spacing w:after="0" w:line="240" w:lineRule="auto"/>
        <w:ind w:left="568" w:hanging="284"/>
        <w:contextualSpacing/>
        <w:jc w:val="both"/>
        <w:rPr>
          <w:rFonts w:eastAsia="Calibri"/>
          <w:sz w:val="20"/>
          <w:szCs w:val="20"/>
          <w:lang w:eastAsia="en-US"/>
        </w:rPr>
      </w:pPr>
      <w:r w:rsidRPr="00F72798">
        <w:rPr>
          <w:rFonts w:eastAsia="Calibri"/>
          <w:sz w:val="20"/>
          <w:szCs w:val="20"/>
          <w:lang w:eastAsia="en-US"/>
        </w:rPr>
        <w:t xml:space="preserve">Koszty dojazdu: ………………… zł brutto, </w:t>
      </w:r>
    </w:p>
    <w:p w14:paraId="2543EC5A" w14:textId="7E097810" w:rsidR="00A94738" w:rsidRPr="00F72798" w:rsidRDefault="00A94738" w:rsidP="0050612F">
      <w:pPr>
        <w:numPr>
          <w:ilvl w:val="0"/>
          <w:numId w:val="48"/>
        </w:numPr>
        <w:suppressAutoHyphens/>
        <w:spacing w:after="0"/>
        <w:ind w:left="567" w:hanging="283"/>
        <w:contextualSpacing/>
        <w:jc w:val="both"/>
        <w:rPr>
          <w:rFonts w:eastAsia="Calibri"/>
          <w:sz w:val="20"/>
          <w:szCs w:val="20"/>
          <w:lang w:eastAsia="en-US"/>
        </w:rPr>
      </w:pPr>
      <w:r w:rsidRPr="00F72798">
        <w:rPr>
          <w:rFonts w:eastAsia="Calibri"/>
          <w:sz w:val="20"/>
          <w:szCs w:val="20"/>
          <w:lang w:eastAsia="en-US"/>
        </w:rPr>
        <w:t>Koszt zakwaterowania</w:t>
      </w:r>
      <w:r w:rsidR="0037237C" w:rsidRPr="00F72798">
        <w:rPr>
          <w:rFonts w:eastAsia="Calibri"/>
          <w:sz w:val="20"/>
          <w:szCs w:val="20"/>
          <w:lang w:eastAsia="en-US"/>
        </w:rPr>
        <w:t xml:space="preserve">: </w:t>
      </w:r>
      <w:r w:rsidRPr="00F72798">
        <w:rPr>
          <w:rFonts w:eastAsia="Calibri"/>
          <w:sz w:val="20"/>
          <w:szCs w:val="20"/>
          <w:lang w:eastAsia="en-US"/>
        </w:rPr>
        <w:t>……………..</w:t>
      </w:r>
      <w:r w:rsidR="0037237C" w:rsidRPr="00F72798">
        <w:rPr>
          <w:rFonts w:eastAsia="Calibri"/>
          <w:sz w:val="20"/>
          <w:szCs w:val="20"/>
          <w:lang w:eastAsia="en-US"/>
        </w:rPr>
        <w:t xml:space="preserve"> </w:t>
      </w:r>
      <w:r w:rsidRPr="00F72798">
        <w:rPr>
          <w:rFonts w:eastAsia="Calibri"/>
          <w:sz w:val="20"/>
          <w:szCs w:val="20"/>
          <w:lang w:eastAsia="en-US"/>
        </w:rPr>
        <w:t>zł brutto,</w:t>
      </w:r>
    </w:p>
    <w:p w14:paraId="39CEED12" w14:textId="4C4FFE17" w:rsidR="00A94738" w:rsidRPr="00F72798" w:rsidRDefault="00A94738" w:rsidP="0050612F">
      <w:pPr>
        <w:numPr>
          <w:ilvl w:val="0"/>
          <w:numId w:val="48"/>
        </w:numPr>
        <w:suppressAutoHyphens/>
        <w:spacing w:after="0"/>
        <w:ind w:left="567" w:hanging="283"/>
        <w:contextualSpacing/>
        <w:jc w:val="both"/>
        <w:rPr>
          <w:rFonts w:eastAsia="Calibri"/>
          <w:sz w:val="20"/>
          <w:szCs w:val="20"/>
          <w:lang w:eastAsia="en-US"/>
        </w:rPr>
      </w:pPr>
      <w:r w:rsidRPr="00F72798">
        <w:rPr>
          <w:rFonts w:eastAsia="Calibri"/>
          <w:sz w:val="20"/>
          <w:szCs w:val="20"/>
          <w:lang w:eastAsia="en-US"/>
        </w:rPr>
        <w:t>Koszt środków ochrony osobistej: ………………… zł brutto.</w:t>
      </w:r>
    </w:p>
    <w:p w14:paraId="5269A41A" w14:textId="77777777" w:rsidR="00A94738" w:rsidRPr="00F72798" w:rsidRDefault="00A94738" w:rsidP="00A94738">
      <w:pPr>
        <w:suppressAutoHyphens/>
        <w:spacing w:after="0"/>
        <w:ind w:left="720"/>
        <w:jc w:val="both"/>
        <w:rPr>
          <w:rFonts w:eastAsia="Calibri"/>
          <w:sz w:val="20"/>
          <w:szCs w:val="20"/>
          <w:lang w:eastAsia="en-US"/>
        </w:rPr>
      </w:pPr>
    </w:p>
    <w:p w14:paraId="39C96E1C" w14:textId="4E23E8BA" w:rsidR="00A94738" w:rsidRPr="00F72798" w:rsidRDefault="00A94738" w:rsidP="00A94738">
      <w:pPr>
        <w:numPr>
          <w:ilvl w:val="0"/>
          <w:numId w:val="47"/>
        </w:numPr>
        <w:tabs>
          <w:tab w:val="left" w:pos="142"/>
          <w:tab w:val="left" w:pos="284"/>
        </w:tabs>
        <w:suppressAutoHyphens/>
        <w:spacing w:after="0"/>
        <w:ind w:left="0" w:firstLine="0"/>
        <w:contextualSpacing/>
        <w:jc w:val="both"/>
        <w:rPr>
          <w:rFonts w:eastAsia="Calibri"/>
          <w:sz w:val="20"/>
          <w:szCs w:val="20"/>
          <w:lang w:eastAsia="en-US"/>
        </w:rPr>
      </w:pPr>
      <w:r w:rsidRPr="00F72798">
        <w:rPr>
          <w:rFonts w:eastAsia="Calibri"/>
          <w:sz w:val="20"/>
          <w:szCs w:val="20"/>
          <w:lang w:eastAsia="en-US"/>
        </w:rPr>
        <w:t>Maksymalna wartość 1 wyjazdu (cena jed</w:t>
      </w:r>
      <w:r w:rsidR="000E6FEF" w:rsidRPr="00F72798">
        <w:rPr>
          <w:rFonts w:eastAsia="Calibri"/>
          <w:sz w:val="20"/>
          <w:szCs w:val="20"/>
          <w:lang w:eastAsia="en-US"/>
        </w:rPr>
        <w:t>n. za 1 uczestnika dorosłego * 4</w:t>
      </w:r>
      <w:r w:rsidRPr="00F72798">
        <w:rPr>
          <w:rFonts w:eastAsia="Calibri"/>
          <w:sz w:val="20"/>
          <w:szCs w:val="20"/>
          <w:lang w:eastAsia="en-US"/>
        </w:rPr>
        <w:t>0 o</w:t>
      </w:r>
      <w:r w:rsidR="000E6FEF" w:rsidRPr="00F72798">
        <w:rPr>
          <w:rFonts w:eastAsia="Calibri"/>
          <w:sz w:val="20"/>
          <w:szCs w:val="20"/>
          <w:lang w:eastAsia="en-US"/>
        </w:rPr>
        <w:t>sób + cena jedn. za dziecko * 10</w:t>
      </w:r>
      <w:r w:rsidRPr="00F72798">
        <w:rPr>
          <w:rFonts w:eastAsia="Calibri"/>
          <w:sz w:val="20"/>
          <w:szCs w:val="20"/>
          <w:lang w:eastAsia="en-US"/>
        </w:rPr>
        <w:t xml:space="preserve"> osób + cena jedn.</w:t>
      </w:r>
      <w:r w:rsidR="000E6FEF" w:rsidRPr="00F72798">
        <w:rPr>
          <w:rFonts w:eastAsia="Calibri"/>
          <w:sz w:val="20"/>
          <w:szCs w:val="20"/>
          <w:lang w:eastAsia="en-US"/>
        </w:rPr>
        <w:t xml:space="preserve"> za opiekuna osoby zależnej * 8</w:t>
      </w:r>
      <w:r w:rsidRPr="00F72798">
        <w:rPr>
          <w:rFonts w:eastAsia="Calibri"/>
          <w:sz w:val="20"/>
          <w:szCs w:val="20"/>
          <w:lang w:eastAsia="en-US"/>
        </w:rPr>
        <w:t xml:space="preserve"> osoby)</w:t>
      </w:r>
    </w:p>
    <w:p w14:paraId="7FC0A550" w14:textId="77777777" w:rsidR="004912F4" w:rsidRPr="00F72798" w:rsidRDefault="004912F4" w:rsidP="00A94738">
      <w:pPr>
        <w:tabs>
          <w:tab w:val="left" w:pos="142"/>
          <w:tab w:val="left" w:pos="284"/>
        </w:tabs>
        <w:suppressAutoHyphens/>
        <w:spacing w:after="0"/>
        <w:contextualSpacing/>
        <w:rPr>
          <w:rFonts w:eastAsia="Calibri"/>
          <w:sz w:val="20"/>
          <w:szCs w:val="20"/>
          <w:lang w:eastAsia="en-US"/>
        </w:rPr>
      </w:pPr>
    </w:p>
    <w:p w14:paraId="1E52EB0D" w14:textId="48497DAB" w:rsidR="00A94738" w:rsidRPr="00F72798" w:rsidRDefault="00A94738" w:rsidP="00A94738">
      <w:pPr>
        <w:tabs>
          <w:tab w:val="left" w:pos="142"/>
          <w:tab w:val="left" w:pos="284"/>
        </w:tabs>
        <w:suppressAutoHyphens/>
        <w:spacing w:after="0"/>
        <w:contextualSpacing/>
        <w:rPr>
          <w:rFonts w:eastAsia="Calibri"/>
          <w:sz w:val="20"/>
          <w:szCs w:val="20"/>
          <w:lang w:eastAsia="en-US"/>
        </w:rPr>
      </w:pPr>
      <w:r w:rsidRPr="00F72798">
        <w:rPr>
          <w:rFonts w:eastAsia="Calibri"/>
          <w:sz w:val="20"/>
          <w:szCs w:val="20"/>
          <w:lang w:eastAsia="en-US"/>
        </w:rPr>
        <w:t>……………………………..</w:t>
      </w:r>
      <w:r w:rsidR="004912F4" w:rsidRPr="00F72798">
        <w:rPr>
          <w:rFonts w:eastAsia="Calibri"/>
          <w:sz w:val="20"/>
          <w:szCs w:val="20"/>
          <w:lang w:eastAsia="en-US"/>
        </w:rPr>
        <w:t xml:space="preserve"> </w:t>
      </w:r>
      <w:r w:rsidRPr="00F72798">
        <w:rPr>
          <w:rFonts w:eastAsia="Calibri"/>
          <w:sz w:val="20"/>
          <w:szCs w:val="20"/>
          <w:lang w:eastAsia="en-US"/>
        </w:rPr>
        <w:t>brutto zł  (słownie: ……………………………………………)</w:t>
      </w:r>
    </w:p>
    <w:p w14:paraId="13F5E29A" w14:textId="2AB34EFC" w:rsidR="004912F4" w:rsidRPr="00F72798" w:rsidRDefault="004912F4" w:rsidP="004912F4">
      <w:pPr>
        <w:suppressAutoHyphens/>
        <w:spacing w:after="0"/>
        <w:rPr>
          <w:rFonts w:eastAsia="Calibri"/>
          <w:sz w:val="20"/>
          <w:szCs w:val="20"/>
          <w:lang w:eastAsia="en-US"/>
        </w:rPr>
      </w:pPr>
      <w:r w:rsidRPr="00F72798">
        <w:rPr>
          <w:rFonts w:eastAsia="Calibri"/>
          <w:sz w:val="20"/>
          <w:szCs w:val="20"/>
          <w:lang w:eastAsia="en-US"/>
        </w:rPr>
        <w:t>…………………………….. zł netto</w:t>
      </w:r>
    </w:p>
    <w:p w14:paraId="6E100CB0" w14:textId="77777777" w:rsidR="00A94738" w:rsidRPr="00F72798" w:rsidRDefault="00A94738" w:rsidP="00A94738">
      <w:pPr>
        <w:suppressAutoHyphens/>
        <w:spacing w:after="0"/>
        <w:ind w:left="360"/>
        <w:rPr>
          <w:rFonts w:eastAsia="Calibri"/>
          <w:sz w:val="20"/>
          <w:szCs w:val="20"/>
          <w:lang w:eastAsia="en-US"/>
        </w:rPr>
      </w:pPr>
      <w:r w:rsidRPr="00F72798">
        <w:rPr>
          <w:rFonts w:eastAsia="Calibri"/>
          <w:sz w:val="20"/>
          <w:szCs w:val="20"/>
          <w:lang w:eastAsia="en-US"/>
        </w:rPr>
        <w:t xml:space="preserve"> </w:t>
      </w:r>
    </w:p>
    <w:p w14:paraId="78C3BA43" w14:textId="135C973C" w:rsidR="00A94738" w:rsidRPr="00F72798" w:rsidRDefault="00C92FE9" w:rsidP="00A94738">
      <w:pPr>
        <w:suppressAutoHyphens/>
        <w:spacing w:after="0"/>
        <w:jc w:val="both"/>
        <w:rPr>
          <w:rFonts w:eastAsia="Calibri"/>
          <w:sz w:val="20"/>
          <w:szCs w:val="20"/>
          <w:lang w:eastAsia="en-US"/>
        </w:rPr>
      </w:pPr>
      <w:r w:rsidRPr="00F72798">
        <w:rPr>
          <w:rFonts w:eastAsia="Calibri"/>
          <w:sz w:val="20"/>
          <w:szCs w:val="20"/>
          <w:lang w:eastAsia="en-US"/>
        </w:rPr>
        <w:t>C. MAKSYMALNA WARTOŚĆ 2 WYJAZDÓW (wartość 1 wyjazdu * 2</w:t>
      </w:r>
      <w:r w:rsidR="00B6671F" w:rsidRPr="00F72798">
        <w:rPr>
          <w:rFonts w:eastAsia="Calibri"/>
          <w:sz w:val="20"/>
          <w:szCs w:val="20"/>
          <w:lang w:eastAsia="en-US"/>
        </w:rPr>
        <w:t xml:space="preserve"> wyjazdy</w:t>
      </w:r>
      <w:r w:rsidR="00A94738" w:rsidRPr="00F72798">
        <w:rPr>
          <w:rFonts w:eastAsia="Calibri"/>
          <w:sz w:val="20"/>
          <w:szCs w:val="20"/>
          <w:lang w:eastAsia="en-US"/>
        </w:rPr>
        <w:t>):</w:t>
      </w:r>
    </w:p>
    <w:p w14:paraId="07CDA623" w14:textId="77777777" w:rsidR="00A94738" w:rsidRPr="00F72798" w:rsidRDefault="00A94738" w:rsidP="00A94738">
      <w:pPr>
        <w:suppressAutoHyphens/>
        <w:spacing w:after="0"/>
        <w:jc w:val="both"/>
        <w:rPr>
          <w:rFonts w:eastAsia="Calibri"/>
          <w:sz w:val="20"/>
          <w:szCs w:val="20"/>
          <w:lang w:eastAsia="en-US"/>
        </w:rPr>
      </w:pPr>
    </w:p>
    <w:p w14:paraId="776B41B0" w14:textId="77777777" w:rsidR="00A94738" w:rsidRPr="00F72798" w:rsidRDefault="00A94738" w:rsidP="00A94738">
      <w:pPr>
        <w:suppressAutoHyphens/>
        <w:spacing w:after="0"/>
        <w:jc w:val="both"/>
        <w:rPr>
          <w:rFonts w:eastAsia="Calibri"/>
          <w:sz w:val="20"/>
          <w:szCs w:val="20"/>
          <w:lang w:eastAsia="en-US"/>
        </w:rPr>
      </w:pPr>
      <w:r w:rsidRPr="00F72798">
        <w:rPr>
          <w:rFonts w:eastAsia="Calibri"/>
          <w:sz w:val="20"/>
          <w:szCs w:val="20"/>
          <w:lang w:eastAsia="en-US"/>
        </w:rPr>
        <w:t>…………………………….. brutto zł (słownie: ………………………………………………)</w:t>
      </w:r>
    </w:p>
    <w:p w14:paraId="68C3E6E2" w14:textId="2C20C209" w:rsidR="00A94738" w:rsidRPr="00F72798" w:rsidRDefault="004912F4" w:rsidP="00A94738">
      <w:pPr>
        <w:suppressAutoHyphens/>
        <w:spacing w:after="0"/>
        <w:jc w:val="both"/>
        <w:rPr>
          <w:rFonts w:eastAsia="Calibri"/>
          <w:sz w:val="20"/>
          <w:szCs w:val="20"/>
          <w:lang w:eastAsia="en-US"/>
        </w:rPr>
      </w:pPr>
      <w:r w:rsidRPr="00F72798">
        <w:rPr>
          <w:rFonts w:eastAsia="Calibri"/>
          <w:sz w:val="20"/>
          <w:szCs w:val="20"/>
          <w:lang w:eastAsia="en-US"/>
        </w:rPr>
        <w:t>…………………………….. zł netto</w:t>
      </w:r>
    </w:p>
    <w:p w14:paraId="1C92F5CC" w14:textId="77777777" w:rsidR="004912F4" w:rsidRPr="00F72798" w:rsidRDefault="004912F4" w:rsidP="00A94738">
      <w:pPr>
        <w:suppressAutoHyphens/>
        <w:spacing w:after="0"/>
        <w:jc w:val="both"/>
        <w:rPr>
          <w:rFonts w:eastAsia="Calibri"/>
          <w:sz w:val="20"/>
          <w:szCs w:val="20"/>
          <w:lang w:eastAsia="en-US"/>
        </w:rPr>
      </w:pPr>
    </w:p>
    <w:p w14:paraId="6BCAC85A" w14:textId="77777777" w:rsidR="00A94738" w:rsidRPr="00F72798" w:rsidRDefault="00A94738" w:rsidP="00A94738">
      <w:pPr>
        <w:tabs>
          <w:tab w:val="left" w:pos="3600"/>
        </w:tabs>
        <w:suppressAutoHyphens/>
        <w:spacing w:after="0" w:line="240" w:lineRule="auto"/>
        <w:ind w:right="431"/>
        <w:rPr>
          <w:rFonts w:eastAsia="Calibri"/>
          <w:sz w:val="20"/>
          <w:szCs w:val="20"/>
          <w:lang w:eastAsia="en-US"/>
        </w:rPr>
      </w:pPr>
    </w:p>
    <w:p w14:paraId="25467593" w14:textId="77777777" w:rsidR="00AE1F90" w:rsidRPr="00F72798" w:rsidRDefault="00AE1F90" w:rsidP="007C1EE5">
      <w:pPr>
        <w:suppressAutoHyphens/>
        <w:spacing w:after="0" w:line="240" w:lineRule="auto"/>
        <w:rPr>
          <w:rFonts w:ascii="Times New Roman" w:eastAsia="Arial" w:hAnsi="Times New Roman"/>
          <w:bCs/>
          <w:lang w:eastAsia="en-US"/>
        </w:rPr>
      </w:pPr>
    </w:p>
    <w:p w14:paraId="330ACE7E" w14:textId="77777777" w:rsidR="00BC33B7" w:rsidRPr="00F72798" w:rsidRDefault="00BC33B7" w:rsidP="00B7256C">
      <w:pPr>
        <w:widowControl w:val="0"/>
        <w:tabs>
          <w:tab w:val="left" w:pos="0"/>
          <w:tab w:val="left" w:pos="284"/>
        </w:tabs>
        <w:suppressAutoHyphens/>
        <w:spacing w:after="0" w:line="240" w:lineRule="auto"/>
        <w:ind w:right="431"/>
        <w:jc w:val="both"/>
        <w:rPr>
          <w:rFonts w:ascii="Times New Roman" w:hAnsi="Times New Roman"/>
        </w:rPr>
      </w:pPr>
    </w:p>
    <w:p w14:paraId="75AF10B9" w14:textId="77777777" w:rsidR="003226E6" w:rsidRPr="00F72798" w:rsidRDefault="003226E6" w:rsidP="00B7256C">
      <w:pPr>
        <w:widowControl w:val="0"/>
        <w:tabs>
          <w:tab w:val="left" w:pos="0"/>
          <w:tab w:val="left" w:pos="284"/>
        </w:tabs>
        <w:suppressAutoHyphens/>
        <w:spacing w:after="0" w:line="240" w:lineRule="auto"/>
        <w:ind w:right="431"/>
        <w:jc w:val="both"/>
        <w:rPr>
          <w:rFonts w:ascii="Times New Roman" w:hAnsi="Times New Roman"/>
        </w:rPr>
      </w:pPr>
    </w:p>
    <w:p w14:paraId="58218789" w14:textId="77777777" w:rsidR="003226E6" w:rsidRPr="00F72798" w:rsidRDefault="003226E6" w:rsidP="00B7256C">
      <w:pPr>
        <w:widowControl w:val="0"/>
        <w:tabs>
          <w:tab w:val="left" w:pos="0"/>
          <w:tab w:val="left" w:pos="284"/>
        </w:tabs>
        <w:suppressAutoHyphens/>
        <w:spacing w:after="0" w:line="240" w:lineRule="auto"/>
        <w:ind w:right="431"/>
        <w:jc w:val="both"/>
        <w:rPr>
          <w:rFonts w:ascii="Times New Roman" w:hAnsi="Times New Roman"/>
        </w:rPr>
      </w:pPr>
    </w:p>
    <w:p w14:paraId="253B451E" w14:textId="77777777" w:rsidR="0000746B" w:rsidRPr="00F72798" w:rsidRDefault="0000746B" w:rsidP="00B7256C">
      <w:pPr>
        <w:widowControl w:val="0"/>
        <w:tabs>
          <w:tab w:val="left" w:pos="0"/>
          <w:tab w:val="left" w:pos="284"/>
        </w:tabs>
        <w:suppressAutoHyphens/>
        <w:spacing w:after="0" w:line="240" w:lineRule="auto"/>
        <w:ind w:right="431"/>
        <w:jc w:val="both"/>
        <w:rPr>
          <w:rFonts w:ascii="Times New Roman" w:hAnsi="Times New Roman"/>
        </w:rPr>
      </w:pPr>
    </w:p>
    <w:p w14:paraId="079474F6" w14:textId="77777777" w:rsidR="00681166" w:rsidRPr="00F72798" w:rsidRDefault="00681166" w:rsidP="00681166">
      <w:pPr>
        <w:suppressAutoHyphens/>
        <w:spacing w:after="0" w:line="240" w:lineRule="auto"/>
        <w:rPr>
          <w:rFonts w:ascii="Times New Roman" w:eastAsia="Lucida Sans Unicode" w:hAnsi="Times New Roman"/>
          <w:i/>
          <w:lang w:eastAsia="en-US"/>
        </w:rPr>
      </w:pPr>
      <w:r w:rsidRPr="00F72798">
        <w:rPr>
          <w:rFonts w:ascii="Times New Roman" w:eastAsia="Lucida Sans Unicode" w:hAnsi="Times New Roman"/>
          <w:i/>
          <w:lang w:eastAsia="en-US"/>
        </w:rPr>
        <w:t xml:space="preserve">DOKUMENT NALEŻY PODPISAĆ ELEKTRONICZNIE </w:t>
      </w:r>
    </w:p>
    <w:p w14:paraId="2EE3EE53" w14:textId="6557A5EE" w:rsidR="00B7256C" w:rsidRPr="00F72798" w:rsidRDefault="00681166" w:rsidP="00681166">
      <w:pPr>
        <w:suppressAutoHyphens/>
        <w:spacing w:after="0" w:line="240" w:lineRule="auto"/>
        <w:rPr>
          <w:rFonts w:ascii="Times New Roman" w:eastAsia="Arial" w:hAnsi="Times New Roman"/>
          <w:b/>
          <w:bCs/>
          <w:lang w:eastAsia="en-US"/>
        </w:rPr>
      </w:pPr>
      <w:r w:rsidRPr="00F72798">
        <w:rPr>
          <w:rFonts w:ascii="Times New Roman" w:eastAsia="Lucida Sans Unicode" w:hAnsi="Times New Roman"/>
          <w:i/>
          <w:lang w:eastAsia="en-US"/>
        </w:rPr>
        <w:t>LUB PODPISEM ZAUFANYM LUB PODPISEM OSOBISTYM</w:t>
      </w:r>
    </w:p>
    <w:p w14:paraId="0EBE6865" w14:textId="77777777" w:rsidR="00C361B7" w:rsidRPr="007D0640" w:rsidRDefault="00205A56" w:rsidP="00C361B7">
      <w:pPr>
        <w:suppressAutoHyphens/>
        <w:spacing w:after="0" w:line="240" w:lineRule="auto"/>
        <w:jc w:val="right"/>
        <w:rPr>
          <w:rFonts w:asciiTheme="minorHAnsi" w:eastAsia="NSimSun" w:hAnsiTheme="minorHAnsi" w:cstheme="minorHAnsi"/>
          <w:kern w:val="2"/>
          <w:lang w:eastAsia="zh-CN" w:bidi="hi-IN"/>
        </w:rPr>
      </w:pPr>
      <w:r w:rsidRPr="008279B8">
        <w:rPr>
          <w:rFonts w:ascii="Times New Roman" w:eastAsia="SimSun" w:hAnsi="Times New Roman"/>
          <w:b/>
          <w:bCs/>
          <w:color w:val="FF0000"/>
          <w:kern w:val="2"/>
          <w:sz w:val="24"/>
          <w:szCs w:val="24"/>
          <w:lang w:eastAsia="zh-CN" w:bidi="hi-IN"/>
        </w:rPr>
        <w:br w:type="page"/>
      </w:r>
      <w:r w:rsidR="00C361B7" w:rsidRPr="007D0640">
        <w:rPr>
          <w:rFonts w:asciiTheme="minorHAnsi" w:eastAsia="SimSun" w:hAnsiTheme="minorHAnsi" w:cstheme="minorHAnsi"/>
          <w:b/>
          <w:bCs/>
          <w:kern w:val="2"/>
          <w:lang w:eastAsia="zh-CN" w:bidi="hi-IN"/>
        </w:rPr>
        <w:lastRenderedPageBreak/>
        <w:t>Załącznik nr 2 do SWZ</w:t>
      </w:r>
    </w:p>
    <w:p w14:paraId="39B7AA28" w14:textId="77777777" w:rsidR="00C361B7" w:rsidRPr="007D0640" w:rsidRDefault="00C361B7" w:rsidP="00C361B7">
      <w:pPr>
        <w:suppressAutoHyphens/>
        <w:spacing w:after="0" w:line="240" w:lineRule="auto"/>
        <w:jc w:val="right"/>
        <w:rPr>
          <w:rFonts w:asciiTheme="minorHAnsi" w:eastAsia="Arial" w:hAnsiTheme="minorHAnsi" w:cstheme="minorHAnsi"/>
          <w:b/>
          <w:bCs/>
          <w:lang w:eastAsia="en-US"/>
        </w:rPr>
      </w:pPr>
    </w:p>
    <w:p w14:paraId="5607949A"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BDCAA23"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Zamawiający:</w:t>
      </w:r>
    </w:p>
    <w:p w14:paraId="5B780AE2"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MIEJSKI OŚRODEK POMOCY RODZINIE W ZABRZU, </w:t>
      </w:r>
    </w:p>
    <w:p w14:paraId="274657D8"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UL. 3-GO MAJA 16, 41-800 ZABRZE</w:t>
      </w:r>
    </w:p>
    <w:p w14:paraId="50A4C7D8"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5C938328"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b/>
          <w:kern w:val="2"/>
          <w:lang w:eastAsia="zh-CN" w:bidi="hi-IN"/>
        </w:rPr>
        <w:t>Wykonawca:</w:t>
      </w:r>
    </w:p>
    <w:p w14:paraId="221B7FA2" w14:textId="77777777" w:rsidR="00C361B7" w:rsidRPr="007D0640" w:rsidRDefault="00C361B7" w:rsidP="00C361B7">
      <w:pPr>
        <w:suppressAutoHyphens/>
        <w:spacing w:after="0" w:line="240" w:lineRule="auto"/>
        <w:jc w:val="both"/>
        <w:rPr>
          <w:rFonts w:asciiTheme="minorHAnsi" w:eastAsia="SimSun" w:hAnsiTheme="minorHAnsi" w:cstheme="minorHAnsi"/>
          <w:b/>
          <w:lang w:eastAsia="en-US"/>
        </w:rPr>
      </w:pPr>
    </w:p>
    <w:p w14:paraId="13FC251F"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14:paraId="4B28E3BD"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(pełna nazwa/firma, adres, w zależności od podmiotu: NIP/PESEL, KRS/CEiDG),</w:t>
      </w:r>
    </w:p>
    <w:p w14:paraId="7AB59C74"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24400355"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 xml:space="preserve">reprezentowany przez: </w:t>
      </w:r>
    </w:p>
    <w:p w14:paraId="46CC8AA7" w14:textId="77777777" w:rsidR="00C361B7" w:rsidRPr="007D0640" w:rsidRDefault="00C361B7" w:rsidP="00C361B7">
      <w:pPr>
        <w:suppressAutoHyphens/>
        <w:spacing w:after="0" w:line="240" w:lineRule="auto"/>
        <w:jc w:val="both"/>
        <w:rPr>
          <w:rFonts w:asciiTheme="minorHAnsi" w:eastAsia="SimSun" w:hAnsiTheme="minorHAnsi" w:cstheme="minorHAnsi"/>
          <w:lang w:eastAsia="en-US"/>
        </w:rPr>
      </w:pPr>
    </w:p>
    <w:p w14:paraId="2FEFFA0B"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w:t>
      </w:r>
    </w:p>
    <w:p w14:paraId="24583584"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(imię, nazwisko, stanowisko/podstawa do reprezentacji)</w:t>
      </w:r>
    </w:p>
    <w:p w14:paraId="6709C14C"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C497139" w14:textId="77777777" w:rsidR="00C361B7" w:rsidRPr="007D0640" w:rsidRDefault="00C361B7" w:rsidP="00C361B7">
      <w:pPr>
        <w:suppressAutoHyphens/>
        <w:spacing w:after="0" w:line="240" w:lineRule="auto"/>
        <w:jc w:val="center"/>
        <w:rPr>
          <w:rFonts w:asciiTheme="minorHAnsi" w:eastAsia="SimSun" w:hAnsiTheme="minorHAnsi" w:cstheme="minorHAnsi"/>
          <w:b/>
          <w:bCs/>
          <w:lang w:eastAsia="en-US"/>
        </w:rPr>
      </w:pPr>
    </w:p>
    <w:p w14:paraId="28899823"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Oświadczenie Wykonawcy</w:t>
      </w:r>
      <w:r>
        <w:rPr>
          <w:rFonts w:asciiTheme="minorHAnsi" w:eastAsia="SimSun" w:hAnsiTheme="minorHAnsi" w:cstheme="minorHAnsi"/>
          <w:b/>
          <w:bCs/>
          <w:kern w:val="2"/>
          <w:lang w:eastAsia="zh-CN" w:bidi="hi-IN"/>
        </w:rPr>
        <w:t>/ wykonawcy wspólnie ubiegającego się o udzielenie zamówienia</w:t>
      </w:r>
    </w:p>
    <w:p w14:paraId="419E3714"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składane na podstawie art. 125 ust. 1 ustawy z dnia 11 września 2019 r.</w:t>
      </w:r>
    </w:p>
    <w:p w14:paraId="6DB3D53A"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7D0640">
        <w:rPr>
          <w:rFonts w:asciiTheme="minorHAnsi" w:eastAsia="SimSun" w:hAnsiTheme="minorHAnsi" w:cstheme="minorHAnsi"/>
          <w:b/>
          <w:bCs/>
          <w:kern w:val="2"/>
          <w:lang w:eastAsia="zh-CN" w:bidi="hi-IN"/>
        </w:rPr>
        <w:t>Prawo zamówień publicznych (dalej: Pzp)</w:t>
      </w:r>
    </w:p>
    <w:p w14:paraId="2707FF8B" w14:textId="77777777" w:rsidR="00C361B7" w:rsidRPr="007D0640" w:rsidRDefault="00C361B7" w:rsidP="00C361B7">
      <w:pPr>
        <w:suppressAutoHyphens/>
        <w:spacing w:after="0" w:line="240" w:lineRule="auto"/>
        <w:jc w:val="both"/>
        <w:rPr>
          <w:rFonts w:asciiTheme="minorHAnsi" w:eastAsia="SimSun" w:hAnsiTheme="minorHAnsi" w:cstheme="minorHAnsi"/>
          <w:b/>
          <w:bCs/>
          <w:lang w:eastAsia="en-US"/>
        </w:rPr>
      </w:pPr>
    </w:p>
    <w:p w14:paraId="78E33981" w14:textId="77777777" w:rsidR="00C361B7" w:rsidRDefault="00C361B7" w:rsidP="00C361B7">
      <w:pPr>
        <w:suppressAutoHyphens/>
        <w:spacing w:after="0" w:line="240" w:lineRule="auto"/>
        <w:jc w:val="both"/>
        <w:rPr>
          <w:rFonts w:asciiTheme="minorHAnsi" w:eastAsia="NSimSun" w:hAnsiTheme="minorHAnsi" w:cstheme="minorHAnsi"/>
          <w:kern w:val="2"/>
          <w:lang w:eastAsia="zh-CN" w:bidi="hi-IN"/>
        </w:rPr>
      </w:pPr>
    </w:p>
    <w:p w14:paraId="40220B0A" w14:textId="77777777" w:rsidR="00C361B7" w:rsidRPr="007D0640" w:rsidRDefault="00C361B7" w:rsidP="00C361B7">
      <w:pPr>
        <w:suppressAutoHyphens/>
        <w:spacing w:after="0" w:line="240" w:lineRule="auto"/>
        <w:jc w:val="center"/>
        <w:rPr>
          <w:rFonts w:asciiTheme="minorHAnsi" w:eastAsia="NSimSun" w:hAnsiTheme="minorHAnsi" w:cstheme="minorHAnsi"/>
          <w:kern w:val="2"/>
          <w:lang w:eastAsia="zh-CN" w:bidi="hi-IN"/>
        </w:rPr>
      </w:pPr>
      <w:r w:rsidRPr="00A803D6">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14:paraId="750E5E2A" w14:textId="77777777" w:rsidR="00C361B7" w:rsidRPr="007D0640" w:rsidRDefault="00C361B7" w:rsidP="00C361B7">
      <w:pPr>
        <w:suppressAutoHyphens/>
        <w:spacing w:after="0" w:line="240" w:lineRule="auto"/>
        <w:jc w:val="both"/>
        <w:rPr>
          <w:rFonts w:asciiTheme="minorHAnsi" w:eastAsia="SimSun" w:hAnsiTheme="minorHAnsi" w:cstheme="minorHAnsi"/>
          <w:b/>
          <w:bCs/>
          <w:u w:val="single"/>
          <w:lang w:eastAsia="en-US"/>
        </w:rPr>
      </w:pPr>
    </w:p>
    <w:p w14:paraId="433F61CD" w14:textId="77777777" w:rsidR="00C361B7" w:rsidRPr="007D0640" w:rsidRDefault="00C361B7" w:rsidP="00C361B7">
      <w:pPr>
        <w:suppressAutoHyphens/>
        <w:spacing w:after="0" w:line="240" w:lineRule="auto"/>
        <w:jc w:val="both"/>
        <w:rPr>
          <w:rFonts w:asciiTheme="minorHAnsi" w:eastAsia="NSimSun" w:hAnsiTheme="minorHAnsi" w:cstheme="minorHAnsi"/>
          <w:kern w:val="2"/>
          <w:lang w:eastAsia="zh-CN" w:bidi="hi-IN"/>
        </w:rPr>
      </w:pPr>
      <w:r w:rsidRPr="007D0640">
        <w:rPr>
          <w:rFonts w:asciiTheme="minorHAnsi" w:eastAsia="SimSun" w:hAnsiTheme="minorHAnsi" w:cstheme="minorHAnsi"/>
          <w:kern w:val="2"/>
          <w:lang w:eastAsia="zh-CN" w:bidi="hi-IN"/>
        </w:rPr>
        <w:t>Na potrzeby</w:t>
      </w:r>
      <w:r w:rsidRPr="007D0640">
        <w:rPr>
          <w:rFonts w:asciiTheme="minorHAnsi" w:eastAsia="SimSun" w:hAnsiTheme="minorHAnsi" w:cstheme="minorHAnsi"/>
          <w:kern w:val="2"/>
          <w:lang w:eastAsia="zh-CN" w:bidi="hi-IN"/>
        </w:rPr>
        <w:tab/>
        <w:t xml:space="preserve">postępowania o udzielenie zamówienia publicznego pn. </w:t>
      </w:r>
    </w:p>
    <w:p w14:paraId="7197C8B7" w14:textId="3F58767D" w:rsidR="00C361B7" w:rsidRPr="00C361B7" w:rsidRDefault="00C361B7" w:rsidP="00C361B7">
      <w:pPr>
        <w:suppressAutoHyphens/>
        <w:spacing w:after="0" w:line="240" w:lineRule="auto"/>
        <w:jc w:val="both"/>
        <w:rPr>
          <w:rFonts w:asciiTheme="minorHAnsi" w:eastAsia="SimSun" w:hAnsiTheme="minorHAnsi" w:cstheme="minorHAnsi"/>
          <w:b/>
          <w:kern w:val="2"/>
          <w:lang w:eastAsia="zh-CN" w:bidi="hi-IN"/>
        </w:rPr>
      </w:pPr>
      <w:bookmarkStart w:id="1" w:name="__DdeLink__3996_1071662373"/>
      <w:r w:rsidRPr="00C361B7">
        <w:rPr>
          <w:rFonts w:asciiTheme="minorHAnsi" w:eastAsia="SimSun" w:hAnsiTheme="minorHAnsi" w:cstheme="minorHAnsi"/>
          <w:b/>
          <w:kern w:val="2"/>
          <w:lang w:eastAsia="zh-CN" w:bidi="hi-I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bookmarkEnd w:id="1"/>
    </w:p>
    <w:p w14:paraId="66FC0D1D" w14:textId="77777777" w:rsidR="00C361B7" w:rsidRPr="007D0640" w:rsidRDefault="00C361B7" w:rsidP="00C361B7">
      <w:pPr>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(nazwa postępowania),      </w:t>
      </w:r>
    </w:p>
    <w:p w14:paraId="6E8FFC75" w14:textId="77777777" w:rsidR="00C361B7" w:rsidRPr="007D0640" w:rsidRDefault="00C361B7" w:rsidP="00C361B7">
      <w:pPr>
        <w:suppressAutoHyphens/>
        <w:spacing w:after="0" w:line="240" w:lineRule="auto"/>
        <w:jc w:val="both"/>
        <w:rPr>
          <w:rFonts w:asciiTheme="minorHAnsi" w:eastAsia="SimSun" w:hAnsiTheme="minorHAnsi" w:cstheme="minorHAnsi"/>
          <w:kern w:val="2"/>
          <w:lang w:eastAsia="zh-CN" w:bidi="hi-IN"/>
        </w:rPr>
      </w:pPr>
    </w:p>
    <w:p w14:paraId="24D4F610" w14:textId="77777777" w:rsidR="00C361B7" w:rsidRPr="007D0640" w:rsidRDefault="00C361B7" w:rsidP="00C361B7">
      <w:pPr>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dotyczy części: …………                                                                     </w:t>
      </w:r>
    </w:p>
    <w:p w14:paraId="18F08A79" w14:textId="77777777" w:rsidR="00C361B7" w:rsidRDefault="00C361B7" w:rsidP="00C361B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7D0640">
        <w:rPr>
          <w:rFonts w:asciiTheme="minorHAnsi" w:eastAsia="SimSun" w:hAnsiTheme="minorHAnsi" w:cstheme="minorHAnsi"/>
          <w:kern w:val="2"/>
          <w:lang w:eastAsia="zh-CN" w:bidi="hi-IN"/>
        </w:rPr>
        <w:t xml:space="preserve">    prowadzonego przez MIEJSKI OŚRODEK POMOCY RODZINIE W ZABRZU, </w:t>
      </w:r>
      <w:r w:rsidRPr="009C536B">
        <w:rPr>
          <w:rFonts w:asciiTheme="minorHAnsi" w:eastAsia="SimSun" w:hAnsiTheme="minorHAnsi" w:cstheme="minorHAnsi"/>
          <w:kern w:val="2"/>
          <w:lang w:eastAsia="zh-CN" w:bidi="hi-IN"/>
        </w:rPr>
        <w:t>oświadczam, co następuje:</w:t>
      </w:r>
    </w:p>
    <w:p w14:paraId="5EFD0272" w14:textId="77777777" w:rsidR="00C361B7" w:rsidRPr="007D0640" w:rsidRDefault="00C361B7" w:rsidP="00C361B7">
      <w:pPr>
        <w:tabs>
          <w:tab w:val="left" w:pos="0"/>
        </w:tabs>
        <w:suppressAutoHyphens/>
        <w:spacing w:after="0" w:line="240" w:lineRule="auto"/>
        <w:jc w:val="both"/>
        <w:rPr>
          <w:rFonts w:asciiTheme="minorHAnsi" w:eastAsia="NSimSun" w:hAnsiTheme="minorHAnsi" w:cstheme="minorHAnsi"/>
          <w:kern w:val="2"/>
          <w:lang w:eastAsia="zh-CN" w:bidi="hi-IN"/>
        </w:rPr>
      </w:pPr>
    </w:p>
    <w:p w14:paraId="2B53BBFD"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OŚWIADCZENIA DOTYCZĄCE PODSTAW WYKLUCZENIA:</w:t>
      </w:r>
    </w:p>
    <w:p w14:paraId="465F93F4"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1. Oświadczam, że nie podlegam wykluczeniu z postępowania na podstawie art. 108 ust. 1 ustawy Pzp.</w:t>
      </w:r>
    </w:p>
    <w:p w14:paraId="5BBBD693" w14:textId="77777777" w:rsidR="00C361B7" w:rsidRPr="009C536B" w:rsidRDefault="00C361B7" w:rsidP="00C361B7">
      <w:pPr>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9C536B">
        <w:rPr>
          <w:rFonts w:asciiTheme="minorHAnsi" w:hAnsiTheme="minorHAnsi" w:cstheme="minorHAnsi"/>
          <w:color w:val="000000"/>
        </w:rPr>
        <w:t xml:space="preserve">Oświadczam, że zachodzą w stosunku do mnie podstawy wykluczenia z postępowania na podstawie art. …………. ustawy Pzp (podać mającą zastosowanie podstawę wykluczenia spośród wymienionych w art. 108 ust. 1 pkt 1, 2 i 5 ustawy Pzp). Jednocześnie oświadczam, że w związku z </w:t>
      </w:r>
      <w:r w:rsidRPr="009C536B">
        <w:rPr>
          <w:rFonts w:asciiTheme="minorHAnsi" w:hAnsiTheme="minorHAnsi" w:cstheme="minorHAnsi"/>
          <w:color w:val="000000"/>
        </w:rPr>
        <w:lastRenderedPageBreak/>
        <w:t>ww. okolicznością, na podstawie art. 110 ust. 2 ustawy Pzp podjąłem następujące środki naprawcze i zapobiegawcze:</w:t>
      </w:r>
    </w:p>
    <w:p w14:paraId="5023A490"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t>
      </w:r>
    </w:p>
    <w:p w14:paraId="2926B8CB" w14:textId="77777777" w:rsidR="00C361B7" w:rsidRDefault="00C361B7" w:rsidP="00C361B7">
      <w:pPr>
        <w:spacing w:after="0" w:line="240" w:lineRule="auto"/>
        <w:rPr>
          <w:rFonts w:asciiTheme="minorHAnsi" w:hAnsiTheme="minorHAnsi" w:cstheme="minorHAnsi"/>
          <w:color w:val="000000"/>
          <w:vertAlign w:val="superscript"/>
        </w:rPr>
      </w:pPr>
      <w:r>
        <w:rPr>
          <w:rFonts w:asciiTheme="minorHAnsi" w:hAnsiTheme="minorHAnsi" w:cstheme="minorHAnsi"/>
          <w:color w:val="000000"/>
        </w:rPr>
        <w:t>3</w:t>
      </w:r>
      <w:r w:rsidRPr="009C536B">
        <w:rPr>
          <w:rFonts w:asciiTheme="minorHAnsi" w:hAnsiTheme="minorHAnsi" w:cstheme="minorHAnsi"/>
          <w:color w:val="000000"/>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t>
      </w:r>
      <w:r>
        <w:rPr>
          <w:rFonts w:asciiTheme="minorHAnsi" w:hAnsiTheme="minorHAnsi" w:cstheme="minorHAnsi"/>
          <w:color w:val="000000"/>
        </w:rPr>
        <w:t>wa narodowego (Dz. U. poz. 835)</w:t>
      </w:r>
      <w:r w:rsidRPr="00142A74">
        <w:rPr>
          <w:rFonts w:asciiTheme="minorHAnsi" w:hAnsiTheme="minorHAnsi" w:cstheme="minorHAnsi"/>
          <w:color w:val="000000"/>
          <w:vertAlign w:val="superscript"/>
        </w:rPr>
        <w:t>1</w:t>
      </w:r>
      <w:r w:rsidRPr="009C536B">
        <w:rPr>
          <w:rFonts w:asciiTheme="minorHAnsi" w:hAnsiTheme="minorHAnsi" w:cstheme="minorHAnsi"/>
          <w:color w:val="000000"/>
          <w:vertAlign w:val="superscript"/>
        </w:rPr>
        <w:t>.</w:t>
      </w:r>
    </w:p>
    <w:p w14:paraId="4D8C0636" w14:textId="77777777" w:rsidR="00C361B7" w:rsidRPr="001140FA" w:rsidRDefault="00C361B7" w:rsidP="00C361B7">
      <w:pPr>
        <w:spacing w:before="100" w:beforeAutospacing="1" w:after="100" w:afterAutospacing="1" w:line="240" w:lineRule="auto"/>
        <w:rPr>
          <w:rFonts w:asciiTheme="minorHAnsi" w:hAnsiTheme="minorHAnsi" w:cstheme="minorHAnsi"/>
        </w:rPr>
      </w:pPr>
      <w:r w:rsidRPr="001140FA">
        <w:rPr>
          <w:rFonts w:asciiTheme="minorHAnsi" w:hAnsiTheme="minorHAnsi" w:cstheme="minorHAnsi"/>
          <w:highlight w:val="lightGray"/>
        </w:rPr>
        <w:t>OŚWIADCZENIE DOTYCZĄCE WARUNKÓW UDZIAŁU W POSTĘPOWANIU:</w:t>
      </w:r>
    </w:p>
    <w:p w14:paraId="0FD71485" w14:textId="77777777" w:rsidR="00C361B7" w:rsidRPr="001140FA" w:rsidRDefault="00C361B7" w:rsidP="00C361B7">
      <w:pPr>
        <w:spacing w:before="100" w:beforeAutospacing="1" w:after="100" w:afterAutospacing="1"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w:t>
      </w:r>
    </w:p>
    <w:p w14:paraId="493AF00F" w14:textId="77777777" w:rsidR="00C361B7" w:rsidRPr="001140FA" w:rsidRDefault="00C361B7" w:rsidP="00C361B7">
      <w:pPr>
        <w:spacing w:after="0" w:line="240" w:lineRule="auto"/>
        <w:rPr>
          <w:rFonts w:asciiTheme="minorHAnsi" w:hAnsiTheme="minorHAnsi" w:cstheme="minorHAnsi"/>
          <w:sz w:val="20"/>
          <w:szCs w:val="20"/>
        </w:rPr>
      </w:pPr>
      <w:r w:rsidRPr="001140FA">
        <w:rPr>
          <w:rFonts w:asciiTheme="minorHAnsi" w:hAnsiTheme="minorHAnsi" w:cstheme="minorHAnsi"/>
        </w:rPr>
        <w:t xml:space="preserve">Oświadczam, że spełniam warunki udziału w postępowaniu określone przez zamawiającego w 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p>
    <w:p w14:paraId="75183CB3" w14:textId="77777777" w:rsidR="00C361B7" w:rsidRPr="001140FA" w:rsidRDefault="00C361B7" w:rsidP="00C361B7">
      <w:pPr>
        <w:spacing w:after="0" w:line="240" w:lineRule="auto"/>
        <w:rPr>
          <w:rFonts w:asciiTheme="minorHAnsi" w:hAnsiTheme="minorHAnsi" w:cstheme="minorHAnsi"/>
        </w:rPr>
      </w:pPr>
    </w:p>
    <w:p w14:paraId="3DDD8348" w14:textId="77777777" w:rsidR="00C361B7" w:rsidRPr="001140FA" w:rsidRDefault="00C361B7" w:rsidP="00C361B7">
      <w:pPr>
        <w:spacing w:after="0" w:line="240" w:lineRule="auto"/>
        <w:rPr>
          <w:rFonts w:asciiTheme="minorHAnsi" w:hAnsiTheme="minorHAnsi" w:cstheme="minorHAnsi"/>
        </w:rPr>
      </w:pPr>
    </w:p>
    <w:p w14:paraId="76023C7E" w14:textId="77777777" w:rsidR="00C361B7" w:rsidRPr="001140FA" w:rsidRDefault="00C361B7" w:rsidP="00C361B7">
      <w:pPr>
        <w:spacing w:after="0" w:line="240" w:lineRule="auto"/>
        <w:rPr>
          <w:rFonts w:asciiTheme="minorHAnsi" w:hAnsiTheme="minorHAnsi" w:cstheme="minorHAnsi"/>
          <w:sz w:val="20"/>
          <w:szCs w:val="20"/>
        </w:rPr>
      </w:pPr>
      <w:r w:rsidRPr="001140FA">
        <w:rPr>
          <w:rFonts w:asciiTheme="minorHAnsi" w:hAnsiTheme="minorHAnsi" w:cstheme="minorHAnsi"/>
          <w:sz w:val="20"/>
          <w:szCs w:val="20"/>
        </w:rPr>
        <w:t>[UWAGA: stosuje tylko wykonawca/ wykonawca wspólnie ubiegający się o zamówienie, który polega na zdolnościach lub sytuacji podmiotów udostepniających zasoby, a jednocześnie samodzielnie w pewnym zakresie wykazuje spełnianie warunków]</w:t>
      </w:r>
    </w:p>
    <w:p w14:paraId="4ED797B9" w14:textId="77777777" w:rsidR="00C361B7" w:rsidRPr="001140FA" w:rsidRDefault="00C361B7" w:rsidP="00C361B7">
      <w:pPr>
        <w:spacing w:after="0" w:line="240" w:lineRule="auto"/>
        <w:rPr>
          <w:rFonts w:asciiTheme="minorHAnsi" w:hAnsiTheme="minorHAnsi" w:cstheme="minorHAnsi"/>
          <w:sz w:val="20"/>
          <w:szCs w:val="20"/>
        </w:rPr>
      </w:pPr>
    </w:p>
    <w:p w14:paraId="3FE4680D" w14:textId="77777777" w:rsidR="00C361B7" w:rsidRPr="001140FA" w:rsidRDefault="00C361B7" w:rsidP="00C361B7">
      <w:pPr>
        <w:spacing w:after="0" w:line="240" w:lineRule="auto"/>
        <w:rPr>
          <w:rFonts w:asciiTheme="minorHAnsi" w:hAnsiTheme="minorHAnsi" w:cstheme="minorHAnsi"/>
        </w:rPr>
      </w:pPr>
      <w:r w:rsidRPr="001140FA">
        <w:rPr>
          <w:rFonts w:asciiTheme="minorHAnsi" w:hAnsiTheme="minorHAnsi" w:cstheme="minorHAnsi"/>
        </w:rPr>
        <w:t xml:space="preserve">Oświadczam, że spełniam warunki udziału w postępowaniu określone przez zamawiającego w Specyfikacji Warunków Zamówienia </w:t>
      </w:r>
      <w:r w:rsidRPr="001140FA">
        <w:rPr>
          <w:rFonts w:asciiTheme="minorHAnsi" w:hAnsiTheme="minorHAnsi" w:cstheme="minorHAnsi"/>
          <w:sz w:val="20"/>
          <w:szCs w:val="20"/>
        </w:rPr>
        <w:t>(wskazać dokument i właściwą jednostkę redakcyjną dokumentu, w której określono warunki udziału w postępowaniu)</w:t>
      </w:r>
      <w:r w:rsidRPr="001140FA">
        <w:rPr>
          <w:rFonts w:asciiTheme="minorHAnsi" w:hAnsiTheme="minorHAnsi" w:cstheme="minorHAnsi"/>
        </w:rPr>
        <w:t xml:space="preserve"> w następującym zakresie:</w:t>
      </w:r>
    </w:p>
    <w:p w14:paraId="38789E61" w14:textId="77777777" w:rsidR="00C361B7" w:rsidRPr="001140FA" w:rsidRDefault="00C361B7" w:rsidP="00C361B7">
      <w:pPr>
        <w:spacing w:after="0" w:line="240" w:lineRule="auto"/>
        <w:rPr>
          <w:rFonts w:asciiTheme="minorHAnsi" w:hAnsiTheme="minorHAnsi" w:cstheme="minorHAnsi"/>
        </w:rPr>
      </w:pPr>
      <w:r w:rsidRPr="001140FA">
        <w:rPr>
          <w:rFonts w:asciiTheme="minorHAnsi" w:hAnsiTheme="minorHAnsi" w:cstheme="minorHAnsi"/>
        </w:rPr>
        <w:t>…………..…………………………………………………..…………………………………………...</w:t>
      </w:r>
    </w:p>
    <w:p w14:paraId="155A3F76" w14:textId="77777777" w:rsidR="00C361B7" w:rsidRDefault="00C361B7">
      <w:pPr>
        <w:spacing w:after="0" w:line="240" w:lineRule="auto"/>
        <w:rPr>
          <w:rFonts w:asciiTheme="minorHAnsi" w:hAnsiTheme="minorHAnsi" w:cstheme="minorHAnsi"/>
          <w:color w:val="000000"/>
          <w:highlight w:val="lightGray"/>
        </w:rPr>
      </w:pPr>
    </w:p>
    <w:p w14:paraId="424152E8" w14:textId="77777777" w:rsidR="00C361B7" w:rsidRDefault="00C361B7">
      <w:pPr>
        <w:spacing w:after="0" w:line="240" w:lineRule="auto"/>
        <w:rPr>
          <w:rFonts w:asciiTheme="minorHAnsi" w:hAnsiTheme="minorHAnsi" w:cstheme="minorHAnsi"/>
          <w:color w:val="000000"/>
          <w:highlight w:val="lightGray"/>
        </w:rPr>
      </w:pPr>
    </w:p>
    <w:p w14:paraId="471298E9" w14:textId="77777777" w:rsidR="00C361B7" w:rsidRDefault="00C361B7">
      <w:pPr>
        <w:spacing w:after="0" w:line="240" w:lineRule="auto"/>
        <w:rPr>
          <w:rFonts w:asciiTheme="minorHAnsi" w:hAnsiTheme="minorHAnsi" w:cstheme="minorHAnsi"/>
          <w:color w:val="000000"/>
          <w:highlight w:val="lightGray"/>
        </w:rPr>
      </w:pPr>
    </w:p>
    <w:p w14:paraId="2F80F18C" w14:textId="77777777" w:rsidR="00C361B7" w:rsidRDefault="00C361B7">
      <w:pPr>
        <w:spacing w:after="0" w:line="240" w:lineRule="auto"/>
        <w:rPr>
          <w:rFonts w:asciiTheme="minorHAnsi" w:hAnsiTheme="minorHAnsi" w:cstheme="minorHAnsi"/>
          <w:color w:val="000000"/>
          <w:highlight w:val="lightGray"/>
        </w:rPr>
      </w:pPr>
    </w:p>
    <w:p w14:paraId="5F165B3B" w14:textId="77777777" w:rsidR="00C361B7" w:rsidRDefault="00C361B7">
      <w:pPr>
        <w:spacing w:after="0" w:line="240" w:lineRule="auto"/>
        <w:rPr>
          <w:rFonts w:asciiTheme="minorHAnsi" w:hAnsiTheme="minorHAnsi" w:cstheme="minorHAnsi"/>
          <w:color w:val="000000"/>
          <w:highlight w:val="lightGray"/>
        </w:rPr>
      </w:pPr>
    </w:p>
    <w:p w14:paraId="77B6D52D"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3C1D0B05"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13C9968" w14:textId="77777777" w:rsidR="00C361B7"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D5F569" w14:textId="77777777" w:rsidR="00C361B7" w:rsidRPr="00A82964" w:rsidRDefault="00C361B7" w:rsidP="00C361B7">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3493B0" w14:textId="77777777" w:rsidR="00C361B7" w:rsidRDefault="00C361B7" w:rsidP="00C361B7">
      <w:pPr>
        <w:spacing w:after="0" w:line="240" w:lineRule="auto"/>
        <w:rPr>
          <w:rFonts w:asciiTheme="minorHAnsi" w:hAnsiTheme="minorHAnsi" w:cstheme="minorHAnsi"/>
          <w:color w:val="000000"/>
          <w:highlight w:val="lightGray"/>
        </w:rPr>
      </w:pPr>
      <w:r>
        <w:rPr>
          <w:rFonts w:asciiTheme="minorHAnsi" w:hAnsiTheme="minorHAnsi" w:cstheme="minorHAnsi"/>
          <w:color w:val="000000"/>
          <w:highlight w:val="lightGray"/>
        </w:rPr>
        <w:br w:type="page"/>
      </w:r>
    </w:p>
    <w:p w14:paraId="0660B90C" w14:textId="761402C3"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lastRenderedPageBreak/>
        <w:t>INFORMACJA W ZWIĄZKU Z POLEGANIEM NA ZDOLNOŚCIACH LUB SYTUACJI PODMIOTÓW UDOSTEPNIAJĄCYCH ZASOBY:</w:t>
      </w:r>
    </w:p>
    <w:p w14:paraId="47A7B19D" w14:textId="77777777" w:rsidR="00C361B7"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Oświadczam, że w celu wykazania spełniania warunków udziału w postępowaniu, określonych przez zamawiającego w</w:t>
      </w:r>
      <w:r>
        <w:rPr>
          <w:rFonts w:asciiTheme="minorHAnsi" w:hAnsiTheme="minorHAnsi" w:cstheme="minorHAnsi"/>
          <w:color w:val="000000"/>
        </w:rPr>
        <w:t xml:space="preserve"> Specyfikacji Warunków Zamówienia </w:t>
      </w:r>
      <w:r w:rsidRPr="009C536B">
        <w:rPr>
          <w:rFonts w:asciiTheme="minorHAnsi" w:hAnsiTheme="minorHAnsi" w:cstheme="minorHAnsi"/>
          <w:color w:val="000000"/>
        </w:rPr>
        <w:t xml:space="preserve"> </w:t>
      </w:r>
      <w:r w:rsidRPr="00E2239D">
        <w:rPr>
          <w:rFonts w:asciiTheme="minorHAnsi" w:hAnsiTheme="minorHAnsi" w:cstheme="minorHAnsi"/>
          <w:color w:val="000000"/>
          <w:sz w:val="20"/>
          <w:szCs w:val="20"/>
        </w:rPr>
        <w:t>(wskazać dokument i właściwą jednostkę redakcyjną dokumentu, w której określono warunki udziału w postępowaniu),</w:t>
      </w:r>
      <w:r w:rsidRPr="009C536B">
        <w:rPr>
          <w:rFonts w:asciiTheme="minorHAnsi" w:hAnsiTheme="minorHAnsi" w:cstheme="minorHAnsi"/>
          <w:color w:val="000000"/>
        </w:rPr>
        <w:t xml:space="preserve"> polegam na zdolnościach lub sytuacji następującego/ych podmiotu/ów udostępniających zasoby: </w:t>
      </w:r>
      <w:r w:rsidRPr="00E2239D">
        <w:rPr>
          <w:rFonts w:asciiTheme="minorHAnsi" w:hAnsiTheme="minorHAnsi" w:cstheme="minorHAnsi"/>
          <w:color w:val="000000"/>
          <w:sz w:val="20"/>
          <w:szCs w:val="20"/>
        </w:rPr>
        <w:t>(wskazać nazwę/y podmiotu/ów)</w:t>
      </w:r>
      <w:r>
        <w:rPr>
          <w:rFonts w:asciiTheme="minorHAnsi" w:hAnsiTheme="minorHAnsi" w:cstheme="minorHAnsi"/>
          <w:color w:val="000000"/>
        </w:rPr>
        <w:t xml:space="preserve"> </w:t>
      </w:r>
      <w:r w:rsidRPr="009C536B">
        <w:rPr>
          <w:rFonts w:asciiTheme="minorHAnsi" w:hAnsiTheme="minorHAnsi" w:cstheme="minorHAnsi"/>
          <w:color w:val="000000"/>
        </w:rPr>
        <w:t xml:space="preserve">………………… ………………………..……………………………………………… </w:t>
      </w:r>
    </w:p>
    <w:p w14:paraId="0755ACFB"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 następującym zakresie: …………………………………………………………………….</w:t>
      </w:r>
    </w:p>
    <w:p w14:paraId="7CD9BD98"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(określić odpowiedni zakres udostępnianych zasobów dla wskazanego podmiotu).</w:t>
      </w:r>
    </w:p>
    <w:p w14:paraId="484B7B10"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OŚWIADCZENIE DOTYCZĄCE PODANYCH INFORMACJI:</w:t>
      </w:r>
    </w:p>
    <w:p w14:paraId="12BCDE9F"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72B52A03"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2B19B465" w14:textId="77777777" w:rsidR="00C361B7" w:rsidRDefault="00C361B7" w:rsidP="00C361B7">
      <w:pPr>
        <w:spacing w:after="0" w:line="240" w:lineRule="auto"/>
        <w:jc w:val="both"/>
        <w:rPr>
          <w:rFonts w:ascii="Arial" w:hAnsi="Arial" w:cs="Arial"/>
          <w:color w:val="222222"/>
          <w:sz w:val="16"/>
          <w:szCs w:val="16"/>
          <w:vertAlign w:val="superscript"/>
        </w:rPr>
      </w:pPr>
    </w:p>
    <w:p w14:paraId="3C06EDA0"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highlight w:val="lightGray"/>
        </w:rPr>
        <w:t>INFORMACJA DOTYCZĄCA DOSTĘPU DO PODMIOTOWYCH ŚRODKÓW DOWODOWYCH</w:t>
      </w:r>
      <w:r w:rsidRPr="009C536B">
        <w:rPr>
          <w:rFonts w:asciiTheme="minorHAnsi" w:hAnsiTheme="minorHAnsi" w:cstheme="minorHAnsi"/>
          <w:color w:val="000000"/>
        </w:rPr>
        <w:t>:</w:t>
      </w:r>
    </w:p>
    <w:p w14:paraId="70D6D6A2"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Wskazuję następujące podmiotowe środki dowodowe, które można uzyskać za pomocą bezpłatnych i ogólnodostępnych baz danych, oraz dane umożliwiające dostęp do tych środków:</w:t>
      </w:r>
    </w:p>
    <w:p w14:paraId="7CF4F7F0"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1) ......................................................................................................................................................</w:t>
      </w:r>
    </w:p>
    <w:p w14:paraId="5CD8B263"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14:paraId="00407814" w14:textId="77777777" w:rsidR="00C361B7" w:rsidRPr="009C536B" w:rsidRDefault="00C361B7" w:rsidP="00C361B7">
      <w:pPr>
        <w:spacing w:after="0" w:line="240" w:lineRule="auto"/>
        <w:rPr>
          <w:rFonts w:asciiTheme="minorHAnsi" w:hAnsiTheme="minorHAnsi" w:cstheme="minorHAnsi"/>
          <w:color w:val="000000"/>
        </w:rPr>
      </w:pPr>
      <w:r w:rsidRPr="009C536B">
        <w:rPr>
          <w:rFonts w:asciiTheme="minorHAnsi" w:hAnsiTheme="minorHAnsi" w:cstheme="minorHAnsi"/>
          <w:color w:val="000000"/>
        </w:rPr>
        <w:t>2) .......................................................................................................................................................</w:t>
      </w:r>
    </w:p>
    <w:p w14:paraId="444B5143" w14:textId="77777777" w:rsidR="00C361B7" w:rsidRPr="009C536B" w:rsidRDefault="00C361B7" w:rsidP="00C361B7">
      <w:pPr>
        <w:spacing w:after="0" w:line="240" w:lineRule="auto"/>
        <w:rPr>
          <w:rFonts w:asciiTheme="minorHAnsi" w:hAnsiTheme="minorHAnsi" w:cstheme="minorHAnsi"/>
          <w:color w:val="000000"/>
          <w:sz w:val="20"/>
          <w:szCs w:val="20"/>
        </w:rPr>
      </w:pPr>
      <w:r w:rsidRPr="009C536B">
        <w:rPr>
          <w:rFonts w:asciiTheme="minorHAnsi" w:hAnsiTheme="minorHAnsi" w:cstheme="minorHAnsi"/>
          <w:color w:val="000000"/>
          <w:sz w:val="20"/>
          <w:szCs w:val="20"/>
        </w:rPr>
        <w:t>(wskazać podmiotowy środek dowodowy, adres internetowy, wydający urząd lub organ, dokładne dane referencyjne dokumentacji)</w:t>
      </w:r>
    </w:p>
    <w:p w14:paraId="18794173" w14:textId="77777777" w:rsidR="00C361B7" w:rsidRPr="009C536B" w:rsidRDefault="00C361B7" w:rsidP="00C361B7">
      <w:pPr>
        <w:spacing w:before="100" w:beforeAutospacing="1" w:after="100" w:afterAutospacing="1" w:line="240" w:lineRule="auto"/>
        <w:rPr>
          <w:rFonts w:asciiTheme="minorHAnsi" w:hAnsiTheme="minorHAnsi" w:cstheme="minorHAnsi"/>
          <w:color w:val="000000"/>
        </w:rPr>
      </w:pPr>
      <w:r w:rsidRPr="009C536B">
        <w:rPr>
          <w:rFonts w:asciiTheme="minorHAnsi" w:hAnsiTheme="minorHAnsi" w:cstheme="minorHAnsi"/>
          <w:color w:val="000000"/>
        </w:rPr>
        <w:t>……………………………………….</w:t>
      </w:r>
    </w:p>
    <w:p w14:paraId="7ED08CED" w14:textId="77777777" w:rsidR="00C361B7" w:rsidRPr="00B7656F" w:rsidRDefault="00C361B7" w:rsidP="00C361B7">
      <w:pPr>
        <w:spacing w:after="0" w:line="240" w:lineRule="auto"/>
        <w:rPr>
          <w:rFonts w:asciiTheme="minorHAnsi" w:hAnsiTheme="minorHAnsi" w:cstheme="minorHAnsi"/>
          <w:color w:val="000000"/>
        </w:rPr>
      </w:pPr>
      <w:r w:rsidRPr="00B7656F">
        <w:rPr>
          <w:rFonts w:asciiTheme="minorHAnsi" w:hAnsiTheme="minorHAnsi" w:cstheme="minorHAnsi"/>
          <w:color w:val="000000"/>
        </w:rPr>
        <w:t xml:space="preserve">DOKUMENT NALEŻY PODPISAĆ ELEKTRONICZNIE </w:t>
      </w:r>
    </w:p>
    <w:p w14:paraId="21BB4A20" w14:textId="77777777" w:rsidR="00C361B7" w:rsidRDefault="00C361B7" w:rsidP="00C361B7">
      <w:pPr>
        <w:spacing w:after="0" w:line="240" w:lineRule="auto"/>
        <w:rPr>
          <w:rFonts w:asciiTheme="minorHAnsi" w:eastAsia="SimSun" w:hAnsiTheme="minorHAnsi" w:cstheme="minorHAnsi"/>
          <w:b/>
          <w:bCs/>
          <w:kern w:val="2"/>
          <w:lang w:val="en-US" w:eastAsia="zh-CN" w:bidi="hi-IN"/>
        </w:rPr>
      </w:pPr>
      <w:r w:rsidRPr="00B7656F">
        <w:rPr>
          <w:rFonts w:asciiTheme="minorHAnsi" w:hAnsiTheme="minorHAnsi" w:cstheme="minorHAnsi"/>
          <w:color w:val="000000"/>
        </w:rPr>
        <w:t>LUB PODPISEM ZAUFANYM LUB PODPISEM OSOBISTYM</w:t>
      </w:r>
    </w:p>
    <w:p w14:paraId="29176200"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01177292"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7B92F2F9"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4F80338B"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04462EE5" w14:textId="77777777" w:rsidR="00C361B7" w:rsidRDefault="00C361B7" w:rsidP="00C361B7">
      <w:pPr>
        <w:spacing w:after="0" w:line="240" w:lineRule="auto"/>
        <w:rPr>
          <w:rFonts w:asciiTheme="minorHAnsi" w:eastAsia="SimSun" w:hAnsiTheme="minorHAnsi" w:cstheme="minorHAnsi"/>
          <w:b/>
          <w:bCs/>
          <w:kern w:val="2"/>
          <w:lang w:val="en-US" w:eastAsia="zh-CN" w:bidi="hi-IN"/>
        </w:rPr>
      </w:pPr>
    </w:p>
    <w:p w14:paraId="1A79DDC5" w14:textId="74FC510D" w:rsidR="00AF778E" w:rsidRPr="008279B8" w:rsidRDefault="00AF778E" w:rsidP="00C361B7">
      <w:pPr>
        <w:spacing w:after="0" w:line="240" w:lineRule="auto"/>
        <w:jc w:val="right"/>
        <w:rPr>
          <w:rFonts w:ascii="Times New Roman" w:eastAsia="SimSun" w:hAnsi="Times New Roman"/>
          <w:color w:val="FF0000"/>
          <w:kern w:val="2"/>
          <w:sz w:val="24"/>
          <w:szCs w:val="24"/>
          <w:lang w:val="en-US" w:eastAsia="zh-CN" w:bidi="hi-IN"/>
        </w:rPr>
      </w:pPr>
    </w:p>
    <w:p w14:paraId="503D9779" w14:textId="77777777" w:rsidR="00AF778E" w:rsidRPr="008279B8" w:rsidRDefault="00AF778E" w:rsidP="00AF778E">
      <w:pPr>
        <w:spacing w:after="0" w:line="240" w:lineRule="auto"/>
        <w:rPr>
          <w:rFonts w:ascii="Times New Roman" w:eastAsia="SimSun" w:hAnsi="Times New Roman"/>
          <w:b/>
          <w:bCs/>
          <w:color w:val="FF0000"/>
          <w:kern w:val="2"/>
          <w:sz w:val="24"/>
          <w:szCs w:val="24"/>
          <w:lang w:eastAsia="zh-CN" w:bidi="hi-IN"/>
        </w:rPr>
      </w:pPr>
    </w:p>
    <w:p w14:paraId="27E32F06" w14:textId="77777777" w:rsidR="00E706BD" w:rsidRPr="008279B8" w:rsidRDefault="00E706BD" w:rsidP="00F833A2">
      <w:pPr>
        <w:suppressAutoHyphens/>
        <w:spacing w:after="0" w:line="240" w:lineRule="auto"/>
        <w:jc w:val="right"/>
        <w:rPr>
          <w:rFonts w:ascii="Times New Roman" w:eastAsia="SimSun" w:hAnsi="Times New Roman"/>
          <w:b/>
          <w:bCs/>
          <w:color w:val="FF0000"/>
          <w:kern w:val="2"/>
          <w:sz w:val="24"/>
          <w:szCs w:val="24"/>
          <w:lang w:eastAsia="zh-CN" w:bidi="hi-IN"/>
        </w:rPr>
      </w:pPr>
    </w:p>
    <w:p w14:paraId="28AC72A4" w14:textId="77777777" w:rsidR="00C9647A" w:rsidRPr="008279B8" w:rsidRDefault="00C9647A">
      <w:pPr>
        <w:spacing w:after="0" w:line="240" w:lineRule="auto"/>
        <w:rPr>
          <w:rFonts w:ascii="Times New Roman" w:eastAsia="SimSun" w:hAnsi="Times New Roman"/>
          <w:b/>
          <w:bCs/>
          <w:color w:val="FF0000"/>
          <w:kern w:val="2"/>
          <w:lang w:eastAsia="zh-CN" w:bidi="hi-IN"/>
        </w:rPr>
      </w:pPr>
      <w:r w:rsidRPr="008279B8">
        <w:rPr>
          <w:rFonts w:ascii="Times New Roman" w:eastAsia="SimSun" w:hAnsi="Times New Roman"/>
          <w:b/>
          <w:bCs/>
          <w:color w:val="FF0000"/>
          <w:kern w:val="2"/>
          <w:lang w:eastAsia="zh-CN" w:bidi="hi-IN"/>
        </w:rPr>
        <w:br w:type="page"/>
      </w:r>
    </w:p>
    <w:p w14:paraId="433E98DC" w14:textId="77777777" w:rsidR="00EB6186" w:rsidRPr="00715674" w:rsidRDefault="00EB6186" w:rsidP="00EB6186">
      <w:pPr>
        <w:spacing w:after="0" w:line="240" w:lineRule="auto"/>
        <w:jc w:val="right"/>
        <w:rPr>
          <w:rFonts w:asciiTheme="minorHAnsi" w:hAnsiTheme="minorHAnsi" w:cstheme="minorHAnsi"/>
        </w:rPr>
      </w:pPr>
      <w:r w:rsidRPr="00715674">
        <w:rPr>
          <w:rFonts w:asciiTheme="minorHAnsi" w:eastAsia="SimSun" w:hAnsiTheme="minorHAnsi" w:cstheme="minorHAnsi"/>
          <w:b/>
          <w:bCs/>
          <w:kern w:val="2"/>
          <w:lang w:val="en-US" w:eastAsia="zh-CN" w:bidi="hi-IN"/>
        </w:rPr>
        <w:lastRenderedPageBreak/>
        <w:t>Załącznik nr 3 do SWZ</w:t>
      </w:r>
    </w:p>
    <w:p w14:paraId="537B177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44057D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Zamawiający:</w:t>
      </w:r>
    </w:p>
    <w:p w14:paraId="2376DFF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MIEJSKI OŚRODEK POMOCY RODZINIE W ZABRZU, </w:t>
      </w:r>
    </w:p>
    <w:p w14:paraId="227B1984"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UL. 3-GO MAJA 16, 41-800 ZABRZE</w:t>
      </w:r>
    </w:p>
    <w:p w14:paraId="678EB06C"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8130669"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Wykonawca:</w:t>
      </w:r>
    </w:p>
    <w:p w14:paraId="3CE9C88E"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FBFC454"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14:paraId="2ADBB511"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(pełna nazwa/firma, adres, w zależności od podmiotu: NIP/PESEL, KRS/CeiDG),</w:t>
      </w:r>
    </w:p>
    <w:p w14:paraId="49BE0C0A"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1AE0C4AF"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reprezentowany przez: </w:t>
      </w:r>
    </w:p>
    <w:p w14:paraId="3BE63A6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A5A55B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w:t>
      </w:r>
    </w:p>
    <w:p w14:paraId="4695E820"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(imię, nazwisko, stanowisko/podstawa do reprezentacji)</w:t>
      </w:r>
    </w:p>
    <w:p w14:paraId="7FF6ED63"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p>
    <w:p w14:paraId="3EFDE008" w14:textId="77777777" w:rsidR="00EB6186" w:rsidRPr="00715674" w:rsidRDefault="00EB6186" w:rsidP="00EB6186">
      <w:pPr>
        <w:suppressAutoHyphens/>
        <w:spacing w:after="0" w:line="240" w:lineRule="auto"/>
        <w:jc w:val="center"/>
        <w:rPr>
          <w:rFonts w:asciiTheme="minorHAnsi" w:eastAsia="SimSun" w:hAnsiTheme="minorHAnsi" w:cstheme="minorHAnsi"/>
          <w:b/>
          <w:bCs/>
          <w:kern w:val="2"/>
          <w:lang w:val="en-US" w:eastAsia="zh-CN" w:bidi="hi-IN"/>
        </w:rPr>
      </w:pPr>
    </w:p>
    <w:p w14:paraId="2C88707E"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 xml:space="preserve">Oświadczenie </w:t>
      </w:r>
      <w:r>
        <w:rPr>
          <w:rFonts w:asciiTheme="minorHAnsi" w:eastAsia="SimSun" w:hAnsiTheme="minorHAnsi" w:cstheme="minorHAnsi"/>
          <w:b/>
          <w:bCs/>
          <w:kern w:val="2"/>
          <w:lang w:val="en-US" w:eastAsia="zh-CN" w:bidi="hi-IN"/>
        </w:rPr>
        <w:t>podmiotu udostępniającego zasoby</w:t>
      </w:r>
    </w:p>
    <w:p w14:paraId="09506699"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składane na podstawie a</w:t>
      </w:r>
      <w:r>
        <w:rPr>
          <w:rFonts w:asciiTheme="minorHAnsi" w:eastAsia="SimSun" w:hAnsiTheme="minorHAnsi" w:cstheme="minorHAnsi"/>
          <w:b/>
          <w:bCs/>
          <w:kern w:val="2"/>
          <w:lang w:val="en-US" w:eastAsia="zh-CN" w:bidi="hi-IN"/>
        </w:rPr>
        <w:t>rt. 125 ust. 5</w:t>
      </w:r>
      <w:r w:rsidRPr="00715674">
        <w:rPr>
          <w:rFonts w:asciiTheme="minorHAnsi" w:eastAsia="SimSun" w:hAnsiTheme="minorHAnsi" w:cstheme="minorHAnsi"/>
          <w:b/>
          <w:bCs/>
          <w:kern w:val="2"/>
          <w:lang w:val="en-US" w:eastAsia="zh-CN" w:bidi="hi-IN"/>
        </w:rPr>
        <w:t xml:space="preserve"> ustawy z dnia 11 września 2019 r.</w:t>
      </w:r>
    </w:p>
    <w:p w14:paraId="6C7CA05F" w14:textId="77777777" w:rsidR="00EB6186" w:rsidRPr="00715674"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715674">
        <w:rPr>
          <w:rFonts w:asciiTheme="minorHAnsi" w:eastAsia="SimSun" w:hAnsiTheme="minorHAnsi" w:cstheme="minorHAnsi"/>
          <w:b/>
          <w:bCs/>
          <w:kern w:val="2"/>
          <w:lang w:val="en-US" w:eastAsia="zh-CN" w:bidi="hi-IN"/>
        </w:rPr>
        <w:t>Prawo zamówień publicznych (dalej jako: Pzp)</w:t>
      </w:r>
    </w:p>
    <w:p w14:paraId="04213D79" w14:textId="77777777" w:rsidR="00EB6186" w:rsidRPr="00715674" w:rsidRDefault="00EB6186" w:rsidP="00EB6186">
      <w:pPr>
        <w:suppressAutoHyphens/>
        <w:spacing w:after="0" w:line="240" w:lineRule="auto"/>
        <w:jc w:val="both"/>
        <w:rPr>
          <w:rFonts w:asciiTheme="minorHAnsi" w:eastAsia="SimSun" w:hAnsiTheme="minorHAnsi" w:cstheme="minorHAnsi"/>
          <w:b/>
          <w:bCs/>
          <w:kern w:val="2"/>
          <w:lang w:val="en-US" w:eastAsia="zh-CN" w:bidi="hi-IN"/>
        </w:rPr>
      </w:pPr>
    </w:p>
    <w:p w14:paraId="0A40003C" w14:textId="77777777" w:rsidR="00EB6186"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5455B6E4" w14:textId="77777777" w:rsidR="00EB6186" w:rsidRPr="00A622E9" w:rsidRDefault="00EB6186" w:rsidP="00EB6186">
      <w:pPr>
        <w:suppressAutoHyphens/>
        <w:spacing w:after="0" w:line="240" w:lineRule="auto"/>
        <w:jc w:val="center"/>
        <w:rPr>
          <w:rFonts w:asciiTheme="minorHAnsi" w:eastAsia="SimSun" w:hAnsiTheme="minorHAnsi" w:cstheme="minorHAnsi"/>
          <w:bCs/>
          <w:kern w:val="2"/>
          <w:lang w:val="en-US" w:eastAsia="zh-CN" w:bidi="hi-IN"/>
        </w:rPr>
      </w:pPr>
      <w:r w:rsidRPr="00A622E9">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77563266" w14:textId="77777777" w:rsidR="00EB6186" w:rsidRPr="00715674"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40D870A3"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Pr>
          <w:rFonts w:asciiTheme="minorHAnsi" w:eastAsia="SimSun" w:hAnsiTheme="minorHAnsi" w:cstheme="minorHAnsi"/>
          <w:kern w:val="2"/>
          <w:lang w:val="en-US" w:eastAsia="zh-CN" w:bidi="hi-IN"/>
        </w:rPr>
        <w:t xml:space="preserve">Na potrzeby </w:t>
      </w:r>
      <w:r w:rsidRPr="00715674">
        <w:rPr>
          <w:rFonts w:asciiTheme="minorHAnsi" w:eastAsia="SimSun" w:hAnsiTheme="minorHAnsi" w:cstheme="minorHAnsi"/>
          <w:kern w:val="2"/>
          <w:lang w:val="en-US" w:eastAsia="zh-CN" w:bidi="hi-IN"/>
        </w:rPr>
        <w:t xml:space="preserve">postępowania o udzielenie zamówienia publicznego pn. </w:t>
      </w:r>
    </w:p>
    <w:p w14:paraId="417C4B85" w14:textId="29A956A3"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EB6186">
        <w:rPr>
          <w:rFonts w:asciiTheme="minorHAnsi" w:eastAsia="SimSun" w:hAnsiTheme="minorHAnsi" w:cstheme="minorHAnsi"/>
          <w:b/>
          <w:kern w:val="2"/>
          <w:lang w:val="en-US" w:eastAsia="zh-CN" w:bidi="hi-I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Pr="00D2151E">
        <w:rPr>
          <w:rFonts w:asciiTheme="minorHAnsi" w:eastAsia="SimSun" w:hAnsiTheme="minorHAnsi" w:cstheme="minorHAnsi"/>
          <w:kern w:val="2"/>
          <w:sz w:val="20"/>
          <w:szCs w:val="20"/>
          <w:lang w:val="en-US" w:eastAsia="zh-CN" w:bidi="hi-IN"/>
        </w:rPr>
        <w:t xml:space="preserve"> (nazwa postępowania</w:t>
      </w:r>
      <w:r w:rsidRPr="00715674">
        <w:rPr>
          <w:rFonts w:asciiTheme="minorHAnsi" w:eastAsia="SimSun" w:hAnsiTheme="minorHAnsi" w:cstheme="minorHAnsi"/>
          <w:kern w:val="2"/>
          <w:lang w:val="en-US" w:eastAsia="zh-CN" w:bidi="hi-IN"/>
        </w:rPr>
        <w:t xml:space="preserve">),      </w:t>
      </w:r>
    </w:p>
    <w:p w14:paraId="586A14CB"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78AC83AA"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dotyczy części: …………                                                                     </w:t>
      </w:r>
    </w:p>
    <w:p w14:paraId="0D43FB62"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40FA45D"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715674">
        <w:rPr>
          <w:rFonts w:asciiTheme="minorHAnsi" w:eastAsia="SimSun" w:hAnsiTheme="minorHAnsi" w:cstheme="minorHAnsi"/>
          <w:kern w:val="2"/>
          <w:lang w:val="en-US" w:eastAsia="zh-CN" w:bidi="hi-IN"/>
        </w:rPr>
        <w:t xml:space="preserve"> prowadzonego przez </w:t>
      </w:r>
      <w:r w:rsidRPr="00D2151E">
        <w:rPr>
          <w:rFonts w:asciiTheme="minorHAnsi" w:eastAsia="SimSun" w:hAnsiTheme="minorHAnsi" w:cstheme="minorHAnsi"/>
          <w:kern w:val="2"/>
          <w:lang w:val="en-US" w:eastAsia="zh-CN" w:bidi="hi-IN"/>
        </w:rPr>
        <w:t>MIEJSKI OŚRODEK POMOCY RODZINIE W ZABRZU</w:t>
      </w:r>
      <w:r w:rsidRPr="00715674">
        <w:rPr>
          <w:rFonts w:asciiTheme="minorHAnsi" w:eastAsia="SimSun" w:hAnsiTheme="minorHAnsi" w:cstheme="minorHAnsi"/>
          <w:kern w:val="2"/>
          <w:lang w:val="en-US" w:eastAsia="zh-CN" w:bidi="hi-IN"/>
        </w:rPr>
        <w:t xml:space="preserve"> </w:t>
      </w:r>
      <w:r w:rsidRPr="00F42824">
        <w:rPr>
          <w:rFonts w:asciiTheme="minorHAnsi" w:eastAsia="SimSun" w:hAnsiTheme="minorHAnsi" w:cstheme="minorHAnsi"/>
          <w:kern w:val="2"/>
          <w:lang w:val="en-US" w:eastAsia="zh-CN" w:bidi="hi-IN"/>
        </w:rPr>
        <w:t>oświadczam, co następuje:</w:t>
      </w:r>
    </w:p>
    <w:p w14:paraId="67213B61" w14:textId="77777777" w:rsidR="00EB6186" w:rsidRPr="00715674"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0EFEFE7"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highlight w:val="lightGray"/>
          <w:lang w:val="en-US" w:eastAsia="zh-CN" w:bidi="hi-IN"/>
        </w:rPr>
        <w:t>OŚWIADCZENIA DOTYCZĄCE PODSTAW WYKLUCZENIA:</w:t>
      </w:r>
    </w:p>
    <w:p w14:paraId="0FD32778"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29DE310" w14:textId="77777777" w:rsidR="00EB6186" w:rsidRPr="00D2151E"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D2151E">
        <w:rPr>
          <w:rFonts w:asciiTheme="minorHAnsi" w:eastAsia="SimSun" w:hAnsiTheme="minorHAnsi" w:cstheme="minorHAnsi"/>
          <w:kern w:val="2"/>
          <w:lang w:val="en-US" w:eastAsia="zh-CN" w:bidi="hi-IN"/>
        </w:rPr>
        <w:t>1. Oświadczam, że nie zachodzą w stosunku do mnie przesłanki wykluczenia z postępowania na podstawie art. 108 ust 1 ustawy Pzp.</w:t>
      </w:r>
    </w:p>
    <w:p w14:paraId="6E1CB231" w14:textId="77777777" w:rsidR="00EB6186" w:rsidRDefault="00EB6186" w:rsidP="00EB6186">
      <w:pPr>
        <w:suppressAutoHyphens/>
        <w:spacing w:after="0" w:line="240" w:lineRule="auto"/>
        <w:jc w:val="both"/>
        <w:rPr>
          <w:rFonts w:asciiTheme="minorHAnsi" w:eastAsia="Calibri" w:hAnsiTheme="minorHAnsi" w:cstheme="minorHAnsi"/>
          <w:i/>
        </w:rPr>
      </w:pPr>
      <w:r>
        <w:rPr>
          <w:rFonts w:asciiTheme="minorHAnsi" w:eastAsia="SimSun" w:hAnsiTheme="minorHAnsi" w:cstheme="minorHAnsi"/>
          <w:kern w:val="2"/>
          <w:lang w:val="en-US" w:eastAsia="zh-CN" w:bidi="hi-IN"/>
        </w:rPr>
        <w:t>2</w:t>
      </w:r>
      <w:r w:rsidRPr="00D2151E">
        <w:rPr>
          <w:rFonts w:asciiTheme="minorHAnsi" w:eastAsia="SimSun" w:hAnsiTheme="minorHAnsi" w:cstheme="minorHAnsi"/>
          <w:kern w:val="2"/>
          <w:lang w:val="en-US" w:eastAsia="zh-CN" w:bidi="hi-IN"/>
        </w:rPr>
        <w:t>.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Theme="minorHAnsi" w:eastAsia="SimSun" w:hAnsiTheme="minorHAnsi" w:cstheme="minorHAnsi"/>
          <w:kern w:val="2"/>
          <w:vertAlign w:val="superscript"/>
          <w:lang w:val="en-US" w:eastAsia="zh-CN" w:bidi="hi-IN"/>
        </w:rPr>
        <w:t>1</w:t>
      </w:r>
      <w:r w:rsidRPr="00D2151E">
        <w:rPr>
          <w:rFonts w:asciiTheme="minorHAnsi" w:eastAsia="SimSun" w:hAnsiTheme="minorHAnsi" w:cstheme="minorHAnsi"/>
          <w:b/>
          <w:i/>
          <w:kern w:val="2"/>
          <w:lang w:val="en-US" w:eastAsia="zh-CN" w:bidi="hi-IN"/>
        </w:rPr>
        <w:t xml:space="preserve"> </w:t>
      </w:r>
      <w:r w:rsidRPr="00D2151E">
        <w:rPr>
          <w:rFonts w:asciiTheme="minorHAnsi" w:eastAsia="Calibri" w:hAnsiTheme="minorHAnsi" w:cstheme="minorHAnsi"/>
          <w:i/>
          <w:sz w:val="20"/>
          <w:szCs w:val="20"/>
        </w:rPr>
        <w:t>(wskazać podmiot i określić odpowiedni zakres dla wskazanego podmiotu</w:t>
      </w:r>
      <w:r w:rsidRPr="007D0640">
        <w:rPr>
          <w:rFonts w:asciiTheme="minorHAnsi" w:eastAsia="Calibri" w:hAnsiTheme="minorHAnsi" w:cstheme="minorHAnsi"/>
          <w:i/>
        </w:rPr>
        <w:t>)</w:t>
      </w:r>
    </w:p>
    <w:p w14:paraId="5DECEE09" w14:textId="77777777" w:rsidR="00EB6186" w:rsidRDefault="00EB6186" w:rsidP="00EB6186">
      <w:pPr>
        <w:spacing w:after="0" w:line="240" w:lineRule="auto"/>
        <w:rPr>
          <w:rFonts w:asciiTheme="minorHAnsi" w:eastAsia="Calibri" w:hAnsiTheme="minorHAnsi" w:cstheme="minorHAnsi"/>
          <w:i/>
        </w:rPr>
      </w:pPr>
    </w:p>
    <w:p w14:paraId="6574A49C"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vertAlign w:val="superscript"/>
        </w:rPr>
        <w:t>1</w:t>
      </w:r>
      <w:r>
        <w:rPr>
          <w:rFonts w:ascii="Arial" w:hAnsi="Arial" w:cs="Arial"/>
          <w:color w:val="222222"/>
          <w:sz w:val="16"/>
          <w:szCs w:val="16"/>
        </w:rPr>
        <w:t xml:space="preserve"> </w:t>
      </w:r>
      <w:r w:rsidRPr="00142A74">
        <w:rPr>
          <w:rFonts w:ascii="Arial" w:hAnsi="Arial" w:cs="Arial"/>
          <w:color w:val="222222"/>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6DBF09A"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AA2E6A" w14:textId="77777777" w:rsidR="00EB6186"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1C39CFB" w14:textId="77777777" w:rsidR="00EB6186" w:rsidRPr="00A82964" w:rsidRDefault="00EB6186" w:rsidP="00EB6186">
      <w:pPr>
        <w:spacing w:after="0" w:line="240" w:lineRule="auto"/>
        <w:jc w:val="both"/>
        <w:rPr>
          <w:rFonts w:ascii="Arial" w:hAnsi="Arial" w:cs="Arial"/>
          <w:color w:val="222222"/>
          <w:sz w:val="16"/>
          <w:szCs w:val="16"/>
        </w:rPr>
      </w:pPr>
      <w:r w:rsidRPr="00142A7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A286B" w14:textId="77777777" w:rsidR="00EB6186" w:rsidRPr="00D2151E" w:rsidRDefault="00EB6186" w:rsidP="00EB6186">
      <w:pPr>
        <w:spacing w:after="0" w:line="240" w:lineRule="auto"/>
        <w:rPr>
          <w:rFonts w:asciiTheme="minorHAnsi" w:eastAsia="Calibri" w:hAnsiTheme="minorHAnsi" w:cstheme="minorHAnsi"/>
          <w:i/>
          <w:sz w:val="20"/>
          <w:szCs w:val="20"/>
        </w:rPr>
      </w:pPr>
    </w:p>
    <w:p w14:paraId="0B9D658B" w14:textId="77777777" w:rsidR="00EB6186" w:rsidRPr="007D0640" w:rsidRDefault="00EB6186" w:rsidP="00EB6186">
      <w:pPr>
        <w:suppressAutoHyphens/>
        <w:spacing w:after="0" w:line="240" w:lineRule="auto"/>
        <w:jc w:val="both"/>
        <w:rPr>
          <w:rFonts w:asciiTheme="minorHAnsi" w:eastAsia="Calibri" w:hAnsiTheme="minorHAnsi" w:cstheme="minorHAnsi"/>
        </w:rPr>
      </w:pPr>
    </w:p>
    <w:p w14:paraId="304D42B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445FC2">
        <w:rPr>
          <w:rFonts w:asciiTheme="minorHAnsi" w:eastAsia="SimSun" w:hAnsiTheme="minorHAnsi" w:cstheme="minorHAnsi"/>
          <w:bCs/>
          <w:kern w:val="2"/>
          <w:highlight w:val="lightGray"/>
          <w:lang w:val="en-US" w:eastAsia="zh-CN" w:bidi="hi-IN"/>
        </w:rPr>
        <w:t>OŚWIADCZENIE DOTYCZĄCE WARUNKÓW UDZIAŁU W POSTĘPOWANIU:</w:t>
      </w:r>
    </w:p>
    <w:p w14:paraId="1F052952"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40EE32A" w14:textId="77777777" w:rsidR="00EB6186" w:rsidRDefault="00EB6186" w:rsidP="00EB6186">
      <w:pPr>
        <w:spacing w:after="0" w:line="36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Oświadczam, że spełniam warunki udziału w postępowaniu określone przez zamawiającego w</w:t>
      </w:r>
      <w:r>
        <w:rPr>
          <w:rFonts w:asciiTheme="minorHAnsi" w:eastAsia="SimSun" w:hAnsiTheme="minorHAnsi" w:cstheme="minorHAnsi"/>
          <w:bCs/>
          <w:kern w:val="2"/>
          <w:lang w:val="en-US" w:eastAsia="zh-CN" w:bidi="hi-IN"/>
        </w:rPr>
        <w:t xml:space="preserve"> Specyfikacji Warunków Zamówienia</w:t>
      </w:r>
    </w:p>
    <w:p w14:paraId="6A2D9AD2" w14:textId="77777777" w:rsidR="00EB6186" w:rsidRDefault="00EB6186" w:rsidP="00EB6186">
      <w:pPr>
        <w:spacing w:after="0" w:line="240" w:lineRule="auto"/>
        <w:rPr>
          <w:rFonts w:asciiTheme="minorHAnsi" w:eastAsia="SimSun" w:hAnsiTheme="minorHAnsi" w:cstheme="minorHAnsi"/>
          <w:bCs/>
          <w:kern w:val="2"/>
          <w:lang w:val="en-US" w:eastAsia="zh-CN" w:bidi="hi-IN"/>
        </w:rPr>
      </w:pPr>
      <w:r w:rsidRPr="005B7C5D">
        <w:rPr>
          <w:rFonts w:asciiTheme="minorHAnsi" w:eastAsia="SimSun" w:hAnsiTheme="minorHAnsi" w:cstheme="minorHAnsi"/>
          <w:bCs/>
          <w:kern w:val="2"/>
          <w:sz w:val="20"/>
          <w:szCs w:val="20"/>
          <w:lang w:val="en-US" w:eastAsia="zh-CN" w:bidi="hi-IN"/>
        </w:rPr>
        <w:t>(wskazać dokument i właściwą jednostkę redakcyjną dokumentu, w której określono warunki udziału w postępowaniu</w:t>
      </w:r>
      <w:r w:rsidRPr="00D2151E">
        <w:rPr>
          <w:rFonts w:asciiTheme="minorHAnsi" w:eastAsia="SimSun" w:hAnsiTheme="minorHAnsi" w:cstheme="minorHAnsi"/>
          <w:bCs/>
          <w:kern w:val="2"/>
          <w:lang w:val="en-US" w:eastAsia="zh-CN" w:bidi="hi-IN"/>
        </w:rPr>
        <w:t>)</w:t>
      </w:r>
    </w:p>
    <w:p w14:paraId="72995EF3"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 następującym zakresie: …………………………………………………………………………………</w:t>
      </w:r>
    </w:p>
    <w:p w14:paraId="00DC895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78E7CA5"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t>
      </w:r>
    </w:p>
    <w:p w14:paraId="205080D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4B6B6E3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OŚWIADCZENIE DOTYCZĄCE PODANYCH INFORMACJI:</w:t>
      </w:r>
    </w:p>
    <w:p w14:paraId="73711035"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5387B4F1"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18356CC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549ABEFF"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1A335B">
        <w:rPr>
          <w:rFonts w:asciiTheme="minorHAnsi" w:eastAsia="SimSun" w:hAnsiTheme="minorHAnsi" w:cstheme="minorHAnsi"/>
          <w:bCs/>
          <w:kern w:val="2"/>
          <w:highlight w:val="lightGray"/>
          <w:lang w:val="en-US" w:eastAsia="zh-CN" w:bidi="hi-IN"/>
        </w:rPr>
        <w:t>INFORMACJA DOTYCZĄCA DOSTĘPU DO PODMIOTOWYCH ŚRODKÓW DOWODOWYCH:</w:t>
      </w:r>
    </w:p>
    <w:p w14:paraId="4F9E1906"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F32D397"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Wskazuję następujące podmiotowe środki dowodowe, które można uzyskać za pomocą bezpłatnych i ogólnodostępnych baz danych, oraz dane umożliwiające dostęp do tych środków:</w:t>
      </w:r>
    </w:p>
    <w:p w14:paraId="5BEC54F2"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1483A2F4"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1) ......................................................................................................................................................</w:t>
      </w:r>
    </w:p>
    <w:p w14:paraId="190F38B8"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7FFA8A8" w14:textId="77777777" w:rsidR="00EB6186" w:rsidRPr="00FD4982" w:rsidRDefault="00EB6186" w:rsidP="00EB6186">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5F62F9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708D7A2A"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r w:rsidRPr="00D2151E">
        <w:rPr>
          <w:rFonts w:asciiTheme="minorHAnsi" w:eastAsia="SimSun" w:hAnsiTheme="minorHAnsi" w:cstheme="minorHAnsi"/>
          <w:bCs/>
          <w:kern w:val="2"/>
          <w:lang w:val="en-US" w:eastAsia="zh-CN" w:bidi="hi-IN"/>
        </w:rPr>
        <w:t>2) .......................................................................................................................................................</w:t>
      </w:r>
    </w:p>
    <w:p w14:paraId="7E949F2E" w14:textId="77777777" w:rsidR="00EB6186" w:rsidRPr="00D2151E" w:rsidRDefault="00EB6186" w:rsidP="00EB6186">
      <w:pPr>
        <w:spacing w:after="0" w:line="240" w:lineRule="auto"/>
        <w:rPr>
          <w:rFonts w:asciiTheme="minorHAnsi" w:eastAsia="SimSun" w:hAnsiTheme="minorHAnsi" w:cstheme="minorHAnsi"/>
          <w:bCs/>
          <w:kern w:val="2"/>
          <w:lang w:val="en-US" w:eastAsia="zh-CN" w:bidi="hi-IN"/>
        </w:rPr>
      </w:pPr>
    </w:p>
    <w:p w14:paraId="26ABA6B7" w14:textId="77777777" w:rsidR="00EB6186" w:rsidRPr="00FD4982" w:rsidRDefault="00EB6186" w:rsidP="00EB6186">
      <w:pPr>
        <w:spacing w:after="0" w:line="240" w:lineRule="auto"/>
        <w:rPr>
          <w:rFonts w:asciiTheme="minorHAnsi" w:eastAsia="SimSun" w:hAnsiTheme="minorHAnsi" w:cstheme="minorHAnsi"/>
          <w:bCs/>
          <w:kern w:val="2"/>
          <w:sz w:val="20"/>
          <w:szCs w:val="20"/>
          <w:lang w:val="en-US" w:eastAsia="zh-CN" w:bidi="hi-IN"/>
        </w:rPr>
      </w:pPr>
      <w:r w:rsidRPr="00FD4982">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2278FD3" w14:textId="77777777" w:rsidR="00EB6186" w:rsidRDefault="00EB6186" w:rsidP="00EB6186">
      <w:pPr>
        <w:spacing w:after="0" w:line="240" w:lineRule="auto"/>
        <w:rPr>
          <w:rFonts w:asciiTheme="minorHAnsi" w:eastAsia="SimSun" w:hAnsiTheme="minorHAnsi" w:cstheme="minorHAnsi"/>
          <w:bCs/>
          <w:kern w:val="2"/>
          <w:lang w:val="en-US" w:eastAsia="zh-CN" w:bidi="hi-IN"/>
        </w:rPr>
      </w:pPr>
    </w:p>
    <w:p w14:paraId="62C56738" w14:textId="77777777" w:rsidR="00EB6186" w:rsidRPr="00D2151E" w:rsidRDefault="00EB6186" w:rsidP="00EB6186">
      <w:pPr>
        <w:spacing w:after="0" w:line="240" w:lineRule="auto"/>
        <w:rPr>
          <w:rFonts w:asciiTheme="minorHAnsi" w:eastAsia="SimSun" w:hAnsiTheme="minorHAnsi" w:cstheme="minorHAnsi"/>
          <w:bCs/>
          <w:kern w:val="2"/>
          <w:lang w:eastAsia="zh-CN" w:bidi="hi-IN"/>
        </w:rPr>
      </w:pPr>
    </w:p>
    <w:p w14:paraId="4A15B9D1" w14:textId="77777777" w:rsidR="00EB6186" w:rsidRPr="00715674" w:rsidRDefault="00EB6186" w:rsidP="00EB6186">
      <w:pPr>
        <w:spacing w:after="0" w:line="240" w:lineRule="auto"/>
        <w:rPr>
          <w:rFonts w:asciiTheme="minorHAnsi" w:hAnsiTheme="minorHAnsi" w:cstheme="minorHAnsi"/>
        </w:rPr>
      </w:pPr>
      <w:r w:rsidRPr="00715674">
        <w:rPr>
          <w:rFonts w:asciiTheme="minorHAnsi" w:hAnsiTheme="minorHAnsi" w:cstheme="minorHAnsi"/>
        </w:rPr>
        <w:t xml:space="preserve">DOKUMENT NALEŻY PODPISAĆ ELEKTRONICZNIE </w:t>
      </w:r>
    </w:p>
    <w:p w14:paraId="3E866509" w14:textId="77777777" w:rsidR="00EB6186" w:rsidRDefault="00EB6186" w:rsidP="00EB6186">
      <w:pPr>
        <w:suppressAutoHyphens/>
        <w:spacing w:after="0" w:line="240" w:lineRule="auto"/>
        <w:jc w:val="both"/>
        <w:rPr>
          <w:rFonts w:asciiTheme="minorHAnsi" w:hAnsiTheme="minorHAnsi" w:cstheme="minorHAnsi"/>
        </w:rPr>
      </w:pPr>
      <w:r w:rsidRPr="00715674">
        <w:rPr>
          <w:rFonts w:asciiTheme="minorHAnsi" w:hAnsiTheme="minorHAnsi" w:cstheme="minorHAnsi"/>
        </w:rPr>
        <w:t>LUB PODPISEM ZAUFANYM LUB PODPISEM OSOBISTYM</w:t>
      </w:r>
    </w:p>
    <w:p w14:paraId="44DEE981" w14:textId="77777777" w:rsidR="00EB6186" w:rsidRDefault="00EB6186" w:rsidP="00EB6186">
      <w:pPr>
        <w:spacing w:after="0" w:line="240" w:lineRule="auto"/>
        <w:rPr>
          <w:rFonts w:asciiTheme="minorHAnsi" w:hAnsiTheme="minorHAnsi" w:cstheme="minorHAnsi"/>
        </w:rPr>
      </w:pPr>
      <w:r>
        <w:rPr>
          <w:rFonts w:asciiTheme="minorHAnsi" w:hAnsiTheme="minorHAnsi" w:cstheme="minorHAnsi"/>
        </w:rPr>
        <w:br w:type="page"/>
      </w:r>
    </w:p>
    <w:p w14:paraId="6040ADAD" w14:textId="77777777" w:rsidR="00EB6186" w:rsidRDefault="00EB6186" w:rsidP="009A6E9E">
      <w:pPr>
        <w:spacing w:after="0" w:line="240" w:lineRule="auto"/>
        <w:jc w:val="right"/>
        <w:rPr>
          <w:rFonts w:ascii="Times New Roman" w:eastAsia="Calibri" w:hAnsi="Times New Roman"/>
          <w:b/>
          <w:sz w:val="18"/>
          <w:szCs w:val="18"/>
        </w:rPr>
        <w:sectPr w:rsidR="00EB6186" w:rsidSect="00EB6186">
          <w:headerReference w:type="default" r:id="rId9"/>
          <w:footerReference w:type="default" r:id="rId10"/>
          <w:pgSz w:w="11906" w:h="16838"/>
          <w:pgMar w:top="998" w:right="1418" w:bottom="1418" w:left="1418" w:header="425" w:footer="238" w:gutter="0"/>
          <w:cols w:space="708"/>
          <w:docGrid w:linePitch="360"/>
        </w:sectPr>
      </w:pPr>
    </w:p>
    <w:p w14:paraId="42313C7A" w14:textId="606D6821" w:rsidR="009A6E9E" w:rsidRPr="007B2734" w:rsidRDefault="009A6E9E" w:rsidP="009A6E9E">
      <w:pPr>
        <w:spacing w:after="0" w:line="240" w:lineRule="auto"/>
        <w:jc w:val="right"/>
        <w:rPr>
          <w:rFonts w:ascii="Times New Roman" w:eastAsia="Calibri" w:hAnsi="Times New Roman"/>
          <w:b/>
          <w:sz w:val="18"/>
          <w:szCs w:val="18"/>
        </w:rPr>
      </w:pPr>
      <w:r w:rsidRPr="007B2734">
        <w:rPr>
          <w:rFonts w:ascii="Times New Roman" w:eastAsia="Calibri" w:hAnsi="Times New Roman"/>
          <w:b/>
          <w:sz w:val="18"/>
          <w:szCs w:val="18"/>
        </w:rPr>
        <w:lastRenderedPageBreak/>
        <w:t>Załącznik nr 4 do SWZ</w:t>
      </w:r>
    </w:p>
    <w:p w14:paraId="75E9F44D"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p>
    <w:p w14:paraId="2B4E21F7"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Nazwa i adres Wykonawcy:</w:t>
      </w:r>
    </w:p>
    <w:p w14:paraId="6F79BB19"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2C0B9B08" w14:textId="77777777" w:rsidR="009A6E9E"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4FECA3FA" w14:textId="54473994" w:rsidR="00B96607" w:rsidRPr="007B2734" w:rsidRDefault="009A6E9E" w:rsidP="009A6E9E">
      <w:pPr>
        <w:numPr>
          <w:ilvl w:val="0"/>
          <w:numId w:val="6"/>
        </w:numPr>
        <w:suppressAutoHyphens/>
        <w:spacing w:after="0" w:line="360" w:lineRule="auto"/>
        <w:contextualSpacing/>
        <w:rPr>
          <w:rFonts w:ascii="Times New Roman" w:eastAsia="Calibri" w:hAnsi="Times New Roman"/>
          <w:sz w:val="16"/>
        </w:rPr>
      </w:pPr>
      <w:r w:rsidRPr="007B2734">
        <w:rPr>
          <w:rFonts w:ascii="Times New Roman" w:eastAsia="Calibri" w:hAnsi="Times New Roman"/>
          <w:sz w:val="16"/>
        </w:rPr>
        <w:t>.......................................................................................</w:t>
      </w:r>
    </w:p>
    <w:p w14:paraId="01A61F59" w14:textId="77777777" w:rsidR="009A6E9E" w:rsidRPr="007B2734" w:rsidRDefault="009A6E9E" w:rsidP="00A94738">
      <w:pPr>
        <w:numPr>
          <w:ilvl w:val="0"/>
          <w:numId w:val="6"/>
        </w:numPr>
        <w:spacing w:after="0" w:line="240" w:lineRule="auto"/>
        <w:contextualSpacing/>
        <w:jc w:val="both"/>
        <w:rPr>
          <w:rFonts w:ascii="Times New Roman" w:hAnsi="Times New Roman"/>
          <w:b/>
          <w:sz w:val="20"/>
          <w:szCs w:val="20"/>
        </w:rPr>
      </w:pPr>
    </w:p>
    <w:p w14:paraId="2FE4AAEE" w14:textId="6385ED36" w:rsidR="00B96607" w:rsidRPr="007B2734" w:rsidRDefault="00B96607" w:rsidP="00A94738">
      <w:pPr>
        <w:numPr>
          <w:ilvl w:val="0"/>
          <w:numId w:val="6"/>
        </w:numPr>
        <w:spacing w:after="0" w:line="240" w:lineRule="auto"/>
        <w:contextualSpacing/>
        <w:jc w:val="both"/>
        <w:rPr>
          <w:rFonts w:ascii="Times New Roman" w:hAnsi="Times New Roman"/>
          <w:b/>
          <w:sz w:val="20"/>
          <w:szCs w:val="20"/>
        </w:rPr>
      </w:pPr>
      <w:r w:rsidRPr="007B2734">
        <w:rPr>
          <w:rFonts w:ascii="Times New Roman" w:eastAsia="Calibri" w:hAnsi="Times New Roman"/>
          <w:sz w:val="20"/>
          <w:szCs w:val="20"/>
        </w:rPr>
        <w:t xml:space="preserve">Nazwa postępowania: </w:t>
      </w:r>
      <w:r w:rsidR="00A103DB" w:rsidRPr="007B2734">
        <w:rPr>
          <w:rFonts w:ascii="Times New Roman" w:eastAsia="Calibri" w:hAnsi="Times New Roman"/>
          <w:b/>
          <w:bCs/>
          <w:sz w:val="20"/>
          <w:szCs w:val="20"/>
          <w:lang w:eastAsia="en-US"/>
        </w:rPr>
        <w:t>„</w:t>
      </w:r>
      <w:r w:rsidR="00CC0BD0" w:rsidRPr="007B2734">
        <w:rPr>
          <w:rFonts w:ascii="Times New Roman" w:eastAsia="Calibri" w:hAnsi="Times New Roman"/>
          <w:b/>
          <w:bCs/>
          <w:sz w:val="20"/>
          <w:szCs w:val="20"/>
          <w:lang w:eastAsia="en-US"/>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00713642" w:rsidRPr="007B2734">
        <w:rPr>
          <w:rFonts w:ascii="Times New Roman" w:eastAsia="Calibri" w:hAnsi="Times New Roman"/>
          <w:b/>
          <w:bCs/>
          <w:sz w:val="20"/>
          <w:szCs w:val="20"/>
          <w:lang w:eastAsia="en-US"/>
        </w:rPr>
        <w:tab/>
      </w:r>
    </w:p>
    <w:p w14:paraId="6F9B5DD1" w14:textId="1BB03371" w:rsidR="00B96607" w:rsidRPr="007B2734" w:rsidRDefault="00B96607" w:rsidP="00A94738">
      <w:pPr>
        <w:numPr>
          <w:ilvl w:val="0"/>
          <w:numId w:val="6"/>
        </w:numPr>
        <w:suppressAutoHyphens/>
        <w:spacing w:after="0" w:line="240" w:lineRule="auto"/>
        <w:contextualSpacing/>
        <w:jc w:val="center"/>
        <w:rPr>
          <w:rFonts w:ascii="Times New Roman" w:hAnsi="Times New Roman"/>
          <w:b/>
          <w:lang w:eastAsia="ar-SA"/>
        </w:rPr>
      </w:pPr>
      <w:r w:rsidRPr="007B2734">
        <w:rPr>
          <w:rFonts w:ascii="Times New Roman" w:hAnsi="Times New Roman"/>
          <w:b/>
          <w:lang w:eastAsia="ar-SA"/>
        </w:rPr>
        <w:t xml:space="preserve">WYKAZ OSÓB </w:t>
      </w:r>
      <w:r w:rsidR="00D25A43" w:rsidRPr="007B2734">
        <w:rPr>
          <w:rFonts w:ascii="Times New Roman" w:hAnsi="Times New Roman"/>
          <w:b/>
          <w:lang w:eastAsia="ar-SA"/>
        </w:rPr>
        <w:t>SKIEROWANYCH</w:t>
      </w:r>
      <w:r w:rsidRPr="007B2734">
        <w:rPr>
          <w:rFonts w:ascii="Times New Roman" w:hAnsi="Times New Roman"/>
          <w:b/>
          <w:lang w:eastAsia="ar-SA"/>
        </w:rPr>
        <w:t xml:space="preserve"> DO REALIZACJI ZAMÓWIENIA</w:t>
      </w:r>
    </w:p>
    <w:p w14:paraId="2BAFC57F"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tbl>
      <w:tblPr>
        <w:tblW w:w="14176" w:type="dxa"/>
        <w:tblInd w:w="-176" w:type="dxa"/>
        <w:tblLayout w:type="fixed"/>
        <w:tblLook w:val="0000" w:firstRow="0" w:lastRow="0" w:firstColumn="0" w:lastColumn="0" w:noHBand="0" w:noVBand="0"/>
      </w:tblPr>
      <w:tblGrid>
        <w:gridCol w:w="426"/>
        <w:gridCol w:w="1418"/>
        <w:gridCol w:w="1275"/>
        <w:gridCol w:w="1560"/>
        <w:gridCol w:w="2409"/>
        <w:gridCol w:w="5812"/>
        <w:gridCol w:w="1276"/>
      </w:tblGrid>
      <w:tr w:rsidR="007B2734" w:rsidRPr="007B2734" w14:paraId="17132511" w14:textId="77777777" w:rsidTr="009B4503">
        <w:trPr>
          <w:trHeight w:val="2694"/>
        </w:trPr>
        <w:tc>
          <w:tcPr>
            <w:tcW w:w="426" w:type="dxa"/>
            <w:tcBorders>
              <w:top w:val="single" w:sz="4" w:space="0" w:color="000000"/>
              <w:left w:val="single" w:sz="4" w:space="0" w:color="000000"/>
            </w:tcBorders>
            <w:shd w:val="clear" w:color="auto" w:fill="E6E6E6"/>
            <w:vAlign w:val="center"/>
          </w:tcPr>
          <w:p w14:paraId="237761C3"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Lp</w:t>
            </w:r>
          </w:p>
        </w:tc>
        <w:tc>
          <w:tcPr>
            <w:tcW w:w="1418" w:type="dxa"/>
            <w:tcBorders>
              <w:top w:val="single" w:sz="4" w:space="0" w:color="000000"/>
              <w:left w:val="single" w:sz="4" w:space="0" w:color="000000"/>
            </w:tcBorders>
            <w:shd w:val="clear" w:color="auto" w:fill="E6E6E6"/>
            <w:vAlign w:val="center"/>
          </w:tcPr>
          <w:p w14:paraId="35EE32E8" w14:textId="0446A3EA" w:rsidR="007F01CB" w:rsidRPr="007B2734" w:rsidRDefault="007F01CB" w:rsidP="007D32F5">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KADRA (nazwa personelu) </w:t>
            </w:r>
          </w:p>
        </w:tc>
        <w:tc>
          <w:tcPr>
            <w:tcW w:w="1275" w:type="dxa"/>
            <w:tcBorders>
              <w:top w:val="single" w:sz="4" w:space="0" w:color="000000"/>
              <w:left w:val="single" w:sz="4" w:space="0" w:color="000000"/>
            </w:tcBorders>
            <w:shd w:val="clear" w:color="auto" w:fill="E6E6E6"/>
            <w:vAlign w:val="center"/>
          </w:tcPr>
          <w:p w14:paraId="0E23C98C"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Imię i nazwisko</w:t>
            </w:r>
          </w:p>
        </w:tc>
        <w:tc>
          <w:tcPr>
            <w:tcW w:w="1560" w:type="dxa"/>
            <w:tcBorders>
              <w:top w:val="single" w:sz="4" w:space="0" w:color="000000"/>
              <w:left w:val="single" w:sz="4" w:space="0" w:color="000000"/>
            </w:tcBorders>
            <w:shd w:val="clear" w:color="auto" w:fill="E6E6E6"/>
            <w:vAlign w:val="center"/>
          </w:tcPr>
          <w:p w14:paraId="0DF7BC7B"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Posiadane wykształcenie, kwalifikacje zawodowe </w:t>
            </w:r>
          </w:p>
          <w:p w14:paraId="74066C22"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i uprawnienia (należy wskazać ukończony kierunek szkoły lub nazwę kursu)</w:t>
            </w:r>
          </w:p>
        </w:tc>
        <w:tc>
          <w:tcPr>
            <w:tcW w:w="2409" w:type="dxa"/>
            <w:tcBorders>
              <w:top w:val="single" w:sz="4" w:space="0" w:color="auto"/>
              <w:left w:val="single" w:sz="4" w:space="0" w:color="auto"/>
              <w:right w:val="single" w:sz="4" w:space="0" w:color="auto"/>
            </w:tcBorders>
            <w:shd w:val="clear" w:color="auto" w:fill="E6E6E6"/>
          </w:tcPr>
          <w:p w14:paraId="356F500F" w14:textId="5A282545" w:rsidR="007F01CB" w:rsidRPr="007B2734" w:rsidRDefault="00C65F3D" w:rsidP="00C65F3D">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Osoba musi posiadać minimum 2 – letnie doświadczenie zawodowe w zakresie określonym w SWZ</w:t>
            </w:r>
            <w:r w:rsidR="00416EC3" w:rsidRPr="007B2734">
              <w:rPr>
                <w:rFonts w:asciiTheme="minorHAnsi" w:hAnsiTheme="minorHAnsi" w:cstheme="minorHAnsi"/>
                <w:b/>
                <w:bCs/>
                <w:sz w:val="16"/>
                <w:szCs w:val="16"/>
                <w:lang w:eastAsia="ar-SA"/>
              </w:rPr>
              <w:t xml:space="preserve">  (należy podać pełnione funkcje; nazwę firmy na rzecz której osoba świadczyła usługę lub pracę oraz datę przeprowadzonych zajęć lub datę świadczenia pracy) </w:t>
            </w:r>
          </w:p>
        </w:tc>
        <w:tc>
          <w:tcPr>
            <w:tcW w:w="5812" w:type="dxa"/>
            <w:tcBorders>
              <w:top w:val="single" w:sz="4" w:space="0" w:color="000000"/>
              <w:left w:val="single" w:sz="4" w:space="0" w:color="auto"/>
              <w:right w:val="single" w:sz="4" w:space="0" w:color="auto"/>
            </w:tcBorders>
            <w:shd w:val="clear" w:color="auto" w:fill="E6E6E6"/>
          </w:tcPr>
          <w:p w14:paraId="0A5F2519"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 xml:space="preserve">OŚWIADCZENIE </w:t>
            </w:r>
          </w:p>
          <w:p w14:paraId="5CD67019"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 xml:space="preserve">Oświadczam, iż PAN/PANI………………………… wyznaczony/a do realizacji zamówienia nie jest zamieszczona w Rejestrze Sprawców Przestępstw na Tle Seksualnym(RSTOS). </w:t>
            </w:r>
          </w:p>
          <w:p w14:paraId="29974EC4"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Na powyższą okoliczność składam oświadczenie zgodnie z art. 21 ustawy z dnia 16 maja 2016 r. o przeciwdziałaniu zagrożeniom przestępczością na tle seksualnym (Dz. U. poz. 862 z późn. zm.) tj. przed nawiązaniem z osobą stosunku pracy lub przed dopuszczeniem osoby do innej działalności związanej z wychowaniem, edukacją, wypoczynkiem, leczeniem małoletnich lub z opieką nad nimi pracodawcy lub inni organizatorzy w zakresie takiej działalności uzyskałem informację, czy dane tej osoby są zamieszczone w Rejestrze Sprawców Przestępstw na Tle Seksualnym (RSTPS) z dostępem ograniczonym</w:t>
            </w:r>
          </w:p>
          <w:p w14:paraId="4BFB4DA4" w14:textId="77777777" w:rsidR="007F01CB" w:rsidRPr="007B2734" w:rsidRDefault="007F01CB" w:rsidP="00C30EAE">
            <w:pPr>
              <w:suppressAutoHyphens/>
              <w:snapToGrid w:val="0"/>
              <w:spacing w:after="0" w:line="240" w:lineRule="auto"/>
              <w:jc w:val="center"/>
              <w:rPr>
                <w:rFonts w:asciiTheme="minorHAnsi" w:hAnsiTheme="minorHAnsi" w:cstheme="minorHAnsi"/>
                <w:bCs/>
                <w:sz w:val="16"/>
                <w:szCs w:val="16"/>
                <w:lang w:eastAsia="ar-SA"/>
              </w:rPr>
            </w:pPr>
            <w:r w:rsidRPr="007B2734">
              <w:rPr>
                <w:rFonts w:asciiTheme="minorHAnsi" w:hAnsiTheme="minorHAnsi" w:cstheme="minorHAnsi"/>
                <w:bCs/>
                <w:sz w:val="16"/>
                <w:szCs w:val="16"/>
                <w:lang w:eastAsia="ar-SA"/>
              </w:rPr>
              <w:t>Prawdziwość powyższych danych potwierdzam własnoręcznym podpisem, świadom odpowiedzialności karnej z art. 297 k.k.</w:t>
            </w:r>
          </w:p>
        </w:tc>
        <w:tc>
          <w:tcPr>
            <w:tcW w:w="1276" w:type="dxa"/>
            <w:tcBorders>
              <w:top w:val="single" w:sz="4" w:space="0" w:color="000000"/>
              <w:left w:val="single" w:sz="4" w:space="0" w:color="auto"/>
              <w:right w:val="single" w:sz="4" w:space="0" w:color="000000"/>
            </w:tcBorders>
            <w:shd w:val="clear" w:color="auto" w:fill="E6E6E6"/>
            <w:vAlign w:val="center"/>
          </w:tcPr>
          <w:p w14:paraId="19C78A59"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 xml:space="preserve">Informacja </w:t>
            </w:r>
            <w:r w:rsidRPr="007B2734">
              <w:rPr>
                <w:rFonts w:asciiTheme="minorHAnsi" w:hAnsiTheme="minorHAnsi" w:cstheme="minorHAnsi"/>
                <w:b/>
                <w:bCs/>
                <w:sz w:val="16"/>
                <w:szCs w:val="16"/>
                <w:vertAlign w:val="superscript"/>
                <w:lang w:eastAsia="ar-SA"/>
              </w:rPr>
              <w:footnoteReference w:customMarkFollows="1" w:id="3"/>
              <w:t>*</w:t>
            </w:r>
            <w:r w:rsidRPr="007B2734">
              <w:rPr>
                <w:rFonts w:asciiTheme="minorHAnsi" w:hAnsiTheme="minorHAnsi" w:cstheme="minorHAnsi"/>
                <w:b/>
                <w:bCs/>
                <w:sz w:val="16"/>
                <w:szCs w:val="16"/>
                <w:lang w:eastAsia="ar-SA"/>
              </w:rPr>
              <w:t>o podstawie dysponowania tą osobą *</w:t>
            </w:r>
          </w:p>
        </w:tc>
      </w:tr>
      <w:tr w:rsidR="007B2734" w:rsidRPr="007B2734" w14:paraId="39BE07DD" w14:textId="77777777" w:rsidTr="009B4503">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651F1E"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67B79C"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KOORDYNATOR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FBC339"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7D3C98" w14:textId="77777777"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XXXXXXXXX</w:t>
            </w:r>
          </w:p>
        </w:tc>
        <w:tc>
          <w:tcPr>
            <w:tcW w:w="2409" w:type="dxa"/>
            <w:tcBorders>
              <w:top w:val="single" w:sz="4" w:space="0" w:color="auto"/>
              <w:left w:val="single" w:sz="4" w:space="0" w:color="auto"/>
              <w:bottom w:val="single" w:sz="4" w:space="0" w:color="auto"/>
            </w:tcBorders>
          </w:tcPr>
          <w:p w14:paraId="00D3072A" w14:textId="3A236769" w:rsidR="007F01CB" w:rsidRPr="007B2734" w:rsidRDefault="00416EC3" w:rsidP="003F2BD4">
            <w:pPr>
              <w:suppressAutoHyphens/>
              <w:snapToGrid w:val="0"/>
              <w:jc w:val="center"/>
              <w:rPr>
                <w:rFonts w:asciiTheme="minorHAnsi" w:hAnsiTheme="minorHAnsi" w:cstheme="minorHAnsi"/>
                <w:b/>
                <w:sz w:val="16"/>
                <w:szCs w:val="16"/>
                <w:lang w:eastAsia="ar-SA"/>
              </w:rPr>
            </w:pPr>
            <w:r w:rsidRPr="007B2734">
              <w:rPr>
                <w:rFonts w:asciiTheme="minorHAnsi" w:hAnsiTheme="minorHAnsi" w:cstheme="minorHAnsi"/>
                <w:b/>
                <w:sz w:val="16"/>
                <w:szCs w:val="16"/>
                <w:lang w:eastAsia="ar-SA"/>
              </w:rPr>
              <w:t>XXXXXXXXXXXX</w:t>
            </w:r>
          </w:p>
          <w:p w14:paraId="3AC68E4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p w14:paraId="6E4E1B14" w14:textId="2A62929A" w:rsidR="007F01CB" w:rsidRPr="007B2734" w:rsidRDefault="007F01CB" w:rsidP="007F01CB">
            <w:pPr>
              <w:suppressAutoHyphens/>
              <w:snapToGrid w:val="0"/>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2FC0DFD6" w14:textId="77777777" w:rsidR="007F01CB" w:rsidRPr="007B2734" w:rsidRDefault="007F01CB" w:rsidP="003F2BD4">
            <w:pPr>
              <w:suppressAutoHyphens/>
              <w:snapToGrid w:val="0"/>
              <w:jc w:val="center"/>
              <w:rPr>
                <w:rFonts w:asciiTheme="minorHAnsi" w:hAnsiTheme="minorHAnsi" w:cstheme="minorHAnsi"/>
                <w:b/>
                <w:sz w:val="20"/>
                <w:szCs w:val="20"/>
                <w:lang w:eastAsia="ar-SA"/>
              </w:rPr>
            </w:pPr>
            <w:r w:rsidRPr="007B2734">
              <w:rPr>
                <w:rFonts w:asciiTheme="minorHAnsi" w:hAnsiTheme="minorHAnsi" w:cstheme="minorHAnsi"/>
                <w:b/>
                <w:sz w:val="20"/>
                <w:szCs w:val="20"/>
                <w:lang w:eastAsia="ar-SA"/>
              </w:rPr>
              <w:lastRenderedPageBreak/>
              <w:t>xxxxxxxxx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DFD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1943FEEA" w14:textId="77777777" w:rsidTr="00C30EAE">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407650"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07AA6A" w14:textId="478B0B80"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KIEROWNIK</w:t>
            </w:r>
            <w:r w:rsidR="00416EC3" w:rsidRPr="007B2734">
              <w:rPr>
                <w:rFonts w:asciiTheme="minorHAnsi" w:hAnsiTheme="minorHAnsi" w:cstheme="minorHAnsi"/>
                <w:b/>
                <w:bCs/>
                <w:sz w:val="16"/>
                <w:szCs w:val="16"/>
                <w:lang w:eastAsia="ar-SA"/>
              </w:rPr>
              <w:t xml:space="preserve"> – OPIEKUN WYJAZDU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165B3"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47388E" w14:textId="33155C11" w:rsidR="007F01CB" w:rsidRPr="007B2734" w:rsidRDefault="007F01CB" w:rsidP="003F2BD4">
            <w:pPr>
              <w:suppressAutoHyphens/>
              <w:snapToGrid w:val="0"/>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XXXXXXX</w:t>
            </w:r>
          </w:p>
        </w:tc>
        <w:tc>
          <w:tcPr>
            <w:tcW w:w="2409" w:type="dxa"/>
            <w:tcBorders>
              <w:top w:val="single" w:sz="4" w:space="0" w:color="auto"/>
              <w:left w:val="single" w:sz="4" w:space="0" w:color="auto"/>
              <w:bottom w:val="single" w:sz="4" w:space="0" w:color="auto"/>
            </w:tcBorders>
          </w:tcPr>
          <w:p w14:paraId="5ED228A0"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3F6D7BF5" w14:textId="5777F094"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XXXXXXX</w:t>
            </w:r>
          </w:p>
          <w:p w14:paraId="66394D2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C601"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2F43527D" w14:textId="77777777" w:rsidTr="00C30EAE">
        <w:trPr>
          <w:trHeight w:val="6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715B9"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93552" w14:textId="5579B63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EF5FD6"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C4E71" w14:textId="5E8CDF54"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3D16EDC5"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33AC6586" w14:textId="73B04210"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XXXXXXX</w:t>
            </w:r>
          </w:p>
          <w:p w14:paraId="77BFA00A"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E29B"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47EB3FB8" w14:textId="77777777" w:rsidTr="00C30EAE">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C05AC1" w14:textId="77777777"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673AF" w14:textId="28E2A362" w:rsidR="007F01CB"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70C4AF"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364BAF" w14:textId="5D606F9B"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4EEF74DE"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53634C3A" w14:textId="6C5D5168"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w:t>
            </w:r>
          </w:p>
          <w:p w14:paraId="23703646"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EA66"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68F90F07"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F84891" w14:textId="6AA1A54D" w:rsidR="007F01CB"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04AA89" w14:textId="19A2A5EB" w:rsidR="007F01CB"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TRENER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F04AA" w14:textId="77777777" w:rsidR="007F01CB" w:rsidRPr="007B2734" w:rsidRDefault="007F01CB"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2BEC1" w14:textId="57A68232" w:rsidR="007F01CB" w:rsidRPr="007B2734" w:rsidRDefault="007F01CB"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05C169E9"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6808B1A9" w14:textId="17E49BFD" w:rsidR="007F01CB" w:rsidRPr="007B2734" w:rsidRDefault="007F01CB"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XXXXXX</w:t>
            </w:r>
          </w:p>
          <w:p w14:paraId="30948C11"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43F5" w14:textId="77777777" w:rsidR="007F01CB" w:rsidRPr="007B2734" w:rsidRDefault="007F01CB" w:rsidP="003F2BD4">
            <w:pPr>
              <w:suppressAutoHyphens/>
              <w:snapToGrid w:val="0"/>
              <w:jc w:val="center"/>
              <w:rPr>
                <w:rFonts w:asciiTheme="minorHAnsi" w:hAnsiTheme="minorHAnsi" w:cstheme="minorHAnsi"/>
                <w:sz w:val="16"/>
                <w:szCs w:val="16"/>
                <w:lang w:eastAsia="ar-SA"/>
              </w:rPr>
            </w:pPr>
          </w:p>
        </w:tc>
      </w:tr>
      <w:tr w:rsidR="007B2734" w:rsidRPr="007B2734" w14:paraId="273B0E24"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EF080E" w14:textId="593DFFB9"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15045D" w14:textId="17BEEE53"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OPIEKUN/KA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552BCB" w14:textId="77777777"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7DD394" w14:textId="77777777" w:rsidR="0039599D" w:rsidRPr="007B2734" w:rsidRDefault="0039599D"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722A9D85"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67E9DF77" w14:textId="7FF2088A"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TAK/ 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C4A8"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r>
      <w:tr w:rsidR="007B2734" w:rsidRPr="007B2734" w14:paraId="0C98B3FF" w14:textId="77777777" w:rsidTr="00C30EAE">
        <w:trPr>
          <w:trHeight w:val="61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7DC49B" w14:textId="3A883DFD"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EC5089" w14:textId="12C9B0B6"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r w:rsidRPr="007B2734">
              <w:rPr>
                <w:rFonts w:asciiTheme="minorHAnsi" w:hAnsiTheme="minorHAnsi" w:cstheme="minorHAnsi"/>
                <w:b/>
                <w:bCs/>
                <w:sz w:val="16"/>
                <w:szCs w:val="16"/>
                <w:lang w:eastAsia="ar-SA"/>
              </w:rPr>
              <w:t>OPIEKUN/KA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DA9CFF" w14:textId="77777777" w:rsidR="0039599D" w:rsidRPr="007B2734" w:rsidRDefault="0039599D" w:rsidP="003F2BD4">
            <w:pPr>
              <w:tabs>
                <w:tab w:val="left" w:pos="709"/>
                <w:tab w:val="left" w:pos="851"/>
              </w:tabs>
              <w:suppressAutoHyphens/>
              <w:snapToGrid w:val="0"/>
              <w:ind w:left="113" w:right="15"/>
              <w:jc w:val="center"/>
              <w:rPr>
                <w:rFonts w:asciiTheme="minorHAnsi" w:hAnsiTheme="minorHAnsi" w:cstheme="minorHAnsi"/>
                <w:b/>
                <w:bCs/>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C5949D" w14:textId="77777777" w:rsidR="0039599D" w:rsidRPr="007B2734" w:rsidRDefault="0039599D" w:rsidP="003F2BD4">
            <w:pPr>
              <w:suppressAutoHyphens/>
              <w:snapToGrid w:val="0"/>
              <w:jc w:val="center"/>
              <w:rPr>
                <w:rFonts w:asciiTheme="minorHAnsi" w:hAnsiTheme="minorHAnsi" w:cstheme="minorHAnsi"/>
                <w:b/>
                <w:bCs/>
                <w:sz w:val="16"/>
                <w:szCs w:val="16"/>
                <w:lang w:eastAsia="ar-SA"/>
              </w:rPr>
            </w:pPr>
          </w:p>
        </w:tc>
        <w:tc>
          <w:tcPr>
            <w:tcW w:w="2409" w:type="dxa"/>
            <w:tcBorders>
              <w:top w:val="single" w:sz="4" w:space="0" w:color="auto"/>
              <w:left w:val="single" w:sz="4" w:space="0" w:color="auto"/>
              <w:bottom w:val="single" w:sz="4" w:space="0" w:color="auto"/>
            </w:tcBorders>
          </w:tcPr>
          <w:p w14:paraId="44E32ACB"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c>
          <w:tcPr>
            <w:tcW w:w="5812" w:type="dxa"/>
            <w:tcBorders>
              <w:top w:val="single" w:sz="4" w:space="0" w:color="000000"/>
              <w:left w:val="single" w:sz="4" w:space="0" w:color="000000"/>
              <w:bottom w:val="single" w:sz="4" w:space="0" w:color="000000"/>
            </w:tcBorders>
          </w:tcPr>
          <w:p w14:paraId="59ED8CD4" w14:textId="033E82EF" w:rsidR="0039599D" w:rsidRPr="007B2734" w:rsidRDefault="0039599D" w:rsidP="003F2BD4">
            <w:pPr>
              <w:suppressAutoHyphens/>
              <w:snapToGrid w:val="0"/>
              <w:jc w:val="center"/>
              <w:rPr>
                <w:rFonts w:asciiTheme="minorHAnsi" w:hAnsiTheme="minorHAnsi" w:cstheme="minorHAnsi"/>
                <w:sz w:val="16"/>
                <w:szCs w:val="16"/>
                <w:lang w:eastAsia="ar-SA"/>
              </w:rPr>
            </w:pPr>
            <w:r w:rsidRPr="007B2734">
              <w:rPr>
                <w:rFonts w:asciiTheme="minorHAnsi" w:hAnsiTheme="minorHAnsi" w:cstheme="minorHAnsi"/>
                <w:sz w:val="16"/>
                <w:szCs w:val="16"/>
                <w:lang w:eastAsia="ar-SA"/>
              </w:rPr>
              <w:t>TAK/ 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8E1D" w14:textId="77777777" w:rsidR="0039599D" w:rsidRPr="007B2734" w:rsidRDefault="0039599D" w:rsidP="003F2BD4">
            <w:pPr>
              <w:suppressAutoHyphens/>
              <w:snapToGrid w:val="0"/>
              <w:jc w:val="center"/>
              <w:rPr>
                <w:rFonts w:asciiTheme="minorHAnsi" w:hAnsiTheme="minorHAnsi" w:cstheme="minorHAnsi"/>
                <w:sz w:val="16"/>
                <w:szCs w:val="16"/>
                <w:lang w:eastAsia="ar-SA"/>
              </w:rPr>
            </w:pPr>
          </w:p>
        </w:tc>
      </w:tr>
    </w:tbl>
    <w:p w14:paraId="11385887"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p w14:paraId="39A90025" w14:textId="77777777" w:rsidR="00360717" w:rsidRPr="007B2734" w:rsidRDefault="00360717" w:rsidP="00A94738">
      <w:pPr>
        <w:numPr>
          <w:ilvl w:val="0"/>
          <w:numId w:val="6"/>
        </w:numPr>
        <w:suppressAutoHyphens/>
        <w:spacing w:after="0" w:line="200" w:lineRule="atLeast"/>
        <w:contextualSpacing/>
        <w:jc w:val="both"/>
        <w:rPr>
          <w:rFonts w:ascii="Times New Roman" w:hAnsi="Times New Roman"/>
          <w:b/>
          <w:i/>
          <w:sz w:val="16"/>
          <w:szCs w:val="16"/>
          <w:lang w:eastAsia="ar-SA"/>
        </w:rPr>
      </w:pPr>
    </w:p>
    <w:p w14:paraId="50DBF663" w14:textId="77777777" w:rsidR="00B96607" w:rsidRPr="007B2734" w:rsidRDefault="00B96607" w:rsidP="00A94738">
      <w:pPr>
        <w:numPr>
          <w:ilvl w:val="0"/>
          <w:numId w:val="6"/>
        </w:numPr>
        <w:suppressAutoHyphens/>
        <w:spacing w:after="0" w:line="200" w:lineRule="atLeast"/>
        <w:contextualSpacing/>
        <w:jc w:val="both"/>
        <w:rPr>
          <w:rFonts w:ascii="Times New Roman" w:hAnsi="Times New Roman"/>
          <w:b/>
          <w:i/>
          <w:sz w:val="16"/>
          <w:szCs w:val="16"/>
          <w:lang w:eastAsia="ar-SA"/>
        </w:rPr>
      </w:pPr>
      <w:r w:rsidRPr="007B2734">
        <w:rPr>
          <w:rFonts w:ascii="Times New Roman" w:hAnsi="Times New Roman"/>
          <w:b/>
          <w:i/>
          <w:sz w:val="16"/>
          <w:szCs w:val="16"/>
          <w:lang w:eastAsia="ar-SA"/>
        </w:rPr>
        <w:t xml:space="preserve">Prawdziwość powyższych danych potwierdzam własnoręcznym podpisem, świadom odpowiedzialności karnej z art. 297 k.k. </w:t>
      </w:r>
    </w:p>
    <w:p w14:paraId="2188240F" w14:textId="1BA55CF5" w:rsidR="00B96607" w:rsidRPr="007B2734" w:rsidRDefault="0039599D" w:rsidP="00A94738">
      <w:pPr>
        <w:numPr>
          <w:ilvl w:val="0"/>
          <w:numId w:val="6"/>
        </w:numPr>
        <w:suppressAutoHyphens/>
        <w:spacing w:after="0" w:line="360" w:lineRule="auto"/>
        <w:contextualSpacing/>
        <w:jc w:val="both"/>
        <w:rPr>
          <w:rFonts w:ascii="Times New Roman" w:hAnsi="Times New Roman"/>
          <w:sz w:val="18"/>
          <w:szCs w:val="18"/>
          <w:lang w:eastAsia="ar-SA"/>
        </w:rPr>
      </w:pPr>
      <w:r w:rsidRPr="007B2734">
        <w:rPr>
          <w:rFonts w:ascii="Times New Roman" w:hAnsi="Times New Roman"/>
          <w:sz w:val="18"/>
          <w:szCs w:val="18"/>
          <w:lang w:eastAsia="ar-SA"/>
        </w:rPr>
        <w:t>* niewłaściwe skreślić</w:t>
      </w:r>
    </w:p>
    <w:p w14:paraId="7EDC2318" w14:textId="77777777" w:rsidR="00B96607" w:rsidRPr="007B2734" w:rsidRDefault="00B96607" w:rsidP="00A94738">
      <w:pPr>
        <w:numPr>
          <w:ilvl w:val="0"/>
          <w:numId w:val="6"/>
        </w:numPr>
        <w:suppressAutoHyphens/>
        <w:spacing w:after="0" w:line="360" w:lineRule="auto"/>
        <w:contextualSpacing/>
        <w:jc w:val="both"/>
        <w:rPr>
          <w:rFonts w:ascii="Times New Roman" w:hAnsi="Times New Roman"/>
          <w:sz w:val="24"/>
          <w:szCs w:val="24"/>
          <w:lang w:eastAsia="ar-SA"/>
        </w:rPr>
      </w:pPr>
    </w:p>
    <w:p w14:paraId="05633771" w14:textId="77777777" w:rsidR="00841B62" w:rsidRPr="007B2734" w:rsidRDefault="00841B62" w:rsidP="00841B62">
      <w:pPr>
        <w:tabs>
          <w:tab w:val="right" w:pos="9072"/>
        </w:tabs>
        <w:suppressAutoHyphens/>
        <w:spacing w:after="0" w:line="240" w:lineRule="auto"/>
        <w:ind w:left="5664" w:hanging="5664"/>
        <w:rPr>
          <w:rFonts w:ascii="Times New Roman" w:hAnsi="Times New Roman"/>
          <w:lang w:eastAsia="ar-SA"/>
        </w:rPr>
      </w:pPr>
      <w:r w:rsidRPr="007B2734">
        <w:rPr>
          <w:rFonts w:ascii="Times New Roman" w:hAnsi="Times New Roman"/>
          <w:lang w:eastAsia="ar-SA"/>
        </w:rPr>
        <w:t xml:space="preserve">DOKUMENT NALEŻY PODPISAĆ ELEKTRONICZNIE </w:t>
      </w:r>
    </w:p>
    <w:p w14:paraId="5F551235" w14:textId="4A52A3D2" w:rsidR="00B96607" w:rsidRPr="007B2734" w:rsidRDefault="00841B62" w:rsidP="00841B62">
      <w:pPr>
        <w:tabs>
          <w:tab w:val="right" w:pos="9072"/>
        </w:tabs>
        <w:suppressAutoHyphens/>
        <w:spacing w:after="0" w:line="240" w:lineRule="auto"/>
        <w:ind w:left="5664" w:hanging="5664"/>
        <w:rPr>
          <w:rFonts w:ascii="Times New Roman" w:hAnsi="Times New Roman"/>
          <w:lang w:eastAsia="ar-SA"/>
        </w:rPr>
      </w:pPr>
      <w:r w:rsidRPr="007B2734">
        <w:rPr>
          <w:rFonts w:ascii="Times New Roman" w:hAnsi="Times New Roman"/>
          <w:lang w:eastAsia="ar-SA"/>
        </w:rPr>
        <w:t>LUB PODPISEM ZAUFANYM LUB PODPISEM OSOBISTYM</w:t>
      </w:r>
    </w:p>
    <w:p w14:paraId="25CDA0C3" w14:textId="48AA17F3" w:rsidR="009A6E9E" w:rsidRPr="008279B8" w:rsidRDefault="00AB661A" w:rsidP="00AB661A">
      <w:pPr>
        <w:suppressAutoHyphens/>
        <w:spacing w:after="0" w:line="240" w:lineRule="auto"/>
        <w:ind w:left="4248" w:hanging="4248"/>
        <w:contextualSpacing/>
        <w:jc w:val="center"/>
        <w:rPr>
          <w:rFonts w:ascii="Times New Roman" w:hAnsi="Times New Roman"/>
          <w:b/>
          <w:color w:val="FF0000"/>
        </w:rPr>
        <w:sectPr w:rsidR="009A6E9E" w:rsidRPr="008279B8" w:rsidSect="00EB6186">
          <w:pgSz w:w="16838" w:h="11906" w:orient="landscape"/>
          <w:pgMar w:top="1418" w:right="998" w:bottom="1418" w:left="1418" w:header="425" w:footer="238" w:gutter="0"/>
          <w:cols w:space="708"/>
          <w:docGrid w:linePitch="360"/>
        </w:sectPr>
      </w:pPr>
      <w:r w:rsidRPr="008279B8">
        <w:rPr>
          <w:rFonts w:ascii="Times New Roman" w:hAnsi="Times New Roman"/>
          <w:b/>
          <w:color w:val="FF0000"/>
        </w:rPr>
        <w:t xml:space="preserve"> </w:t>
      </w:r>
    </w:p>
    <w:p w14:paraId="06BC7F24" w14:textId="77777777" w:rsidR="009A6E9E" w:rsidRPr="00FA3B75" w:rsidRDefault="009A6E9E" w:rsidP="0080087B">
      <w:pPr>
        <w:suppressAutoHyphens/>
        <w:spacing w:after="0" w:line="240" w:lineRule="auto"/>
        <w:ind w:left="4248" w:hanging="4248"/>
        <w:contextualSpacing/>
        <w:jc w:val="right"/>
        <w:rPr>
          <w:rFonts w:ascii="Times New Roman" w:hAnsi="Times New Roman"/>
          <w:b/>
        </w:rPr>
      </w:pPr>
      <w:r w:rsidRPr="00FA3B75">
        <w:rPr>
          <w:rFonts w:ascii="Times New Roman" w:hAnsi="Times New Roman"/>
          <w:b/>
        </w:rPr>
        <w:lastRenderedPageBreak/>
        <w:t>Załącznik nr 5</w:t>
      </w:r>
    </w:p>
    <w:p w14:paraId="729F8126" w14:textId="08664633" w:rsidR="00AB661A" w:rsidRPr="00FA3B75" w:rsidRDefault="009A6E9E" w:rsidP="009A6E9E">
      <w:pPr>
        <w:suppressAutoHyphens/>
        <w:spacing w:after="0" w:line="240" w:lineRule="auto"/>
        <w:ind w:left="4248" w:hanging="4248"/>
        <w:contextualSpacing/>
        <w:jc w:val="center"/>
        <w:rPr>
          <w:rFonts w:ascii="Times New Roman" w:hAnsi="Times New Roman"/>
          <w:b/>
        </w:rPr>
      </w:pPr>
      <w:r w:rsidRPr="00FA3B75">
        <w:rPr>
          <w:rFonts w:ascii="Times New Roman" w:hAnsi="Times New Roman"/>
          <w:b/>
        </w:rPr>
        <w:t>- Wzór-</w:t>
      </w:r>
    </w:p>
    <w:p w14:paraId="6C2A7B39" w14:textId="77777777" w:rsidR="00AB661A" w:rsidRPr="00FA3B75" w:rsidRDefault="00AB661A" w:rsidP="00AB661A">
      <w:pPr>
        <w:suppressAutoHyphens/>
        <w:spacing w:after="0" w:line="240" w:lineRule="auto"/>
        <w:contextualSpacing/>
        <w:jc w:val="center"/>
        <w:rPr>
          <w:rFonts w:ascii="Times New Roman" w:hAnsi="Times New Roman"/>
          <w:b/>
          <w:lang w:eastAsia="en-US"/>
        </w:rPr>
      </w:pPr>
      <w:r w:rsidRPr="00FA3B75">
        <w:rPr>
          <w:rFonts w:ascii="Times New Roman" w:hAnsi="Times New Roman"/>
          <w:b/>
          <w:lang w:eastAsia="en-US"/>
        </w:rPr>
        <w:t>UMOWA NR ...</w:t>
      </w:r>
    </w:p>
    <w:p w14:paraId="34C6339E"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zawarta w dniu ………………… pomiędzy:</w:t>
      </w:r>
    </w:p>
    <w:p w14:paraId="32B6FC41"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Miastem Zabrze, ul. Powstańców Śląskich 5-7, 41-800 Zabrze, NIP 6482743351, zwanym „nabywcą”, w imieniu którego działa reprezentowany przez:</w:t>
      </w:r>
    </w:p>
    <w:p w14:paraId="30F82ADF"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 xml:space="preserve">Dyrektora/Z-cę Dyrektora …………………………………………………………………………………………………… działającą na podstawie upoważnienia Prezydenta Miasta Zabrze, </w:t>
      </w:r>
    </w:p>
    <w:p w14:paraId="3B917E03"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 xml:space="preserve">Miejski Ośrodek Pomocy Rodzinie w Zabrzu ul. 3 Maja 16  </w:t>
      </w:r>
    </w:p>
    <w:p w14:paraId="579BFA20" w14:textId="77777777" w:rsidR="00AB661A" w:rsidRPr="00FA3B75" w:rsidRDefault="00AB661A" w:rsidP="00AB661A">
      <w:pPr>
        <w:suppressAutoHyphens/>
        <w:spacing w:after="0" w:line="240" w:lineRule="auto"/>
        <w:contextualSpacing/>
        <w:rPr>
          <w:rFonts w:ascii="Times New Roman" w:hAnsi="Times New Roman"/>
          <w:lang w:eastAsia="en-US"/>
        </w:rPr>
      </w:pPr>
      <w:r w:rsidRPr="00FA3B75">
        <w:rPr>
          <w:rFonts w:ascii="Times New Roman" w:hAnsi="Times New Roman"/>
          <w:lang w:eastAsia="en-US"/>
        </w:rPr>
        <w:t>zwanym dalej zamawiającym,</w:t>
      </w:r>
    </w:p>
    <w:p w14:paraId="15D790F1"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a ……………………………………………</w:t>
      </w:r>
    </w:p>
    <w:p w14:paraId="09E035EF"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NIP: ……………….. REGON: ………………………</w:t>
      </w:r>
    </w:p>
    <w:p w14:paraId="7981D721"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reprezentowaną przez: ……………………………………………</w:t>
      </w:r>
    </w:p>
    <w:p w14:paraId="05270DDE" w14:textId="7777777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 xml:space="preserve">zwanym dalej Wykonawcą </w:t>
      </w:r>
    </w:p>
    <w:p w14:paraId="464BC14F" w14:textId="77777777" w:rsidR="00AB661A" w:rsidRPr="00FA3B75" w:rsidRDefault="00AB661A" w:rsidP="00AB661A">
      <w:pPr>
        <w:suppressAutoHyphens/>
        <w:spacing w:after="0" w:line="240" w:lineRule="auto"/>
        <w:jc w:val="both"/>
        <w:rPr>
          <w:rFonts w:ascii="Times New Roman" w:eastAsia="Calibri" w:hAnsi="Times New Roman"/>
        </w:rPr>
      </w:pPr>
    </w:p>
    <w:p w14:paraId="6343CE5C" w14:textId="2C8A8007" w:rsidR="00AB661A" w:rsidRPr="00FA3B75" w:rsidRDefault="00AB661A" w:rsidP="00AB661A">
      <w:pPr>
        <w:suppressAutoHyphens/>
        <w:spacing w:after="0" w:line="240" w:lineRule="auto"/>
        <w:jc w:val="both"/>
        <w:rPr>
          <w:rFonts w:ascii="Times New Roman" w:eastAsia="Calibri" w:hAnsi="Times New Roman"/>
        </w:rPr>
      </w:pPr>
      <w:r w:rsidRPr="00FA3B75">
        <w:rPr>
          <w:rFonts w:ascii="Times New Roman" w:eastAsia="Calibri" w:hAnsi="Times New Roman"/>
        </w:rPr>
        <w:t>po przeprowadzeniu postępowania o udzielenie zamówienia publicznego w trybie podstawowym</w:t>
      </w:r>
      <w:r w:rsidR="007254BD" w:rsidRPr="00FA3B75">
        <w:rPr>
          <w:rFonts w:ascii="Times New Roman" w:eastAsia="Calibri" w:hAnsi="Times New Roman"/>
        </w:rPr>
        <w:t xml:space="preserve"> bez negocjacji na podst. art. 275 ust. 1 </w:t>
      </w:r>
      <w:r w:rsidRPr="00FA3B75">
        <w:rPr>
          <w:rFonts w:ascii="Times New Roman" w:eastAsia="Calibri" w:hAnsi="Times New Roman"/>
        </w:rPr>
        <w:t xml:space="preserve">ustawy z dnia 11 września 2019 r. – Prawo zamówień publicznych (Dz. U. z 2019, poz. 2019 z późn. zm.). </w:t>
      </w:r>
    </w:p>
    <w:p w14:paraId="3B509762" w14:textId="77777777" w:rsidR="00AB661A" w:rsidRPr="008279B8" w:rsidRDefault="00AB661A" w:rsidP="00AB661A">
      <w:pPr>
        <w:suppressAutoHyphens/>
        <w:spacing w:after="0" w:line="240" w:lineRule="auto"/>
        <w:jc w:val="center"/>
        <w:rPr>
          <w:rFonts w:ascii="Times New Roman" w:hAnsi="Times New Roman" w:cs="Tahoma"/>
          <w:b/>
          <w:color w:val="FF0000"/>
          <w:sz w:val="24"/>
          <w:szCs w:val="24"/>
        </w:rPr>
      </w:pPr>
    </w:p>
    <w:p w14:paraId="1DCC5D06" w14:textId="77777777" w:rsidR="00AB661A" w:rsidRPr="008279B8" w:rsidRDefault="00AB661A" w:rsidP="00AB661A">
      <w:pPr>
        <w:suppressAutoHyphens/>
        <w:spacing w:after="0" w:line="240" w:lineRule="auto"/>
        <w:jc w:val="center"/>
        <w:rPr>
          <w:rFonts w:ascii="Times New Roman" w:hAnsi="Times New Roman" w:cs="Tahoma"/>
          <w:b/>
          <w:color w:val="FF0000"/>
          <w:sz w:val="24"/>
          <w:szCs w:val="24"/>
        </w:rPr>
      </w:pPr>
    </w:p>
    <w:p w14:paraId="44198187" w14:textId="77777777" w:rsidR="00AB661A" w:rsidRPr="00FA3B75" w:rsidRDefault="00AB661A" w:rsidP="00AB661A">
      <w:pPr>
        <w:spacing w:after="0" w:line="240" w:lineRule="auto"/>
        <w:contextualSpacing/>
        <w:jc w:val="center"/>
        <w:rPr>
          <w:rFonts w:ascii="Times New Roman" w:hAnsi="Times New Roman"/>
          <w:b/>
        </w:rPr>
      </w:pPr>
      <w:r w:rsidRPr="00FA3B75">
        <w:rPr>
          <w:rFonts w:ascii="Times New Roman" w:hAnsi="Times New Roman"/>
          <w:b/>
        </w:rPr>
        <w:t>§ 1</w:t>
      </w:r>
    </w:p>
    <w:p w14:paraId="218AE36C" w14:textId="77777777" w:rsidR="00AB661A" w:rsidRPr="00FA3B75" w:rsidRDefault="00AB661A" w:rsidP="00AB661A">
      <w:pPr>
        <w:tabs>
          <w:tab w:val="left" w:pos="284"/>
        </w:tabs>
        <w:spacing w:after="0" w:line="240" w:lineRule="auto"/>
        <w:contextualSpacing/>
        <w:jc w:val="both"/>
        <w:rPr>
          <w:rFonts w:ascii="Times New Roman" w:hAnsi="Times New Roman"/>
          <w:b/>
        </w:rPr>
      </w:pPr>
      <w:r w:rsidRPr="00FA3B75">
        <w:rPr>
          <w:rFonts w:ascii="Times New Roman" w:hAnsi="Times New Roman"/>
          <w:b/>
        </w:rPr>
        <w:t>PRZEDMIOT UMOWY</w:t>
      </w:r>
    </w:p>
    <w:p w14:paraId="684375BB" w14:textId="21C152A0" w:rsidR="00AB661A" w:rsidRPr="00FA3B75" w:rsidRDefault="000F66F1" w:rsidP="0080087B">
      <w:pPr>
        <w:numPr>
          <w:ilvl w:val="3"/>
          <w:numId w:val="16"/>
        </w:numPr>
        <w:tabs>
          <w:tab w:val="left" w:pos="0"/>
        </w:tabs>
        <w:spacing w:after="0" w:line="240" w:lineRule="auto"/>
        <w:ind w:left="426" w:hanging="426"/>
        <w:contextualSpacing/>
        <w:jc w:val="both"/>
        <w:rPr>
          <w:rFonts w:ascii="Times New Roman" w:hAnsi="Times New Roman"/>
        </w:rPr>
      </w:pPr>
      <w:r w:rsidRPr="00FA3B75">
        <w:rPr>
          <w:rFonts w:ascii="Times New Roman" w:hAnsi="Times New Roman"/>
        </w:rPr>
        <w:t xml:space="preserve">Przedmiotem zamówienia jest </w:t>
      </w:r>
      <w:r w:rsidR="0080087B" w:rsidRPr="00FA3B75">
        <w:rPr>
          <w:rFonts w:ascii="Times New Roman" w:hAnsi="Times New Roman"/>
        </w:rPr>
        <w:t>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w:t>
      </w:r>
      <w:r w:rsidR="003808AB" w:rsidRPr="00FA3B75">
        <w:rPr>
          <w:rFonts w:ascii="Times New Roman" w:hAnsi="Times New Roman"/>
        </w:rPr>
        <w:tab/>
      </w:r>
    </w:p>
    <w:p w14:paraId="7F087C6B" w14:textId="77777777" w:rsidR="00AB661A" w:rsidRPr="00FA3B75" w:rsidRDefault="00AB661A" w:rsidP="00A94738">
      <w:pPr>
        <w:widowControl w:val="0"/>
        <w:numPr>
          <w:ilvl w:val="3"/>
          <w:numId w:val="16"/>
        </w:numPr>
        <w:tabs>
          <w:tab w:val="left" w:pos="284"/>
        </w:tabs>
        <w:suppressAutoHyphens/>
        <w:spacing w:after="0" w:line="240" w:lineRule="auto"/>
        <w:ind w:left="340" w:hanging="340"/>
        <w:jc w:val="both"/>
        <w:rPr>
          <w:rFonts w:ascii="Times New Roman" w:eastAsia="Calibri" w:hAnsi="Times New Roman"/>
          <w:sz w:val="24"/>
          <w:szCs w:val="20"/>
        </w:rPr>
      </w:pPr>
      <w:r w:rsidRPr="00FA3B75">
        <w:rPr>
          <w:rFonts w:ascii="Times New Roman" w:eastAsia="Lucida Sans Unicode" w:hAnsi="Times New Roman"/>
          <w:bC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szkolenia bez ponoszenia dodatkowych kosztów. W przypadku niezrealizowania kursu przed upływem terminu realizacji zamówienia wykonawcy nie będą przysługiwały żadne roszczenia. </w:t>
      </w:r>
    </w:p>
    <w:p w14:paraId="039A0DE2" w14:textId="30EE0F65" w:rsidR="00AB661A" w:rsidRPr="00FA3B75" w:rsidRDefault="00AB661A" w:rsidP="00A94738">
      <w:pPr>
        <w:numPr>
          <w:ilvl w:val="3"/>
          <w:numId w:val="16"/>
        </w:numPr>
        <w:tabs>
          <w:tab w:val="left" w:pos="284"/>
        </w:tabs>
        <w:spacing w:after="0" w:line="240" w:lineRule="auto"/>
        <w:ind w:left="0" w:firstLine="0"/>
        <w:contextualSpacing/>
        <w:jc w:val="both"/>
        <w:rPr>
          <w:rFonts w:ascii="Times New Roman" w:hAnsi="Times New Roman"/>
        </w:rPr>
      </w:pPr>
      <w:r w:rsidRPr="00FA3B75">
        <w:rPr>
          <w:rFonts w:ascii="Times New Roman" w:eastAsia="Calibri" w:hAnsi="Times New Roman"/>
          <w:bCs/>
          <w:lang w:eastAsia="en-US"/>
        </w:rPr>
        <w:t>Szczegółowy opis przedmiotu z</w:t>
      </w:r>
      <w:r w:rsidR="003808AB" w:rsidRPr="00FA3B75">
        <w:rPr>
          <w:rFonts w:ascii="Times New Roman" w:eastAsia="Calibri" w:hAnsi="Times New Roman"/>
          <w:bCs/>
          <w:lang w:eastAsia="en-US"/>
        </w:rPr>
        <w:t>amówienia stanowi załącznik nr 6</w:t>
      </w:r>
      <w:r w:rsidRPr="00FA3B75">
        <w:rPr>
          <w:rFonts w:ascii="Times New Roman" w:eastAsia="Calibri" w:hAnsi="Times New Roman"/>
          <w:bCs/>
          <w:lang w:eastAsia="en-US"/>
        </w:rPr>
        <w:t xml:space="preserve"> do SWZ.</w:t>
      </w:r>
    </w:p>
    <w:p w14:paraId="48135810" w14:textId="77777777" w:rsidR="00AB661A" w:rsidRPr="00FA3B75" w:rsidRDefault="00AB661A" w:rsidP="00A94738">
      <w:pPr>
        <w:numPr>
          <w:ilvl w:val="3"/>
          <w:numId w:val="16"/>
        </w:numPr>
        <w:tabs>
          <w:tab w:val="left" w:pos="284"/>
        </w:tabs>
        <w:spacing w:after="0" w:line="240" w:lineRule="auto"/>
        <w:ind w:left="284" w:hanging="284"/>
        <w:contextualSpacing/>
        <w:jc w:val="both"/>
        <w:rPr>
          <w:rFonts w:ascii="Times New Roman" w:hAnsi="Times New Roman"/>
        </w:rPr>
      </w:pPr>
      <w:r w:rsidRPr="00FA3B75">
        <w:rPr>
          <w:rFonts w:ascii="Times New Roman" w:eastAsia="Calibri" w:hAnsi="Times New Roman"/>
          <w:bCs/>
          <w:lang w:eastAsia="en-US"/>
        </w:rPr>
        <w:t>Integralną częścią niniejszej umowy  jest SWZ z dnia ……………….. oraz oferta Wykonawcy z dnia ……………..…</w:t>
      </w:r>
    </w:p>
    <w:p w14:paraId="29264A29" w14:textId="77777777" w:rsidR="00AB661A" w:rsidRPr="008279B8" w:rsidRDefault="00AB661A" w:rsidP="00AB661A">
      <w:pPr>
        <w:suppressAutoHyphens/>
        <w:spacing w:after="0" w:line="240" w:lineRule="auto"/>
        <w:contextualSpacing/>
        <w:jc w:val="center"/>
        <w:rPr>
          <w:rFonts w:ascii="Times New Roman" w:eastAsia="Lucida Sans Unicode" w:hAnsi="Times New Roman"/>
          <w:color w:val="FF0000"/>
        </w:rPr>
      </w:pPr>
    </w:p>
    <w:p w14:paraId="3CF7D366" w14:textId="77777777" w:rsidR="00AB661A" w:rsidRPr="00FA3B75" w:rsidRDefault="00AB661A" w:rsidP="00AB661A">
      <w:pPr>
        <w:suppressAutoHyphens/>
        <w:spacing w:after="0" w:line="240" w:lineRule="auto"/>
        <w:contextualSpacing/>
        <w:jc w:val="center"/>
        <w:rPr>
          <w:rFonts w:ascii="Times New Roman" w:hAnsi="Times New Roman"/>
          <w:b/>
        </w:rPr>
      </w:pPr>
      <w:r w:rsidRPr="00FA3B75">
        <w:rPr>
          <w:rFonts w:ascii="Times New Roman" w:hAnsi="Times New Roman"/>
          <w:b/>
        </w:rPr>
        <w:t>§ 2</w:t>
      </w:r>
    </w:p>
    <w:p w14:paraId="0A75B4FE" w14:textId="77777777" w:rsidR="00AB661A" w:rsidRPr="00FA3B75" w:rsidRDefault="00AB661A" w:rsidP="00AB661A">
      <w:pPr>
        <w:tabs>
          <w:tab w:val="left" w:pos="426"/>
        </w:tabs>
        <w:spacing w:after="0" w:line="240" w:lineRule="auto"/>
        <w:contextualSpacing/>
        <w:jc w:val="both"/>
        <w:rPr>
          <w:rFonts w:ascii="Times New Roman" w:hAnsi="Times New Roman"/>
          <w:b/>
          <w:lang w:eastAsia="en-US"/>
        </w:rPr>
      </w:pPr>
      <w:r w:rsidRPr="00FA3B75">
        <w:rPr>
          <w:rFonts w:ascii="Times New Roman" w:hAnsi="Times New Roman"/>
          <w:b/>
          <w:lang w:eastAsia="en-US"/>
        </w:rPr>
        <w:t>MIEJSCE REALIZACJI</w:t>
      </w:r>
    </w:p>
    <w:p w14:paraId="0C041E6C" w14:textId="77777777" w:rsidR="0089548D" w:rsidRPr="00FA3B75" w:rsidRDefault="0089548D" w:rsidP="0089548D">
      <w:pPr>
        <w:spacing w:after="0" w:line="240" w:lineRule="auto"/>
        <w:contextualSpacing/>
        <w:rPr>
          <w:rFonts w:ascii="Times New Roman" w:hAnsi="Times New Roman"/>
          <w:lang w:eastAsia="en-US"/>
        </w:rPr>
      </w:pPr>
    </w:p>
    <w:p w14:paraId="60AD2BF2" w14:textId="13EE38F8" w:rsidR="00AB661A" w:rsidRPr="00FA3B75" w:rsidRDefault="0089548D" w:rsidP="0089548D">
      <w:pPr>
        <w:spacing w:after="0" w:line="240" w:lineRule="auto"/>
        <w:contextualSpacing/>
        <w:rPr>
          <w:rFonts w:ascii="Times New Roman" w:hAnsi="Times New Roman"/>
          <w:lang w:eastAsia="en-US"/>
        </w:rPr>
      </w:pPr>
      <w:r w:rsidRPr="00FA3B75">
        <w:rPr>
          <w:rFonts w:ascii="Times New Roman" w:hAnsi="Times New Roman"/>
          <w:lang w:eastAsia="en-US"/>
        </w:rPr>
        <w:t xml:space="preserve">Miejsce realizacji wyjazdów (adres, nazwa ośrodka, region, województwo): </w:t>
      </w:r>
      <w:r w:rsidR="00403C3C" w:rsidRPr="00FA3B75">
        <w:rPr>
          <w:rFonts w:ascii="Times New Roman" w:hAnsi="Times New Roman"/>
          <w:lang w:eastAsia="en-US"/>
        </w:rPr>
        <w:t>……</w:t>
      </w:r>
      <w:r w:rsidRPr="00FA3B75">
        <w:rPr>
          <w:rFonts w:ascii="Times New Roman" w:hAnsi="Times New Roman"/>
          <w:lang w:eastAsia="en-US"/>
        </w:rPr>
        <w:t>………………..</w:t>
      </w:r>
      <w:r w:rsidR="00403C3C" w:rsidRPr="00FA3B75">
        <w:rPr>
          <w:rFonts w:ascii="Times New Roman" w:hAnsi="Times New Roman"/>
          <w:lang w:eastAsia="en-US"/>
        </w:rPr>
        <w:t>………………………..</w:t>
      </w:r>
      <w:r w:rsidR="00AB661A" w:rsidRPr="00FA3B75">
        <w:rPr>
          <w:rFonts w:ascii="Times New Roman" w:hAnsi="Times New Roman"/>
          <w:lang w:eastAsia="en-US"/>
        </w:rPr>
        <w:t xml:space="preserve"> </w:t>
      </w:r>
    </w:p>
    <w:p w14:paraId="1BC8AC81" w14:textId="77777777" w:rsidR="00AB661A" w:rsidRPr="00FA3B75" w:rsidRDefault="00AB661A" w:rsidP="00AB661A">
      <w:pPr>
        <w:spacing w:after="0" w:line="240" w:lineRule="auto"/>
        <w:contextualSpacing/>
        <w:jc w:val="center"/>
        <w:rPr>
          <w:rFonts w:ascii="Times New Roman" w:hAnsi="Times New Roman"/>
          <w:b/>
        </w:rPr>
      </w:pPr>
    </w:p>
    <w:p w14:paraId="7C8E8DC7" w14:textId="77777777" w:rsidR="00AB661A" w:rsidRPr="00FA3B75" w:rsidRDefault="00AB661A" w:rsidP="00AB661A">
      <w:pPr>
        <w:spacing w:after="0" w:line="240" w:lineRule="auto"/>
        <w:contextualSpacing/>
        <w:jc w:val="center"/>
        <w:rPr>
          <w:rFonts w:ascii="Times New Roman" w:hAnsi="Times New Roman"/>
          <w:b/>
        </w:rPr>
      </w:pPr>
      <w:r w:rsidRPr="00FA3B75">
        <w:rPr>
          <w:rFonts w:ascii="Times New Roman" w:hAnsi="Times New Roman"/>
          <w:b/>
        </w:rPr>
        <w:t>§ 3</w:t>
      </w:r>
    </w:p>
    <w:p w14:paraId="03E1FEFC" w14:textId="77777777" w:rsidR="00AB661A" w:rsidRPr="00FA3B75" w:rsidRDefault="00AB661A" w:rsidP="00AB661A">
      <w:pPr>
        <w:spacing w:after="0" w:line="240" w:lineRule="auto"/>
        <w:contextualSpacing/>
        <w:rPr>
          <w:rFonts w:ascii="Times New Roman" w:hAnsi="Times New Roman"/>
          <w:b/>
          <w:lang w:eastAsia="x-none" w:bidi="x-none"/>
        </w:rPr>
      </w:pPr>
      <w:r w:rsidRPr="00FA3B75">
        <w:rPr>
          <w:rFonts w:ascii="Times New Roman" w:hAnsi="Times New Roman"/>
          <w:b/>
          <w:lang w:eastAsia="x-none" w:bidi="x-none"/>
        </w:rPr>
        <w:t>TERMIN REALIZACJI</w:t>
      </w:r>
    </w:p>
    <w:p w14:paraId="07257D84" w14:textId="77777777" w:rsidR="00FA3B75" w:rsidRPr="00FA3B75" w:rsidRDefault="00FA3B75" w:rsidP="00FA3B75">
      <w:pPr>
        <w:pStyle w:val="Akapitzlist"/>
        <w:numPr>
          <w:ilvl w:val="0"/>
          <w:numId w:val="42"/>
        </w:numPr>
        <w:tabs>
          <w:tab w:val="left" w:pos="284"/>
        </w:tabs>
        <w:spacing w:after="0" w:line="240" w:lineRule="auto"/>
        <w:jc w:val="both"/>
        <w:rPr>
          <w:rFonts w:ascii="Times New Roman" w:hAnsi="Times New Roman"/>
          <w:lang w:eastAsia="en-US"/>
        </w:rPr>
      </w:pPr>
      <w:r w:rsidRPr="00FA3B75">
        <w:rPr>
          <w:rFonts w:ascii="Times New Roman" w:hAnsi="Times New Roman"/>
          <w:lang w:eastAsia="en-US"/>
        </w:rPr>
        <w:t>Zamawiający zamierza zrealizować oba wyjazdy do końca października 2022r. Termin realizacji do 31.10.2022 r.</w:t>
      </w:r>
    </w:p>
    <w:p w14:paraId="23636737" w14:textId="30A37D2A" w:rsidR="00095636" w:rsidRDefault="00095636" w:rsidP="00FA3B75">
      <w:pPr>
        <w:pStyle w:val="Akapitzlist"/>
        <w:numPr>
          <w:ilvl w:val="0"/>
          <w:numId w:val="42"/>
        </w:numPr>
        <w:tabs>
          <w:tab w:val="left" w:pos="284"/>
        </w:tabs>
        <w:spacing w:after="0" w:line="240" w:lineRule="auto"/>
        <w:jc w:val="both"/>
        <w:rPr>
          <w:rFonts w:ascii="Times New Roman" w:hAnsi="Times New Roman"/>
          <w:lang w:eastAsia="en-US"/>
        </w:rPr>
      </w:pPr>
      <w:r>
        <w:rPr>
          <w:rFonts w:ascii="Times New Roman" w:hAnsi="Times New Roman"/>
          <w:lang w:eastAsia="en-US"/>
        </w:rPr>
        <w:t>Termin realizacji musi być wcześniej zaakceptowany przez Zamawiajacego.</w:t>
      </w:r>
    </w:p>
    <w:p w14:paraId="639E42D9" w14:textId="69D3127D" w:rsidR="00FA3B75" w:rsidRPr="00FA3B75" w:rsidRDefault="00FA3B75" w:rsidP="00FA3B75">
      <w:pPr>
        <w:pStyle w:val="Akapitzlist"/>
        <w:numPr>
          <w:ilvl w:val="0"/>
          <w:numId w:val="42"/>
        </w:numPr>
        <w:tabs>
          <w:tab w:val="left" w:pos="284"/>
        </w:tabs>
        <w:spacing w:after="0" w:line="240" w:lineRule="auto"/>
        <w:jc w:val="both"/>
        <w:rPr>
          <w:rFonts w:ascii="Times New Roman" w:hAnsi="Times New Roman"/>
          <w:lang w:eastAsia="en-US"/>
        </w:rPr>
      </w:pPr>
      <w:r w:rsidRPr="00FA3B75">
        <w:rPr>
          <w:rFonts w:ascii="Times New Roman" w:hAnsi="Times New Roman"/>
          <w:lang w:eastAsia="en-US"/>
        </w:rPr>
        <w:t>Wykonawca na wezwanie zamawiającego zobowiązuje się rozpocząć kurs w terminie do 14 dni od dnia zawarcia umowy.</w:t>
      </w:r>
    </w:p>
    <w:p w14:paraId="61793F9E" w14:textId="77777777" w:rsidR="00FA3B75" w:rsidRDefault="00FA3B75">
      <w:pPr>
        <w:spacing w:after="0" w:line="240" w:lineRule="auto"/>
        <w:rPr>
          <w:rFonts w:ascii="Times New Roman" w:hAnsi="Times New Roman"/>
          <w:lang w:eastAsia="en-US"/>
        </w:rPr>
      </w:pPr>
      <w:r>
        <w:rPr>
          <w:rFonts w:ascii="Times New Roman" w:hAnsi="Times New Roman"/>
          <w:lang w:eastAsia="en-US"/>
        </w:rPr>
        <w:br w:type="page"/>
      </w:r>
    </w:p>
    <w:p w14:paraId="49775B38"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lastRenderedPageBreak/>
        <w:t xml:space="preserve">§ 4 </w:t>
      </w:r>
    </w:p>
    <w:p w14:paraId="02F34BC3" w14:textId="77777777" w:rsidR="00AB661A" w:rsidRPr="00AD0BAB" w:rsidRDefault="00AB661A" w:rsidP="00AB661A">
      <w:pPr>
        <w:spacing w:after="0" w:line="240" w:lineRule="auto"/>
        <w:contextualSpacing/>
        <w:rPr>
          <w:rFonts w:ascii="Times New Roman" w:hAnsi="Times New Roman"/>
          <w:b/>
          <w:bCs/>
        </w:rPr>
      </w:pPr>
      <w:r w:rsidRPr="00AD0BAB">
        <w:rPr>
          <w:rFonts w:ascii="Times New Roman" w:hAnsi="Times New Roman"/>
          <w:b/>
          <w:bCs/>
        </w:rPr>
        <w:t>WARTOŚĆ PRZEDMIOTU UMOWY</w:t>
      </w:r>
    </w:p>
    <w:p w14:paraId="4AAE3834" w14:textId="733C8799"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Koszt całkowity przedmiotu umowy stanowi iloczyn kosztu </w:t>
      </w:r>
      <w:r w:rsidR="008007BA" w:rsidRPr="00AD0BAB">
        <w:rPr>
          <w:rFonts w:ascii="Times New Roman" w:hAnsi="Times New Roman"/>
        </w:rPr>
        <w:t>udziału</w:t>
      </w:r>
      <w:r w:rsidRPr="00AD0BAB">
        <w:rPr>
          <w:rFonts w:ascii="Times New Roman" w:hAnsi="Times New Roman"/>
        </w:rPr>
        <w:t xml:space="preserve"> jednego uczestnika (uczestniczki) i liczby uczestników (uczestniczek) faktycznie biorących udział w </w:t>
      </w:r>
      <w:r w:rsidR="008007BA" w:rsidRPr="00AD0BAB">
        <w:rPr>
          <w:rFonts w:ascii="Times New Roman" w:hAnsi="Times New Roman"/>
        </w:rPr>
        <w:t>wyjazdach, iloczyn kosztu udziału jednego dziecka i liczby dzieci faktycznie biorących udział w wyjazdach oraz iloczyn kosztu udziału jednego opiekuna osoby zależnej i liczby opienkunów faktyczniue biorących udział w wyjazdach</w:t>
      </w:r>
      <w:r w:rsidR="000469DD" w:rsidRPr="00AD0BAB">
        <w:rPr>
          <w:rFonts w:ascii="Times New Roman" w:hAnsi="Times New Roman"/>
        </w:rPr>
        <w:t>.</w:t>
      </w:r>
      <w:r w:rsidRPr="00AD0BAB">
        <w:rPr>
          <w:rFonts w:ascii="Times New Roman" w:hAnsi="Times New Roman"/>
        </w:rPr>
        <w:t xml:space="preserve"> Koszt ten obejmuje składniki zawarte z SWZ z dnia ………………. na podstawie formularza oferty.</w:t>
      </w:r>
    </w:p>
    <w:p w14:paraId="18AEFDDC" w14:textId="0BB0CAF4"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Koszt </w:t>
      </w:r>
      <w:r w:rsidR="00A26A87" w:rsidRPr="00AD0BAB">
        <w:rPr>
          <w:rFonts w:ascii="Times New Roman" w:hAnsi="Times New Roman"/>
        </w:rPr>
        <w:t>udziału w wyjeździe</w:t>
      </w:r>
      <w:r w:rsidRPr="00AD0BAB">
        <w:rPr>
          <w:rFonts w:ascii="Times New Roman" w:hAnsi="Times New Roman"/>
        </w:rPr>
        <w:t xml:space="preserve"> 1 </w:t>
      </w:r>
      <w:r w:rsidR="000469DD" w:rsidRPr="00AD0BAB">
        <w:rPr>
          <w:rFonts w:ascii="Times New Roman" w:hAnsi="Times New Roman"/>
        </w:rPr>
        <w:t>uczestnika</w:t>
      </w:r>
      <w:r w:rsidRPr="00AD0BAB">
        <w:rPr>
          <w:rFonts w:ascii="Times New Roman" w:hAnsi="Times New Roman"/>
        </w:rPr>
        <w:t xml:space="preserve"> wynosi: …………… zł brutto (słownie: …………………);</w:t>
      </w:r>
    </w:p>
    <w:p w14:paraId="4299C898" w14:textId="01B4E01B" w:rsidR="00A26A87" w:rsidRPr="00AD0BAB" w:rsidRDefault="00A26A87" w:rsidP="00A26A87">
      <w:pPr>
        <w:pStyle w:val="Akapitzlist"/>
        <w:numPr>
          <w:ilvl w:val="0"/>
          <w:numId w:val="19"/>
        </w:numPr>
        <w:rPr>
          <w:rFonts w:ascii="Times New Roman" w:hAnsi="Times New Roman"/>
        </w:rPr>
      </w:pPr>
      <w:r w:rsidRPr="00AD0BAB">
        <w:rPr>
          <w:rFonts w:ascii="Times New Roman" w:hAnsi="Times New Roman"/>
        </w:rPr>
        <w:t>Koszt udziału w wyjeździe 1 dziecka wynosi: …………… zł brutto (słownie: …………………);</w:t>
      </w:r>
    </w:p>
    <w:p w14:paraId="1866B5EE" w14:textId="1C3EEB9D" w:rsidR="00A26A87" w:rsidRPr="00AD0BAB" w:rsidRDefault="00A26A87"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Koszt udziału w wyjeździe 1 opiekuna osoby zależnej wynosi: …………… zł brutto (słownie: …………………);</w:t>
      </w:r>
    </w:p>
    <w:p w14:paraId="0C4D98AC" w14:textId="116C6CCC"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 xml:space="preserve">Maksymalna wartość </w:t>
      </w:r>
      <w:r w:rsidR="00A26A87" w:rsidRPr="00AD0BAB">
        <w:rPr>
          <w:rFonts w:ascii="Times New Roman" w:hAnsi="Times New Roman"/>
        </w:rPr>
        <w:t>jednego wyjazdu</w:t>
      </w:r>
      <w:r w:rsidRPr="00AD0BAB">
        <w:rPr>
          <w:rFonts w:ascii="Times New Roman" w:hAnsi="Times New Roman"/>
        </w:rPr>
        <w:t xml:space="preserve"> wynosi: ………….. zł brutto (słownie: ……………………..)</w:t>
      </w:r>
      <w:r w:rsidR="00A26A87" w:rsidRPr="00AD0BAB">
        <w:rPr>
          <w:rFonts w:ascii="Times New Roman" w:hAnsi="Times New Roman"/>
        </w:rPr>
        <w:t>;</w:t>
      </w:r>
    </w:p>
    <w:p w14:paraId="71052789" w14:textId="2BCAAE8D" w:rsidR="00A26A87" w:rsidRPr="00AD0BAB" w:rsidRDefault="00A26A87"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Maksymalna wartość dwóch wyjazdów wynosi: ………….. zł brutto (słownie: ……………………..);</w:t>
      </w:r>
    </w:p>
    <w:p w14:paraId="17E6B75C" w14:textId="3096A54B" w:rsidR="00AB661A" w:rsidRPr="00AD0BAB" w:rsidRDefault="00AB661A" w:rsidP="00A94738">
      <w:pPr>
        <w:pStyle w:val="Akapitzlist"/>
        <w:numPr>
          <w:ilvl w:val="0"/>
          <w:numId w:val="19"/>
        </w:numPr>
        <w:spacing w:after="0" w:line="240" w:lineRule="auto"/>
        <w:jc w:val="both"/>
        <w:rPr>
          <w:rFonts w:ascii="Times New Roman" w:hAnsi="Times New Roman"/>
        </w:rPr>
      </w:pPr>
      <w:r w:rsidRPr="00AD0BAB">
        <w:rPr>
          <w:rFonts w:ascii="Times New Roman" w:hAnsi="Times New Roman"/>
        </w:rPr>
        <w:t>Ostateczna maksymalna wartość przedmiotu umowy będzie uzależniona od liczby uczestników</w:t>
      </w:r>
      <w:r w:rsidR="00A27D10" w:rsidRPr="00AD0BAB">
        <w:rPr>
          <w:rFonts w:ascii="Times New Roman" w:hAnsi="Times New Roman"/>
        </w:rPr>
        <w:t>, dzieci i opiekunów osób zależnych</w:t>
      </w:r>
      <w:r w:rsidRPr="00AD0BAB">
        <w:rPr>
          <w:rFonts w:ascii="Times New Roman" w:hAnsi="Times New Roman"/>
        </w:rPr>
        <w:t xml:space="preserve"> biorących udział w </w:t>
      </w:r>
      <w:r w:rsidR="00A27D10" w:rsidRPr="00AD0BAB">
        <w:rPr>
          <w:rFonts w:ascii="Times New Roman" w:hAnsi="Times New Roman"/>
        </w:rPr>
        <w:t>wyjeździe</w:t>
      </w:r>
      <w:r w:rsidRPr="00AD0BAB">
        <w:rPr>
          <w:rFonts w:ascii="Times New Roman" w:hAnsi="Times New Roman"/>
        </w:rPr>
        <w:t>.</w:t>
      </w:r>
    </w:p>
    <w:p w14:paraId="0914F2BB" w14:textId="77777777" w:rsidR="00AB661A" w:rsidRPr="00AD0BAB" w:rsidRDefault="00AB661A" w:rsidP="00A94738">
      <w:pPr>
        <w:numPr>
          <w:ilvl w:val="0"/>
          <w:numId w:val="19"/>
        </w:numPr>
        <w:spacing w:after="0" w:line="240" w:lineRule="auto"/>
        <w:contextualSpacing/>
        <w:jc w:val="both"/>
        <w:rPr>
          <w:rFonts w:ascii="Times New Roman" w:hAnsi="Times New Roman"/>
        </w:rPr>
      </w:pPr>
      <w:r w:rsidRPr="00AD0BAB">
        <w:rPr>
          <w:rFonts w:ascii="Times New Roman" w:hAnsi="Times New Roman"/>
        </w:rPr>
        <w:t>Wynagrodzenie współfinansowane jest ze środków Unii Europejskiej w ramach Europejskiego Funduszu Społecznego.</w:t>
      </w:r>
    </w:p>
    <w:p w14:paraId="2BEF7401" w14:textId="77777777" w:rsidR="00AB661A" w:rsidRPr="008279B8" w:rsidRDefault="00AB661A" w:rsidP="00AB661A">
      <w:pPr>
        <w:tabs>
          <w:tab w:val="left" w:pos="284"/>
        </w:tabs>
        <w:spacing w:after="0" w:line="240" w:lineRule="auto"/>
        <w:contextualSpacing/>
        <w:jc w:val="both"/>
        <w:rPr>
          <w:rFonts w:ascii="Times New Roman" w:hAnsi="Times New Roman"/>
          <w:color w:val="FF0000"/>
        </w:rPr>
      </w:pPr>
    </w:p>
    <w:p w14:paraId="1C42251B"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t>§ 5</w:t>
      </w:r>
    </w:p>
    <w:p w14:paraId="30962F03" w14:textId="77777777" w:rsidR="00AB661A" w:rsidRPr="00AD0BAB" w:rsidRDefault="00AB661A" w:rsidP="00AB661A">
      <w:pPr>
        <w:spacing w:after="0" w:line="240" w:lineRule="auto"/>
        <w:contextualSpacing/>
        <w:rPr>
          <w:rFonts w:ascii="Times New Roman" w:hAnsi="Times New Roman"/>
          <w:b/>
        </w:rPr>
      </w:pPr>
      <w:r w:rsidRPr="00AD0BAB">
        <w:rPr>
          <w:rFonts w:ascii="Times New Roman" w:hAnsi="Times New Roman"/>
          <w:b/>
        </w:rPr>
        <w:t>PŁATNOŚĆ</w:t>
      </w:r>
    </w:p>
    <w:p w14:paraId="0C965465" w14:textId="6EEED32B"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rPr>
      </w:pPr>
      <w:r w:rsidRPr="00AD0BAB">
        <w:rPr>
          <w:rFonts w:ascii="Times New Roman" w:hAnsi="Times New Roman"/>
        </w:rPr>
        <w:t xml:space="preserve">Zamawiający przekaże wykonawcy listę osób skierowanych na </w:t>
      </w:r>
      <w:r w:rsidR="006B2ED4" w:rsidRPr="00AD0BAB">
        <w:rPr>
          <w:rFonts w:ascii="Times New Roman" w:hAnsi="Times New Roman"/>
        </w:rPr>
        <w:t>wyjazd</w:t>
      </w:r>
      <w:r w:rsidRPr="00AD0BAB">
        <w:rPr>
          <w:rFonts w:ascii="Times New Roman" w:hAnsi="Times New Roman"/>
        </w:rPr>
        <w:t>.</w:t>
      </w:r>
    </w:p>
    <w:p w14:paraId="2F0B05FC" w14:textId="60DFCE17" w:rsidR="00014788" w:rsidRPr="00AD0BAB" w:rsidRDefault="00014788"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rPr>
        <w:t>Zamawiający zapłaci za uczestniczki/ów</w:t>
      </w:r>
      <w:r w:rsidR="006B2ED4" w:rsidRPr="00AD0BAB">
        <w:rPr>
          <w:rFonts w:ascii="Times New Roman" w:hAnsi="Times New Roman"/>
        </w:rPr>
        <w:t>, dzieci i opiekunów osób zależnych</w:t>
      </w:r>
      <w:r w:rsidRPr="00AD0BAB">
        <w:rPr>
          <w:rFonts w:ascii="Times New Roman" w:hAnsi="Times New Roman"/>
        </w:rPr>
        <w:t xml:space="preserve"> faktycznie biorących udział w </w:t>
      </w:r>
      <w:r w:rsidR="006B2ED4" w:rsidRPr="00AD0BAB">
        <w:rPr>
          <w:rFonts w:ascii="Times New Roman" w:hAnsi="Times New Roman"/>
        </w:rPr>
        <w:t>wyjeździe.</w:t>
      </w:r>
      <w:r w:rsidRPr="00AD0BAB">
        <w:rPr>
          <w:rFonts w:ascii="Times New Roman" w:hAnsi="Times New Roman"/>
        </w:rPr>
        <w:t xml:space="preserve"> </w:t>
      </w:r>
    </w:p>
    <w:p w14:paraId="3E134F24" w14:textId="594A3BFF" w:rsidR="00AB661A" w:rsidRPr="00AD0BAB"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rPr>
        <w:t xml:space="preserve">W przypadku wystąpienia w trakcie trwania </w:t>
      </w:r>
      <w:r w:rsidR="006B2ED4" w:rsidRPr="00AD0BAB">
        <w:rPr>
          <w:rFonts w:ascii="Times New Roman" w:hAnsi="Times New Roman"/>
        </w:rPr>
        <w:t>wyjazdu</w:t>
      </w:r>
      <w:r w:rsidRPr="00AD0BAB">
        <w:rPr>
          <w:rFonts w:ascii="Times New Roman" w:hAnsi="Times New Roman"/>
        </w:rPr>
        <w:t xml:space="preserve"> nieprzewidzianych zdarzeń losowych uczestników przewiduje się możliwość indywidualnego rozliczenia uczestnika po wcześniejszym pisemnym uzyskaniu zgody zamawiającego. </w:t>
      </w:r>
    </w:p>
    <w:p w14:paraId="05CFEF26" w14:textId="785A28A6" w:rsidR="00AB661A" w:rsidRPr="00AD0BAB"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AD0BAB">
        <w:rPr>
          <w:rFonts w:ascii="Times New Roman" w:hAnsi="Times New Roman"/>
          <w:lang w:eastAsia="en-US"/>
        </w:rPr>
        <w:t xml:space="preserve">Wykonawca obowiązany jest wystawić i dostarczyć fakturę w terminie do 7 dni od zakończenia </w:t>
      </w:r>
      <w:r w:rsidR="003D755B" w:rsidRPr="00AD0BAB">
        <w:rPr>
          <w:rFonts w:ascii="Times New Roman" w:hAnsi="Times New Roman"/>
          <w:lang w:eastAsia="en-US"/>
        </w:rPr>
        <w:t>wyjazdu</w:t>
      </w:r>
      <w:r w:rsidRPr="00AD0BAB">
        <w:rPr>
          <w:rFonts w:ascii="Times New Roman" w:hAnsi="Times New Roman"/>
          <w:lang w:eastAsia="en-US"/>
        </w:rPr>
        <w:t>.</w:t>
      </w:r>
    </w:p>
    <w:p w14:paraId="15163AD5" w14:textId="77777777"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bCs/>
        </w:rPr>
      </w:pPr>
      <w:r w:rsidRPr="00AD0BAB">
        <w:rPr>
          <w:rFonts w:ascii="Times New Roman" w:hAnsi="Times New Roman"/>
          <w:bCs/>
        </w:rPr>
        <w:t>Zamawiający wykona płatność za fakturę w terminie do 14 dni od dnia jej otrzymania, po jej pozytywnym zweryfikowaniu (po otrzymaniu dokumentów określonych w § 7 oraz podpisaniu protokołu odbioru bez zastrzeżeń).</w:t>
      </w:r>
    </w:p>
    <w:p w14:paraId="10DBAF6F" w14:textId="77777777" w:rsidR="00AB661A" w:rsidRPr="00AD0BAB" w:rsidRDefault="00AB661A" w:rsidP="00A94738">
      <w:pPr>
        <w:widowControl w:val="0"/>
        <w:numPr>
          <w:ilvl w:val="1"/>
          <w:numId w:val="18"/>
        </w:numPr>
        <w:suppressAutoHyphens/>
        <w:spacing w:after="0" w:line="240" w:lineRule="auto"/>
        <w:contextualSpacing/>
        <w:jc w:val="both"/>
        <w:rPr>
          <w:rFonts w:ascii="Times New Roman" w:hAnsi="Times New Roman"/>
          <w:b/>
          <w:bCs/>
        </w:rPr>
      </w:pPr>
      <w:r w:rsidRPr="00AD0BAB">
        <w:rPr>
          <w:rFonts w:ascii="Times New Roman" w:hAnsi="Times New Roman"/>
          <w:bCs/>
        </w:rPr>
        <w:t>Warunkiem przyjęcia faktury jest należyte wykonanie przedmiotu umowy i dostarczenie Zamawiającemu  dokumentów, o których mowa w § 7</w:t>
      </w:r>
      <w:r w:rsidRPr="00AD0BAB">
        <w:rPr>
          <w:rFonts w:ascii="Times New Roman" w:hAnsi="Times New Roman"/>
          <w:b/>
          <w:bCs/>
        </w:rPr>
        <w:t>.</w:t>
      </w:r>
    </w:p>
    <w:p w14:paraId="56E5F5B0" w14:textId="77777777" w:rsidR="00AB661A" w:rsidRPr="00AD0BAB" w:rsidRDefault="00AB661A" w:rsidP="00AB661A">
      <w:pPr>
        <w:spacing w:after="0" w:line="240" w:lineRule="auto"/>
        <w:contextualSpacing/>
        <w:jc w:val="center"/>
        <w:rPr>
          <w:rFonts w:ascii="Times New Roman" w:hAnsi="Times New Roman"/>
          <w:b/>
          <w:lang w:eastAsia="x-none" w:bidi="x-none"/>
        </w:rPr>
      </w:pPr>
    </w:p>
    <w:p w14:paraId="4F0F3BE6" w14:textId="77777777" w:rsidR="00AB661A" w:rsidRPr="00AD0BAB" w:rsidRDefault="00AB661A" w:rsidP="00AB661A">
      <w:pPr>
        <w:spacing w:after="0" w:line="240" w:lineRule="auto"/>
        <w:contextualSpacing/>
        <w:jc w:val="center"/>
        <w:rPr>
          <w:rFonts w:ascii="Times New Roman" w:hAnsi="Times New Roman"/>
          <w:b/>
          <w:lang w:eastAsia="x-none" w:bidi="x-none"/>
        </w:rPr>
      </w:pPr>
      <w:r w:rsidRPr="00AD0BAB">
        <w:rPr>
          <w:rFonts w:ascii="Times New Roman" w:hAnsi="Times New Roman"/>
          <w:b/>
          <w:lang w:eastAsia="x-none" w:bidi="x-none"/>
        </w:rPr>
        <w:t>§ 6</w:t>
      </w:r>
    </w:p>
    <w:p w14:paraId="1679D407" w14:textId="77777777" w:rsidR="00AB661A" w:rsidRPr="00AD0BAB" w:rsidRDefault="00AB661A" w:rsidP="00AB661A">
      <w:pPr>
        <w:spacing w:after="0" w:line="240" w:lineRule="auto"/>
        <w:contextualSpacing/>
        <w:rPr>
          <w:rFonts w:ascii="Times New Roman" w:hAnsi="Times New Roman"/>
          <w:b/>
          <w:lang w:eastAsia="x-none" w:bidi="x-none"/>
        </w:rPr>
      </w:pPr>
      <w:r w:rsidRPr="00AD0BAB">
        <w:rPr>
          <w:rFonts w:ascii="Times New Roman" w:hAnsi="Times New Roman"/>
        </w:rPr>
        <w:t xml:space="preserve">1. Nadzór nad należytym, zgodnym z umową, wykonaniem przedmiotu umowy pełnią: </w:t>
      </w:r>
    </w:p>
    <w:p w14:paraId="5AC7D27B" w14:textId="77777777" w:rsidR="00AB661A" w:rsidRPr="00AD0BAB" w:rsidRDefault="00AB661A" w:rsidP="00A94738">
      <w:pPr>
        <w:numPr>
          <w:ilvl w:val="0"/>
          <w:numId w:val="13"/>
        </w:numPr>
        <w:spacing w:after="0" w:line="240" w:lineRule="auto"/>
        <w:ind w:left="284" w:hanging="284"/>
        <w:contextualSpacing/>
        <w:rPr>
          <w:rFonts w:ascii="Times New Roman" w:hAnsi="Times New Roman"/>
          <w:lang w:eastAsia="x-none" w:bidi="x-none"/>
        </w:rPr>
      </w:pPr>
      <w:r w:rsidRPr="00AD0BAB">
        <w:rPr>
          <w:rFonts w:ascii="Times New Roman" w:hAnsi="Times New Roman"/>
        </w:rPr>
        <w:t>ze strony Zamawiającego:  ………………..,</w:t>
      </w:r>
      <w:r w:rsidRPr="00AD0BAB">
        <w:rPr>
          <w:rFonts w:ascii="Times New Roman" w:hAnsi="Times New Roman"/>
          <w:lang w:eastAsia="x-none" w:bidi="x-none"/>
        </w:rPr>
        <w:t xml:space="preserve"> tel. ……………………</w:t>
      </w:r>
    </w:p>
    <w:p w14:paraId="3EE28C87" w14:textId="77777777" w:rsidR="00AB661A" w:rsidRPr="00AD0BAB" w:rsidRDefault="00AB661A" w:rsidP="00A94738">
      <w:pPr>
        <w:numPr>
          <w:ilvl w:val="0"/>
          <w:numId w:val="13"/>
        </w:numPr>
        <w:ind w:left="284" w:hanging="284"/>
        <w:contextualSpacing/>
        <w:rPr>
          <w:rFonts w:ascii="Times New Roman" w:hAnsi="Times New Roman"/>
          <w:lang w:eastAsia="x-none" w:bidi="x-none"/>
        </w:rPr>
      </w:pPr>
      <w:r w:rsidRPr="00AD0BAB">
        <w:rPr>
          <w:rFonts w:ascii="Times New Roman" w:hAnsi="Times New Roman"/>
          <w:lang w:eastAsia="x-none" w:bidi="x-none"/>
        </w:rPr>
        <w:t>ze strony Wykonawcy: …………………., tel. ………………</w:t>
      </w:r>
    </w:p>
    <w:p w14:paraId="1435FAB3" w14:textId="77777777" w:rsidR="00AB661A" w:rsidRPr="008279B8" w:rsidRDefault="00AB661A" w:rsidP="00AB661A">
      <w:pPr>
        <w:tabs>
          <w:tab w:val="left" w:pos="284"/>
          <w:tab w:val="left" w:pos="709"/>
        </w:tabs>
        <w:spacing w:after="0" w:line="240" w:lineRule="auto"/>
        <w:contextualSpacing/>
        <w:jc w:val="both"/>
        <w:rPr>
          <w:rFonts w:ascii="Times New Roman" w:hAnsi="Times New Roman"/>
          <w:color w:val="FF0000"/>
        </w:rPr>
      </w:pPr>
    </w:p>
    <w:p w14:paraId="75DF6ED4" w14:textId="77777777" w:rsidR="00AB661A" w:rsidRPr="00AD0BAB" w:rsidRDefault="00AB661A" w:rsidP="00AB661A">
      <w:pPr>
        <w:spacing w:after="0" w:line="240" w:lineRule="auto"/>
        <w:contextualSpacing/>
        <w:jc w:val="center"/>
        <w:rPr>
          <w:rFonts w:ascii="Times New Roman" w:hAnsi="Times New Roman"/>
          <w:b/>
        </w:rPr>
      </w:pPr>
      <w:r w:rsidRPr="00AD0BAB">
        <w:rPr>
          <w:rFonts w:ascii="Times New Roman" w:hAnsi="Times New Roman"/>
          <w:b/>
        </w:rPr>
        <w:t>§ 7</w:t>
      </w:r>
    </w:p>
    <w:p w14:paraId="17ABB800" w14:textId="77777777" w:rsidR="00AB661A" w:rsidRPr="00AD0BAB" w:rsidRDefault="00AB661A" w:rsidP="00AB661A">
      <w:pPr>
        <w:spacing w:after="0" w:line="240" w:lineRule="auto"/>
        <w:contextualSpacing/>
        <w:jc w:val="both"/>
        <w:rPr>
          <w:rFonts w:ascii="Times New Roman" w:hAnsi="Times New Roman"/>
          <w:b/>
        </w:rPr>
      </w:pPr>
      <w:r w:rsidRPr="00AD0BAB">
        <w:rPr>
          <w:rFonts w:ascii="Times New Roman" w:hAnsi="Times New Roman"/>
          <w:b/>
        </w:rPr>
        <w:t>PROMOCJA, OZNAKOWANIE, DOKUMENTACJA</w:t>
      </w:r>
    </w:p>
    <w:p w14:paraId="4457212B" w14:textId="7F902D09"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 xml:space="preserve">Wykonawca zobowiązany jest do: </w:t>
      </w:r>
    </w:p>
    <w:p w14:paraId="5DA05319"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1.</w:t>
      </w:r>
      <w:r w:rsidRPr="00AD0BAB">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przedmiotach niezbędnych do realizacji przedmiotu umowy w sprawie zamówienia informacji: </w:t>
      </w:r>
      <w:r w:rsidRPr="00AD0BAB">
        <w:rPr>
          <w:rFonts w:ascii="Times New Roman" w:hAnsi="Times New Roman"/>
          <w:lang w:val="en-US"/>
        </w:rPr>
        <w:lastRenderedPageBreak/>
        <w:t xml:space="preserve">Szkolenie realizowane na potrzeby  projektu współfinansowanego przez Unię Europejską ze środków Europejskiego Funduszu Społecznego pn „Magnes” w ramach Regionalnego Programu Operacyjnego Województwa Śląskiego na lata 2014-2020. Zgodnie z zasadami dostępnymi na stronie www.rpo.slaskie.pl w zakładce zasady promowania projektu dla podmiotów realizujących projekt. </w:t>
      </w:r>
    </w:p>
    <w:p w14:paraId="6AA0D62C"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Każde oznaczenie musi zawierać następujące znaki:</w:t>
      </w:r>
    </w:p>
    <w:p w14:paraId="37454BF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a.</w:t>
      </w:r>
      <w:r w:rsidRPr="00AD0BAB">
        <w:rPr>
          <w:rFonts w:ascii="Times New Roman" w:hAnsi="Times New Roman"/>
          <w:lang w:val="en-US"/>
        </w:rPr>
        <w:tab/>
        <w:t>znak Funduszy Europejskich (właściwy dla danego programu),</w:t>
      </w:r>
    </w:p>
    <w:p w14:paraId="788152B2"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b.</w:t>
      </w:r>
      <w:r w:rsidRPr="00AD0BAB">
        <w:rPr>
          <w:rFonts w:ascii="Times New Roman" w:hAnsi="Times New Roman"/>
          <w:lang w:val="en-US"/>
        </w:rPr>
        <w:tab/>
        <w:t>znak Unii Europejskiej (właściwy dla danego funduszu).</w:t>
      </w:r>
    </w:p>
    <w:p w14:paraId="144E676F"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W przypadku projektów współfinansowanych z programu regionalnego również herb województwa lub oficjalne godło promocyjne województwa.</w:t>
      </w:r>
    </w:p>
    <w:p w14:paraId="1EE2CF0A" w14:textId="77777777" w:rsidR="00065B15" w:rsidRPr="00AD0BAB" w:rsidRDefault="00065B15" w:rsidP="00065B15">
      <w:pPr>
        <w:suppressAutoHyphens/>
        <w:spacing w:after="0" w:line="240" w:lineRule="auto"/>
        <w:jc w:val="both"/>
        <w:rPr>
          <w:rFonts w:ascii="Times New Roman" w:hAnsi="Times New Roman"/>
          <w:lang w:val="en-US"/>
        </w:rPr>
      </w:pPr>
      <w:r w:rsidRPr="00AD0BAB">
        <w:rPr>
          <w:rFonts w:ascii="Times New Roman" w:hAnsi="Times New Roman"/>
          <w:lang w:val="en-US"/>
        </w:rPr>
        <w:t>2. do prowadzenia pełnej dokumentacji z przebiegu szkolenia, obejmującej:</w:t>
      </w:r>
    </w:p>
    <w:p w14:paraId="7E2D7192"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a.</w:t>
      </w:r>
      <w:r w:rsidRPr="00AD0BAB">
        <w:rPr>
          <w:rFonts w:ascii="Times New Roman" w:hAnsi="Times New Roman"/>
          <w:lang w:val="en-US"/>
        </w:rPr>
        <w:tab/>
        <w:t>program szkolenia;</w:t>
      </w:r>
    </w:p>
    <w:p w14:paraId="306ADE0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b.</w:t>
      </w:r>
      <w:r w:rsidRPr="00AD0BAB">
        <w:rPr>
          <w:rFonts w:ascii="Times New Roman" w:hAnsi="Times New Roman"/>
          <w:lang w:val="en-US"/>
        </w:rPr>
        <w:tab/>
        <w:t>harmonogram;</w:t>
      </w:r>
    </w:p>
    <w:p w14:paraId="0ED5AE35"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c.</w:t>
      </w:r>
      <w:r w:rsidRPr="00AD0BAB">
        <w:rPr>
          <w:rFonts w:ascii="Times New Roman" w:hAnsi="Times New Roman"/>
          <w:lang w:val="en-US"/>
        </w:rPr>
        <w:tab/>
        <w:t>prowadzenie kart z przeprowadzonych zajęć - szkolenia (zawierających listę obecności, wymiar godzin i tematy zajęć edukacyjnych);</w:t>
      </w:r>
    </w:p>
    <w:p w14:paraId="3688E90B"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d.</w:t>
      </w:r>
      <w:r w:rsidRPr="00AD0BAB">
        <w:rPr>
          <w:rFonts w:ascii="Times New Roman" w:hAnsi="Times New Roman"/>
          <w:lang w:val="en-US"/>
        </w:rPr>
        <w:tab/>
        <w:t>lista obecności dzieci i opiekunów osób zależnych na wyjeździe;</w:t>
      </w:r>
    </w:p>
    <w:p w14:paraId="3D6110E8"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e.</w:t>
      </w:r>
      <w:r w:rsidRPr="00AD0BAB">
        <w:rPr>
          <w:rFonts w:ascii="Times New Roman" w:hAnsi="Times New Roman"/>
          <w:lang w:val="en-US"/>
        </w:rPr>
        <w:tab/>
        <w:t>rejestr wydanych zaświadczeń potwierdzających ukończenie szkolenia;</w:t>
      </w:r>
    </w:p>
    <w:p w14:paraId="4FD259D0"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f.</w:t>
      </w:r>
      <w:r w:rsidRPr="00AD0BAB">
        <w:rPr>
          <w:rFonts w:ascii="Times New Roman" w:hAnsi="Times New Roman"/>
          <w:lang w:val="en-US"/>
        </w:rPr>
        <w:tab/>
        <w:t>potwierdzenie otrzymania materiałów dydaktycznych</w:t>
      </w:r>
    </w:p>
    <w:p w14:paraId="53CC6FFB"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g.</w:t>
      </w:r>
      <w:r w:rsidRPr="00AD0BAB">
        <w:rPr>
          <w:rFonts w:ascii="Times New Roman" w:hAnsi="Times New Roman"/>
          <w:lang w:val="en-US"/>
        </w:rPr>
        <w:tab/>
        <w:t>kopię polisy ubezpieczeniowej</w:t>
      </w:r>
    </w:p>
    <w:p w14:paraId="64F0CDD8"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h.</w:t>
      </w:r>
      <w:r w:rsidRPr="00AD0BAB">
        <w:rPr>
          <w:rFonts w:ascii="Times New Roman" w:hAnsi="Times New Roman"/>
          <w:lang w:val="en-US"/>
        </w:rPr>
        <w:tab/>
        <w:t>płyta CD z dokumentacją zdjęciową z przeprowadzonego szkolenia.</w:t>
      </w:r>
    </w:p>
    <w:p w14:paraId="0515B343"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 xml:space="preserve">i. </w:t>
      </w:r>
      <w:r w:rsidRPr="00AD0BAB">
        <w:rPr>
          <w:rFonts w:ascii="Times New Roman" w:hAnsi="Times New Roman"/>
          <w:lang w:val="en-US"/>
        </w:rPr>
        <w:tab/>
        <w:t>potwierdzenie otrzymania posiłku,</w:t>
      </w:r>
    </w:p>
    <w:p w14:paraId="2C8AB203"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j. potwierdzenie otrzymania biletów,</w:t>
      </w:r>
    </w:p>
    <w:p w14:paraId="5FDBD80F" w14:textId="77777777" w:rsidR="00065B15" w:rsidRPr="00AD0BAB" w:rsidRDefault="00065B15" w:rsidP="00065B15">
      <w:pPr>
        <w:tabs>
          <w:tab w:val="left" w:pos="284"/>
        </w:tabs>
        <w:suppressAutoHyphens/>
        <w:spacing w:after="0" w:line="240" w:lineRule="auto"/>
        <w:jc w:val="both"/>
        <w:rPr>
          <w:rFonts w:ascii="Times New Roman" w:hAnsi="Times New Roman"/>
          <w:lang w:val="en-US"/>
        </w:rPr>
      </w:pPr>
      <w:r w:rsidRPr="00AD0BAB">
        <w:rPr>
          <w:rFonts w:ascii="Times New Roman" w:hAnsi="Times New Roman"/>
          <w:lang w:val="en-US"/>
        </w:rPr>
        <w:t>k. potwierdzenie otrzymania środków ochrony osobistej.</w:t>
      </w:r>
    </w:p>
    <w:p w14:paraId="0FFC8F6B" w14:textId="77777777" w:rsidR="00065B15" w:rsidRPr="00AD0BAB" w:rsidRDefault="00065B15" w:rsidP="00065B15">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rPr>
      </w:pPr>
    </w:p>
    <w:p w14:paraId="6716B8C9"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p>
    <w:p w14:paraId="6DBBEAB5"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3. Wydania Uczestnikom, oryginału zaświadczenia (poświadczenia) o ukończeniu szkolenia zawierającego informację o realizowaniu szkolenia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kursu na zaświadczeniu –  wydać dodatkowe zaświadczenie zawierające wskazaną informację.</w:t>
      </w:r>
    </w:p>
    <w:p w14:paraId="5D280CFA" w14:textId="77777777" w:rsidR="00065B15" w:rsidRPr="00AD0BAB" w:rsidRDefault="00065B15" w:rsidP="00065B15">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AD0BAB">
        <w:rPr>
          <w:rFonts w:ascii="Times New Roman" w:eastAsia="Lucida Sans Unicode" w:hAnsi="Times New Roman"/>
        </w:rPr>
        <w:t>4. Przekazania Zamawiającemu po zakończeniu szkolenia oryginałów (kopii) wszelkich dokumentów w celu potwierdzenia realizacji przedmiotu umowy.</w:t>
      </w:r>
    </w:p>
    <w:p w14:paraId="5911D58F" w14:textId="77777777" w:rsidR="00AB661A" w:rsidRPr="008279B8" w:rsidRDefault="00AB661A" w:rsidP="00AB661A">
      <w:pPr>
        <w:spacing w:after="0" w:line="240" w:lineRule="auto"/>
        <w:contextualSpacing/>
        <w:jc w:val="center"/>
        <w:rPr>
          <w:rFonts w:ascii="Times New Roman" w:hAnsi="Times New Roman"/>
          <w:b/>
          <w:color w:val="FF0000"/>
          <w:lang w:eastAsia="x-none" w:bidi="x-none"/>
        </w:rPr>
      </w:pPr>
    </w:p>
    <w:p w14:paraId="1C3ABEF8"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8</w:t>
      </w:r>
    </w:p>
    <w:p w14:paraId="14BCF8C7" w14:textId="77777777" w:rsidR="00AB661A" w:rsidRPr="008279B8" w:rsidRDefault="00AB661A" w:rsidP="00AB661A">
      <w:pPr>
        <w:tabs>
          <w:tab w:val="left" w:pos="284"/>
        </w:tabs>
        <w:spacing w:after="0" w:line="240" w:lineRule="auto"/>
        <w:contextualSpacing/>
        <w:jc w:val="both"/>
        <w:rPr>
          <w:rFonts w:ascii="Times New Roman" w:hAnsi="Times New Roman"/>
          <w:b/>
        </w:rPr>
      </w:pPr>
      <w:r w:rsidRPr="008279B8">
        <w:rPr>
          <w:rFonts w:ascii="Times New Roman" w:hAnsi="Times New Roman"/>
          <w:b/>
        </w:rPr>
        <w:t>KADRA</w:t>
      </w:r>
    </w:p>
    <w:p w14:paraId="3613E530" w14:textId="090526FE" w:rsidR="00313A92" w:rsidRPr="008279B8" w:rsidRDefault="00313A92"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8279B8">
        <w:rPr>
          <w:rFonts w:ascii="Times New Roman" w:eastAsia="Calibri" w:hAnsi="Times New Roman"/>
        </w:rPr>
        <w:t>Usługi będą świadczone przez osoby wskazane przez Wykonawcę w złożonej ofercie. Za wyjątkiem sytuacji gdy Zamawiający na podstawie aneksu wyrazi zgodę na zmianę kadry na osoby o kwalifikacjach i doświadczeniu nie niższym niż osoba wskazana w ofercie.</w:t>
      </w:r>
    </w:p>
    <w:p w14:paraId="617EE9D1" w14:textId="0EE7B612" w:rsidR="00E6245B" w:rsidRPr="008279B8" w:rsidRDefault="00E6245B"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8279B8">
        <w:rPr>
          <w:rFonts w:ascii="Times New Roman" w:eastAsia="Calibri" w:hAnsi="Times New Roman"/>
        </w:rPr>
        <w:t xml:space="preserve">Wykonawca zobowiązuje się, że </w:t>
      </w:r>
      <w:r w:rsidR="00386DF3" w:rsidRPr="008279B8">
        <w:rPr>
          <w:rFonts w:ascii="Times New Roman" w:eastAsia="Calibri" w:hAnsi="Times New Roman"/>
        </w:rPr>
        <w:t>kadra będzie</w:t>
      </w:r>
      <w:r w:rsidRPr="008279B8">
        <w:rPr>
          <w:rFonts w:ascii="Times New Roman" w:eastAsia="Calibri" w:hAnsi="Times New Roman"/>
        </w:rPr>
        <w:t xml:space="preserve"> posiadać odpowiednie kwalifikacje, uprawnienia zgodne z wymaganiami Zamawiającego określonymi w SWZ oraz Opisie Przedmiotu Zamówienia stanowiącym</w:t>
      </w:r>
      <w:r w:rsidR="00806EAC" w:rsidRPr="008279B8">
        <w:rPr>
          <w:rFonts w:ascii="Times New Roman" w:eastAsia="Calibri" w:hAnsi="Times New Roman"/>
        </w:rPr>
        <w:t>i</w:t>
      </w:r>
      <w:r w:rsidRPr="008279B8">
        <w:rPr>
          <w:rFonts w:ascii="Times New Roman" w:eastAsia="Calibri" w:hAnsi="Times New Roman"/>
        </w:rPr>
        <w:t xml:space="preserve"> integralną część SWZ.</w:t>
      </w:r>
    </w:p>
    <w:p w14:paraId="134D1C08" w14:textId="780CD996" w:rsidR="00AB661A" w:rsidRPr="008279B8" w:rsidRDefault="00AB661A" w:rsidP="00A94738">
      <w:pPr>
        <w:pStyle w:val="Akapitzlist"/>
        <w:numPr>
          <w:ilvl w:val="0"/>
          <w:numId w:val="20"/>
        </w:numPr>
        <w:tabs>
          <w:tab w:val="left" w:pos="284"/>
        </w:tabs>
        <w:spacing w:after="0" w:line="240" w:lineRule="auto"/>
        <w:ind w:left="0" w:firstLine="0"/>
        <w:jc w:val="both"/>
        <w:rPr>
          <w:rFonts w:ascii="Times New Roman" w:eastAsia="Calibri" w:hAnsi="Times New Roman"/>
          <w:lang w:eastAsia="en-US"/>
        </w:rPr>
      </w:pPr>
      <w:r w:rsidRPr="008279B8">
        <w:rPr>
          <w:rFonts w:ascii="Times New Roman" w:eastAsia="Calibri" w:hAnsi="Times New Roman"/>
          <w:lang w:eastAsia="en-US"/>
        </w:rPr>
        <w:t>Zamawiający dopuszcza w trakcie realizacji umowy zmianę kadry na inne osoby spełniające wymagania</w:t>
      </w:r>
      <w:r w:rsidR="00647522" w:rsidRPr="008279B8">
        <w:rPr>
          <w:rFonts w:ascii="Times New Roman" w:eastAsia="Calibri" w:hAnsi="Times New Roman"/>
          <w:lang w:eastAsia="en-US"/>
        </w:rPr>
        <w:t xml:space="preserve"> Zamawiającego</w:t>
      </w:r>
      <w:r w:rsidRPr="008279B8">
        <w:rPr>
          <w:rFonts w:ascii="Times New Roman" w:eastAsia="Calibri" w:hAnsi="Times New Roman"/>
          <w:lang w:eastAsia="en-US"/>
        </w:rPr>
        <w:t xml:space="preserve"> </w:t>
      </w:r>
      <w:r w:rsidR="00531E55" w:rsidRPr="008279B8">
        <w:rPr>
          <w:rFonts w:ascii="Times New Roman" w:eastAsia="Calibri" w:hAnsi="Times New Roman"/>
          <w:lang w:eastAsia="en-US"/>
        </w:rPr>
        <w:t xml:space="preserve">na zasadach określonych </w:t>
      </w:r>
      <w:r w:rsidRPr="008279B8">
        <w:rPr>
          <w:rFonts w:ascii="Times New Roman" w:eastAsia="Calibri" w:hAnsi="Times New Roman"/>
          <w:lang w:eastAsia="en-US"/>
        </w:rPr>
        <w:t xml:space="preserve">w SWZ. </w:t>
      </w:r>
    </w:p>
    <w:p w14:paraId="10392DA9" w14:textId="77777777" w:rsidR="00AB661A" w:rsidRPr="008279B8" w:rsidRDefault="00AB661A" w:rsidP="00A94738">
      <w:pPr>
        <w:numPr>
          <w:ilvl w:val="0"/>
          <w:numId w:val="20"/>
        </w:numPr>
        <w:tabs>
          <w:tab w:val="left" w:pos="284"/>
        </w:tabs>
        <w:suppressAutoHyphens/>
        <w:spacing w:after="0" w:line="240" w:lineRule="auto"/>
        <w:ind w:left="0" w:firstLine="0"/>
        <w:contextualSpacing/>
        <w:jc w:val="both"/>
        <w:rPr>
          <w:rFonts w:ascii="Times New Roman" w:eastAsia="Calibri" w:hAnsi="Times New Roman"/>
          <w:lang w:eastAsia="en-US"/>
        </w:rPr>
      </w:pPr>
      <w:r w:rsidRPr="008279B8">
        <w:rPr>
          <w:rFonts w:ascii="Times New Roman" w:eastAsia="Calibri" w:hAnsi="Times New Roman"/>
          <w:lang w:eastAsia="en-US"/>
        </w:rPr>
        <w:t>Kadra określona w niniejszym paragrafie musi spełniać wymagania określone w SWZ z dnia ……………….  oraz ofercie wykonawcy z dnia ……………………</w:t>
      </w:r>
    </w:p>
    <w:p w14:paraId="7C995C32" w14:textId="77777777" w:rsidR="00AB661A" w:rsidRPr="008279B8" w:rsidRDefault="00AB661A" w:rsidP="00AB661A">
      <w:pPr>
        <w:spacing w:after="0" w:line="240" w:lineRule="auto"/>
        <w:contextualSpacing/>
        <w:rPr>
          <w:rFonts w:ascii="Times New Roman" w:hAnsi="Times New Roman"/>
          <w:b/>
          <w:color w:val="FF0000"/>
          <w:lang w:eastAsia="x-none" w:bidi="x-none"/>
        </w:rPr>
      </w:pPr>
    </w:p>
    <w:p w14:paraId="2272E606"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lastRenderedPageBreak/>
        <w:t>§ 9</w:t>
      </w:r>
    </w:p>
    <w:p w14:paraId="2CEF3166" w14:textId="77777777" w:rsidR="00AB661A" w:rsidRPr="008279B8" w:rsidRDefault="00AB661A" w:rsidP="00AB661A">
      <w:pPr>
        <w:tabs>
          <w:tab w:val="center" w:pos="4536"/>
          <w:tab w:val="right" w:pos="9072"/>
        </w:tabs>
        <w:spacing w:after="0" w:line="240" w:lineRule="auto"/>
        <w:contextualSpacing/>
        <w:rPr>
          <w:rFonts w:ascii="Times New Roman" w:eastAsia="Calibri" w:hAnsi="Times New Roman"/>
          <w:b/>
          <w:bCs/>
          <w:lang w:eastAsia="x-none" w:bidi="x-none"/>
        </w:rPr>
      </w:pPr>
      <w:r w:rsidRPr="008279B8">
        <w:rPr>
          <w:rFonts w:ascii="Times New Roman" w:eastAsia="Calibri" w:hAnsi="Times New Roman"/>
          <w:b/>
          <w:bCs/>
          <w:lang w:eastAsia="x-none" w:bidi="x-none"/>
        </w:rPr>
        <w:t>ZOBOWIĄZANIA:</w:t>
      </w:r>
    </w:p>
    <w:p w14:paraId="6F46D8E3" w14:textId="77777777" w:rsidR="00AB661A" w:rsidRPr="008279B8" w:rsidRDefault="00AB661A" w:rsidP="00AB661A">
      <w:pPr>
        <w:tabs>
          <w:tab w:val="center" w:pos="4536"/>
          <w:tab w:val="right" w:pos="9072"/>
        </w:tabs>
        <w:spacing w:after="0" w:line="240" w:lineRule="auto"/>
        <w:ind w:left="142" w:hanging="142"/>
        <w:rPr>
          <w:rFonts w:ascii="Times New Roman" w:eastAsia="Calibri" w:hAnsi="Times New Roman"/>
          <w:bCs/>
          <w:lang w:eastAsia="x-none" w:bidi="x-none"/>
        </w:rPr>
      </w:pPr>
      <w:r w:rsidRPr="008279B8">
        <w:rPr>
          <w:rFonts w:ascii="Times New Roman" w:eastAsia="Calibri" w:hAnsi="Times New Roman"/>
          <w:bCs/>
          <w:lang w:eastAsia="x-none" w:bidi="x-none"/>
        </w:rPr>
        <w:t>I.Zamawiający zobowiązuje się do:</w:t>
      </w:r>
    </w:p>
    <w:p w14:paraId="0BFB7D92" w14:textId="2FCA4ED2"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eastAsia="Calibri" w:hAnsi="Times New Roman"/>
          <w:lang w:eastAsia="en-US"/>
        </w:rPr>
        <w:t xml:space="preserve">Dopełnienia wszelkich formalności związanych z organizacją </w:t>
      </w:r>
      <w:r w:rsidR="00101B7A" w:rsidRPr="008279B8">
        <w:rPr>
          <w:rFonts w:ascii="Times New Roman" w:eastAsia="Calibri" w:hAnsi="Times New Roman"/>
          <w:lang w:eastAsia="en-US"/>
        </w:rPr>
        <w:t>wyjazdów</w:t>
      </w:r>
      <w:r w:rsidRPr="008279B8">
        <w:rPr>
          <w:rFonts w:ascii="Times New Roman" w:eastAsia="Calibri" w:hAnsi="Times New Roman"/>
          <w:lang w:eastAsia="en-US"/>
        </w:rPr>
        <w:t xml:space="preserve"> od strony podmiotu kierującego na </w:t>
      </w:r>
      <w:r w:rsidR="00101B7A" w:rsidRPr="008279B8">
        <w:rPr>
          <w:rFonts w:ascii="Times New Roman" w:eastAsia="Calibri" w:hAnsi="Times New Roman"/>
          <w:lang w:eastAsia="en-US"/>
        </w:rPr>
        <w:t>wyjaz</w:t>
      </w:r>
      <w:r w:rsidRPr="008279B8">
        <w:rPr>
          <w:rFonts w:ascii="Times New Roman" w:eastAsia="Calibri" w:hAnsi="Times New Roman"/>
          <w:lang w:eastAsia="en-US"/>
        </w:rPr>
        <w:t>;</w:t>
      </w:r>
    </w:p>
    <w:p w14:paraId="4A0CFC51" w14:textId="1BF2486A"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rPr>
        <w:t xml:space="preserve">Poinformowania uczestników (uczestniczki) o </w:t>
      </w:r>
      <w:r w:rsidR="00101B7A" w:rsidRPr="008279B8">
        <w:rPr>
          <w:rFonts w:ascii="Times New Roman" w:hAnsi="Times New Roman"/>
        </w:rPr>
        <w:t xml:space="preserve"> wyjazdu</w:t>
      </w:r>
      <w:r w:rsidRPr="008279B8">
        <w:rPr>
          <w:rFonts w:ascii="Times New Roman" w:hAnsi="Times New Roman"/>
        </w:rPr>
        <w:t xml:space="preserve"> </w:t>
      </w:r>
      <w:r w:rsidR="00E12FCF" w:rsidRPr="008279B8">
        <w:rPr>
          <w:rFonts w:ascii="Times New Roman" w:hAnsi="Times New Roman"/>
        </w:rPr>
        <w:t>kursu</w:t>
      </w:r>
      <w:r w:rsidRPr="008279B8">
        <w:rPr>
          <w:rFonts w:ascii="Times New Roman" w:hAnsi="Times New Roman"/>
        </w:rPr>
        <w:t xml:space="preserve">, miejscu realizacji </w:t>
      </w:r>
      <w:r w:rsidR="00101B7A" w:rsidRPr="008279B8">
        <w:rPr>
          <w:rFonts w:ascii="Times New Roman" w:hAnsi="Times New Roman"/>
        </w:rPr>
        <w:t>wyjazdu</w:t>
      </w:r>
      <w:r w:rsidRPr="008279B8">
        <w:rPr>
          <w:rFonts w:ascii="Times New Roman" w:hAnsi="Times New Roman"/>
        </w:rPr>
        <w:t>;</w:t>
      </w:r>
    </w:p>
    <w:p w14:paraId="6F3884B1" w14:textId="77777777" w:rsidR="00AB661A" w:rsidRPr="008279B8"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8279B8">
        <w:rPr>
          <w:rFonts w:ascii="Times New Roman" w:hAnsi="Times New Roman"/>
        </w:rPr>
        <w:t>Przekazania środków finansowych na podstawie przedstawionej faktury w terminie 14 dni od daty jej otrzymania po jej wcześniejszym zweryfikowaniu i podpisaniu protokołu odbioru bez zastrzeżeń (jeśli zastrzeżeń nie będzie);</w:t>
      </w:r>
    </w:p>
    <w:p w14:paraId="66476F43" w14:textId="77777777" w:rsidR="00AB661A" w:rsidRPr="008279B8" w:rsidRDefault="00AB661A" w:rsidP="00A94738">
      <w:pPr>
        <w:numPr>
          <w:ilvl w:val="4"/>
          <w:numId w:val="35"/>
        </w:numPr>
        <w:tabs>
          <w:tab w:val="clear" w:pos="1417"/>
          <w:tab w:val="left" w:pos="142"/>
        </w:tabs>
        <w:ind w:left="284" w:hanging="284"/>
        <w:contextualSpacing/>
        <w:jc w:val="both"/>
        <w:rPr>
          <w:rFonts w:ascii="Times New Roman" w:hAnsi="Times New Roman"/>
        </w:rPr>
      </w:pPr>
      <w:r w:rsidRPr="008279B8">
        <w:rPr>
          <w:rFonts w:ascii="Times New Roman" w:hAnsi="Times New Roman"/>
        </w:rPr>
        <w:t>W przypadku różnic pomiędzy fakturą a zamówieniem lub różnicy w cenach upływ terminu określonego w § 9 ust I pkt 3 ulega zawieszeniu do momentu wyjaśnienia różnic. Datą płatności jest data obciążenia rachunku bankowego Zamawiającego kwotą przelewu;</w:t>
      </w:r>
    </w:p>
    <w:p w14:paraId="5D844C02" w14:textId="77777777" w:rsidR="00AB661A" w:rsidRPr="008279B8"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8279B8">
        <w:rPr>
          <w:rFonts w:ascii="Times New Roman" w:hAnsi="Times New Roman"/>
        </w:rPr>
        <w:t>Przekazania niezbędnych informacji i materiałów promocyjnych do oznakowania pomieszczeń;</w:t>
      </w:r>
    </w:p>
    <w:p w14:paraId="3764CD6E" w14:textId="77777777"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rPr>
        <w:t>Czuwania nad prawidłową realizacją przebiegu przedmiotu umowy;</w:t>
      </w:r>
    </w:p>
    <w:p w14:paraId="3129D399" w14:textId="77777777" w:rsidR="00AB661A" w:rsidRPr="008279B8"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8279B8">
        <w:rPr>
          <w:rFonts w:ascii="Times New Roman" w:hAnsi="Times New Roman"/>
          <w:lang w:eastAsia="x-none" w:bidi="x-none"/>
        </w:rPr>
        <w:t>Zamawiający nie ponosi odpowiedzialności za składniki majątkowe Wykonawcy, znajdujące się w miejscu realizacji przedmiotu umowy.</w:t>
      </w:r>
    </w:p>
    <w:p w14:paraId="2CA757DF" w14:textId="77777777" w:rsidR="00AB661A" w:rsidRPr="008279B8" w:rsidRDefault="00AB661A" w:rsidP="00A94738">
      <w:pPr>
        <w:pStyle w:val="Akapitzlist"/>
        <w:numPr>
          <w:ilvl w:val="0"/>
          <w:numId w:val="34"/>
        </w:numPr>
        <w:suppressAutoHyphens/>
        <w:spacing w:after="0" w:line="240" w:lineRule="auto"/>
        <w:ind w:left="284" w:hanging="284"/>
        <w:jc w:val="both"/>
        <w:rPr>
          <w:rFonts w:ascii="Times New Roman" w:eastAsia="Calibri" w:hAnsi="Times New Roman"/>
          <w:lang w:eastAsia="en-US"/>
        </w:rPr>
      </w:pPr>
      <w:r w:rsidRPr="008279B8">
        <w:rPr>
          <w:rFonts w:ascii="Times New Roman" w:eastAsia="Calibri" w:hAnsi="Times New Roman"/>
          <w:lang w:eastAsia="en-US"/>
        </w:rPr>
        <w:t>Wykonawca zobowiązuje się do:</w:t>
      </w:r>
    </w:p>
    <w:p w14:paraId="2AE2BDD6"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Wykonania przedmiotu umowy z należytą starannością, zgodnie z najlepszymi praktykami przyjętymi przy świadczeniu tego rodzaju usług;</w:t>
      </w:r>
    </w:p>
    <w:p w14:paraId="57997A94"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Wykonania usługi przez osoby wskazane w ofercie z dnia ……………….. r.;</w:t>
      </w:r>
    </w:p>
    <w:p w14:paraId="360076AE"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 xml:space="preserve">Wykonania usługi zgodnie z wymaganiami Zamawiającego określonymi w SWZ z dnia ………. r. </w:t>
      </w:r>
    </w:p>
    <w:p w14:paraId="4AD5AECD"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Natychmiastowego usunięcia wszelkich nieprawidłowości w przypadku ich stwierdzenia przez Zamawiającego niezgodności z zamówieniem;</w:t>
      </w:r>
    </w:p>
    <w:p w14:paraId="029FD428"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Dostarczenia faktury VAT zgodnej pod względem ilościowym i jakościowym z wykonana usługą;</w:t>
      </w:r>
    </w:p>
    <w:p w14:paraId="489AA24D" w14:textId="77777777" w:rsidR="00AB661A" w:rsidRPr="008279B8"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8279B8">
        <w:rPr>
          <w:rFonts w:ascii="Times New Roman" w:eastAsia="Calibri" w:hAnsi="Times New Roman"/>
          <w:lang w:eastAsia="en-US"/>
        </w:rPr>
        <w:t>Dostarczenia wraz z fakturą dokumentów określonych w § 7;</w:t>
      </w:r>
    </w:p>
    <w:p w14:paraId="6F513E69" w14:textId="6372C697" w:rsidR="00AB661A" w:rsidRPr="008279B8" w:rsidRDefault="003A672E" w:rsidP="00A94738">
      <w:pPr>
        <w:numPr>
          <w:ilvl w:val="0"/>
          <w:numId w:val="36"/>
        </w:numPr>
        <w:spacing w:after="0" w:line="240" w:lineRule="auto"/>
        <w:ind w:left="284" w:hanging="284"/>
        <w:jc w:val="both"/>
        <w:rPr>
          <w:rFonts w:ascii="Times New Roman" w:eastAsia="Calibri" w:hAnsi="Times New Roman"/>
          <w:lang w:eastAsia="en-US"/>
        </w:rPr>
      </w:pPr>
      <w:r w:rsidRPr="008279B8">
        <w:rPr>
          <w:rFonts w:ascii="Times New Roman" w:eastAsia="Calibri" w:hAnsi="Times New Roman"/>
          <w:lang w:eastAsia="en-US"/>
        </w:rPr>
        <w:t>P</w:t>
      </w:r>
      <w:r w:rsidR="00AB661A" w:rsidRPr="008279B8">
        <w:rPr>
          <w:rFonts w:ascii="Times New Roman" w:eastAsia="Calibri" w:hAnsi="Times New Roman"/>
          <w:lang w:eastAsia="en-US"/>
        </w:rPr>
        <w:t>rzedłożenia Zamawiającemu oświadczenia o braku podwójnego finansowania osoby prowadzącej zajęcia.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1AD43C35" w14:textId="77777777" w:rsidR="00AB661A" w:rsidRPr="008279B8" w:rsidRDefault="00AB661A" w:rsidP="00FE7FC1">
      <w:pPr>
        <w:tabs>
          <w:tab w:val="left" w:pos="567"/>
          <w:tab w:val="left" w:pos="975"/>
        </w:tabs>
        <w:suppressAutoHyphens/>
        <w:spacing w:after="0" w:line="240" w:lineRule="auto"/>
        <w:contextualSpacing/>
        <w:jc w:val="both"/>
        <w:rPr>
          <w:rFonts w:ascii="Times New Roman" w:eastAsia="Calibri" w:hAnsi="Times New Roman"/>
          <w:strike/>
          <w:lang w:eastAsia="en-US"/>
        </w:rPr>
      </w:pPr>
    </w:p>
    <w:p w14:paraId="5B166CAF" w14:textId="77777777" w:rsidR="00AB661A" w:rsidRPr="008279B8" w:rsidRDefault="00AB661A" w:rsidP="00FE7FC1">
      <w:pPr>
        <w:tabs>
          <w:tab w:val="left" w:pos="567"/>
          <w:tab w:val="left" w:pos="975"/>
        </w:tabs>
        <w:suppressAutoHyphens/>
        <w:spacing w:after="0" w:line="240" w:lineRule="auto"/>
        <w:contextualSpacing/>
        <w:jc w:val="both"/>
        <w:rPr>
          <w:rFonts w:ascii="Times New Roman" w:eastAsia="Lucida Sans Unicode" w:hAnsi="Times New Roman"/>
        </w:rPr>
      </w:pPr>
      <w:r w:rsidRPr="008279B8">
        <w:rPr>
          <w:rFonts w:ascii="Times New Roman" w:eastAsia="Lucida Sans Unicode" w:hAnsi="Times New Roman"/>
        </w:rPr>
        <w:t>III. Dodatkowe obowiazki Wykonawcy:</w:t>
      </w:r>
    </w:p>
    <w:p w14:paraId="0CD88176" w14:textId="77777777" w:rsidR="00FE7FC1" w:rsidRPr="008279B8" w:rsidRDefault="00AB661A" w:rsidP="00A94738">
      <w:pPr>
        <w:pStyle w:val="Akapitzlist"/>
        <w:numPr>
          <w:ilvl w:val="2"/>
          <w:numId w:val="37"/>
        </w:numPr>
        <w:tabs>
          <w:tab w:val="clear" w:pos="850"/>
          <w:tab w:val="num" w:pos="284"/>
        </w:tabs>
        <w:ind w:left="284" w:hanging="284"/>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 tj. m.in. przygotowanie niezbędnej dokumentacji, wystawianie zaświadczeń/certyfikatów/dyplomów, itp. </w:t>
      </w:r>
    </w:p>
    <w:p w14:paraId="21D33CB3" w14:textId="5BADF238" w:rsidR="00FE7FC1" w:rsidRPr="008279B8" w:rsidRDefault="00FE7FC1"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Zamawiający wymaga zatrudnienia na podstawie umowy o pracę co najmniej 1 osobę (koordynatora).</w:t>
      </w:r>
    </w:p>
    <w:p w14:paraId="178DF5A5" w14:textId="1D762DD4" w:rsidR="00D170CD" w:rsidRPr="008279B8" w:rsidRDefault="00D170CD"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Powyższy wymóg nie dotyczy kierownika wyjazdu (jezeli nie pełni funkcji koordynatora), trenerów i opiekunów dzieci.</w:t>
      </w:r>
    </w:p>
    <w:p w14:paraId="5247C1D8" w14:textId="3C156FFE" w:rsidR="00D10752" w:rsidRPr="008279B8" w:rsidRDefault="00D10752" w:rsidP="00FE7FC1">
      <w:pPr>
        <w:pStyle w:val="Akapitzlist"/>
        <w:ind w:left="284"/>
        <w:jc w:val="both"/>
        <w:rPr>
          <w:rFonts w:ascii="Times New Roman" w:eastAsia="Lucida Sans Unicode" w:hAnsi="Times New Roman"/>
          <w:lang w:eastAsia="en-US"/>
        </w:rPr>
      </w:pPr>
      <w:r w:rsidRPr="008279B8">
        <w:rPr>
          <w:rFonts w:ascii="Times New Roman" w:eastAsia="Lucida Sans Unicode" w:hAnsi="Times New Roman"/>
          <w:lang w:eastAsia="en-US"/>
        </w:rPr>
        <w:t>Powyższy wymóg nie dotyczy również osobistego wykonywania zamówienia przez osobę fizyczną, w tym również przedsiębiorcy prowadzącego indywidualną działalność gospodarczą.</w:t>
      </w:r>
    </w:p>
    <w:p w14:paraId="6B57C89A" w14:textId="77777777" w:rsidR="00AB661A" w:rsidRPr="008279B8" w:rsidRDefault="00AB661A" w:rsidP="00FE7FC1">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 trakcie realizacji zamówienia na każde wezwanie Zamawiającego w wyznaczonym w tym wezwaniu terminie Wykonawca przedłoży zamawiającemu wskazane poniżej dowody (wszystkie lub wybrane przez Zamawiającego) w celu potwierdzenia spełnienia wymogu zatrudnienia na </w:t>
      </w:r>
      <w:r w:rsidRPr="008279B8">
        <w:rPr>
          <w:rFonts w:ascii="Times New Roman" w:eastAsia="Lucida Sans Unicode" w:hAnsi="Times New Roman"/>
          <w:lang w:eastAsia="en-US"/>
        </w:rPr>
        <w:lastRenderedPageBreak/>
        <w:t>podstawie umowy o pracę przez Wykonawcę lub Podwykonawcę osób wykonujących wskazane wyżej czynności w trakcie realizacji zamówienia:</w:t>
      </w:r>
    </w:p>
    <w:p w14:paraId="21B79C4E"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a) oświadczenie zatrudnionego pracownika,</w:t>
      </w:r>
    </w:p>
    <w:p w14:paraId="1BF42698"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b) oświadczenie Wykonawcy lub Podwykonawcy o zatrudnieniu pracownika na podstawie umowy o pracę,</w:t>
      </w:r>
    </w:p>
    <w:p w14:paraId="007948EC"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c) poświadczoną za zgodność z oryginałem odpowiednio przez Wykonawcę lub Podwykonawcę kopię zanonimizowanej umowy/umów o pracę zatrudnionego pracownika,</w:t>
      </w:r>
    </w:p>
    <w:p w14:paraId="47EF45F3"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d) inne dokumenty.</w:t>
      </w:r>
    </w:p>
    <w:p w14:paraId="415B484E"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Zamawiający wymaga, aby informacje zawarte w powyższych dokumentach takie jak: imię i nazwisko, data zawarcia umowy, rodzaj umowy o pracę i zakres obowiązków pracownika powinny być możliwe do zidentyfikowania.</w:t>
      </w:r>
    </w:p>
    <w:p w14:paraId="65F1B326" w14:textId="77777777" w:rsidR="00AB661A" w:rsidRPr="008279B8"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8279B8">
        <w:rPr>
          <w:rFonts w:ascii="Times New Roman" w:eastAsia="Lucida Sans Unicode" w:hAnsi="Times New Roman"/>
          <w:lang w:eastAsia="en-US"/>
        </w:rPr>
        <w:t>W przypadku uzasadnionych wątpliwości co do przestrzegania prawa pracy przez Wykonawcę lub Podwykonawcę, zamawiający może zwrócić się o przeprowadzenie kontroli przez Państwową Inspekcję Pracy.</w:t>
      </w:r>
    </w:p>
    <w:p w14:paraId="2D2F529C" w14:textId="6211FAC1" w:rsidR="00E433BE" w:rsidRPr="008279B8" w:rsidRDefault="00947130" w:rsidP="00A94738">
      <w:pPr>
        <w:pStyle w:val="Akapitzlist"/>
        <w:numPr>
          <w:ilvl w:val="0"/>
          <w:numId w:val="37"/>
        </w:numPr>
        <w:suppressAutoHyphens/>
        <w:spacing w:after="0" w:line="240" w:lineRule="auto"/>
        <w:jc w:val="both"/>
        <w:rPr>
          <w:rFonts w:ascii="Times New Roman" w:eastAsia="Lucida Sans Unicode" w:hAnsi="Times New Roman"/>
          <w:lang w:eastAsia="en-US"/>
        </w:rPr>
      </w:pPr>
      <w:r w:rsidRPr="008279B8">
        <w:rPr>
          <w:rFonts w:ascii="Times New Roman" w:eastAsia="Lucida Sans Unicode" w:hAnsi="Times New Roman"/>
          <w:lang w:eastAsia="en-US"/>
        </w:rPr>
        <w:t xml:space="preserve">Wykonawca zobowiązuje się do poddania kontroli Zamawiającego w związku z zatrudnieniem </w:t>
      </w:r>
      <w:r w:rsidR="0001275E" w:rsidRPr="008279B8">
        <w:rPr>
          <w:rFonts w:ascii="Times New Roman" w:eastAsia="Lucida Sans Unicode" w:hAnsi="Times New Roman"/>
          <w:lang w:eastAsia="en-US"/>
        </w:rPr>
        <w:t xml:space="preserve">na umowę o pracę </w:t>
      </w:r>
      <w:r w:rsidRPr="008279B8">
        <w:rPr>
          <w:rFonts w:ascii="Times New Roman" w:eastAsia="Lucida Sans Unicode" w:hAnsi="Times New Roman"/>
          <w:lang w:eastAsia="en-US"/>
        </w:rPr>
        <w:t>koordynatora. Zamawiajacy dopuszcza w trakcie realizacji umowy zmianę koordynatora pod warunkiem zapewnienia ciągłości zatrudnienia tej osoby na umowę o pracę</w:t>
      </w:r>
      <w:r w:rsidR="002D270A" w:rsidRPr="008279B8">
        <w:rPr>
          <w:rFonts w:ascii="Times New Roman" w:eastAsia="Lucida Sans Unicode" w:hAnsi="Times New Roman"/>
          <w:lang w:eastAsia="en-US"/>
        </w:rPr>
        <w:t>.</w:t>
      </w:r>
    </w:p>
    <w:p w14:paraId="3B4B0BC9" w14:textId="77777777" w:rsidR="00AB661A" w:rsidRPr="008279B8" w:rsidRDefault="00AB661A" w:rsidP="00AB661A">
      <w:pPr>
        <w:spacing w:after="0" w:line="240" w:lineRule="auto"/>
        <w:ind w:left="284"/>
        <w:jc w:val="both"/>
        <w:rPr>
          <w:rFonts w:ascii="Times New Roman" w:eastAsia="Calibri" w:hAnsi="Times New Roman"/>
          <w:lang w:eastAsia="en-US"/>
        </w:rPr>
      </w:pPr>
    </w:p>
    <w:p w14:paraId="490FF11D" w14:textId="77777777" w:rsidR="00AB661A" w:rsidRPr="008279B8" w:rsidRDefault="00AB661A" w:rsidP="00AB661A">
      <w:pPr>
        <w:spacing w:after="0" w:line="240" w:lineRule="auto"/>
        <w:contextualSpacing/>
        <w:jc w:val="center"/>
        <w:rPr>
          <w:rFonts w:ascii="Times New Roman" w:hAnsi="Times New Roman"/>
          <w:b/>
        </w:rPr>
      </w:pPr>
      <w:r w:rsidRPr="008279B8">
        <w:rPr>
          <w:rFonts w:ascii="Times New Roman" w:hAnsi="Times New Roman"/>
          <w:b/>
        </w:rPr>
        <w:t>§ 10</w:t>
      </w:r>
    </w:p>
    <w:p w14:paraId="03A1D03D" w14:textId="77777777" w:rsidR="00AB661A" w:rsidRPr="008279B8" w:rsidRDefault="00AB661A" w:rsidP="00AB661A">
      <w:pPr>
        <w:spacing w:after="0" w:line="240" w:lineRule="auto"/>
        <w:contextualSpacing/>
        <w:rPr>
          <w:rFonts w:ascii="Times New Roman" w:hAnsi="Times New Roman"/>
          <w:b/>
        </w:rPr>
      </w:pPr>
      <w:r w:rsidRPr="008279B8">
        <w:rPr>
          <w:rFonts w:ascii="Times New Roman" w:hAnsi="Times New Roman"/>
          <w:b/>
        </w:rPr>
        <w:t>ODSTĄPIENIE  ROZWIĄZANIE WYPOWIEDZENIE UMOWY</w:t>
      </w:r>
    </w:p>
    <w:p w14:paraId="71BE5A72" w14:textId="66CD9720" w:rsidR="00AB661A" w:rsidRPr="008279B8" w:rsidRDefault="00AB661A" w:rsidP="00A94738">
      <w:pPr>
        <w:pStyle w:val="Akapitzlist"/>
        <w:numPr>
          <w:ilvl w:val="0"/>
          <w:numId w:val="9"/>
        </w:numPr>
        <w:tabs>
          <w:tab w:val="clear" w:pos="927"/>
          <w:tab w:val="num" w:pos="0"/>
          <w:tab w:val="left" w:pos="284"/>
          <w:tab w:val="left" w:pos="567"/>
        </w:tabs>
        <w:spacing w:after="0" w:line="240" w:lineRule="auto"/>
        <w:ind w:left="0" w:firstLine="0"/>
        <w:jc w:val="both"/>
        <w:rPr>
          <w:rFonts w:ascii="Times New Roman" w:hAnsi="Times New Roman"/>
        </w:rPr>
      </w:pPr>
      <w:r w:rsidRPr="008279B8">
        <w:rPr>
          <w:rFonts w:ascii="Times New Roman" w:hAnsi="Times New Roman"/>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w:t>
      </w:r>
      <w:r w:rsidR="002D270A" w:rsidRPr="008279B8">
        <w:rPr>
          <w:rFonts w:ascii="Times New Roman" w:hAnsi="Times New Roman"/>
        </w:rPr>
        <w:t xml:space="preserve"> roboczych </w:t>
      </w:r>
      <w:r w:rsidRPr="008279B8">
        <w:rPr>
          <w:rFonts w:ascii="Times New Roman" w:hAnsi="Times New Roman"/>
        </w:rPr>
        <w:t xml:space="preserve">od momentu doręczenia wezwania pod rygorem rozwiązania umowy ze skutkiem natychmiastowym bez ponoszenia kosztów przedmiotu umowy. </w:t>
      </w:r>
    </w:p>
    <w:p w14:paraId="2EA0C0A6" w14:textId="77777777" w:rsidR="00AB661A" w:rsidRPr="008279B8" w:rsidRDefault="00AB661A" w:rsidP="00A94738">
      <w:pPr>
        <w:pStyle w:val="Akapitzlist"/>
        <w:numPr>
          <w:ilvl w:val="0"/>
          <w:numId w:val="9"/>
        </w:numPr>
        <w:tabs>
          <w:tab w:val="clear" w:pos="927"/>
          <w:tab w:val="num" w:pos="0"/>
          <w:tab w:val="left" w:pos="284"/>
        </w:tabs>
        <w:spacing w:after="0" w:line="240" w:lineRule="auto"/>
        <w:ind w:left="0" w:firstLine="0"/>
        <w:jc w:val="both"/>
        <w:rPr>
          <w:rFonts w:ascii="Times New Roman" w:hAnsi="Times New Roman"/>
        </w:rPr>
      </w:pPr>
      <w:r w:rsidRPr="008279B8">
        <w:rPr>
          <w:rFonts w:ascii="Times New Roman" w:hAnsi="Times New Roman"/>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680B763F" w14:textId="77777777" w:rsidR="00AB661A" w:rsidRPr="008279B8" w:rsidRDefault="00AB661A" w:rsidP="00A94738">
      <w:pPr>
        <w:numPr>
          <w:ilvl w:val="0"/>
          <w:numId w:val="9"/>
        </w:numPr>
        <w:tabs>
          <w:tab w:val="left" w:pos="284"/>
          <w:tab w:val="num" w:pos="567"/>
        </w:tabs>
        <w:spacing w:after="0" w:line="240" w:lineRule="auto"/>
        <w:ind w:left="0" w:firstLine="0"/>
        <w:contextualSpacing/>
        <w:jc w:val="both"/>
        <w:rPr>
          <w:rFonts w:ascii="Times New Roman" w:hAnsi="Times New Roman"/>
          <w:lang w:eastAsia="x-none" w:bidi="x-none"/>
        </w:rPr>
      </w:pPr>
      <w:r w:rsidRPr="008279B8">
        <w:rPr>
          <w:rFonts w:ascii="Times New Roman" w:hAnsi="Times New Roman"/>
          <w:lang w:eastAsia="x-none" w:bidi="x-none"/>
        </w:rPr>
        <w:t>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1AC435D7"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a. bez ponoszenia dodatkowych kosztów,</w:t>
      </w:r>
    </w:p>
    <w:p w14:paraId="7452429B"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b. bez możliwości naliczania kar umownych przez wykonawcę, których mowa w § 11 ust. 2 i 3,</w:t>
      </w:r>
    </w:p>
    <w:p w14:paraId="12D23BC8"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c. bez prawa dochodzenia przez wykonawcę jakichkolwiek roszczeń na drodze sądowej,</w:t>
      </w:r>
    </w:p>
    <w:p w14:paraId="264C2AB8" w14:textId="77777777" w:rsidR="00AB661A" w:rsidRPr="008279B8" w:rsidRDefault="00AB661A" w:rsidP="00AB661A">
      <w:pPr>
        <w:tabs>
          <w:tab w:val="left" w:pos="284"/>
        </w:tabs>
        <w:spacing w:after="0" w:line="240" w:lineRule="auto"/>
        <w:ind w:left="284"/>
        <w:contextualSpacing/>
        <w:jc w:val="both"/>
        <w:rPr>
          <w:rFonts w:ascii="Times New Roman" w:hAnsi="Times New Roman"/>
          <w:lang w:eastAsia="x-none" w:bidi="x-none"/>
        </w:rPr>
      </w:pPr>
      <w:r w:rsidRPr="008279B8">
        <w:rPr>
          <w:rFonts w:ascii="Times New Roman" w:hAnsi="Times New Roman"/>
          <w:lang w:eastAsia="x-none" w:bidi="x-none"/>
        </w:rPr>
        <w:t>z tego tytułu.</w:t>
      </w:r>
    </w:p>
    <w:p w14:paraId="530F9E1F" w14:textId="782B9EBB" w:rsidR="00AB661A" w:rsidRPr="008279B8"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8279B8">
        <w:rPr>
          <w:rFonts w:ascii="Times New Roman" w:hAnsi="Times New Roman"/>
          <w:lang w:eastAsia="x-none" w:bidi="x-none"/>
        </w:rPr>
        <w:t xml:space="preserve">W przypadku, o którym mowa w ust. 1, ust. 2 i ust.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o którym mowa w § 10 ust. 4 protokół zostanie spisany i wysłany do strony uchylającej się. Po upływie 2 dni </w:t>
      </w:r>
      <w:r w:rsidR="002D270A" w:rsidRPr="008279B8">
        <w:rPr>
          <w:rFonts w:ascii="Times New Roman" w:hAnsi="Times New Roman"/>
          <w:lang w:eastAsia="x-none" w:bidi="x-none"/>
        </w:rPr>
        <w:t xml:space="preserve">roboczych </w:t>
      </w:r>
      <w:r w:rsidRPr="008279B8">
        <w:rPr>
          <w:rFonts w:ascii="Times New Roman" w:hAnsi="Times New Roman"/>
          <w:lang w:eastAsia="x-none" w:bidi="x-none"/>
        </w:rPr>
        <w:t>od daty mailowego zawiadomienia domniemywa się, ze protokół przyjęto bez uwag.</w:t>
      </w:r>
    </w:p>
    <w:p w14:paraId="1931FDD4" w14:textId="77777777" w:rsidR="00AB661A" w:rsidRPr="008279B8"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8279B8">
        <w:rPr>
          <w:rFonts w:ascii="Times New Roman" w:hAnsi="Times New Roman"/>
        </w:rPr>
        <w:t>Prawo niezwłocznego rozwiązania umowy (ze skutkiem natychmiastowym bez ponoszenia kosztów ze strony Zamawiającego) przysługuje Zamawiającemu w razie:</w:t>
      </w:r>
    </w:p>
    <w:p w14:paraId="2DE37D71" w14:textId="77777777" w:rsidR="00AB661A" w:rsidRPr="008279B8" w:rsidRDefault="00AB661A" w:rsidP="00A94738">
      <w:pPr>
        <w:numPr>
          <w:ilvl w:val="0"/>
          <w:numId w:val="8"/>
        </w:numPr>
        <w:tabs>
          <w:tab w:val="left" w:pos="0"/>
          <w:tab w:val="left" w:pos="284"/>
          <w:tab w:val="left" w:pos="426"/>
          <w:tab w:val="left" w:pos="2367"/>
        </w:tabs>
        <w:spacing w:after="0" w:line="240" w:lineRule="auto"/>
        <w:ind w:left="0" w:firstLine="0"/>
        <w:contextualSpacing/>
        <w:jc w:val="both"/>
        <w:rPr>
          <w:rFonts w:ascii="Times New Roman" w:hAnsi="Times New Roman"/>
        </w:rPr>
      </w:pPr>
      <w:r w:rsidRPr="008279B8">
        <w:rPr>
          <w:rFonts w:ascii="Times New Roman" w:hAnsi="Times New Roman"/>
        </w:rPr>
        <w:lastRenderedPageBreak/>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0B502036" w14:textId="77777777" w:rsidR="00AB661A" w:rsidRPr="008279B8" w:rsidRDefault="00AB661A" w:rsidP="00A94738">
      <w:pPr>
        <w:numPr>
          <w:ilvl w:val="0"/>
          <w:numId w:val="8"/>
        </w:numPr>
        <w:tabs>
          <w:tab w:val="left" w:pos="1330"/>
          <w:tab w:val="left" w:pos="2367"/>
        </w:tabs>
        <w:spacing w:after="0" w:line="240" w:lineRule="auto"/>
        <w:ind w:left="284" w:hanging="284"/>
        <w:contextualSpacing/>
        <w:jc w:val="both"/>
        <w:rPr>
          <w:rFonts w:ascii="Times New Roman" w:hAnsi="Times New Roman"/>
        </w:rPr>
      </w:pPr>
      <w:r w:rsidRPr="008279B8">
        <w:rPr>
          <w:rFonts w:ascii="Times New Roman" w:hAnsi="Times New Roman"/>
          <w:lang w:eastAsia="x-none" w:bidi="x-none"/>
        </w:rPr>
        <w:t>powierzenia wykonywania zamówienia osobom nie posiadającym wymaganych kwalifikacji;</w:t>
      </w:r>
    </w:p>
    <w:p w14:paraId="1BF06806" w14:textId="4CB7E3D9"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nie zapewnienia odpowiednich warunków realizacji </w:t>
      </w:r>
      <w:r w:rsidR="0033512C" w:rsidRPr="008279B8">
        <w:rPr>
          <w:rFonts w:ascii="Times New Roman" w:hAnsi="Times New Roman"/>
        </w:rPr>
        <w:t>wyjazdu</w:t>
      </w:r>
      <w:r w:rsidRPr="008279B8">
        <w:rPr>
          <w:rFonts w:ascii="Times New Roman" w:hAnsi="Times New Roman"/>
        </w:rPr>
        <w:t xml:space="preserve">; </w:t>
      </w:r>
    </w:p>
    <w:p w14:paraId="70D36EB1" w14:textId="77777777"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nie zapewnienia sprzętu zgodnego z przepisami prawa;</w:t>
      </w:r>
    </w:p>
    <w:p w14:paraId="7A4A6532" w14:textId="77777777" w:rsidR="00AB661A" w:rsidRPr="008279B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279B8">
        <w:rPr>
          <w:rFonts w:ascii="Times New Roman" w:hAnsi="Times New Roman"/>
        </w:rPr>
        <w:t xml:space="preserve"> odstąpienia od realizacji umowy przez wykonawcę;</w:t>
      </w:r>
    </w:p>
    <w:p w14:paraId="13193AC2"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Przez nieodpowiednie warunki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49EFE73D"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5. Zamawiającemu przysługuje prawo rozwiązania umowy gdy:</w:t>
      </w:r>
    </w:p>
    <w:p w14:paraId="1386E2EF" w14:textId="4CCB0089" w:rsidR="00AB661A" w:rsidRPr="008279B8" w:rsidRDefault="00AB661A" w:rsidP="00A94738">
      <w:pPr>
        <w:pStyle w:val="Akapitzlist"/>
        <w:numPr>
          <w:ilvl w:val="2"/>
          <w:numId w:val="33"/>
        </w:numPr>
        <w:spacing w:after="0" w:line="240" w:lineRule="auto"/>
        <w:ind w:left="284" w:hanging="284"/>
        <w:jc w:val="both"/>
        <w:rPr>
          <w:rFonts w:ascii="Times New Roman" w:hAnsi="Times New Roman"/>
        </w:rPr>
      </w:pPr>
      <w:r w:rsidRPr="008279B8">
        <w:rPr>
          <w:rFonts w:ascii="Times New Roman" w:hAnsi="Times New Roman"/>
        </w:rPr>
        <w:t>wykonawca w chwili zawarcia umowy podlegał wyklucz</w:t>
      </w:r>
      <w:r w:rsidR="001304E2" w:rsidRPr="008279B8">
        <w:rPr>
          <w:rFonts w:ascii="Times New Roman" w:hAnsi="Times New Roman"/>
        </w:rPr>
        <w:t>eniu z postępowania na podstawi</w:t>
      </w:r>
      <w:r w:rsidRPr="008279B8">
        <w:rPr>
          <w:rFonts w:ascii="Times New Roman" w:hAnsi="Times New Roman"/>
        </w:rPr>
        <w:t>e art. 108 ust. 1 ustawy Pzp.</w:t>
      </w:r>
    </w:p>
    <w:p w14:paraId="38BCA126" w14:textId="77777777" w:rsidR="00AB661A" w:rsidRPr="008279B8" w:rsidRDefault="00AB661A" w:rsidP="00A94738">
      <w:pPr>
        <w:pStyle w:val="Akapitzlist"/>
        <w:numPr>
          <w:ilvl w:val="2"/>
          <w:numId w:val="33"/>
        </w:numPr>
        <w:spacing w:after="0" w:line="240" w:lineRule="auto"/>
        <w:ind w:left="284" w:hanging="284"/>
        <w:jc w:val="both"/>
        <w:rPr>
          <w:rFonts w:ascii="Times New Roman" w:hAnsi="Times New Roman"/>
        </w:rPr>
      </w:pPr>
      <w:r w:rsidRPr="008279B8">
        <w:rPr>
          <w:rFonts w:ascii="Times New Roman" w:hAnsi="Times New Roman"/>
        </w:rPr>
        <w:t>zmiana umowy została dokonana z naruszeniem art. 454 ustawy Pzp,</w:t>
      </w:r>
    </w:p>
    <w:p w14:paraId="377EFCBB" w14:textId="77777777" w:rsidR="00AB661A" w:rsidRPr="008279B8" w:rsidRDefault="00AB661A" w:rsidP="00AB661A">
      <w:pPr>
        <w:spacing w:after="0" w:line="240" w:lineRule="auto"/>
        <w:contextualSpacing/>
        <w:jc w:val="both"/>
        <w:rPr>
          <w:rFonts w:ascii="Times New Roman" w:hAnsi="Times New Roman"/>
        </w:rPr>
      </w:pPr>
      <w:r w:rsidRPr="008279B8">
        <w:rPr>
          <w:rFonts w:ascii="Times New Roman" w:hAnsi="Times New Roman"/>
        </w:rPr>
        <w:t>6. Strony dopuszczają możliwość rozwiązania umowy za porozumieniem stron bez konieczności naliczania kar umownych.</w:t>
      </w:r>
    </w:p>
    <w:p w14:paraId="1DB2682E" w14:textId="77777777" w:rsidR="00AB661A" w:rsidRPr="008279B8" w:rsidRDefault="00AB661A" w:rsidP="00AB661A">
      <w:pPr>
        <w:spacing w:after="0" w:line="240" w:lineRule="auto"/>
        <w:contextualSpacing/>
        <w:jc w:val="center"/>
        <w:rPr>
          <w:rFonts w:ascii="Times New Roman" w:hAnsi="Times New Roman"/>
          <w:b/>
          <w:lang w:eastAsia="en-US"/>
        </w:rPr>
      </w:pPr>
      <w:r w:rsidRPr="008279B8">
        <w:rPr>
          <w:rFonts w:ascii="Times New Roman" w:hAnsi="Times New Roman"/>
          <w:b/>
          <w:lang w:eastAsia="en-US"/>
        </w:rPr>
        <w:t>§ 11</w:t>
      </w:r>
    </w:p>
    <w:p w14:paraId="605362CF" w14:textId="77777777" w:rsidR="00AB661A" w:rsidRPr="008279B8" w:rsidRDefault="00AB661A" w:rsidP="00AB661A">
      <w:pPr>
        <w:keepNext/>
        <w:widowControl w:val="0"/>
        <w:tabs>
          <w:tab w:val="left" w:pos="0"/>
        </w:tabs>
        <w:spacing w:after="0" w:line="240" w:lineRule="auto"/>
        <w:contextualSpacing/>
        <w:outlineLvl w:val="2"/>
        <w:rPr>
          <w:rFonts w:ascii="Times New Roman" w:hAnsi="Times New Roman"/>
          <w:b/>
        </w:rPr>
      </w:pPr>
      <w:r w:rsidRPr="008279B8">
        <w:rPr>
          <w:rFonts w:ascii="Times New Roman" w:hAnsi="Times New Roman"/>
          <w:b/>
        </w:rPr>
        <w:t>KARY UMOWNE</w:t>
      </w:r>
    </w:p>
    <w:p w14:paraId="7A027E94" w14:textId="77777777" w:rsidR="00AB661A" w:rsidRPr="008279B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Strony ustalają odpowiedzialność  za niewykonanie  lub nienależyte wykonanie części lub całości przedmiotu  umowy w formie kar umownych.</w:t>
      </w:r>
    </w:p>
    <w:p w14:paraId="4CBEFCBC" w14:textId="77777777" w:rsidR="00AB661A" w:rsidRPr="008279B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Wykonawca zobowiązany jest zapłacić karę:</w:t>
      </w:r>
    </w:p>
    <w:p w14:paraId="55F293A2" w14:textId="77777777" w:rsidR="00AB661A" w:rsidRPr="008279B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279B8">
        <w:rPr>
          <w:rFonts w:ascii="Times New Roman" w:hAnsi="Times New Roman"/>
          <w:lang w:eastAsia="x-none" w:bidi="x-none"/>
        </w:rPr>
        <w:t>w wysokości 20% wartości przedmiotu  umowy  w przypadku  odstąpienia  od umowy  przez Wykonawcę  lub Zamawiającego z  winy Wykonawcy za wyjątkiem sytuacji określonej w § 10 ust. 3,</w:t>
      </w:r>
    </w:p>
    <w:p w14:paraId="561697CD" w14:textId="77777777" w:rsidR="00AB661A" w:rsidRPr="008279B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279B8">
        <w:rPr>
          <w:rFonts w:ascii="Times New Roman" w:hAnsi="Times New Roman"/>
          <w:lang w:eastAsia="x-none" w:bidi="x-none"/>
        </w:rPr>
        <w:t>w wysokości 1 % wartości  przedmiotu umowy  w przypadku zwłoki  w wykonaniu umowy, za każdy dzień zwłoki.</w:t>
      </w:r>
    </w:p>
    <w:p w14:paraId="3BCA672B" w14:textId="77777777" w:rsidR="00AB661A" w:rsidRPr="008279B8" w:rsidRDefault="00AB661A" w:rsidP="00A94738">
      <w:pPr>
        <w:numPr>
          <w:ilvl w:val="0"/>
          <w:numId w:val="7"/>
        </w:numPr>
        <w:tabs>
          <w:tab w:val="clear" w:pos="283"/>
          <w:tab w:val="left" w:pos="0"/>
          <w:tab w:val="left" w:pos="142"/>
          <w:tab w:val="left" w:pos="284"/>
        </w:tabs>
        <w:spacing w:after="0" w:line="240" w:lineRule="auto"/>
        <w:ind w:left="0" w:firstLine="1"/>
        <w:contextualSpacing/>
        <w:jc w:val="both"/>
        <w:rPr>
          <w:rFonts w:ascii="Times New Roman" w:hAnsi="Times New Roman"/>
          <w:lang w:eastAsia="x-none" w:bidi="x-none"/>
        </w:rPr>
      </w:pPr>
      <w:r w:rsidRPr="008279B8">
        <w:rPr>
          <w:rFonts w:ascii="Times New Roman" w:hAnsi="Times New Roman"/>
          <w:lang w:eastAsia="x-none" w:bidi="x-none"/>
        </w:rPr>
        <w:t>Zamawiający zobowiązany jest zapłacić karę:</w:t>
      </w:r>
    </w:p>
    <w:p w14:paraId="5EE4B256" w14:textId="77777777" w:rsidR="00AB661A" w:rsidRPr="008279B8" w:rsidRDefault="00AB661A" w:rsidP="00A94738">
      <w:pPr>
        <w:numPr>
          <w:ilvl w:val="0"/>
          <w:numId w:val="10"/>
        </w:numPr>
        <w:tabs>
          <w:tab w:val="left" w:pos="284"/>
        </w:tabs>
        <w:spacing w:after="0" w:line="240" w:lineRule="auto"/>
        <w:ind w:left="284" w:hanging="284"/>
        <w:contextualSpacing/>
        <w:jc w:val="both"/>
        <w:rPr>
          <w:rFonts w:ascii="Times New Roman" w:hAnsi="Times New Roman"/>
          <w:lang w:eastAsia="x-none" w:bidi="x-none"/>
        </w:rPr>
      </w:pPr>
      <w:r w:rsidRPr="008279B8">
        <w:rPr>
          <w:rFonts w:ascii="Times New Roman" w:hAnsi="Times New Roman"/>
          <w:lang w:eastAsia="x-none" w:bidi="x-none"/>
        </w:rPr>
        <w:t>w wysokości 20% wartości  przedmiotu umowy w przypadku odstąpienia od umowy  przez Zamawiającego z przyczyn  za które nie odpowiada Wykonawca za wyjątkiem sytuacji określonej w § 10 ust. 3.</w:t>
      </w:r>
    </w:p>
    <w:p w14:paraId="069A85A8"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4. W przypadku gdy kara nie pokrywa poniesionej szkody, strony mogą dochodzić odszkodowania uzupełniającego na drodze  sądowej.</w:t>
      </w:r>
    </w:p>
    <w:p w14:paraId="71062D88"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 xml:space="preserve">5. Zamawiający uprawniony jest do potrącenia kar umownych przewidzianych w § 11 pkt. 2 </w:t>
      </w:r>
      <w:r w:rsidRPr="008279B8">
        <w:rPr>
          <w:rFonts w:ascii="Times New Roman" w:hAnsi="Times New Roman"/>
          <w:lang w:eastAsia="x-none" w:bidi="x-none"/>
        </w:rPr>
        <w:br/>
        <w:t>z wynagrodzenia przysługującego Wykonawcy.</w:t>
      </w:r>
    </w:p>
    <w:p w14:paraId="150DC0C1"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6. Łączna maksymalna wysokość kar umownych, których mogą dochodzić strony umowy wynosi 25% łącznej wartości brutto umowy, określonej w § 4 umowy.</w:t>
      </w:r>
    </w:p>
    <w:p w14:paraId="4BA879D0" w14:textId="77777777" w:rsidR="00AB661A" w:rsidRPr="008279B8" w:rsidRDefault="00AB661A" w:rsidP="00AB661A">
      <w:pPr>
        <w:spacing w:after="0" w:line="240" w:lineRule="auto"/>
        <w:contextualSpacing/>
        <w:jc w:val="center"/>
        <w:rPr>
          <w:rFonts w:ascii="Times New Roman" w:hAnsi="Times New Roman"/>
          <w:b/>
          <w:bCs/>
        </w:rPr>
      </w:pPr>
    </w:p>
    <w:p w14:paraId="19560844" w14:textId="77777777" w:rsidR="00AB661A" w:rsidRPr="008279B8" w:rsidRDefault="00AB661A" w:rsidP="00AB661A">
      <w:pPr>
        <w:spacing w:after="0" w:line="240" w:lineRule="auto"/>
        <w:contextualSpacing/>
        <w:jc w:val="center"/>
        <w:rPr>
          <w:rFonts w:ascii="Times New Roman" w:hAnsi="Times New Roman"/>
          <w:b/>
          <w:bCs/>
        </w:rPr>
      </w:pPr>
      <w:r w:rsidRPr="008279B8">
        <w:rPr>
          <w:rFonts w:ascii="Times New Roman" w:hAnsi="Times New Roman"/>
          <w:b/>
          <w:bCs/>
        </w:rPr>
        <w:t>§12</w:t>
      </w:r>
    </w:p>
    <w:p w14:paraId="1487DB2B" w14:textId="77777777" w:rsidR="00AB661A" w:rsidRPr="008279B8" w:rsidRDefault="00AB661A" w:rsidP="00AB661A">
      <w:pPr>
        <w:spacing w:after="0" w:line="240" w:lineRule="auto"/>
        <w:contextualSpacing/>
        <w:rPr>
          <w:rFonts w:ascii="Times New Roman" w:hAnsi="Times New Roman"/>
          <w:b/>
          <w:bCs/>
        </w:rPr>
      </w:pPr>
      <w:r w:rsidRPr="008279B8">
        <w:rPr>
          <w:rFonts w:ascii="Times New Roman" w:hAnsi="Times New Roman"/>
          <w:b/>
          <w:bCs/>
        </w:rPr>
        <w:t>KONTROLA/MONITORING</w:t>
      </w:r>
    </w:p>
    <w:p w14:paraId="3AEFB885" w14:textId="53E36D1E" w:rsidR="00AB661A" w:rsidRPr="008279B8" w:rsidRDefault="00AB661A" w:rsidP="00A94738">
      <w:pPr>
        <w:numPr>
          <w:ilvl w:val="0"/>
          <w:numId w:val="17"/>
        </w:numPr>
        <w:tabs>
          <w:tab w:val="left" w:pos="142"/>
          <w:tab w:val="left" w:pos="284"/>
          <w:tab w:val="left" w:pos="567"/>
        </w:tabs>
        <w:spacing w:after="0" w:line="240" w:lineRule="auto"/>
        <w:ind w:left="0" w:firstLine="0"/>
        <w:contextualSpacing/>
        <w:jc w:val="both"/>
        <w:rPr>
          <w:rFonts w:ascii="Times New Roman" w:hAnsi="Times New Roman"/>
          <w:b/>
          <w:lang w:eastAsia="en-US"/>
        </w:rPr>
      </w:pPr>
      <w:r w:rsidRPr="008279B8">
        <w:rPr>
          <w:rFonts w:ascii="Times New Roman" w:hAnsi="Times New Roman"/>
        </w:rPr>
        <w:t xml:space="preserve">Wykonawca zobowiązuje się do poddania kontroli Zamawiającego lub innych jednostek uprawnionych do kontroli w zakresie realizacji projektu </w:t>
      </w:r>
      <w:r w:rsidR="005F1CD6" w:rsidRPr="008279B8">
        <w:rPr>
          <w:rFonts w:ascii="Times New Roman" w:hAnsi="Times New Roman"/>
        </w:rPr>
        <w:t>„</w:t>
      </w:r>
      <w:r w:rsidR="009D7941" w:rsidRPr="008279B8">
        <w:rPr>
          <w:rFonts w:ascii="Times New Roman" w:hAnsi="Times New Roman"/>
        </w:rPr>
        <w:t>Magnes</w:t>
      </w:r>
      <w:r w:rsidR="005F1CD6" w:rsidRPr="008279B8">
        <w:rPr>
          <w:rFonts w:ascii="Times New Roman" w:hAnsi="Times New Roman"/>
        </w:rPr>
        <w:t xml:space="preserve">” </w:t>
      </w:r>
      <w:r w:rsidRPr="008279B8">
        <w:rPr>
          <w:rFonts w:ascii="Times New Roman" w:hAnsi="Times New Roman"/>
          <w:lang w:eastAsia="en-US"/>
        </w:rPr>
        <w:t>w czasie trwania umowy i po jej zakończeniu</w:t>
      </w:r>
      <w:r w:rsidRPr="008279B8">
        <w:rPr>
          <w:rFonts w:ascii="Times New Roman" w:hAnsi="Times New Roman"/>
        </w:rPr>
        <w:t xml:space="preserve">. </w:t>
      </w:r>
    </w:p>
    <w:p w14:paraId="19868D20" w14:textId="5424552A" w:rsidR="00AB661A" w:rsidRPr="008279B8" w:rsidRDefault="00AB661A" w:rsidP="00A94738">
      <w:pPr>
        <w:numPr>
          <w:ilvl w:val="0"/>
          <w:numId w:val="17"/>
        </w:numPr>
        <w:tabs>
          <w:tab w:val="left" w:pos="142"/>
          <w:tab w:val="left" w:pos="284"/>
          <w:tab w:val="left" w:pos="360"/>
          <w:tab w:val="left" w:pos="567"/>
        </w:tabs>
        <w:suppressAutoHyphens/>
        <w:spacing w:after="0" w:line="240" w:lineRule="auto"/>
        <w:ind w:left="0" w:firstLine="0"/>
        <w:contextualSpacing/>
        <w:jc w:val="both"/>
        <w:rPr>
          <w:rFonts w:ascii="Times New Roman" w:hAnsi="Times New Roman"/>
        </w:rPr>
      </w:pPr>
      <w:r w:rsidRPr="008279B8">
        <w:rPr>
          <w:rFonts w:ascii="Times New Roman" w:hAnsi="Times New Roman"/>
        </w:rPr>
        <w:t>Zamawiający zastrzega sobie prawo do kontroli w zakresie prowadzenia przez Wykonawcę dokumentacji dotyczącej realizacji niniejszej umowy do końca 202</w:t>
      </w:r>
      <w:r w:rsidR="005F1CD6" w:rsidRPr="008279B8">
        <w:rPr>
          <w:rFonts w:ascii="Times New Roman" w:hAnsi="Times New Roman"/>
        </w:rPr>
        <w:t>7</w:t>
      </w:r>
      <w:r w:rsidRPr="008279B8">
        <w:rPr>
          <w:rFonts w:ascii="Times New Roman" w:hAnsi="Times New Roman"/>
        </w:rPr>
        <w:t xml:space="preserve"> r.</w:t>
      </w:r>
    </w:p>
    <w:p w14:paraId="59E0D10D" w14:textId="77777777" w:rsidR="00AB661A" w:rsidRPr="008279B8" w:rsidRDefault="00AB661A" w:rsidP="00AB661A">
      <w:pPr>
        <w:spacing w:after="0" w:line="240" w:lineRule="auto"/>
        <w:contextualSpacing/>
        <w:jc w:val="center"/>
        <w:rPr>
          <w:rFonts w:ascii="Times New Roman" w:hAnsi="Times New Roman"/>
          <w:b/>
          <w:lang w:eastAsia="x-none" w:bidi="x-none"/>
        </w:rPr>
      </w:pPr>
    </w:p>
    <w:p w14:paraId="20C0C40E"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13</w:t>
      </w:r>
    </w:p>
    <w:p w14:paraId="1E2E08E2" w14:textId="77777777" w:rsidR="00AB661A" w:rsidRPr="008279B8" w:rsidRDefault="00AB661A" w:rsidP="00AB661A">
      <w:pPr>
        <w:spacing w:after="0" w:line="240" w:lineRule="auto"/>
        <w:contextualSpacing/>
        <w:rPr>
          <w:rFonts w:ascii="Times New Roman" w:hAnsi="Times New Roman"/>
          <w:b/>
          <w:lang w:eastAsia="x-none" w:bidi="x-none"/>
        </w:rPr>
      </w:pPr>
      <w:r w:rsidRPr="008279B8">
        <w:rPr>
          <w:rFonts w:ascii="Times New Roman" w:hAnsi="Times New Roman"/>
          <w:b/>
          <w:lang w:eastAsia="x-none" w:bidi="x-none"/>
        </w:rPr>
        <w:t>DANE OSOBOWE</w:t>
      </w:r>
    </w:p>
    <w:p w14:paraId="671777A1"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lastRenderedPageBreak/>
        <w:t xml:space="preserve">W ramach realizacji niniejszej umowy Zamawiający powierza Wykonawcy dane osobowe uczestników (uczestniczek) projektu na podstawie odrębnej umowy. </w:t>
      </w:r>
    </w:p>
    <w:p w14:paraId="0A5537CE"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24A84EC"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Imienne upoważnienia do przetwarzania danych osobowych są ważne do dnia odwołania. Upoważnienie wygasa z chwilą ustania zatrudnienia upoważnionego pracownika lub z chwilą wykonania zlecenia przez Wykonawcę.</w:t>
      </w:r>
    </w:p>
    <w:p w14:paraId="7FDA1637"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 xml:space="preserve">Wykonawca zobowiązany jest prowadzić rejestr wydanych upoważnień. </w:t>
      </w:r>
    </w:p>
    <w:p w14:paraId="6C933CEF" w14:textId="77777777" w:rsidR="00AB661A" w:rsidRPr="008279B8"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8279B8">
        <w:rPr>
          <w:rFonts w:ascii="Times New Roman" w:hAnsi="Times New Roman"/>
        </w:rPr>
        <w:t>Wykonawca wyraża zgodę na upublicznienie swoich danych teleadresowych przez Zamawiającego oraz inne uprawnione do tego podmioty.</w:t>
      </w:r>
    </w:p>
    <w:p w14:paraId="67957E74" w14:textId="77777777" w:rsidR="00AB661A" w:rsidRPr="008279B8" w:rsidRDefault="00AB661A" w:rsidP="00AB661A">
      <w:pPr>
        <w:tabs>
          <w:tab w:val="left" w:pos="284"/>
        </w:tabs>
        <w:spacing w:after="0" w:line="240" w:lineRule="auto"/>
        <w:contextualSpacing/>
        <w:jc w:val="both"/>
        <w:rPr>
          <w:rFonts w:ascii="Times New Roman" w:hAnsi="Times New Roman"/>
        </w:rPr>
      </w:pPr>
    </w:p>
    <w:p w14:paraId="6D211C0D" w14:textId="77777777" w:rsidR="00AB661A" w:rsidRPr="008279B8" w:rsidRDefault="00AB661A" w:rsidP="00AB661A">
      <w:pPr>
        <w:spacing w:after="0" w:line="240" w:lineRule="auto"/>
        <w:contextualSpacing/>
        <w:jc w:val="center"/>
        <w:rPr>
          <w:rFonts w:ascii="Times New Roman" w:hAnsi="Times New Roman"/>
          <w:b/>
        </w:rPr>
      </w:pPr>
      <w:r w:rsidRPr="008279B8">
        <w:rPr>
          <w:rFonts w:ascii="Times New Roman" w:hAnsi="Times New Roman"/>
          <w:b/>
        </w:rPr>
        <w:t>§ 14</w:t>
      </w:r>
    </w:p>
    <w:p w14:paraId="2A3E1EDA" w14:textId="77777777" w:rsidR="00AB661A" w:rsidRPr="008279B8" w:rsidRDefault="00AB661A" w:rsidP="00AB661A">
      <w:pPr>
        <w:spacing w:after="0" w:line="240" w:lineRule="auto"/>
        <w:contextualSpacing/>
        <w:jc w:val="both"/>
        <w:rPr>
          <w:rFonts w:ascii="Times New Roman" w:hAnsi="Times New Roman"/>
          <w:b/>
        </w:rPr>
      </w:pPr>
      <w:r w:rsidRPr="008279B8">
        <w:rPr>
          <w:rFonts w:ascii="Times New Roman" w:hAnsi="Times New Roman"/>
          <w:b/>
        </w:rPr>
        <w:t>PODWYKONAWSTWO</w:t>
      </w:r>
    </w:p>
    <w:p w14:paraId="2C325C0D"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1. Wykonawca informuje, że powierzy wykonanie części zamówienia wskazanego w złożonej ofercie następującemu podwykonawcy ……………………………/ nie powierzy wykonania części zamówienia podwykonawcom. (niewłaściwe wykreślić).</w:t>
      </w:r>
    </w:p>
    <w:p w14:paraId="230223CF"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2. Za działania lub zaniechania podmiotów, którym Wykonawca powierzył wykonanie części zamówienia, Wykonawca odpowiada jak za własne.</w:t>
      </w:r>
    </w:p>
    <w:p w14:paraId="242481CF" w14:textId="77777777" w:rsidR="00AB661A" w:rsidRPr="008279B8" w:rsidRDefault="00AB661A" w:rsidP="00AB661A">
      <w:pPr>
        <w:spacing w:after="0" w:line="240" w:lineRule="auto"/>
        <w:ind w:left="142"/>
        <w:jc w:val="both"/>
        <w:rPr>
          <w:rFonts w:ascii="Times New Roman" w:hAnsi="Times New Roman"/>
          <w:lang w:eastAsia="ar-SA"/>
        </w:rPr>
      </w:pPr>
      <w:r w:rsidRPr="008279B8">
        <w:rPr>
          <w:rFonts w:ascii="Times New Roman" w:hAnsi="Times New Roman"/>
          <w:lang w:eastAsia="ar-SA"/>
        </w:rPr>
        <w:t>3. W trakcie realizacji umowy Wykonawca może dokonać zmiany podwykonawcy, zrezygnować z podwykonawcy bądź wprowadzić podwykonawcę w zakresie nie przewidzianym w ofercie.</w:t>
      </w:r>
    </w:p>
    <w:p w14:paraId="2794B239" w14:textId="77777777" w:rsidR="00AB661A" w:rsidRPr="008279B8" w:rsidRDefault="00AB661A" w:rsidP="00AB661A">
      <w:pPr>
        <w:spacing w:after="0" w:line="240" w:lineRule="auto"/>
        <w:contextualSpacing/>
        <w:jc w:val="center"/>
        <w:rPr>
          <w:rFonts w:ascii="Times New Roman" w:hAnsi="Times New Roman"/>
          <w:b/>
          <w:lang w:eastAsia="x-none" w:bidi="x-none"/>
        </w:rPr>
      </w:pPr>
    </w:p>
    <w:p w14:paraId="0E860E40"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15</w:t>
      </w:r>
    </w:p>
    <w:p w14:paraId="47DD630C" w14:textId="77777777" w:rsidR="00AB661A" w:rsidRPr="008279B8"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8279B8">
        <w:rPr>
          <w:rFonts w:ascii="Times New Roman" w:hAnsi="Times New Roman"/>
          <w:lang w:eastAsia="x-none" w:bidi="x-none"/>
        </w:rPr>
        <w:t>Wykonawca oświadcza, że zna przepisy  oraz zasady bezpieczeństwa i higieny pracy obowiązujące przy wykonywaniu czynności będących przedmiotem niniejszej umowy i oświadcza, że będzie ich przestrzegał.</w:t>
      </w:r>
    </w:p>
    <w:p w14:paraId="132DAD3C" w14:textId="77777777" w:rsidR="00AB661A" w:rsidRPr="008279B8"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8279B8">
        <w:rPr>
          <w:rFonts w:ascii="Times New Roman" w:hAnsi="Times New Roman"/>
          <w:lang w:eastAsia="x-none" w:bidi="x-none"/>
        </w:rPr>
        <w:t>W sprawach nieuregulowanych niniejszą umową zastosowanie mają przepisy kodeksu cywilnego.</w:t>
      </w:r>
    </w:p>
    <w:p w14:paraId="5A5BA386" w14:textId="77777777" w:rsidR="00AB661A" w:rsidRPr="008279B8" w:rsidRDefault="00AB661A" w:rsidP="00AB661A">
      <w:pPr>
        <w:spacing w:after="0" w:line="240" w:lineRule="auto"/>
        <w:contextualSpacing/>
        <w:jc w:val="center"/>
        <w:rPr>
          <w:rFonts w:ascii="Times New Roman" w:hAnsi="Times New Roman"/>
          <w:b/>
          <w:bCs/>
          <w:lang w:eastAsia="x-none" w:bidi="x-none"/>
        </w:rPr>
      </w:pPr>
    </w:p>
    <w:p w14:paraId="089D2586" w14:textId="77777777" w:rsidR="00AB661A" w:rsidRPr="008279B8" w:rsidRDefault="00AB661A" w:rsidP="00AB661A">
      <w:pPr>
        <w:spacing w:after="0" w:line="240" w:lineRule="auto"/>
        <w:contextualSpacing/>
        <w:jc w:val="center"/>
        <w:rPr>
          <w:rFonts w:ascii="Times New Roman" w:hAnsi="Times New Roman"/>
          <w:b/>
          <w:bCs/>
          <w:lang w:eastAsia="x-none" w:bidi="x-none"/>
        </w:rPr>
      </w:pPr>
      <w:r w:rsidRPr="008279B8">
        <w:rPr>
          <w:rFonts w:ascii="Times New Roman" w:hAnsi="Times New Roman"/>
          <w:b/>
          <w:bCs/>
          <w:lang w:eastAsia="x-none" w:bidi="x-none"/>
        </w:rPr>
        <w:t>§16</w:t>
      </w:r>
    </w:p>
    <w:p w14:paraId="0FB530FE" w14:textId="77777777" w:rsidR="00AB661A" w:rsidRPr="008279B8" w:rsidRDefault="00AB661A" w:rsidP="00AB661A">
      <w:pPr>
        <w:spacing w:after="0" w:line="240" w:lineRule="auto"/>
        <w:contextualSpacing/>
        <w:rPr>
          <w:rFonts w:ascii="Times New Roman" w:hAnsi="Times New Roman"/>
          <w:b/>
          <w:bCs/>
          <w:lang w:eastAsia="x-none" w:bidi="x-none"/>
        </w:rPr>
      </w:pPr>
      <w:r w:rsidRPr="008279B8">
        <w:rPr>
          <w:rFonts w:ascii="Times New Roman" w:hAnsi="Times New Roman"/>
          <w:b/>
          <w:bCs/>
          <w:lang w:eastAsia="x-none" w:bidi="x-none"/>
        </w:rPr>
        <w:t>ZMIANA UMOWY</w:t>
      </w:r>
    </w:p>
    <w:p w14:paraId="3525334D" w14:textId="77777777" w:rsidR="00AB661A" w:rsidRPr="008279B8" w:rsidRDefault="00AB661A" w:rsidP="00A94738">
      <w:pPr>
        <w:numPr>
          <w:ilvl w:val="0"/>
          <w:numId w:val="14"/>
        </w:numPr>
        <w:tabs>
          <w:tab w:val="left" w:pos="284"/>
        </w:tabs>
        <w:spacing w:after="0" w:line="240" w:lineRule="auto"/>
        <w:ind w:left="0" w:firstLine="0"/>
        <w:jc w:val="both"/>
        <w:rPr>
          <w:rFonts w:ascii="Times New Roman" w:hAnsi="Times New Roman"/>
        </w:rPr>
      </w:pPr>
      <w:r w:rsidRPr="008279B8">
        <w:rPr>
          <w:rFonts w:ascii="Times New Roman" w:hAnsi="Times New Roman"/>
        </w:rPr>
        <w:t>Wszelkie zmiany umowy wymagają formy pisemnej pod rygorem nieważności.</w:t>
      </w:r>
    </w:p>
    <w:p w14:paraId="6F2DDF32" w14:textId="77777777" w:rsidR="00AB661A" w:rsidRPr="008279B8" w:rsidRDefault="00AB661A" w:rsidP="00A94738">
      <w:pPr>
        <w:numPr>
          <w:ilvl w:val="0"/>
          <w:numId w:val="14"/>
        </w:numPr>
        <w:tabs>
          <w:tab w:val="left" w:pos="0"/>
          <w:tab w:val="left" w:pos="142"/>
          <w:tab w:val="left" w:pos="284"/>
        </w:tabs>
        <w:spacing w:after="0" w:line="240" w:lineRule="auto"/>
        <w:ind w:left="0" w:firstLine="0"/>
        <w:rPr>
          <w:rFonts w:ascii="Times New Roman" w:hAnsi="Times New Roman"/>
        </w:rPr>
      </w:pPr>
      <w:r w:rsidRPr="008279B8">
        <w:rPr>
          <w:rFonts w:ascii="Times New Roman" w:hAnsi="Times New Roman"/>
        </w:rPr>
        <w:t xml:space="preserve">Zamawiający przewiduje możliwość zmian postanowień w zawartej umowie wprowadzonych aneksem takich jak: </w:t>
      </w:r>
    </w:p>
    <w:p w14:paraId="4DD87348"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osób funkcyjnych – z przyczyn niezależnych od Zamawiającego i Wykonawcy</w:t>
      </w:r>
    </w:p>
    <w:p w14:paraId="03CB5D36"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sposobu reprezentacji – z przyczyn niezależnych od Zamawiającego i Wykonawcy</w:t>
      </w:r>
    </w:p>
    <w:p w14:paraId="2BC3A21B"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adresu siedziby jednej ze stron – z przyczyn zewnętrznych</w:t>
      </w:r>
    </w:p>
    <w:p w14:paraId="0B2EB636"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terminu realizacji zamówienia – na podstawie obiektywnych przesłanek zaakceptowanych przez Zamawiającego</w:t>
      </w:r>
    </w:p>
    <w:p w14:paraId="3B2DBA45" w14:textId="73FF4F5D" w:rsidR="00A42C28" w:rsidRPr="008279B8" w:rsidRDefault="00A42C28" w:rsidP="00A94738">
      <w:pPr>
        <w:pStyle w:val="Akapitzlist"/>
        <w:numPr>
          <w:ilvl w:val="0"/>
          <w:numId w:val="15"/>
        </w:numPr>
        <w:tabs>
          <w:tab w:val="left" w:pos="284"/>
        </w:tabs>
        <w:spacing w:after="0" w:line="240" w:lineRule="auto"/>
        <w:ind w:left="284" w:hanging="284"/>
        <w:jc w:val="both"/>
        <w:rPr>
          <w:rFonts w:ascii="Times New Roman" w:hAnsi="Times New Roman"/>
          <w:bCs/>
          <w:lang w:eastAsia="x-none" w:bidi="x-none"/>
        </w:rPr>
      </w:pPr>
      <w:r w:rsidRPr="008279B8">
        <w:rPr>
          <w:rFonts w:ascii="Times New Roman" w:hAnsi="Times New Roman"/>
          <w:bCs/>
          <w:lang w:eastAsia="x-none" w:bidi="x-none"/>
        </w:rPr>
        <w:t>zmiana miejsca realizacji</w:t>
      </w:r>
      <w:r w:rsidR="00285309" w:rsidRPr="008279B8">
        <w:rPr>
          <w:rFonts w:ascii="Times New Roman" w:hAnsi="Times New Roman"/>
          <w:bCs/>
          <w:lang w:eastAsia="x-none" w:bidi="x-none"/>
        </w:rPr>
        <w:t xml:space="preserve"> wyjazdu</w:t>
      </w:r>
      <w:r w:rsidRPr="008279B8">
        <w:rPr>
          <w:rFonts w:ascii="Times New Roman" w:hAnsi="Times New Roman"/>
          <w:bCs/>
          <w:lang w:eastAsia="x-none" w:bidi="x-none"/>
        </w:rPr>
        <w:t xml:space="preserve">  - na podstawie obiektywnych przesłanek zaakceptowanych przez Zamawiającego</w:t>
      </w:r>
      <w:r w:rsidR="0095141E" w:rsidRPr="008279B8">
        <w:rPr>
          <w:rFonts w:ascii="Times New Roman" w:hAnsi="Times New Roman"/>
          <w:bCs/>
          <w:lang w:eastAsia="x-none" w:bidi="x-none"/>
        </w:rPr>
        <w:t xml:space="preserve">. Zmiana miejsca realizacji kursu jest możliwe pod warunkiem zmiany na inne miejsce spełniajace wymagania Zamawiajacego określone w SWZ, </w:t>
      </w:r>
    </w:p>
    <w:p w14:paraId="5371A7E0" w14:textId="77777777" w:rsidR="002E396D" w:rsidRPr="008279B8"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8279B8">
        <w:rPr>
          <w:rFonts w:ascii="Times New Roman" w:hAnsi="Times New Roman"/>
          <w:bCs/>
          <w:lang w:eastAsia="x-none" w:bidi="x-none"/>
        </w:rPr>
        <w:t>zmiana kadry – na zasadach określonych w SWZ na podstawie obiektywnych przesłanek zaakceptowanych przez zamawiającego, na inne osoby spełniające wymagania określone w SWZ,</w:t>
      </w:r>
    </w:p>
    <w:p w14:paraId="5B7A532B" w14:textId="5D5E9A9C" w:rsidR="00571A6D" w:rsidRPr="008279B8" w:rsidRDefault="00571A6D" w:rsidP="00571A6D">
      <w:pPr>
        <w:pStyle w:val="Akapitzlist"/>
        <w:numPr>
          <w:ilvl w:val="0"/>
          <w:numId w:val="15"/>
        </w:numPr>
        <w:ind w:left="284" w:hanging="284"/>
        <w:rPr>
          <w:rFonts w:ascii="Times New Roman" w:hAnsi="Times New Roman"/>
          <w:bCs/>
          <w:lang w:eastAsia="x-none" w:bidi="x-none"/>
        </w:rPr>
      </w:pPr>
      <w:r w:rsidRPr="008279B8">
        <w:rPr>
          <w:rFonts w:ascii="Times New Roman" w:hAnsi="Times New Roman"/>
          <w:bCs/>
          <w:lang w:eastAsia="x-none" w:bidi="x-none"/>
        </w:rPr>
        <w:t xml:space="preserve">zmiana </w:t>
      </w:r>
      <w:r w:rsidR="00BE2596" w:rsidRPr="008279B8">
        <w:rPr>
          <w:rFonts w:ascii="Times New Roman" w:hAnsi="Times New Roman"/>
          <w:bCs/>
          <w:lang w:eastAsia="x-none" w:bidi="x-none"/>
        </w:rPr>
        <w:t>koordynatora zatrudnionego na umowę o pracę</w:t>
      </w:r>
      <w:r w:rsidRPr="008279B8">
        <w:rPr>
          <w:rFonts w:ascii="Times New Roman" w:hAnsi="Times New Roman"/>
          <w:bCs/>
          <w:lang w:eastAsia="x-none" w:bidi="x-none"/>
        </w:rPr>
        <w:t xml:space="preserve"> – na zasadach określonych w SWZ na podstawie obiektywnych przesłanek zaakceptowan</w:t>
      </w:r>
      <w:r w:rsidR="00371E5D" w:rsidRPr="008279B8">
        <w:rPr>
          <w:rFonts w:ascii="Times New Roman" w:hAnsi="Times New Roman"/>
          <w:bCs/>
          <w:lang w:eastAsia="x-none" w:bidi="x-none"/>
        </w:rPr>
        <w:t>ych przez zamawiającego, na inną</w:t>
      </w:r>
      <w:r w:rsidRPr="008279B8">
        <w:rPr>
          <w:rFonts w:ascii="Times New Roman" w:hAnsi="Times New Roman"/>
          <w:bCs/>
          <w:lang w:eastAsia="x-none" w:bidi="x-none"/>
        </w:rPr>
        <w:t xml:space="preserve"> osob</w:t>
      </w:r>
      <w:r w:rsidR="00371E5D" w:rsidRPr="008279B8">
        <w:rPr>
          <w:rFonts w:ascii="Times New Roman" w:hAnsi="Times New Roman"/>
          <w:bCs/>
          <w:lang w:eastAsia="x-none" w:bidi="x-none"/>
        </w:rPr>
        <w:t>ę</w:t>
      </w:r>
      <w:r w:rsidRPr="008279B8">
        <w:rPr>
          <w:rFonts w:ascii="Times New Roman" w:hAnsi="Times New Roman"/>
          <w:bCs/>
          <w:lang w:eastAsia="x-none" w:bidi="x-none"/>
        </w:rPr>
        <w:t xml:space="preserve"> spełniając</w:t>
      </w:r>
      <w:r w:rsidR="00371E5D" w:rsidRPr="008279B8">
        <w:rPr>
          <w:rFonts w:ascii="Times New Roman" w:hAnsi="Times New Roman"/>
          <w:bCs/>
          <w:lang w:eastAsia="x-none" w:bidi="x-none"/>
        </w:rPr>
        <w:t>ą</w:t>
      </w:r>
      <w:r w:rsidRPr="008279B8">
        <w:rPr>
          <w:rFonts w:ascii="Times New Roman" w:hAnsi="Times New Roman"/>
          <w:bCs/>
          <w:lang w:eastAsia="x-none" w:bidi="x-none"/>
        </w:rPr>
        <w:t xml:space="preserve"> wymagania określone w SWZ,</w:t>
      </w:r>
    </w:p>
    <w:p w14:paraId="74CD76B0" w14:textId="77777777" w:rsidR="00571A6D" w:rsidRPr="008279B8" w:rsidRDefault="00571A6D" w:rsidP="00571A6D">
      <w:pPr>
        <w:tabs>
          <w:tab w:val="left" w:pos="284"/>
        </w:tabs>
        <w:spacing w:after="0" w:line="240" w:lineRule="auto"/>
        <w:ind w:left="284"/>
        <w:contextualSpacing/>
        <w:jc w:val="both"/>
        <w:rPr>
          <w:rFonts w:ascii="Times New Roman" w:hAnsi="Times New Roman"/>
          <w:bCs/>
          <w:lang w:eastAsia="x-none" w:bidi="x-none"/>
        </w:rPr>
      </w:pPr>
    </w:p>
    <w:p w14:paraId="4A422FB0" w14:textId="77777777" w:rsidR="002E396D" w:rsidRPr="008279B8"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8279B8">
        <w:rPr>
          <w:rFonts w:ascii="Times New Roman" w:hAnsi="Times New Roman"/>
          <w:bCs/>
          <w:lang w:eastAsia="x-none" w:bidi="x-none"/>
        </w:rPr>
        <w:t>zmiana osoby/osób niepełnosprawnych zatrudnionych na umowę o pracę za którą wykonawca otrzymał dodatkowe punkty przy ocenie ofert w kryterium „Aspekty społeczne”, na zasadach określonych w SWZ,</w:t>
      </w:r>
    </w:p>
    <w:p w14:paraId="3213304C" w14:textId="1F1970DF"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dni</w:t>
      </w:r>
      <w:r w:rsidR="00616720" w:rsidRPr="008279B8">
        <w:rPr>
          <w:rFonts w:ascii="Times New Roman" w:hAnsi="Times New Roman"/>
          <w:bCs/>
          <w:lang w:eastAsia="x-none" w:bidi="x-none"/>
        </w:rPr>
        <w:t xml:space="preserve"> i godzin</w:t>
      </w:r>
      <w:r w:rsidRPr="008279B8">
        <w:rPr>
          <w:rFonts w:ascii="Times New Roman" w:hAnsi="Times New Roman"/>
          <w:bCs/>
          <w:lang w:eastAsia="x-none" w:bidi="x-none"/>
        </w:rPr>
        <w:t xml:space="preserve"> </w:t>
      </w:r>
      <w:r w:rsidR="00CA7C16" w:rsidRPr="008279B8">
        <w:rPr>
          <w:rFonts w:ascii="Times New Roman" w:hAnsi="Times New Roman"/>
          <w:bCs/>
          <w:lang w:eastAsia="x-none" w:bidi="x-none"/>
        </w:rPr>
        <w:t>wyjazdu</w:t>
      </w:r>
      <w:r w:rsidRPr="008279B8">
        <w:rPr>
          <w:rFonts w:ascii="Times New Roman" w:hAnsi="Times New Roman"/>
          <w:bCs/>
          <w:lang w:eastAsia="x-none" w:bidi="x-none"/>
        </w:rPr>
        <w:t>,</w:t>
      </w:r>
    </w:p>
    <w:p w14:paraId="28B46BFA" w14:textId="7248EC5B" w:rsidR="00DC45CB" w:rsidRPr="008279B8" w:rsidRDefault="00DC45CB" w:rsidP="00A94738">
      <w:pPr>
        <w:numPr>
          <w:ilvl w:val="0"/>
          <w:numId w:val="15"/>
        </w:numPr>
        <w:tabs>
          <w:tab w:val="left" w:pos="284"/>
        </w:tabs>
        <w:spacing w:after="0" w:line="240" w:lineRule="auto"/>
        <w:ind w:hanging="720"/>
        <w:contextualSpacing/>
        <w:jc w:val="both"/>
        <w:rPr>
          <w:rFonts w:ascii="Times New Roman" w:hAnsi="Times New Roman"/>
          <w:bCs/>
          <w:lang w:eastAsia="x-none" w:bidi="x-none"/>
        </w:rPr>
      </w:pPr>
      <w:r w:rsidRPr="008279B8">
        <w:rPr>
          <w:rFonts w:ascii="Times New Roman" w:hAnsi="Times New Roman"/>
          <w:bCs/>
          <w:lang w:eastAsia="x-none" w:bidi="x-none"/>
        </w:rPr>
        <w:t>zmiana lic</w:t>
      </w:r>
      <w:r w:rsidR="00616720" w:rsidRPr="008279B8">
        <w:rPr>
          <w:rFonts w:ascii="Times New Roman" w:hAnsi="Times New Roman"/>
          <w:bCs/>
          <w:lang w:eastAsia="x-none" w:bidi="x-none"/>
        </w:rPr>
        <w:t>zebności grup</w:t>
      </w:r>
      <w:r w:rsidR="00C02AF4" w:rsidRPr="008279B8">
        <w:rPr>
          <w:rFonts w:ascii="Times New Roman" w:hAnsi="Times New Roman"/>
          <w:bCs/>
          <w:lang w:eastAsia="x-none" w:bidi="x-none"/>
        </w:rPr>
        <w:t>,</w:t>
      </w:r>
    </w:p>
    <w:p w14:paraId="52E05B79"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sposobu rozliczenia,</w:t>
      </w:r>
    </w:p>
    <w:p w14:paraId="04220C00"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wprowadzenie informacji dodatkowych związanych z nowymi wytycznymi w realizacji Projektu;</w:t>
      </w:r>
    </w:p>
    <w:p w14:paraId="293303B7" w14:textId="77777777"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 xml:space="preserve">w przypadku zmiany obowiązującej stawki podatku VAT, Zamawiający dopuszcza możliwość zmniejszenia lub zwiększenia wynagrodzenia o kwotę różnicy w kwocie podatku VAT, </w:t>
      </w:r>
    </w:p>
    <w:p w14:paraId="2522414C" w14:textId="4628B404" w:rsidR="00AB661A" w:rsidRPr="008279B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8279B8">
        <w:rPr>
          <w:rFonts w:ascii="Times New Roman" w:hAnsi="Times New Roman"/>
          <w:bCs/>
          <w:lang w:eastAsia="x-none" w:bidi="x-none"/>
        </w:rPr>
        <w:t>zmiana lub wycofanie podwykonawcy – w uzasadnionych przypadkach, za pisemną zgodą Zamawiającego</w:t>
      </w:r>
      <w:r w:rsidR="00C02AF4" w:rsidRPr="008279B8">
        <w:rPr>
          <w:rFonts w:ascii="Times New Roman" w:hAnsi="Times New Roman"/>
          <w:bCs/>
          <w:lang w:eastAsia="x-none" w:bidi="x-none"/>
        </w:rPr>
        <w:t>,</w:t>
      </w:r>
      <w:r w:rsidR="0029123F" w:rsidRPr="008279B8">
        <w:rPr>
          <w:rFonts w:ascii="Times New Roman" w:hAnsi="Times New Roman"/>
          <w:bCs/>
          <w:lang w:eastAsia="x-none" w:bidi="x-none"/>
        </w:rPr>
        <w:t xml:space="preserve"> (jeżeli dotyczy)</w:t>
      </w:r>
    </w:p>
    <w:p w14:paraId="63676524" w14:textId="6BF20173" w:rsidR="00C02AF4" w:rsidRPr="008279B8" w:rsidRDefault="00C02AF4" w:rsidP="00A94738">
      <w:pPr>
        <w:pStyle w:val="Akapitzlist"/>
        <w:numPr>
          <w:ilvl w:val="0"/>
          <w:numId w:val="15"/>
        </w:numPr>
        <w:ind w:left="284" w:hanging="284"/>
        <w:rPr>
          <w:rFonts w:ascii="Times New Roman" w:hAnsi="Times New Roman"/>
          <w:bCs/>
          <w:lang w:eastAsia="x-none" w:bidi="x-none"/>
        </w:rPr>
      </w:pPr>
      <w:r w:rsidRPr="008279B8">
        <w:rPr>
          <w:rFonts w:ascii="Times New Roman" w:hAnsi="Times New Roman"/>
          <w:bCs/>
          <w:lang w:eastAsia="x-none" w:bidi="x-none"/>
        </w:rPr>
        <w:t xml:space="preserve">inne zmiany, zgodnie z art. 455 ustawy Pzp. </w:t>
      </w:r>
    </w:p>
    <w:p w14:paraId="6B2FF639" w14:textId="77777777" w:rsidR="00DC45CB" w:rsidRPr="008279B8" w:rsidRDefault="00DC45CB" w:rsidP="00AB661A">
      <w:pPr>
        <w:tabs>
          <w:tab w:val="left" w:pos="0"/>
        </w:tabs>
        <w:spacing w:after="0" w:line="240" w:lineRule="auto"/>
        <w:contextualSpacing/>
        <w:rPr>
          <w:rFonts w:ascii="Times New Roman" w:hAnsi="Times New Roman"/>
          <w:bCs/>
          <w:lang w:eastAsia="x-none" w:bidi="x-none"/>
        </w:rPr>
      </w:pPr>
    </w:p>
    <w:p w14:paraId="7C04A925" w14:textId="77777777" w:rsidR="00AB661A" w:rsidRPr="008279B8" w:rsidRDefault="00AB661A" w:rsidP="00AB661A">
      <w:pPr>
        <w:tabs>
          <w:tab w:val="left" w:pos="0"/>
        </w:tabs>
        <w:spacing w:after="0" w:line="240" w:lineRule="auto"/>
        <w:contextualSpacing/>
        <w:rPr>
          <w:rFonts w:ascii="Times New Roman" w:hAnsi="Times New Roman"/>
          <w:b/>
          <w:bCs/>
          <w:lang w:eastAsia="x-none" w:bidi="x-none"/>
        </w:rPr>
      </w:pPr>
      <w:r w:rsidRPr="008279B8">
        <w:rPr>
          <w:rFonts w:ascii="Times New Roman" w:hAnsi="Times New Roman"/>
          <w:bCs/>
          <w:lang w:eastAsia="x-none" w:bidi="x-none"/>
        </w:rPr>
        <w:t>Przewidziane powyżej okoliczności stanowiące podstawę zmian do umowy, stanowią uprawnienie.</w:t>
      </w:r>
    </w:p>
    <w:p w14:paraId="59D9F25E" w14:textId="77777777" w:rsidR="00AB661A" w:rsidRPr="008279B8" w:rsidRDefault="00AB661A" w:rsidP="00AB661A">
      <w:pPr>
        <w:spacing w:after="0" w:line="240" w:lineRule="auto"/>
        <w:contextualSpacing/>
        <w:jc w:val="center"/>
        <w:rPr>
          <w:rFonts w:ascii="Times New Roman" w:hAnsi="Times New Roman"/>
          <w:b/>
          <w:bCs/>
          <w:lang w:eastAsia="x-none" w:bidi="x-none"/>
        </w:rPr>
      </w:pPr>
    </w:p>
    <w:p w14:paraId="1933D8CB" w14:textId="77777777" w:rsidR="00AB661A" w:rsidRPr="008279B8" w:rsidRDefault="00AB661A" w:rsidP="00AB661A">
      <w:pPr>
        <w:spacing w:after="0" w:line="240" w:lineRule="auto"/>
        <w:contextualSpacing/>
        <w:jc w:val="center"/>
        <w:rPr>
          <w:rFonts w:ascii="Times New Roman" w:hAnsi="Times New Roman"/>
          <w:b/>
          <w:bCs/>
          <w:lang w:eastAsia="x-none" w:bidi="x-none"/>
        </w:rPr>
      </w:pPr>
      <w:r w:rsidRPr="008279B8">
        <w:rPr>
          <w:rFonts w:ascii="Times New Roman" w:hAnsi="Times New Roman"/>
          <w:b/>
          <w:bCs/>
          <w:lang w:eastAsia="x-none" w:bidi="x-none"/>
        </w:rPr>
        <w:t>§ 17</w:t>
      </w:r>
    </w:p>
    <w:p w14:paraId="751092A6"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Wszelkie spory dotyczące realizacji niniejszej umowy rozstrzygać będzie Sąd właściwy dla siedziby Zamawiającego.</w:t>
      </w:r>
    </w:p>
    <w:p w14:paraId="17D6DF45" w14:textId="77777777" w:rsidR="00AB661A" w:rsidRPr="008279B8" w:rsidRDefault="00AB661A" w:rsidP="00AB661A">
      <w:pPr>
        <w:spacing w:after="0" w:line="240" w:lineRule="auto"/>
        <w:contextualSpacing/>
        <w:jc w:val="center"/>
        <w:rPr>
          <w:rFonts w:ascii="Times New Roman" w:hAnsi="Times New Roman"/>
          <w:b/>
          <w:lang w:eastAsia="x-none" w:bidi="x-none"/>
        </w:rPr>
      </w:pPr>
      <w:r w:rsidRPr="008279B8">
        <w:rPr>
          <w:rFonts w:ascii="Times New Roman" w:hAnsi="Times New Roman"/>
          <w:b/>
          <w:lang w:eastAsia="x-none" w:bidi="x-none"/>
        </w:rPr>
        <w:t>§ 18</w:t>
      </w:r>
    </w:p>
    <w:p w14:paraId="29402260"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Umowę sporządzono w trzech jednobrzmiących egzemplarzach, dwa dla Zamawiającego i jeden dla Wykonawcy.</w:t>
      </w:r>
    </w:p>
    <w:p w14:paraId="1C737B38" w14:textId="77777777" w:rsidR="00AB661A" w:rsidRPr="008279B8" w:rsidRDefault="00AB661A" w:rsidP="00AB661A">
      <w:pPr>
        <w:spacing w:after="0" w:line="240" w:lineRule="auto"/>
        <w:rPr>
          <w:rFonts w:ascii="Times New Roman" w:hAnsi="Times New Roman"/>
          <w:b/>
          <w:lang w:eastAsia="x-none" w:bidi="x-none"/>
        </w:rPr>
      </w:pPr>
    </w:p>
    <w:p w14:paraId="154ACB9E"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b/>
          <w:lang w:eastAsia="x-none" w:bidi="x-none"/>
        </w:rPr>
        <w:t>za Wykonawcę</w:t>
      </w:r>
      <w:r w:rsidRPr="008279B8">
        <w:rPr>
          <w:rFonts w:ascii="Times New Roman" w:hAnsi="Times New Roman"/>
          <w:b/>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 xml:space="preserve">      </w:t>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b/>
          <w:lang w:eastAsia="x-none" w:bidi="x-none"/>
        </w:rPr>
        <w:t>za Zamawiającego</w:t>
      </w:r>
      <w:r w:rsidRPr="008279B8">
        <w:rPr>
          <w:rFonts w:ascii="Times New Roman" w:hAnsi="Times New Roman"/>
          <w:lang w:eastAsia="x-none" w:bidi="x-none"/>
        </w:rPr>
        <w:tab/>
      </w:r>
    </w:p>
    <w:p w14:paraId="71722FAE" w14:textId="77777777" w:rsidR="00AB661A" w:rsidRPr="008279B8" w:rsidRDefault="00AB661A" w:rsidP="00AB661A">
      <w:pPr>
        <w:spacing w:after="0" w:line="240" w:lineRule="auto"/>
        <w:contextualSpacing/>
        <w:jc w:val="both"/>
        <w:rPr>
          <w:rFonts w:ascii="Times New Roman" w:hAnsi="Times New Roman"/>
          <w:lang w:eastAsia="x-none" w:bidi="x-none"/>
        </w:rPr>
      </w:pPr>
    </w:p>
    <w:p w14:paraId="449C2AC2" w14:textId="77777777" w:rsidR="00AB661A" w:rsidRPr="008279B8" w:rsidRDefault="00AB661A" w:rsidP="00AB661A">
      <w:pPr>
        <w:spacing w:after="0" w:line="240" w:lineRule="auto"/>
        <w:contextualSpacing/>
        <w:jc w:val="both"/>
        <w:rPr>
          <w:rFonts w:ascii="Times New Roman" w:hAnsi="Times New Roman"/>
          <w:lang w:eastAsia="x-none" w:bidi="x-none"/>
        </w:rPr>
      </w:pPr>
      <w:r w:rsidRPr="008279B8">
        <w:rPr>
          <w:rFonts w:ascii="Times New Roman" w:hAnsi="Times New Roman"/>
          <w:lang w:eastAsia="x-none" w:bidi="x-none"/>
        </w:rPr>
        <w:t>.......................................</w:t>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w:t>
      </w:r>
    </w:p>
    <w:p w14:paraId="7459275B" w14:textId="77777777" w:rsidR="00F661F3" w:rsidRPr="008279B8" w:rsidRDefault="00F661F3" w:rsidP="00AB661A">
      <w:pPr>
        <w:spacing w:after="0" w:line="240" w:lineRule="auto"/>
        <w:contextualSpacing/>
        <w:jc w:val="both"/>
        <w:rPr>
          <w:rFonts w:ascii="Times New Roman" w:hAnsi="Times New Roman"/>
          <w:lang w:eastAsia="x-none" w:bidi="x-none"/>
        </w:rPr>
      </w:pPr>
    </w:p>
    <w:p w14:paraId="36213AC1" w14:textId="77777777" w:rsidR="00AB661A" w:rsidRPr="008279B8" w:rsidRDefault="00AB661A" w:rsidP="00AB661A">
      <w:pPr>
        <w:spacing w:after="0" w:line="240" w:lineRule="auto"/>
        <w:contextualSpacing/>
        <w:jc w:val="both"/>
        <w:rPr>
          <w:rFonts w:ascii="Times New Roman" w:hAnsi="Times New Roman"/>
          <w:b/>
          <w:lang w:eastAsia="x-none" w:bidi="x-none"/>
        </w:rPr>
      </w:pP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b/>
          <w:lang w:eastAsia="x-none" w:bidi="x-none"/>
        </w:rPr>
        <w:t>KONTRASYGNATA</w:t>
      </w:r>
    </w:p>
    <w:p w14:paraId="33D7D5A1" w14:textId="77777777" w:rsidR="00AB661A" w:rsidRPr="008279B8" w:rsidRDefault="00AB661A" w:rsidP="00AB661A">
      <w:pPr>
        <w:spacing w:after="0" w:line="240" w:lineRule="auto"/>
        <w:contextualSpacing/>
        <w:jc w:val="both"/>
        <w:rPr>
          <w:rFonts w:ascii="Times New Roman" w:eastAsia="Calibri" w:hAnsi="Times New Roman"/>
          <w:sz w:val="20"/>
          <w:szCs w:val="20"/>
          <w:lang w:eastAsia="en-US"/>
        </w:rPr>
      </w:pP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r>
      <w:r w:rsidRPr="008279B8">
        <w:rPr>
          <w:rFonts w:ascii="Times New Roman" w:hAnsi="Times New Roman"/>
          <w:lang w:eastAsia="x-none" w:bidi="x-none"/>
        </w:rPr>
        <w:tab/>
        <w:t>………………………………</w:t>
      </w:r>
    </w:p>
    <w:p w14:paraId="7A2B6151" w14:textId="77777777" w:rsidR="00AB661A" w:rsidRPr="008279B8" w:rsidRDefault="00AB661A" w:rsidP="00AB661A">
      <w:pPr>
        <w:spacing w:after="0" w:line="240" w:lineRule="auto"/>
        <w:rPr>
          <w:rFonts w:ascii="Times New Roman" w:eastAsia="Calibri" w:hAnsi="Times New Roman"/>
          <w:color w:val="FF0000"/>
          <w:sz w:val="20"/>
          <w:szCs w:val="20"/>
          <w:lang w:eastAsia="en-US"/>
        </w:rPr>
      </w:pPr>
      <w:r w:rsidRPr="008279B8">
        <w:rPr>
          <w:rFonts w:ascii="Times New Roman" w:eastAsia="Calibri" w:hAnsi="Times New Roman"/>
          <w:color w:val="FF0000"/>
          <w:sz w:val="20"/>
          <w:szCs w:val="20"/>
          <w:lang w:eastAsia="en-US"/>
        </w:rPr>
        <w:br w:type="page"/>
      </w:r>
    </w:p>
    <w:p w14:paraId="143F6617" w14:textId="220F6FC4" w:rsidR="000E4C1C" w:rsidRPr="008279B8" w:rsidRDefault="000E4C1C" w:rsidP="000E4C1C">
      <w:pPr>
        <w:spacing w:after="0" w:line="240" w:lineRule="auto"/>
        <w:jc w:val="right"/>
        <w:rPr>
          <w:rFonts w:ascii="Times New Roman" w:eastAsia="Calibri" w:hAnsi="Times New Roman"/>
          <w:b/>
          <w:sz w:val="20"/>
          <w:szCs w:val="20"/>
          <w:lang w:eastAsia="en-US"/>
        </w:rPr>
      </w:pPr>
      <w:r w:rsidRPr="008279B8">
        <w:rPr>
          <w:rFonts w:ascii="Times New Roman" w:eastAsia="Calibri" w:hAnsi="Times New Roman"/>
          <w:b/>
          <w:sz w:val="20"/>
          <w:szCs w:val="20"/>
          <w:lang w:eastAsia="en-US"/>
        </w:rPr>
        <w:lastRenderedPageBreak/>
        <w:t xml:space="preserve">Załącznik do umowy nr </w:t>
      </w:r>
      <w:r w:rsidR="00C537AD" w:rsidRPr="008279B8">
        <w:rPr>
          <w:rFonts w:ascii="Times New Roman" w:eastAsia="Calibri" w:hAnsi="Times New Roman"/>
          <w:b/>
          <w:sz w:val="20"/>
          <w:szCs w:val="20"/>
          <w:lang w:eastAsia="en-US"/>
        </w:rPr>
        <w:t>…………………</w:t>
      </w:r>
    </w:p>
    <w:p w14:paraId="5F3C4B48" w14:textId="77777777" w:rsidR="000E4C1C" w:rsidRPr="008279B8" w:rsidRDefault="000E4C1C" w:rsidP="000E4C1C">
      <w:pPr>
        <w:spacing w:after="120" w:line="240" w:lineRule="auto"/>
        <w:ind w:right="-68"/>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Umowa powierzenia przetwarzania danych</w:t>
      </w:r>
    </w:p>
    <w:p w14:paraId="2720FB93" w14:textId="1AFCCEEC"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zawarta w dniu </w:t>
      </w:r>
      <w:r w:rsidR="00C537AD"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 xml:space="preserve"> r. pomiędzy:</w:t>
      </w:r>
    </w:p>
    <w:p w14:paraId="375FF7E4"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Miejski Ośrodek Pomocy Rodzinie w Zabrzu ul. 3 Maja 16, 41-800 Zabrze  </w:t>
      </w:r>
    </w:p>
    <w:p w14:paraId="77B5B639" w14:textId="77777777" w:rsidR="000E4C1C" w:rsidRPr="008279B8" w:rsidRDefault="000E4C1C" w:rsidP="000E4C1C">
      <w:pPr>
        <w:spacing w:after="0" w:line="240" w:lineRule="auto"/>
        <w:jc w:val="both"/>
        <w:rPr>
          <w:rFonts w:ascii="Times New Roman" w:eastAsia="Calibri" w:hAnsi="Times New Roman"/>
          <w:i/>
          <w:sz w:val="20"/>
          <w:szCs w:val="20"/>
          <w:lang w:eastAsia="en-US"/>
        </w:rPr>
      </w:pPr>
      <w:r w:rsidRPr="008279B8">
        <w:rPr>
          <w:rFonts w:ascii="Times New Roman" w:eastAsia="Calibri" w:hAnsi="Times New Roman"/>
          <w:sz w:val="20"/>
          <w:szCs w:val="20"/>
          <w:lang w:eastAsia="en-US"/>
        </w:rPr>
        <w:t xml:space="preserve">zwanym dalej </w:t>
      </w:r>
      <w:r w:rsidRPr="008279B8">
        <w:rPr>
          <w:rFonts w:ascii="Times New Roman" w:eastAsia="Calibri" w:hAnsi="Times New Roman"/>
          <w:i/>
          <w:sz w:val="20"/>
          <w:szCs w:val="20"/>
          <w:lang w:eastAsia="en-US"/>
        </w:rPr>
        <w:t>Zleceniodawcą</w:t>
      </w:r>
      <w:r w:rsidRPr="008279B8">
        <w:rPr>
          <w:rFonts w:ascii="Times New Roman" w:eastAsia="Calibri" w:hAnsi="Times New Roman"/>
          <w:sz w:val="20"/>
          <w:szCs w:val="20"/>
          <w:lang w:eastAsia="en-US"/>
        </w:rPr>
        <w:t xml:space="preserve"> lub </w:t>
      </w:r>
      <w:r w:rsidRPr="008279B8">
        <w:rPr>
          <w:rFonts w:ascii="Times New Roman" w:eastAsia="Calibri" w:hAnsi="Times New Roman"/>
          <w:i/>
          <w:sz w:val="20"/>
          <w:szCs w:val="20"/>
          <w:lang w:eastAsia="en-US"/>
        </w:rPr>
        <w:t>Administratorem</w:t>
      </w:r>
    </w:p>
    <w:p w14:paraId="111CA517"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a</w:t>
      </w:r>
    </w:p>
    <w:p w14:paraId="12F62AEA" w14:textId="399FEEB5" w:rsidR="000E4C1C" w:rsidRPr="008279B8" w:rsidRDefault="00C537AD"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w:t>
      </w:r>
    </w:p>
    <w:p w14:paraId="08D91865" w14:textId="3B74FF49" w:rsidR="000E4C1C" w:rsidRPr="008279B8"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NIP: </w:t>
      </w:r>
      <w:r w:rsidR="00C537AD"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 xml:space="preserve"> REGON: </w:t>
      </w:r>
      <w:r w:rsidR="00C537AD" w:rsidRPr="008279B8">
        <w:rPr>
          <w:rFonts w:ascii="Times New Roman" w:eastAsia="Calibri" w:hAnsi="Times New Roman"/>
          <w:sz w:val="20"/>
          <w:szCs w:val="20"/>
          <w:lang w:eastAsia="en-US"/>
        </w:rPr>
        <w:t>……………….</w:t>
      </w:r>
    </w:p>
    <w:p w14:paraId="0B8995D0" w14:textId="26CF210B" w:rsidR="000E4C1C" w:rsidRPr="008279B8"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reprezentowaną przez: </w:t>
      </w:r>
      <w:r w:rsidR="00C537AD" w:rsidRPr="008279B8">
        <w:rPr>
          <w:rFonts w:ascii="Times New Roman" w:eastAsia="Calibri" w:hAnsi="Times New Roman"/>
          <w:sz w:val="20"/>
          <w:szCs w:val="20"/>
          <w:lang w:eastAsia="en-US"/>
        </w:rPr>
        <w:t>………………………………</w:t>
      </w:r>
    </w:p>
    <w:p w14:paraId="38450C1A" w14:textId="77777777" w:rsidR="000E4C1C" w:rsidRPr="008279B8" w:rsidRDefault="000E4C1C" w:rsidP="000E4C1C">
      <w:pPr>
        <w:tabs>
          <w:tab w:val="left" w:pos="0"/>
          <w:tab w:val="left" w:pos="360"/>
        </w:tabs>
        <w:spacing w:after="0" w:line="240" w:lineRule="auto"/>
        <w:ind w:right="-108"/>
        <w:jc w:val="both"/>
        <w:rPr>
          <w:rFonts w:ascii="Times New Roman" w:eastAsia="Calibri" w:hAnsi="Times New Roman"/>
          <w:b/>
          <w:bCs/>
          <w:sz w:val="20"/>
          <w:szCs w:val="20"/>
          <w:u w:val="single"/>
          <w:lang w:eastAsia="en-US"/>
        </w:rPr>
      </w:pPr>
      <w:r w:rsidRPr="008279B8">
        <w:rPr>
          <w:rFonts w:ascii="Times New Roman" w:eastAsia="Calibri" w:hAnsi="Times New Roman"/>
          <w:sz w:val="20"/>
          <w:szCs w:val="20"/>
          <w:lang w:eastAsia="en-US"/>
        </w:rPr>
        <w:t xml:space="preserve">zwanymi dalej </w:t>
      </w:r>
      <w:r w:rsidRPr="008279B8">
        <w:rPr>
          <w:rFonts w:ascii="Times New Roman" w:eastAsia="Calibri" w:hAnsi="Times New Roman"/>
          <w:i/>
          <w:sz w:val="20"/>
          <w:szCs w:val="20"/>
          <w:lang w:eastAsia="en-US"/>
        </w:rPr>
        <w:t>Zleceniobiorcą</w:t>
      </w:r>
      <w:r w:rsidRPr="008279B8">
        <w:rPr>
          <w:rFonts w:ascii="Times New Roman" w:eastAsia="Calibri" w:hAnsi="Times New Roman"/>
          <w:sz w:val="20"/>
          <w:szCs w:val="20"/>
          <w:lang w:eastAsia="en-US"/>
        </w:rPr>
        <w:t xml:space="preserve"> lub </w:t>
      </w:r>
      <w:r w:rsidRPr="008279B8">
        <w:rPr>
          <w:rFonts w:ascii="Times New Roman" w:eastAsia="Calibri" w:hAnsi="Times New Roman"/>
          <w:i/>
          <w:sz w:val="20"/>
          <w:szCs w:val="20"/>
          <w:lang w:eastAsia="en-US"/>
        </w:rPr>
        <w:t>Podmiotem przetwarzającym</w:t>
      </w:r>
    </w:p>
    <w:p w14:paraId="4BEE1C7C" w14:textId="77777777" w:rsidR="000E4C1C" w:rsidRPr="008279B8" w:rsidRDefault="000E4C1C" w:rsidP="000E4C1C">
      <w:pPr>
        <w:spacing w:after="0" w:line="240" w:lineRule="auto"/>
        <w:jc w:val="both"/>
        <w:rPr>
          <w:rFonts w:ascii="Times New Roman" w:eastAsia="Calibri" w:hAnsi="Times New Roman"/>
          <w:i/>
          <w:sz w:val="20"/>
          <w:szCs w:val="20"/>
          <w:lang w:eastAsia="en-US"/>
        </w:rPr>
      </w:pPr>
      <w:r w:rsidRPr="008279B8">
        <w:rPr>
          <w:rFonts w:ascii="Times New Roman" w:eastAsia="Calibri" w:hAnsi="Times New Roman"/>
          <w:sz w:val="20"/>
          <w:szCs w:val="20"/>
          <w:lang w:eastAsia="en-US"/>
        </w:rPr>
        <w:t xml:space="preserve">zwanymi każdą z osobna w dalszej części Umowy </w:t>
      </w:r>
      <w:r w:rsidRPr="008279B8">
        <w:rPr>
          <w:rFonts w:ascii="Times New Roman" w:eastAsia="Calibri" w:hAnsi="Times New Roman"/>
          <w:i/>
          <w:sz w:val="20"/>
          <w:szCs w:val="20"/>
          <w:lang w:eastAsia="en-US"/>
        </w:rPr>
        <w:t>Stroną</w:t>
      </w:r>
      <w:r w:rsidRPr="008279B8">
        <w:rPr>
          <w:rFonts w:ascii="Times New Roman" w:eastAsia="Calibri" w:hAnsi="Times New Roman"/>
          <w:sz w:val="20"/>
          <w:szCs w:val="20"/>
          <w:lang w:eastAsia="en-US"/>
        </w:rPr>
        <w:t xml:space="preserve">, a łącznie </w:t>
      </w:r>
      <w:r w:rsidRPr="008279B8">
        <w:rPr>
          <w:rFonts w:ascii="Times New Roman" w:eastAsia="Calibri" w:hAnsi="Times New Roman"/>
          <w:i/>
          <w:sz w:val="20"/>
          <w:szCs w:val="20"/>
          <w:lang w:eastAsia="en-US"/>
        </w:rPr>
        <w:t>Stronami</w:t>
      </w:r>
    </w:p>
    <w:p w14:paraId="08C78F20" w14:textId="77777777" w:rsidR="000E4C1C" w:rsidRPr="008279B8" w:rsidRDefault="000E4C1C" w:rsidP="000E4C1C">
      <w:pPr>
        <w:spacing w:after="0" w:line="240" w:lineRule="auto"/>
        <w:jc w:val="both"/>
        <w:rPr>
          <w:rFonts w:ascii="Times New Roman" w:eastAsia="Calibri" w:hAnsi="Times New Roman"/>
          <w:i/>
          <w:sz w:val="20"/>
          <w:szCs w:val="20"/>
          <w:lang w:eastAsia="en-US"/>
        </w:rPr>
      </w:pPr>
    </w:p>
    <w:p w14:paraId="6ACA7C70"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Zważywszy, że: </w:t>
      </w:r>
    </w:p>
    <w:p w14:paraId="7514CF44" w14:textId="264B4C8E" w:rsidR="000E4C1C" w:rsidRPr="008279B8" w:rsidRDefault="000E4C1C" w:rsidP="00A94738">
      <w:pPr>
        <w:numPr>
          <w:ilvl w:val="0"/>
          <w:numId w:val="21"/>
        </w:numPr>
        <w:tabs>
          <w:tab w:val="left" w:pos="426"/>
        </w:tabs>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będzie wykonywał odpłatne świadczenie na rzecz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zlecenia z zakresu </w:t>
      </w:r>
      <w:r w:rsidR="00F16B84" w:rsidRPr="008279B8">
        <w:rPr>
          <w:rFonts w:ascii="Times New Roman" w:eastAsia="Calibri" w:hAnsi="Times New Roman"/>
          <w:b/>
          <w:sz w:val="20"/>
          <w:szCs w:val="20"/>
          <w:lang w:eastAsia="ar-SA"/>
        </w:rPr>
        <w:t xml:space="preserve">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 </w:t>
      </w:r>
      <w:r w:rsidRPr="008279B8">
        <w:rPr>
          <w:rFonts w:ascii="Times New Roman" w:eastAsia="Calibri" w:hAnsi="Times New Roman"/>
          <w:sz w:val="20"/>
          <w:szCs w:val="20"/>
          <w:lang w:eastAsia="ar-SA"/>
        </w:rPr>
        <w:t xml:space="preserve">zgodnie z umową nr </w:t>
      </w:r>
      <w:r w:rsidR="00C537AD" w:rsidRPr="008279B8">
        <w:rPr>
          <w:rFonts w:ascii="Times New Roman" w:eastAsia="Calibri" w:hAnsi="Times New Roman"/>
          <w:b/>
          <w:sz w:val="20"/>
          <w:szCs w:val="20"/>
          <w:lang w:eastAsia="ar-SA"/>
        </w:rPr>
        <w:t>……………………</w:t>
      </w:r>
      <w:r w:rsidRPr="008279B8">
        <w:rPr>
          <w:rFonts w:ascii="Times New Roman" w:eastAsia="Calibri" w:hAnsi="Times New Roman"/>
          <w:b/>
          <w:sz w:val="20"/>
          <w:szCs w:val="20"/>
          <w:lang w:eastAsia="ar-SA"/>
        </w:rPr>
        <w:t xml:space="preserve"> </w:t>
      </w:r>
      <w:r w:rsidRPr="008279B8">
        <w:rPr>
          <w:rFonts w:ascii="Times New Roman" w:eastAsia="Calibri" w:hAnsi="Times New Roman"/>
          <w:sz w:val="20"/>
          <w:szCs w:val="20"/>
          <w:lang w:eastAsia="ar-SA"/>
        </w:rPr>
        <w:t xml:space="preserve">z dnia </w:t>
      </w:r>
      <w:r w:rsidR="00C537AD" w:rsidRPr="008279B8">
        <w:rPr>
          <w:rFonts w:ascii="Times New Roman" w:eastAsia="Calibri" w:hAnsi="Times New Roman"/>
          <w:sz w:val="20"/>
          <w:szCs w:val="20"/>
          <w:lang w:eastAsia="ar-SA"/>
        </w:rPr>
        <w:t>……………………..</w:t>
      </w:r>
      <w:r w:rsidRPr="008279B8">
        <w:rPr>
          <w:rFonts w:ascii="Times New Roman" w:eastAsia="Calibri" w:hAnsi="Times New Roman"/>
          <w:sz w:val="20"/>
          <w:szCs w:val="20"/>
          <w:lang w:eastAsia="ar-SA"/>
        </w:rPr>
        <w:t xml:space="preserve">. (zwanej dalej w treści </w:t>
      </w:r>
      <w:r w:rsidRPr="008279B8">
        <w:rPr>
          <w:rFonts w:ascii="Times New Roman" w:eastAsia="Calibri" w:hAnsi="Times New Roman"/>
          <w:i/>
          <w:sz w:val="20"/>
          <w:szCs w:val="20"/>
          <w:lang w:eastAsia="ar-SA"/>
        </w:rPr>
        <w:t>Umową główną</w:t>
      </w:r>
      <w:r w:rsidRPr="008279B8">
        <w:rPr>
          <w:rFonts w:ascii="Times New Roman" w:eastAsia="Calibri" w:hAnsi="Times New Roman"/>
          <w:sz w:val="20"/>
          <w:szCs w:val="20"/>
          <w:lang w:eastAsia="ar-SA"/>
        </w:rPr>
        <w:t>);</w:t>
      </w:r>
    </w:p>
    <w:p w14:paraId="3A606A33" w14:textId="77777777" w:rsidR="000E4C1C" w:rsidRPr="008279B8" w:rsidRDefault="000E4C1C" w:rsidP="00A94738">
      <w:pPr>
        <w:numPr>
          <w:ilvl w:val="0"/>
          <w:numId w:val="21"/>
        </w:numPr>
        <w:tabs>
          <w:tab w:val="left" w:pos="284"/>
          <w:tab w:val="left" w:pos="426"/>
        </w:tabs>
        <w:spacing w:after="0" w:line="240" w:lineRule="auto"/>
        <w:ind w:left="0" w:firstLine="0"/>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w ramach zlecenia będzie miał dostęp do danych osobowych uczestników/ uczestniczek projektu powierzonych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w:t>
      </w:r>
    </w:p>
    <w:p w14:paraId="1FD7022B" w14:textId="77777777" w:rsidR="000E4C1C" w:rsidRPr="008279B8" w:rsidRDefault="000E4C1C" w:rsidP="000E4C1C">
      <w:pPr>
        <w:spacing w:after="0" w:line="240" w:lineRule="auto"/>
        <w:jc w:val="both"/>
        <w:rPr>
          <w:rFonts w:ascii="Times New Roman" w:eastAsia="Calibri" w:hAnsi="Times New Roman"/>
          <w:sz w:val="20"/>
          <w:szCs w:val="20"/>
          <w:lang w:eastAsia="en-US"/>
        </w:rPr>
      </w:pPr>
    </w:p>
    <w:p w14:paraId="167AE4B8"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Strony niniejszym postanawiają zawrzeć Umowę powierzenia przetwarzania danych osobowych (zwaną dalej w treści </w:t>
      </w:r>
      <w:r w:rsidRPr="008279B8">
        <w:rPr>
          <w:rFonts w:ascii="Times New Roman" w:eastAsia="Calibri" w:hAnsi="Times New Roman"/>
          <w:i/>
          <w:sz w:val="20"/>
          <w:szCs w:val="20"/>
          <w:lang w:eastAsia="en-US"/>
        </w:rPr>
        <w:t>Umową)</w:t>
      </w:r>
      <w:r w:rsidRPr="008279B8">
        <w:rPr>
          <w:rFonts w:ascii="Times New Roman" w:eastAsia="Calibri" w:hAnsi="Times New Roman"/>
          <w:sz w:val="20"/>
          <w:szCs w:val="20"/>
          <w:lang w:eastAsia="en-US"/>
        </w:rPr>
        <w:t>, o następującej treści:</w:t>
      </w:r>
    </w:p>
    <w:p w14:paraId="724B324D"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1</w:t>
      </w:r>
    </w:p>
    <w:p w14:paraId="49D59E4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Definicje</w:t>
      </w:r>
    </w:p>
    <w:p w14:paraId="232699D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Administrator</w:t>
      </w:r>
      <w:r w:rsidRPr="008279B8">
        <w:rPr>
          <w:rFonts w:ascii="Times New Roman" w:eastAsia="Calibri" w:hAnsi="Times New Roman"/>
          <w:sz w:val="20"/>
          <w:szCs w:val="20"/>
          <w:lang w:eastAsia="ar-SA"/>
        </w:rPr>
        <w:t xml:space="preserve"> – administrator w rozumieniu art. 4 pkt 7) RODO.</w:t>
      </w:r>
    </w:p>
    <w:p w14:paraId="1AE95501"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Dane osobowe</w:t>
      </w:r>
      <w:r w:rsidRPr="008279B8">
        <w:rPr>
          <w:rFonts w:ascii="Times New Roman" w:eastAsia="Calibri" w:hAnsi="Times New Roman"/>
          <w:sz w:val="20"/>
          <w:szCs w:val="20"/>
          <w:lang w:eastAsia="ar-SA"/>
        </w:rPr>
        <w:t xml:space="preserve"> – dane osobowe w rozumieniu art. 4 pkt 1) RODO.</w:t>
      </w:r>
    </w:p>
    <w:p w14:paraId="046ED72A"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Dane osobowe Zleceniodawcy</w:t>
      </w:r>
      <w:r w:rsidRPr="008279B8">
        <w:rPr>
          <w:rFonts w:ascii="Times New Roman" w:eastAsia="Calibri" w:hAnsi="Times New Roman"/>
          <w:sz w:val="20"/>
          <w:szCs w:val="20"/>
          <w:lang w:eastAsia="ar-SA"/>
        </w:rPr>
        <w:t xml:space="preserve"> – Dane osobowe określone w § 2 ust. 2 Umowy.</w:t>
      </w:r>
    </w:p>
    <w:p w14:paraId="2B412AE5"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Organ nadzorczy </w:t>
      </w:r>
      <w:r w:rsidRPr="008279B8">
        <w:rPr>
          <w:rFonts w:ascii="Times New Roman" w:eastAsia="Calibri" w:hAnsi="Times New Roman"/>
          <w:sz w:val="20"/>
          <w:szCs w:val="20"/>
          <w:lang w:eastAsia="ar-SA"/>
        </w:rPr>
        <w:t>–organ nadzorczy w rozumieniu art. 4 pkt 21) RODO.</w:t>
      </w:r>
    </w:p>
    <w:p w14:paraId="7E17555A"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Podmiot przetwarzający</w:t>
      </w:r>
      <w:r w:rsidRPr="008279B8">
        <w:rPr>
          <w:rFonts w:ascii="Times New Roman" w:eastAsia="Calibri" w:hAnsi="Times New Roman"/>
          <w:sz w:val="20"/>
          <w:szCs w:val="20"/>
          <w:lang w:eastAsia="ar-SA"/>
        </w:rPr>
        <w:t xml:space="preserve"> – podmiot przetwarzający w rozumieniu art. 4 pkt 8) RODO.</w:t>
      </w:r>
    </w:p>
    <w:p w14:paraId="60324672"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Przetwarzanie </w:t>
      </w:r>
      <w:r w:rsidRPr="008279B8">
        <w:rPr>
          <w:rFonts w:ascii="Times New Roman" w:eastAsia="Calibri" w:hAnsi="Times New Roman"/>
          <w:sz w:val="20"/>
          <w:szCs w:val="20"/>
          <w:lang w:eastAsia="ar-SA"/>
        </w:rPr>
        <w:t>– przetwarzanie danych osobowych w rozumieniu art. 4 pkt 2) RODO.</w:t>
      </w:r>
    </w:p>
    <w:p w14:paraId="03C55AD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RODO</w:t>
      </w:r>
      <w:r w:rsidRPr="008279B8">
        <w:rPr>
          <w:rFonts w:ascii="Times New Roman" w:eastAsia="Calibri" w:hAnsi="Times New Roman"/>
          <w:sz w:val="20"/>
          <w:szCs w:val="20"/>
          <w:lang w:eastAsia="ar-SA"/>
        </w:rPr>
        <w:t xml:space="preserve"> – Rozporządzenie Parlamentu Europejskiego i Rady (UE) 2016/679 z dnia 27 kwietnia 2016 r. w sprawie ochrony osób fizycznych w związku z przetwarzaniem danych osobowych </w:t>
      </w:r>
      <w:r w:rsidRPr="008279B8">
        <w:rPr>
          <w:rFonts w:ascii="Times New Roman" w:eastAsia="Calibri" w:hAnsi="Times New Roman"/>
          <w:sz w:val="20"/>
          <w:szCs w:val="20"/>
          <w:lang w:eastAsia="ar-SA"/>
        </w:rPr>
        <w:br/>
        <w:t>i w sprawie swobodnego przepływu takich danych oraz uchylenia dyrektywy 95/46/WE (ogólne rozporządzenie o ochronie danych) (Dz. Urz. UE L 119 z 04.05.2016, str. 1).</w:t>
      </w:r>
    </w:p>
    <w:p w14:paraId="453B5C6C"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Umowa </w:t>
      </w:r>
      <w:r w:rsidRPr="008279B8">
        <w:rPr>
          <w:rFonts w:ascii="Times New Roman" w:eastAsia="Calibri" w:hAnsi="Times New Roman"/>
          <w:sz w:val="20"/>
          <w:szCs w:val="20"/>
          <w:lang w:eastAsia="ar-SA"/>
        </w:rPr>
        <w:t>– niniejsza umowa powierzenia przetwarzania danych osobowych.</w:t>
      </w:r>
    </w:p>
    <w:p w14:paraId="11558569" w14:textId="77777777" w:rsidR="000E4C1C" w:rsidRPr="008279B8"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b/>
          <w:sz w:val="20"/>
          <w:szCs w:val="20"/>
          <w:lang w:eastAsia="ar-SA"/>
        </w:rPr>
        <w:t xml:space="preserve">Usługi </w:t>
      </w:r>
      <w:r w:rsidRPr="008279B8">
        <w:rPr>
          <w:rFonts w:ascii="Times New Roman" w:eastAsia="Calibri" w:hAnsi="Times New Roman"/>
          <w:sz w:val="20"/>
          <w:szCs w:val="20"/>
          <w:lang w:eastAsia="ar-SA"/>
        </w:rPr>
        <w:t xml:space="preserve">– usługi wymienione w § 3 ust. 3 wykonywane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na podstawie Umowy głównej związane z Przetwarzaniem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w:t>
      </w:r>
    </w:p>
    <w:p w14:paraId="18EBCF62" w14:textId="77777777" w:rsidR="000E4C1C" w:rsidRPr="008279B8" w:rsidRDefault="000E4C1C" w:rsidP="000E4C1C">
      <w:pPr>
        <w:spacing w:after="0" w:line="240" w:lineRule="auto"/>
        <w:ind w:left="284"/>
        <w:contextualSpacing/>
        <w:jc w:val="both"/>
        <w:rPr>
          <w:rFonts w:ascii="Times New Roman" w:eastAsia="Calibri" w:hAnsi="Times New Roman"/>
          <w:sz w:val="20"/>
          <w:szCs w:val="20"/>
          <w:lang w:eastAsia="ar-SA"/>
        </w:rPr>
      </w:pPr>
    </w:p>
    <w:p w14:paraId="297FABF5"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2</w:t>
      </w:r>
    </w:p>
    <w:p w14:paraId="21F4A92D"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Oświadczenia Stron</w:t>
      </w:r>
    </w:p>
    <w:p w14:paraId="420AEEA7" w14:textId="77777777" w:rsidR="000E4C1C" w:rsidRPr="008279B8"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do przetwarzania Dane osobowe, które zgromadził zgodnie z obowiązującymi przepisami prawa i przetwarza w zbiorze danych.</w:t>
      </w:r>
    </w:p>
    <w:p w14:paraId="38724533" w14:textId="77777777" w:rsidR="000E4C1C" w:rsidRPr="008279B8"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że dysponuje środkami umożliwiającymi prawidłowe przetwarzanie Danych osobowych powierzonych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w zakresie i celu określonym Umową.</w:t>
      </w:r>
    </w:p>
    <w:p w14:paraId="12D588C7" w14:textId="77777777" w:rsidR="000E4C1C" w:rsidRPr="008279B8" w:rsidRDefault="000E4C1C" w:rsidP="00A94738">
      <w:pPr>
        <w:numPr>
          <w:ilvl w:val="0"/>
          <w:numId w:val="23"/>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24ECE634"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p>
    <w:p w14:paraId="7C98E697"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3</w:t>
      </w:r>
    </w:p>
    <w:p w14:paraId="10D323F9"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Cel, zakres, miejsce przetwarzania powierzonych danych osobowych</w:t>
      </w:r>
    </w:p>
    <w:p w14:paraId="0F17B757" w14:textId="4C5FD5D5" w:rsidR="000E4C1C" w:rsidRPr="008279B8" w:rsidRDefault="000E4C1C" w:rsidP="00A94738">
      <w:pPr>
        <w:numPr>
          <w:ilvl w:val="0"/>
          <w:numId w:val="24"/>
        </w:numPr>
        <w:tabs>
          <w:tab w:val="left" w:pos="284"/>
        </w:tabs>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lastRenderedPageBreak/>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przetwarzanie Danych osobowych uczestników/ uczestniczek projektu jedynie w celu prawidłowego wykonywania zlecenia z zakresu </w:t>
      </w:r>
      <w:r w:rsidR="001D4003" w:rsidRPr="008279B8">
        <w:rPr>
          <w:rFonts w:ascii="Times New Roman" w:eastAsia="Calibri" w:hAnsi="Times New Roman"/>
          <w:b/>
          <w:sz w:val="20"/>
          <w:szCs w:val="20"/>
          <w:lang w:eastAsia="ar-SA"/>
        </w:rPr>
        <w:t xml:space="preserve">Organizacja i przeprowadzenie dwóch 7-dniowych treningów kompetencji i umiejętności społecznych dla uczestników projektu „Magnes” współfinansowanego ze środków Europejskiego Funduszu Społecznego w ramach Regionalnego Programu Operacyjnego Województwa Śląskiego na lata 2014 – 2020 </w:t>
      </w:r>
      <w:r w:rsidRPr="008279B8">
        <w:rPr>
          <w:rFonts w:ascii="Times New Roman" w:eastAsia="Calibri" w:hAnsi="Times New Roman"/>
          <w:sz w:val="20"/>
          <w:szCs w:val="20"/>
          <w:lang w:eastAsia="ar-SA"/>
        </w:rPr>
        <w:t xml:space="preserve">zgodnie z Umową główną. </w:t>
      </w:r>
    </w:p>
    <w:p w14:paraId="1BE13AB5"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powierza </w:t>
      </w:r>
      <w:r w:rsidRPr="008279B8">
        <w:rPr>
          <w:rFonts w:ascii="Times New Roman" w:eastAsia="Calibri" w:hAnsi="Times New Roman"/>
          <w:i/>
          <w:sz w:val="20"/>
          <w:szCs w:val="20"/>
          <w:lang w:eastAsia="ar-SA"/>
        </w:rPr>
        <w:t>Zleceniobiorc</w:t>
      </w:r>
      <w:r w:rsidRPr="008279B8">
        <w:rPr>
          <w:rFonts w:ascii="Times New Roman" w:eastAsia="Calibri" w:hAnsi="Times New Roman"/>
          <w:sz w:val="20"/>
          <w:szCs w:val="20"/>
          <w:lang w:eastAsia="ar-SA"/>
        </w:rPr>
        <w:t xml:space="preserve">y Przetwarzanie następujących Danych osobowych jeśli tego wymaga realizacja usługi objętej umową: </w:t>
      </w:r>
    </w:p>
    <w:p w14:paraId="2A95EAC7" w14:textId="77777777" w:rsidR="000E4C1C" w:rsidRPr="008279B8"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rodzaj Danych osobowych objętych Umową:</w:t>
      </w:r>
    </w:p>
    <w:p w14:paraId="545C9089"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a) nazwiska i imiona</w:t>
      </w:r>
    </w:p>
    <w:p w14:paraId="7E21B31B"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b) adres zamieszkania lub pobytu</w:t>
      </w:r>
    </w:p>
    <w:p w14:paraId="6DE0FCC1"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c) PESEL</w:t>
      </w:r>
    </w:p>
    <w:p w14:paraId="6B4D725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d) miejsce pracy</w:t>
      </w:r>
    </w:p>
    <w:p w14:paraId="15279786"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e) zawód</w:t>
      </w:r>
    </w:p>
    <w:p w14:paraId="2AEC9A2A"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f) wykształcenie</w:t>
      </w:r>
    </w:p>
    <w:p w14:paraId="51E316B9"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g) numer telefonu</w:t>
      </w:r>
    </w:p>
    <w:p w14:paraId="0FEB8C67"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h) wiek</w:t>
      </w:r>
    </w:p>
    <w:p w14:paraId="5A76130C"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i) adres email</w:t>
      </w:r>
    </w:p>
    <w:p w14:paraId="7EC5A61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j) informacja o bezdomności</w:t>
      </w:r>
    </w:p>
    <w:p w14:paraId="7F810442"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k) sytuacja społeczna i rodzinna</w:t>
      </w:r>
    </w:p>
    <w:p w14:paraId="138D64C5"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l) migrant</w:t>
      </w:r>
    </w:p>
    <w:p w14:paraId="325F98BB"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m) pochodzenie etniczne</w:t>
      </w:r>
    </w:p>
    <w:p w14:paraId="18731C7F" w14:textId="77777777" w:rsidR="000E4C1C" w:rsidRPr="008279B8" w:rsidRDefault="000E4C1C" w:rsidP="000E4C1C">
      <w:p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 stan zdrowia </w:t>
      </w:r>
    </w:p>
    <w:p w14:paraId="1318F075" w14:textId="77777777" w:rsidR="000E4C1C" w:rsidRPr="008279B8"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kategorie osób, których Dane osobowe dotyczą: uczestnicy/uczestniczki projektu.</w:t>
      </w:r>
    </w:p>
    <w:p w14:paraId="3ECD7472"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6AF91F3D" w14:textId="77777777" w:rsidR="000E4C1C" w:rsidRPr="008279B8"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Na wniosek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lub osoby, której dane dotyczą,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wskaże miejsca, w których Przetwarza powierzone dane.</w:t>
      </w:r>
    </w:p>
    <w:p w14:paraId="451CD691"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4</w:t>
      </w:r>
    </w:p>
    <w:p w14:paraId="7E604420"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Zasady przetwarzania danych osobowych</w:t>
      </w:r>
    </w:p>
    <w:p w14:paraId="4E227C74" w14:textId="5092F661"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Strony zobowiązują się wykonywać zobowiązania wynikające z niniejszej Umowy z najwyższą starannością zawodową w celu zabezpieczenia prawnego, organizacyjnego i technicznego interesów Stron </w:t>
      </w:r>
      <w:r w:rsidR="00C90CA2" w:rsidRPr="008279B8">
        <w:rPr>
          <w:rFonts w:ascii="Times New Roman" w:eastAsia="Calibri" w:hAnsi="Times New Roman"/>
          <w:sz w:val="20"/>
          <w:szCs w:val="20"/>
          <w:lang w:eastAsia="ar-SA"/>
        </w:rPr>
        <w:t>w zakresie p</w:t>
      </w:r>
      <w:r w:rsidRPr="008279B8">
        <w:rPr>
          <w:rFonts w:ascii="Times New Roman" w:eastAsia="Calibri" w:hAnsi="Times New Roman"/>
          <w:sz w:val="20"/>
          <w:szCs w:val="20"/>
          <w:lang w:eastAsia="ar-SA"/>
        </w:rPr>
        <w:t>rzetwarzania powierzonych Danych osobowych.</w:t>
      </w:r>
    </w:p>
    <w:p w14:paraId="1C0D5FA9" w14:textId="592EAB3A"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zobowiązuje się zastosować środki techniczne i organizacyjne mające na celu należyte, odpowiednie do zagrożeń oraz kategorii danych objętych ochroną, </w:t>
      </w:r>
      <w:r w:rsidR="00C90CA2" w:rsidRPr="008279B8">
        <w:rPr>
          <w:rFonts w:ascii="Times New Roman" w:eastAsia="Calibri" w:hAnsi="Times New Roman"/>
          <w:sz w:val="20"/>
          <w:szCs w:val="20"/>
          <w:lang w:eastAsia="ar-SA"/>
        </w:rPr>
        <w:t>zabezpieczenie powierzonych do p</w:t>
      </w:r>
      <w:r w:rsidRPr="008279B8">
        <w:rPr>
          <w:rFonts w:ascii="Times New Roman" w:eastAsia="Calibri" w:hAnsi="Times New Roman"/>
          <w:sz w:val="20"/>
          <w:szCs w:val="20"/>
          <w:lang w:eastAsia="ar-SA"/>
        </w:rPr>
        <w:t>rzetwarzania danych osobowych, w szczególności zabezpieczyć je przed udostępnieniem osobom nieupoważnionym, zabraniem przez osobę nieuprawnioną, Przetwarzaniem z naruszeniem przepisów prawa oraz zmianą, utratą, uszkodzeniem lub zniszczeniem.</w:t>
      </w:r>
    </w:p>
    <w:p w14:paraId="481B90FD"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oświadcza, że zastosowane do Przetwarzania powierzonych danych systemy informatyczne spełniają wymogi aktualnie obowiązujących przepisów prawa.</w:t>
      </w:r>
    </w:p>
    <w:p w14:paraId="64961565"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Przetwarza dane osobowe wyłącznie na udokumentowane polecenie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poinformuje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jeżeli polecenie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jest, zdaniem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niezgodne z RODO lub innymi przepisami o ochronie danych osobowych.</w:t>
      </w:r>
    </w:p>
    <w:p w14:paraId="6CBFBB93"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biorąc pod uwagę charakter Przetwarzania, w miarę możliwości pomaga </w:t>
      </w:r>
      <w:r w:rsidRPr="008279B8">
        <w:rPr>
          <w:rFonts w:ascii="Times New Roman" w:eastAsia="Calibri" w:hAnsi="Times New Roman"/>
          <w:i/>
          <w:sz w:val="20"/>
          <w:szCs w:val="20"/>
          <w:lang w:eastAsia="ar-SA"/>
        </w:rPr>
        <w:t>Administratorowi</w:t>
      </w:r>
      <w:r w:rsidRPr="008279B8">
        <w:rPr>
          <w:rFonts w:ascii="Times New Roman" w:eastAsia="Calibri" w:hAnsi="Times New Roman"/>
          <w:sz w:val="20"/>
          <w:szCs w:val="20"/>
          <w:lang w:eastAsia="ar-SA"/>
        </w:rPr>
        <w:t xml:space="preserve">, poprzez odpowiednie środki techniczne i organizacyjne wywiązać się </w:t>
      </w:r>
      <w:r w:rsidRPr="008279B8">
        <w:rPr>
          <w:rFonts w:ascii="Times New Roman" w:eastAsia="Calibri" w:hAnsi="Times New Roman"/>
          <w:sz w:val="20"/>
          <w:szCs w:val="20"/>
          <w:lang w:eastAsia="ar-SA"/>
        </w:rPr>
        <w:br/>
        <w:t xml:space="preserve">z obowiązku odpowiadania na żądania osoby, której dane dotyczą, w zakresie wykonywania </w:t>
      </w:r>
      <w:r w:rsidRPr="008279B8">
        <w:rPr>
          <w:rFonts w:ascii="Times New Roman" w:eastAsia="Calibri" w:hAnsi="Times New Roman"/>
          <w:sz w:val="20"/>
          <w:szCs w:val="20"/>
          <w:lang w:eastAsia="ar-SA"/>
        </w:rPr>
        <w:br/>
        <w:t>jej praw.</w:t>
      </w:r>
    </w:p>
    <w:p w14:paraId="128BE839"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uwzględniając charakter Przetwarzania oraz dostępne mu informacje, pomaga </w:t>
      </w:r>
      <w:r w:rsidRPr="008279B8">
        <w:rPr>
          <w:rFonts w:ascii="Times New Roman" w:eastAsia="Calibri" w:hAnsi="Times New Roman"/>
          <w:i/>
          <w:sz w:val="20"/>
          <w:szCs w:val="20"/>
          <w:lang w:eastAsia="ar-SA"/>
        </w:rPr>
        <w:t xml:space="preserve">Administratorowi </w:t>
      </w:r>
      <w:r w:rsidRPr="008279B8">
        <w:rPr>
          <w:rFonts w:ascii="Times New Roman" w:eastAsia="Calibri" w:hAnsi="Times New Roman"/>
          <w:sz w:val="20"/>
          <w:szCs w:val="20"/>
          <w:lang w:eastAsia="ar-SA"/>
        </w:rPr>
        <w:t>wywiązać się z obowiązków określonych w art. 32–36 RODO.</w:t>
      </w:r>
    </w:p>
    <w:p w14:paraId="1C5882E3" w14:textId="77777777" w:rsidR="000E4C1C" w:rsidRPr="008279B8"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po zakończeniu świadczenia usług związanych z Przetwarzaniem zależnie od decyzji </w:t>
      </w:r>
      <w:r w:rsidRPr="008279B8">
        <w:rPr>
          <w:rFonts w:ascii="Times New Roman" w:eastAsia="Calibri" w:hAnsi="Times New Roman"/>
          <w:i/>
          <w:sz w:val="20"/>
          <w:szCs w:val="20"/>
          <w:lang w:eastAsia="ar-SA"/>
        </w:rPr>
        <w:t xml:space="preserve">Administratora </w:t>
      </w:r>
      <w:r w:rsidRPr="008279B8">
        <w:rPr>
          <w:rFonts w:ascii="Times New Roman" w:eastAsia="Calibri" w:hAnsi="Times New Roman"/>
          <w:sz w:val="20"/>
          <w:szCs w:val="20"/>
          <w:lang w:eastAsia="ar-SA"/>
        </w:rPr>
        <w:t>usuwa lub zwraca mu wszelkie Dane osobowe oraz usuwa wszelkie ich istniejące kopie, chyba że szczególne przepisy prawa nakazują przechowywanie Danych osobowych. Postanowienia niniejszego ustępu pozostają w mocy po rozwiązaniu lub wygaśnięciu Umowy.</w:t>
      </w:r>
    </w:p>
    <w:p w14:paraId="0AA21071" w14:textId="77777777" w:rsidR="000E4C1C" w:rsidRPr="008279B8" w:rsidRDefault="000E4C1C" w:rsidP="00A94738">
      <w:pPr>
        <w:numPr>
          <w:ilvl w:val="0"/>
          <w:numId w:val="26"/>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lastRenderedPageBreak/>
        <w:t>Podmiot przetwarzający</w:t>
      </w:r>
      <w:r w:rsidRPr="008279B8">
        <w:rPr>
          <w:rFonts w:ascii="Times New Roman" w:eastAsia="Calibri" w:hAnsi="Times New Roman"/>
          <w:sz w:val="20"/>
          <w:szCs w:val="20"/>
          <w:lang w:eastAsia="ar-SA"/>
        </w:rPr>
        <w:t xml:space="preserve"> udostępnia </w:t>
      </w:r>
      <w:r w:rsidRPr="008279B8">
        <w:rPr>
          <w:rFonts w:ascii="Times New Roman" w:eastAsia="Calibri" w:hAnsi="Times New Roman"/>
          <w:i/>
          <w:sz w:val="20"/>
          <w:szCs w:val="20"/>
          <w:lang w:eastAsia="ar-SA"/>
        </w:rPr>
        <w:t xml:space="preserve">Administratorowi </w:t>
      </w:r>
      <w:r w:rsidRPr="008279B8">
        <w:rPr>
          <w:rFonts w:ascii="Times New Roman" w:eastAsia="Calibri" w:hAnsi="Times New Roman"/>
          <w:sz w:val="20"/>
          <w:szCs w:val="20"/>
          <w:lang w:eastAsia="ar-SA"/>
        </w:rPr>
        <w:t xml:space="preserve">wszelkie informacje niezbędne do wykazania spełnienia obowiązków określonych w niniejszej umowie oraz umożliwia </w:t>
      </w:r>
      <w:r w:rsidRPr="008279B8">
        <w:rPr>
          <w:rFonts w:ascii="Times New Roman" w:eastAsia="Calibri" w:hAnsi="Times New Roman"/>
          <w:i/>
          <w:sz w:val="20"/>
          <w:szCs w:val="20"/>
          <w:lang w:eastAsia="ar-SA"/>
        </w:rPr>
        <w:t>Administratorowi</w:t>
      </w:r>
      <w:r w:rsidRPr="008279B8">
        <w:rPr>
          <w:rFonts w:ascii="Times New Roman" w:eastAsia="Calibri" w:hAnsi="Times New Roman"/>
          <w:sz w:val="20"/>
          <w:szCs w:val="20"/>
          <w:lang w:eastAsia="ar-SA"/>
        </w:rPr>
        <w:t xml:space="preserve"> lub audytorowi upoważnionemu przez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przeprowadzanie audytów, w tym inspekcji i przyczynia się do nich.</w:t>
      </w:r>
    </w:p>
    <w:p w14:paraId="256F4803" w14:textId="77777777" w:rsidR="00FB619E" w:rsidRPr="008279B8" w:rsidRDefault="00FB619E" w:rsidP="000E4C1C">
      <w:pPr>
        <w:spacing w:after="0" w:line="240" w:lineRule="auto"/>
        <w:jc w:val="center"/>
        <w:rPr>
          <w:rFonts w:ascii="Times New Roman" w:eastAsia="Calibri" w:hAnsi="Times New Roman"/>
          <w:b/>
          <w:sz w:val="20"/>
          <w:szCs w:val="20"/>
          <w:lang w:eastAsia="en-US"/>
        </w:rPr>
      </w:pPr>
    </w:p>
    <w:p w14:paraId="065D6797"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5</w:t>
      </w:r>
    </w:p>
    <w:p w14:paraId="485BC999"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Uprawnienia Zleceniodawcy</w:t>
      </w:r>
    </w:p>
    <w:p w14:paraId="0451BFD6"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W okresie obowiązywania Umowy głównej </w:t>
      </w:r>
      <w:r w:rsidRPr="008279B8">
        <w:rPr>
          <w:rFonts w:ascii="Times New Roman" w:eastAsia="Calibri" w:hAnsi="Times New Roman"/>
          <w:i/>
          <w:sz w:val="20"/>
          <w:szCs w:val="20"/>
          <w:lang w:eastAsia="ar-SA"/>
        </w:rPr>
        <w:t xml:space="preserve">Zleceniodawca </w:t>
      </w:r>
      <w:r w:rsidRPr="008279B8">
        <w:rPr>
          <w:rFonts w:ascii="Times New Roman" w:eastAsia="Calibri" w:hAnsi="Times New Roman"/>
          <w:sz w:val="20"/>
          <w:szCs w:val="20"/>
          <w:lang w:eastAsia="ar-SA"/>
        </w:rPr>
        <w:t xml:space="preserve">jest uprawniony do składania zapytań do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o udzielenie informacji dotyczących sposobu wykonywania Umowy </w:t>
      </w:r>
      <w:r w:rsidRPr="008279B8">
        <w:rPr>
          <w:rFonts w:ascii="Times New Roman" w:eastAsia="Calibri" w:hAnsi="Times New Roman"/>
          <w:sz w:val="20"/>
          <w:szCs w:val="20"/>
          <w:lang w:eastAsia="ar-SA"/>
        </w:rPr>
        <w:br/>
        <w:t xml:space="preserve">przez Przetwarzającego dane. Realizacja zapytań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może polegać na odpowiedzi </w:t>
      </w:r>
      <w:r w:rsidRPr="008279B8">
        <w:rPr>
          <w:rFonts w:ascii="Times New Roman" w:eastAsia="Calibri" w:hAnsi="Times New Roman"/>
          <w:sz w:val="20"/>
          <w:szCs w:val="20"/>
          <w:lang w:eastAsia="ar-SA"/>
        </w:rPr>
        <w:br/>
        <w:t xml:space="preserve">na pojedyncze pytania, na przygotowaniu ustalonych przez Strony raportów lub analiz lub innej ustalonej przez Strony formie odpowiedzi i jest wykonywana w ramach wynagrodzenia </w:t>
      </w:r>
      <w:r w:rsidRPr="008279B8">
        <w:rPr>
          <w:rFonts w:ascii="Times New Roman" w:eastAsia="Calibri" w:hAnsi="Times New Roman"/>
          <w:sz w:val="20"/>
          <w:szCs w:val="20"/>
          <w:lang w:eastAsia="ar-SA"/>
        </w:rPr>
        <w:br/>
        <w:t xml:space="preserve">za świadczenie Usług, o którym mowa w Umowie głównej. </w:t>
      </w:r>
    </w:p>
    <w:p w14:paraId="4F3932A2" w14:textId="77777777" w:rsidR="000E4C1C" w:rsidRPr="008279B8" w:rsidRDefault="000E4C1C" w:rsidP="00A94738">
      <w:pPr>
        <w:numPr>
          <w:ilvl w:val="0"/>
          <w:numId w:val="27"/>
        </w:numPr>
        <w:spacing w:after="0" w:line="240" w:lineRule="auto"/>
        <w:ind w:left="284" w:hanging="284"/>
        <w:contextualSpacing/>
        <w:rPr>
          <w:rFonts w:ascii="Times New Roman" w:eastAsia="Calibri" w:hAnsi="Times New Roman"/>
          <w:sz w:val="20"/>
          <w:szCs w:val="20"/>
          <w:lang w:eastAsia="ar-SA"/>
        </w:rPr>
      </w:pPr>
      <w:r w:rsidRPr="008279B8">
        <w:rPr>
          <w:rFonts w:ascii="Times New Roman" w:eastAsia="Calibri" w:hAnsi="Times New Roman"/>
          <w:i/>
          <w:sz w:val="20"/>
          <w:szCs w:val="20"/>
          <w:lang w:eastAsia="ar-SA"/>
        </w:rPr>
        <w:t xml:space="preserve">Zleceniodawca </w:t>
      </w:r>
      <w:r w:rsidRPr="008279B8">
        <w:rPr>
          <w:rFonts w:ascii="Times New Roman" w:eastAsia="Calibri" w:hAnsi="Times New Roman"/>
          <w:sz w:val="20"/>
          <w:szCs w:val="20"/>
          <w:lang w:eastAsia="ar-SA"/>
        </w:rPr>
        <w:t xml:space="preserve">jest upoważniony do przeprowadzenia audytu w celu weryfikacji przestrzegania Umowy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bezpośrednio lub za pośrednictwem upoważnionego audytora, z zastrzeżeniem poniższych warunków:</w:t>
      </w:r>
    </w:p>
    <w:p w14:paraId="60584C0A"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może obejmować wysyłanie zapytań, analizę dokumentów, rozmowy z pracownikami/ współpracownikami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oraz wizytację lokali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o ile mają bezpośredni związek w wykonywaniem Umowy;</w:t>
      </w:r>
    </w:p>
    <w:p w14:paraId="3669F7A5"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nie może obejmować informacji lub dokumentów dotyczących innych klientów </w:t>
      </w:r>
      <w:r w:rsidRPr="008279B8">
        <w:rPr>
          <w:rFonts w:ascii="Times New Roman" w:eastAsia="Calibri" w:hAnsi="Times New Roman"/>
          <w:i/>
          <w:sz w:val="20"/>
          <w:szCs w:val="20"/>
          <w:lang w:eastAsia="en-US"/>
        </w:rPr>
        <w:t>Zleceniobiorcy</w:t>
      </w:r>
      <w:r w:rsidRPr="008279B8">
        <w:rPr>
          <w:rFonts w:ascii="Times New Roman" w:eastAsia="Calibri" w:hAnsi="Times New Roman"/>
          <w:sz w:val="20"/>
          <w:szCs w:val="20"/>
          <w:lang w:eastAsia="en-US"/>
        </w:rPr>
        <w:t xml:space="preserve">, ani ich Danych osobowych; </w:t>
      </w:r>
    </w:p>
    <w:p w14:paraId="1A4E50E2"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i/>
          <w:sz w:val="20"/>
          <w:szCs w:val="20"/>
          <w:lang w:eastAsia="en-US"/>
        </w:rPr>
        <w:t>Zleceniobiorca</w:t>
      </w:r>
      <w:r w:rsidRPr="008279B8">
        <w:rPr>
          <w:rFonts w:ascii="Times New Roman" w:eastAsia="Calibri" w:hAnsi="Times New Roman"/>
          <w:sz w:val="20"/>
          <w:szCs w:val="20"/>
          <w:lang w:eastAsia="en-US"/>
        </w:rPr>
        <w:t xml:space="preserve"> może uzależnić udział audytora lub wyznaczonego pracownika </w:t>
      </w:r>
      <w:r w:rsidRPr="008279B8">
        <w:rPr>
          <w:rFonts w:ascii="Times New Roman" w:eastAsia="Calibri" w:hAnsi="Times New Roman"/>
          <w:i/>
          <w:sz w:val="20"/>
          <w:szCs w:val="20"/>
          <w:lang w:eastAsia="en-US"/>
        </w:rPr>
        <w:t xml:space="preserve">Zleceniodawcy </w:t>
      </w:r>
      <w:r w:rsidRPr="008279B8">
        <w:rPr>
          <w:rFonts w:ascii="Times New Roman" w:eastAsia="Calibri" w:hAnsi="Times New Roman"/>
          <w:sz w:val="20"/>
          <w:szCs w:val="20"/>
          <w:lang w:eastAsia="en-US"/>
        </w:rPr>
        <w:t xml:space="preserve">w audycie od uprzedniego zawarcia odpowiedniej umowy poufności ze </w:t>
      </w:r>
      <w:r w:rsidRPr="008279B8">
        <w:rPr>
          <w:rFonts w:ascii="Times New Roman" w:eastAsia="Calibri" w:hAnsi="Times New Roman"/>
          <w:i/>
          <w:sz w:val="20"/>
          <w:szCs w:val="20"/>
          <w:lang w:eastAsia="en-US"/>
        </w:rPr>
        <w:t>Zleceniobiorcą</w:t>
      </w:r>
      <w:r w:rsidRPr="008279B8">
        <w:rPr>
          <w:rFonts w:ascii="Times New Roman" w:eastAsia="Calibri" w:hAnsi="Times New Roman"/>
          <w:sz w:val="20"/>
          <w:szCs w:val="20"/>
          <w:lang w:eastAsia="en-US"/>
        </w:rPr>
        <w:t>;</w:t>
      </w:r>
    </w:p>
    <w:p w14:paraId="49819CB5"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audyt nie powinien być przeprowadzany częściej niż dwa razy w roku kalendarzowym </w:t>
      </w:r>
      <w:r w:rsidRPr="008279B8">
        <w:rPr>
          <w:rFonts w:ascii="Times New Roman" w:eastAsia="Calibri" w:hAnsi="Times New Roman"/>
          <w:sz w:val="20"/>
          <w:szCs w:val="20"/>
          <w:lang w:eastAsia="en-US"/>
        </w:rPr>
        <w:br/>
        <w:t xml:space="preserve">i nie powinien trwać dłużej niż 2 dni, chyba iż zajdą szczególne okoliczności wykazane </w:t>
      </w:r>
      <w:r w:rsidRPr="008279B8">
        <w:rPr>
          <w:rFonts w:ascii="Times New Roman" w:eastAsia="Calibri" w:hAnsi="Times New Roman"/>
          <w:sz w:val="20"/>
          <w:szCs w:val="20"/>
          <w:lang w:eastAsia="en-US"/>
        </w:rPr>
        <w:br/>
        <w:t xml:space="preserve">przez </w:t>
      </w:r>
      <w:r w:rsidRPr="008279B8">
        <w:rPr>
          <w:rFonts w:ascii="Times New Roman" w:eastAsia="Calibri" w:hAnsi="Times New Roman"/>
          <w:i/>
          <w:sz w:val="20"/>
          <w:szCs w:val="20"/>
          <w:lang w:eastAsia="en-US"/>
        </w:rPr>
        <w:t>Zleceniodawcę</w:t>
      </w:r>
      <w:r w:rsidRPr="008279B8">
        <w:rPr>
          <w:rFonts w:ascii="Times New Roman" w:eastAsia="Calibri" w:hAnsi="Times New Roman"/>
          <w:sz w:val="20"/>
          <w:szCs w:val="20"/>
          <w:lang w:eastAsia="en-US"/>
        </w:rPr>
        <w:t xml:space="preserve">, uzasadniające przeprowadzenie audytu częściej lub w szerszym zakresie;   </w:t>
      </w:r>
    </w:p>
    <w:p w14:paraId="0C65A4D9"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termin audytu powinien być uzgodniony przez Strony, przy czym </w:t>
      </w:r>
      <w:r w:rsidRPr="008279B8">
        <w:rPr>
          <w:rFonts w:ascii="Times New Roman" w:eastAsia="Calibri" w:hAnsi="Times New Roman"/>
          <w:i/>
          <w:sz w:val="20"/>
          <w:szCs w:val="20"/>
          <w:lang w:eastAsia="en-US"/>
        </w:rPr>
        <w:t>Zleceniodawca</w:t>
      </w:r>
      <w:r w:rsidRPr="008279B8">
        <w:rPr>
          <w:rFonts w:ascii="Times New Roman" w:eastAsia="Calibri" w:hAnsi="Times New Roman"/>
          <w:sz w:val="20"/>
          <w:szCs w:val="20"/>
          <w:lang w:eastAsia="en-US"/>
        </w:rPr>
        <w:t xml:space="preserve"> powinien zgłosić zamiar przeprowadzenia audytu co najmniej na 14 dni przed jego proponowanym terminem; </w:t>
      </w:r>
    </w:p>
    <w:p w14:paraId="3271CB2F"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i/>
          <w:sz w:val="20"/>
          <w:szCs w:val="20"/>
          <w:lang w:eastAsia="en-US"/>
        </w:rPr>
        <w:t>Zleceniobiorca</w:t>
      </w:r>
      <w:r w:rsidRPr="008279B8">
        <w:rPr>
          <w:rFonts w:ascii="Times New Roman" w:eastAsia="Calibri" w:hAnsi="Times New Roman"/>
          <w:sz w:val="20"/>
          <w:szCs w:val="20"/>
          <w:lang w:eastAsia="en-US"/>
        </w:rPr>
        <w:t xml:space="preserve"> zobowiązany jest do aktywnego udziału w audycie i odpowiedniej współpracy ze </w:t>
      </w:r>
      <w:r w:rsidRPr="008279B8">
        <w:rPr>
          <w:rFonts w:ascii="Times New Roman" w:eastAsia="Calibri" w:hAnsi="Times New Roman"/>
          <w:i/>
          <w:sz w:val="20"/>
          <w:szCs w:val="20"/>
          <w:lang w:eastAsia="en-US"/>
        </w:rPr>
        <w:t>Zleceniodawcą</w:t>
      </w:r>
      <w:r w:rsidRPr="008279B8">
        <w:rPr>
          <w:rFonts w:ascii="Times New Roman" w:eastAsia="Calibri" w:hAnsi="Times New Roman"/>
          <w:sz w:val="20"/>
          <w:szCs w:val="20"/>
          <w:lang w:eastAsia="en-US"/>
        </w:rPr>
        <w:t xml:space="preserve"> i audytorem;</w:t>
      </w:r>
    </w:p>
    <w:p w14:paraId="528CA64F" w14:textId="77777777" w:rsidR="000E4C1C" w:rsidRPr="008279B8"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 xml:space="preserve">każda ze Stron pokrywa własne koszty związane z przeprowadzeniem audytu, przy czym </w:t>
      </w:r>
      <w:r w:rsidRPr="008279B8">
        <w:rPr>
          <w:rFonts w:ascii="Times New Roman" w:eastAsia="Calibri" w:hAnsi="Times New Roman"/>
          <w:i/>
          <w:sz w:val="20"/>
          <w:szCs w:val="20"/>
          <w:lang w:eastAsia="en-US"/>
        </w:rPr>
        <w:t>Zleceniodawca</w:t>
      </w:r>
      <w:r w:rsidRPr="008279B8">
        <w:rPr>
          <w:rFonts w:ascii="Times New Roman" w:eastAsia="Calibri" w:hAnsi="Times New Roman"/>
          <w:sz w:val="20"/>
          <w:szCs w:val="20"/>
          <w:lang w:eastAsia="en-US"/>
        </w:rPr>
        <w:t xml:space="preserve"> pokrywa każdorazowo wszystkie koszty audytora.</w:t>
      </w:r>
    </w:p>
    <w:p w14:paraId="78D5158A"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może w każdym czasie wnioskować o wdrożenie nowych lub zmianę stosowanych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środków technicznych i organizacyjnych, o których mowa w § 4 ust. 2. </w:t>
      </w:r>
      <w:r w:rsidRPr="008279B8">
        <w:rPr>
          <w:rFonts w:ascii="Times New Roman" w:eastAsia="Calibri" w:hAnsi="Times New Roman"/>
          <w:sz w:val="20"/>
          <w:szCs w:val="20"/>
          <w:lang w:eastAsia="ar-SA"/>
        </w:rPr>
        <w:br/>
        <w:t xml:space="preserve">W przypadku takiego żądania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 ile jest to zasadne i możliwe do zrealizowania </w:t>
      </w:r>
      <w:r w:rsidRPr="008279B8">
        <w:rPr>
          <w:rFonts w:ascii="Times New Roman" w:eastAsia="Calibri" w:hAnsi="Times New Roman"/>
          <w:sz w:val="20"/>
          <w:szCs w:val="20"/>
          <w:lang w:eastAsia="ar-SA"/>
        </w:rPr>
        <w:br/>
        <w:t xml:space="preserve">bez zmiany organizacji lub naruszenia ciągłości działania </w:t>
      </w:r>
      <w:r w:rsidRPr="008279B8">
        <w:rPr>
          <w:rFonts w:ascii="Times New Roman" w:eastAsia="Calibri" w:hAnsi="Times New Roman"/>
          <w:i/>
          <w:sz w:val="20"/>
          <w:szCs w:val="20"/>
          <w:lang w:eastAsia="ar-SA"/>
        </w:rPr>
        <w:t>Zleceniobiorcy, Zleceniobiorca</w:t>
      </w:r>
      <w:r w:rsidRPr="008279B8">
        <w:rPr>
          <w:rFonts w:ascii="Times New Roman" w:eastAsia="Calibri" w:hAnsi="Times New Roman"/>
          <w:sz w:val="20"/>
          <w:szCs w:val="20"/>
          <w:lang w:eastAsia="ar-SA"/>
        </w:rPr>
        <w:t xml:space="preserve"> przedłoży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ofertę i Strony ustalą w drodze negocjacji warunki zmiany lub wdrożenia nowych środków technicznych i organizacyjnych.</w:t>
      </w:r>
    </w:p>
    <w:p w14:paraId="21A83E1B" w14:textId="77777777" w:rsidR="000E4C1C" w:rsidRPr="008279B8"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powinien korzystać z uprawnień określonych w niniejszej Umowie w taki sposób by nie zakłócić wykonywania Umowy głównej oraz prowadzenia bieżącej działalności </w:t>
      </w:r>
      <w:r w:rsidRPr="008279B8">
        <w:rPr>
          <w:rFonts w:ascii="Times New Roman" w:eastAsia="Calibri" w:hAnsi="Times New Roman"/>
          <w:sz w:val="20"/>
          <w:szCs w:val="20"/>
          <w:lang w:eastAsia="ar-SA"/>
        </w:rPr>
        <w:br/>
        <w:t xml:space="preserve">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w:t>
      </w:r>
    </w:p>
    <w:p w14:paraId="5177126A"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§6</w:t>
      </w:r>
    </w:p>
    <w:p w14:paraId="600A5388"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Podwykonawcy Zleceniobiorcy</w:t>
      </w:r>
    </w:p>
    <w:p w14:paraId="07337F3F"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wyraża zgodę na dalsze powierzenie Przetwarzania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w ramach usług zlecanych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innym podwykonawcom, </w:t>
      </w:r>
      <w:r w:rsidRPr="008279B8">
        <w:rPr>
          <w:rFonts w:ascii="Times New Roman" w:eastAsia="Calibri" w:hAnsi="Times New Roman"/>
          <w:sz w:val="20"/>
          <w:szCs w:val="20"/>
          <w:lang w:eastAsia="ar-SA"/>
        </w:rPr>
        <w:br/>
        <w:t xml:space="preserve">po uprzednim powiadomieniu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o takim podwykonawcy z co najmniej 14-dniowym wyprzedzeniem i pod warunkiem, że </w:t>
      </w:r>
      <w:r w:rsidRPr="008279B8">
        <w:rPr>
          <w:rFonts w:ascii="Times New Roman" w:eastAsia="Calibri" w:hAnsi="Times New Roman"/>
          <w:i/>
          <w:sz w:val="20"/>
          <w:szCs w:val="20"/>
          <w:lang w:eastAsia="ar-SA"/>
        </w:rPr>
        <w:t>Zleceniodawca</w:t>
      </w:r>
      <w:r w:rsidRPr="008279B8">
        <w:rPr>
          <w:rFonts w:ascii="Times New Roman" w:eastAsia="Calibri" w:hAnsi="Times New Roman"/>
          <w:sz w:val="20"/>
          <w:szCs w:val="20"/>
          <w:lang w:eastAsia="ar-SA"/>
        </w:rPr>
        <w:t xml:space="preserve"> nie zgłosi sprzeciwu wobec takiego podwykonawcy w terminie 7 dni od powiadomienia przez </w:t>
      </w: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w:t>
      </w:r>
    </w:p>
    <w:p w14:paraId="5DA54A82"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zobowiązuje się współpracować z takimi podwykonawcami, którzy zapewniają wdrożenie takich środków technicznych i organizacyjnych, aby Przetwarzanie odpowiadało wymogom RODO.</w:t>
      </w:r>
    </w:p>
    <w:p w14:paraId="29284707"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zobowiązuje się zawrzeć z każdym podwykonawcą, który będzie przetwarzał Dane osobowe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stosowną umowę, nakładającą na podwykonawcę odpowiednie obowiązki ochrony Danych osobowych.</w:t>
      </w:r>
    </w:p>
    <w:p w14:paraId="09399D4E" w14:textId="77777777" w:rsidR="000E4C1C" w:rsidRPr="008279B8"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lastRenderedPageBreak/>
        <w:t xml:space="preserve">Jeżeli podwykonawca </w:t>
      </w:r>
      <w:r w:rsidRPr="008279B8">
        <w:rPr>
          <w:rFonts w:ascii="Times New Roman" w:eastAsia="Calibri" w:hAnsi="Times New Roman"/>
          <w:i/>
          <w:sz w:val="20"/>
          <w:szCs w:val="20"/>
          <w:lang w:eastAsia="ar-SA"/>
        </w:rPr>
        <w:t xml:space="preserve">Zleceniobiorcy </w:t>
      </w:r>
      <w:r w:rsidRPr="008279B8">
        <w:rPr>
          <w:rFonts w:ascii="Times New Roman" w:eastAsia="Calibri" w:hAnsi="Times New Roman"/>
          <w:sz w:val="20"/>
          <w:szCs w:val="20"/>
          <w:lang w:eastAsia="ar-SA"/>
        </w:rPr>
        <w:t xml:space="preserve">nie wywiąże się ze spoczywających na nim obowiązków ochrony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w:t>
      </w: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ponosi wobec </w:t>
      </w:r>
      <w:r w:rsidRPr="008279B8">
        <w:rPr>
          <w:rFonts w:ascii="Times New Roman" w:eastAsia="Calibri" w:hAnsi="Times New Roman"/>
          <w:i/>
          <w:sz w:val="20"/>
          <w:szCs w:val="20"/>
          <w:lang w:eastAsia="ar-SA"/>
        </w:rPr>
        <w:t xml:space="preserve">Zleceniodawcy </w:t>
      </w:r>
      <w:r w:rsidRPr="008279B8">
        <w:rPr>
          <w:rFonts w:ascii="Times New Roman" w:eastAsia="Calibri" w:hAnsi="Times New Roman"/>
          <w:sz w:val="20"/>
          <w:szCs w:val="20"/>
          <w:lang w:eastAsia="ar-SA"/>
        </w:rPr>
        <w:t>odpowiedzialność za niewypełnienie obowiązków przez podwykonawcę tak jak za własne działania i zaniechania.</w:t>
      </w:r>
    </w:p>
    <w:p w14:paraId="025470F0" w14:textId="77777777" w:rsidR="000E4C1C" w:rsidRPr="008279B8" w:rsidRDefault="000E4C1C" w:rsidP="000E4C1C">
      <w:pPr>
        <w:spacing w:after="0" w:line="240" w:lineRule="auto"/>
        <w:jc w:val="both"/>
        <w:rPr>
          <w:rFonts w:ascii="Times New Roman" w:eastAsia="Calibri" w:hAnsi="Times New Roman"/>
          <w:b/>
          <w:sz w:val="20"/>
          <w:szCs w:val="20"/>
          <w:lang w:eastAsia="en-US"/>
        </w:rPr>
      </w:pPr>
    </w:p>
    <w:p w14:paraId="7C7D521E"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7</w:t>
      </w:r>
    </w:p>
    <w:p w14:paraId="6EC44C2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Odpowiedzialność Stron</w:t>
      </w:r>
    </w:p>
    <w:p w14:paraId="7BAB2DE4"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Administrator</w:t>
      </w:r>
      <w:r w:rsidRPr="008279B8">
        <w:rPr>
          <w:rFonts w:ascii="Times New Roman" w:eastAsia="Calibri" w:hAnsi="Times New Roman"/>
          <w:sz w:val="20"/>
          <w:szCs w:val="20"/>
          <w:lang w:eastAsia="ar-SA"/>
        </w:rPr>
        <w:t xml:space="preserve"> ponosi odpowiedzialność za przestrzeganie przepisów prawa w zakresie przetwarzania i ochrony danych osobowych według RODO.</w:t>
      </w:r>
    </w:p>
    <w:p w14:paraId="710C720C"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Powyższe nie wyłącza odpowiedzialności </w:t>
      </w:r>
      <w:r w:rsidRPr="008279B8">
        <w:rPr>
          <w:rFonts w:ascii="Times New Roman" w:eastAsia="Calibri" w:hAnsi="Times New Roman"/>
          <w:i/>
          <w:sz w:val="20"/>
          <w:szCs w:val="20"/>
          <w:lang w:eastAsia="ar-SA"/>
        </w:rPr>
        <w:t>Zleceniobiorcy</w:t>
      </w:r>
      <w:r w:rsidRPr="008279B8">
        <w:rPr>
          <w:rFonts w:ascii="Times New Roman" w:eastAsia="Calibri" w:hAnsi="Times New Roman"/>
          <w:sz w:val="20"/>
          <w:szCs w:val="20"/>
          <w:lang w:eastAsia="ar-SA"/>
        </w:rPr>
        <w:t xml:space="preserve"> za Przetwarzanie powierzonych danych niezgodnie z Umową.</w:t>
      </w:r>
    </w:p>
    <w:p w14:paraId="058017B2"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odpowiada za szkody spowodowane Przetwarzaniem, jeśli nie dopełnił obowiązków, które nakłada na niego niniejsza Umowa, lub gdy działał poza zgodnymi z prawem instrukcjami </w:t>
      </w:r>
      <w:r w:rsidRPr="008279B8">
        <w:rPr>
          <w:rFonts w:ascii="Times New Roman" w:eastAsia="Calibri" w:hAnsi="Times New Roman"/>
          <w:i/>
          <w:sz w:val="20"/>
          <w:szCs w:val="20"/>
          <w:lang w:eastAsia="ar-SA"/>
        </w:rPr>
        <w:t>Administratora</w:t>
      </w:r>
      <w:r w:rsidRPr="008279B8">
        <w:rPr>
          <w:rFonts w:ascii="Times New Roman" w:eastAsia="Calibri" w:hAnsi="Times New Roman"/>
          <w:sz w:val="20"/>
          <w:szCs w:val="20"/>
          <w:lang w:eastAsia="ar-SA"/>
        </w:rPr>
        <w:t xml:space="preserve"> lub wbrew tym instrukcjom.</w:t>
      </w:r>
    </w:p>
    <w:p w14:paraId="1E19B958"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8279B8">
        <w:rPr>
          <w:rFonts w:ascii="Times New Roman" w:eastAsia="Calibri" w:hAnsi="Times New Roman"/>
          <w:bCs/>
          <w:iCs/>
          <w:sz w:val="20"/>
          <w:szCs w:val="20"/>
          <w:lang w:eastAsia="ar-SA"/>
        </w:rPr>
        <w:t xml:space="preserve">Obie Strony będą współpracować i zapewnią drugiej Stronie wsparcie na wypadek podjęcia </w:t>
      </w:r>
      <w:r w:rsidRPr="008279B8">
        <w:rPr>
          <w:rFonts w:ascii="Times New Roman" w:eastAsia="Calibri" w:hAnsi="Times New Roman"/>
          <w:bCs/>
          <w:iCs/>
          <w:sz w:val="20"/>
          <w:szCs w:val="20"/>
          <w:lang w:eastAsia="ar-SA"/>
        </w:rPr>
        <w:br/>
        <w:t xml:space="preserve">przez Organ nadzorczy jakichkolwiek działań lub wszczęcia postępowania w odniesieniu </w:t>
      </w:r>
      <w:r w:rsidRPr="008279B8">
        <w:rPr>
          <w:rFonts w:ascii="Times New Roman" w:eastAsia="Calibri" w:hAnsi="Times New Roman"/>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sidRPr="008279B8">
        <w:rPr>
          <w:rFonts w:ascii="Times New Roman" w:eastAsia="Calibri" w:hAnsi="Times New Roman"/>
          <w:bCs/>
          <w:iCs/>
          <w:sz w:val="20"/>
          <w:szCs w:val="20"/>
          <w:lang w:eastAsia="ar-SA"/>
        </w:rPr>
        <w:br/>
        <w:t>przez którąkolwiek ze Stron w wyniku takiego zdarzenia.</w:t>
      </w:r>
    </w:p>
    <w:p w14:paraId="5BE828DA" w14:textId="77777777" w:rsidR="000E4C1C" w:rsidRPr="008279B8"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8279B8">
        <w:rPr>
          <w:rFonts w:ascii="Times New Roman" w:eastAsia="Calibri" w:hAnsi="Times New Roman"/>
          <w:bCs/>
          <w:iCs/>
          <w:sz w:val="20"/>
          <w:szCs w:val="20"/>
          <w:lang w:eastAsia="ar-SA"/>
        </w:rPr>
        <w:t>Postanowienia § 7 pozostają w mocy po rozwiązaniu lub wygaśnięciu Umowy.</w:t>
      </w:r>
    </w:p>
    <w:p w14:paraId="747422C3" w14:textId="77777777" w:rsidR="000E4C1C" w:rsidRPr="008279B8" w:rsidRDefault="000E4C1C" w:rsidP="000E4C1C">
      <w:pPr>
        <w:spacing w:after="0" w:line="240" w:lineRule="auto"/>
        <w:ind w:left="284"/>
        <w:contextualSpacing/>
        <w:jc w:val="both"/>
        <w:rPr>
          <w:rFonts w:ascii="Times New Roman" w:eastAsia="Calibri" w:hAnsi="Times New Roman"/>
          <w:bCs/>
          <w:iCs/>
          <w:sz w:val="20"/>
          <w:szCs w:val="20"/>
          <w:lang w:eastAsia="ar-SA"/>
        </w:rPr>
      </w:pPr>
    </w:p>
    <w:p w14:paraId="26667E70"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 8</w:t>
      </w:r>
    </w:p>
    <w:p w14:paraId="450D623C" w14:textId="77777777" w:rsidR="000E4C1C" w:rsidRPr="008279B8" w:rsidRDefault="000E4C1C" w:rsidP="000E4C1C">
      <w:pPr>
        <w:spacing w:after="0" w:line="240" w:lineRule="auto"/>
        <w:jc w:val="center"/>
        <w:rPr>
          <w:rFonts w:ascii="Times New Roman" w:eastAsia="Calibri" w:hAnsi="Times New Roman"/>
          <w:b/>
          <w:sz w:val="20"/>
          <w:szCs w:val="20"/>
          <w:lang w:eastAsia="en-US"/>
        </w:rPr>
      </w:pPr>
      <w:r w:rsidRPr="008279B8">
        <w:rPr>
          <w:rFonts w:ascii="Times New Roman" w:eastAsia="Calibri" w:hAnsi="Times New Roman"/>
          <w:b/>
          <w:sz w:val="20"/>
          <w:szCs w:val="20"/>
          <w:lang w:eastAsia="en-US"/>
        </w:rPr>
        <w:t>Postanowienia końcowe</w:t>
      </w:r>
    </w:p>
    <w:p w14:paraId="2D7E5F94" w14:textId="3B530FD9"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Niniejsza Umowa wchodzi w życie </w:t>
      </w:r>
      <w:r w:rsidR="00393B1E" w:rsidRPr="008279B8">
        <w:rPr>
          <w:rFonts w:ascii="Times New Roman" w:eastAsia="Calibri" w:hAnsi="Times New Roman"/>
          <w:sz w:val="20"/>
          <w:szCs w:val="20"/>
          <w:lang w:eastAsia="ar-SA"/>
        </w:rPr>
        <w:t>z dniem podpisania</w:t>
      </w:r>
      <w:r w:rsidRPr="008279B8">
        <w:rPr>
          <w:rFonts w:ascii="Times New Roman" w:eastAsia="Calibri" w:hAnsi="Times New Roman"/>
          <w:sz w:val="20"/>
          <w:szCs w:val="20"/>
          <w:lang w:eastAsia="ar-SA"/>
        </w:rPr>
        <w:t xml:space="preserve"> i w spo</w:t>
      </w:r>
      <w:r w:rsidR="00D21E04" w:rsidRPr="008279B8">
        <w:rPr>
          <w:rFonts w:ascii="Times New Roman" w:eastAsia="Calibri" w:hAnsi="Times New Roman"/>
          <w:sz w:val="20"/>
          <w:szCs w:val="20"/>
          <w:lang w:eastAsia="ar-SA"/>
        </w:rPr>
        <w:t>sób całkowity reguluje warunki p</w:t>
      </w:r>
      <w:r w:rsidR="00743CF7" w:rsidRPr="008279B8">
        <w:rPr>
          <w:rFonts w:ascii="Times New Roman" w:eastAsia="Calibri" w:hAnsi="Times New Roman"/>
          <w:sz w:val="20"/>
          <w:szCs w:val="20"/>
          <w:lang w:eastAsia="ar-SA"/>
        </w:rPr>
        <w:t>rzetwarzania d</w:t>
      </w:r>
      <w:r w:rsidRPr="008279B8">
        <w:rPr>
          <w:rFonts w:ascii="Times New Roman" w:eastAsia="Calibri" w:hAnsi="Times New Roman"/>
          <w:sz w:val="20"/>
          <w:szCs w:val="20"/>
          <w:lang w:eastAsia="ar-SA"/>
        </w:rPr>
        <w:t xml:space="preserve">anych osobowych </w:t>
      </w:r>
      <w:r w:rsidRPr="008279B8">
        <w:rPr>
          <w:rFonts w:ascii="Times New Roman" w:eastAsia="Calibri" w:hAnsi="Times New Roman"/>
          <w:i/>
          <w:sz w:val="20"/>
          <w:szCs w:val="20"/>
          <w:lang w:eastAsia="ar-SA"/>
        </w:rPr>
        <w:t xml:space="preserve">Zleceniodawcy </w:t>
      </w:r>
      <w:r w:rsidRPr="008279B8">
        <w:rPr>
          <w:rFonts w:ascii="Times New Roman" w:eastAsia="Calibri" w:hAnsi="Times New Roman"/>
          <w:sz w:val="20"/>
          <w:szCs w:val="20"/>
          <w:lang w:eastAsia="ar-SA"/>
        </w:rPr>
        <w:t xml:space="preserve">przez </w:t>
      </w:r>
      <w:r w:rsidRPr="008279B8">
        <w:rPr>
          <w:rFonts w:ascii="Times New Roman" w:eastAsia="Calibri" w:hAnsi="Times New Roman"/>
          <w:i/>
          <w:sz w:val="20"/>
          <w:szCs w:val="20"/>
          <w:lang w:eastAsia="ar-SA"/>
        </w:rPr>
        <w:t xml:space="preserve">Zleceniobiorcę </w:t>
      </w:r>
      <w:r w:rsidRPr="008279B8">
        <w:rPr>
          <w:rFonts w:ascii="Times New Roman" w:eastAsia="Calibri" w:hAnsi="Times New Roman"/>
          <w:i/>
          <w:sz w:val="20"/>
          <w:szCs w:val="20"/>
          <w:lang w:eastAsia="ar-SA"/>
        </w:rPr>
        <w:br/>
      </w:r>
      <w:r w:rsidRPr="008279B8">
        <w:rPr>
          <w:rFonts w:ascii="Times New Roman" w:eastAsia="Calibri" w:hAnsi="Times New Roman"/>
          <w:sz w:val="20"/>
          <w:szCs w:val="20"/>
          <w:lang w:eastAsia="ar-SA"/>
        </w:rPr>
        <w:t xml:space="preserve">w związku z wykonywaniem Usług. Z dniem wskazanym w zdaniu poprzedzającym uchylone zostają ewentualne postanowienia Umowy głównej regulujące zasady przetwarzania danych osobowych przez </w:t>
      </w:r>
      <w:r w:rsidRPr="008279B8">
        <w:rPr>
          <w:rFonts w:ascii="Times New Roman" w:eastAsia="Calibri" w:hAnsi="Times New Roman"/>
          <w:i/>
          <w:sz w:val="20"/>
          <w:szCs w:val="20"/>
          <w:lang w:eastAsia="ar-SA"/>
        </w:rPr>
        <w:t>Podmiot przetwarzający</w:t>
      </w:r>
      <w:r w:rsidRPr="008279B8">
        <w:rPr>
          <w:rFonts w:ascii="Times New Roman" w:eastAsia="Calibri" w:hAnsi="Times New Roman"/>
          <w:sz w:val="20"/>
          <w:szCs w:val="20"/>
          <w:lang w:eastAsia="ar-SA"/>
        </w:rPr>
        <w:t xml:space="preserve"> lub inne umowy powierzenia przetwarzania danych osobowych zawarte przez Strony w związku z Umową główną. Umowa powierzenia zostaje zawarta na okres wykonywania Umowy głównej.</w:t>
      </w:r>
    </w:p>
    <w:p w14:paraId="64258B0D"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Rozwiązanie lub wygaśniecie Umowy głównej skutkuje odpowiednio rozwiązaniem </w:t>
      </w:r>
      <w:r w:rsidRPr="008279B8">
        <w:rPr>
          <w:rFonts w:ascii="Times New Roman" w:eastAsia="Calibri" w:hAnsi="Times New Roman"/>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F546D35"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Przeniesienie praw i obowiązków wynikających z niniejszej Umowy jest dopuszczalne wyłącznie </w:t>
      </w:r>
      <w:r w:rsidRPr="008279B8">
        <w:rPr>
          <w:rFonts w:ascii="Times New Roman" w:eastAsia="Calibri" w:hAnsi="Times New Roman"/>
          <w:sz w:val="20"/>
          <w:szCs w:val="20"/>
          <w:lang w:eastAsia="ar-SA"/>
        </w:rPr>
        <w:br/>
        <w:t>w przypadku, gdy następuje przeniesienie praw i obowiązków wynikających z Umowy głównej.</w:t>
      </w:r>
    </w:p>
    <w:p w14:paraId="34EE4AEB"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Strony uzgadniają, że Przetwarzanie danych osobowych będzie wykonywane wyłącznie </w:t>
      </w:r>
      <w:r w:rsidRPr="008279B8">
        <w:rPr>
          <w:rFonts w:ascii="Times New Roman" w:eastAsia="Calibri" w:hAnsi="Times New Roman"/>
          <w:sz w:val="20"/>
          <w:szCs w:val="20"/>
          <w:lang w:eastAsia="ar-SA"/>
        </w:rPr>
        <w:br/>
        <w:t xml:space="preserve">na terytorium Unii Europejskiej. Przekazanie przez </w:t>
      </w:r>
      <w:r w:rsidRPr="008279B8">
        <w:rPr>
          <w:rFonts w:ascii="Times New Roman" w:eastAsia="Calibri" w:hAnsi="Times New Roman"/>
          <w:i/>
          <w:sz w:val="20"/>
          <w:szCs w:val="20"/>
          <w:lang w:eastAsia="ar-SA"/>
        </w:rPr>
        <w:t>Zleceniobiorcę</w:t>
      </w:r>
      <w:r w:rsidRPr="008279B8">
        <w:rPr>
          <w:rFonts w:ascii="Times New Roman" w:eastAsia="Calibri" w:hAnsi="Times New Roman"/>
          <w:sz w:val="20"/>
          <w:szCs w:val="20"/>
          <w:lang w:eastAsia="ar-SA"/>
        </w:rPr>
        <w:t xml:space="preserve"> Danych osobowych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do państwa trzeciego wymaga uprzedniej zgody Klienta w formie pisemnej </w:t>
      </w:r>
      <w:r w:rsidRPr="008279B8">
        <w:rPr>
          <w:rFonts w:ascii="Times New Roman" w:eastAsia="Calibri" w:hAnsi="Times New Roman"/>
          <w:sz w:val="20"/>
          <w:szCs w:val="20"/>
          <w:lang w:eastAsia="ar-SA"/>
        </w:rPr>
        <w:br/>
        <w:t xml:space="preserve">lub dokumentowej, chyba że obowiązek taki nakłada na niego prawo Unii Europejskiej lub prawo państwa członkowskiego, któremu podlega </w:t>
      </w:r>
      <w:r w:rsidRPr="008279B8">
        <w:rPr>
          <w:rFonts w:ascii="Times New Roman" w:eastAsia="Calibri" w:hAnsi="Times New Roman"/>
          <w:i/>
          <w:sz w:val="20"/>
          <w:szCs w:val="20"/>
          <w:lang w:eastAsia="ar-SA"/>
        </w:rPr>
        <w:t>Zleceniobiorca.</w:t>
      </w:r>
      <w:r w:rsidRPr="008279B8">
        <w:rPr>
          <w:rFonts w:ascii="Times New Roman" w:eastAsia="Calibri" w:hAnsi="Times New Roman"/>
          <w:sz w:val="20"/>
          <w:szCs w:val="20"/>
          <w:lang w:eastAsia="ar-SA"/>
        </w:rPr>
        <w:t xml:space="preserve"> W takim przypadku przed rozpoczęciem Przetwarzania </w:t>
      </w:r>
      <w:r w:rsidRPr="008279B8">
        <w:rPr>
          <w:rFonts w:ascii="Times New Roman" w:eastAsia="Calibri" w:hAnsi="Times New Roman"/>
          <w:i/>
          <w:sz w:val="20"/>
          <w:szCs w:val="20"/>
          <w:lang w:eastAsia="ar-SA"/>
        </w:rPr>
        <w:t xml:space="preserve">Zleceniobiorca </w:t>
      </w:r>
      <w:r w:rsidRPr="008279B8">
        <w:rPr>
          <w:rFonts w:ascii="Times New Roman" w:eastAsia="Calibri" w:hAnsi="Times New Roman"/>
          <w:sz w:val="20"/>
          <w:szCs w:val="20"/>
          <w:lang w:eastAsia="ar-SA"/>
        </w:rPr>
        <w:t xml:space="preserve">informuje Klienta o tym obowiązku prawnym, o ile prawo </w:t>
      </w:r>
      <w:r w:rsidRPr="008279B8">
        <w:rPr>
          <w:rFonts w:ascii="Times New Roman" w:eastAsia="Calibri" w:hAnsi="Times New Roman"/>
          <w:sz w:val="20"/>
          <w:szCs w:val="20"/>
          <w:lang w:eastAsia="ar-SA"/>
        </w:rPr>
        <w:br/>
        <w:t xml:space="preserve">to nie zabrania udzielania takiej informacji z uwagi na ważny interes publiczny.  </w:t>
      </w:r>
    </w:p>
    <w:p w14:paraId="34BCE9D8"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Wszelkie zmiany niniejszej Umowy powinny być dokonane w formie pisemnej pod rygorem nieważności.</w:t>
      </w:r>
    </w:p>
    <w:p w14:paraId="4E63E074"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W zakresie nieuregulowanym niniejszą Umową zastosowanie mają przepisy Kodeksu cywilnego.</w:t>
      </w:r>
    </w:p>
    <w:p w14:paraId="68A6ABF0"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8279B8">
        <w:rPr>
          <w:rFonts w:ascii="Times New Roman" w:eastAsia="Calibri" w:hAnsi="Times New Roman"/>
          <w:sz w:val="20"/>
          <w:szCs w:val="20"/>
          <w:lang w:eastAsia="ar-SA"/>
        </w:rPr>
        <w:br/>
        <w:t>i rozporządzenia.</w:t>
      </w:r>
    </w:p>
    <w:p w14:paraId="5D1F024F" w14:textId="77777777" w:rsidR="000E4C1C" w:rsidRPr="008279B8"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8279B8">
        <w:rPr>
          <w:rFonts w:ascii="Times New Roman" w:eastAsia="Calibri" w:hAnsi="Times New Roman"/>
          <w:sz w:val="20"/>
          <w:szCs w:val="20"/>
          <w:lang w:eastAsia="ar-SA"/>
        </w:rPr>
        <w:t xml:space="preserve">Umowę sporządzono w trzech jednobrzmiących egzemplarzach – 2 egzemplarze dla </w:t>
      </w:r>
      <w:r w:rsidRPr="008279B8">
        <w:rPr>
          <w:rFonts w:ascii="Times New Roman" w:eastAsia="Calibri" w:hAnsi="Times New Roman"/>
          <w:i/>
          <w:sz w:val="20"/>
          <w:szCs w:val="20"/>
          <w:lang w:eastAsia="ar-SA"/>
        </w:rPr>
        <w:t>Zleceniodawcy</w:t>
      </w:r>
      <w:r w:rsidRPr="008279B8">
        <w:rPr>
          <w:rFonts w:ascii="Times New Roman" w:eastAsia="Calibri" w:hAnsi="Times New Roman"/>
          <w:sz w:val="20"/>
          <w:szCs w:val="20"/>
          <w:lang w:eastAsia="ar-SA"/>
        </w:rPr>
        <w:t xml:space="preserve">, 1 egzemplarz dla </w:t>
      </w:r>
      <w:r w:rsidRPr="008279B8">
        <w:rPr>
          <w:rFonts w:ascii="Times New Roman" w:eastAsia="Calibri" w:hAnsi="Times New Roman"/>
          <w:i/>
          <w:sz w:val="20"/>
          <w:szCs w:val="20"/>
          <w:lang w:eastAsia="ar-SA"/>
        </w:rPr>
        <w:t>Zleceniobiorcy.</w:t>
      </w:r>
    </w:p>
    <w:p w14:paraId="09A86EAA" w14:textId="77777777" w:rsidR="000E4C1C" w:rsidRPr="008279B8" w:rsidRDefault="000E4C1C" w:rsidP="000E4C1C">
      <w:pPr>
        <w:spacing w:after="0" w:line="240" w:lineRule="auto"/>
        <w:jc w:val="both"/>
        <w:rPr>
          <w:rFonts w:ascii="Times New Roman" w:eastAsia="Calibri" w:hAnsi="Times New Roman"/>
          <w:sz w:val="20"/>
          <w:szCs w:val="20"/>
          <w:lang w:eastAsia="en-US"/>
        </w:rPr>
      </w:pPr>
    </w:p>
    <w:p w14:paraId="1DAA1AB2"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w:t>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t>…………………………..</w:t>
      </w:r>
    </w:p>
    <w:p w14:paraId="21CED537" w14:textId="77777777" w:rsidR="000E4C1C" w:rsidRPr="008279B8" w:rsidRDefault="000E4C1C" w:rsidP="000E4C1C">
      <w:pPr>
        <w:spacing w:after="0" w:line="240" w:lineRule="auto"/>
        <w:jc w:val="both"/>
        <w:rPr>
          <w:rFonts w:ascii="Times New Roman" w:eastAsia="Calibri" w:hAnsi="Times New Roman"/>
          <w:sz w:val="20"/>
          <w:szCs w:val="20"/>
          <w:lang w:eastAsia="en-US"/>
        </w:rPr>
      </w:pPr>
      <w:r w:rsidRPr="008279B8">
        <w:rPr>
          <w:rFonts w:ascii="Times New Roman" w:eastAsia="Calibri" w:hAnsi="Times New Roman"/>
          <w:sz w:val="20"/>
          <w:szCs w:val="20"/>
          <w:lang w:eastAsia="en-US"/>
        </w:rPr>
        <w:tab/>
        <w:t xml:space="preserve">Zleceniobiorca </w:t>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r>
      <w:r w:rsidRPr="008279B8">
        <w:rPr>
          <w:rFonts w:ascii="Times New Roman" w:eastAsia="Calibri" w:hAnsi="Times New Roman"/>
          <w:sz w:val="20"/>
          <w:szCs w:val="20"/>
          <w:lang w:eastAsia="en-US"/>
        </w:rPr>
        <w:tab/>
        <w:t>Zleceniodawca</w:t>
      </w:r>
    </w:p>
    <w:p w14:paraId="5B1F0202" w14:textId="2E8DD772" w:rsidR="000E4C1C" w:rsidRPr="008279B8" w:rsidRDefault="000E4C1C" w:rsidP="000E4C1C">
      <w:pPr>
        <w:tabs>
          <w:tab w:val="left" w:pos="8277"/>
        </w:tabs>
        <w:spacing w:after="0" w:line="240" w:lineRule="auto"/>
        <w:contextualSpacing/>
        <w:jc w:val="both"/>
        <w:rPr>
          <w:rFonts w:ascii="Times New Roman" w:hAnsi="Times New Roman"/>
          <w:b/>
          <w:sz w:val="24"/>
          <w:szCs w:val="24"/>
        </w:rPr>
      </w:pPr>
      <w:r w:rsidRPr="008279B8">
        <w:rPr>
          <w:rFonts w:ascii="Times New Roman" w:hAnsi="Times New Roman"/>
          <w:b/>
          <w:sz w:val="24"/>
          <w:szCs w:val="24"/>
        </w:rPr>
        <w:tab/>
      </w:r>
    </w:p>
    <w:p w14:paraId="128F047D" w14:textId="4CE7F02B" w:rsidR="000E4C1C" w:rsidRPr="008279B8" w:rsidRDefault="000E4C1C">
      <w:pPr>
        <w:spacing w:after="0" w:line="240" w:lineRule="auto"/>
        <w:rPr>
          <w:rFonts w:ascii="Times New Roman" w:hAnsi="Times New Roman"/>
          <w:b/>
          <w:sz w:val="24"/>
          <w:szCs w:val="24"/>
        </w:rPr>
      </w:pPr>
    </w:p>
    <w:p w14:paraId="13ABDB3F" w14:textId="77777777" w:rsidR="000E4C1C" w:rsidRPr="008279B8" w:rsidRDefault="000E4C1C" w:rsidP="000E4C1C">
      <w:pPr>
        <w:spacing w:after="0" w:line="240" w:lineRule="auto"/>
        <w:ind w:firstLine="567"/>
        <w:jc w:val="both"/>
        <w:rPr>
          <w:rFonts w:ascii="Times New Roman" w:eastAsia="Calibri" w:hAnsi="Times New Roman"/>
          <w:sz w:val="24"/>
          <w:szCs w:val="24"/>
          <w:lang w:eastAsia="en-US"/>
        </w:rPr>
      </w:pPr>
      <w:r w:rsidRPr="008279B8">
        <w:rPr>
          <w:rFonts w:ascii="Times New Roman" w:eastAsia="Calibri" w:hAnsi="Times New Roman"/>
          <w:sz w:val="16"/>
          <w:szCs w:val="16"/>
          <w:lang w:eastAsia="en-US"/>
        </w:rPr>
        <w:t xml:space="preserve">                       (imię i nazwisko)</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4306BD54" w14:textId="77777777" w:rsidR="000E4C1C" w:rsidRPr="008279B8" w:rsidRDefault="000E4C1C" w:rsidP="000E4C1C">
      <w:pPr>
        <w:spacing w:after="0" w:line="240" w:lineRule="auto"/>
        <w:jc w:val="both"/>
        <w:rPr>
          <w:rFonts w:ascii="Times New Roman" w:eastAsia="Calibri" w:hAnsi="Times New Roman"/>
          <w:sz w:val="24"/>
          <w:szCs w:val="24"/>
          <w:lang w:eastAsia="en-US"/>
        </w:rPr>
      </w:pPr>
      <w:r w:rsidRPr="008279B8">
        <w:rPr>
          <w:rFonts w:ascii="Times New Roman" w:eastAsia="Calibri" w:hAnsi="Times New Roman"/>
          <w:sz w:val="24"/>
          <w:szCs w:val="24"/>
          <w:lang w:eastAsia="en-US"/>
        </w:rPr>
        <w:t>………………………………………………..</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 xml:space="preserve">           </w:t>
      </w:r>
      <w:r w:rsidRPr="008279B8">
        <w:rPr>
          <w:rFonts w:ascii="Times New Roman" w:eastAsia="Calibri" w:hAnsi="Times New Roman"/>
          <w:sz w:val="16"/>
          <w:szCs w:val="16"/>
          <w:lang w:eastAsia="en-US"/>
        </w:rPr>
        <w:t>(adres zamieszkania)</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749A1741" w14:textId="77777777" w:rsidR="000E4C1C" w:rsidRPr="008279B8" w:rsidRDefault="000E4C1C" w:rsidP="000E4C1C">
      <w:pPr>
        <w:spacing w:after="0" w:line="240" w:lineRule="auto"/>
        <w:ind w:firstLine="567"/>
        <w:jc w:val="both"/>
        <w:rPr>
          <w:rFonts w:ascii="Times New Roman" w:eastAsia="Calibri" w:hAnsi="Times New Roman"/>
          <w:sz w:val="16"/>
          <w:szCs w:val="16"/>
          <w:lang w:eastAsia="en-US"/>
        </w:rPr>
      </w:pP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p>
    <w:p w14:paraId="567B0D5A" w14:textId="77777777" w:rsidR="000E4C1C" w:rsidRPr="008279B8" w:rsidRDefault="000E4C1C" w:rsidP="000E4C1C">
      <w:pPr>
        <w:spacing w:after="0"/>
        <w:ind w:firstLine="567"/>
        <w:jc w:val="both"/>
        <w:rPr>
          <w:rFonts w:ascii="Times New Roman" w:eastAsia="Calibri" w:hAnsi="Times New Roman"/>
          <w:lang w:eastAsia="en-US"/>
        </w:rPr>
      </w:pPr>
    </w:p>
    <w:p w14:paraId="49BC0F89" w14:textId="77777777" w:rsidR="000E4C1C" w:rsidRPr="008279B8" w:rsidRDefault="000E4C1C" w:rsidP="000E4C1C">
      <w:pPr>
        <w:spacing w:after="0"/>
        <w:ind w:firstLine="567"/>
        <w:jc w:val="center"/>
        <w:rPr>
          <w:rFonts w:ascii="Times New Roman" w:eastAsia="Calibri" w:hAnsi="Times New Roman"/>
          <w:b/>
          <w:lang w:eastAsia="en-US"/>
        </w:rPr>
      </w:pPr>
      <w:r w:rsidRPr="008279B8">
        <w:rPr>
          <w:rFonts w:ascii="Times New Roman" w:eastAsia="Calibri" w:hAnsi="Times New Roman"/>
          <w:b/>
          <w:lang w:eastAsia="en-US"/>
        </w:rPr>
        <w:t>O Ś W I A D C Z E N I E</w:t>
      </w:r>
    </w:p>
    <w:p w14:paraId="4EACCC71" w14:textId="77777777" w:rsidR="000E4C1C" w:rsidRPr="008279B8" w:rsidRDefault="000E4C1C" w:rsidP="000E4C1C">
      <w:pPr>
        <w:suppressAutoHyphens/>
        <w:spacing w:after="0"/>
        <w:ind w:firstLine="567"/>
        <w:jc w:val="center"/>
        <w:rPr>
          <w:rFonts w:ascii="Times New Roman" w:eastAsia="Calibri" w:hAnsi="Times New Roman"/>
          <w:b/>
          <w:lang w:eastAsia="en-US"/>
        </w:rPr>
      </w:pPr>
      <w:r w:rsidRPr="008279B8">
        <w:rPr>
          <w:rFonts w:ascii="Times New Roman" w:eastAsia="Calibri" w:hAnsi="Times New Roman"/>
          <w:lang w:eastAsia="en-US"/>
        </w:rPr>
        <w:t>dotyczące łącznego zaangażowania zawodowego</w:t>
      </w:r>
    </w:p>
    <w:p w14:paraId="562BE470" w14:textId="77777777" w:rsidR="000E4C1C" w:rsidRPr="008279B8" w:rsidRDefault="000E4C1C" w:rsidP="000E4C1C">
      <w:pPr>
        <w:spacing w:after="0"/>
        <w:ind w:firstLine="567"/>
        <w:jc w:val="center"/>
        <w:rPr>
          <w:rFonts w:ascii="Times New Roman" w:eastAsia="Calibri" w:hAnsi="Times New Roman"/>
          <w:b/>
          <w:u w:val="single"/>
          <w:lang w:eastAsia="en-US"/>
        </w:rPr>
      </w:pPr>
    </w:p>
    <w:p w14:paraId="0ABD1C8D" w14:textId="77777777" w:rsidR="000E4C1C" w:rsidRPr="008279B8" w:rsidRDefault="000E4C1C" w:rsidP="000E4C1C">
      <w:pPr>
        <w:spacing w:after="0"/>
        <w:ind w:firstLine="567"/>
        <w:jc w:val="both"/>
        <w:rPr>
          <w:rFonts w:ascii="Times New Roman" w:eastAsia="Calibri" w:hAnsi="Times New Roman"/>
          <w:lang w:eastAsia="en-US"/>
        </w:rPr>
      </w:pPr>
    </w:p>
    <w:p w14:paraId="13FCF2EA" w14:textId="77777777" w:rsidR="000E4C1C" w:rsidRPr="008279B8" w:rsidRDefault="000E4C1C" w:rsidP="000E4C1C">
      <w:pPr>
        <w:spacing w:after="0"/>
        <w:ind w:firstLine="567"/>
        <w:jc w:val="both"/>
        <w:rPr>
          <w:rFonts w:ascii="Times New Roman" w:eastAsia="Calibri" w:hAnsi="Times New Roman"/>
          <w:lang w:eastAsia="en-US"/>
        </w:rPr>
      </w:pPr>
      <w:r w:rsidRPr="008279B8">
        <w:rPr>
          <w:rFonts w:ascii="Times New Roman" w:eastAsia="Calibri" w:hAnsi="Times New Roman"/>
          <w:lang w:eastAsia="en-US"/>
        </w:rPr>
        <w:tab/>
        <w:t>Niniejszym oświadczam, że:</w:t>
      </w:r>
    </w:p>
    <w:p w14:paraId="69FFBC7E" w14:textId="77777777" w:rsidR="000E4C1C" w:rsidRPr="008279B8" w:rsidRDefault="000E4C1C" w:rsidP="000E4C1C">
      <w:pPr>
        <w:spacing w:after="0" w:line="240" w:lineRule="auto"/>
        <w:ind w:firstLine="567"/>
        <w:jc w:val="both"/>
        <w:rPr>
          <w:rFonts w:ascii="Times New Roman" w:eastAsia="Calibri" w:hAnsi="Times New Roman"/>
          <w:lang w:eastAsia="en-US"/>
        </w:rPr>
      </w:pPr>
    </w:p>
    <w:p w14:paraId="12EF248A" w14:textId="1F3CBA84"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b/>
          <w:i/>
          <w:lang w:eastAsia="ar-SA"/>
        </w:rPr>
      </w:pPr>
      <w:r w:rsidRPr="008279B8">
        <w:rPr>
          <w:rFonts w:ascii="Times New Roman" w:eastAsia="Calibri" w:hAnsi="Times New Roman"/>
          <w:lang w:eastAsia="ar-SA"/>
        </w:rPr>
        <w:t xml:space="preserve">obciążenia wynikające z mojego zaangażowania zawodowego nie wykluczają możliwości prawidłowej i efektywnej realizacji powierzonych zadań w ramach projektu pt.: </w:t>
      </w:r>
      <w:r w:rsidR="000F1D25" w:rsidRPr="008279B8">
        <w:rPr>
          <w:rFonts w:ascii="Times New Roman" w:eastAsia="Calibri" w:hAnsi="Times New Roman"/>
          <w:lang w:eastAsia="ar-SA"/>
        </w:rPr>
        <w:t>Program Aktywności Lokalnej dla dzielnicy Zandka</w:t>
      </w:r>
      <w:r w:rsidRPr="008279B8">
        <w:rPr>
          <w:rFonts w:ascii="Times New Roman" w:eastAsia="Calibri" w:hAnsi="Times New Roman"/>
          <w:lang w:eastAsia="ar-SA"/>
        </w:rPr>
        <w:t>;</w:t>
      </w:r>
    </w:p>
    <w:p w14:paraId="7B5971C9" w14:textId="77777777"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8279B8">
        <w:rPr>
          <w:rFonts w:ascii="Times New Roman" w:eastAsia="Calibri" w:hAnsi="Times New Roman"/>
          <w:lang w:eastAsia="ar-SA"/>
        </w:rPr>
        <w:t>moje miesięczne zaangażowanie zawodowe w realizację wszystkich projektów finansowanych z funduszy strukturalnych i Funduszu Spójności oraz działań finansowanych z innych źródeł, w tym środków Miejskiego Ośrodka Pomocy Rodzinie w Zabrzu i innych podmiotów, nie przekracza 276 godzin miesięcznie, wliczając w to zaangażowanie  wynikające z realizacji ww. projektu;</w:t>
      </w:r>
    </w:p>
    <w:p w14:paraId="316F19F1" w14:textId="77777777" w:rsidR="000E4C1C" w:rsidRPr="008279B8"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8279B8">
        <w:rPr>
          <w:rFonts w:ascii="Times New Roman" w:eastAsia="Calibri" w:hAnsi="Times New Roman"/>
          <w:lang w:eastAsia="ar-SA"/>
        </w:rPr>
        <w:t>nie jestem jednocześnie zatrudniony w instytucji uczestniczącej w realizacji Programu Operacyjnego tj.: w Instytucji Zarządzającej Programem Operacyjnym</w:t>
      </w:r>
      <w:r w:rsidRPr="008279B8">
        <w:rPr>
          <w:rFonts w:ascii="Times New Roman" w:eastAsia="Calibri" w:hAnsi="Times New Roman"/>
          <w:lang w:eastAsia="ar-SA"/>
        </w:rPr>
        <w:br/>
        <w:t>lub instytucji, do której Instytucja Zarządzająca deleguje zadania związane</w:t>
      </w:r>
      <w:r w:rsidRPr="008279B8">
        <w:rPr>
          <w:rFonts w:ascii="Times New Roman" w:eastAsia="Calibri" w:hAnsi="Times New Roman"/>
          <w:lang w:eastAsia="ar-SA"/>
        </w:rPr>
        <w:br/>
        <w:t xml:space="preserve">z zarządzaniem, chyba, że nie zachodzi konflikt interesów* lub podwójne finansowanie.   </w:t>
      </w:r>
    </w:p>
    <w:p w14:paraId="3A314D2D" w14:textId="77777777" w:rsidR="000E4C1C" w:rsidRPr="008279B8" w:rsidRDefault="000E4C1C" w:rsidP="000E4C1C">
      <w:pPr>
        <w:suppressAutoHyphens/>
        <w:spacing w:after="0" w:line="360" w:lineRule="auto"/>
        <w:ind w:left="709"/>
        <w:jc w:val="both"/>
        <w:rPr>
          <w:rFonts w:ascii="Times New Roman" w:eastAsia="Calibri" w:hAnsi="Times New Roman"/>
          <w:lang w:eastAsia="ar-SA"/>
        </w:rPr>
      </w:pPr>
      <w:r w:rsidRPr="008279B8">
        <w:rPr>
          <w:rFonts w:ascii="Times New Roman" w:eastAsia="Calibri" w:hAnsi="Times New Roman"/>
          <w:lang w:eastAsia="ar-SA"/>
        </w:rPr>
        <w:t>Jednocześnie,  w przypadku zmiany zaangażowania zawodowego, którego dotyczy niniejsze oświadczenie zobowiązuję się do pisemnego poinformowania przełożonego.</w:t>
      </w:r>
    </w:p>
    <w:p w14:paraId="106A9922" w14:textId="77777777" w:rsidR="000E4C1C" w:rsidRPr="008279B8" w:rsidRDefault="000E4C1C" w:rsidP="000E4C1C">
      <w:pPr>
        <w:spacing w:after="0"/>
        <w:jc w:val="both"/>
        <w:rPr>
          <w:rFonts w:ascii="Times New Roman" w:eastAsia="Calibri" w:hAnsi="Times New Roman"/>
          <w:sz w:val="24"/>
          <w:szCs w:val="24"/>
          <w:lang w:eastAsia="en-US"/>
        </w:rPr>
      </w:pPr>
    </w:p>
    <w:p w14:paraId="64816266" w14:textId="77777777" w:rsidR="000E4C1C" w:rsidRPr="008279B8" w:rsidRDefault="000E4C1C" w:rsidP="000E4C1C">
      <w:pPr>
        <w:spacing w:after="0"/>
        <w:jc w:val="both"/>
        <w:rPr>
          <w:rFonts w:ascii="Times New Roman" w:eastAsia="Calibri" w:hAnsi="Times New Roman"/>
          <w:sz w:val="24"/>
          <w:szCs w:val="24"/>
          <w:lang w:eastAsia="en-US"/>
        </w:rPr>
      </w:pPr>
    </w:p>
    <w:p w14:paraId="52A8D3F9" w14:textId="77777777" w:rsidR="000E4C1C" w:rsidRPr="008279B8" w:rsidRDefault="000E4C1C" w:rsidP="000E4C1C">
      <w:pPr>
        <w:spacing w:after="0"/>
        <w:jc w:val="both"/>
        <w:rPr>
          <w:rFonts w:ascii="Times New Roman" w:eastAsia="Calibri" w:hAnsi="Times New Roman"/>
          <w:sz w:val="16"/>
          <w:szCs w:val="16"/>
          <w:lang w:eastAsia="en-US"/>
        </w:rPr>
      </w:pPr>
      <w:r w:rsidRPr="008279B8">
        <w:rPr>
          <w:rFonts w:ascii="Times New Roman" w:eastAsia="Calibri" w:hAnsi="Times New Roman"/>
          <w:sz w:val="24"/>
          <w:szCs w:val="24"/>
          <w:lang w:eastAsia="en-US"/>
        </w:rPr>
        <w:t>………………………………</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w:t>
      </w:r>
    </w:p>
    <w:p w14:paraId="31D8C708" w14:textId="77777777" w:rsidR="000E4C1C" w:rsidRPr="008279B8" w:rsidRDefault="000E4C1C" w:rsidP="000E4C1C">
      <w:pPr>
        <w:spacing w:after="0"/>
        <w:ind w:firstLine="567"/>
        <w:jc w:val="both"/>
        <w:rPr>
          <w:rFonts w:ascii="Times New Roman" w:eastAsia="Calibri" w:hAnsi="Times New Roman"/>
          <w:sz w:val="24"/>
          <w:szCs w:val="24"/>
          <w:lang w:eastAsia="en-US"/>
        </w:rPr>
      </w:pPr>
      <w:r w:rsidRPr="008279B8">
        <w:rPr>
          <w:rFonts w:ascii="Times New Roman" w:eastAsia="Calibri" w:hAnsi="Times New Roman"/>
          <w:sz w:val="16"/>
          <w:szCs w:val="16"/>
          <w:lang w:eastAsia="en-US"/>
        </w:rPr>
        <w:t xml:space="preserve">            (data)</w:t>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r>
      <w:r w:rsidRPr="008279B8">
        <w:rPr>
          <w:rFonts w:ascii="Times New Roman" w:eastAsia="Calibri" w:hAnsi="Times New Roman"/>
          <w:sz w:val="24"/>
          <w:szCs w:val="24"/>
          <w:lang w:eastAsia="en-US"/>
        </w:rPr>
        <w:tab/>
        <w:t xml:space="preserve"> </w:t>
      </w:r>
      <w:r w:rsidRPr="008279B8">
        <w:rPr>
          <w:rFonts w:ascii="Times New Roman" w:eastAsia="Calibri" w:hAnsi="Times New Roman"/>
          <w:sz w:val="16"/>
          <w:szCs w:val="16"/>
          <w:lang w:eastAsia="en-US"/>
        </w:rPr>
        <w:t>(podpis osoby składającej oświadczenie)</w:t>
      </w:r>
    </w:p>
    <w:p w14:paraId="645853FF" w14:textId="77777777" w:rsidR="000E4C1C" w:rsidRPr="008279B8" w:rsidRDefault="000E4C1C" w:rsidP="000E4C1C">
      <w:pPr>
        <w:spacing w:after="0"/>
        <w:ind w:firstLine="567"/>
        <w:jc w:val="both"/>
        <w:rPr>
          <w:rFonts w:ascii="Times New Roman" w:eastAsia="Calibri" w:hAnsi="Times New Roman"/>
          <w:sz w:val="16"/>
          <w:szCs w:val="16"/>
          <w:lang w:eastAsia="en-US"/>
        </w:rPr>
      </w:pPr>
    </w:p>
    <w:p w14:paraId="2B9B5287" w14:textId="77777777" w:rsidR="000E4C1C" w:rsidRPr="008279B8" w:rsidRDefault="000E4C1C" w:rsidP="000E4C1C">
      <w:pPr>
        <w:suppressAutoHyphens/>
        <w:spacing w:after="0" w:line="360" w:lineRule="auto"/>
        <w:jc w:val="both"/>
        <w:rPr>
          <w:rFonts w:ascii="Times New Roman" w:eastAsia="Calibri" w:hAnsi="Times New Roman"/>
          <w:sz w:val="24"/>
          <w:szCs w:val="24"/>
          <w:lang w:eastAsia="ar-SA"/>
        </w:rPr>
      </w:pPr>
    </w:p>
    <w:p w14:paraId="16F48EA9" w14:textId="77777777" w:rsidR="00CC3874" w:rsidRPr="008279B8" w:rsidRDefault="00CC3874" w:rsidP="000E4C1C">
      <w:pPr>
        <w:suppressAutoHyphens/>
        <w:spacing w:after="0" w:line="360" w:lineRule="auto"/>
        <w:jc w:val="both"/>
        <w:rPr>
          <w:rFonts w:ascii="Times New Roman" w:eastAsia="Calibri" w:hAnsi="Times New Roman"/>
          <w:sz w:val="24"/>
          <w:szCs w:val="24"/>
          <w:lang w:eastAsia="ar-SA"/>
        </w:rPr>
      </w:pPr>
    </w:p>
    <w:p w14:paraId="3F1197C7" w14:textId="77777777" w:rsidR="00CC3874" w:rsidRPr="008279B8" w:rsidRDefault="00CC3874" w:rsidP="000E4C1C">
      <w:pPr>
        <w:suppressAutoHyphens/>
        <w:spacing w:after="0" w:line="360" w:lineRule="auto"/>
        <w:jc w:val="both"/>
        <w:rPr>
          <w:rFonts w:ascii="Times New Roman" w:eastAsia="Calibri" w:hAnsi="Times New Roman"/>
          <w:sz w:val="24"/>
          <w:szCs w:val="24"/>
          <w:lang w:eastAsia="ar-SA"/>
        </w:rPr>
      </w:pPr>
    </w:p>
    <w:p w14:paraId="00B9C64F" w14:textId="77777777" w:rsidR="000E4C1C" w:rsidRPr="008279B8" w:rsidRDefault="000E4C1C" w:rsidP="000E4C1C">
      <w:pPr>
        <w:spacing w:after="0" w:line="240" w:lineRule="auto"/>
        <w:rPr>
          <w:rFonts w:ascii="Times New Roman" w:eastAsia="Calibri" w:hAnsi="Times New Roman"/>
          <w:sz w:val="16"/>
          <w:szCs w:val="16"/>
          <w:lang w:eastAsia="en-US"/>
        </w:rPr>
      </w:pPr>
      <w:r w:rsidRPr="008279B8">
        <w:rPr>
          <w:rFonts w:ascii="Times New Roman" w:eastAsia="Calibri" w:hAnsi="Times New Roman"/>
          <w:sz w:val="16"/>
          <w:szCs w:val="16"/>
          <w:lang w:eastAsia="en-US"/>
        </w:rPr>
        <w:t>*/ konflikt interesów rozumiany zgodnie z definicją zamieszczoną</w:t>
      </w:r>
    </w:p>
    <w:p w14:paraId="71F98031"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sz w:val="16"/>
          <w:szCs w:val="16"/>
          <w:lang w:eastAsia="en-US"/>
        </w:rPr>
        <w:t xml:space="preserve"> w </w:t>
      </w:r>
      <w:r w:rsidRPr="008279B8">
        <w:rPr>
          <w:rFonts w:ascii="Times New Roman" w:eastAsia="Calibri" w:hAnsi="Times New Roman"/>
          <w:i/>
          <w:sz w:val="16"/>
          <w:szCs w:val="16"/>
          <w:lang w:eastAsia="en-US"/>
        </w:rPr>
        <w:t>Wytycznych</w:t>
      </w:r>
      <w:r w:rsidRPr="008279B8">
        <w:rPr>
          <w:rFonts w:ascii="Times New Roman" w:eastAsia="Calibri" w:hAnsi="Times New Roman"/>
          <w:bCs/>
          <w:i/>
          <w:sz w:val="16"/>
          <w:szCs w:val="16"/>
        </w:rPr>
        <w:t xml:space="preserve"> kwalifikowalno</w:t>
      </w:r>
      <w:r w:rsidRPr="008279B8">
        <w:rPr>
          <w:rFonts w:ascii="Times New Roman" w:eastAsia="Arial,Bold" w:hAnsi="Times New Roman"/>
          <w:bCs/>
          <w:i/>
          <w:sz w:val="16"/>
          <w:szCs w:val="16"/>
        </w:rPr>
        <w:t>ś</w:t>
      </w:r>
      <w:r w:rsidRPr="008279B8">
        <w:rPr>
          <w:rFonts w:ascii="Times New Roman" w:eastAsia="Calibri" w:hAnsi="Times New Roman"/>
          <w:bCs/>
          <w:i/>
          <w:sz w:val="16"/>
          <w:szCs w:val="16"/>
        </w:rPr>
        <w:t>ci wydatków</w:t>
      </w:r>
    </w:p>
    <w:p w14:paraId="0BB7BA30"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bCs/>
          <w:i/>
          <w:sz w:val="16"/>
          <w:szCs w:val="16"/>
        </w:rPr>
        <w:t xml:space="preserve"> w ramach Europejskiego Funduszu Rozwoju Regionalnego, </w:t>
      </w:r>
    </w:p>
    <w:p w14:paraId="226E6F1F" w14:textId="77777777" w:rsidR="000E4C1C" w:rsidRPr="008279B8" w:rsidRDefault="000E4C1C" w:rsidP="000E4C1C">
      <w:pPr>
        <w:spacing w:after="0" w:line="240" w:lineRule="auto"/>
        <w:rPr>
          <w:rFonts w:ascii="Times New Roman" w:eastAsia="Calibri" w:hAnsi="Times New Roman"/>
          <w:bCs/>
          <w:i/>
          <w:sz w:val="16"/>
          <w:szCs w:val="16"/>
        </w:rPr>
      </w:pPr>
      <w:r w:rsidRPr="008279B8">
        <w:rPr>
          <w:rFonts w:ascii="Times New Roman" w:eastAsia="Calibri" w:hAnsi="Times New Roman"/>
          <w:bCs/>
          <w:i/>
          <w:sz w:val="16"/>
          <w:szCs w:val="16"/>
        </w:rPr>
        <w:t>Europejskiego Funduszu Społecznego oraz Funduszu Spójno</w:t>
      </w:r>
      <w:r w:rsidRPr="008279B8">
        <w:rPr>
          <w:rFonts w:ascii="Times New Roman" w:eastAsia="Arial,Bold" w:hAnsi="Times New Roman"/>
          <w:bCs/>
          <w:i/>
          <w:sz w:val="16"/>
          <w:szCs w:val="16"/>
        </w:rPr>
        <w:t>ś</w:t>
      </w:r>
      <w:r w:rsidRPr="008279B8">
        <w:rPr>
          <w:rFonts w:ascii="Times New Roman" w:eastAsia="Calibri" w:hAnsi="Times New Roman"/>
          <w:bCs/>
          <w:i/>
          <w:sz w:val="16"/>
          <w:szCs w:val="16"/>
        </w:rPr>
        <w:t>ci na lata 2014-2020</w:t>
      </w:r>
    </w:p>
    <w:p w14:paraId="10DAA237" w14:textId="77777777" w:rsidR="000E4C1C" w:rsidRPr="008279B8" w:rsidRDefault="000E4C1C" w:rsidP="000E4C1C">
      <w:pPr>
        <w:tabs>
          <w:tab w:val="left" w:pos="8277"/>
        </w:tabs>
        <w:spacing w:after="0" w:line="240" w:lineRule="auto"/>
        <w:contextualSpacing/>
        <w:jc w:val="both"/>
        <w:rPr>
          <w:rFonts w:ascii="Times New Roman" w:hAnsi="Times New Roman"/>
          <w:b/>
          <w:color w:val="FF0000"/>
          <w:sz w:val="24"/>
          <w:szCs w:val="24"/>
        </w:rPr>
      </w:pPr>
    </w:p>
    <w:p w14:paraId="76263A65" w14:textId="77777777" w:rsidR="00CC3874" w:rsidRPr="008279B8" w:rsidRDefault="00CC3874">
      <w:pPr>
        <w:spacing w:after="0" w:line="240" w:lineRule="auto"/>
        <w:rPr>
          <w:rFonts w:ascii="Times New Roman" w:eastAsia="Calibri" w:hAnsi="Times New Roman"/>
          <w:b/>
          <w:color w:val="FF0000"/>
          <w:sz w:val="18"/>
          <w:szCs w:val="18"/>
          <w:lang w:eastAsia="en-US"/>
        </w:rPr>
      </w:pPr>
      <w:r w:rsidRPr="008279B8">
        <w:rPr>
          <w:rFonts w:ascii="Times New Roman" w:eastAsia="Calibri" w:hAnsi="Times New Roman"/>
          <w:b/>
          <w:color w:val="FF0000"/>
          <w:sz w:val="18"/>
          <w:szCs w:val="18"/>
          <w:lang w:eastAsia="en-US"/>
        </w:rPr>
        <w:br w:type="page"/>
      </w:r>
    </w:p>
    <w:p w14:paraId="0A247894" w14:textId="471E3673" w:rsidR="00DA3947" w:rsidRPr="008279B8" w:rsidRDefault="00456741" w:rsidP="00EF0D6F">
      <w:pPr>
        <w:spacing w:after="0" w:line="240" w:lineRule="auto"/>
        <w:jc w:val="right"/>
        <w:rPr>
          <w:rFonts w:ascii="Times New Roman" w:eastAsia="SimSun" w:hAnsi="Times New Roman"/>
          <w:b/>
          <w:bCs/>
          <w:kern w:val="2"/>
          <w:sz w:val="24"/>
          <w:szCs w:val="24"/>
          <w:lang w:eastAsia="zh-CN" w:bidi="hi-IN"/>
        </w:rPr>
      </w:pPr>
      <w:r w:rsidRPr="008279B8">
        <w:rPr>
          <w:rFonts w:ascii="Times New Roman" w:eastAsia="SimSun" w:hAnsi="Times New Roman"/>
          <w:b/>
          <w:bCs/>
          <w:kern w:val="2"/>
          <w:sz w:val="24"/>
          <w:szCs w:val="24"/>
          <w:lang w:eastAsia="zh-CN" w:bidi="hi-IN"/>
        </w:rPr>
        <w:lastRenderedPageBreak/>
        <w:t>Załącznik nr 6</w:t>
      </w:r>
    </w:p>
    <w:p w14:paraId="1201408F" w14:textId="77777777" w:rsidR="00DA3947" w:rsidRPr="008279B8" w:rsidRDefault="00DA3947" w:rsidP="00DA3947">
      <w:pPr>
        <w:suppressAutoHyphens/>
        <w:spacing w:after="0" w:line="240" w:lineRule="auto"/>
        <w:jc w:val="right"/>
        <w:rPr>
          <w:rFonts w:ascii="Times New Roman" w:eastAsia="SimSun" w:hAnsi="Times New Roman"/>
          <w:b/>
          <w:bCs/>
          <w:kern w:val="2"/>
          <w:sz w:val="24"/>
          <w:szCs w:val="24"/>
          <w:lang w:eastAsia="zh-CN" w:bidi="hi-IN"/>
        </w:rPr>
      </w:pPr>
    </w:p>
    <w:p w14:paraId="551676EE" w14:textId="77777777" w:rsidR="00DA3947" w:rsidRPr="008279B8" w:rsidRDefault="00DA3947" w:rsidP="00DA3947">
      <w:pPr>
        <w:suppressAutoHyphens/>
        <w:spacing w:after="0" w:line="240" w:lineRule="auto"/>
        <w:jc w:val="center"/>
        <w:rPr>
          <w:rFonts w:ascii="Times New Roman" w:eastAsia="NSimSun" w:hAnsi="Times New Roman"/>
          <w:kern w:val="2"/>
          <w:sz w:val="24"/>
          <w:szCs w:val="24"/>
          <w:lang w:eastAsia="zh-CN" w:bidi="hi-IN"/>
        </w:rPr>
      </w:pPr>
      <w:r w:rsidRPr="008279B8">
        <w:rPr>
          <w:rFonts w:ascii="Times New Roman" w:eastAsia="SimSun" w:hAnsi="Times New Roman"/>
          <w:b/>
          <w:bCs/>
          <w:kern w:val="2"/>
          <w:sz w:val="24"/>
          <w:szCs w:val="24"/>
          <w:lang w:eastAsia="zh-CN" w:bidi="hi-IN"/>
        </w:rPr>
        <w:t>SZCZEGÓŁOWY OPIS PRZEDMIOTU ZAMÓWIENIA</w:t>
      </w:r>
    </w:p>
    <w:p w14:paraId="59DD5F27" w14:textId="77777777" w:rsidR="00DA3947" w:rsidRPr="008279B8" w:rsidRDefault="00DA3947" w:rsidP="00DA3947">
      <w:pPr>
        <w:tabs>
          <w:tab w:val="left" w:pos="7246"/>
        </w:tabs>
        <w:suppressAutoHyphens/>
        <w:spacing w:after="0" w:line="240" w:lineRule="auto"/>
        <w:jc w:val="both"/>
        <w:rPr>
          <w:rFonts w:ascii="Times New Roman" w:eastAsia="SimSun" w:hAnsi="Times New Roman"/>
          <w:b/>
          <w:bCs/>
          <w:kern w:val="2"/>
          <w:sz w:val="24"/>
          <w:szCs w:val="24"/>
          <w:lang w:eastAsia="zh-CN" w:bidi="hi-IN"/>
        </w:rPr>
      </w:pPr>
    </w:p>
    <w:p w14:paraId="233E2697" w14:textId="4A8880A1" w:rsidR="00DA3947" w:rsidRPr="008279B8" w:rsidRDefault="00456741" w:rsidP="00937D77">
      <w:pPr>
        <w:suppressAutoHyphens/>
        <w:spacing w:after="0" w:line="240" w:lineRule="auto"/>
        <w:ind w:firstLine="567"/>
        <w:jc w:val="both"/>
        <w:rPr>
          <w:rFonts w:ascii="Times New Roman" w:eastAsia="Calibri" w:hAnsi="Times New Roman"/>
          <w:lang w:eastAsia="zh-CN"/>
        </w:rPr>
      </w:pPr>
      <w:r w:rsidRPr="008279B8">
        <w:rPr>
          <w:rFonts w:ascii="Times New Roman" w:eastAsia="Calibri" w:hAnsi="Times New Roman"/>
          <w:lang w:eastAsia="zh-CN"/>
        </w:rPr>
        <w:t xml:space="preserve">Przedmiotem zamówienia jest </w:t>
      </w:r>
      <w:r w:rsidR="00937D77" w:rsidRPr="008279B8">
        <w:rPr>
          <w:rFonts w:ascii="Times New Roman" w:eastAsia="Calibri" w:hAnsi="Times New Roman"/>
          <w:lang w:eastAsia="zh-CN"/>
        </w:rPr>
        <w:t xml:space="preserve">organizacja i przeprowadzenie </w:t>
      </w:r>
      <w:r w:rsidR="000B7855" w:rsidRPr="008279B8">
        <w:rPr>
          <w:rFonts w:ascii="Times New Roman" w:eastAsia="Calibri" w:hAnsi="Times New Roman"/>
          <w:lang w:eastAsia="zh-CN"/>
        </w:rPr>
        <w:t>dwóch 7-dniowych treningów kompetencji i umiejętności społecznych dla  uczestników Projektu „Magnes”, opiekunów osób zależnych, oraz dzieci uczestników Projektu w 2022r.</w:t>
      </w:r>
    </w:p>
    <w:p w14:paraId="15DA22A2" w14:textId="77777777" w:rsidR="00937D77" w:rsidRPr="008279B8" w:rsidRDefault="00937D77" w:rsidP="00937D77">
      <w:pPr>
        <w:suppressAutoHyphens/>
        <w:spacing w:after="0" w:line="240" w:lineRule="auto"/>
        <w:ind w:firstLine="567"/>
        <w:jc w:val="both"/>
        <w:rPr>
          <w:rFonts w:ascii="Times New Roman" w:hAnsi="Times New Roman"/>
          <w:lang w:val="en-US"/>
        </w:rPr>
      </w:pPr>
    </w:p>
    <w:p w14:paraId="490FB615" w14:textId="0CE254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Cel</w:t>
      </w:r>
      <w:r w:rsidR="000B7855" w:rsidRPr="008279B8">
        <w:rPr>
          <w:rFonts w:ascii="Times New Roman" w:hAnsi="Times New Roman"/>
          <w:lang w:val="en-US"/>
        </w:rPr>
        <w:t xml:space="preserve"> treningów</w:t>
      </w:r>
      <w:r w:rsidRPr="008279B8">
        <w:rPr>
          <w:rFonts w:ascii="Times New Roman" w:hAnsi="Times New Roman"/>
          <w:lang w:val="en-US"/>
        </w:rPr>
        <w:t xml:space="preserve">: </w:t>
      </w:r>
      <w:r w:rsidR="000B7855" w:rsidRPr="008279B8">
        <w:rPr>
          <w:rFonts w:ascii="Times New Roman" w:hAnsi="Times New Roman"/>
          <w:lang w:val="en-US"/>
        </w:rPr>
        <w:t>Celem głównym wyjazdu jest wzrost kompetencji życiowych i umiejętności społeczno – zawodowych niepełnosprawnych Klientów MOPR, którzy biorą udział w projekcie. Celem szczegółowym jest zmniejszenie barier psychologicznych, społecznych i zdrowotnych przyczyniających się do izolacji społecznej, zwiększenie motywacji do zmiany sytuacji życiowej oraz wzrost samooceny.</w:t>
      </w:r>
    </w:p>
    <w:p w14:paraId="4D5F2650" w14:textId="77777777" w:rsidR="00B1671D" w:rsidRPr="008279B8" w:rsidRDefault="00B1671D" w:rsidP="00456741">
      <w:pPr>
        <w:suppressAutoHyphens/>
        <w:spacing w:after="0" w:line="240" w:lineRule="auto"/>
        <w:jc w:val="both"/>
        <w:rPr>
          <w:rFonts w:ascii="Times New Roman" w:hAnsi="Times New Roman"/>
          <w:lang w:val="en-US"/>
        </w:rPr>
      </w:pPr>
    </w:p>
    <w:p w14:paraId="27A1B551" w14:textId="444B4950" w:rsidR="00B1671D" w:rsidRPr="008279B8" w:rsidRDefault="00B1671D" w:rsidP="00456741">
      <w:pPr>
        <w:suppressAutoHyphens/>
        <w:spacing w:after="0" w:line="240" w:lineRule="auto"/>
        <w:jc w:val="both"/>
        <w:rPr>
          <w:rFonts w:ascii="Times New Roman" w:hAnsi="Times New Roman"/>
          <w:lang w:val="en-US"/>
        </w:rPr>
      </w:pPr>
      <w:r w:rsidRPr="008279B8">
        <w:rPr>
          <w:rFonts w:ascii="Times New Roman" w:hAnsi="Times New Roman"/>
          <w:lang w:val="en-U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w:t>
      </w:r>
      <w:r w:rsidR="003C3FAE" w:rsidRPr="008279B8">
        <w:rPr>
          <w:rFonts w:ascii="Times New Roman" w:hAnsi="Times New Roman"/>
          <w:lang w:val="en-US"/>
        </w:rPr>
        <w:t>treningów</w:t>
      </w:r>
      <w:r w:rsidRPr="008279B8">
        <w:rPr>
          <w:rFonts w:ascii="Times New Roman" w:hAnsi="Times New Roman"/>
          <w:lang w:val="en-US"/>
        </w:rPr>
        <w:t xml:space="preserve"> bez ponoszenia dodatkowych kosztów. W przypadku niezrealizowania </w:t>
      </w:r>
      <w:r w:rsidR="003C3FAE" w:rsidRPr="008279B8">
        <w:rPr>
          <w:rFonts w:ascii="Times New Roman" w:hAnsi="Times New Roman"/>
          <w:lang w:val="en-US"/>
        </w:rPr>
        <w:t>treningów</w:t>
      </w:r>
      <w:r w:rsidRPr="008279B8">
        <w:rPr>
          <w:rFonts w:ascii="Times New Roman" w:hAnsi="Times New Roman"/>
          <w:lang w:val="en-US"/>
        </w:rPr>
        <w:t xml:space="preserve"> przed upływem terminu realizacji zamówienia wykonawcy nie będą przysługiwały żadne roszczenia.</w:t>
      </w:r>
    </w:p>
    <w:p w14:paraId="4826A27F" w14:textId="77777777" w:rsidR="00D26B1F" w:rsidRPr="008279B8" w:rsidRDefault="00D26B1F" w:rsidP="00456741">
      <w:pPr>
        <w:suppressAutoHyphens/>
        <w:spacing w:after="0" w:line="240" w:lineRule="auto"/>
        <w:jc w:val="both"/>
        <w:rPr>
          <w:rFonts w:ascii="Times New Roman" w:hAnsi="Times New Roman"/>
          <w:lang w:val="en-US"/>
        </w:rPr>
      </w:pPr>
    </w:p>
    <w:p w14:paraId="0D34B66F" w14:textId="7EE07CFA" w:rsidR="00D26B1F" w:rsidRPr="008279B8" w:rsidRDefault="00A67D04" w:rsidP="00456741">
      <w:pPr>
        <w:suppressAutoHyphens/>
        <w:spacing w:after="0" w:line="240" w:lineRule="auto"/>
        <w:jc w:val="both"/>
        <w:rPr>
          <w:rFonts w:ascii="Times New Roman" w:hAnsi="Times New Roman"/>
          <w:lang w:val="en-US"/>
        </w:rPr>
      </w:pPr>
      <w:r w:rsidRPr="008279B8">
        <w:rPr>
          <w:rFonts w:ascii="Times New Roman" w:hAnsi="Times New Roman"/>
          <w:lang w:val="en-US"/>
        </w:rPr>
        <w:t>Wykonawca uwzględni (w programie szkolenia, stosowanych metodach organizacyjnych i metodach pracy, przygotowywanych materiałach itp.) zapisy Wytycznych w zakresie realizacji zasady równości szans i niedyskryminacji, w tym dostępności dla osób z niepełnosprawnościami oraz zasady równości szans kobiet i mężczyzn w ramach funduszy unijnych na lata 2014-2020.</w:t>
      </w:r>
    </w:p>
    <w:p w14:paraId="5B7F0B7A" w14:textId="77777777" w:rsidR="00A67D04" w:rsidRPr="008279B8" w:rsidRDefault="00A67D04" w:rsidP="00456741">
      <w:pPr>
        <w:suppressAutoHyphens/>
        <w:spacing w:after="0" w:line="240" w:lineRule="auto"/>
        <w:jc w:val="both"/>
        <w:rPr>
          <w:rFonts w:ascii="Times New Roman" w:hAnsi="Times New Roman"/>
          <w:lang w:val="en-US"/>
        </w:rPr>
      </w:pPr>
    </w:p>
    <w:p w14:paraId="33E83D7C" w14:textId="77777777" w:rsidR="00A67D04" w:rsidRPr="008279B8" w:rsidRDefault="00A67D04" w:rsidP="00456741">
      <w:pPr>
        <w:suppressAutoHyphens/>
        <w:spacing w:after="0" w:line="240" w:lineRule="auto"/>
        <w:jc w:val="both"/>
        <w:rPr>
          <w:rFonts w:ascii="Times New Roman" w:hAnsi="Times New Roman"/>
          <w:lang w:val="en-US"/>
        </w:rPr>
      </w:pPr>
    </w:p>
    <w:p w14:paraId="065C3116" w14:textId="797E1DEA" w:rsidR="00D26B1F" w:rsidRPr="008279B8" w:rsidRDefault="00D26B1F" w:rsidP="00027118">
      <w:pPr>
        <w:tabs>
          <w:tab w:val="left" w:pos="284"/>
          <w:tab w:val="left" w:pos="426"/>
        </w:tabs>
        <w:suppressAutoHyphens/>
        <w:spacing w:after="0" w:line="240" w:lineRule="auto"/>
        <w:jc w:val="both"/>
        <w:rPr>
          <w:rFonts w:ascii="Times New Roman" w:hAnsi="Times New Roman"/>
          <w:lang w:val="en-US"/>
        </w:rPr>
      </w:pPr>
      <w:r w:rsidRPr="008279B8">
        <w:rPr>
          <w:rFonts w:ascii="Times New Roman" w:hAnsi="Times New Roman"/>
          <w:lang w:val="en-US"/>
        </w:rPr>
        <w:t>UCZESTNICY</w:t>
      </w:r>
    </w:p>
    <w:p w14:paraId="3697D2C8" w14:textId="77777777" w:rsidR="008E1AC7" w:rsidRPr="008279B8" w:rsidRDefault="008E1AC7" w:rsidP="008E1AC7">
      <w:pPr>
        <w:pStyle w:val="Akapitzlist"/>
        <w:tabs>
          <w:tab w:val="left" w:pos="284"/>
          <w:tab w:val="left" w:pos="426"/>
        </w:tabs>
        <w:suppressAutoHyphens/>
        <w:spacing w:after="0" w:line="240" w:lineRule="auto"/>
        <w:jc w:val="both"/>
        <w:rPr>
          <w:rFonts w:ascii="Times New Roman" w:hAnsi="Times New Roman"/>
          <w:lang w:val="en-US"/>
        </w:rPr>
      </w:pPr>
    </w:p>
    <w:p w14:paraId="4D37AF1F" w14:textId="24DFB2D9"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Na każdy z wyjazdów Zamawiajacy przewiduje:</w:t>
      </w:r>
    </w:p>
    <w:p w14:paraId="1E326534" w14:textId="77777777" w:rsidR="006E6C3B" w:rsidRPr="008279B8" w:rsidRDefault="006E6C3B" w:rsidP="006E6C3B">
      <w:pPr>
        <w:suppressAutoHyphens/>
        <w:spacing w:after="0" w:line="240" w:lineRule="auto"/>
        <w:jc w:val="both"/>
        <w:rPr>
          <w:rFonts w:ascii="Times New Roman" w:hAnsi="Times New Roman"/>
          <w:lang w:val="en-US"/>
        </w:rPr>
      </w:pPr>
    </w:p>
    <w:p w14:paraId="6C460789" w14:textId="42688F0D"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Minimum 34 osoby: </w:t>
      </w:r>
    </w:p>
    <w:p w14:paraId="559BF35A"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- 25 osób z niepełnosprawnościami - uczestników/uczestniczek Projektu oraz:</w:t>
      </w:r>
    </w:p>
    <w:p w14:paraId="5AD3A2C7"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- 4 opiekunów osób zależnych, tj. Uczestnika Projektu ze znacznym stopniem niepełnosprawności. </w:t>
      </w:r>
    </w:p>
    <w:p w14:paraId="04189964"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- 5 dzieci </w:t>
      </w:r>
    </w:p>
    <w:p w14:paraId="3EC156C9"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 koordynatorów – pracowników MOPR Zabrze (koszt udziału koordynatorów powinien być uwzględniony w ogólnym koszcie organizacji treningu).</w:t>
      </w:r>
    </w:p>
    <w:p w14:paraId="34DD05C0" w14:textId="77777777" w:rsidR="006E6C3B" w:rsidRPr="008279B8" w:rsidRDefault="006E6C3B" w:rsidP="006E6C3B">
      <w:pPr>
        <w:suppressAutoHyphens/>
        <w:spacing w:after="0" w:line="240" w:lineRule="auto"/>
        <w:jc w:val="both"/>
        <w:rPr>
          <w:rFonts w:ascii="Times New Roman" w:hAnsi="Times New Roman"/>
          <w:lang w:val="en-US"/>
        </w:rPr>
      </w:pPr>
    </w:p>
    <w:p w14:paraId="1A2B4579"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Maximum 58 osób: </w:t>
      </w:r>
    </w:p>
    <w:p w14:paraId="0914EE61"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- 40 osób z niepełnosprawnościami - uczestników/uczestniczek Projektu oraz: </w:t>
      </w:r>
    </w:p>
    <w:p w14:paraId="0309B44B"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- 8 opiekunów osób zależnych Uczestnika Projektu ze znacznym stopniem niepełnosprawności.</w:t>
      </w:r>
    </w:p>
    <w:p w14:paraId="26564570"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- 10 dzieci </w:t>
      </w:r>
    </w:p>
    <w:p w14:paraId="56B2A943"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- 2 koordynatorów – pracowników MOPR Zabrze (koszt udziału koordynatorów powinien być uwzględniony w ogólnym koszcie organizacji treningu).</w:t>
      </w:r>
    </w:p>
    <w:p w14:paraId="1F145C70" w14:textId="77777777" w:rsidR="006E6C3B" w:rsidRPr="008279B8" w:rsidRDefault="006E6C3B" w:rsidP="006E6C3B">
      <w:pPr>
        <w:suppressAutoHyphens/>
        <w:spacing w:after="0" w:line="240" w:lineRule="auto"/>
        <w:jc w:val="both"/>
        <w:rPr>
          <w:rFonts w:ascii="Times New Roman" w:hAnsi="Times New Roman"/>
          <w:lang w:val="en-US"/>
        </w:rPr>
      </w:pPr>
    </w:p>
    <w:p w14:paraId="6B2AFA25"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Zamawiający przewiduje udział dzieci w n/w grupie wiekowej</w:t>
      </w:r>
    </w:p>
    <w:p w14:paraId="6ACB45E4"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 xml:space="preserve">- od 0 lat do 17 lat </w:t>
      </w:r>
    </w:p>
    <w:p w14:paraId="13451DC3"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Podany przedział wiekowy dzieci uczestników jest orientacyjny. Zamawiający zastrzega sobie prawo zmiany w w/w zakresie.</w:t>
      </w:r>
    </w:p>
    <w:p w14:paraId="5D9384E6"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Uczestnikami treningu będą osoby dotknięte niepełnosprawnością, m.in. o następującej symbolice: 09-M, 11-I, 07-S, 06-E, 05-R, 08-T, 02-P, 04-O, 01-U, 03-L.</w:t>
      </w:r>
    </w:p>
    <w:p w14:paraId="7F5E5B32" w14:textId="77777777" w:rsidR="006E6C3B"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 xml:space="preserve">Zamawiający zastrzega sobie prawo zmiany osób biorących udział w wyjeździe w zakresie rodzaju schorzeń. Zamawiający najpóźniej na 5 dni przed wyjazdem przekaże Wykonawcy listę uczestników. Zamawiający zastrzega sobie prawo zmiany uczestników najpóźniej na 2 dni przed planowanym wyjazdem.  </w:t>
      </w:r>
    </w:p>
    <w:p w14:paraId="3FFCD7CC" w14:textId="29AF1AE4" w:rsidR="00D26B1F" w:rsidRPr="008279B8" w:rsidRDefault="006E6C3B" w:rsidP="006E6C3B">
      <w:pPr>
        <w:suppressAutoHyphens/>
        <w:spacing w:after="0" w:line="240" w:lineRule="auto"/>
        <w:jc w:val="both"/>
        <w:rPr>
          <w:rFonts w:ascii="Times New Roman" w:hAnsi="Times New Roman"/>
          <w:lang w:val="en-US"/>
        </w:rPr>
      </w:pPr>
      <w:r w:rsidRPr="008279B8">
        <w:rPr>
          <w:rFonts w:ascii="Times New Roman" w:hAnsi="Times New Roman"/>
          <w:lang w:val="en-US"/>
        </w:rPr>
        <w:t>Koszt wyjazdu obejmuje składniki zawarte w SWZ wraz z kalkulacją wszystkich kosztów na uczestników/ uczestniczki, dzieci i koordynatora zgodnie z wymaganiami zawartymi w SWZ. Zamawiający nie daje gwarancji zapewnienia udziału w wyjeździe maksymalnej grupy uczestników.</w:t>
      </w:r>
    </w:p>
    <w:p w14:paraId="0979F870" w14:textId="77777777" w:rsidR="006E6C3B" w:rsidRPr="008279B8" w:rsidRDefault="006E6C3B" w:rsidP="006E6C3B">
      <w:pPr>
        <w:suppressAutoHyphens/>
        <w:spacing w:after="0" w:line="240" w:lineRule="auto"/>
        <w:jc w:val="both"/>
        <w:rPr>
          <w:rFonts w:ascii="Times New Roman" w:hAnsi="Times New Roman"/>
          <w:lang w:val="en-US"/>
        </w:rPr>
      </w:pPr>
    </w:p>
    <w:p w14:paraId="3770BE07" w14:textId="444C0F6B"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MIEJSCE REALIZACJI</w:t>
      </w:r>
    </w:p>
    <w:p w14:paraId="7B36D287"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Atrakcyjna miejscowość wypoczynkowo-turystyczna położona w województwie śląskim.</w:t>
      </w:r>
    </w:p>
    <w:p w14:paraId="273C8973" w14:textId="77777777" w:rsidR="006E6C3B" w:rsidRPr="008279B8" w:rsidRDefault="006E6C3B" w:rsidP="006E6C3B">
      <w:pPr>
        <w:suppressAutoHyphens/>
        <w:spacing w:after="0" w:line="240" w:lineRule="auto"/>
        <w:jc w:val="both"/>
        <w:rPr>
          <w:rFonts w:ascii="Times New Roman" w:hAnsi="Times New Roman"/>
          <w:lang w:val="en-US"/>
        </w:rPr>
      </w:pPr>
    </w:p>
    <w:p w14:paraId="5AD63D11"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STANDARD OŚRODKA</w:t>
      </w:r>
    </w:p>
    <w:p w14:paraId="7C81A68A" w14:textId="67F19ED3"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Ośrodek musi być przystosowany do potrzeb osób niepełnosprawnych i musi posiadać aktualny wpis do rejestru ośrodków, w których mogą odbywać się turnusy rehabilitacyjne zgodnie z rozporządzeniem Ministra Pracy i Polityki Społecznej z dnia 15.11.2007 r. (Dz. U. Nr 230, poz. 1694) w sprawie turnusów rehabilitacyjnych. Zamawiający wymaga aby zaproponowany ośrodek posiadał standard minimum 3 gwiazdkowego hotelu zgodnie z Rozporządzeniem Ministra Sportu i Turystyki z dnia 16 listopada 2011 r. w sprawie obiektów hotelarskich i innych obiektów, w których są świadczone usługi hotelarskie. W ośrodku ma być dostęp do Internetu WiFi.</w:t>
      </w:r>
    </w:p>
    <w:p w14:paraId="14DF051B"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Zaproponowane miejsce pobytu ma dysponować m.in.: sprawną windą lub innym urządzeniem ułatwiającym poruszanie się osobom niepełnosprawnym (tj. urządzeniem typu: krzesło dźwigowe (winda schodowa), platforma przyschodowa lub schodołaz), podjazdem dla osób niepełnosprawnych, łazienkami dostosowanymi do osób niepełnosprawnych ruchowo (niskie brodziki kąpielowe, w toalecie uchwyty umożliwiające wstawanie, itp.)</w:t>
      </w:r>
    </w:p>
    <w:p w14:paraId="4AD391C8"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 xml:space="preserve">Ośrodek musi dysponować: bazą zabiegową z nowoczesnym sprzętem rehabilitacyjnym, salą gimnastyczną wyposażoną w sprzęt pozwalający na przeprowadzenie gimnastyki, również gimnastyki grupowej (możliwość udziału w gimnastyce jednocześnie ok 15 osób). Sala konferencyjna (szkoleniowa ze sprzętem audio - video), stołówka, baza zabiegowa powinny znajdować się w ośrodku, w którym będą zakwaterowani uczestnicy wyjazdu. Natomiast wyznaczone miejsce do rozpalenia ogniska – stanowisko do grillowania z zadaszeniem mogą znajdować się przy budynku przylegającym do ośrodka na terenie jednego kompleksu. </w:t>
      </w:r>
    </w:p>
    <w:p w14:paraId="318C8F9B"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Wykonawca zapewni nieodpłatny i nieograniczony dostęp do żelazka.</w:t>
      </w:r>
    </w:p>
    <w:p w14:paraId="786E0100" w14:textId="77777777"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Dodatkowo Wykonawca zapewnia możliwość wymiany bielizny pościelowej oraz ręczników wg potrzeb uczestników/uczestniczek wyjazdu.</w:t>
      </w:r>
    </w:p>
    <w:p w14:paraId="5F244472" w14:textId="2F295915" w:rsidR="00027118" w:rsidRPr="008279B8" w:rsidRDefault="00027118" w:rsidP="00027118">
      <w:pPr>
        <w:suppressAutoHyphens/>
        <w:spacing w:after="0" w:line="240" w:lineRule="auto"/>
        <w:jc w:val="both"/>
        <w:rPr>
          <w:rFonts w:ascii="Times New Roman" w:hAnsi="Times New Roman"/>
          <w:lang w:val="en-US"/>
        </w:rPr>
      </w:pPr>
      <w:r w:rsidRPr="008279B8">
        <w:rPr>
          <w:rFonts w:ascii="Times New Roman" w:hAnsi="Times New Roman"/>
          <w:lang w:val="en-US"/>
        </w:rPr>
        <w:t>Wykonawca zapewni nieodpłatne wypożyczenie rowerów dla wszystkich uczestników przez cały okres pobytu.</w:t>
      </w:r>
    </w:p>
    <w:p w14:paraId="19F31779" w14:textId="66F7C448" w:rsidR="00A47B39" w:rsidRPr="008279B8" w:rsidRDefault="00A47B39" w:rsidP="00027118">
      <w:pPr>
        <w:suppressAutoHyphens/>
        <w:spacing w:after="0" w:line="240" w:lineRule="auto"/>
        <w:jc w:val="both"/>
        <w:rPr>
          <w:rFonts w:ascii="Times New Roman" w:hAnsi="Times New Roman"/>
          <w:lang w:val="en-US"/>
        </w:rPr>
      </w:pPr>
      <w:r w:rsidRPr="008279B8">
        <w:rPr>
          <w:rFonts w:ascii="Times New Roman" w:hAnsi="Times New Roman"/>
          <w:lang w:val="en-US"/>
        </w:rPr>
        <w:t>Zaoferowany Ośrodek nie może być pensjonatem, kwaterą prywatną, schroniskiem, zespołem domków turystycznych i winien być komfortowy tj. spełniać wymagania Zamawiającego w zakresie opi</w:t>
      </w:r>
      <w:r w:rsidR="00C73D8E" w:rsidRPr="008279B8">
        <w:rPr>
          <w:rFonts w:ascii="Times New Roman" w:hAnsi="Times New Roman"/>
          <w:lang w:val="en-US"/>
        </w:rPr>
        <w:t>sanym w S</w:t>
      </w:r>
      <w:r w:rsidRPr="008279B8">
        <w:rPr>
          <w:rFonts w:ascii="Times New Roman" w:hAnsi="Times New Roman"/>
          <w:lang w:val="en-US"/>
        </w:rPr>
        <w:t>WZ. Zamawiający wymaga aby zaproponowany ośrodek posiadał standard minimum 3 gwiazdkowego hotelu zgodnie z Rozporządzeniem Ministra Sportu i Turystyki z dnia 16 listopada 2011 r. w sprawie obiektów hotelarskich i innych obiektów, w których są świadczone usługi hotelarskie.</w:t>
      </w:r>
    </w:p>
    <w:p w14:paraId="5A41BBDF" w14:textId="77777777" w:rsidR="00D16625" w:rsidRPr="008279B8" w:rsidRDefault="00D16625" w:rsidP="00D16625">
      <w:pPr>
        <w:pStyle w:val="Akapitzlist"/>
        <w:tabs>
          <w:tab w:val="left" w:pos="0"/>
        </w:tabs>
        <w:suppressAutoHyphens/>
        <w:spacing w:after="0" w:line="240" w:lineRule="auto"/>
        <w:ind w:left="284"/>
        <w:jc w:val="both"/>
        <w:rPr>
          <w:rFonts w:ascii="Times New Roman" w:hAnsi="Times New Roman"/>
          <w:lang w:val="en-US"/>
        </w:rPr>
      </w:pPr>
    </w:p>
    <w:p w14:paraId="3FBD8B5E"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POKOJE</w:t>
      </w:r>
    </w:p>
    <w:p w14:paraId="209B8C5F" w14:textId="52B1A40E"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Wykonawca zapewni zakwaterowanie w pokojach: 1–osobowym, 2-osobowych, 3–osobowych z pełnym, samodzielnym, węzłem sanitarnym tj. umywalką, wc, prysznicem z zimną i ciepłą wodą. Wyposażenie dla każdego pokoju: oddzielne łóżka (łózka oddalone od siebie w odległości umożliwiającej swobodny dostęp również dla osób poruszających się na wózkach inwalidzkich), TV led, czajnik bezprzewodowy, szklanki, łyżeczki, talerzyki. Pokoje powinny być dostosowane do osób </w:t>
      </w:r>
      <w:r w:rsidRPr="008279B8">
        <w:rPr>
          <w:rFonts w:ascii="Times New Roman" w:hAnsi="Times New Roman"/>
          <w:lang w:val="en-US"/>
        </w:rPr>
        <w:lastRenderedPageBreak/>
        <w:t>niepełnosprawnych, tj. niskie brodziki kąpielowe, w toalecie uchwyty umożliwiające wstawanie, oraz w lodówki dla chorych na cukrzycę.</w:t>
      </w:r>
    </w:p>
    <w:p w14:paraId="0A64CF96"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 xml:space="preserve">Ponadto 2 pokoje 2-osobowe dla koordynatorów grupy ze strony Zamawiającego o tym samym standardzie. Zamawiający nie dopuszcza możliwości zakwaterowania w jednym pokoju osób różnej płci za wyjątkiem małżeństw. Zamawiający wymaga aby opiekun był zakwaterowany w pokoju z osobą niepełnosprawną. </w:t>
      </w:r>
    </w:p>
    <w:p w14:paraId="4EC16BAE" w14:textId="77777777" w:rsidR="0048300B" w:rsidRPr="008279B8" w:rsidRDefault="0048300B">
      <w:pPr>
        <w:spacing w:after="0" w:line="240" w:lineRule="auto"/>
        <w:rPr>
          <w:rFonts w:ascii="Times New Roman" w:hAnsi="Times New Roman"/>
          <w:lang w:val="en-US"/>
        </w:rPr>
      </w:pPr>
    </w:p>
    <w:p w14:paraId="39895A45" w14:textId="77777777"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 xml:space="preserve">OBSŁUGA </w:t>
      </w:r>
    </w:p>
    <w:p w14:paraId="26D147A2" w14:textId="6558E946" w:rsidR="00D16625" w:rsidRPr="008279B8" w:rsidRDefault="00D16625" w:rsidP="00D16625">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Ośrodek (Wykonawca) zapewni uczestnikom/ uczestniczkom w trakcie pobytu codzienną obsługę sprzątająco – porządkową dla utrzymania czystości w pokojach, węzłach sanitarnych oraz w pomieszczeniach wspólnego użytku, z których będą korzystać uczestnicy oraz wymiany bielizny pościelowej i ręczników wg potrzeb uczestników/uczestniczek.</w:t>
      </w:r>
    </w:p>
    <w:p w14:paraId="45B5E1BA" w14:textId="77777777" w:rsidR="00D16625" w:rsidRPr="008279B8" w:rsidRDefault="00D16625" w:rsidP="00D16625">
      <w:pPr>
        <w:pStyle w:val="Akapitzlist"/>
        <w:tabs>
          <w:tab w:val="left" w:pos="0"/>
        </w:tabs>
        <w:suppressAutoHyphens/>
        <w:spacing w:after="0" w:line="240" w:lineRule="auto"/>
        <w:ind w:left="284"/>
        <w:jc w:val="both"/>
        <w:rPr>
          <w:rFonts w:ascii="Times New Roman" w:hAnsi="Times New Roman"/>
          <w:lang w:val="en-US"/>
        </w:rPr>
      </w:pPr>
    </w:p>
    <w:p w14:paraId="1C312FE9"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POSIŁKI</w:t>
      </w:r>
    </w:p>
    <w:p w14:paraId="76E7A61C" w14:textId="7429881D"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Na każdego uczestnika, każde dziecko, opiekuna osoba zależnej i koordynatora będą przypadały 4 posiłki dziennie: codziennie w trakcie pobytu śniadania oraz kolacje w formie „szwedzkiego stołu” - dopuszczalne kolacje w postaci posiłku na ciepło, np. fasolka, bogracz, bigos, itp. z pieczywem i napojami gorącymi (pełne porcje również dla dzieci), dwudaniowe obiady gotowe porcje podawane bezpośrednio do stolika oraz podwieczorek (pełne porcje również dla dzieci). Śniadania w formie szwedzkiego stołu do wyboru 3 rodzaje pieczywa (ciemne, jasne, pełnoziarniste itp.) oraz bułki. Śniadanie winno obejmować również: masło, świeże warzywa typu: ogórek zielony, pomidor, papryka, szczypiorek, rzodkiewka lub ogórek kiszony/konserwowy – krojone serwowane bez ograniczeń. Dodatkowo do każdego śniadania 2 rodzaje wędlin, sery (żółty i biały) serki twarożkowe. W trakcie śniadania winna być serwowana jedna potrawa na ciepło typu: jajecznica, parówki lub kiełbaski na ciepło. Wykonawca zapewni również mleko bez ograniczeń oraz płatki śniadaniowe: kukurydziane lub smakowe. Kawa, herbata oraz dodatki typu: cytryna, cukier śmietanka do kawy - bez ograniczeń.</w:t>
      </w:r>
    </w:p>
    <w:p w14:paraId="2FDC87F1"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Obiad serwowany do stolika. Zupa serwowana w wazie minimum 300 ml na osobę. Drugie danie porcjowane, o następującej gramaturze: mięso (ryba, filet, kurczak, kotlety) ok 250-300g na osobę dodatkowo ziemniaki, frytki, ryż lub kasza w ilości 200-250 gram na osobę oraz sałatka w ilości nie mniej niż 100 gram na osobę. Dodatkowo do każdego obiadu winien być serwowany kompot ze świeżych owoców nie mniej niż 200 ml na osobę. W ramach obiadu nie dopuszcza się serwowania gotowych dań typu fast food oraz sproszkowanych zup instant. </w:t>
      </w:r>
    </w:p>
    <w:p w14:paraId="3A58077C"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Kolacja: serwowane w formie jak śniadania. Zamawiający nie przewiduje konieczności serwowania płatków jednak wymaga serwowania jednej potrawy na ciepło.  </w:t>
      </w:r>
    </w:p>
    <w:p w14:paraId="5E23FF34"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W trakcie całodniowych wycieczek suchy prowiant (2 bułki z serem, szynką pomidorem lub ogórkiem, 0,5 l dobrej jakości wody mineralnej niegazowanej i gazowanej) dla każdego uczestnika/uczestniczki, dziecka i koordynatora. Wykonawca zapewni każdorazowo w trakcie trwania wycieczki obiad dla każdego uczestnika wyjazdu serwowany w miejscu docelowym. </w:t>
      </w:r>
    </w:p>
    <w:p w14:paraId="260261F5"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 xml:space="preserve">Ponadto w trakcie treningu zapewnienie w ramach kolacji co najmniej dwóch potraw gorących z grilla lub ogniska (porcja mięsa, kiełbasa) pieczywo, ketchup, musztarda, papryka, ogórki, smalec wiejski oraz zimne i gorące napoje bezalkoholowe. </w:t>
      </w:r>
    </w:p>
    <w:p w14:paraId="4474B557" w14:textId="77777777"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W pokojach musi być zagwarantowana dobrej jakości woda mineralna gazowana i niegazowana w ilości min. 1,5 l na osobę na dobę.</w:t>
      </w:r>
    </w:p>
    <w:p w14:paraId="56503D92" w14:textId="4C5DB36E" w:rsidR="00D85CE5" w:rsidRPr="008279B8"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8279B8">
        <w:rPr>
          <w:rFonts w:ascii="Times New Roman" w:hAnsi="Times New Roman"/>
          <w:lang w:val="en-US"/>
        </w:rPr>
        <w:t>Podczas treningu prowadzonego w formie warsztatów i ćwiczeń stały dostęp do poczęstunku:  kawa i herbata dobrej jakości, woda mineralna gazowana i niegazowana, sok dobrej jakości oraz drobne przekąski słodkie i słone.</w:t>
      </w:r>
    </w:p>
    <w:p w14:paraId="5F56FA5B" w14:textId="77777777" w:rsidR="00D85CE5" w:rsidRPr="008279B8" w:rsidRDefault="00D85CE5" w:rsidP="00D16625">
      <w:pPr>
        <w:pStyle w:val="Akapitzlist"/>
        <w:tabs>
          <w:tab w:val="left" w:pos="0"/>
        </w:tabs>
        <w:suppressAutoHyphens/>
        <w:spacing w:after="0" w:line="240" w:lineRule="auto"/>
        <w:ind w:left="284"/>
        <w:jc w:val="both"/>
        <w:rPr>
          <w:rFonts w:ascii="Times New Roman" w:hAnsi="Times New Roman"/>
          <w:lang w:val="en-US"/>
        </w:rPr>
      </w:pPr>
    </w:p>
    <w:p w14:paraId="1A68A806" w14:textId="77777777" w:rsidR="00F64757" w:rsidRPr="008279B8" w:rsidRDefault="00F64757" w:rsidP="00F64757">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TRANSPORT:</w:t>
      </w:r>
    </w:p>
    <w:p w14:paraId="3C029D29" w14:textId="77777777" w:rsidR="00F64757" w:rsidRPr="008279B8" w:rsidRDefault="00F64757" w:rsidP="00F64757">
      <w:pPr>
        <w:tabs>
          <w:tab w:val="left" w:pos="0"/>
        </w:tabs>
        <w:suppressAutoHyphens/>
        <w:spacing w:after="0" w:line="240" w:lineRule="auto"/>
        <w:jc w:val="both"/>
        <w:rPr>
          <w:rFonts w:ascii="Times New Roman" w:hAnsi="Times New Roman"/>
          <w:lang w:val="en-US"/>
        </w:rPr>
      </w:pPr>
      <w:r w:rsidRPr="008279B8">
        <w:rPr>
          <w:rFonts w:ascii="Times New Roman" w:hAnsi="Times New Roman"/>
          <w:lang w:val="en-US"/>
        </w:rPr>
        <w:t>Wykonawca zapewni:</w:t>
      </w:r>
    </w:p>
    <w:p w14:paraId="4B54037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lastRenderedPageBreak/>
        <w:t>a)</w:t>
      </w:r>
      <w:r w:rsidRPr="008279B8">
        <w:rPr>
          <w:rFonts w:ascii="Times New Roman" w:hAnsi="Times New Roman"/>
          <w:lang w:val="en-US"/>
        </w:rPr>
        <w:tab/>
        <w:t>dojazd z miejsca zamieszkania na miejsce wcześniej umówionej zbiórki i z powrotem (bilety komunikacji miejskiej). Bilety powinny być dostarczone Zamawiającemu na minimum 3 dni przed wyjazdem na trening w celu wydania ich uczestnikom odpowiednio wcześniej. Wszyscy uczestnicy treningu mieszkają na terenie miasta Zabrze.</w:t>
      </w:r>
    </w:p>
    <w:p w14:paraId="7115B05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 xml:space="preserve">Na trasie Zabrze – miejsce treningu i z powrotem oraz w trakcie każdego wyjazdu grupy na wycieczkę, luksusowy, klimatyzowany autokar z kierowcą(ami), wyposażony w WC, przystosowany dla osób niepełnosprawnych oraz posiadający odpowiednią do ilości osób liczbę miejsc siedzących. </w:t>
      </w:r>
    </w:p>
    <w:p w14:paraId="681AD7B7"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c)</w:t>
      </w:r>
      <w:r w:rsidRPr="008279B8">
        <w:rPr>
          <w:rFonts w:ascii="Times New Roman" w:hAnsi="Times New Roman"/>
          <w:lang w:val="en-US"/>
        </w:rPr>
        <w:tab/>
        <w:t xml:space="preserve">W przypadku gdy autokar nie będzie wymagany ze względu na liczbę osób faktycznie zadeklarowanych do wyjazdu, zamawiający dopuszcza możliwość przejazdu klimatyzowanymi mikrobusami przystosowanymi dla osób niepełnosprawnych. Podczas wszystkich podróży opieka ze strony Wykonawcy (transport na miejsce i z powrotem oraz podczas wycieczek na miejscu) </w:t>
      </w:r>
    </w:p>
    <w:p w14:paraId="68D266B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d)</w:t>
      </w:r>
      <w:r w:rsidRPr="008279B8">
        <w:rPr>
          <w:rFonts w:ascii="Times New Roman" w:hAnsi="Times New Roman"/>
          <w:lang w:val="en-US"/>
        </w:rPr>
        <w:tab/>
        <w:t>Wyjazd z Zabrza na miejsce treningu w godzinach porannych w dniu rozpoczęcia treningu. Przyjazd na miejsce treningu oraz zakwaterowanie powinno nastąpić w godzinach okołopołudniowych, przed obiadem. Natomiast wyjazd z ośrodka do Zabrza ostatniego dnia treningu w godzinach popołudniowych po obiedzie (przyjazd do Zabrza w godzinach wieczornych między godz. 19:00 a 21:00).</w:t>
      </w:r>
    </w:p>
    <w:p w14:paraId="6ABB4F26" w14:textId="77777777" w:rsidR="00F64757"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e)</w:t>
      </w:r>
      <w:r w:rsidRPr="008279B8">
        <w:rPr>
          <w:rFonts w:ascii="Times New Roman" w:hAnsi="Times New Roman"/>
          <w:lang w:val="en-US"/>
        </w:rPr>
        <w:tab/>
        <w:t>Transport oraz liczba kierowców muszą być zgodne z przepisami ustawy z dnia 16.04.2004 r. o czasie pracy kierowców (Dz.U. 2012.1155)</w:t>
      </w:r>
    </w:p>
    <w:p w14:paraId="0A608EE2" w14:textId="2ED84863" w:rsidR="00D85CE5" w:rsidRPr="008279B8" w:rsidRDefault="00F64757" w:rsidP="001F7858">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f)</w:t>
      </w:r>
      <w:r w:rsidRPr="008279B8">
        <w:rPr>
          <w:rFonts w:ascii="Times New Roman" w:hAnsi="Times New Roman"/>
          <w:lang w:val="en-US"/>
        </w:rPr>
        <w:tab/>
        <w:t>Zamawiający zaznacza, iż zastrzega sobie prawo do wezwania odpowiednich służb w celu kontroli stanu technicznego pojazdu i stanu trzeźwości kierowców. W przypadku awarii pojazdu lub wykazania nietrzeźwości kierowcy Wykonawca będzie zobowiązany we własnym zakresie i na własny koszt zapewnić sprawny pojazd w celu ciągłości świadczenia usług będących przedmiotem umowy.</w:t>
      </w:r>
    </w:p>
    <w:p w14:paraId="53A4C244" w14:textId="77777777" w:rsidR="008E1AC7" w:rsidRPr="008279B8" w:rsidRDefault="008E1AC7" w:rsidP="008E1AC7">
      <w:pPr>
        <w:pStyle w:val="Akapitzlist"/>
        <w:tabs>
          <w:tab w:val="left" w:pos="0"/>
        </w:tabs>
        <w:suppressAutoHyphens/>
        <w:spacing w:after="0" w:line="240" w:lineRule="auto"/>
        <w:jc w:val="both"/>
        <w:rPr>
          <w:rFonts w:ascii="Times New Roman" w:hAnsi="Times New Roman"/>
          <w:lang w:val="en-US"/>
        </w:rPr>
      </w:pPr>
    </w:p>
    <w:p w14:paraId="42503D56" w14:textId="7A6F140F" w:rsidR="008E1AC7" w:rsidRPr="008279B8" w:rsidRDefault="008E1AC7" w:rsidP="008E1AC7">
      <w:pPr>
        <w:suppressAutoHyphens/>
        <w:spacing w:after="0" w:line="240" w:lineRule="auto"/>
        <w:jc w:val="both"/>
        <w:rPr>
          <w:rFonts w:ascii="Times New Roman" w:hAnsi="Times New Roman"/>
          <w:lang w:val="en-US"/>
        </w:rPr>
      </w:pPr>
      <w:r w:rsidRPr="008279B8">
        <w:rPr>
          <w:rFonts w:ascii="Times New Roman" w:hAnsi="Times New Roman"/>
          <w:lang w:val="en-US"/>
        </w:rPr>
        <w:t xml:space="preserve">PROGRAM </w:t>
      </w:r>
      <w:r w:rsidR="001646E9" w:rsidRPr="008279B8">
        <w:rPr>
          <w:rFonts w:ascii="Times New Roman" w:hAnsi="Times New Roman"/>
          <w:lang w:val="en-US"/>
        </w:rPr>
        <w:t>ZAJĘĆ</w:t>
      </w:r>
    </w:p>
    <w:p w14:paraId="248C73A3"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Trening kompetencji i umiejętności społecznych (wykłady, ćwiczenia oraz warsztaty) w łącznej ilości 32 godziny (przez jedną godzinę szkoleniową zamawiający rozumie 45min) z czego: </w:t>
      </w:r>
    </w:p>
    <w:p w14:paraId="3B3CF6A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WYKŁADY – 16 GODZIN: </w:t>
      </w:r>
    </w:p>
    <w:p w14:paraId="2CD0291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przełamywanie stereotypów i barier osób niepełnosprawnych, wyjście z izolacji i nawiązywanie dobrych kontaktów z osobami w podobnej sytuacji (integracja to proste- nie jesteś sam); </w:t>
      </w:r>
    </w:p>
    <w:p w14:paraId="48C5DDFB"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stres kontra pozytywne myślenie- afirmacje, ćwiczenia relaksacyjne;</w:t>
      </w:r>
    </w:p>
    <w:p w14:paraId="69E1B29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nabycie umiejętności radzenia sobie w trudnych sytuacjach; </w:t>
      </w:r>
    </w:p>
    <w:p w14:paraId="128DEF0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kształtowanie prawidłowych postaw ludzkich i społecznych, zwiększenie motywacji do działania i aktywności społecznej; </w:t>
      </w:r>
    </w:p>
    <w:p w14:paraId="6A16B527"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wzmocnienie pewności siebie i efektywności osobistej- poczucia sprawstwa; </w:t>
      </w:r>
    </w:p>
    <w:p w14:paraId="0430976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zasady wzajemnej współpracy i zaufania w zespole; </w:t>
      </w:r>
    </w:p>
    <w:p w14:paraId="572DE68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docenianie poszczególnych ról jednostek zespołu; </w:t>
      </w:r>
    </w:p>
    <w:p w14:paraId="16F25A4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zaangażowanie w wykonywanie poszczególnych zadań z braniem na siebie odpowiedzialności; </w:t>
      </w:r>
    </w:p>
    <w:p w14:paraId="6A7F4D2E"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ujawnianie talentów. </w:t>
      </w:r>
    </w:p>
    <w:p w14:paraId="30C0DEAA"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WARSZTATY i ĆWICZENIA - 16 godzin mających umożliwić w szczególności: </w:t>
      </w:r>
    </w:p>
    <w:p w14:paraId="722AEA6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 nabycie wiedzy czym jest grupa; </w:t>
      </w:r>
    </w:p>
    <w:p w14:paraId="736EAE8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wyłonienie lidera odpowiadającego za grupę i podejmowane przez nią decyzje; </w:t>
      </w:r>
    </w:p>
    <w:p w14:paraId="78298345"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pogłębianie wiedzy uczestników na temat obowiązków lidera; </w:t>
      </w:r>
    </w:p>
    <w:p w14:paraId="6B9DEA5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rozwijanie umiejętności niezbędnych w kierowaniu grupą; </w:t>
      </w:r>
    </w:p>
    <w:p w14:paraId="2435258A"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wzmacnianie satysfakcji z przynależności do grupy, zespołu; </w:t>
      </w:r>
    </w:p>
    <w:p w14:paraId="25EDEFAF"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zapoznanie uczestników z alternatywną formą wyrażania ekspresji; </w:t>
      </w:r>
    </w:p>
    <w:p w14:paraId="3410CA2B"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uwalnianie u uczestników naturalnych pokładów aktywności; </w:t>
      </w:r>
    </w:p>
    <w:p w14:paraId="032892F1"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mobilizacja uczestników do zwiększania wysiłku, wydajności i polepszania koncentracji uwagi; </w:t>
      </w:r>
    </w:p>
    <w:p w14:paraId="4699C75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podział zadań w zespole oraz co mogą przynieść nasze działania. </w:t>
      </w:r>
    </w:p>
    <w:p w14:paraId="14806F3C"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lastRenderedPageBreak/>
        <w:t>Trening musi zostać przeprowadzony z podziałem na minimum 2 grupy. 1 psycholog/ psychoterapeuta przypada na grupę maksymalnie 16 osób. Nie ma możliwości przeprowadzenia treningu dla wszystkich uczestników w ramach jednej grupy.</w:t>
      </w:r>
    </w:p>
    <w:p w14:paraId="1E37FE22"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Autoprezentacja</w:t>
      </w:r>
    </w:p>
    <w:p w14:paraId="651D0DB4"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WYKŁADY – 8 h </w:t>
      </w:r>
    </w:p>
    <w:p w14:paraId="26A3AACD"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Program szkolenia( kobiety, mężczyźni)</w:t>
      </w:r>
    </w:p>
    <w:p w14:paraId="6FDC5056"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-podstawowe zasady autoprezentacji związane z dbałością  o higienę i własny wizerunek,</w:t>
      </w:r>
    </w:p>
    <w:p w14:paraId="7202F996" w14:textId="77777777" w:rsidR="001646E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-elementy savoir- vivre a pozytywna prezentacja (jak dobrze wypaść w rozmowie kwalifikacyjnej),</w:t>
      </w:r>
    </w:p>
    <w:p w14:paraId="28DBB1F2" w14:textId="772DE38E" w:rsidR="00611079" w:rsidRPr="008279B8" w:rsidRDefault="001646E9" w:rsidP="001646E9">
      <w:pPr>
        <w:suppressAutoHyphens/>
        <w:spacing w:after="0" w:line="240" w:lineRule="auto"/>
        <w:jc w:val="both"/>
        <w:rPr>
          <w:rFonts w:ascii="Times New Roman" w:hAnsi="Times New Roman"/>
          <w:lang w:val="en-US"/>
        </w:rPr>
      </w:pPr>
      <w:r w:rsidRPr="008279B8">
        <w:rPr>
          <w:rFonts w:ascii="Times New Roman" w:hAnsi="Times New Roman"/>
          <w:lang w:val="en-US"/>
        </w:rPr>
        <w:t>-rola języka ciała (mowa ciała) w kształtowaniu własnego wizerunku</w:t>
      </w:r>
    </w:p>
    <w:p w14:paraId="367FA65D" w14:textId="77777777" w:rsidR="001646E9" w:rsidRPr="008279B8" w:rsidRDefault="001646E9" w:rsidP="001646E9">
      <w:pPr>
        <w:suppressAutoHyphens/>
        <w:spacing w:after="0" w:line="240" w:lineRule="auto"/>
        <w:jc w:val="both"/>
        <w:rPr>
          <w:rFonts w:ascii="Times New Roman" w:hAnsi="Times New Roman"/>
          <w:lang w:val="en-US"/>
        </w:rPr>
      </w:pPr>
    </w:p>
    <w:p w14:paraId="3C8C6351" w14:textId="77777777" w:rsidR="00027EF0" w:rsidRPr="008279B8" w:rsidRDefault="00027EF0" w:rsidP="00027EF0">
      <w:pPr>
        <w:suppressAutoHyphens/>
        <w:spacing w:after="0" w:line="240" w:lineRule="auto"/>
        <w:jc w:val="both"/>
        <w:rPr>
          <w:rFonts w:ascii="Times New Roman" w:hAnsi="Times New Roman"/>
          <w:lang w:val="en-US"/>
        </w:rPr>
      </w:pPr>
    </w:p>
    <w:p w14:paraId="70DB92B2" w14:textId="2BC8CAC0"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SALA SZKOLENIOWA, SPRZĘT</w:t>
      </w:r>
      <w:r w:rsidR="00FD2AAD" w:rsidRPr="008279B8">
        <w:rPr>
          <w:rFonts w:ascii="Times New Roman" w:hAnsi="Times New Roman"/>
          <w:lang w:val="en-US"/>
        </w:rPr>
        <w:t>, MATERIAŁY SZKOLENIOWE</w:t>
      </w:r>
      <w:r w:rsidRPr="008279B8">
        <w:rPr>
          <w:rFonts w:ascii="Times New Roman" w:hAnsi="Times New Roman"/>
          <w:lang w:val="en-US"/>
        </w:rPr>
        <w:t xml:space="preserve"> </w:t>
      </w:r>
    </w:p>
    <w:p w14:paraId="3297AC14" w14:textId="79856385"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1. </w:t>
      </w:r>
      <w:r w:rsidR="00FF0F23" w:rsidRPr="008279B8">
        <w:rPr>
          <w:rFonts w:ascii="Times New Roman" w:hAnsi="Times New Roman"/>
          <w:lang w:val="en-US"/>
        </w:rPr>
        <w:t>Ośrodek musi być wyposażony w salę do prowadzenia zajęć</w:t>
      </w:r>
      <w:r w:rsidRPr="008279B8">
        <w:rPr>
          <w:rFonts w:ascii="Times New Roman" w:hAnsi="Times New Roman"/>
          <w:lang w:val="en-US"/>
        </w:rPr>
        <w:t xml:space="preserve">. Pomieszczenia będą dostosowane do prowadzenia zajęć i odpowiednio w tym celu wyposażone. </w:t>
      </w:r>
      <w:r w:rsidR="00FF0F23" w:rsidRPr="008279B8">
        <w:rPr>
          <w:rFonts w:ascii="Times New Roman" w:hAnsi="Times New Roman"/>
          <w:lang w:val="en-US"/>
        </w:rPr>
        <w:t>Sala i</w:t>
      </w:r>
      <w:r w:rsidRPr="008279B8">
        <w:rPr>
          <w:rFonts w:ascii="Times New Roman" w:hAnsi="Times New Roman"/>
          <w:lang w:val="en-US"/>
        </w:rPr>
        <w:t xml:space="preserve"> sprzęt muszą spełniać wymogi prawne w zakresie BHP i p. poż. Zapewnione pomieszczenie (sala) wyposażona będzie w odpowiednią do liczby uczestników (uczestniczek) liczbę stolików i miejsc siedzących, właściwie oświetloną, ogrzewaną, przewietrzaną i odizolowaną od innych pomieszczeń.</w:t>
      </w:r>
    </w:p>
    <w:p w14:paraId="4EFE56CB" w14:textId="77777777"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Sala powinna spełniać określone warunki tj.: </w:t>
      </w:r>
    </w:p>
    <w:p w14:paraId="0E548AC8" w14:textId="77777777" w:rsidR="00C12AA3" w:rsidRPr="008279B8" w:rsidRDefault="00C12AA3" w:rsidP="00107E80">
      <w:pPr>
        <w:suppressAutoHyphens/>
        <w:spacing w:after="0" w:line="240" w:lineRule="auto"/>
        <w:ind w:left="567" w:hanging="567"/>
        <w:jc w:val="both"/>
        <w:rPr>
          <w:rFonts w:ascii="Times New Roman" w:hAnsi="Times New Roman"/>
          <w:lang w:val="en-US"/>
        </w:rPr>
      </w:pPr>
      <w:r w:rsidRPr="008279B8">
        <w:rPr>
          <w:rFonts w:ascii="Times New Roman" w:hAnsi="Times New Roman"/>
          <w:lang w:val="en-US"/>
        </w:rPr>
        <w:t xml:space="preserve">    a. być przystosowana pod względem sanitarnym, przeciwpożarowym i bhp do prowadzenia szkolenia, zgodnie z właściwymi przepisami,</w:t>
      </w:r>
    </w:p>
    <w:p w14:paraId="5C5CD6BF" w14:textId="77777777"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b. posiadać dostęp do źródeł prądu,</w:t>
      </w:r>
    </w:p>
    <w:p w14:paraId="70A75126" w14:textId="77777777" w:rsidR="00C12AA3" w:rsidRPr="008279B8" w:rsidRDefault="00C12AA3" w:rsidP="00107E80">
      <w:pPr>
        <w:tabs>
          <w:tab w:val="left" w:pos="0"/>
          <w:tab w:val="left" w:pos="284"/>
        </w:tabs>
        <w:suppressAutoHyphens/>
        <w:spacing w:after="0" w:line="240" w:lineRule="auto"/>
        <w:ind w:left="567" w:hanging="567"/>
        <w:jc w:val="both"/>
        <w:rPr>
          <w:rFonts w:ascii="Times New Roman" w:hAnsi="Times New Roman"/>
          <w:lang w:val="en-US"/>
        </w:rPr>
      </w:pPr>
      <w:r w:rsidRPr="008279B8">
        <w:rPr>
          <w:rFonts w:ascii="Times New Roman" w:hAnsi="Times New Roman"/>
          <w:lang w:val="en-US"/>
        </w:rPr>
        <w:t xml:space="preserve">    c. posiadać oświetlenie umożliwiające bezpieczne dla wzroku czytanie, z dostępem do światła dziennego,</w:t>
      </w:r>
    </w:p>
    <w:p w14:paraId="5DE110FE" w14:textId="77777777" w:rsidR="00C12AA3" w:rsidRPr="008279B8" w:rsidRDefault="00C12AA3" w:rsidP="00107E80">
      <w:pPr>
        <w:tabs>
          <w:tab w:val="left" w:pos="284"/>
          <w:tab w:val="left" w:pos="567"/>
        </w:tabs>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    d. posiadać odpowiednie zabezpieczenie przed promieniowaniem słonecznym zapewniające komfort uczestnictwa i prowadzenie zajęć,</w:t>
      </w:r>
    </w:p>
    <w:p w14:paraId="1E55D996" w14:textId="77777777" w:rsidR="00C12AA3" w:rsidRPr="008279B8" w:rsidRDefault="00C12AA3" w:rsidP="00107E80">
      <w:pPr>
        <w:tabs>
          <w:tab w:val="left" w:pos="284"/>
          <w:tab w:val="left" w:pos="426"/>
        </w:tabs>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    e. posiadać odpowiednie oprzyrządowanie techniczne tj. tablicę flipchart wraz z kompletem mazaków, aparaturę audiowizualną, rzutnik,</w:t>
      </w:r>
    </w:p>
    <w:p w14:paraId="5E8905E3" w14:textId="77777777"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f. powinna być ogrzewana przy spadku temperatury na zewnątrz poniżej 10</w:t>
      </w:r>
      <w:r w:rsidRPr="008279B8">
        <w:rPr>
          <w:rFonts w:ascii="Times New Roman" w:hAnsi="Times New Roman"/>
          <w:vertAlign w:val="superscript"/>
          <w:lang w:val="en-US"/>
        </w:rPr>
        <w:t xml:space="preserve">0 </w:t>
      </w:r>
      <w:r w:rsidRPr="008279B8">
        <w:rPr>
          <w:rFonts w:ascii="Times New Roman" w:hAnsi="Times New Roman"/>
          <w:lang w:val="en-US"/>
        </w:rPr>
        <w:t>C,</w:t>
      </w:r>
    </w:p>
    <w:p w14:paraId="49B3D0B9" w14:textId="6BBF2BC4" w:rsidR="00C12AA3" w:rsidRPr="008279B8" w:rsidRDefault="00C12AA3" w:rsidP="00107E80">
      <w:pPr>
        <w:tabs>
          <w:tab w:val="left" w:pos="0"/>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    g. nie może znajdować się w </w:t>
      </w:r>
      <w:r w:rsidR="00427EA0" w:rsidRPr="008279B8">
        <w:rPr>
          <w:rFonts w:ascii="Times New Roman" w:hAnsi="Times New Roman"/>
          <w:lang w:val="en-US"/>
        </w:rPr>
        <w:t>piwnicy, suterenie, na poddaszu,</w:t>
      </w:r>
    </w:p>
    <w:p w14:paraId="1212C84B" w14:textId="0F8DE081" w:rsidR="00427EA0" w:rsidRPr="008279B8" w:rsidRDefault="00427EA0" w:rsidP="00427EA0">
      <w:pPr>
        <w:tabs>
          <w:tab w:val="left" w:pos="284"/>
        </w:tabs>
        <w:suppressAutoHyphens/>
        <w:spacing w:after="0" w:line="240" w:lineRule="auto"/>
        <w:ind w:left="284"/>
        <w:jc w:val="both"/>
        <w:rPr>
          <w:rFonts w:ascii="Times New Roman" w:hAnsi="Times New Roman"/>
          <w:lang w:val="en-US"/>
        </w:rPr>
      </w:pPr>
      <w:r w:rsidRPr="008279B8">
        <w:rPr>
          <w:rFonts w:ascii="Times New Roman" w:hAnsi="Times New Roman"/>
          <w:lang w:val="en-US"/>
        </w:rPr>
        <w:t>h. powinna być dostosowana do wszystkich uczestników (uczestniczek), w tym do osób ze specjalnymi potrzebami (osoby słabowidzące, osoby słabosłyszące, osoby z niepełnosprawnością ruchową).</w:t>
      </w:r>
    </w:p>
    <w:p w14:paraId="2D7139B2" w14:textId="77777777" w:rsidR="00427EA0" w:rsidRPr="008279B8" w:rsidRDefault="00427EA0" w:rsidP="00107E80">
      <w:pPr>
        <w:tabs>
          <w:tab w:val="left" w:pos="0"/>
          <w:tab w:val="left" w:pos="284"/>
        </w:tabs>
        <w:suppressAutoHyphens/>
        <w:spacing w:after="0" w:line="240" w:lineRule="auto"/>
        <w:jc w:val="both"/>
        <w:rPr>
          <w:rFonts w:ascii="Times New Roman" w:hAnsi="Times New Roman"/>
          <w:lang w:val="en-US"/>
        </w:rPr>
      </w:pPr>
    </w:p>
    <w:p w14:paraId="4C34425A" w14:textId="77777777"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W budynku w pobliżu sali dydaktycznej musi być zapewniony dostęp do WC i urządzeń sanitarnych. Wykonawca zapewni utrzymanie czystości w pomieszczeniach, w których odbywać się będą zajęcia.</w:t>
      </w:r>
    </w:p>
    <w:p w14:paraId="7099F781" w14:textId="77777777" w:rsidR="00EA6CC8" w:rsidRPr="008279B8" w:rsidRDefault="00C12AA3" w:rsidP="00FD2AAD">
      <w:pPr>
        <w:suppressAutoHyphens/>
        <w:spacing w:after="0" w:line="240" w:lineRule="auto"/>
        <w:jc w:val="both"/>
        <w:rPr>
          <w:rFonts w:ascii="Times New Roman" w:hAnsi="Times New Roman"/>
          <w:lang w:val="en-US"/>
        </w:rPr>
      </w:pPr>
      <w:r w:rsidRPr="008279B8">
        <w:rPr>
          <w:rFonts w:ascii="Times New Roman" w:hAnsi="Times New Roman"/>
          <w:lang w:val="en-US"/>
        </w:rPr>
        <w:t>Sala szkoleniowa, w której będą odbywać się zajęcia winna zostać oznakowana na czas prowadzenia zajęć zgodnie z wytycznymi Zamawiającego, wynikającymi z umowy o dofinansowanie projektu, które zostaną przekazane Wykonawcy przez Zamawiającego przed rozpoczęciem zajęć na wskazany przez niego adres e – mail. Przykładowo Wykonawca winien zamieścić informacje o finansowaniu zadania realizowanego w ramach projektu w miejscach ogólnie dostępnych i w</w:t>
      </w:r>
      <w:r w:rsidR="00EA6CC8" w:rsidRPr="008279B8">
        <w:rPr>
          <w:rFonts w:ascii="Times New Roman" w:hAnsi="Times New Roman"/>
          <w:lang w:val="en-US"/>
        </w:rPr>
        <w:t>idocznych (np. drzwi, tablice).</w:t>
      </w:r>
    </w:p>
    <w:p w14:paraId="1BC4BABA" w14:textId="77777777" w:rsidR="00EA6CC8" w:rsidRPr="008279B8" w:rsidRDefault="00EA6CC8" w:rsidP="00FD2AAD">
      <w:pPr>
        <w:suppressAutoHyphens/>
        <w:spacing w:after="0" w:line="240" w:lineRule="auto"/>
        <w:jc w:val="both"/>
        <w:rPr>
          <w:rFonts w:ascii="Times New Roman" w:hAnsi="Times New Roman"/>
          <w:lang w:val="en-US"/>
        </w:rPr>
      </w:pPr>
    </w:p>
    <w:p w14:paraId="1B0408A8" w14:textId="50EA1D92" w:rsidR="00FD2AAD" w:rsidRPr="008279B8" w:rsidRDefault="00FD2AAD" w:rsidP="0048300B">
      <w:pPr>
        <w:pStyle w:val="Akapitzlist"/>
        <w:numPr>
          <w:ilvl w:val="0"/>
          <w:numId w:val="28"/>
        </w:num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Wykonawca zobowiązany jest do zapewnienia uczestnikom/ uczestniczkom wszelkich materiałów szkoleniowych niezbędnych do przeprowadzenia  treningu oraz przekazania jednego dodatkowego egzemplarza materiałów szkoleniowych do dokumentacji projektu.</w:t>
      </w:r>
    </w:p>
    <w:p w14:paraId="354C4822" w14:textId="04CCCF1B" w:rsidR="00FD2AAD" w:rsidRPr="008279B8" w:rsidRDefault="00FD2AAD" w:rsidP="0048300B">
      <w:pPr>
        <w:suppressAutoHyphens/>
        <w:spacing w:after="0" w:line="240" w:lineRule="auto"/>
        <w:ind w:left="284"/>
        <w:jc w:val="both"/>
        <w:rPr>
          <w:rFonts w:ascii="Times New Roman" w:hAnsi="Times New Roman"/>
          <w:lang w:val="en-US"/>
        </w:rPr>
      </w:pPr>
      <w:r w:rsidRPr="008279B8">
        <w:rPr>
          <w:rFonts w:ascii="Times New Roman" w:hAnsi="Times New Roman"/>
          <w:lang w:val="en-US"/>
        </w:rPr>
        <w:t>Materiały szkoleniowe zostaną wydane uczestnikom/ uczestniczkom na własność. Zawierać będą materiały w formie papierowej, złożone w oddzielne komplety – (teczce z gumką) oraz z długopisem a także notatnikiem a-4 ok. 50 stronnicowym</w:t>
      </w:r>
    </w:p>
    <w:p w14:paraId="067B4BC1" w14:textId="77777777" w:rsidR="00C12AA3" w:rsidRPr="008279B8" w:rsidRDefault="00C12AA3" w:rsidP="00C12AA3">
      <w:pPr>
        <w:suppressAutoHyphens/>
        <w:spacing w:after="0" w:line="240" w:lineRule="auto"/>
        <w:jc w:val="both"/>
        <w:rPr>
          <w:rFonts w:ascii="Times New Roman" w:hAnsi="Times New Roman"/>
          <w:lang w:val="en-US"/>
        </w:rPr>
      </w:pPr>
    </w:p>
    <w:p w14:paraId="4315E482" w14:textId="7190484E" w:rsidR="00C12AA3" w:rsidRPr="008279B8" w:rsidRDefault="00C12AA3" w:rsidP="0048300B">
      <w:pPr>
        <w:pStyle w:val="Akapitzlist"/>
        <w:numPr>
          <w:ilvl w:val="0"/>
          <w:numId w:val="28"/>
        </w:num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lastRenderedPageBreak/>
        <w:t>Szkolenie musi odbywać się na warunkach określonych przepisami prawa regulującymi przedmiot zamówienia.</w:t>
      </w:r>
    </w:p>
    <w:p w14:paraId="394D9D17" w14:textId="77777777" w:rsidR="0048300B" w:rsidRPr="008279B8" w:rsidRDefault="0048300B" w:rsidP="0048300B">
      <w:pPr>
        <w:suppressAutoHyphens/>
        <w:spacing w:after="0" w:line="240" w:lineRule="auto"/>
        <w:jc w:val="both"/>
        <w:rPr>
          <w:rFonts w:ascii="Times New Roman" w:hAnsi="Times New Roman"/>
          <w:lang w:val="en-US"/>
        </w:rPr>
      </w:pPr>
    </w:p>
    <w:p w14:paraId="6D79A5ED" w14:textId="54ACAB61"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OPIEKA NAD DZIEĆMI</w:t>
      </w:r>
    </w:p>
    <w:p w14:paraId="23A9E6E1" w14:textId="1C442FEA"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Wykonawca zapewni opiekę nad dziećmi podczas trwania zajęć (w tym zabiegów rehabilitacyjnych) uczestników, uczestniczek wyjazdu. Opieka powinna być sprawowana w sposób dostosowany do wieku dzieci, w miarę jednolitych grupach wiekowych i sprawowana przez doświadczoną kadrę. Zamawiający wymaga minimalnie 1 opiekunki na </w:t>
      </w:r>
      <w:r w:rsidR="004F2071" w:rsidRPr="008279B8">
        <w:rPr>
          <w:rFonts w:ascii="Times New Roman" w:hAnsi="Times New Roman"/>
          <w:lang w:val="en-US"/>
        </w:rPr>
        <w:t>na 5 dzieci</w:t>
      </w:r>
      <w:r w:rsidR="00082C59" w:rsidRPr="008279B8">
        <w:rPr>
          <w:rFonts w:ascii="Times New Roman" w:hAnsi="Times New Roman"/>
          <w:lang w:val="en-US"/>
        </w:rPr>
        <w:t xml:space="preserve">. </w:t>
      </w:r>
      <w:r w:rsidRPr="008279B8">
        <w:rPr>
          <w:rFonts w:ascii="Times New Roman" w:hAnsi="Times New Roman"/>
          <w:lang w:val="en-US"/>
        </w:rPr>
        <w:t>W sytuacji gdy liczba uczestniczących w wyjeździe dzieci w poszczególnych grupach nie przekroczy 3 dzieci istnieje możliwość połączenia grup za zgodą Zamawiającego oraz możliwość „rotacji” opiekunek pomiędzy grupami.</w:t>
      </w:r>
    </w:p>
    <w:p w14:paraId="7C3A2D75" w14:textId="480B1D8E" w:rsidR="0048300B" w:rsidRPr="008279B8" w:rsidRDefault="0048300B" w:rsidP="0048300B">
      <w:pPr>
        <w:suppressAutoHyphens/>
        <w:spacing w:after="0" w:line="240" w:lineRule="auto"/>
        <w:jc w:val="both"/>
        <w:rPr>
          <w:rFonts w:ascii="Times New Roman" w:hAnsi="Times New Roman"/>
          <w:lang w:val="en-US"/>
        </w:rPr>
      </w:pPr>
      <w:r w:rsidRPr="008279B8">
        <w:rPr>
          <w:rFonts w:ascii="Times New Roman" w:hAnsi="Times New Roman"/>
          <w:lang w:val="en-US"/>
        </w:rPr>
        <w:t>Dzieci uczestniczek/ uczestników będą miały zapewnione zakwaterowanie z rodzicem (opiekunem) oraz wyżywienie – pełna porcja na każde dziecko. Dzieci powinny mieć zapewnione dodatkowe atrakcje przy uwzględnieniu warunków atmosferycznych (zabawy ruchowe na powietrzu, spacery, zajęcia plastyczne - na terenie ośrodka).</w:t>
      </w:r>
    </w:p>
    <w:p w14:paraId="39EC2E50" w14:textId="77777777" w:rsidR="00C12AA3" w:rsidRPr="008279B8" w:rsidRDefault="00C12AA3" w:rsidP="00C12AA3">
      <w:pPr>
        <w:suppressAutoHyphens/>
        <w:spacing w:after="0" w:line="240" w:lineRule="auto"/>
        <w:jc w:val="both"/>
        <w:rPr>
          <w:rFonts w:ascii="Times New Roman" w:hAnsi="Times New Roman"/>
          <w:lang w:val="en-US"/>
        </w:rPr>
      </w:pPr>
    </w:p>
    <w:p w14:paraId="315F0199" w14:textId="77777777"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KADRA/OBSŁUGA ZAPEWNIANA PRZEZ WYKONAWCĘ: </w:t>
      </w:r>
    </w:p>
    <w:p w14:paraId="24CD0C4C" w14:textId="77777777"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a. KIEROWNIK – OPIEKUN WYJAZDU - 1 osoba. Opieka całodobowa. Zadaniem kierownika opiekuna będzie m.in. organizacja czasu wolnego i wypoczynku, zapewnienie bezpieczeństwa uczestników, prowadzenie rozmów z ośrodkiem, ewentualne rozwiązywanie problemów organizacyjnych z Ośrodkiem. Kierownik musi  koordynować wyjazd z Zabrza do miejsca pobytu i z powrotem poprzez rozmieszczenie osób w autokarze, opiekę podczas jazdy i postojów. Zamawiający dopuszcza możliwość koordynacji przejazdu przez inną – upoważnioną ze strony Wykonawcy osobę/y. Zamawiający dopuszcza możliwość koordynacji pobytu przez inną upoważnioną przez kierownika (opiekuna wyjazdu) osobę na czas jego nieobecności w Ośrodku, o czym musi pisemnie poinformować Zamawiającego, podając dane zastępcy. </w:t>
      </w:r>
    </w:p>
    <w:p w14:paraId="695D7E8C" w14:textId="293D4388"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WYMAGANIA: doświadczenie zawodowe w zakresie wymaganym przedmiotem zamówienia minimum 2 lat  (doświadczenie w zakresie koordynacji grup wyjazdowych)</w:t>
      </w:r>
    </w:p>
    <w:p w14:paraId="42CCB0E1" w14:textId="49525A93"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 xml:space="preserve">b. </w:t>
      </w:r>
      <w:r w:rsidR="000F1C40" w:rsidRPr="008279B8">
        <w:rPr>
          <w:rFonts w:ascii="Times New Roman" w:hAnsi="Times New Roman"/>
          <w:lang w:val="en-US"/>
        </w:rPr>
        <w:t>TRENER (</w:t>
      </w:r>
      <w:r w:rsidRPr="008279B8">
        <w:rPr>
          <w:rFonts w:ascii="Times New Roman" w:hAnsi="Times New Roman"/>
          <w:lang w:val="en-US"/>
        </w:rPr>
        <w:t>PSYCHOLOG LUB PSYCHOTERAPEUTA</w:t>
      </w:r>
      <w:r w:rsidR="000F1C40" w:rsidRPr="008279B8">
        <w:rPr>
          <w:rFonts w:ascii="Times New Roman" w:hAnsi="Times New Roman"/>
          <w:lang w:val="en-US"/>
        </w:rPr>
        <w:t>)</w:t>
      </w:r>
      <w:r w:rsidRPr="008279B8">
        <w:rPr>
          <w:rFonts w:ascii="Times New Roman" w:hAnsi="Times New Roman"/>
          <w:lang w:val="en-US"/>
        </w:rPr>
        <w:t xml:space="preserve"> 2</w:t>
      </w:r>
      <w:r w:rsidR="00C75398" w:rsidRPr="008279B8">
        <w:rPr>
          <w:rFonts w:ascii="Times New Roman" w:hAnsi="Times New Roman"/>
          <w:lang w:val="en-US"/>
        </w:rPr>
        <w:t xml:space="preserve"> - 3</w:t>
      </w:r>
      <w:r w:rsidRPr="008279B8">
        <w:rPr>
          <w:rFonts w:ascii="Times New Roman" w:hAnsi="Times New Roman"/>
          <w:lang w:val="en-US"/>
        </w:rPr>
        <w:t xml:space="preserve"> osoby – do prowadzenia zajęć w ramach warsztatów i wykładów z zakresu treningu kompetencji i umiejętności społecznych objętych programem wyjazdu – 1 psycholog na grupę maksymalnie 16 osób. </w:t>
      </w:r>
    </w:p>
    <w:p w14:paraId="32CDD51E" w14:textId="7A7320C2" w:rsidR="00FD2AAD" w:rsidRPr="008279B8" w:rsidRDefault="00FD2AAD" w:rsidP="000B7A6E">
      <w:pPr>
        <w:suppressAutoHyphens/>
        <w:spacing w:after="0" w:line="240" w:lineRule="auto"/>
        <w:jc w:val="both"/>
        <w:rPr>
          <w:rFonts w:ascii="Times New Roman" w:hAnsi="Times New Roman"/>
          <w:lang w:val="en-US"/>
        </w:rPr>
      </w:pPr>
      <w:r w:rsidRPr="008279B8">
        <w:rPr>
          <w:rFonts w:ascii="Times New Roman" w:hAnsi="Times New Roman"/>
          <w:lang w:val="en-US"/>
        </w:rPr>
        <w:t xml:space="preserve">Ww. osoby zobowiązane będą ponadto do prowadzenia indywidualnego wsparcia uczestników w ramach prowadzonych zajęć dodatkowych, tj. 2h tygodniowo jako dyżur na terenie obiektu dla osób chcących skorzystać indywidualnie ze wsparcia; </w:t>
      </w:r>
    </w:p>
    <w:p w14:paraId="1D75A50F" w14:textId="1B120562" w:rsidR="00FD2AAD" w:rsidRPr="008279B8" w:rsidRDefault="00FD2AAD" w:rsidP="000B7A6E">
      <w:pPr>
        <w:spacing w:after="0" w:line="240" w:lineRule="auto"/>
        <w:rPr>
          <w:rFonts w:ascii="Times New Roman" w:hAnsi="Times New Roman"/>
          <w:lang w:val="en-US"/>
        </w:rPr>
      </w:pPr>
      <w:r w:rsidRPr="008279B8">
        <w:rPr>
          <w:rFonts w:ascii="Times New Roman" w:hAnsi="Times New Roman"/>
          <w:lang w:val="en-US"/>
        </w:rPr>
        <w:t>WYMAG</w:t>
      </w:r>
      <w:r w:rsidR="00D37FA3" w:rsidRPr="008279B8">
        <w:rPr>
          <w:rFonts w:ascii="Times New Roman" w:hAnsi="Times New Roman"/>
          <w:lang w:val="en-US"/>
        </w:rPr>
        <w:t>ANIA: wykształcenie kierunkowe</w:t>
      </w:r>
      <w:r w:rsidR="000E754B" w:rsidRPr="008279B8">
        <w:rPr>
          <w:rFonts w:ascii="Times New Roman" w:hAnsi="Times New Roman"/>
          <w:lang w:val="en-US"/>
        </w:rPr>
        <w:t>:</w:t>
      </w:r>
      <w:r w:rsidR="00D37FA3" w:rsidRPr="008279B8">
        <w:rPr>
          <w:rFonts w:ascii="Times New Roman" w:hAnsi="Times New Roman"/>
          <w:lang w:val="en-US"/>
        </w:rPr>
        <w:t xml:space="preserve"> </w:t>
      </w:r>
      <w:r w:rsidR="000E754B" w:rsidRPr="008279B8">
        <w:rPr>
          <w:rFonts w:ascii="Times New Roman" w:hAnsi="Times New Roman"/>
          <w:lang w:val="en-US"/>
        </w:rPr>
        <w:t xml:space="preserve">pedagogika lub psychologia lub socjologia </w:t>
      </w:r>
      <w:r w:rsidR="00D37FA3" w:rsidRPr="008279B8">
        <w:rPr>
          <w:rFonts w:ascii="Times New Roman" w:hAnsi="Times New Roman"/>
          <w:lang w:val="en-US"/>
        </w:rPr>
        <w:t>oraz minimum dwuletnie doświadczenie zawodowe w prowadzeniu treningów (warsztatów) kompetencji i umiejętności społecznych lub pokrewnych (warsztaty/treningi  rozwoju osobistego lub warsztaty/treningi dla młodzieży</w:t>
      </w:r>
      <w:r w:rsidR="009D493A" w:rsidRPr="008279B8">
        <w:rPr>
          <w:rFonts w:ascii="Times New Roman" w:hAnsi="Times New Roman"/>
          <w:lang w:val="en-US"/>
        </w:rPr>
        <w:t xml:space="preserve"> lub zajęcia, które w swoim programie mają trenini kompetencji</w:t>
      </w:r>
      <w:r w:rsidR="00D37FA3" w:rsidRPr="008279B8">
        <w:rPr>
          <w:rFonts w:ascii="Times New Roman" w:hAnsi="Times New Roman"/>
          <w:lang w:val="en-US"/>
        </w:rPr>
        <w:t>, itp.).</w:t>
      </w:r>
    </w:p>
    <w:p w14:paraId="4549FD07" w14:textId="63E52EA5" w:rsidR="00FD2AAD" w:rsidRPr="008279B8" w:rsidRDefault="00FD2AAD" w:rsidP="000B7A6E">
      <w:pPr>
        <w:pStyle w:val="Akapitzlist"/>
        <w:numPr>
          <w:ilvl w:val="1"/>
          <w:numId w:val="9"/>
        </w:numPr>
        <w:tabs>
          <w:tab w:val="clear" w:pos="1440"/>
          <w:tab w:val="num"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OPIEKUN/KA DO DZIECI – 1-2 osoby</w:t>
      </w:r>
      <w:r w:rsidR="004E3463" w:rsidRPr="008279B8">
        <w:rPr>
          <w:rFonts w:ascii="Times New Roman" w:hAnsi="Times New Roman"/>
          <w:lang w:val="en-US"/>
        </w:rPr>
        <w:t xml:space="preserve"> w zależności od ilości dzieci danego wyjazdu</w:t>
      </w:r>
      <w:r w:rsidRPr="008279B8">
        <w:rPr>
          <w:rFonts w:ascii="Times New Roman" w:hAnsi="Times New Roman"/>
          <w:lang w:val="en-US"/>
        </w:rPr>
        <w:t xml:space="preserve"> z wykształceniem pedagogicznym</w:t>
      </w:r>
      <w:r w:rsidR="000468C1" w:rsidRPr="008279B8">
        <w:rPr>
          <w:rFonts w:ascii="Times New Roman" w:hAnsi="Times New Roman"/>
          <w:lang w:val="en-US"/>
        </w:rPr>
        <w:t xml:space="preserve"> lub ukończonym kursem opiekunku</w:t>
      </w:r>
      <w:r w:rsidRPr="008279B8">
        <w:rPr>
          <w:rFonts w:ascii="Times New Roman" w:hAnsi="Times New Roman"/>
          <w:lang w:val="en-US"/>
        </w:rPr>
        <w:t xml:space="preserve">; </w:t>
      </w:r>
    </w:p>
    <w:p w14:paraId="212F8000" w14:textId="0F3ED0F3" w:rsidR="00D55BD3" w:rsidRPr="008279B8" w:rsidRDefault="004E3463" w:rsidP="000B7A6E">
      <w:pPr>
        <w:suppressAutoHyphens/>
        <w:spacing w:after="0" w:line="240" w:lineRule="auto"/>
        <w:jc w:val="both"/>
        <w:rPr>
          <w:rFonts w:ascii="Times New Roman" w:hAnsi="Times New Roman"/>
          <w:lang w:val="en-US"/>
        </w:rPr>
      </w:pPr>
      <w:r w:rsidRPr="008279B8">
        <w:rPr>
          <w:rFonts w:ascii="Times New Roman" w:hAnsi="Times New Roman"/>
          <w:lang w:val="en-US"/>
        </w:rPr>
        <w:t>UWAGA: Opiekun/ka nie może figurować w Rejestrze Sprawców Przestępstw na Tle Seksualnym, o których mowa w ustawie z dnia 13 maja 2016 r. o przeciwdziałaniu zagrożeniom przestępczością na tle seksualnym (Dz. U. z 2016 r. poz. 862 z późn. zm.)</w:t>
      </w:r>
      <w:r w:rsidR="00D55BD3" w:rsidRPr="008279B8">
        <w:rPr>
          <w:rFonts w:ascii="Times New Roman" w:hAnsi="Times New Roman"/>
          <w:lang w:val="en-US"/>
        </w:rPr>
        <w:t>;</w:t>
      </w:r>
    </w:p>
    <w:p w14:paraId="75107419" w14:textId="427CC172" w:rsidR="00FD2AAD" w:rsidRPr="008279B8" w:rsidRDefault="00FD2AAD" w:rsidP="00FD2AAD">
      <w:pPr>
        <w:suppressAutoHyphens/>
        <w:spacing w:after="0" w:line="240" w:lineRule="auto"/>
        <w:jc w:val="both"/>
        <w:rPr>
          <w:rFonts w:ascii="Times New Roman" w:hAnsi="Times New Roman"/>
          <w:lang w:val="en-US"/>
        </w:rPr>
      </w:pPr>
      <w:r w:rsidRPr="008279B8">
        <w:rPr>
          <w:rFonts w:ascii="Times New Roman" w:hAnsi="Times New Roman"/>
          <w:lang w:val="en-US"/>
        </w:rPr>
        <w:t>Zamawiający dopuszcza łączenie sprawowanych funkcji w ramach posiadanych kwalifikacji zawodowych</w:t>
      </w:r>
    </w:p>
    <w:p w14:paraId="1342EA8E" w14:textId="77777777" w:rsidR="00FD2AAD" w:rsidRPr="008279B8" w:rsidRDefault="00FD2AAD" w:rsidP="00C12AA3">
      <w:pPr>
        <w:suppressAutoHyphens/>
        <w:spacing w:after="0" w:line="240" w:lineRule="auto"/>
        <w:jc w:val="both"/>
        <w:rPr>
          <w:rFonts w:ascii="Times New Roman" w:hAnsi="Times New Roman"/>
          <w:lang w:val="en-US"/>
        </w:rPr>
      </w:pPr>
    </w:p>
    <w:p w14:paraId="631836AE" w14:textId="410B8607" w:rsidR="00A35BA9" w:rsidRPr="008279B8" w:rsidRDefault="00A35BA9" w:rsidP="00A35BA9">
      <w:pPr>
        <w:pStyle w:val="Akapitzlist"/>
        <w:numPr>
          <w:ilvl w:val="1"/>
          <w:numId w:val="9"/>
        </w:numPr>
        <w:tabs>
          <w:tab w:val="clear" w:pos="1440"/>
          <w:tab w:val="num" w:pos="0"/>
          <w:tab w:val="left" w:pos="284"/>
        </w:tabs>
        <w:ind w:left="0" w:firstLine="0"/>
        <w:rPr>
          <w:rFonts w:ascii="Times New Roman" w:hAnsi="Times New Roman"/>
          <w:lang w:val="en-US"/>
        </w:rPr>
      </w:pPr>
      <w:r w:rsidRPr="008279B8">
        <w:rPr>
          <w:rFonts w:ascii="Times New Roman" w:hAnsi="Times New Roman"/>
          <w:lang w:val="en-US"/>
        </w:rPr>
        <w:t>KOORDYNATOR – co najmniej 1 osoba, która będzie uprawniona do kontaktów z Zamawiającym i będzie wykonywać czynności administracyjne i organizacyjne związane z przygotowaniem i przeprowadzeniem usługi, tj. m.in. przygotowanie niezbędnej dokumentacji, wystawianie zaświadczeń/certyfikatów/dyplomów, itp. Osoba ta musi pozostawać w trakcie realizacji umowy w stałym kontakcie z Zamawiającym w godzinach pracy Zamawiajacego.</w:t>
      </w:r>
    </w:p>
    <w:p w14:paraId="7542D719" w14:textId="3CE6581C" w:rsidR="00A35BA9" w:rsidRPr="008279B8" w:rsidRDefault="00A35BA9" w:rsidP="00A35BA9">
      <w:pPr>
        <w:pStyle w:val="Akapitzlist"/>
        <w:tabs>
          <w:tab w:val="left" w:pos="284"/>
        </w:tabs>
        <w:ind w:left="0"/>
        <w:rPr>
          <w:rFonts w:ascii="Times New Roman" w:hAnsi="Times New Roman"/>
          <w:lang w:val="en-US"/>
        </w:rPr>
      </w:pPr>
      <w:r w:rsidRPr="008279B8">
        <w:rPr>
          <w:rFonts w:ascii="Times New Roman" w:hAnsi="Times New Roman"/>
          <w:lang w:val="en-US"/>
        </w:rPr>
        <w:lastRenderedPageBreak/>
        <w:t>Zamawiajacy wymaga zatrudnienia koordynatora na podstawie umowy o pracę, zgodnie z zapisami określonymi w SWZ.</w:t>
      </w:r>
    </w:p>
    <w:p w14:paraId="6BCEF001" w14:textId="68216C28" w:rsidR="00A35BA9" w:rsidRPr="008279B8" w:rsidRDefault="00A35BA9" w:rsidP="00A35BA9">
      <w:pPr>
        <w:pStyle w:val="Akapitzlist"/>
        <w:tabs>
          <w:tab w:val="left" w:pos="284"/>
        </w:tabs>
        <w:ind w:left="0"/>
        <w:rPr>
          <w:rFonts w:ascii="Times New Roman" w:hAnsi="Times New Roman"/>
          <w:lang w:val="en-US"/>
        </w:rPr>
      </w:pPr>
      <w:r w:rsidRPr="008279B8">
        <w:rPr>
          <w:rFonts w:ascii="Times New Roman" w:hAnsi="Times New Roman"/>
          <w:lang w:val="en-US"/>
        </w:rPr>
        <w:t>Zamawiający dopuszcza możliwość połączenia funkcji koordynatora z funkcją kierownika – opiekuna wyjazdu.</w:t>
      </w:r>
    </w:p>
    <w:p w14:paraId="3F0DF05F" w14:textId="77777777" w:rsidR="000F1C40" w:rsidRPr="008279B8" w:rsidRDefault="000F1C40" w:rsidP="00B97CAD">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4.</w:t>
      </w:r>
      <w:r w:rsidRPr="008279B8">
        <w:rPr>
          <w:rFonts w:ascii="Times New Roman" w:hAnsi="Times New Roman"/>
          <w:lang w:val="en-US"/>
        </w:rPr>
        <w:tab/>
        <w:t>Zamawiajacy dopuszcza w trakcie realizacji umowy zmianę koordynatora pod warunkiem zapewnienia ciągłości zatrudnienia tej osoby na umowę o pracę w liczbie osób zadeklarowanych w załaczniku nr 4 do SWZ.</w:t>
      </w:r>
    </w:p>
    <w:p w14:paraId="14CB387E"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 xml:space="preserve">Dodatkowo wykonawca musi przedłożyć wszystkie niezbędne w tym zakresie dokumenty, w tym m.in.: aktualny załącznik nr  2 oraz aktualny załącznik nr 4. </w:t>
      </w:r>
    </w:p>
    <w:p w14:paraId="5342F44B"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4AA2B5C4" w14:textId="2261F4B0" w:rsidR="000F1C40" w:rsidRPr="008279B8" w:rsidRDefault="000F1C40" w:rsidP="00B97CAD">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5.</w:t>
      </w:r>
      <w:r w:rsidRPr="008279B8">
        <w:rPr>
          <w:rFonts w:ascii="Times New Roman" w:hAnsi="Times New Roman"/>
          <w:lang w:val="en-US"/>
        </w:rPr>
        <w:tab/>
        <w:t>Zamawiający dopuszcza w trakcie realizacji umowy zmianę kadry (</w:t>
      </w:r>
      <w:r w:rsidR="00CA7C16" w:rsidRPr="008279B8">
        <w:rPr>
          <w:rFonts w:ascii="Times New Roman" w:hAnsi="Times New Roman"/>
          <w:lang w:val="en-US"/>
        </w:rPr>
        <w:t>kierownika, trenera, opiekuna</w:t>
      </w:r>
      <w:r w:rsidRPr="008279B8">
        <w:rPr>
          <w:rFonts w:ascii="Times New Roman" w:hAnsi="Times New Roman"/>
          <w:lang w:val="en-US"/>
        </w:rPr>
        <w:t xml:space="preserve">) na inną osobę spełniającą wymagania określone w SWZ. Zmiana </w:t>
      </w:r>
      <w:r w:rsidR="00CA7C16" w:rsidRPr="008279B8">
        <w:rPr>
          <w:rFonts w:ascii="Times New Roman" w:hAnsi="Times New Roman"/>
          <w:lang w:val="en-US"/>
        </w:rPr>
        <w:t>w/w osób</w:t>
      </w:r>
      <w:r w:rsidRPr="008279B8">
        <w:rPr>
          <w:rFonts w:ascii="Times New Roman" w:hAnsi="Times New Roman"/>
          <w:lang w:val="en-US"/>
        </w:rPr>
        <w:t xml:space="preserve"> jest dopuszczalna pod warunkiem pisemnego jej  zgłoszenia Zamawiającemu na minimum 3 dni przed planowanym terminem </w:t>
      </w:r>
      <w:r w:rsidR="006F7527" w:rsidRPr="008279B8">
        <w:rPr>
          <w:rFonts w:ascii="Times New Roman" w:hAnsi="Times New Roman"/>
          <w:lang w:val="en-US"/>
        </w:rPr>
        <w:t>wyjazdy lub zajęć</w:t>
      </w:r>
      <w:r w:rsidRPr="008279B8">
        <w:rPr>
          <w:rFonts w:ascii="Times New Roman" w:hAnsi="Times New Roman"/>
          <w:lang w:val="en-US"/>
        </w:rPr>
        <w:t xml:space="preserve">. </w:t>
      </w:r>
    </w:p>
    <w:p w14:paraId="5F23F5D8" w14:textId="77777777" w:rsidR="000F1C40"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 xml:space="preserve">Dodatkowo wykonawca musi przedłożyć wszystkie niezbędne w tym zakresie dokumenty, w tym m.in.: aktualny załącznik nr  2 oraz aktualny załącznik nr 4. </w:t>
      </w:r>
    </w:p>
    <w:p w14:paraId="4CF59B7D" w14:textId="019B50EA" w:rsidR="00A35BA9" w:rsidRPr="008279B8" w:rsidRDefault="000F1C40" w:rsidP="000F1C40">
      <w:pPr>
        <w:suppressAutoHyphens/>
        <w:spacing w:after="0" w:line="240" w:lineRule="auto"/>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3B045D64" w14:textId="77777777" w:rsidR="00CA7C16" w:rsidRPr="008279B8" w:rsidRDefault="00CA7C16" w:rsidP="00CA7C16">
      <w:pPr>
        <w:pStyle w:val="Akapitzlist"/>
        <w:numPr>
          <w:ilvl w:val="0"/>
          <w:numId w:val="9"/>
        </w:numPr>
        <w:tabs>
          <w:tab w:val="clear" w:pos="927"/>
          <w:tab w:val="num" w:pos="0"/>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317F8ACA" w14:textId="77777777" w:rsidR="00CA7C16" w:rsidRPr="008279B8" w:rsidRDefault="00CA7C16" w:rsidP="00CA7C16">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04FC2979" w14:textId="77777777" w:rsidR="00CA7C16" w:rsidRPr="008279B8" w:rsidRDefault="00CA7C16" w:rsidP="00CA7C16">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Zmiana kadry jest możliwa tylko po pisemnym wyrażeniu zgody na zmianę przez Zamawiającego. Zmiana ta wymaga aneksu.</w:t>
      </w:r>
    </w:p>
    <w:p w14:paraId="154D4572" w14:textId="77777777" w:rsidR="008A16F8" w:rsidRPr="008279B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 xml:space="preserve">Zamawiającemu przysługiwać będzie prawo kontroli jakości wykonywanych usług w każdym czasie, w tym kontroli kwalifikacji osób skierowanych do realizacji zamówienia. </w:t>
      </w:r>
    </w:p>
    <w:p w14:paraId="506DE4FA" w14:textId="77777777" w:rsidR="008A16F8" w:rsidRPr="008279B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8279B8">
        <w:rPr>
          <w:rFonts w:ascii="Times New Roman" w:hAnsi="Times New Roman"/>
          <w:lang w:val="en-US"/>
        </w:rPr>
        <w:t>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22F4CD5F" w14:textId="140F0311" w:rsidR="00CA7C16" w:rsidRPr="008279B8" w:rsidRDefault="00CA7C16" w:rsidP="008A16F8">
      <w:pPr>
        <w:pStyle w:val="Akapitzlist"/>
        <w:suppressAutoHyphens/>
        <w:spacing w:after="0" w:line="240" w:lineRule="auto"/>
        <w:ind w:left="927"/>
        <w:jc w:val="both"/>
        <w:rPr>
          <w:rFonts w:ascii="Times New Roman" w:hAnsi="Times New Roman"/>
          <w:lang w:val="en-US"/>
        </w:rPr>
      </w:pPr>
    </w:p>
    <w:p w14:paraId="27C6650C" w14:textId="77777777" w:rsidR="000F1C40" w:rsidRPr="008279B8" w:rsidRDefault="000F1C40" w:rsidP="00A35BA9">
      <w:pPr>
        <w:suppressAutoHyphens/>
        <w:spacing w:after="0" w:line="240" w:lineRule="auto"/>
        <w:jc w:val="both"/>
        <w:rPr>
          <w:rFonts w:ascii="Times New Roman" w:hAnsi="Times New Roman"/>
          <w:lang w:val="en-US"/>
        </w:rPr>
      </w:pPr>
    </w:p>
    <w:p w14:paraId="37D13EE7" w14:textId="32533519" w:rsidR="004A3973" w:rsidRPr="008279B8" w:rsidRDefault="004A3973" w:rsidP="00C12AA3">
      <w:pPr>
        <w:suppressAutoHyphens/>
        <w:spacing w:after="0" w:line="240" w:lineRule="auto"/>
        <w:jc w:val="both"/>
        <w:rPr>
          <w:rFonts w:ascii="Times New Roman" w:hAnsi="Times New Roman"/>
          <w:lang w:val="en-US"/>
        </w:rPr>
      </w:pPr>
      <w:r w:rsidRPr="008279B8">
        <w:rPr>
          <w:rFonts w:ascii="Times New Roman" w:hAnsi="Times New Roman"/>
          <w:lang w:val="en-US"/>
        </w:rPr>
        <w:t>ZAJĘCIA REKREACYJNO-INTEGRACYJNO-TURYSTYCZNE</w:t>
      </w:r>
    </w:p>
    <w:p w14:paraId="33E389B8" w14:textId="23A3AE34" w:rsidR="004A3973" w:rsidRPr="008279B8" w:rsidRDefault="004A3973" w:rsidP="004A3973">
      <w:pPr>
        <w:suppressAutoHyphens/>
        <w:spacing w:after="0" w:line="240" w:lineRule="auto"/>
        <w:jc w:val="both"/>
        <w:rPr>
          <w:rFonts w:ascii="Times New Roman" w:hAnsi="Times New Roman"/>
          <w:lang w:val="en-US"/>
        </w:rPr>
      </w:pPr>
      <w:r w:rsidRPr="008279B8">
        <w:rPr>
          <w:rFonts w:ascii="Times New Roman" w:hAnsi="Times New Roman"/>
          <w:lang w:val="en-US"/>
        </w:rPr>
        <w:t xml:space="preserve">Podczas każdego 7 dniowego wyjazdu Wykonawca zapewni: </w:t>
      </w:r>
    </w:p>
    <w:p w14:paraId="69CC56B1" w14:textId="1554E9B7" w:rsidR="004A3973" w:rsidRPr="008279B8" w:rsidRDefault="004A3973" w:rsidP="00E77F6B">
      <w:pPr>
        <w:pStyle w:val="Akapitzlist"/>
        <w:numPr>
          <w:ilvl w:val="3"/>
          <w:numId w:val="31"/>
        </w:num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 xml:space="preserve"> 1 x ognisko bądź grillowanie wraz z zapewnieniem poczęstunku np. kiełbasa, karczek, kaszanka, z zestawem surówek, pieczywem oraz napojami bezalkoholowymi przy zorganizowanej formie zabaw i gier. Wykonawca zapewnia poczęstunek w ramach kolacji;</w:t>
      </w:r>
    </w:p>
    <w:p w14:paraId="5F26B8F6" w14:textId="35EBE735" w:rsidR="004A3973" w:rsidRPr="008279B8" w:rsidRDefault="00E77F6B" w:rsidP="00157868">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 xml:space="preserve">2. </w:t>
      </w:r>
      <w:r w:rsidR="004A3973" w:rsidRPr="008279B8">
        <w:rPr>
          <w:rFonts w:ascii="Times New Roman" w:hAnsi="Times New Roman"/>
          <w:lang w:val="en-US"/>
        </w:rPr>
        <w:t xml:space="preserve"> 2 x integracyjny wieczorek taneczny wraz z zapewnieniem poczęstunku (kanapki, sałatki, ciasto, słone i słodkie przekąski, napoje bezalkoholowe) w ramach kolacji;</w:t>
      </w:r>
    </w:p>
    <w:p w14:paraId="6B92AE73" w14:textId="07C1F91E" w:rsidR="004A3973" w:rsidRPr="008279B8" w:rsidRDefault="00157868" w:rsidP="00157868">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lastRenderedPageBreak/>
        <w:t xml:space="preserve">3. </w:t>
      </w:r>
      <w:r w:rsidR="004A3973" w:rsidRPr="008279B8">
        <w:rPr>
          <w:rFonts w:ascii="Times New Roman" w:hAnsi="Times New Roman"/>
          <w:lang w:val="en-US"/>
        </w:rPr>
        <w:t xml:space="preserve">w pozostałe dni powszednie zagospodarowanie czasu wolnego po kolacji poprzez zajęcia integracyjne z programem rozrywkowo- kulturalnym (bez poczęstunku); </w:t>
      </w:r>
    </w:p>
    <w:p w14:paraId="753B5FFE" w14:textId="322E965B" w:rsidR="004A3973" w:rsidRPr="008279B8" w:rsidRDefault="00157868"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 xml:space="preserve">4. </w:t>
      </w:r>
      <w:r w:rsidR="004A3973" w:rsidRPr="008279B8">
        <w:rPr>
          <w:rFonts w:ascii="Times New Roman" w:hAnsi="Times New Roman"/>
          <w:lang w:val="en-US"/>
        </w:rPr>
        <w:t xml:space="preserve">Minimum dwie atrakcyjne wycieczki całodniowe z zapewnieniem wyżywienia dla każdego uczestnika/ uczestniczki, dzieci oraz koordynatora z  uwzględnieniem biletów wstępu i wejściówek oraz wszelkich kosztów związanych z przewodnikiem wraz z bezpłatnym zwiedzaniem (dla każdego uczestnika/ uczestniczki, dzieci oraz koordynatora). Wykonawca zorganizuje 2 całodniowe, atrakcyjne wycieczki po okolicy. Przykładowe propozycje wycieczek z uwzględnieniem w programie między innymi: </w:t>
      </w:r>
    </w:p>
    <w:p w14:paraId="01DE9AF9" w14:textId="64E83B5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a. wycieczka do Międzybrodzia Żywieckiego z wjazdem kolejką terenową na Górę Żar), Następnie przejazd do Żywca (spacer po Rynku, zwiedzanie Konkatedry Najświętszej Marii Panny, zwiedzanie Starego Zamku i Pała</w:t>
      </w:r>
      <w:r w:rsidR="003C3C31" w:rsidRPr="008279B8">
        <w:rPr>
          <w:rFonts w:ascii="Times New Roman" w:hAnsi="Times New Roman"/>
          <w:lang w:val="en-US"/>
        </w:rPr>
        <w:t>cu Habsburgów, Park Miniatur w Ż</w:t>
      </w:r>
      <w:r w:rsidRPr="008279B8">
        <w:rPr>
          <w:rFonts w:ascii="Times New Roman" w:hAnsi="Times New Roman"/>
          <w:lang w:val="en-US"/>
        </w:rPr>
        <w:t>ywcu) lub Bielska Białej (Rynek ze Starówką, Zamek, Muzeum Filmów Animowanych i Krótkometrażowych, wjazd kolejką linową gondolową na Szyndzielnię).</w:t>
      </w:r>
    </w:p>
    <w:p w14:paraId="53EBF422"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b) zwiedzanie zamków Jury Krakowsko – Czestochowskiej: Olsztyn, Ogrodzieniec, Mirów, Bobolice.</w:t>
      </w:r>
    </w:p>
    <w:p w14:paraId="1E01A69B"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c) wycieczka  do Wisły (spacer po mieście, Muzeum Adama Małysza, przejazd na Skocznię Narciarską w Wiśle-Malince, zwiedzanie letniego pałacu Prezydenta RP, zapora w Wiśle-Czarne), przejazd do pobliskiej Jaworzynki i spacer na Trójstyk – miejsce, w którym stykają się granice 3 państw – Polski, Czech i Słowacji, oraz inne atrakcje turystyczne związane z regionem.</w:t>
      </w:r>
    </w:p>
    <w:p w14:paraId="40614227"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d) Objazdówka po Śląsku: Zamek w Pszczynie i rezerwat Żubrów. Cieszyn – Rynek i park z Rotundą. Pławniowice – pałac, Zamek - Moszna + inne atrakcje województwa Śląskiego mieszczące się w zasięgu jednodniowej wycieczki,</w:t>
      </w:r>
    </w:p>
    <w:p w14:paraId="6E33B4B2" w14:textId="77777777" w:rsidR="004A3973" w:rsidRPr="008279B8" w:rsidRDefault="004A3973" w:rsidP="0008315A">
      <w:pPr>
        <w:suppressAutoHyphens/>
        <w:spacing w:after="0" w:line="240" w:lineRule="auto"/>
        <w:ind w:left="284" w:hanging="284"/>
        <w:jc w:val="both"/>
        <w:rPr>
          <w:rFonts w:ascii="Times New Roman" w:hAnsi="Times New Roman"/>
          <w:lang w:val="en-US"/>
        </w:rPr>
      </w:pPr>
      <w:r w:rsidRPr="008279B8">
        <w:rPr>
          <w:rFonts w:ascii="Times New Roman" w:hAnsi="Times New Roman"/>
          <w:lang w:val="en-US"/>
        </w:rPr>
        <w:t xml:space="preserve">e) całodniowa wycieczka do Krakowa. </w:t>
      </w:r>
    </w:p>
    <w:p w14:paraId="50A80B65" w14:textId="77777777" w:rsidR="004A3973" w:rsidRPr="008279B8" w:rsidRDefault="004A3973" w:rsidP="0008315A">
      <w:pPr>
        <w:suppressAutoHyphens/>
        <w:spacing w:after="0" w:line="240" w:lineRule="auto"/>
        <w:ind w:left="284"/>
        <w:jc w:val="both"/>
        <w:rPr>
          <w:rFonts w:ascii="Times New Roman" w:hAnsi="Times New Roman"/>
          <w:lang w:val="en-US"/>
        </w:rPr>
      </w:pPr>
      <w:r w:rsidRPr="008279B8">
        <w:rPr>
          <w:rFonts w:ascii="Times New Roman" w:hAnsi="Times New Roman"/>
          <w:lang w:val="en-US"/>
        </w:rPr>
        <w:t>Wyżej wymienione wycieczki wraz z programem są przykładowe. Zamawiający dopuszcza możliwość zorganizowania wycieczek do innych miast z innym programem.  Wycieczki muszą być dostosowane programem do osób niepełnosprawnych (wycieczki lżejsze, niezbyt forsujące, bez pieszych wycieczek po górach). Program wycieczek wraz ze wskazaniem miejsca należy przedstawić Zamawiającemu na minimum 5 dni przed planowanym terminem wyjazdu na trening. W trakcie każdej wycieczki.</w:t>
      </w:r>
    </w:p>
    <w:p w14:paraId="092D0CA7" w14:textId="20BCFE05" w:rsidR="00FD2AAD" w:rsidRPr="008279B8" w:rsidRDefault="004A3973" w:rsidP="0008315A">
      <w:pPr>
        <w:suppressAutoHyphens/>
        <w:spacing w:after="0" w:line="240" w:lineRule="auto"/>
        <w:ind w:left="284"/>
        <w:jc w:val="both"/>
        <w:rPr>
          <w:rFonts w:ascii="Times New Roman" w:hAnsi="Times New Roman"/>
          <w:lang w:val="en-US"/>
        </w:rPr>
      </w:pPr>
      <w:r w:rsidRPr="008279B8">
        <w:rPr>
          <w:rFonts w:ascii="Times New Roman" w:hAnsi="Times New Roman"/>
          <w:lang w:val="en-US"/>
        </w:rPr>
        <w:t>Wykonawca zapewni suchy prowiant (2 bułki z serem, szynką, pomidorem lub ogórkiem, wafelek, jabłko lub inny owoc, 0,5 l dobrej jakości wody mineralnej niegazowanej) oraz dwudaniowy obiad w miejscu realizacji wycieczki dla każdego uczestnika/uczestniczki, dzieci</w:t>
      </w:r>
      <w:r w:rsidR="00C469BC" w:rsidRPr="008279B8">
        <w:rPr>
          <w:rFonts w:ascii="Times New Roman" w:hAnsi="Times New Roman"/>
          <w:lang w:val="en-US"/>
        </w:rPr>
        <w:t>, opie</w:t>
      </w:r>
      <w:r w:rsidR="00A849C3" w:rsidRPr="008279B8">
        <w:rPr>
          <w:rFonts w:ascii="Times New Roman" w:hAnsi="Times New Roman"/>
          <w:lang w:val="en-US"/>
        </w:rPr>
        <w:t>k</w:t>
      </w:r>
      <w:r w:rsidR="00C469BC" w:rsidRPr="008279B8">
        <w:rPr>
          <w:rFonts w:ascii="Times New Roman" w:hAnsi="Times New Roman"/>
          <w:lang w:val="en-US"/>
        </w:rPr>
        <w:t>unów osób zależnych</w:t>
      </w:r>
      <w:r w:rsidRPr="008279B8">
        <w:rPr>
          <w:rFonts w:ascii="Times New Roman" w:hAnsi="Times New Roman"/>
          <w:lang w:val="en-US"/>
        </w:rPr>
        <w:t xml:space="preserve"> oraz k</w:t>
      </w:r>
      <w:r w:rsidR="00C469BC" w:rsidRPr="008279B8">
        <w:rPr>
          <w:rFonts w:ascii="Times New Roman" w:hAnsi="Times New Roman"/>
          <w:lang w:val="en-US"/>
        </w:rPr>
        <w:t>oordynatorów</w:t>
      </w:r>
      <w:r w:rsidRPr="008279B8">
        <w:rPr>
          <w:rFonts w:ascii="Times New Roman" w:hAnsi="Times New Roman"/>
          <w:lang w:val="en-US"/>
        </w:rPr>
        <w:t>.</w:t>
      </w:r>
    </w:p>
    <w:p w14:paraId="204B0596" w14:textId="77777777" w:rsidR="00FD2AAD" w:rsidRPr="008279B8" w:rsidRDefault="00FD2AAD" w:rsidP="00C12AA3">
      <w:pPr>
        <w:suppressAutoHyphens/>
        <w:spacing w:after="0" w:line="240" w:lineRule="auto"/>
        <w:jc w:val="both"/>
        <w:rPr>
          <w:rFonts w:ascii="Times New Roman" w:hAnsi="Times New Roman"/>
          <w:lang w:val="en-US"/>
        </w:rPr>
      </w:pPr>
    </w:p>
    <w:p w14:paraId="4428C81A" w14:textId="77777777"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OPŁATA KLIMATYCZNA </w:t>
      </w:r>
    </w:p>
    <w:p w14:paraId="0FABC116" w14:textId="6B917405"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Wykonawca uwzględni w cenie oferty opłatę klimatyczną dla wszystkich osób biorących udział w wyjeździe jeśli jej naliczanie związane jest z miejscem pobytu. </w:t>
      </w:r>
    </w:p>
    <w:p w14:paraId="61A608A1" w14:textId="77777777" w:rsidR="00104B03" w:rsidRPr="008279B8" w:rsidRDefault="00104B03" w:rsidP="00104B03">
      <w:pPr>
        <w:suppressAutoHyphens/>
        <w:spacing w:after="0" w:line="240" w:lineRule="auto"/>
        <w:jc w:val="both"/>
        <w:rPr>
          <w:rFonts w:ascii="Times New Roman" w:hAnsi="Times New Roman"/>
          <w:lang w:val="en-US"/>
        </w:rPr>
      </w:pPr>
    </w:p>
    <w:p w14:paraId="30B3EAF7" w14:textId="77777777" w:rsidR="00104B03" w:rsidRPr="008279B8" w:rsidRDefault="00104B03" w:rsidP="00104B03">
      <w:pPr>
        <w:suppressAutoHyphens/>
        <w:spacing w:after="0" w:line="240" w:lineRule="auto"/>
        <w:jc w:val="both"/>
        <w:rPr>
          <w:rFonts w:ascii="Times New Roman" w:hAnsi="Times New Roman"/>
          <w:lang w:val="en-US"/>
        </w:rPr>
      </w:pPr>
      <w:r w:rsidRPr="008279B8">
        <w:rPr>
          <w:rFonts w:ascii="Times New Roman" w:hAnsi="Times New Roman"/>
          <w:lang w:val="en-US"/>
        </w:rPr>
        <w:t xml:space="preserve">UBEZPIECZENIE </w:t>
      </w:r>
    </w:p>
    <w:p w14:paraId="71AAC131" w14:textId="599ED9AE" w:rsidR="00C12AA3" w:rsidRPr="008279B8" w:rsidRDefault="00104B03" w:rsidP="00104B03">
      <w:pPr>
        <w:suppressAutoHyphens/>
        <w:spacing w:after="0" w:line="240" w:lineRule="auto"/>
        <w:jc w:val="both"/>
        <w:rPr>
          <w:rFonts w:ascii="Times New Roman" w:hAnsi="Times New Roman"/>
          <w:u w:val="single"/>
          <w:lang w:val="en-US"/>
        </w:rPr>
      </w:pPr>
      <w:r w:rsidRPr="008279B8">
        <w:rPr>
          <w:rFonts w:ascii="Times New Roman" w:hAnsi="Times New Roman"/>
          <w:lang w:val="en-US"/>
        </w:rPr>
        <w:t xml:space="preserve">Wykonawca zobowiązany jest </w:t>
      </w:r>
      <w:r w:rsidR="00E738AC" w:rsidRPr="008279B8">
        <w:rPr>
          <w:rFonts w:ascii="Times New Roman" w:hAnsi="Times New Roman"/>
          <w:lang w:val="en-US"/>
        </w:rPr>
        <w:t>zapewnić dla</w:t>
      </w:r>
      <w:r w:rsidRPr="008279B8">
        <w:rPr>
          <w:rFonts w:ascii="Times New Roman" w:hAnsi="Times New Roman"/>
          <w:lang w:val="en-US"/>
        </w:rPr>
        <w:t xml:space="preserve"> wszystkich uczestników/ uczestniczki, dzieci, opiekunów osób zależnych koordynatorów </w:t>
      </w:r>
      <w:r w:rsidR="00E738AC" w:rsidRPr="008279B8">
        <w:rPr>
          <w:rFonts w:ascii="Times New Roman" w:hAnsi="Times New Roman"/>
          <w:lang w:val="en-US"/>
        </w:rPr>
        <w:t xml:space="preserve">ubezpieczenia NNW na kwotę 10000,00 zł/1 osobę; </w:t>
      </w:r>
      <w:r w:rsidR="00E738AC" w:rsidRPr="008279B8">
        <w:rPr>
          <w:rFonts w:ascii="Times New Roman" w:hAnsi="Times New Roman"/>
          <w:u w:val="single"/>
          <w:lang w:val="en-US"/>
        </w:rPr>
        <w:t>Wykonawca powinien dostarczyć Zamawiającemu na 3 dni przed rozpoczęciem wyjazdu (np. faksem) potwierdzenie ubezpieczenia NNW uczestników (uczestniczek), a po zakończeniu wyjazdu jego kserokopię,</w:t>
      </w:r>
    </w:p>
    <w:p w14:paraId="027A09FC" w14:textId="77777777" w:rsidR="008C33D9" w:rsidRPr="008279B8" w:rsidRDefault="008C33D9" w:rsidP="00104B03">
      <w:pPr>
        <w:suppressAutoHyphens/>
        <w:spacing w:after="0" w:line="240" w:lineRule="auto"/>
        <w:jc w:val="both"/>
        <w:rPr>
          <w:rFonts w:ascii="Times New Roman" w:hAnsi="Times New Roman"/>
          <w:lang w:val="en-US"/>
        </w:rPr>
      </w:pPr>
    </w:p>
    <w:p w14:paraId="7933EA3C" w14:textId="77777777" w:rsidR="008C33D9" w:rsidRPr="008279B8" w:rsidRDefault="008C33D9" w:rsidP="008C33D9">
      <w:pPr>
        <w:suppressAutoHyphens/>
        <w:spacing w:after="0" w:line="240" w:lineRule="auto"/>
        <w:jc w:val="both"/>
        <w:rPr>
          <w:rFonts w:ascii="Times New Roman" w:hAnsi="Times New Roman"/>
          <w:lang w:val="en-US"/>
        </w:rPr>
      </w:pPr>
      <w:r w:rsidRPr="008279B8">
        <w:rPr>
          <w:rFonts w:ascii="Times New Roman" w:hAnsi="Times New Roman"/>
          <w:lang w:val="en-US"/>
        </w:rPr>
        <w:t xml:space="preserve">ZAPŁATA FAKTURY </w:t>
      </w:r>
    </w:p>
    <w:p w14:paraId="57ADFFC6" w14:textId="0DD8DE73" w:rsidR="008C33D9" w:rsidRPr="008279B8" w:rsidRDefault="008C33D9" w:rsidP="008C33D9">
      <w:pPr>
        <w:suppressAutoHyphens/>
        <w:spacing w:after="0" w:line="240" w:lineRule="auto"/>
        <w:jc w:val="both"/>
        <w:rPr>
          <w:rFonts w:ascii="Times New Roman" w:hAnsi="Times New Roman"/>
          <w:lang w:val="en-US"/>
        </w:rPr>
      </w:pPr>
      <w:r w:rsidRPr="008279B8">
        <w:rPr>
          <w:rFonts w:ascii="Times New Roman" w:hAnsi="Times New Roman"/>
          <w:lang w:val="en-US"/>
        </w:rPr>
        <w:t>Zamawiający zapłaci za uczestników/uczestniczki, którzy odbyli wyjazd przy gwarancji wyjazdu minimalnej liczby uczestników określonej w SWZ.</w:t>
      </w:r>
      <w:r w:rsidR="000C3F30" w:rsidRPr="008279B8">
        <w:t xml:space="preserve"> </w:t>
      </w:r>
      <w:r w:rsidR="000C3F30" w:rsidRPr="008279B8">
        <w:rPr>
          <w:rFonts w:ascii="Times New Roman" w:hAnsi="Times New Roman"/>
          <w:lang w:val="en-US"/>
        </w:rPr>
        <w:t xml:space="preserve">Zamawiający dopuszcza możliwość płatności częściowej po zakończeniu jednego całego wyjazdu. </w:t>
      </w:r>
      <w:r w:rsidRPr="008279B8">
        <w:rPr>
          <w:rFonts w:ascii="Times New Roman" w:hAnsi="Times New Roman"/>
          <w:lang w:val="en-US"/>
        </w:rPr>
        <w:t xml:space="preserve"> Faktura zrealizowana będzie po realizacji </w:t>
      </w:r>
      <w:r w:rsidR="000C3F30" w:rsidRPr="008279B8">
        <w:rPr>
          <w:rFonts w:ascii="Times New Roman" w:hAnsi="Times New Roman"/>
          <w:lang w:val="en-US"/>
        </w:rPr>
        <w:t xml:space="preserve">każdego </w:t>
      </w:r>
      <w:r w:rsidRPr="008279B8">
        <w:rPr>
          <w:rFonts w:ascii="Times New Roman" w:hAnsi="Times New Roman"/>
          <w:lang w:val="en-US"/>
        </w:rPr>
        <w:t xml:space="preserve">wyjazdu. </w:t>
      </w:r>
    </w:p>
    <w:p w14:paraId="69DFD819" w14:textId="77777777" w:rsidR="00104B03" w:rsidRPr="008279B8" w:rsidRDefault="00104B03" w:rsidP="00C12AA3">
      <w:pPr>
        <w:suppressAutoHyphens/>
        <w:spacing w:after="0" w:line="240" w:lineRule="auto"/>
        <w:jc w:val="both"/>
        <w:rPr>
          <w:rFonts w:ascii="Times New Roman" w:hAnsi="Times New Roman"/>
          <w:lang w:val="en-US"/>
        </w:rPr>
      </w:pPr>
    </w:p>
    <w:p w14:paraId="18F958E1" w14:textId="77777777" w:rsidR="002C21C3" w:rsidRPr="008279B8" w:rsidRDefault="002C21C3" w:rsidP="00C12AA3">
      <w:pPr>
        <w:suppressAutoHyphens/>
        <w:spacing w:after="0" w:line="240" w:lineRule="auto"/>
        <w:jc w:val="both"/>
        <w:rPr>
          <w:rFonts w:ascii="Times New Roman" w:hAnsi="Times New Roman"/>
          <w:lang w:val="en-US"/>
        </w:rPr>
      </w:pPr>
    </w:p>
    <w:p w14:paraId="4DDEC660" w14:textId="0936DE43"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 xml:space="preserve"> POSTANOWIENIA DODATKOWE:</w:t>
      </w:r>
    </w:p>
    <w:p w14:paraId="766D3FD7" w14:textId="2F6A23F1"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zobowiązany jest do oznaczania znakiem Unii Europejskiej i znakiem Funduszy Europejskich (herbem województwa lub jego oficjalnym logo) dokumentów i materiałów dotyczących przedmiotu umowy;</w:t>
      </w:r>
    </w:p>
    <w:p w14:paraId="58371BAE" w14:textId="1259091A"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zobowiązany jest do umieszczenia przynajmniej jednego plakatu o minimalnym formacie A3 lub odpowiednio tablicy informacyjnej</w:t>
      </w:r>
      <w:r w:rsidR="00C40DFC" w:rsidRPr="008279B8">
        <w:rPr>
          <w:rFonts w:ascii="Times New Roman" w:hAnsi="Times New Roman"/>
          <w:lang w:val="en-US"/>
        </w:rPr>
        <w:t xml:space="preserve"> i/lub pamiątkowej</w:t>
      </w:r>
      <w:r w:rsidRPr="008279B8">
        <w:rPr>
          <w:rFonts w:ascii="Times New Roman" w:hAnsi="Times New Roman"/>
          <w:lang w:val="en-US"/>
        </w:rPr>
        <w:t xml:space="preserve"> w miejscu realizacji umowy;</w:t>
      </w:r>
    </w:p>
    <w:p w14:paraId="552DD6B9" w14:textId="62CF85BF"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Wszystkie działania informacyjne i promocyjne związane z projektem powinny zostać udokumentowane (obligatoryjna dokumentacja fotograficzna). Dokumentacja ta powinna być przechowywana z pozostałymi dokumentami dotyczącymi szkolenia przez cały okres trwałości projektu oraz może zostać poddana kontroli. Dokumentacja może być przechowywana w formie papierowej albo elektronicznej.</w:t>
      </w:r>
    </w:p>
    <w:p w14:paraId="5A93625A" w14:textId="50593DF5" w:rsidR="00C12AA3" w:rsidRPr="008279B8"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Wykonawca zobowiązany jest do zapewnienia oznakowania pomieszczeń, w których będą odbywały się zajęcia, wszelkich dokumentów związanych z realizacją </w:t>
      </w:r>
      <w:r w:rsidR="00A44F3B" w:rsidRPr="008279B8">
        <w:rPr>
          <w:rFonts w:ascii="Times New Roman" w:hAnsi="Times New Roman"/>
          <w:lang w:val="en-US"/>
        </w:rPr>
        <w:t>szkolenia</w:t>
      </w:r>
      <w:r w:rsidRPr="008279B8">
        <w:rPr>
          <w:rFonts w:ascii="Times New Roman" w:hAnsi="Times New Roman"/>
          <w:lang w:val="en-US"/>
        </w:rPr>
        <w:t xml:space="preserve"> oraz materiałów przekazywanych uczestnikom (uczestniczkom) w trakcie zajęć;</w:t>
      </w:r>
    </w:p>
    <w:p w14:paraId="0E458436" w14:textId="3916AA8B" w:rsidR="001D3354" w:rsidRPr="008279B8" w:rsidRDefault="00C12AA3" w:rsidP="001D3354">
      <w:pPr>
        <w:pStyle w:val="Akapitzlist"/>
        <w:numPr>
          <w:ilvl w:val="3"/>
          <w:numId w:val="39"/>
        </w:numPr>
        <w:ind w:left="426" w:hanging="426"/>
        <w:rPr>
          <w:rFonts w:ascii="Times New Roman" w:hAnsi="Times New Roman"/>
          <w:lang w:val="en-US"/>
        </w:rPr>
      </w:pPr>
      <w:r w:rsidRPr="008279B8">
        <w:rPr>
          <w:rFonts w:ascii="Times New Roman" w:hAnsi="Times New Roman"/>
          <w:lang w:val="en-US"/>
        </w:rPr>
        <w:t xml:space="preserve">Wykonawca zobowiązany jest do </w:t>
      </w:r>
      <w:r w:rsidR="001D3354" w:rsidRPr="008279B8">
        <w:rPr>
          <w:rFonts w:ascii="Times New Roman" w:hAnsi="Times New Roman"/>
          <w:lang w:val="en-US"/>
        </w:rPr>
        <w:t xml:space="preserve">przedstawienia szczegółowego programu szkolenia, który musi zawierać zagadnienia opisane w przedmiocie zamówienia i winien być przedstawiony Zamawiającemu do akceptacji w terminie 7 dni roboczych przed planowanym terminem wyjazdu. Harmonogram powinien zawierać: miejsce realizacji (dokładny adres), nazwa treningu, czas trwania i sposób organizacji zajęć, cel treningu, plan treningu zawierający nazwę zajęć oraz ich wymiar zgodny z zamówieniem; </w:t>
      </w:r>
    </w:p>
    <w:p w14:paraId="63310D28" w14:textId="509EEEC7" w:rsidR="00C12AA3" w:rsidRPr="008279B8" w:rsidRDefault="00C12AA3" w:rsidP="00180004">
      <w:pPr>
        <w:pStyle w:val="Akapitzlist"/>
        <w:suppressAutoHyphens/>
        <w:spacing w:after="0" w:line="240" w:lineRule="auto"/>
        <w:ind w:left="426"/>
        <w:jc w:val="both"/>
        <w:rPr>
          <w:rFonts w:ascii="Times New Roman" w:hAnsi="Times New Roman"/>
          <w:lang w:val="en-US"/>
        </w:rPr>
      </w:pPr>
      <w:r w:rsidRPr="008279B8">
        <w:rPr>
          <w:rFonts w:ascii="Times New Roman" w:hAnsi="Times New Roman"/>
          <w:lang w:val="en-US"/>
        </w:rPr>
        <w:t xml:space="preserve">Ponadto, </w:t>
      </w:r>
      <w:r w:rsidR="00E332D3" w:rsidRPr="008279B8">
        <w:rPr>
          <w:rFonts w:ascii="Times New Roman" w:hAnsi="Times New Roman"/>
          <w:lang w:val="en-US"/>
        </w:rPr>
        <w:t>Wykonawca powinien dostarczyć Zamawiającemu na 3 dni przed rozpoczęciem wyjazdu (np. faksem) potwierdzenie ubezpieczenia NNW uczestników (uczestniczek), a po zakończeniu wyjazdu jego kserokopię,</w:t>
      </w:r>
    </w:p>
    <w:p w14:paraId="6BD29809" w14:textId="1D5ECF81" w:rsidR="00C12AA3" w:rsidRPr="008279B8" w:rsidRDefault="00C12AA3" w:rsidP="005E163A">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 xml:space="preserve">Wykonawca zobowiązany jest do zapewnienia po zakończeniu </w:t>
      </w:r>
      <w:r w:rsidR="002C7511" w:rsidRPr="008279B8">
        <w:rPr>
          <w:rFonts w:ascii="Times New Roman" w:hAnsi="Times New Roman"/>
          <w:lang w:val="en-US"/>
        </w:rPr>
        <w:t>wyjazdu</w:t>
      </w:r>
      <w:r w:rsidRPr="008279B8">
        <w:rPr>
          <w:rFonts w:ascii="Times New Roman" w:hAnsi="Times New Roman"/>
          <w:lang w:val="en-US"/>
        </w:rPr>
        <w:t xml:space="preserve"> zaświadczenia o ukończeniu </w:t>
      </w:r>
      <w:r w:rsidR="005E163A" w:rsidRPr="008279B8">
        <w:rPr>
          <w:rFonts w:ascii="Times New Roman" w:hAnsi="Times New Roman"/>
          <w:lang w:val="en-US"/>
        </w:rPr>
        <w:t xml:space="preserve">treningu kompetencji i umiejętności społecznych </w:t>
      </w:r>
      <w:r w:rsidRPr="008279B8">
        <w:rPr>
          <w:rFonts w:ascii="Times New Roman" w:hAnsi="Times New Roman"/>
          <w:lang w:val="en-US"/>
        </w:rPr>
        <w:t>wraz z informacją o współfinansowaniu z projektu „</w:t>
      </w:r>
      <w:r w:rsidR="002C7511" w:rsidRPr="008279B8">
        <w:rPr>
          <w:rFonts w:ascii="Times New Roman" w:hAnsi="Times New Roman"/>
          <w:lang w:val="en-US"/>
        </w:rPr>
        <w:t>Magnes</w:t>
      </w:r>
      <w:r w:rsidRPr="008279B8">
        <w:rPr>
          <w:rFonts w:ascii="Times New Roman" w:hAnsi="Times New Roman"/>
          <w:lang w:val="en-US"/>
        </w:rPr>
        <w:t>” w ramach Regionalnego Programu Operacyjnego Województwa Śląskiego na lata 2014-2020 współfinansowanego ze środków Europejskiego Funduszu Społecznego poprzez wydanie go uczestnikom (uczestniczkom).</w:t>
      </w:r>
    </w:p>
    <w:p w14:paraId="61974DCB" w14:textId="4DF62734" w:rsidR="005E163A" w:rsidRPr="008279B8" w:rsidRDefault="005E163A" w:rsidP="005E163A">
      <w:pPr>
        <w:pStyle w:val="Akapitzlist"/>
        <w:numPr>
          <w:ilvl w:val="3"/>
          <w:numId w:val="39"/>
        </w:numPr>
        <w:ind w:left="426" w:hanging="426"/>
        <w:rPr>
          <w:rFonts w:ascii="Times New Roman" w:hAnsi="Times New Roman"/>
          <w:lang w:val="en-US"/>
        </w:rPr>
      </w:pPr>
      <w:r w:rsidRPr="008279B8">
        <w:rPr>
          <w:rFonts w:ascii="Times New Roman" w:hAnsi="Times New Roman"/>
          <w:lang w:val="en-US"/>
        </w:rPr>
        <w:t>zapewnienie bezpłatnego pobytu 2 koordynatorów grupy ze strony Zama</w:t>
      </w:r>
      <w:r w:rsidR="0094213A" w:rsidRPr="008279B8">
        <w:rPr>
          <w:rFonts w:ascii="Times New Roman" w:hAnsi="Times New Roman"/>
          <w:lang w:val="en-US"/>
        </w:rPr>
        <w:t xml:space="preserve">wiającego w 2 osobnych pokojach. </w:t>
      </w:r>
      <w:r w:rsidRPr="008279B8">
        <w:rPr>
          <w:rFonts w:ascii="Times New Roman" w:hAnsi="Times New Roman"/>
          <w:lang w:val="en-US"/>
        </w:rPr>
        <w:t xml:space="preserve">Zamawiający ze względu na specyfikę przedmiotu zamówienia nie jest w stanie dokładnie sprecyzować ilości uczestników/uczestniczek </w:t>
      </w:r>
      <w:r w:rsidR="00263258" w:rsidRPr="008279B8">
        <w:rPr>
          <w:rFonts w:ascii="Times New Roman" w:hAnsi="Times New Roman"/>
          <w:lang w:val="en-US"/>
        </w:rPr>
        <w:t xml:space="preserve">wyjazdu, </w:t>
      </w:r>
      <w:r w:rsidRPr="008279B8">
        <w:rPr>
          <w:rFonts w:ascii="Times New Roman" w:hAnsi="Times New Roman"/>
          <w:lang w:val="en-US"/>
        </w:rPr>
        <w:t xml:space="preserve"> dzieci</w:t>
      </w:r>
      <w:r w:rsidR="00263258" w:rsidRPr="008279B8">
        <w:rPr>
          <w:rFonts w:ascii="Times New Roman" w:hAnsi="Times New Roman"/>
          <w:lang w:val="en-US"/>
        </w:rPr>
        <w:t xml:space="preserve"> oraz opiekunów osób zależnych </w:t>
      </w:r>
      <w:r w:rsidRPr="008279B8">
        <w:rPr>
          <w:rFonts w:ascii="Times New Roman" w:hAnsi="Times New Roman"/>
          <w:lang w:val="en-US"/>
        </w:rPr>
        <w:t xml:space="preserve"> mogących wziąć w nim udział. Wykonawca winien dokonać kalkulacji kosztu przeprowadzeniu </w:t>
      </w:r>
      <w:r w:rsidR="00263258" w:rsidRPr="008279B8">
        <w:rPr>
          <w:rFonts w:ascii="Times New Roman" w:hAnsi="Times New Roman"/>
          <w:lang w:val="en-US"/>
        </w:rPr>
        <w:t>wyjazdu</w:t>
      </w:r>
      <w:r w:rsidRPr="008279B8">
        <w:rPr>
          <w:rFonts w:ascii="Times New Roman" w:hAnsi="Times New Roman"/>
          <w:lang w:val="en-US"/>
        </w:rPr>
        <w:t xml:space="preserve"> zgodnie z podanymi ramami ilości</w:t>
      </w:r>
      <w:r w:rsidR="00263258" w:rsidRPr="008279B8">
        <w:rPr>
          <w:rFonts w:ascii="Times New Roman" w:hAnsi="Times New Roman"/>
          <w:lang w:val="en-US"/>
        </w:rPr>
        <w:t>owymi uczestników uczestniczek  i</w:t>
      </w:r>
      <w:r w:rsidRPr="008279B8">
        <w:rPr>
          <w:rFonts w:ascii="Times New Roman" w:hAnsi="Times New Roman"/>
          <w:lang w:val="en-US"/>
        </w:rPr>
        <w:t xml:space="preserve"> dzieci (dotyczy to także liczby potrzebnych trenerów i opiekunów – kadry niezbędnej do realizacji zamówienia); </w:t>
      </w:r>
    </w:p>
    <w:p w14:paraId="4537867F" w14:textId="77777777" w:rsidR="005C2F6A" w:rsidRPr="008279B8" w:rsidRDefault="005C2F6A" w:rsidP="005C2F6A">
      <w:pPr>
        <w:pStyle w:val="Akapitzlist"/>
        <w:numPr>
          <w:ilvl w:val="3"/>
          <w:numId w:val="39"/>
        </w:numPr>
        <w:ind w:left="426" w:hanging="426"/>
        <w:rPr>
          <w:rFonts w:ascii="Times New Roman" w:hAnsi="Times New Roman"/>
          <w:lang w:val="en-US"/>
        </w:rPr>
      </w:pPr>
      <w:r w:rsidRPr="008279B8">
        <w:rPr>
          <w:rFonts w:ascii="Times New Roman" w:hAnsi="Times New Roman"/>
          <w:lang w:val="en-US"/>
        </w:rPr>
        <w:t>Stołówka oraz miejsca przeznaczone do działań integracyjnych typu: wieczorek taneczny, ognisko, grill, muszą posiadać powierzchnię przystosowaną dla wszystkich uczestników/uczestniczek wyjazdu. Zamawiający nie dopuszcza podziału uczestników/ uczestniczek na mniejsze grupy w celu spożywania posiłków, udziału w zajęciach integracyjnych ze względu na nie wystarczającą liczbę miejsc;</w:t>
      </w:r>
    </w:p>
    <w:p w14:paraId="229BF37B" w14:textId="79D9A911" w:rsidR="00480885" w:rsidRPr="008279B8" w:rsidRDefault="00CB7933" w:rsidP="00A94738">
      <w:pPr>
        <w:pStyle w:val="Akapitzlist"/>
        <w:numPr>
          <w:ilvl w:val="3"/>
          <w:numId w:val="39"/>
        </w:numPr>
        <w:ind w:left="426" w:hanging="426"/>
        <w:rPr>
          <w:rFonts w:ascii="Times New Roman" w:hAnsi="Times New Roman"/>
          <w:lang w:val="en-US"/>
        </w:rPr>
      </w:pPr>
      <w:r w:rsidRPr="008279B8">
        <w:rPr>
          <w:rFonts w:ascii="Times New Roman" w:hAnsi="Times New Roman"/>
          <w:lang w:val="en-US"/>
        </w:rPr>
        <w:t xml:space="preserve">W przypadku wprowadzenia stanu zagrożenia epidemicznego lub stanu epidemii oraz wprowadzenia dodatkowych ogólnokrajowych nakazów w drodze przepisów (m.in. ustaw, rozporządzeń, decyzji, nakazów itp.) nakładających obowiązek zachowania szczególnych środków ostrożności i stosowania dodatkowych środków ochrony osobistej, Wykonawca zapewni każdemu uczestnikowi szkolenia środki ochrony osobistej: </w:t>
      </w:r>
      <w:r w:rsidR="00480885" w:rsidRPr="008279B8">
        <w:rPr>
          <w:rFonts w:ascii="Times New Roman" w:hAnsi="Times New Roman"/>
          <w:lang w:val="en-US"/>
        </w:rPr>
        <w:t xml:space="preserve">każdego dnia trwania </w:t>
      </w:r>
      <w:r w:rsidR="005A6B5F" w:rsidRPr="008279B8">
        <w:rPr>
          <w:rFonts w:ascii="Times New Roman" w:hAnsi="Times New Roman"/>
          <w:lang w:val="en-US"/>
        </w:rPr>
        <w:t>szkolenia</w:t>
      </w:r>
      <w:r w:rsidR="00480885" w:rsidRPr="008279B8">
        <w:rPr>
          <w:rFonts w:ascii="Times New Roman" w:hAnsi="Times New Roman"/>
          <w:lang w:val="en-US"/>
        </w:rPr>
        <w:t xml:space="preserve"> jeden </w:t>
      </w:r>
      <w:r w:rsidR="00480885" w:rsidRPr="008279B8">
        <w:rPr>
          <w:rFonts w:ascii="Times New Roman" w:hAnsi="Times New Roman"/>
          <w:lang w:val="en-US"/>
        </w:rPr>
        <w:lastRenderedPageBreak/>
        <w:t>zestaw maseczek i rękawiczek jednorazowych oraz 3 litry płynu do dezynfekcji na każdą grupę szkoleniową.</w:t>
      </w:r>
    </w:p>
    <w:p w14:paraId="16516377" w14:textId="6E38C6B9" w:rsidR="00CB7933" w:rsidRPr="008279B8" w:rsidRDefault="00930C19"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8279B8">
        <w:rPr>
          <w:rFonts w:ascii="Times New Roman" w:hAnsi="Times New Roman"/>
          <w:lang w:val="en-US"/>
        </w:rPr>
        <w:t>Wykonawca ma obowiązek przedłożyć Zamawiającemu przed zawarciem umowy oświadczenia osób prowadzących zajęcia o braku podwójnego finansowania.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2A3FCE9C" w14:textId="77777777" w:rsidR="00CB7933" w:rsidRPr="008279B8" w:rsidRDefault="00CB7933" w:rsidP="00C01E42">
      <w:pPr>
        <w:pStyle w:val="Akapitzlist"/>
        <w:suppressAutoHyphens/>
        <w:spacing w:after="0" w:line="240" w:lineRule="auto"/>
        <w:ind w:left="2880"/>
        <w:jc w:val="both"/>
        <w:rPr>
          <w:rFonts w:ascii="Times New Roman" w:hAnsi="Times New Roman"/>
          <w:lang w:val="en-US"/>
        </w:rPr>
      </w:pPr>
    </w:p>
    <w:p w14:paraId="5DB40C5F" w14:textId="77777777" w:rsidR="00C12AA3" w:rsidRPr="008279B8" w:rsidRDefault="00C12AA3" w:rsidP="00C12AA3">
      <w:pPr>
        <w:suppressAutoHyphens/>
        <w:spacing w:after="0" w:line="240" w:lineRule="auto"/>
        <w:jc w:val="both"/>
        <w:rPr>
          <w:rFonts w:ascii="Times New Roman" w:hAnsi="Times New Roman"/>
          <w:lang w:val="en-US"/>
        </w:rPr>
      </w:pPr>
    </w:p>
    <w:p w14:paraId="5F4B7FFC" w14:textId="0EA64DD5" w:rsidR="00C12AA3" w:rsidRPr="008279B8" w:rsidRDefault="00C12AA3" w:rsidP="00C12AA3">
      <w:pPr>
        <w:suppressAutoHyphens/>
        <w:spacing w:after="0" w:line="240" w:lineRule="auto"/>
        <w:jc w:val="both"/>
        <w:rPr>
          <w:rFonts w:ascii="Times New Roman" w:hAnsi="Times New Roman"/>
          <w:lang w:val="en-US"/>
        </w:rPr>
      </w:pPr>
      <w:r w:rsidRPr="008279B8">
        <w:rPr>
          <w:rFonts w:ascii="Times New Roman" w:hAnsi="Times New Roman"/>
          <w:lang w:val="en-US"/>
        </w:rPr>
        <w:t>TERMIN WYKONANIA ZAMÓWIENIA</w:t>
      </w:r>
    </w:p>
    <w:p w14:paraId="3DC4A82D" w14:textId="15253A22" w:rsidR="00936846" w:rsidRPr="008279B8" w:rsidRDefault="00936846" w:rsidP="00936846">
      <w:pPr>
        <w:suppressAutoHyphens/>
        <w:spacing w:after="0" w:line="240" w:lineRule="auto"/>
        <w:jc w:val="both"/>
        <w:rPr>
          <w:rFonts w:ascii="Times New Roman" w:hAnsi="Times New Roman"/>
          <w:lang w:val="en-US"/>
        </w:rPr>
      </w:pPr>
      <w:r w:rsidRPr="008279B8">
        <w:rPr>
          <w:rFonts w:ascii="Times New Roman" w:hAnsi="Times New Roman"/>
          <w:lang w:val="en-US"/>
        </w:rPr>
        <w:t xml:space="preserve">Zamawiający zamierza zrealizować </w:t>
      </w:r>
      <w:r w:rsidR="00EE3CD4" w:rsidRPr="008279B8">
        <w:rPr>
          <w:rFonts w:ascii="Times New Roman" w:hAnsi="Times New Roman"/>
          <w:lang w:val="en-US"/>
        </w:rPr>
        <w:t xml:space="preserve">oba wyjazdy do końca </w:t>
      </w:r>
      <w:r w:rsidRPr="008279B8">
        <w:rPr>
          <w:rFonts w:ascii="Times New Roman" w:hAnsi="Times New Roman"/>
          <w:lang w:val="en-US"/>
        </w:rPr>
        <w:t>październik</w:t>
      </w:r>
      <w:r w:rsidR="00EE3CD4" w:rsidRPr="008279B8">
        <w:rPr>
          <w:rFonts w:ascii="Times New Roman" w:hAnsi="Times New Roman"/>
          <w:lang w:val="en-US"/>
        </w:rPr>
        <w:t>a</w:t>
      </w:r>
      <w:r w:rsidRPr="008279B8">
        <w:rPr>
          <w:rFonts w:ascii="Times New Roman" w:hAnsi="Times New Roman"/>
          <w:lang w:val="en-US"/>
        </w:rPr>
        <w:t xml:space="preserve"> 2022r. Termin realizacji do 31.10.2022 r.</w:t>
      </w:r>
    </w:p>
    <w:p w14:paraId="03DA4725" w14:textId="34681879" w:rsidR="00442733" w:rsidRDefault="00442733" w:rsidP="00936846">
      <w:pPr>
        <w:suppressAutoHyphens/>
        <w:spacing w:after="0" w:line="240" w:lineRule="auto"/>
        <w:jc w:val="both"/>
        <w:rPr>
          <w:rFonts w:ascii="Times New Roman" w:hAnsi="Times New Roman"/>
          <w:lang w:val="en-US"/>
        </w:rPr>
      </w:pPr>
      <w:r w:rsidRPr="00442733">
        <w:rPr>
          <w:rFonts w:ascii="Times New Roman" w:hAnsi="Times New Roman"/>
          <w:lang w:val="en-US"/>
        </w:rPr>
        <w:t>Termin realizacji musi być wcześni</w:t>
      </w:r>
      <w:r w:rsidR="00393215">
        <w:rPr>
          <w:rFonts w:ascii="Times New Roman" w:hAnsi="Times New Roman"/>
          <w:lang w:val="en-US"/>
        </w:rPr>
        <w:t>ej zaakceptowany przez Zamawiają</w:t>
      </w:r>
      <w:bookmarkStart w:id="2" w:name="_GoBack"/>
      <w:bookmarkEnd w:id="2"/>
      <w:r w:rsidRPr="00442733">
        <w:rPr>
          <w:rFonts w:ascii="Times New Roman" w:hAnsi="Times New Roman"/>
          <w:lang w:val="en-US"/>
        </w:rPr>
        <w:t>cego.</w:t>
      </w:r>
    </w:p>
    <w:p w14:paraId="746BCC55" w14:textId="3C74988B" w:rsidR="00C12AA3" w:rsidRPr="008279B8" w:rsidRDefault="00936846" w:rsidP="00936846">
      <w:pPr>
        <w:suppressAutoHyphens/>
        <w:spacing w:after="0" w:line="240" w:lineRule="auto"/>
        <w:jc w:val="both"/>
        <w:rPr>
          <w:rFonts w:ascii="Times New Roman" w:hAnsi="Times New Roman"/>
          <w:lang w:val="en-US"/>
        </w:rPr>
      </w:pPr>
      <w:r w:rsidRPr="008279B8">
        <w:rPr>
          <w:rFonts w:ascii="Times New Roman" w:hAnsi="Times New Roman"/>
          <w:lang w:val="en-US"/>
        </w:rPr>
        <w:t>Wykonawca na wezwanie zamawiającego zobowiązuje się rozpocząć kurs w terminie do 14 dni od dnia zawarcia umowy.</w:t>
      </w:r>
    </w:p>
    <w:p w14:paraId="4E0200FF" w14:textId="77777777" w:rsidR="00982855" w:rsidRPr="008279B8" w:rsidRDefault="00982855" w:rsidP="002A4640">
      <w:pPr>
        <w:pStyle w:val="Akapitzlist"/>
        <w:suppressAutoHyphens/>
        <w:spacing w:after="0" w:line="240" w:lineRule="auto"/>
        <w:ind w:left="284"/>
        <w:jc w:val="both"/>
        <w:rPr>
          <w:rFonts w:ascii="Times New Roman" w:hAnsi="Times New Roman"/>
          <w:lang w:val="en-US"/>
        </w:rPr>
      </w:pPr>
    </w:p>
    <w:p w14:paraId="5814304F" w14:textId="77777777" w:rsidR="00982855" w:rsidRPr="008279B8" w:rsidRDefault="00982855" w:rsidP="00982855">
      <w:pPr>
        <w:pStyle w:val="Akapitzlist"/>
        <w:suppressAutoHyphens/>
        <w:spacing w:after="0" w:line="240" w:lineRule="auto"/>
        <w:ind w:left="0"/>
        <w:jc w:val="both"/>
        <w:rPr>
          <w:rFonts w:ascii="Times New Roman" w:hAnsi="Times New Roman"/>
          <w:lang w:val="en-US"/>
        </w:rPr>
      </w:pPr>
      <w:r w:rsidRPr="008279B8">
        <w:rPr>
          <w:rFonts w:ascii="Times New Roman" w:hAnsi="Times New Roman"/>
          <w:lang w:val="en-US"/>
        </w:rPr>
        <w:t>ZAPŁATA FAKTURY</w:t>
      </w:r>
    </w:p>
    <w:p w14:paraId="198E275C" w14:textId="0984A4CE"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1.</w:t>
      </w:r>
      <w:r w:rsidRPr="008279B8">
        <w:rPr>
          <w:rFonts w:ascii="Times New Roman" w:hAnsi="Times New Roman"/>
          <w:lang w:val="en-US"/>
        </w:rPr>
        <w:tab/>
        <w:t xml:space="preserve">Uczestnicy, dzieci i opiekunowie osób zależnych zostaną zgłoszeni do uczestnictwa w </w:t>
      </w:r>
      <w:r w:rsidR="00ED444A" w:rsidRPr="008279B8">
        <w:rPr>
          <w:rFonts w:ascii="Times New Roman" w:hAnsi="Times New Roman"/>
          <w:lang w:val="en-US"/>
        </w:rPr>
        <w:t>wyjeździe</w:t>
      </w:r>
      <w:r w:rsidRPr="008279B8">
        <w:rPr>
          <w:rFonts w:ascii="Times New Roman" w:hAnsi="Times New Roman"/>
          <w:lang w:val="en-US"/>
        </w:rPr>
        <w:t xml:space="preserve"> na podstawie pisemnego skierowania. </w:t>
      </w:r>
    </w:p>
    <w:p w14:paraId="7D88B408" w14:textId="31B5350C"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2.</w:t>
      </w:r>
      <w:r w:rsidRPr="008279B8">
        <w:rPr>
          <w:rFonts w:ascii="Times New Roman" w:hAnsi="Times New Roman"/>
          <w:lang w:val="en-US"/>
        </w:rPr>
        <w:tab/>
        <w:t>Zgło</w:t>
      </w:r>
      <w:r w:rsidR="00ED444A" w:rsidRPr="008279B8">
        <w:rPr>
          <w:rFonts w:ascii="Times New Roman" w:hAnsi="Times New Roman"/>
          <w:lang w:val="en-US"/>
        </w:rPr>
        <w:t>szona liczba uczestników/-czek,</w:t>
      </w:r>
      <w:r w:rsidRPr="008279B8">
        <w:rPr>
          <w:rFonts w:ascii="Times New Roman" w:hAnsi="Times New Roman"/>
          <w:lang w:val="en-US"/>
        </w:rPr>
        <w:t xml:space="preserve"> dzieci oraz opiekunów osób zależnych może ulec zmniejszeniu z przyczyn, których Zamawiający nie mógł przewidzieć. Zamawiający zapłaci za faktyczną liczbę osób uczestniczących w wyjeździe, faktyczną liczbę dzieci objętych opieką oraz faktyczną liczbę opiekunów osób zależnych.</w:t>
      </w:r>
    </w:p>
    <w:p w14:paraId="006F9F48" w14:textId="02A00ABC"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3.</w:t>
      </w:r>
      <w:r w:rsidRPr="008279B8">
        <w:rPr>
          <w:rFonts w:ascii="Times New Roman" w:hAnsi="Times New Roman"/>
          <w:lang w:val="en-US"/>
        </w:rPr>
        <w:tab/>
        <w:t>Płatność nastąpi częściowo po</w:t>
      </w:r>
      <w:r w:rsidR="00ED444A" w:rsidRPr="008279B8">
        <w:rPr>
          <w:rFonts w:ascii="Times New Roman" w:hAnsi="Times New Roman"/>
          <w:lang w:val="en-US"/>
        </w:rPr>
        <w:t xml:space="preserve"> każdym zrealizowanym wyjeździe.</w:t>
      </w:r>
    </w:p>
    <w:p w14:paraId="3DED17BF" w14:textId="553E30BF" w:rsidR="00982855" w:rsidRPr="008279B8"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8279B8">
        <w:rPr>
          <w:rFonts w:ascii="Times New Roman" w:hAnsi="Times New Roman"/>
          <w:lang w:val="en-US"/>
        </w:rPr>
        <w:t>4.</w:t>
      </w:r>
      <w:r w:rsidRPr="008279B8">
        <w:rPr>
          <w:rFonts w:ascii="Times New Roman" w:hAnsi="Times New Roman"/>
          <w:lang w:val="en-US"/>
        </w:rPr>
        <w:tab/>
        <w:t>W przypadku wystąpienia w trakcie trwania warsztatów nieprzewidzianych zdarzeń losowych uczestników przewiduje się możliwość indywidualnego ich rozliczenia po wcześniejszym pisemnym uzyskaniu zgody zamawiającego.</w:t>
      </w:r>
    </w:p>
    <w:p w14:paraId="758997BF" w14:textId="77777777" w:rsidR="00D10D5F" w:rsidRPr="008279B8" w:rsidRDefault="00D10D5F" w:rsidP="0094627C">
      <w:pPr>
        <w:pStyle w:val="Akapitzlist"/>
        <w:suppressAutoHyphens/>
        <w:spacing w:after="0" w:line="240" w:lineRule="auto"/>
        <w:ind w:left="284" w:hanging="284"/>
        <w:jc w:val="both"/>
        <w:rPr>
          <w:rFonts w:ascii="Times New Roman" w:hAnsi="Times New Roman"/>
          <w:lang w:val="en-US"/>
        </w:rPr>
      </w:pPr>
    </w:p>
    <w:p w14:paraId="5D0664B4" w14:textId="1B106F55"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PROMOCJA, OZNAKOWANIE, DOKUMENTACJA</w:t>
      </w:r>
    </w:p>
    <w:p w14:paraId="59524580"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 xml:space="preserve">Wykonawcy zobowiązani są do: </w:t>
      </w:r>
    </w:p>
    <w:p w14:paraId="44411FDC" w14:textId="5F5D2425" w:rsidR="00456741" w:rsidRPr="008279B8" w:rsidRDefault="00456741" w:rsidP="00E0540A">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1.</w:t>
      </w:r>
      <w:r w:rsidRPr="008279B8">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przedmiotach niezbędnych do realizacji przedmiotu umowy w sprawie zamówienia informacji: Szkolenie realizowane na potrzeby  projektu współfinansowanego przez Unię Europejską ze środków Europejskiego Funduszu Społecznego pn </w:t>
      </w:r>
      <w:r w:rsidR="00532503" w:rsidRPr="008279B8">
        <w:rPr>
          <w:rFonts w:ascii="Times New Roman" w:hAnsi="Times New Roman"/>
          <w:lang w:val="en-US"/>
        </w:rPr>
        <w:t>„</w:t>
      </w:r>
      <w:r w:rsidR="0015600E" w:rsidRPr="008279B8">
        <w:rPr>
          <w:rFonts w:ascii="Times New Roman" w:hAnsi="Times New Roman"/>
          <w:lang w:val="en-US"/>
        </w:rPr>
        <w:t>Magnes</w:t>
      </w:r>
      <w:r w:rsidR="00532503" w:rsidRPr="008279B8">
        <w:rPr>
          <w:rFonts w:ascii="Times New Roman" w:hAnsi="Times New Roman"/>
          <w:lang w:val="en-US"/>
        </w:rPr>
        <w:t>”</w:t>
      </w:r>
      <w:r w:rsidRPr="008279B8">
        <w:rPr>
          <w:rFonts w:ascii="Times New Roman" w:hAnsi="Times New Roman"/>
          <w:lang w:val="en-US"/>
        </w:rPr>
        <w:t xml:space="preserve"> w ramach Regionalnego Programu Operacyjnego Województwa Śląskiego na lata 2014-2020. Zgodnie z zasadami dostępnymi na stronie www.rpo.slaskie.pl w zakładce zasady promowania projektu dla podmiotów realizujących projekt. </w:t>
      </w:r>
    </w:p>
    <w:p w14:paraId="11700507"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Każde oznaczenie musi zawierać następujące znaki:</w:t>
      </w:r>
    </w:p>
    <w:p w14:paraId="117DA9AC"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a.</w:t>
      </w:r>
      <w:r w:rsidRPr="008279B8">
        <w:rPr>
          <w:rFonts w:ascii="Times New Roman" w:hAnsi="Times New Roman"/>
          <w:lang w:val="en-US"/>
        </w:rPr>
        <w:tab/>
        <w:t>znak Funduszy Europejskich (właściwy dla danego programu),</w:t>
      </w:r>
    </w:p>
    <w:p w14:paraId="1CE2F3F1"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znak Unii Europejskiej (właściwy dla danego funduszu).</w:t>
      </w:r>
    </w:p>
    <w:p w14:paraId="49B530D4"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W przypadku projektów współfinansowanych z programu regionalnego również herb województwa lub oficjalne godło promocyjne województwa.</w:t>
      </w:r>
    </w:p>
    <w:p w14:paraId="471F0B68" w14:textId="77777777" w:rsidR="00456741" w:rsidRPr="008279B8" w:rsidRDefault="00456741" w:rsidP="00456741">
      <w:pPr>
        <w:suppressAutoHyphens/>
        <w:spacing w:after="0" w:line="240" w:lineRule="auto"/>
        <w:jc w:val="both"/>
        <w:rPr>
          <w:rFonts w:ascii="Times New Roman" w:hAnsi="Times New Roman"/>
          <w:lang w:val="en-US"/>
        </w:rPr>
      </w:pPr>
      <w:r w:rsidRPr="008279B8">
        <w:rPr>
          <w:rFonts w:ascii="Times New Roman" w:hAnsi="Times New Roman"/>
          <w:lang w:val="en-US"/>
        </w:rPr>
        <w:t>2. do prowadzenia pełnej dokumentacji z przebiegu szkolenia, obejmującej:</w:t>
      </w:r>
    </w:p>
    <w:p w14:paraId="0D057F2F"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a.</w:t>
      </w:r>
      <w:r w:rsidRPr="008279B8">
        <w:rPr>
          <w:rFonts w:ascii="Times New Roman" w:hAnsi="Times New Roman"/>
          <w:lang w:val="en-US"/>
        </w:rPr>
        <w:tab/>
        <w:t>program szkolenia;</w:t>
      </w:r>
    </w:p>
    <w:p w14:paraId="26ECDEDB"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b.</w:t>
      </w:r>
      <w:r w:rsidRPr="008279B8">
        <w:rPr>
          <w:rFonts w:ascii="Times New Roman" w:hAnsi="Times New Roman"/>
          <w:lang w:val="en-US"/>
        </w:rPr>
        <w:tab/>
        <w:t>harmonogram;</w:t>
      </w:r>
    </w:p>
    <w:p w14:paraId="682E348C" w14:textId="4B165FCA"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c.</w:t>
      </w:r>
      <w:r w:rsidRPr="008279B8">
        <w:rPr>
          <w:rFonts w:ascii="Times New Roman" w:hAnsi="Times New Roman"/>
          <w:lang w:val="en-US"/>
        </w:rPr>
        <w:tab/>
        <w:t>prowadzenie kart z przeprowadzonych zajęć</w:t>
      </w:r>
      <w:r w:rsidR="00477BCB" w:rsidRPr="008279B8">
        <w:rPr>
          <w:rFonts w:ascii="Times New Roman" w:hAnsi="Times New Roman"/>
          <w:lang w:val="en-US"/>
        </w:rPr>
        <w:t xml:space="preserve"> - szkolenia</w:t>
      </w:r>
      <w:r w:rsidRPr="008279B8">
        <w:rPr>
          <w:rFonts w:ascii="Times New Roman" w:hAnsi="Times New Roman"/>
          <w:lang w:val="en-US"/>
        </w:rPr>
        <w:t xml:space="preserve"> (zawierających listę obecności, wymiar godzin i tematy zajęć edukacyjnych);</w:t>
      </w:r>
    </w:p>
    <w:p w14:paraId="4FA2D984" w14:textId="636CC01C"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d.</w:t>
      </w:r>
      <w:r w:rsidRPr="008279B8">
        <w:rPr>
          <w:rFonts w:ascii="Times New Roman" w:hAnsi="Times New Roman"/>
          <w:lang w:val="en-US"/>
        </w:rPr>
        <w:tab/>
        <w:t xml:space="preserve">lista obecności </w:t>
      </w:r>
      <w:r w:rsidR="00A3226F" w:rsidRPr="008279B8">
        <w:rPr>
          <w:rFonts w:ascii="Times New Roman" w:hAnsi="Times New Roman"/>
          <w:lang w:val="en-US"/>
        </w:rPr>
        <w:t>dzieci i opiekunów osób zależnych na wyjeździe</w:t>
      </w:r>
      <w:r w:rsidRPr="008279B8">
        <w:rPr>
          <w:rFonts w:ascii="Times New Roman" w:hAnsi="Times New Roman"/>
          <w:lang w:val="en-US"/>
        </w:rPr>
        <w:t>;</w:t>
      </w:r>
    </w:p>
    <w:p w14:paraId="357F840E" w14:textId="4D35DB85"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lastRenderedPageBreak/>
        <w:t>e.</w:t>
      </w:r>
      <w:r w:rsidRPr="008279B8">
        <w:rPr>
          <w:rFonts w:ascii="Times New Roman" w:hAnsi="Times New Roman"/>
          <w:lang w:val="en-US"/>
        </w:rPr>
        <w:tab/>
        <w:t xml:space="preserve">rejestr wydanych zaświadczeń potwierdzających </w:t>
      </w:r>
      <w:r w:rsidR="009F567A" w:rsidRPr="008279B8">
        <w:rPr>
          <w:rFonts w:ascii="Times New Roman" w:hAnsi="Times New Roman"/>
          <w:lang w:val="en-US"/>
        </w:rPr>
        <w:t>ukończenie szkolenia</w:t>
      </w:r>
      <w:r w:rsidRPr="008279B8">
        <w:rPr>
          <w:rFonts w:ascii="Times New Roman" w:hAnsi="Times New Roman"/>
          <w:lang w:val="en-US"/>
        </w:rPr>
        <w:t>;</w:t>
      </w:r>
    </w:p>
    <w:p w14:paraId="77F9E486"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f.</w:t>
      </w:r>
      <w:r w:rsidRPr="008279B8">
        <w:rPr>
          <w:rFonts w:ascii="Times New Roman" w:hAnsi="Times New Roman"/>
          <w:lang w:val="en-US"/>
        </w:rPr>
        <w:tab/>
        <w:t>potwierdzenie otrzymania materiałów dydaktycznych</w:t>
      </w:r>
    </w:p>
    <w:p w14:paraId="48C0E7E8"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g.</w:t>
      </w:r>
      <w:r w:rsidRPr="008279B8">
        <w:rPr>
          <w:rFonts w:ascii="Times New Roman" w:hAnsi="Times New Roman"/>
          <w:lang w:val="en-US"/>
        </w:rPr>
        <w:tab/>
        <w:t>kopię polisy ubezpieczeniowej</w:t>
      </w:r>
    </w:p>
    <w:p w14:paraId="2B8D999B" w14:textId="77777777" w:rsidR="00456741" w:rsidRPr="008279B8" w:rsidRDefault="00456741"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h.</w:t>
      </w:r>
      <w:r w:rsidRPr="008279B8">
        <w:rPr>
          <w:rFonts w:ascii="Times New Roman" w:hAnsi="Times New Roman"/>
          <w:lang w:val="en-US"/>
        </w:rPr>
        <w:tab/>
        <w:t>płyta CD z dokumentacją zdjęciową z przeprowadzonego szkolenia.</w:t>
      </w:r>
    </w:p>
    <w:p w14:paraId="428B41C4" w14:textId="321A372B" w:rsidR="007D6F56" w:rsidRPr="008279B8" w:rsidRDefault="007D6F56"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i. </w:t>
      </w:r>
      <w:r w:rsidRPr="008279B8">
        <w:rPr>
          <w:rFonts w:ascii="Times New Roman" w:hAnsi="Times New Roman"/>
          <w:lang w:val="en-US"/>
        </w:rPr>
        <w:tab/>
        <w:t>potwierdzenie otrzymania p</w:t>
      </w:r>
      <w:r w:rsidR="003C4FE1" w:rsidRPr="008279B8">
        <w:rPr>
          <w:rFonts w:ascii="Times New Roman" w:hAnsi="Times New Roman"/>
          <w:lang w:val="en-US"/>
        </w:rPr>
        <w:t>osiłku</w:t>
      </w:r>
      <w:r w:rsidR="009F66A8" w:rsidRPr="008279B8">
        <w:rPr>
          <w:rFonts w:ascii="Times New Roman" w:hAnsi="Times New Roman"/>
          <w:lang w:val="en-US"/>
        </w:rPr>
        <w:t>,</w:t>
      </w:r>
    </w:p>
    <w:p w14:paraId="4FB6C7C2" w14:textId="2C4B0099" w:rsidR="009F66A8" w:rsidRPr="008279B8" w:rsidRDefault="009F66A8"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 xml:space="preserve">j. potwierdzenie otrzymania </w:t>
      </w:r>
      <w:r w:rsidR="00BE4546" w:rsidRPr="008279B8">
        <w:rPr>
          <w:rFonts w:ascii="Times New Roman" w:hAnsi="Times New Roman"/>
          <w:lang w:val="en-US"/>
        </w:rPr>
        <w:t>biletów,</w:t>
      </w:r>
    </w:p>
    <w:p w14:paraId="7CD25670" w14:textId="4F1BD575" w:rsidR="00BE4546" w:rsidRPr="008279B8" w:rsidRDefault="00BE4546" w:rsidP="00034F37">
      <w:pPr>
        <w:tabs>
          <w:tab w:val="left" w:pos="284"/>
        </w:tabs>
        <w:suppressAutoHyphens/>
        <w:spacing w:after="0" w:line="240" w:lineRule="auto"/>
        <w:jc w:val="both"/>
        <w:rPr>
          <w:rFonts w:ascii="Times New Roman" w:hAnsi="Times New Roman"/>
          <w:lang w:val="en-US"/>
        </w:rPr>
      </w:pPr>
      <w:r w:rsidRPr="008279B8">
        <w:rPr>
          <w:rFonts w:ascii="Times New Roman" w:hAnsi="Times New Roman"/>
          <w:lang w:val="en-US"/>
        </w:rPr>
        <w:t>k. potwierdzenie otrzymania środków ochrony osobistej.</w:t>
      </w:r>
    </w:p>
    <w:p w14:paraId="72F093F7" w14:textId="77777777" w:rsidR="00E0540A" w:rsidRPr="008279B8" w:rsidRDefault="00E0540A" w:rsidP="00AF0451">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rPr>
      </w:pPr>
    </w:p>
    <w:p w14:paraId="1EBF84B4" w14:textId="5E12E470"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p>
    <w:p w14:paraId="3452ACC8" w14:textId="38745471"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 xml:space="preserve">3. Wydania Uczestnikom, oryginału zaświadczenia (poświadczenia) o ukończeniu </w:t>
      </w:r>
      <w:r w:rsidR="00A3226F" w:rsidRPr="008279B8">
        <w:rPr>
          <w:rFonts w:ascii="Times New Roman" w:eastAsia="Lucida Sans Unicode" w:hAnsi="Times New Roman"/>
        </w:rPr>
        <w:t xml:space="preserve">szkolenia </w:t>
      </w:r>
      <w:r w:rsidRPr="008279B8">
        <w:rPr>
          <w:rFonts w:ascii="Times New Roman" w:eastAsia="Lucida Sans Unicode" w:hAnsi="Times New Roman"/>
        </w:rPr>
        <w:t xml:space="preserve">zawierającego informację o realizowaniu szkolenia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w:t>
      </w:r>
      <w:r w:rsidR="005337BA" w:rsidRPr="008279B8">
        <w:rPr>
          <w:rFonts w:ascii="Times New Roman" w:eastAsia="Lucida Sans Unicode" w:hAnsi="Times New Roman"/>
        </w:rPr>
        <w:t>kursu</w:t>
      </w:r>
      <w:r w:rsidRPr="008279B8">
        <w:rPr>
          <w:rFonts w:ascii="Times New Roman" w:eastAsia="Lucida Sans Unicode" w:hAnsi="Times New Roman"/>
        </w:rPr>
        <w:t xml:space="preserve"> na zaświadczeniu –  wydać dodatkowe zaświadczenie zawierające wskazaną informację.</w:t>
      </w:r>
    </w:p>
    <w:p w14:paraId="126960F8" w14:textId="62BB41C1" w:rsidR="00E0540A" w:rsidRPr="008279B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8279B8">
        <w:rPr>
          <w:rFonts w:ascii="Times New Roman" w:eastAsia="Lucida Sans Unicode" w:hAnsi="Times New Roman"/>
        </w:rPr>
        <w:t>4. Przekazania Zamawiającemu po zakończeniu szkolenia oryginałów (kopii) wszelkich dokumentów w celu potwierdzenia realizacji przedmiotu umowy.</w:t>
      </w:r>
    </w:p>
    <w:sectPr w:rsidR="00E0540A" w:rsidRPr="008279B8" w:rsidSect="009A6E9E">
      <w:pgSz w:w="11906" w:h="16838"/>
      <w:pgMar w:top="998" w:right="1418" w:bottom="1418" w:left="1418" w:header="425"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9902C9" w:rsidRDefault="009902C9" w:rsidP="00605FAC">
      <w:pPr>
        <w:spacing w:after="0" w:line="240" w:lineRule="auto"/>
      </w:pPr>
      <w:r>
        <w:separator/>
      </w:r>
    </w:p>
  </w:endnote>
  <w:endnote w:type="continuationSeparator" w:id="0">
    <w:p w14:paraId="58F06AAE" w14:textId="77777777" w:rsidR="009902C9" w:rsidRDefault="009902C9"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790C" w14:textId="33330F48" w:rsidR="009902C9" w:rsidRDefault="009902C9" w:rsidP="0096089E">
    <w:pPr>
      <w:pBdr>
        <w:top w:val="thinThickSmallGap" w:sz="24" w:space="1" w:color="622423"/>
      </w:pBdr>
      <w:tabs>
        <w:tab w:val="right" w:pos="10235"/>
      </w:tabs>
      <w:spacing w:after="0" w:line="240" w:lineRule="auto"/>
      <w:jc w:val="center"/>
      <w:rPr>
        <w:rFonts w:ascii="Cambria" w:hAnsi="Cambria"/>
        <w:sz w:val="18"/>
        <w:szCs w:val="18"/>
      </w:rPr>
    </w:pPr>
    <w:r w:rsidRPr="000F10D5">
      <w:rPr>
        <w:rFonts w:ascii="Cambria" w:hAnsi="Cambria"/>
        <w:sz w:val="18"/>
        <w:szCs w:val="18"/>
      </w:rPr>
      <w:t>„</w:t>
    </w:r>
    <w:r>
      <w:rPr>
        <w:rFonts w:ascii="Cambria" w:hAnsi="Cambria"/>
        <w:sz w:val="18"/>
        <w:szCs w:val="18"/>
      </w:rPr>
      <w:t>Magnes</w:t>
    </w:r>
    <w:r w:rsidRPr="000F10D5">
      <w:rPr>
        <w:rFonts w:ascii="Cambria" w:hAnsi="Cambria"/>
        <w:sz w:val="18"/>
        <w:szCs w:val="18"/>
      </w:rPr>
      <w:t xml:space="preserve">” </w:t>
    </w:r>
  </w:p>
  <w:p w14:paraId="4DE72F03" w14:textId="4B36A4F0" w:rsidR="009902C9" w:rsidRPr="00187867" w:rsidRDefault="009902C9" w:rsidP="0096089E">
    <w:pPr>
      <w:pBdr>
        <w:top w:val="thinThickSmallGap" w:sz="24" w:space="1" w:color="622423"/>
      </w:pBdr>
      <w:tabs>
        <w:tab w:val="right" w:pos="10235"/>
      </w:tabs>
      <w:spacing w:after="0" w:line="240" w:lineRule="auto"/>
      <w:jc w:val="center"/>
      <w:rPr>
        <w:rFonts w:ascii="Cambria" w:hAnsi="Cambria"/>
        <w:sz w:val="18"/>
        <w:szCs w:val="18"/>
      </w:rPr>
    </w:pPr>
    <w:r w:rsidRPr="00187867">
      <w:rPr>
        <w:rFonts w:ascii="Cambria" w:hAnsi="Cambria"/>
        <w:sz w:val="18"/>
        <w:szCs w:val="18"/>
      </w:rPr>
      <w:t>Projekt współfinansowany ze środków Europejskiego Funduszu Społecznego w ramach</w:t>
    </w:r>
  </w:p>
  <w:p w14:paraId="39037117" w14:textId="77777777" w:rsidR="009902C9" w:rsidRPr="00187867" w:rsidRDefault="009902C9" w:rsidP="0096089E">
    <w:pPr>
      <w:pBdr>
        <w:top w:val="thinThickSmallGap" w:sz="24" w:space="1" w:color="622423"/>
      </w:pBdr>
      <w:tabs>
        <w:tab w:val="right" w:pos="10235"/>
      </w:tabs>
      <w:spacing w:after="0" w:line="240" w:lineRule="auto"/>
      <w:jc w:val="center"/>
      <w:rPr>
        <w:rFonts w:ascii="Cambria" w:hAnsi="Cambria"/>
        <w:sz w:val="18"/>
        <w:szCs w:val="18"/>
      </w:rPr>
    </w:pPr>
    <w:r w:rsidRPr="00187867">
      <w:rPr>
        <w:rFonts w:ascii="Cambria" w:hAnsi="Cambria"/>
        <w:sz w:val="18"/>
        <w:szCs w:val="18"/>
      </w:rPr>
      <w:t>Regionalnego Programu Operacyjnego Województwa Śląskiego na lata 2014 - 2020</w:t>
    </w:r>
  </w:p>
  <w:p w14:paraId="54164184" w14:textId="77777777" w:rsidR="009902C9" w:rsidRDefault="00990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9902C9" w:rsidRDefault="009902C9" w:rsidP="00605FAC">
      <w:pPr>
        <w:spacing w:after="0" w:line="240" w:lineRule="auto"/>
      </w:pPr>
      <w:r>
        <w:separator/>
      </w:r>
    </w:p>
  </w:footnote>
  <w:footnote w:type="continuationSeparator" w:id="0">
    <w:p w14:paraId="6C93516C" w14:textId="77777777" w:rsidR="009902C9" w:rsidRDefault="009902C9" w:rsidP="00605FAC">
      <w:pPr>
        <w:spacing w:after="0" w:line="240" w:lineRule="auto"/>
      </w:pPr>
      <w:r>
        <w:continuationSeparator/>
      </w:r>
    </w:p>
  </w:footnote>
  <w:footnote w:id="1">
    <w:p w14:paraId="13E965E3" w14:textId="77777777" w:rsidR="009902C9" w:rsidRDefault="009902C9"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9902C9" w:rsidRDefault="009902C9" w:rsidP="00F833A2">
      <w:pPr>
        <w:pStyle w:val="Tekstprzypisudolnego"/>
        <w:widowControl w:val="0"/>
        <w:jc w:val="both"/>
        <w:rPr>
          <w:sz w:val="16"/>
          <w:szCs w:val="16"/>
        </w:rPr>
      </w:pPr>
      <w:r>
        <w:rPr>
          <w:rStyle w:val="Znakiprzypiswdolnych"/>
        </w:rPr>
        <w:footnoteRef/>
      </w:r>
      <w:r>
        <w:rPr>
          <w:sz w:val="16"/>
          <w:szCs w:val="16"/>
        </w:rPr>
        <w:t xml:space="preserve"> Niepotrzebne skreślić.</w:t>
      </w:r>
    </w:p>
    <w:p w14:paraId="4E1010A3" w14:textId="0F1BC5B6" w:rsidR="009902C9" w:rsidRDefault="009902C9" w:rsidP="00F833A2">
      <w:pPr>
        <w:pStyle w:val="Tekstprzypisudolnego"/>
        <w:widowControl w:val="0"/>
        <w:jc w:val="both"/>
      </w:pPr>
      <w:r>
        <w:t>3</w:t>
      </w:r>
      <w:r w:rsidRPr="00395379">
        <w:t xml:space="preserve"> </w:t>
      </w:r>
      <w:r w:rsidRPr="00395379">
        <w:rPr>
          <w:sz w:val="16"/>
          <w:szCs w:val="16"/>
        </w:rPr>
        <w:t>Każdy z tych podmiotów jest zobowiązany złożyć oświadczenie o braku  podstaw do wykluczenia i potwierdzić spełnianie warunku, w zakresie potencjału, na którym polega Wykonawca.</w:t>
      </w:r>
    </w:p>
  </w:footnote>
  <w:footnote w:id="3">
    <w:p w14:paraId="35C277A7" w14:textId="77777777" w:rsidR="009902C9" w:rsidRDefault="009902C9" w:rsidP="00360717">
      <w:pPr>
        <w:tabs>
          <w:tab w:val="left" w:pos="284"/>
        </w:tabs>
        <w:spacing w:line="200" w:lineRule="atLeast"/>
        <w:jc w:val="both"/>
        <w:rPr>
          <w:rFonts w:cs="Calibri"/>
          <w:b/>
          <w:bCs/>
          <w:i/>
          <w:iCs/>
          <w:sz w:val="14"/>
          <w:szCs w:val="14"/>
        </w:rPr>
      </w:pPr>
      <w:r w:rsidRPr="00EF0D6F">
        <w:rPr>
          <w:rStyle w:val="Znakiprzypiswdolnych"/>
        </w:rPr>
        <w:t>*</w:t>
      </w:r>
      <w:r w:rsidRPr="00EF0D6F">
        <w:rPr>
          <w:rFonts w:cs="Calibri"/>
          <w:i/>
          <w:iCs/>
          <w:sz w:val="16"/>
          <w:szCs w:val="16"/>
        </w:rPr>
        <w:t xml:space="preserve"> </w:t>
      </w:r>
      <w:r w:rsidRPr="00EF0D6F">
        <w:rPr>
          <w:rFonts w:cs="Calibri"/>
          <w:b/>
          <w:bCs/>
          <w:i/>
          <w:iCs/>
          <w:sz w:val="14"/>
          <w:szCs w:val="14"/>
        </w:rPr>
        <w:t xml:space="preserve">Jeśli  Wykonawca dysponuje osobą w dniu składania ofert wówczas odpowiednio wpisuje podstawę dysponowania np. umowa o pracę, umowa zlecenie, o dzieło itp., </w:t>
      </w:r>
    </w:p>
    <w:p w14:paraId="00752208" w14:textId="77777777" w:rsidR="009902C9" w:rsidRDefault="009902C9" w:rsidP="00360717">
      <w:pPr>
        <w:tabs>
          <w:tab w:val="left" w:pos="284"/>
        </w:tabs>
        <w:spacing w:line="200" w:lineRule="atLeast"/>
        <w:jc w:val="both"/>
        <w:rPr>
          <w:rFonts w:cs="Calibri"/>
          <w:b/>
          <w:bCs/>
          <w:i/>
          <w:iCs/>
          <w:sz w:val="16"/>
          <w:szCs w:val="16"/>
        </w:rPr>
      </w:pPr>
      <w:r>
        <w:rPr>
          <w:rFonts w:cs="Calibri"/>
          <w:b/>
          <w:bCs/>
          <w:i/>
          <w:iCs/>
          <w:sz w:val="16"/>
          <w:szCs w:val="16"/>
        </w:rPr>
        <w:t xml:space="preserve">** </w:t>
      </w:r>
      <w:r w:rsidRPr="00FA4811">
        <w:rPr>
          <w:rFonts w:cs="Calibri"/>
          <w:b/>
          <w:bCs/>
          <w:i/>
          <w:iCs/>
          <w:sz w:val="16"/>
          <w:szCs w:val="16"/>
        </w:rPr>
        <w:t>niewłaściwe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2C5" w14:textId="77777777" w:rsidR="009902C9" w:rsidRDefault="009902C9" w:rsidP="00605FAC">
    <w:pPr>
      <w:pStyle w:val="Nagwek"/>
    </w:pPr>
    <w:r>
      <w:rPr>
        <w:noProof/>
      </w:rPr>
      <w:drawing>
        <wp:inline distT="0" distB="0" distL="0" distR="0" wp14:anchorId="1F93502E" wp14:editId="7177B320">
          <wp:extent cx="5764530" cy="848360"/>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14:paraId="5FE24F83" w14:textId="77777777" w:rsidR="009902C9" w:rsidRDefault="009902C9">
    <w:pPr>
      <w:pStyle w:val="Nagwek"/>
    </w:pPr>
  </w:p>
  <w:p w14:paraId="4135657F" w14:textId="614E35CE" w:rsidR="009902C9" w:rsidRDefault="009902C9" w:rsidP="00B52B1F">
    <w:pPr>
      <w:tabs>
        <w:tab w:val="left" w:pos="976"/>
        <w:tab w:val="left" w:pos="40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1DA6ED90"/>
    <w:name w:val="WW8Num4"/>
    <w:lvl w:ilvl="0">
      <w:start w:val="1"/>
      <w:numFmt w:val="lowerLetter"/>
      <w:lvlText w:val="%1)"/>
      <w:lvlJc w:val="left"/>
      <w:pPr>
        <w:tabs>
          <w:tab w:val="num" w:pos="0"/>
        </w:tabs>
        <w:ind w:left="720" w:hanging="360"/>
      </w:pPr>
      <w:rPr>
        <w:rFonts w:ascii="Times New Roman" w:hAnsi="Times New Roman" w:cs="Times New Roman"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AF5A96"/>
    <w:multiLevelType w:val="multilevel"/>
    <w:tmpl w:val="D0AA8E0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1890811"/>
    <w:multiLevelType w:val="hybridMultilevel"/>
    <w:tmpl w:val="8E52497C"/>
    <w:lvl w:ilvl="0" w:tplc="AF1675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F42B52"/>
    <w:multiLevelType w:val="multilevel"/>
    <w:tmpl w:val="34F028D0"/>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75B5C92"/>
    <w:multiLevelType w:val="hybridMultilevel"/>
    <w:tmpl w:val="310C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3C2059"/>
    <w:multiLevelType w:val="multilevel"/>
    <w:tmpl w:val="59628DC8"/>
    <w:lvl w:ilvl="0">
      <w:start w:val="1"/>
      <w:numFmt w:val="lowerLetter"/>
      <w:lvlText w:val="%1."/>
      <w:lvlJc w:val="left"/>
      <w:pPr>
        <w:tabs>
          <w:tab w:val="num" w:pos="1647"/>
        </w:tabs>
        <w:ind w:left="1647" w:hanging="360"/>
      </w:pPr>
      <w:rPr>
        <w:rFonts w:eastAsia="Times New Roman" w:cs="Times New Roman"/>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8">
    <w:nsid w:val="0B520597"/>
    <w:multiLevelType w:val="hybridMultilevel"/>
    <w:tmpl w:val="BAEA3FB2"/>
    <w:lvl w:ilvl="0" w:tplc="B422F3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B8067DE"/>
    <w:multiLevelType w:val="multilevel"/>
    <w:tmpl w:val="16F656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FF725C3"/>
    <w:multiLevelType w:val="multilevel"/>
    <w:tmpl w:val="CA72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377637E"/>
    <w:multiLevelType w:val="multilevel"/>
    <w:tmpl w:val="24BA5222"/>
    <w:lvl w:ilvl="0">
      <w:start w:val="1"/>
      <w:numFmt w:val="lowerLetter"/>
      <w:lvlText w:val="%1."/>
      <w:lvlJc w:val="left"/>
      <w:pPr>
        <w:tabs>
          <w:tab w:val="num" w:pos="1428"/>
        </w:tabs>
        <w:ind w:left="1428" w:hanging="360"/>
      </w:pPr>
      <w:rPr>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34">
    <w:nsid w:val="137C3FA6"/>
    <w:multiLevelType w:val="hybridMultilevel"/>
    <w:tmpl w:val="FF6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DF6D66"/>
    <w:multiLevelType w:val="multilevel"/>
    <w:tmpl w:val="5D9CA6C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1F3C68F4"/>
    <w:multiLevelType w:val="multilevel"/>
    <w:tmpl w:val="5162A0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C3014E"/>
    <w:multiLevelType w:val="multilevel"/>
    <w:tmpl w:val="6C06A8C6"/>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25CC4B66"/>
    <w:multiLevelType w:val="hybridMultilevel"/>
    <w:tmpl w:val="9ECA52DC"/>
    <w:lvl w:ilvl="0" w:tplc="3C68E8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5D21F1"/>
    <w:multiLevelType w:val="multilevel"/>
    <w:tmpl w:val="CA1AC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0224B48"/>
    <w:multiLevelType w:val="hybridMultilevel"/>
    <w:tmpl w:val="B032F8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7003F8"/>
    <w:multiLevelType w:val="multilevel"/>
    <w:tmpl w:val="ED60F98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hint="default"/>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071B32"/>
    <w:multiLevelType w:val="multilevel"/>
    <w:tmpl w:val="196A807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D202930"/>
    <w:multiLevelType w:val="multilevel"/>
    <w:tmpl w:val="A09CF9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nsid w:val="41F05D26"/>
    <w:multiLevelType w:val="multilevel"/>
    <w:tmpl w:val="7C68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96200FC"/>
    <w:multiLevelType w:val="multilevel"/>
    <w:tmpl w:val="F9BAECF6"/>
    <w:lvl w:ilvl="0">
      <w:start w:val="1"/>
      <w:numFmt w:val="decimal"/>
      <w:lvlText w:val="%1."/>
      <w:lvlJc w:val="left"/>
      <w:pPr>
        <w:tabs>
          <w:tab w:val="num" w:pos="927"/>
        </w:tabs>
        <w:ind w:left="927" w:hanging="360"/>
      </w:pPr>
      <w:rPr>
        <w:rFonts w:eastAsia="Times New Roman" w:cs="Times New Roman"/>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2635F34"/>
    <w:multiLevelType w:val="hybridMultilevel"/>
    <w:tmpl w:val="C6FADB96"/>
    <w:lvl w:ilvl="0" w:tplc="447493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2">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3">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0FB3E10"/>
    <w:multiLevelType w:val="multilevel"/>
    <w:tmpl w:val="5528397C"/>
    <w:lvl w:ilvl="0">
      <w:start w:val="1"/>
      <w:numFmt w:val="bullet"/>
      <w:lvlText w:val=""/>
      <w:lvlJc w:val="left"/>
      <w:pPr>
        <w:ind w:left="1335" w:hanging="360"/>
      </w:pPr>
      <w:rPr>
        <w:rFonts w:ascii="Symbol" w:hAnsi="Symbol" w:cs="Symbol" w:hint="default"/>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55">
    <w:nsid w:val="63690C33"/>
    <w:multiLevelType w:val="multilevel"/>
    <w:tmpl w:val="650A95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7">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05B1C7C"/>
    <w:multiLevelType w:val="multilevel"/>
    <w:tmpl w:val="C954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803448"/>
    <w:multiLevelType w:val="hybridMultilevel"/>
    <w:tmpl w:val="CB40E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64D41DD"/>
    <w:multiLevelType w:val="hybridMultilevel"/>
    <w:tmpl w:val="C5085D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556A03"/>
    <w:multiLevelType w:val="multilevel"/>
    <w:tmpl w:val="7EB0AC1C"/>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nsid w:val="773B5D13"/>
    <w:multiLevelType w:val="multilevel"/>
    <w:tmpl w:val="F68036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3">
    <w:nsid w:val="77BD6297"/>
    <w:multiLevelType w:val="multilevel"/>
    <w:tmpl w:val="164842F4"/>
    <w:lvl w:ilvl="0">
      <w:start w:val="4"/>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2"/>
  </w:num>
  <w:num w:numId="6">
    <w:abstractNumId w:val="52"/>
  </w:num>
  <w:num w:numId="7">
    <w:abstractNumId w:val="62"/>
  </w:num>
  <w:num w:numId="8">
    <w:abstractNumId w:val="27"/>
  </w:num>
  <w:num w:numId="9">
    <w:abstractNumId w:val="48"/>
  </w:num>
  <w:num w:numId="10">
    <w:abstractNumId w:val="33"/>
  </w:num>
  <w:num w:numId="11">
    <w:abstractNumId w:val="44"/>
  </w:num>
  <w:num w:numId="12">
    <w:abstractNumId w:val="21"/>
  </w:num>
  <w:num w:numId="13">
    <w:abstractNumId w:val="45"/>
  </w:num>
  <w:num w:numId="14">
    <w:abstractNumId w:val="32"/>
  </w:num>
  <w:num w:numId="15">
    <w:abstractNumId w:val="58"/>
  </w:num>
  <w:num w:numId="16">
    <w:abstractNumId w:val="42"/>
  </w:num>
  <w:num w:numId="17">
    <w:abstractNumId w:val="39"/>
  </w:num>
  <w:num w:numId="18">
    <w:abstractNumId w:val="37"/>
  </w:num>
  <w:num w:numId="19">
    <w:abstractNumId w:val="46"/>
  </w:num>
  <w:num w:numId="20">
    <w:abstractNumId w:val="36"/>
  </w:num>
  <w:num w:numId="21">
    <w:abstractNumId w:val="57"/>
  </w:num>
  <w:num w:numId="22">
    <w:abstractNumId w:val="22"/>
  </w:num>
  <w:num w:numId="23">
    <w:abstractNumId w:val="53"/>
  </w:num>
  <w:num w:numId="24">
    <w:abstractNumId w:val="49"/>
  </w:num>
  <w:num w:numId="25">
    <w:abstractNumId w:val="56"/>
  </w:num>
  <w:num w:numId="26">
    <w:abstractNumId w:val="31"/>
  </w:num>
  <w:num w:numId="27">
    <w:abstractNumId w:val="29"/>
  </w:num>
  <w:num w:numId="28">
    <w:abstractNumId w:val="51"/>
  </w:num>
  <w:num w:numId="29">
    <w:abstractNumId w:val="64"/>
  </w:num>
  <w:num w:numId="30">
    <w:abstractNumId w:val="43"/>
  </w:num>
  <w:num w:numId="31">
    <w:abstractNumId w:val="40"/>
  </w:num>
  <w:num w:numId="32">
    <w:abstractNumId w:val="54"/>
  </w:num>
  <w:num w:numId="33">
    <w:abstractNumId w:val="41"/>
  </w:num>
  <w:num w:numId="34">
    <w:abstractNumId w:val="50"/>
  </w:num>
  <w:num w:numId="35">
    <w:abstractNumId w:val="61"/>
  </w:num>
  <w:num w:numId="36">
    <w:abstractNumId w:val="4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26"/>
  </w:num>
  <w:num w:numId="40">
    <w:abstractNumId w:val="28"/>
  </w:num>
  <w:num w:numId="41">
    <w:abstractNumId w:val="34"/>
  </w:num>
  <w:num w:numId="42">
    <w:abstractNumId w:val="38"/>
  </w:num>
  <w:num w:numId="43">
    <w:abstractNumId w:val="24"/>
  </w:num>
  <w:num w:numId="44">
    <w:abstractNumId w:val="59"/>
  </w:num>
  <w:num w:numId="45">
    <w:abstractNumId w:val="30"/>
  </w:num>
  <w:num w:numId="46">
    <w:abstractNumId w:val="25"/>
  </w:num>
  <w:num w:numId="47">
    <w:abstractNumId w:val="35"/>
  </w:num>
  <w:num w:numId="48">
    <w:abstractNumId w:val="55"/>
  </w:num>
  <w:num w:numId="49">
    <w:abstractNumId w:val="6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4CA"/>
    <w:rsid w:val="0000259D"/>
    <w:rsid w:val="00002A55"/>
    <w:rsid w:val="0000746B"/>
    <w:rsid w:val="0001275E"/>
    <w:rsid w:val="000138A0"/>
    <w:rsid w:val="00013EE9"/>
    <w:rsid w:val="00014788"/>
    <w:rsid w:val="00014860"/>
    <w:rsid w:val="0002207C"/>
    <w:rsid w:val="00023D34"/>
    <w:rsid w:val="00024E0C"/>
    <w:rsid w:val="000252D8"/>
    <w:rsid w:val="000268CF"/>
    <w:rsid w:val="00027118"/>
    <w:rsid w:val="00027EF0"/>
    <w:rsid w:val="00030096"/>
    <w:rsid w:val="00034F37"/>
    <w:rsid w:val="00034FE2"/>
    <w:rsid w:val="000410CD"/>
    <w:rsid w:val="000468C1"/>
    <w:rsid w:val="000469DD"/>
    <w:rsid w:val="000571F9"/>
    <w:rsid w:val="00057652"/>
    <w:rsid w:val="000606D5"/>
    <w:rsid w:val="00061FBF"/>
    <w:rsid w:val="00063856"/>
    <w:rsid w:val="00063D43"/>
    <w:rsid w:val="000644DC"/>
    <w:rsid w:val="00064AFC"/>
    <w:rsid w:val="00065B15"/>
    <w:rsid w:val="00071C7B"/>
    <w:rsid w:val="00071F52"/>
    <w:rsid w:val="00074B25"/>
    <w:rsid w:val="000777DB"/>
    <w:rsid w:val="00077E1E"/>
    <w:rsid w:val="00082A1D"/>
    <w:rsid w:val="00082C59"/>
    <w:rsid w:val="0008315A"/>
    <w:rsid w:val="00083B5F"/>
    <w:rsid w:val="00093307"/>
    <w:rsid w:val="00095636"/>
    <w:rsid w:val="000957FE"/>
    <w:rsid w:val="00096C23"/>
    <w:rsid w:val="000A48F6"/>
    <w:rsid w:val="000A5D6C"/>
    <w:rsid w:val="000A66B1"/>
    <w:rsid w:val="000A74C1"/>
    <w:rsid w:val="000B06D1"/>
    <w:rsid w:val="000B0717"/>
    <w:rsid w:val="000B2727"/>
    <w:rsid w:val="000B7855"/>
    <w:rsid w:val="000B7A6E"/>
    <w:rsid w:val="000C050A"/>
    <w:rsid w:val="000C3F30"/>
    <w:rsid w:val="000C5E0C"/>
    <w:rsid w:val="000C6257"/>
    <w:rsid w:val="000C6A0A"/>
    <w:rsid w:val="000D1D42"/>
    <w:rsid w:val="000D2D2D"/>
    <w:rsid w:val="000D53B6"/>
    <w:rsid w:val="000E00A6"/>
    <w:rsid w:val="000E359D"/>
    <w:rsid w:val="000E4421"/>
    <w:rsid w:val="000E4AAC"/>
    <w:rsid w:val="000E4C1C"/>
    <w:rsid w:val="000E4D1E"/>
    <w:rsid w:val="000E6FEF"/>
    <w:rsid w:val="000E754B"/>
    <w:rsid w:val="000F10D5"/>
    <w:rsid w:val="000F1A5A"/>
    <w:rsid w:val="000F1C40"/>
    <w:rsid w:val="000F1D25"/>
    <w:rsid w:val="000F2B89"/>
    <w:rsid w:val="000F54F3"/>
    <w:rsid w:val="000F5A20"/>
    <w:rsid w:val="000F66F1"/>
    <w:rsid w:val="00101B7A"/>
    <w:rsid w:val="001021F4"/>
    <w:rsid w:val="00103485"/>
    <w:rsid w:val="00104B03"/>
    <w:rsid w:val="001053B7"/>
    <w:rsid w:val="00107E80"/>
    <w:rsid w:val="00112540"/>
    <w:rsid w:val="0011564D"/>
    <w:rsid w:val="001205E0"/>
    <w:rsid w:val="00121F72"/>
    <w:rsid w:val="00122A7E"/>
    <w:rsid w:val="001304E2"/>
    <w:rsid w:val="00132063"/>
    <w:rsid w:val="00133ACC"/>
    <w:rsid w:val="001409F4"/>
    <w:rsid w:val="0014151A"/>
    <w:rsid w:val="001440EC"/>
    <w:rsid w:val="0014668F"/>
    <w:rsid w:val="001543E3"/>
    <w:rsid w:val="00154F63"/>
    <w:rsid w:val="0015600E"/>
    <w:rsid w:val="00157868"/>
    <w:rsid w:val="00162B38"/>
    <w:rsid w:val="001646E9"/>
    <w:rsid w:val="00170D8F"/>
    <w:rsid w:val="00171836"/>
    <w:rsid w:val="001725CD"/>
    <w:rsid w:val="00173557"/>
    <w:rsid w:val="001737F1"/>
    <w:rsid w:val="00173F9E"/>
    <w:rsid w:val="00176B00"/>
    <w:rsid w:val="00180004"/>
    <w:rsid w:val="00180A1C"/>
    <w:rsid w:val="001839CA"/>
    <w:rsid w:val="00183E9C"/>
    <w:rsid w:val="00187355"/>
    <w:rsid w:val="00187867"/>
    <w:rsid w:val="00191639"/>
    <w:rsid w:val="00195873"/>
    <w:rsid w:val="001A0641"/>
    <w:rsid w:val="001A093A"/>
    <w:rsid w:val="001A577D"/>
    <w:rsid w:val="001B5636"/>
    <w:rsid w:val="001B6C2F"/>
    <w:rsid w:val="001B77A8"/>
    <w:rsid w:val="001B7B55"/>
    <w:rsid w:val="001C00BF"/>
    <w:rsid w:val="001C66EB"/>
    <w:rsid w:val="001D3354"/>
    <w:rsid w:val="001D4003"/>
    <w:rsid w:val="001D425C"/>
    <w:rsid w:val="001D7256"/>
    <w:rsid w:val="001D7DCC"/>
    <w:rsid w:val="001E1040"/>
    <w:rsid w:val="001E1B4E"/>
    <w:rsid w:val="001E2F90"/>
    <w:rsid w:val="001E7605"/>
    <w:rsid w:val="001E7E9F"/>
    <w:rsid w:val="001F1872"/>
    <w:rsid w:val="001F1CA8"/>
    <w:rsid w:val="001F609A"/>
    <w:rsid w:val="001F712F"/>
    <w:rsid w:val="001F7858"/>
    <w:rsid w:val="00205A56"/>
    <w:rsid w:val="002118FC"/>
    <w:rsid w:val="00215A6F"/>
    <w:rsid w:val="002215C5"/>
    <w:rsid w:val="00222E54"/>
    <w:rsid w:val="002231D4"/>
    <w:rsid w:val="0022468D"/>
    <w:rsid w:val="00224ED1"/>
    <w:rsid w:val="00225463"/>
    <w:rsid w:val="0022563E"/>
    <w:rsid w:val="002312D3"/>
    <w:rsid w:val="00232218"/>
    <w:rsid w:val="002335AA"/>
    <w:rsid w:val="00236E33"/>
    <w:rsid w:val="0023701F"/>
    <w:rsid w:val="0024070E"/>
    <w:rsid w:val="00241C72"/>
    <w:rsid w:val="00243536"/>
    <w:rsid w:val="00253FD2"/>
    <w:rsid w:val="00254160"/>
    <w:rsid w:val="00263258"/>
    <w:rsid w:val="0026477D"/>
    <w:rsid w:val="002671BE"/>
    <w:rsid w:val="0026794C"/>
    <w:rsid w:val="00270E50"/>
    <w:rsid w:val="00273FF9"/>
    <w:rsid w:val="00274D79"/>
    <w:rsid w:val="002779C4"/>
    <w:rsid w:val="0028014A"/>
    <w:rsid w:val="00285309"/>
    <w:rsid w:val="0029123F"/>
    <w:rsid w:val="002922C1"/>
    <w:rsid w:val="002A4640"/>
    <w:rsid w:val="002A5869"/>
    <w:rsid w:val="002C02C9"/>
    <w:rsid w:val="002C0E69"/>
    <w:rsid w:val="002C13D4"/>
    <w:rsid w:val="002C1D28"/>
    <w:rsid w:val="002C21C3"/>
    <w:rsid w:val="002C2395"/>
    <w:rsid w:val="002C37E5"/>
    <w:rsid w:val="002C3CB3"/>
    <w:rsid w:val="002C5B36"/>
    <w:rsid w:val="002C7511"/>
    <w:rsid w:val="002D270A"/>
    <w:rsid w:val="002D599E"/>
    <w:rsid w:val="002D738D"/>
    <w:rsid w:val="002D7787"/>
    <w:rsid w:val="002E27C7"/>
    <w:rsid w:val="002E396D"/>
    <w:rsid w:val="002E779F"/>
    <w:rsid w:val="002F0AA7"/>
    <w:rsid w:val="002F4D3E"/>
    <w:rsid w:val="003008BE"/>
    <w:rsid w:val="00304ED4"/>
    <w:rsid w:val="00312563"/>
    <w:rsid w:val="003129DC"/>
    <w:rsid w:val="00313A92"/>
    <w:rsid w:val="00316816"/>
    <w:rsid w:val="0032176B"/>
    <w:rsid w:val="003226E6"/>
    <w:rsid w:val="0032451C"/>
    <w:rsid w:val="003312D4"/>
    <w:rsid w:val="00331EBD"/>
    <w:rsid w:val="003322B4"/>
    <w:rsid w:val="00333465"/>
    <w:rsid w:val="003338B9"/>
    <w:rsid w:val="00334436"/>
    <w:rsid w:val="0033512C"/>
    <w:rsid w:val="00335B08"/>
    <w:rsid w:val="00340175"/>
    <w:rsid w:val="00343C53"/>
    <w:rsid w:val="00345DD5"/>
    <w:rsid w:val="00350402"/>
    <w:rsid w:val="00351000"/>
    <w:rsid w:val="003555C1"/>
    <w:rsid w:val="00355A20"/>
    <w:rsid w:val="00360717"/>
    <w:rsid w:val="00360E48"/>
    <w:rsid w:val="0036405E"/>
    <w:rsid w:val="00370B90"/>
    <w:rsid w:val="0037162D"/>
    <w:rsid w:val="00371E5D"/>
    <w:rsid w:val="0037237C"/>
    <w:rsid w:val="00372EC1"/>
    <w:rsid w:val="003808AB"/>
    <w:rsid w:val="00381161"/>
    <w:rsid w:val="00381481"/>
    <w:rsid w:val="00381BB8"/>
    <w:rsid w:val="00386DF3"/>
    <w:rsid w:val="00393215"/>
    <w:rsid w:val="003933BD"/>
    <w:rsid w:val="00393B1E"/>
    <w:rsid w:val="00395379"/>
    <w:rsid w:val="0039599D"/>
    <w:rsid w:val="00396DD7"/>
    <w:rsid w:val="003A31F4"/>
    <w:rsid w:val="003A672E"/>
    <w:rsid w:val="003B0C7F"/>
    <w:rsid w:val="003B32BA"/>
    <w:rsid w:val="003B3A4E"/>
    <w:rsid w:val="003B49D1"/>
    <w:rsid w:val="003B4D97"/>
    <w:rsid w:val="003B6DBA"/>
    <w:rsid w:val="003B71EE"/>
    <w:rsid w:val="003C0AFD"/>
    <w:rsid w:val="003C3C31"/>
    <w:rsid w:val="003C3FAE"/>
    <w:rsid w:val="003C4FE1"/>
    <w:rsid w:val="003C4FFD"/>
    <w:rsid w:val="003C61E1"/>
    <w:rsid w:val="003D265D"/>
    <w:rsid w:val="003D3C8E"/>
    <w:rsid w:val="003D5356"/>
    <w:rsid w:val="003D755B"/>
    <w:rsid w:val="003E1150"/>
    <w:rsid w:val="003E1D7F"/>
    <w:rsid w:val="003E349E"/>
    <w:rsid w:val="003E745F"/>
    <w:rsid w:val="003F2BD4"/>
    <w:rsid w:val="00401BFD"/>
    <w:rsid w:val="00402EE4"/>
    <w:rsid w:val="00403C3C"/>
    <w:rsid w:val="00405637"/>
    <w:rsid w:val="0040738C"/>
    <w:rsid w:val="0041388E"/>
    <w:rsid w:val="00414743"/>
    <w:rsid w:val="00415AD1"/>
    <w:rsid w:val="00415B09"/>
    <w:rsid w:val="00416EC3"/>
    <w:rsid w:val="004219B8"/>
    <w:rsid w:val="0042656C"/>
    <w:rsid w:val="00427EA0"/>
    <w:rsid w:val="00430855"/>
    <w:rsid w:val="00431D0A"/>
    <w:rsid w:val="00434404"/>
    <w:rsid w:val="004348DD"/>
    <w:rsid w:val="00436216"/>
    <w:rsid w:val="00437F1E"/>
    <w:rsid w:val="00442733"/>
    <w:rsid w:val="00442D86"/>
    <w:rsid w:val="00454FAC"/>
    <w:rsid w:val="004551CB"/>
    <w:rsid w:val="00456741"/>
    <w:rsid w:val="0046079F"/>
    <w:rsid w:val="0046100F"/>
    <w:rsid w:val="004625E7"/>
    <w:rsid w:val="00463A8E"/>
    <w:rsid w:val="00465AB5"/>
    <w:rsid w:val="004714A5"/>
    <w:rsid w:val="00473562"/>
    <w:rsid w:val="00473DF0"/>
    <w:rsid w:val="00474E90"/>
    <w:rsid w:val="004758D1"/>
    <w:rsid w:val="00477078"/>
    <w:rsid w:val="00477BCB"/>
    <w:rsid w:val="00480885"/>
    <w:rsid w:val="0048300B"/>
    <w:rsid w:val="00484433"/>
    <w:rsid w:val="00485519"/>
    <w:rsid w:val="00487507"/>
    <w:rsid w:val="004912F4"/>
    <w:rsid w:val="004922F5"/>
    <w:rsid w:val="00495B14"/>
    <w:rsid w:val="004A1245"/>
    <w:rsid w:val="004A2C7B"/>
    <w:rsid w:val="004A3973"/>
    <w:rsid w:val="004A7368"/>
    <w:rsid w:val="004A74E4"/>
    <w:rsid w:val="004A78A4"/>
    <w:rsid w:val="004B1733"/>
    <w:rsid w:val="004B186E"/>
    <w:rsid w:val="004C6549"/>
    <w:rsid w:val="004C6D6E"/>
    <w:rsid w:val="004D4B05"/>
    <w:rsid w:val="004D60E8"/>
    <w:rsid w:val="004D6EF9"/>
    <w:rsid w:val="004E01CB"/>
    <w:rsid w:val="004E1688"/>
    <w:rsid w:val="004E3463"/>
    <w:rsid w:val="004E756E"/>
    <w:rsid w:val="004F0DEC"/>
    <w:rsid w:val="004F2071"/>
    <w:rsid w:val="004F48B3"/>
    <w:rsid w:val="004F612C"/>
    <w:rsid w:val="00501330"/>
    <w:rsid w:val="00501565"/>
    <w:rsid w:val="00501CBD"/>
    <w:rsid w:val="0050612F"/>
    <w:rsid w:val="005106AA"/>
    <w:rsid w:val="00510709"/>
    <w:rsid w:val="00511842"/>
    <w:rsid w:val="00516266"/>
    <w:rsid w:val="00517893"/>
    <w:rsid w:val="00517DBC"/>
    <w:rsid w:val="005209DC"/>
    <w:rsid w:val="00521135"/>
    <w:rsid w:val="00524C63"/>
    <w:rsid w:val="00525FE5"/>
    <w:rsid w:val="00527D73"/>
    <w:rsid w:val="00527DCD"/>
    <w:rsid w:val="00531E55"/>
    <w:rsid w:val="00532503"/>
    <w:rsid w:val="005325EC"/>
    <w:rsid w:val="00532C1B"/>
    <w:rsid w:val="005335E7"/>
    <w:rsid w:val="005337BA"/>
    <w:rsid w:val="0053384A"/>
    <w:rsid w:val="0053412F"/>
    <w:rsid w:val="005358E6"/>
    <w:rsid w:val="00536BAE"/>
    <w:rsid w:val="00541523"/>
    <w:rsid w:val="00544C40"/>
    <w:rsid w:val="00546DA0"/>
    <w:rsid w:val="0055221E"/>
    <w:rsid w:val="00557C38"/>
    <w:rsid w:val="00565B04"/>
    <w:rsid w:val="0056635B"/>
    <w:rsid w:val="00567EBC"/>
    <w:rsid w:val="00571A6D"/>
    <w:rsid w:val="005812ED"/>
    <w:rsid w:val="00583203"/>
    <w:rsid w:val="0059095D"/>
    <w:rsid w:val="00592B85"/>
    <w:rsid w:val="0059427E"/>
    <w:rsid w:val="005954FF"/>
    <w:rsid w:val="005A4FDA"/>
    <w:rsid w:val="005A6B5F"/>
    <w:rsid w:val="005A73D1"/>
    <w:rsid w:val="005B052A"/>
    <w:rsid w:val="005B27DA"/>
    <w:rsid w:val="005B2B0A"/>
    <w:rsid w:val="005B5846"/>
    <w:rsid w:val="005B767B"/>
    <w:rsid w:val="005C01B4"/>
    <w:rsid w:val="005C0CB7"/>
    <w:rsid w:val="005C1D2E"/>
    <w:rsid w:val="005C2F6A"/>
    <w:rsid w:val="005C365D"/>
    <w:rsid w:val="005C3DD1"/>
    <w:rsid w:val="005C4FA2"/>
    <w:rsid w:val="005C7E77"/>
    <w:rsid w:val="005D2665"/>
    <w:rsid w:val="005D294E"/>
    <w:rsid w:val="005D5AE1"/>
    <w:rsid w:val="005D5FD1"/>
    <w:rsid w:val="005E0B0B"/>
    <w:rsid w:val="005E163A"/>
    <w:rsid w:val="005E2D8A"/>
    <w:rsid w:val="005E50C1"/>
    <w:rsid w:val="005F1CD6"/>
    <w:rsid w:val="005F2718"/>
    <w:rsid w:val="005F2A08"/>
    <w:rsid w:val="00600ECA"/>
    <w:rsid w:val="006043FE"/>
    <w:rsid w:val="00605FAC"/>
    <w:rsid w:val="006065A6"/>
    <w:rsid w:val="006071B9"/>
    <w:rsid w:val="00611079"/>
    <w:rsid w:val="00616720"/>
    <w:rsid w:val="00621EA9"/>
    <w:rsid w:val="00622478"/>
    <w:rsid w:val="00624B82"/>
    <w:rsid w:val="00632612"/>
    <w:rsid w:val="00632816"/>
    <w:rsid w:val="006350DA"/>
    <w:rsid w:val="00635138"/>
    <w:rsid w:val="006370FE"/>
    <w:rsid w:val="00644732"/>
    <w:rsid w:val="0064585A"/>
    <w:rsid w:val="00647522"/>
    <w:rsid w:val="00652C9C"/>
    <w:rsid w:val="00652EF3"/>
    <w:rsid w:val="00662B26"/>
    <w:rsid w:val="006661FD"/>
    <w:rsid w:val="00666B9A"/>
    <w:rsid w:val="00681166"/>
    <w:rsid w:val="006838D1"/>
    <w:rsid w:val="00683A84"/>
    <w:rsid w:val="00690D17"/>
    <w:rsid w:val="00693287"/>
    <w:rsid w:val="006978B6"/>
    <w:rsid w:val="006A127E"/>
    <w:rsid w:val="006A43AA"/>
    <w:rsid w:val="006A614D"/>
    <w:rsid w:val="006B18CF"/>
    <w:rsid w:val="006B2885"/>
    <w:rsid w:val="006B2ED4"/>
    <w:rsid w:val="006B753C"/>
    <w:rsid w:val="006C4D6D"/>
    <w:rsid w:val="006D0065"/>
    <w:rsid w:val="006D18B0"/>
    <w:rsid w:val="006D2EC5"/>
    <w:rsid w:val="006E3BFB"/>
    <w:rsid w:val="006E57C6"/>
    <w:rsid w:val="006E6C3B"/>
    <w:rsid w:val="006F1829"/>
    <w:rsid w:val="006F4D77"/>
    <w:rsid w:val="006F7527"/>
    <w:rsid w:val="0070094D"/>
    <w:rsid w:val="00700FC3"/>
    <w:rsid w:val="007013B6"/>
    <w:rsid w:val="00701602"/>
    <w:rsid w:val="00705131"/>
    <w:rsid w:val="00713642"/>
    <w:rsid w:val="00713E37"/>
    <w:rsid w:val="00714C2B"/>
    <w:rsid w:val="00715B96"/>
    <w:rsid w:val="00715D53"/>
    <w:rsid w:val="00722150"/>
    <w:rsid w:val="00723368"/>
    <w:rsid w:val="00723C68"/>
    <w:rsid w:val="00724016"/>
    <w:rsid w:val="00724738"/>
    <w:rsid w:val="007254BD"/>
    <w:rsid w:val="007254CB"/>
    <w:rsid w:val="00731707"/>
    <w:rsid w:val="0073365E"/>
    <w:rsid w:val="0073474E"/>
    <w:rsid w:val="00737BAC"/>
    <w:rsid w:val="00740A0E"/>
    <w:rsid w:val="00743CF7"/>
    <w:rsid w:val="00745982"/>
    <w:rsid w:val="007478DA"/>
    <w:rsid w:val="00750458"/>
    <w:rsid w:val="00750898"/>
    <w:rsid w:val="00750EAA"/>
    <w:rsid w:val="007532D7"/>
    <w:rsid w:val="00754995"/>
    <w:rsid w:val="00755855"/>
    <w:rsid w:val="00756065"/>
    <w:rsid w:val="00762AB5"/>
    <w:rsid w:val="007654AA"/>
    <w:rsid w:val="00765A73"/>
    <w:rsid w:val="00766594"/>
    <w:rsid w:val="007669F5"/>
    <w:rsid w:val="00772CB9"/>
    <w:rsid w:val="007749DC"/>
    <w:rsid w:val="007812A6"/>
    <w:rsid w:val="00785F34"/>
    <w:rsid w:val="00786C1B"/>
    <w:rsid w:val="0079429D"/>
    <w:rsid w:val="00795609"/>
    <w:rsid w:val="007978FB"/>
    <w:rsid w:val="007A0E45"/>
    <w:rsid w:val="007A19E9"/>
    <w:rsid w:val="007A43EE"/>
    <w:rsid w:val="007A50A8"/>
    <w:rsid w:val="007B2734"/>
    <w:rsid w:val="007B3317"/>
    <w:rsid w:val="007B59F4"/>
    <w:rsid w:val="007C1EE5"/>
    <w:rsid w:val="007C22C9"/>
    <w:rsid w:val="007D07D4"/>
    <w:rsid w:val="007D0CB2"/>
    <w:rsid w:val="007D2263"/>
    <w:rsid w:val="007D32F5"/>
    <w:rsid w:val="007D6F56"/>
    <w:rsid w:val="007D76B8"/>
    <w:rsid w:val="007E0BC6"/>
    <w:rsid w:val="007E746C"/>
    <w:rsid w:val="007E7557"/>
    <w:rsid w:val="007F01CB"/>
    <w:rsid w:val="008007BA"/>
    <w:rsid w:val="0080087B"/>
    <w:rsid w:val="00805E82"/>
    <w:rsid w:val="00806EAC"/>
    <w:rsid w:val="00811105"/>
    <w:rsid w:val="00813511"/>
    <w:rsid w:val="008145A6"/>
    <w:rsid w:val="00815F93"/>
    <w:rsid w:val="00816A3C"/>
    <w:rsid w:val="008173FC"/>
    <w:rsid w:val="00821B10"/>
    <w:rsid w:val="0082343C"/>
    <w:rsid w:val="00826751"/>
    <w:rsid w:val="008279B8"/>
    <w:rsid w:val="00831B4E"/>
    <w:rsid w:val="00840A46"/>
    <w:rsid w:val="00841B62"/>
    <w:rsid w:val="00842AA6"/>
    <w:rsid w:val="00844BC1"/>
    <w:rsid w:val="008468B3"/>
    <w:rsid w:val="00855CB4"/>
    <w:rsid w:val="00857B96"/>
    <w:rsid w:val="0086533E"/>
    <w:rsid w:val="008769C7"/>
    <w:rsid w:val="00880D90"/>
    <w:rsid w:val="00880E69"/>
    <w:rsid w:val="00881B75"/>
    <w:rsid w:val="00884117"/>
    <w:rsid w:val="0089548D"/>
    <w:rsid w:val="00896126"/>
    <w:rsid w:val="008A03A9"/>
    <w:rsid w:val="008A10CE"/>
    <w:rsid w:val="008A16F8"/>
    <w:rsid w:val="008B4A33"/>
    <w:rsid w:val="008B4C8C"/>
    <w:rsid w:val="008B6136"/>
    <w:rsid w:val="008B7055"/>
    <w:rsid w:val="008B72B1"/>
    <w:rsid w:val="008C33D9"/>
    <w:rsid w:val="008C4DCC"/>
    <w:rsid w:val="008D06CE"/>
    <w:rsid w:val="008D2974"/>
    <w:rsid w:val="008D2B41"/>
    <w:rsid w:val="008D69FF"/>
    <w:rsid w:val="008D6AF8"/>
    <w:rsid w:val="008E0691"/>
    <w:rsid w:val="008E1AC7"/>
    <w:rsid w:val="008E3FFC"/>
    <w:rsid w:val="008E5398"/>
    <w:rsid w:val="008E6F65"/>
    <w:rsid w:val="008F08D7"/>
    <w:rsid w:val="008F1B76"/>
    <w:rsid w:val="008F1EE6"/>
    <w:rsid w:val="008F3B38"/>
    <w:rsid w:val="00905278"/>
    <w:rsid w:val="009053E4"/>
    <w:rsid w:val="00905C86"/>
    <w:rsid w:val="0091185A"/>
    <w:rsid w:val="00913B55"/>
    <w:rsid w:val="009152E6"/>
    <w:rsid w:val="00915713"/>
    <w:rsid w:val="009244BB"/>
    <w:rsid w:val="009256DC"/>
    <w:rsid w:val="00926FD9"/>
    <w:rsid w:val="00930C19"/>
    <w:rsid w:val="00933E29"/>
    <w:rsid w:val="00934725"/>
    <w:rsid w:val="00935419"/>
    <w:rsid w:val="00936407"/>
    <w:rsid w:val="00936846"/>
    <w:rsid w:val="0093796F"/>
    <w:rsid w:val="00937B77"/>
    <w:rsid w:val="00937D77"/>
    <w:rsid w:val="0094213A"/>
    <w:rsid w:val="009428B5"/>
    <w:rsid w:val="00943FD8"/>
    <w:rsid w:val="0094421B"/>
    <w:rsid w:val="00944D47"/>
    <w:rsid w:val="0094607E"/>
    <w:rsid w:val="0094627C"/>
    <w:rsid w:val="00947130"/>
    <w:rsid w:val="0095141E"/>
    <w:rsid w:val="009558E1"/>
    <w:rsid w:val="009573C9"/>
    <w:rsid w:val="0096089E"/>
    <w:rsid w:val="00960E81"/>
    <w:rsid w:val="00963055"/>
    <w:rsid w:val="00964D5D"/>
    <w:rsid w:val="00966029"/>
    <w:rsid w:val="0096619F"/>
    <w:rsid w:val="009702E6"/>
    <w:rsid w:val="0097031B"/>
    <w:rsid w:val="009707AF"/>
    <w:rsid w:val="0097118E"/>
    <w:rsid w:val="00975E7B"/>
    <w:rsid w:val="0097701C"/>
    <w:rsid w:val="00982855"/>
    <w:rsid w:val="00984F51"/>
    <w:rsid w:val="009860F2"/>
    <w:rsid w:val="009902C9"/>
    <w:rsid w:val="00994357"/>
    <w:rsid w:val="00994BCF"/>
    <w:rsid w:val="0099555B"/>
    <w:rsid w:val="009A3DB4"/>
    <w:rsid w:val="009A421C"/>
    <w:rsid w:val="009A6280"/>
    <w:rsid w:val="009A68C2"/>
    <w:rsid w:val="009A6E9E"/>
    <w:rsid w:val="009B4503"/>
    <w:rsid w:val="009C4102"/>
    <w:rsid w:val="009D0889"/>
    <w:rsid w:val="009D493A"/>
    <w:rsid w:val="009D4C78"/>
    <w:rsid w:val="009D6CFD"/>
    <w:rsid w:val="009D7941"/>
    <w:rsid w:val="009D7947"/>
    <w:rsid w:val="009D7E1F"/>
    <w:rsid w:val="009E10BB"/>
    <w:rsid w:val="009E1200"/>
    <w:rsid w:val="009E1254"/>
    <w:rsid w:val="009E20C0"/>
    <w:rsid w:val="009E2C45"/>
    <w:rsid w:val="009F38B5"/>
    <w:rsid w:val="009F480A"/>
    <w:rsid w:val="009F567A"/>
    <w:rsid w:val="009F644E"/>
    <w:rsid w:val="009F66A8"/>
    <w:rsid w:val="00A01243"/>
    <w:rsid w:val="00A0181F"/>
    <w:rsid w:val="00A04245"/>
    <w:rsid w:val="00A04BA8"/>
    <w:rsid w:val="00A103DB"/>
    <w:rsid w:val="00A2367E"/>
    <w:rsid w:val="00A26A87"/>
    <w:rsid w:val="00A27D10"/>
    <w:rsid w:val="00A27EF7"/>
    <w:rsid w:val="00A3226F"/>
    <w:rsid w:val="00A3307D"/>
    <w:rsid w:val="00A34AC9"/>
    <w:rsid w:val="00A35BA9"/>
    <w:rsid w:val="00A4296E"/>
    <w:rsid w:val="00A42C28"/>
    <w:rsid w:val="00A44F3B"/>
    <w:rsid w:val="00A46D1F"/>
    <w:rsid w:val="00A472EA"/>
    <w:rsid w:val="00A475E2"/>
    <w:rsid w:val="00A47B39"/>
    <w:rsid w:val="00A517CA"/>
    <w:rsid w:val="00A51B28"/>
    <w:rsid w:val="00A55B99"/>
    <w:rsid w:val="00A56EBB"/>
    <w:rsid w:val="00A5733D"/>
    <w:rsid w:val="00A61395"/>
    <w:rsid w:val="00A67D04"/>
    <w:rsid w:val="00A67D3E"/>
    <w:rsid w:val="00A708E3"/>
    <w:rsid w:val="00A721B3"/>
    <w:rsid w:val="00A76DFB"/>
    <w:rsid w:val="00A8200D"/>
    <w:rsid w:val="00A82651"/>
    <w:rsid w:val="00A83200"/>
    <w:rsid w:val="00A84466"/>
    <w:rsid w:val="00A849C3"/>
    <w:rsid w:val="00A84EE8"/>
    <w:rsid w:val="00A86936"/>
    <w:rsid w:val="00A91B2F"/>
    <w:rsid w:val="00A92158"/>
    <w:rsid w:val="00A94738"/>
    <w:rsid w:val="00A955C7"/>
    <w:rsid w:val="00A959AC"/>
    <w:rsid w:val="00A97839"/>
    <w:rsid w:val="00AA17DC"/>
    <w:rsid w:val="00AB5AF6"/>
    <w:rsid w:val="00AB661A"/>
    <w:rsid w:val="00AC032E"/>
    <w:rsid w:val="00AC3A02"/>
    <w:rsid w:val="00AC4025"/>
    <w:rsid w:val="00AC7E45"/>
    <w:rsid w:val="00AD0BAB"/>
    <w:rsid w:val="00AD31B9"/>
    <w:rsid w:val="00AD3F25"/>
    <w:rsid w:val="00AD4D06"/>
    <w:rsid w:val="00AD5EAF"/>
    <w:rsid w:val="00AD5F17"/>
    <w:rsid w:val="00AE12FF"/>
    <w:rsid w:val="00AE1F90"/>
    <w:rsid w:val="00AE4313"/>
    <w:rsid w:val="00AE5750"/>
    <w:rsid w:val="00AE6021"/>
    <w:rsid w:val="00AE60F7"/>
    <w:rsid w:val="00AE7F69"/>
    <w:rsid w:val="00AF0451"/>
    <w:rsid w:val="00AF0A61"/>
    <w:rsid w:val="00AF3549"/>
    <w:rsid w:val="00AF3A68"/>
    <w:rsid w:val="00AF778E"/>
    <w:rsid w:val="00AF77C4"/>
    <w:rsid w:val="00B04F86"/>
    <w:rsid w:val="00B05D80"/>
    <w:rsid w:val="00B12BD4"/>
    <w:rsid w:val="00B1513F"/>
    <w:rsid w:val="00B1671D"/>
    <w:rsid w:val="00B21A15"/>
    <w:rsid w:val="00B22C56"/>
    <w:rsid w:val="00B26CD6"/>
    <w:rsid w:val="00B31511"/>
    <w:rsid w:val="00B32D96"/>
    <w:rsid w:val="00B35737"/>
    <w:rsid w:val="00B35821"/>
    <w:rsid w:val="00B37455"/>
    <w:rsid w:val="00B445BE"/>
    <w:rsid w:val="00B50632"/>
    <w:rsid w:val="00B52B1F"/>
    <w:rsid w:val="00B56DDB"/>
    <w:rsid w:val="00B64054"/>
    <w:rsid w:val="00B64B1F"/>
    <w:rsid w:val="00B6671F"/>
    <w:rsid w:val="00B7256C"/>
    <w:rsid w:val="00B7724A"/>
    <w:rsid w:val="00B81A0C"/>
    <w:rsid w:val="00B82D46"/>
    <w:rsid w:val="00B83B53"/>
    <w:rsid w:val="00B84D09"/>
    <w:rsid w:val="00B84FEA"/>
    <w:rsid w:val="00B879C5"/>
    <w:rsid w:val="00B920D8"/>
    <w:rsid w:val="00B93632"/>
    <w:rsid w:val="00B96607"/>
    <w:rsid w:val="00B97926"/>
    <w:rsid w:val="00B97CAD"/>
    <w:rsid w:val="00BA269E"/>
    <w:rsid w:val="00BA2CF4"/>
    <w:rsid w:val="00BA5BC4"/>
    <w:rsid w:val="00BB0F3D"/>
    <w:rsid w:val="00BB2209"/>
    <w:rsid w:val="00BB2DD3"/>
    <w:rsid w:val="00BB35F0"/>
    <w:rsid w:val="00BB3E45"/>
    <w:rsid w:val="00BB4DAC"/>
    <w:rsid w:val="00BB4F09"/>
    <w:rsid w:val="00BB5E48"/>
    <w:rsid w:val="00BB5FC7"/>
    <w:rsid w:val="00BB742F"/>
    <w:rsid w:val="00BC33B7"/>
    <w:rsid w:val="00BC3793"/>
    <w:rsid w:val="00BC3864"/>
    <w:rsid w:val="00BC43C8"/>
    <w:rsid w:val="00BC78CF"/>
    <w:rsid w:val="00BD0E2C"/>
    <w:rsid w:val="00BD3175"/>
    <w:rsid w:val="00BD769C"/>
    <w:rsid w:val="00BE0DA9"/>
    <w:rsid w:val="00BE1C1B"/>
    <w:rsid w:val="00BE2596"/>
    <w:rsid w:val="00BE37D4"/>
    <w:rsid w:val="00BE4247"/>
    <w:rsid w:val="00BE4546"/>
    <w:rsid w:val="00BE6416"/>
    <w:rsid w:val="00BF275E"/>
    <w:rsid w:val="00C018F5"/>
    <w:rsid w:val="00C01E42"/>
    <w:rsid w:val="00C027F7"/>
    <w:rsid w:val="00C02AF4"/>
    <w:rsid w:val="00C0539D"/>
    <w:rsid w:val="00C07558"/>
    <w:rsid w:val="00C10747"/>
    <w:rsid w:val="00C12AA3"/>
    <w:rsid w:val="00C13F2E"/>
    <w:rsid w:val="00C209CC"/>
    <w:rsid w:val="00C22E72"/>
    <w:rsid w:val="00C30EAE"/>
    <w:rsid w:val="00C343AF"/>
    <w:rsid w:val="00C34726"/>
    <w:rsid w:val="00C361B7"/>
    <w:rsid w:val="00C40DFC"/>
    <w:rsid w:val="00C43074"/>
    <w:rsid w:val="00C434EA"/>
    <w:rsid w:val="00C469BC"/>
    <w:rsid w:val="00C47248"/>
    <w:rsid w:val="00C5180A"/>
    <w:rsid w:val="00C537AD"/>
    <w:rsid w:val="00C57297"/>
    <w:rsid w:val="00C57C9B"/>
    <w:rsid w:val="00C618EB"/>
    <w:rsid w:val="00C62D9A"/>
    <w:rsid w:val="00C63ADD"/>
    <w:rsid w:val="00C65F3D"/>
    <w:rsid w:val="00C67D31"/>
    <w:rsid w:val="00C73D8E"/>
    <w:rsid w:val="00C74125"/>
    <w:rsid w:val="00C745F6"/>
    <w:rsid w:val="00C75398"/>
    <w:rsid w:val="00C84C0C"/>
    <w:rsid w:val="00C90CA2"/>
    <w:rsid w:val="00C92FE9"/>
    <w:rsid w:val="00C9647A"/>
    <w:rsid w:val="00CA0B78"/>
    <w:rsid w:val="00CA7C16"/>
    <w:rsid w:val="00CB7933"/>
    <w:rsid w:val="00CC0BD0"/>
    <w:rsid w:val="00CC33A4"/>
    <w:rsid w:val="00CC3874"/>
    <w:rsid w:val="00CC561B"/>
    <w:rsid w:val="00CC757A"/>
    <w:rsid w:val="00CD1771"/>
    <w:rsid w:val="00CD1877"/>
    <w:rsid w:val="00CD22B2"/>
    <w:rsid w:val="00CD3687"/>
    <w:rsid w:val="00CD7122"/>
    <w:rsid w:val="00CE2AD3"/>
    <w:rsid w:val="00CE7A48"/>
    <w:rsid w:val="00CF0B8F"/>
    <w:rsid w:val="00CF0D61"/>
    <w:rsid w:val="00CF4AB1"/>
    <w:rsid w:val="00D01985"/>
    <w:rsid w:val="00D04C26"/>
    <w:rsid w:val="00D06C18"/>
    <w:rsid w:val="00D07164"/>
    <w:rsid w:val="00D100EE"/>
    <w:rsid w:val="00D10752"/>
    <w:rsid w:val="00D10AEB"/>
    <w:rsid w:val="00D10D5F"/>
    <w:rsid w:val="00D13707"/>
    <w:rsid w:val="00D139DF"/>
    <w:rsid w:val="00D13ED3"/>
    <w:rsid w:val="00D14FAB"/>
    <w:rsid w:val="00D15B30"/>
    <w:rsid w:val="00D16625"/>
    <w:rsid w:val="00D170CA"/>
    <w:rsid w:val="00D170CD"/>
    <w:rsid w:val="00D21E04"/>
    <w:rsid w:val="00D253B0"/>
    <w:rsid w:val="00D25A43"/>
    <w:rsid w:val="00D26B1F"/>
    <w:rsid w:val="00D2701C"/>
    <w:rsid w:val="00D27C08"/>
    <w:rsid w:val="00D32C44"/>
    <w:rsid w:val="00D34832"/>
    <w:rsid w:val="00D37FA3"/>
    <w:rsid w:val="00D409C1"/>
    <w:rsid w:val="00D41F01"/>
    <w:rsid w:val="00D46408"/>
    <w:rsid w:val="00D53870"/>
    <w:rsid w:val="00D55BD3"/>
    <w:rsid w:val="00D5655F"/>
    <w:rsid w:val="00D6268A"/>
    <w:rsid w:val="00D62C0A"/>
    <w:rsid w:val="00D67A73"/>
    <w:rsid w:val="00D71D9C"/>
    <w:rsid w:val="00D76A55"/>
    <w:rsid w:val="00D76F3D"/>
    <w:rsid w:val="00D82A9C"/>
    <w:rsid w:val="00D85CE5"/>
    <w:rsid w:val="00D86B5D"/>
    <w:rsid w:val="00D8728C"/>
    <w:rsid w:val="00D93A16"/>
    <w:rsid w:val="00D93AC6"/>
    <w:rsid w:val="00D96017"/>
    <w:rsid w:val="00D976B9"/>
    <w:rsid w:val="00DA152A"/>
    <w:rsid w:val="00DA3947"/>
    <w:rsid w:val="00DA7631"/>
    <w:rsid w:val="00DB2B4A"/>
    <w:rsid w:val="00DB47C0"/>
    <w:rsid w:val="00DB5A4C"/>
    <w:rsid w:val="00DB729C"/>
    <w:rsid w:val="00DB760D"/>
    <w:rsid w:val="00DC45CB"/>
    <w:rsid w:val="00DC7C3C"/>
    <w:rsid w:val="00DD0FD8"/>
    <w:rsid w:val="00DD2CF1"/>
    <w:rsid w:val="00DD4F29"/>
    <w:rsid w:val="00DD60CA"/>
    <w:rsid w:val="00DE0BA5"/>
    <w:rsid w:val="00DE0CD7"/>
    <w:rsid w:val="00DE2642"/>
    <w:rsid w:val="00DE3DC9"/>
    <w:rsid w:val="00DE76F8"/>
    <w:rsid w:val="00DF0304"/>
    <w:rsid w:val="00DF0CF9"/>
    <w:rsid w:val="00DF3769"/>
    <w:rsid w:val="00DF4A8E"/>
    <w:rsid w:val="00DF7D2B"/>
    <w:rsid w:val="00E043CA"/>
    <w:rsid w:val="00E04C42"/>
    <w:rsid w:val="00E0540A"/>
    <w:rsid w:val="00E1013F"/>
    <w:rsid w:val="00E12FCF"/>
    <w:rsid w:val="00E14C68"/>
    <w:rsid w:val="00E16BA8"/>
    <w:rsid w:val="00E1792F"/>
    <w:rsid w:val="00E20143"/>
    <w:rsid w:val="00E20361"/>
    <w:rsid w:val="00E211A0"/>
    <w:rsid w:val="00E213E4"/>
    <w:rsid w:val="00E239B2"/>
    <w:rsid w:val="00E23A20"/>
    <w:rsid w:val="00E25754"/>
    <w:rsid w:val="00E332D3"/>
    <w:rsid w:val="00E411C2"/>
    <w:rsid w:val="00E41223"/>
    <w:rsid w:val="00E41A36"/>
    <w:rsid w:val="00E433BE"/>
    <w:rsid w:val="00E433C1"/>
    <w:rsid w:val="00E43CDE"/>
    <w:rsid w:val="00E448F4"/>
    <w:rsid w:val="00E44930"/>
    <w:rsid w:val="00E4506E"/>
    <w:rsid w:val="00E478EE"/>
    <w:rsid w:val="00E47DCE"/>
    <w:rsid w:val="00E50552"/>
    <w:rsid w:val="00E50C2F"/>
    <w:rsid w:val="00E558D3"/>
    <w:rsid w:val="00E56E04"/>
    <w:rsid w:val="00E61733"/>
    <w:rsid w:val="00E6245B"/>
    <w:rsid w:val="00E64B1D"/>
    <w:rsid w:val="00E65D97"/>
    <w:rsid w:val="00E66AEC"/>
    <w:rsid w:val="00E706BD"/>
    <w:rsid w:val="00E70B21"/>
    <w:rsid w:val="00E71CDE"/>
    <w:rsid w:val="00E738AC"/>
    <w:rsid w:val="00E760A0"/>
    <w:rsid w:val="00E77F6B"/>
    <w:rsid w:val="00E8025A"/>
    <w:rsid w:val="00E81246"/>
    <w:rsid w:val="00E86625"/>
    <w:rsid w:val="00E90EC8"/>
    <w:rsid w:val="00E92B40"/>
    <w:rsid w:val="00E92EF9"/>
    <w:rsid w:val="00E9329D"/>
    <w:rsid w:val="00EA0A41"/>
    <w:rsid w:val="00EA21B4"/>
    <w:rsid w:val="00EA2CE8"/>
    <w:rsid w:val="00EA38FB"/>
    <w:rsid w:val="00EA63A5"/>
    <w:rsid w:val="00EA6CC8"/>
    <w:rsid w:val="00EA6EA1"/>
    <w:rsid w:val="00EB2684"/>
    <w:rsid w:val="00EB3591"/>
    <w:rsid w:val="00EB4DB3"/>
    <w:rsid w:val="00EB5A33"/>
    <w:rsid w:val="00EB6186"/>
    <w:rsid w:val="00EB6488"/>
    <w:rsid w:val="00EB784A"/>
    <w:rsid w:val="00EC0148"/>
    <w:rsid w:val="00EC0331"/>
    <w:rsid w:val="00EC24BE"/>
    <w:rsid w:val="00EC2AB3"/>
    <w:rsid w:val="00EC5653"/>
    <w:rsid w:val="00EC5B23"/>
    <w:rsid w:val="00EC74A9"/>
    <w:rsid w:val="00EC78C2"/>
    <w:rsid w:val="00EC7D6E"/>
    <w:rsid w:val="00ED444A"/>
    <w:rsid w:val="00EE04D2"/>
    <w:rsid w:val="00EE1240"/>
    <w:rsid w:val="00EE27B6"/>
    <w:rsid w:val="00EE3CD4"/>
    <w:rsid w:val="00EE46D3"/>
    <w:rsid w:val="00EE5350"/>
    <w:rsid w:val="00EF0D6F"/>
    <w:rsid w:val="00EF3B56"/>
    <w:rsid w:val="00F00B59"/>
    <w:rsid w:val="00F0235D"/>
    <w:rsid w:val="00F035B7"/>
    <w:rsid w:val="00F03DC9"/>
    <w:rsid w:val="00F04495"/>
    <w:rsid w:val="00F054D6"/>
    <w:rsid w:val="00F060BC"/>
    <w:rsid w:val="00F0719F"/>
    <w:rsid w:val="00F151CE"/>
    <w:rsid w:val="00F16B84"/>
    <w:rsid w:val="00F20590"/>
    <w:rsid w:val="00F2232A"/>
    <w:rsid w:val="00F22D88"/>
    <w:rsid w:val="00F24E6D"/>
    <w:rsid w:val="00F25998"/>
    <w:rsid w:val="00F30310"/>
    <w:rsid w:val="00F3071C"/>
    <w:rsid w:val="00F33AB0"/>
    <w:rsid w:val="00F3539D"/>
    <w:rsid w:val="00F431E0"/>
    <w:rsid w:val="00F4341F"/>
    <w:rsid w:val="00F43818"/>
    <w:rsid w:val="00F43B58"/>
    <w:rsid w:val="00F44907"/>
    <w:rsid w:val="00F5216F"/>
    <w:rsid w:val="00F64757"/>
    <w:rsid w:val="00F65917"/>
    <w:rsid w:val="00F661F3"/>
    <w:rsid w:val="00F72798"/>
    <w:rsid w:val="00F762DF"/>
    <w:rsid w:val="00F76EB3"/>
    <w:rsid w:val="00F80349"/>
    <w:rsid w:val="00F80D14"/>
    <w:rsid w:val="00F822F8"/>
    <w:rsid w:val="00F833A2"/>
    <w:rsid w:val="00F85257"/>
    <w:rsid w:val="00F8611A"/>
    <w:rsid w:val="00F862DA"/>
    <w:rsid w:val="00F870ED"/>
    <w:rsid w:val="00F91F90"/>
    <w:rsid w:val="00F92ADF"/>
    <w:rsid w:val="00F93E0D"/>
    <w:rsid w:val="00FA3B75"/>
    <w:rsid w:val="00FA4DE5"/>
    <w:rsid w:val="00FA631D"/>
    <w:rsid w:val="00FA7856"/>
    <w:rsid w:val="00FB0C72"/>
    <w:rsid w:val="00FB4D7C"/>
    <w:rsid w:val="00FB619E"/>
    <w:rsid w:val="00FB61F6"/>
    <w:rsid w:val="00FC1CAA"/>
    <w:rsid w:val="00FC32F2"/>
    <w:rsid w:val="00FC39ED"/>
    <w:rsid w:val="00FC45F8"/>
    <w:rsid w:val="00FC45FA"/>
    <w:rsid w:val="00FC5058"/>
    <w:rsid w:val="00FC7832"/>
    <w:rsid w:val="00FD2680"/>
    <w:rsid w:val="00FD2AAD"/>
    <w:rsid w:val="00FD3FA1"/>
    <w:rsid w:val="00FE155A"/>
    <w:rsid w:val="00FE173B"/>
    <w:rsid w:val="00FE1D5C"/>
    <w:rsid w:val="00FE6274"/>
    <w:rsid w:val="00FE728E"/>
    <w:rsid w:val="00FE7C7C"/>
    <w:rsid w:val="00FE7FC1"/>
    <w:rsid w:val="00FF0926"/>
    <w:rsid w:val="00FF0F23"/>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640">
      <w:bodyDiv w:val="1"/>
      <w:marLeft w:val="0"/>
      <w:marRight w:val="0"/>
      <w:marTop w:val="0"/>
      <w:marBottom w:val="0"/>
      <w:divBdr>
        <w:top w:val="none" w:sz="0" w:space="0" w:color="auto"/>
        <w:left w:val="none" w:sz="0" w:space="0" w:color="auto"/>
        <w:bottom w:val="none" w:sz="0" w:space="0" w:color="auto"/>
        <w:right w:val="none" w:sz="0" w:space="0" w:color="auto"/>
      </w:divBdr>
    </w:div>
    <w:div w:id="1213738268">
      <w:bodyDiv w:val="1"/>
      <w:marLeft w:val="0"/>
      <w:marRight w:val="0"/>
      <w:marTop w:val="0"/>
      <w:marBottom w:val="0"/>
      <w:divBdr>
        <w:top w:val="none" w:sz="0" w:space="0" w:color="auto"/>
        <w:left w:val="none" w:sz="0" w:space="0" w:color="auto"/>
        <w:bottom w:val="none" w:sz="0" w:space="0" w:color="auto"/>
        <w:right w:val="none" w:sz="0" w:space="0" w:color="auto"/>
      </w:divBdr>
    </w:div>
    <w:div w:id="1844780370">
      <w:bodyDiv w:val="1"/>
      <w:marLeft w:val="0"/>
      <w:marRight w:val="0"/>
      <w:marTop w:val="0"/>
      <w:marBottom w:val="0"/>
      <w:divBdr>
        <w:top w:val="none" w:sz="0" w:space="0" w:color="auto"/>
        <w:left w:val="none" w:sz="0" w:space="0" w:color="auto"/>
        <w:bottom w:val="none" w:sz="0" w:space="0" w:color="auto"/>
        <w:right w:val="none" w:sz="0" w:space="0" w:color="auto"/>
      </w:divBdr>
    </w:div>
    <w:div w:id="1894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3A5F-D8D7-4492-B557-42C06F1B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38</Pages>
  <Words>13707</Words>
  <Characters>82248</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Agnieszka Polak</cp:lastModifiedBy>
  <cp:revision>16</cp:revision>
  <cp:lastPrinted>2022-05-23T09:43:00Z</cp:lastPrinted>
  <dcterms:created xsi:type="dcterms:W3CDTF">2022-05-23T07:31:00Z</dcterms:created>
  <dcterms:modified xsi:type="dcterms:W3CDTF">2022-05-23T13:25:00Z</dcterms:modified>
</cp:coreProperties>
</file>