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8E10" w14:textId="77777777" w:rsidR="00FD5C9B" w:rsidRDefault="00FD5C9B" w:rsidP="0077270D">
      <w:pPr>
        <w:rPr>
          <w:rFonts w:ascii="Times New Roman" w:hAnsi="Times New Roman"/>
          <w:bCs/>
          <w:i/>
          <w:vertAlign w:val="superscript"/>
          <w:lang w:eastAsia="x-none"/>
        </w:rPr>
      </w:pPr>
      <w:bookmarkStart w:id="0" w:name="_GoBack"/>
      <w:bookmarkEnd w:id="0"/>
    </w:p>
    <w:p w14:paraId="2AD04D58" w14:textId="205E3532" w:rsidR="0054112B" w:rsidRPr="00BA72CB" w:rsidRDefault="0077270D" w:rsidP="0077270D">
      <w:pPr>
        <w:rPr>
          <w:rFonts w:ascii="Times New Roman" w:eastAsia="Calibri" w:hAnsi="Times New Roman"/>
          <w:b/>
          <w:color w:val="auto"/>
        </w:rPr>
      </w:pPr>
      <w:r w:rsidRPr="00BA72CB">
        <w:rPr>
          <w:rFonts w:ascii="Times New Roman" w:hAnsi="Times New Roman"/>
          <w:bCs/>
          <w:i/>
          <w:vertAlign w:val="superscript"/>
          <w:lang w:eastAsia="x-none"/>
        </w:rPr>
        <w:tab/>
      </w:r>
    </w:p>
    <w:p w14:paraId="1433EE5B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 xml:space="preserve">OŚWIADCZENIE WYKONAWCÓW </w:t>
      </w:r>
    </w:p>
    <w:p w14:paraId="274BD42E" w14:textId="77777777" w:rsidR="0054112B" w:rsidRPr="00A03092" w:rsidRDefault="0054112B" w:rsidP="005411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  <w:r w:rsidRPr="00A03092">
        <w:rPr>
          <w:rFonts w:ascii="Times New Roman" w:hAnsi="Times New Roman"/>
          <w:b/>
          <w:bCs/>
        </w:rPr>
        <w:t>WSPÓLNIE UBIEGAJĄCYCH SIĘ O UDZIELENIE ZAMÓWIENIA</w:t>
      </w:r>
    </w:p>
    <w:p w14:paraId="2317A841" w14:textId="77777777" w:rsidR="0054112B" w:rsidRPr="00BA72CB" w:rsidRDefault="0054112B" w:rsidP="0054112B">
      <w:pPr>
        <w:spacing w:after="160" w:line="259" w:lineRule="auto"/>
        <w:jc w:val="center"/>
        <w:rPr>
          <w:rFonts w:ascii="Times New Roman" w:eastAsia="Calibri" w:hAnsi="Times New Roman"/>
          <w:lang w:eastAsia="en-US"/>
        </w:rPr>
      </w:pPr>
      <w:r w:rsidRPr="00BA72CB">
        <w:rPr>
          <w:rFonts w:ascii="Times New Roman" w:eastAsia="Calibri" w:hAnsi="Times New Roman"/>
          <w:lang w:eastAsia="en-US"/>
        </w:rPr>
        <w:t>składane na podstawie art. 117 ust. 4 ustawy z dnia 11 września 2019 r. Prawo zamówień publicznych (</w:t>
      </w:r>
      <w:r w:rsidRPr="00BA72CB">
        <w:rPr>
          <w:rFonts w:ascii="Times New Roman" w:hAnsi="Times New Roman"/>
          <w:lang w:eastAsia="en-US"/>
        </w:rPr>
        <w:t xml:space="preserve">Dz. U. z 2021 r. poz. 1129 z późn. </w:t>
      </w:r>
      <w:proofErr w:type="spellStart"/>
      <w:r w:rsidRPr="00BA72CB">
        <w:rPr>
          <w:rFonts w:ascii="Times New Roman" w:hAnsi="Times New Roman"/>
          <w:lang w:eastAsia="en-US"/>
        </w:rPr>
        <w:t>zm</w:t>
      </w:r>
      <w:proofErr w:type="spellEnd"/>
      <w:r w:rsidRPr="00BA72CB">
        <w:rPr>
          <w:rFonts w:ascii="Times New Roman" w:eastAsia="Calibri" w:hAnsi="Times New Roman"/>
          <w:lang w:eastAsia="en-US"/>
        </w:rPr>
        <w:t>) (dalej jako: ustawa Pzp)</w:t>
      </w:r>
    </w:p>
    <w:p w14:paraId="2C125053" w14:textId="77777777" w:rsidR="00832F36" w:rsidRDefault="00832F36" w:rsidP="00832F36">
      <w:pPr>
        <w:jc w:val="both"/>
      </w:pPr>
    </w:p>
    <w:p w14:paraId="18BBE865" w14:textId="77777777" w:rsidR="00832F36" w:rsidRDefault="00832F36" w:rsidP="00832F36">
      <w:pPr>
        <w:jc w:val="both"/>
      </w:pPr>
      <w:r>
        <w:t xml:space="preserve">My niżej podpisani, </w:t>
      </w:r>
    </w:p>
    <w:p w14:paraId="2873EB5B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64E793FF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33049B97" w14:textId="77777777" w:rsidR="00832F36" w:rsidRDefault="00832F36" w:rsidP="00832F36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 </w:t>
      </w:r>
    </w:p>
    <w:p w14:paraId="0B8CDD58" w14:textId="5CB8B440" w:rsidR="0054112B" w:rsidRPr="00BA72CB" w:rsidRDefault="00832F36" w:rsidP="00832F36">
      <w:pPr>
        <w:spacing w:line="276" w:lineRule="auto"/>
        <w:jc w:val="both"/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jako Wykonawcy wspólnie ubiegający się o udzielenie zamówienia </w:t>
      </w:r>
      <w:r>
        <w:t xml:space="preserve">publicznego na: </w:t>
      </w:r>
      <w:r w:rsidR="001B0ACF" w:rsidRPr="00504020">
        <w:rPr>
          <w:b/>
          <w:bCs/>
        </w:rPr>
        <w:t>D</w:t>
      </w:r>
      <w:r w:rsidR="001B0ACF" w:rsidRPr="00BA72CB">
        <w:rPr>
          <w:rFonts w:ascii="Times New Roman" w:hAnsi="Times New Roman"/>
          <w:b/>
        </w:rPr>
        <w:t>osta</w:t>
      </w:r>
      <w:r w:rsidR="00FD5C9B">
        <w:rPr>
          <w:rFonts w:ascii="Times New Roman" w:hAnsi="Times New Roman"/>
          <w:b/>
        </w:rPr>
        <w:t>wa mebli biurowych</w:t>
      </w:r>
      <w:r>
        <w:rPr>
          <w:b/>
          <w:i/>
        </w:rPr>
        <w:t xml:space="preserve">, </w:t>
      </w:r>
      <w:r w:rsidRPr="00A03092">
        <w:rPr>
          <w:rFonts w:cs="Calibri"/>
        </w:rPr>
        <w:t>numer sprawy:</w:t>
      </w:r>
      <w:r w:rsidRPr="00A03092">
        <w:rPr>
          <w:rFonts w:cs="Calibri"/>
          <w:b/>
        </w:rPr>
        <w:t xml:space="preserve"> </w:t>
      </w:r>
      <w:r w:rsidR="00FD5C9B">
        <w:rPr>
          <w:rFonts w:ascii="Times New Roman" w:hAnsi="Times New Roman"/>
          <w:b/>
        </w:rPr>
        <w:t>WCh.260.19.2022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Cs/>
        </w:rPr>
        <w:t xml:space="preserve"> </w:t>
      </w:r>
      <w:r>
        <w:t xml:space="preserve">niniejszym oświadczamy, </w:t>
      </w:r>
      <w:r w:rsidR="0054112B" w:rsidRPr="00BA72CB">
        <w:rPr>
          <w:rFonts w:ascii="Times New Roman" w:hAnsi="Times New Roman"/>
          <w:lang w:eastAsia="en-US"/>
        </w:rPr>
        <w:t xml:space="preserve">że następujące </w:t>
      </w:r>
      <w:r w:rsidR="0054112B" w:rsidRPr="00BA72CB">
        <w:rPr>
          <w:rFonts w:ascii="Times New Roman" w:hAnsi="Times New Roman"/>
          <w:color w:val="auto"/>
          <w:lang w:eastAsia="en-US"/>
        </w:rPr>
        <w:t>dostawy</w:t>
      </w:r>
      <w:r w:rsidR="0054112B" w:rsidRPr="00BA72CB">
        <w:rPr>
          <w:rFonts w:ascii="Times New Roman" w:hAnsi="Times New Roman"/>
          <w:color w:val="FF0000"/>
          <w:lang w:eastAsia="en-US"/>
        </w:rPr>
        <w:t xml:space="preserve"> </w:t>
      </w:r>
      <w:r w:rsidR="0054112B" w:rsidRPr="00BA72CB">
        <w:rPr>
          <w:rFonts w:ascii="Times New Roman" w:hAnsi="Times New Roman"/>
          <w:lang w:eastAsia="en-US"/>
        </w:rPr>
        <w:t>będą wykonywane przez:</w:t>
      </w:r>
    </w:p>
    <w:p w14:paraId="36143DD4" w14:textId="77777777" w:rsidR="0054112B" w:rsidRPr="00BA72CB" w:rsidRDefault="0054112B" w:rsidP="0054112B">
      <w:pPr>
        <w:rPr>
          <w:rFonts w:ascii="Times New Roman" w:eastAsia="Times New Roman" w:hAnsi="Times New Roman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4507"/>
      </w:tblGrid>
      <w:tr w:rsidR="0054112B" w:rsidRPr="00BA72CB" w14:paraId="5DB1A360" w14:textId="77777777" w:rsidTr="0054112B">
        <w:trPr>
          <w:trHeight w:val="755"/>
        </w:trPr>
        <w:tc>
          <w:tcPr>
            <w:tcW w:w="675" w:type="dxa"/>
            <w:shd w:val="clear" w:color="auto" w:fill="BFBFBF"/>
            <w:vAlign w:val="center"/>
          </w:tcPr>
          <w:p w14:paraId="4194C515" w14:textId="77777777" w:rsidR="0054112B" w:rsidRPr="00BA72CB" w:rsidRDefault="0054112B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03599305" w14:textId="77777777" w:rsidR="0054112B" w:rsidRPr="00BA72CB" w:rsidRDefault="009E5740" w:rsidP="0054112B">
            <w:pPr>
              <w:spacing w:line="36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Rodzaj  dostaw</w:t>
            </w:r>
          </w:p>
        </w:tc>
        <w:tc>
          <w:tcPr>
            <w:tcW w:w="4507" w:type="dxa"/>
            <w:shd w:val="clear" w:color="auto" w:fill="BFBFBF"/>
            <w:vAlign w:val="center"/>
          </w:tcPr>
          <w:p w14:paraId="1E69D8DF" w14:textId="77777777" w:rsidR="0054112B" w:rsidRPr="00BA72CB" w:rsidRDefault="0054112B" w:rsidP="0054112B">
            <w:pPr>
              <w:spacing w:line="360" w:lineRule="auto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Wykonawca wspólnie ubiegający się o udzielenie zamówienia, który będ</w:t>
            </w:r>
            <w:r w:rsidR="00FA2A24" w:rsidRPr="00BA72CB">
              <w:rPr>
                <w:rFonts w:ascii="Times New Roman" w:hAnsi="Times New Roman"/>
                <w:b/>
                <w:lang w:eastAsia="en-US"/>
              </w:rPr>
              <w:t>zie wykonywał wskazane  dostawy</w:t>
            </w:r>
            <w:r w:rsidRPr="00BA72CB">
              <w:rPr>
                <w:rFonts w:ascii="Times New Roman" w:hAnsi="Times New Roman"/>
                <w:b/>
                <w:lang w:eastAsia="en-US"/>
              </w:rPr>
              <w:t>*</w:t>
            </w:r>
          </w:p>
        </w:tc>
      </w:tr>
      <w:tr w:rsidR="0054112B" w:rsidRPr="00BA72CB" w14:paraId="4C0D4038" w14:textId="77777777" w:rsidTr="0054112B">
        <w:tc>
          <w:tcPr>
            <w:tcW w:w="675" w:type="dxa"/>
            <w:shd w:val="clear" w:color="auto" w:fill="auto"/>
            <w:vAlign w:val="center"/>
          </w:tcPr>
          <w:p w14:paraId="02D574D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1F02336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483B6EC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77758C8B" w14:textId="77777777" w:rsidTr="0054112B">
        <w:tc>
          <w:tcPr>
            <w:tcW w:w="675" w:type="dxa"/>
            <w:shd w:val="clear" w:color="auto" w:fill="auto"/>
            <w:vAlign w:val="center"/>
          </w:tcPr>
          <w:p w14:paraId="33657EEF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7C36174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7D7E75AE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6532B3A9" w14:textId="77777777" w:rsidTr="0054112B">
        <w:tc>
          <w:tcPr>
            <w:tcW w:w="675" w:type="dxa"/>
            <w:shd w:val="clear" w:color="auto" w:fill="auto"/>
            <w:vAlign w:val="center"/>
          </w:tcPr>
          <w:p w14:paraId="739DA5E8" w14:textId="77777777" w:rsidR="0054112B" w:rsidRPr="00BA72CB" w:rsidRDefault="0054112B" w:rsidP="0054112B">
            <w:pPr>
              <w:widowControl/>
              <w:numPr>
                <w:ilvl w:val="0"/>
                <w:numId w:val="17"/>
              </w:numPr>
              <w:suppressAutoHyphens w:val="0"/>
              <w:spacing w:line="360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01F2A767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50CC01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4112B" w:rsidRPr="00BA72CB" w14:paraId="0314D57A" w14:textId="77777777" w:rsidTr="0054112B">
        <w:tc>
          <w:tcPr>
            <w:tcW w:w="675" w:type="dxa"/>
            <w:shd w:val="clear" w:color="auto" w:fill="auto"/>
            <w:vAlign w:val="center"/>
          </w:tcPr>
          <w:p w14:paraId="652341CB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A72CB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9FFC10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895BA31" w14:textId="77777777" w:rsidR="0054112B" w:rsidRPr="00BA72CB" w:rsidRDefault="0054112B" w:rsidP="0054112B">
            <w:pPr>
              <w:spacing w:line="36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14E5D78" w14:textId="77777777" w:rsidR="0054112B" w:rsidRPr="00BA72CB" w:rsidRDefault="0054112B" w:rsidP="0054112B">
      <w:pPr>
        <w:rPr>
          <w:rFonts w:ascii="Times New Roman" w:hAnsi="Times New Roman"/>
          <w:lang w:eastAsia="en-US"/>
        </w:rPr>
      </w:pPr>
      <w:r w:rsidRPr="00BA72CB">
        <w:rPr>
          <w:rFonts w:ascii="Times New Roman" w:hAnsi="Times New Roman"/>
          <w:lang w:eastAsia="en-US"/>
        </w:rPr>
        <w:t xml:space="preserve">*należy odrębnie wskazać każdego z Wykonawców wspólnie ubiegającego się o udzielenie zamówienia </w:t>
      </w:r>
    </w:p>
    <w:p w14:paraId="4664AE9F" w14:textId="617724A6" w:rsidR="0054112B" w:rsidRDefault="0054112B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32C5E5E6" w14:textId="77777777" w:rsidR="00832F36" w:rsidRDefault="00832F36" w:rsidP="0054112B">
      <w:pPr>
        <w:spacing w:line="360" w:lineRule="auto"/>
        <w:ind w:left="425"/>
        <w:jc w:val="center"/>
        <w:rPr>
          <w:rFonts w:ascii="Times New Roman" w:eastAsia="Calibri" w:hAnsi="Times New Roman"/>
          <w:lang w:eastAsia="en-US"/>
        </w:rPr>
      </w:pPr>
    </w:p>
    <w:p w14:paraId="0DD23646" w14:textId="6F6CD0DF" w:rsidR="000B7555" w:rsidRDefault="000B7555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95F0CD" w14:textId="5F43C7B4" w:rsidR="00E00318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2046699A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14:paraId="484DED52" w14:textId="77777777" w:rsidR="00E00318" w:rsidRDefault="00E00318" w:rsidP="00E00318">
      <w:pPr>
        <w:tabs>
          <w:tab w:val="left" w:pos="1978"/>
          <w:tab w:val="left" w:pos="3828"/>
          <w:tab w:val="center" w:pos="4677"/>
        </w:tabs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6513F6C" w14:textId="77777777" w:rsidR="00E00318" w:rsidRPr="00BA72CB" w:rsidRDefault="00E00318" w:rsidP="00606F4A">
      <w:pPr>
        <w:widowControl/>
        <w:ind w:left="4678"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5478DFD7" w14:textId="77777777" w:rsidR="000B7555" w:rsidRPr="00BA72CB" w:rsidRDefault="000B7555" w:rsidP="0054112B">
      <w:pPr>
        <w:widowControl/>
        <w:rPr>
          <w:rFonts w:ascii="Times New Roman" w:eastAsia="Times New Roman" w:hAnsi="Times New Roman"/>
          <w:b/>
          <w:color w:val="auto"/>
          <w:u w:val="single"/>
          <w:lang w:eastAsia="zh-CN"/>
        </w:rPr>
      </w:pPr>
    </w:p>
    <w:p w14:paraId="3C300EBA" w14:textId="6D116A1D" w:rsidR="003A647A" w:rsidRDefault="003A647A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5020D844" w14:textId="17157AC1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2E12ED9F" w14:textId="2732A662" w:rsidR="00832F36" w:rsidRDefault="00832F36" w:rsidP="000B7555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en-US"/>
        </w:rPr>
      </w:pPr>
    </w:p>
    <w:p w14:paraId="3D9926FC" w14:textId="77777777" w:rsidR="00954B47" w:rsidRDefault="00954B47" w:rsidP="000B7555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en-US"/>
        </w:rPr>
      </w:pPr>
    </w:p>
    <w:sectPr w:rsidR="00954B47" w:rsidSect="00215659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1418" w:right="1418" w:bottom="1418" w:left="1418" w:header="1135" w:footer="10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335D" w14:textId="77777777" w:rsidR="00F41F57" w:rsidRDefault="00F41F57">
      <w:r>
        <w:separator/>
      </w:r>
    </w:p>
    <w:p w14:paraId="0BFF611D" w14:textId="77777777" w:rsidR="00F41F57" w:rsidRDefault="00F41F57"/>
  </w:endnote>
  <w:endnote w:type="continuationSeparator" w:id="0">
    <w:p w14:paraId="4BB6DA51" w14:textId="77777777" w:rsidR="00F41F57" w:rsidRDefault="00F41F57">
      <w:r>
        <w:continuationSeparator/>
      </w:r>
    </w:p>
    <w:p w14:paraId="40E2253A" w14:textId="77777777" w:rsidR="00F41F57" w:rsidRDefault="00F41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2874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32C209" w14:textId="77777777" w:rsidR="00437967" w:rsidRDefault="00437967" w:rsidP="00487F43">
    <w:pPr>
      <w:pStyle w:val="Stopka"/>
      <w:ind w:right="360"/>
    </w:pPr>
  </w:p>
  <w:p w14:paraId="044A8939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023B" w14:textId="414FFAFF" w:rsidR="00437967" w:rsidRPr="00404989" w:rsidRDefault="00437967" w:rsidP="00404989">
    <w:pPr>
      <w:pStyle w:val="Stopka"/>
      <w:tabs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33A7D" w14:textId="77777777" w:rsidR="00F41F57" w:rsidRDefault="00F41F57">
      <w:r>
        <w:separator/>
      </w:r>
    </w:p>
    <w:p w14:paraId="6307BB7A" w14:textId="77777777" w:rsidR="00F41F57" w:rsidRDefault="00F41F57"/>
  </w:footnote>
  <w:footnote w:type="continuationSeparator" w:id="0">
    <w:p w14:paraId="1457AC7A" w14:textId="77777777" w:rsidR="00F41F57" w:rsidRDefault="00F41F57">
      <w:r>
        <w:continuationSeparator/>
      </w:r>
    </w:p>
    <w:p w14:paraId="0280807E" w14:textId="77777777" w:rsidR="00F41F57" w:rsidRDefault="00F41F5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836D" w14:textId="2E3A7003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 w:rsidR="00EE65B4">
      <w:rPr>
        <w:i/>
        <w:sz w:val="18"/>
      </w:rPr>
      <w:t>7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2798E11D" w14:textId="577E811A" w:rsidR="00CA2004" w:rsidRPr="00691AF6" w:rsidRDefault="00CA2004" w:rsidP="00CA2004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</w:t>
    </w:r>
    <w:r w:rsidR="005770E3" w:rsidRPr="005770E3">
      <w:rPr>
        <w:i/>
        <w:sz w:val="18"/>
      </w:rPr>
      <w:t>WIM/ZP/MW/1/2021</w:t>
    </w:r>
  </w:p>
  <w:p w14:paraId="0F710F8F" w14:textId="77777777" w:rsidR="00CA2004" w:rsidRDefault="00CA20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DA3E" w14:textId="09578567" w:rsidR="00D66FA0" w:rsidRPr="00691AF6" w:rsidRDefault="00D66FA0" w:rsidP="00D66FA0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 xml:space="preserve">Załącznik nr </w:t>
    </w:r>
    <w:r>
      <w:rPr>
        <w:i/>
        <w:sz w:val="18"/>
      </w:rPr>
      <w:t>6</w:t>
    </w:r>
    <w:r w:rsidRPr="00691AF6">
      <w:rPr>
        <w:i/>
        <w:sz w:val="18"/>
      </w:rPr>
      <w:t xml:space="preserve"> do </w:t>
    </w:r>
    <w:r>
      <w:rPr>
        <w:i/>
        <w:sz w:val="18"/>
      </w:rPr>
      <w:t>SWZ</w:t>
    </w:r>
  </w:p>
  <w:p w14:paraId="656C7F32" w14:textId="77777777" w:rsidR="00D66FA0" w:rsidRPr="00691AF6" w:rsidRDefault="00D66FA0" w:rsidP="00D66FA0">
    <w:pPr>
      <w:autoSpaceDE w:val="0"/>
      <w:autoSpaceDN w:val="0"/>
      <w:jc w:val="right"/>
      <w:rPr>
        <w:i/>
        <w:sz w:val="18"/>
      </w:rPr>
    </w:pPr>
    <w:r w:rsidRPr="00691AF6">
      <w:rPr>
        <w:i/>
        <w:sz w:val="18"/>
      </w:rPr>
      <w:t>nr postępowania</w:t>
    </w:r>
    <w:r>
      <w:rPr>
        <w:i/>
        <w:sz w:val="18"/>
      </w:rPr>
      <w:t xml:space="preserve"> WCh.260.19.2022</w:t>
    </w:r>
  </w:p>
  <w:p w14:paraId="3D487F72" w14:textId="77777777" w:rsidR="00D66FA0" w:rsidRDefault="00D66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A22525"/>
    <w:multiLevelType w:val="hybridMultilevel"/>
    <w:tmpl w:val="33BAD34C"/>
    <w:lvl w:ilvl="0" w:tplc="71460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1E9A2DED"/>
    <w:multiLevelType w:val="hybridMultilevel"/>
    <w:tmpl w:val="509E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855FC0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5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 w15:restartNumberingAfterBreak="0">
    <w:nsid w:val="38E90475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54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 w15:restartNumberingAfterBreak="0">
    <w:nsid w:val="6CBE7686"/>
    <w:multiLevelType w:val="hybridMultilevel"/>
    <w:tmpl w:val="061E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FC1910"/>
    <w:multiLevelType w:val="hybridMultilevel"/>
    <w:tmpl w:val="3A66D0CC"/>
    <w:lvl w:ilvl="0" w:tplc="C0D64E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7" w15:restartNumberingAfterBreak="0">
    <w:nsid w:val="775F4953"/>
    <w:multiLevelType w:val="hybridMultilevel"/>
    <w:tmpl w:val="7B56066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9"/>
  </w:num>
  <w:num w:numId="3">
    <w:abstractNumId w:val="57"/>
  </w:num>
  <w:num w:numId="4">
    <w:abstractNumId w:val="61"/>
  </w:num>
  <w:num w:numId="5">
    <w:abstractNumId w:val="52"/>
  </w:num>
  <w:num w:numId="6">
    <w:abstractNumId w:val="40"/>
  </w:num>
  <w:num w:numId="7">
    <w:abstractNumId w:val="51"/>
  </w:num>
  <w:num w:numId="8">
    <w:abstractNumId w:val="75"/>
  </w:num>
  <w:num w:numId="9">
    <w:abstractNumId w:val="77"/>
  </w:num>
  <w:num w:numId="10">
    <w:abstractNumId w:val="42"/>
  </w:num>
  <w:num w:numId="11">
    <w:abstractNumId w:val="46"/>
  </w:num>
  <w:num w:numId="12">
    <w:abstractNumId w:val="38"/>
  </w:num>
  <w:num w:numId="13">
    <w:abstractNumId w:val="53"/>
  </w:num>
  <w:num w:numId="14">
    <w:abstractNumId w:val="44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74"/>
  </w:num>
  <w:num w:numId="18">
    <w:abstractNumId w:val="43"/>
  </w:num>
  <w:num w:numId="19">
    <w:abstractNumId w:val="39"/>
  </w:num>
  <w:num w:numId="20">
    <w:abstractNumId w:val="67"/>
  </w:num>
  <w:num w:numId="21">
    <w:abstractNumId w:val="60"/>
  </w:num>
  <w:num w:numId="22">
    <w:abstractNumId w:val="64"/>
  </w:num>
  <w:num w:numId="23">
    <w:abstractNumId w:val="55"/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36FAE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2F7"/>
    <w:rsid w:val="00054520"/>
    <w:rsid w:val="00054989"/>
    <w:rsid w:val="000556A8"/>
    <w:rsid w:val="000557AC"/>
    <w:rsid w:val="00056941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50C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7B73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3E08"/>
    <w:rsid w:val="000A4848"/>
    <w:rsid w:val="000A6FB4"/>
    <w:rsid w:val="000A72DB"/>
    <w:rsid w:val="000A7A4A"/>
    <w:rsid w:val="000B1A81"/>
    <w:rsid w:val="000B2010"/>
    <w:rsid w:val="000B27D0"/>
    <w:rsid w:val="000B28C9"/>
    <w:rsid w:val="000B2DC9"/>
    <w:rsid w:val="000B4132"/>
    <w:rsid w:val="000B4E1A"/>
    <w:rsid w:val="000B6346"/>
    <w:rsid w:val="000B7555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50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56A6"/>
    <w:rsid w:val="000F614F"/>
    <w:rsid w:val="00100F2D"/>
    <w:rsid w:val="00101B64"/>
    <w:rsid w:val="00101F65"/>
    <w:rsid w:val="001049B3"/>
    <w:rsid w:val="00107DB1"/>
    <w:rsid w:val="00110206"/>
    <w:rsid w:val="0011047F"/>
    <w:rsid w:val="001109F7"/>
    <w:rsid w:val="00110B26"/>
    <w:rsid w:val="00110CD6"/>
    <w:rsid w:val="00111625"/>
    <w:rsid w:val="0011229F"/>
    <w:rsid w:val="0011297B"/>
    <w:rsid w:val="0011312B"/>
    <w:rsid w:val="0011346C"/>
    <w:rsid w:val="00113AB4"/>
    <w:rsid w:val="00114F39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67192"/>
    <w:rsid w:val="001704A1"/>
    <w:rsid w:val="001723C1"/>
    <w:rsid w:val="00173444"/>
    <w:rsid w:val="00174AE3"/>
    <w:rsid w:val="001760FE"/>
    <w:rsid w:val="00176356"/>
    <w:rsid w:val="00176EBF"/>
    <w:rsid w:val="00177A82"/>
    <w:rsid w:val="00177A9E"/>
    <w:rsid w:val="00177C70"/>
    <w:rsid w:val="00180696"/>
    <w:rsid w:val="001827E8"/>
    <w:rsid w:val="00185E66"/>
    <w:rsid w:val="001868BF"/>
    <w:rsid w:val="00187DEA"/>
    <w:rsid w:val="00190088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0ACF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C79DB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45C9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4E70"/>
    <w:rsid w:val="001F72AC"/>
    <w:rsid w:val="001F72C5"/>
    <w:rsid w:val="0020175C"/>
    <w:rsid w:val="00202F07"/>
    <w:rsid w:val="0020380A"/>
    <w:rsid w:val="00204274"/>
    <w:rsid w:val="00204BCE"/>
    <w:rsid w:val="0020670B"/>
    <w:rsid w:val="00206A01"/>
    <w:rsid w:val="00207962"/>
    <w:rsid w:val="00210745"/>
    <w:rsid w:val="0021136F"/>
    <w:rsid w:val="00212E45"/>
    <w:rsid w:val="00213FDE"/>
    <w:rsid w:val="002146D0"/>
    <w:rsid w:val="00214826"/>
    <w:rsid w:val="00215614"/>
    <w:rsid w:val="00215659"/>
    <w:rsid w:val="00215683"/>
    <w:rsid w:val="002174B9"/>
    <w:rsid w:val="002178A4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2551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458D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3A29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5E06"/>
    <w:rsid w:val="0030074B"/>
    <w:rsid w:val="003007A6"/>
    <w:rsid w:val="00300B36"/>
    <w:rsid w:val="00300B48"/>
    <w:rsid w:val="0030154A"/>
    <w:rsid w:val="00301B2B"/>
    <w:rsid w:val="00301D3C"/>
    <w:rsid w:val="00302285"/>
    <w:rsid w:val="00303BE2"/>
    <w:rsid w:val="00305C8D"/>
    <w:rsid w:val="00306516"/>
    <w:rsid w:val="00310EA7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38C3"/>
    <w:rsid w:val="003546CC"/>
    <w:rsid w:val="00354FBB"/>
    <w:rsid w:val="0035512F"/>
    <w:rsid w:val="00355CF2"/>
    <w:rsid w:val="003579E0"/>
    <w:rsid w:val="00357B17"/>
    <w:rsid w:val="00362A58"/>
    <w:rsid w:val="00363972"/>
    <w:rsid w:val="00364AF9"/>
    <w:rsid w:val="0036713F"/>
    <w:rsid w:val="0036749C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39F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47A"/>
    <w:rsid w:val="003A6D74"/>
    <w:rsid w:val="003A784A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2B1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4989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0EC6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1B56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0BA6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435A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583"/>
    <w:rsid w:val="004B16D2"/>
    <w:rsid w:val="004B1DB1"/>
    <w:rsid w:val="004B5949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AF9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003A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7BF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5B2F"/>
    <w:rsid w:val="00526AB3"/>
    <w:rsid w:val="00526E26"/>
    <w:rsid w:val="0053120C"/>
    <w:rsid w:val="00534C7B"/>
    <w:rsid w:val="00540BBF"/>
    <w:rsid w:val="00540CED"/>
    <w:rsid w:val="0054112B"/>
    <w:rsid w:val="0054371A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0F1B"/>
    <w:rsid w:val="0057125E"/>
    <w:rsid w:val="005716D7"/>
    <w:rsid w:val="005722B1"/>
    <w:rsid w:val="005735BF"/>
    <w:rsid w:val="00574800"/>
    <w:rsid w:val="005755F3"/>
    <w:rsid w:val="00575FB1"/>
    <w:rsid w:val="005769FF"/>
    <w:rsid w:val="00576BDB"/>
    <w:rsid w:val="005770E3"/>
    <w:rsid w:val="00577A34"/>
    <w:rsid w:val="00580665"/>
    <w:rsid w:val="00581479"/>
    <w:rsid w:val="00582441"/>
    <w:rsid w:val="005841E4"/>
    <w:rsid w:val="00586ADA"/>
    <w:rsid w:val="00587E2B"/>
    <w:rsid w:val="005904ED"/>
    <w:rsid w:val="0059314C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1A4B"/>
    <w:rsid w:val="005C2FFB"/>
    <w:rsid w:val="005C474D"/>
    <w:rsid w:val="005C55DA"/>
    <w:rsid w:val="005C68D9"/>
    <w:rsid w:val="005C68EC"/>
    <w:rsid w:val="005C6F3E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6F4A"/>
    <w:rsid w:val="006077D9"/>
    <w:rsid w:val="00607D2F"/>
    <w:rsid w:val="00610EDF"/>
    <w:rsid w:val="0061480E"/>
    <w:rsid w:val="00614837"/>
    <w:rsid w:val="006149BD"/>
    <w:rsid w:val="00615617"/>
    <w:rsid w:val="0061574A"/>
    <w:rsid w:val="0061643A"/>
    <w:rsid w:val="0061718D"/>
    <w:rsid w:val="00617252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844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491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4504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87741"/>
    <w:rsid w:val="0069001B"/>
    <w:rsid w:val="006912DD"/>
    <w:rsid w:val="00691EF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A7D34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C4DA3"/>
    <w:rsid w:val="006D0570"/>
    <w:rsid w:val="006D0A9E"/>
    <w:rsid w:val="006D148B"/>
    <w:rsid w:val="006D2957"/>
    <w:rsid w:val="006D535F"/>
    <w:rsid w:val="006D648B"/>
    <w:rsid w:val="006E0295"/>
    <w:rsid w:val="006E1947"/>
    <w:rsid w:val="006E3951"/>
    <w:rsid w:val="006E421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218"/>
    <w:rsid w:val="00725428"/>
    <w:rsid w:val="0072631F"/>
    <w:rsid w:val="00730E4B"/>
    <w:rsid w:val="00732061"/>
    <w:rsid w:val="00732ABC"/>
    <w:rsid w:val="00732E38"/>
    <w:rsid w:val="00733795"/>
    <w:rsid w:val="0073432D"/>
    <w:rsid w:val="00735620"/>
    <w:rsid w:val="00735796"/>
    <w:rsid w:val="00735AC3"/>
    <w:rsid w:val="00735EDA"/>
    <w:rsid w:val="00737511"/>
    <w:rsid w:val="00740295"/>
    <w:rsid w:val="0074135D"/>
    <w:rsid w:val="007414BA"/>
    <w:rsid w:val="00741666"/>
    <w:rsid w:val="007416A6"/>
    <w:rsid w:val="007422B2"/>
    <w:rsid w:val="0074244C"/>
    <w:rsid w:val="0074334C"/>
    <w:rsid w:val="0074522F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270D"/>
    <w:rsid w:val="00772CB5"/>
    <w:rsid w:val="00775381"/>
    <w:rsid w:val="00775C78"/>
    <w:rsid w:val="00775E29"/>
    <w:rsid w:val="00777067"/>
    <w:rsid w:val="0078077F"/>
    <w:rsid w:val="00780D52"/>
    <w:rsid w:val="007817F0"/>
    <w:rsid w:val="00786909"/>
    <w:rsid w:val="00786B63"/>
    <w:rsid w:val="00791E7A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3D94"/>
    <w:rsid w:val="007D5E95"/>
    <w:rsid w:val="007D5F50"/>
    <w:rsid w:val="007E0A56"/>
    <w:rsid w:val="007E6107"/>
    <w:rsid w:val="007E6E95"/>
    <w:rsid w:val="007F0545"/>
    <w:rsid w:val="007F28B8"/>
    <w:rsid w:val="007F2F51"/>
    <w:rsid w:val="007F373C"/>
    <w:rsid w:val="007F3DEE"/>
    <w:rsid w:val="007F58CF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FBA"/>
    <w:rsid w:val="00807BCC"/>
    <w:rsid w:val="00810A02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2F36"/>
    <w:rsid w:val="008336A6"/>
    <w:rsid w:val="0083552D"/>
    <w:rsid w:val="00835808"/>
    <w:rsid w:val="008360BC"/>
    <w:rsid w:val="00836754"/>
    <w:rsid w:val="00836BC3"/>
    <w:rsid w:val="0083794E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233D"/>
    <w:rsid w:val="0084402C"/>
    <w:rsid w:val="008444F7"/>
    <w:rsid w:val="00845780"/>
    <w:rsid w:val="008458E1"/>
    <w:rsid w:val="00847678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26D5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243"/>
    <w:rsid w:val="008A6C9C"/>
    <w:rsid w:val="008B1B19"/>
    <w:rsid w:val="008B1E18"/>
    <w:rsid w:val="008B4261"/>
    <w:rsid w:val="008B439E"/>
    <w:rsid w:val="008B51AC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18F4"/>
    <w:rsid w:val="008D3375"/>
    <w:rsid w:val="008D3516"/>
    <w:rsid w:val="008D3C6B"/>
    <w:rsid w:val="008D3C94"/>
    <w:rsid w:val="008D5F96"/>
    <w:rsid w:val="008D63FF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8F790A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5430"/>
    <w:rsid w:val="0091684A"/>
    <w:rsid w:val="0092185B"/>
    <w:rsid w:val="0092192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4B47"/>
    <w:rsid w:val="00956DE9"/>
    <w:rsid w:val="0095712A"/>
    <w:rsid w:val="00957132"/>
    <w:rsid w:val="0095761A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5D9"/>
    <w:rsid w:val="00985C6F"/>
    <w:rsid w:val="00987E41"/>
    <w:rsid w:val="00987E83"/>
    <w:rsid w:val="0099242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ACD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01D3"/>
    <w:rsid w:val="009E1635"/>
    <w:rsid w:val="009E294E"/>
    <w:rsid w:val="009E3FF7"/>
    <w:rsid w:val="009E475E"/>
    <w:rsid w:val="009E4B0C"/>
    <w:rsid w:val="009E5740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AAC"/>
    <w:rsid w:val="009F6621"/>
    <w:rsid w:val="009F71F1"/>
    <w:rsid w:val="009F7F23"/>
    <w:rsid w:val="00A00CEF"/>
    <w:rsid w:val="00A00D7B"/>
    <w:rsid w:val="00A00EFC"/>
    <w:rsid w:val="00A0185B"/>
    <w:rsid w:val="00A01FA9"/>
    <w:rsid w:val="00A02B14"/>
    <w:rsid w:val="00A03092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270DA"/>
    <w:rsid w:val="00A274C7"/>
    <w:rsid w:val="00A31C32"/>
    <w:rsid w:val="00A35BD2"/>
    <w:rsid w:val="00A365F3"/>
    <w:rsid w:val="00A4175B"/>
    <w:rsid w:val="00A41ACC"/>
    <w:rsid w:val="00A4403E"/>
    <w:rsid w:val="00A44E66"/>
    <w:rsid w:val="00A45362"/>
    <w:rsid w:val="00A454FF"/>
    <w:rsid w:val="00A45E5E"/>
    <w:rsid w:val="00A50753"/>
    <w:rsid w:val="00A51119"/>
    <w:rsid w:val="00A51E66"/>
    <w:rsid w:val="00A53729"/>
    <w:rsid w:val="00A53DB3"/>
    <w:rsid w:val="00A541FA"/>
    <w:rsid w:val="00A557CC"/>
    <w:rsid w:val="00A56EC7"/>
    <w:rsid w:val="00A577F0"/>
    <w:rsid w:val="00A622EE"/>
    <w:rsid w:val="00A6260E"/>
    <w:rsid w:val="00A63BE3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01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98A"/>
    <w:rsid w:val="00AB3C08"/>
    <w:rsid w:val="00AB413B"/>
    <w:rsid w:val="00AB5D28"/>
    <w:rsid w:val="00AC01D4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C5CB9"/>
    <w:rsid w:val="00AD0C80"/>
    <w:rsid w:val="00AD2998"/>
    <w:rsid w:val="00AD2EC9"/>
    <w:rsid w:val="00AD3AA4"/>
    <w:rsid w:val="00AD5CE6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532"/>
    <w:rsid w:val="00B13B90"/>
    <w:rsid w:val="00B13C2E"/>
    <w:rsid w:val="00B14707"/>
    <w:rsid w:val="00B16054"/>
    <w:rsid w:val="00B17CBF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35"/>
    <w:rsid w:val="00B251E6"/>
    <w:rsid w:val="00B25213"/>
    <w:rsid w:val="00B26924"/>
    <w:rsid w:val="00B26DE2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77FFA"/>
    <w:rsid w:val="00B823FB"/>
    <w:rsid w:val="00B8462C"/>
    <w:rsid w:val="00B84B0F"/>
    <w:rsid w:val="00B859A1"/>
    <w:rsid w:val="00B85F17"/>
    <w:rsid w:val="00B86A11"/>
    <w:rsid w:val="00B86AB3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2CB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3E53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3A3B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6C47"/>
    <w:rsid w:val="00C16E50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37BCC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14A"/>
    <w:rsid w:val="00C62886"/>
    <w:rsid w:val="00C63413"/>
    <w:rsid w:val="00C64294"/>
    <w:rsid w:val="00C658E6"/>
    <w:rsid w:val="00C65F17"/>
    <w:rsid w:val="00C70BBF"/>
    <w:rsid w:val="00C70C1B"/>
    <w:rsid w:val="00C7252B"/>
    <w:rsid w:val="00C72BDB"/>
    <w:rsid w:val="00C73893"/>
    <w:rsid w:val="00C7419B"/>
    <w:rsid w:val="00C74425"/>
    <w:rsid w:val="00C74DA0"/>
    <w:rsid w:val="00C76A68"/>
    <w:rsid w:val="00C7774D"/>
    <w:rsid w:val="00C7796C"/>
    <w:rsid w:val="00C802D5"/>
    <w:rsid w:val="00C8182C"/>
    <w:rsid w:val="00C82A89"/>
    <w:rsid w:val="00C82D25"/>
    <w:rsid w:val="00C833A2"/>
    <w:rsid w:val="00C845B4"/>
    <w:rsid w:val="00C85492"/>
    <w:rsid w:val="00C856BC"/>
    <w:rsid w:val="00C873AC"/>
    <w:rsid w:val="00C905E9"/>
    <w:rsid w:val="00C92F01"/>
    <w:rsid w:val="00C93E68"/>
    <w:rsid w:val="00C97513"/>
    <w:rsid w:val="00CA0476"/>
    <w:rsid w:val="00CA0BFD"/>
    <w:rsid w:val="00CA2004"/>
    <w:rsid w:val="00CA3035"/>
    <w:rsid w:val="00CA3559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07E"/>
    <w:rsid w:val="00CB1B71"/>
    <w:rsid w:val="00CB2FD8"/>
    <w:rsid w:val="00CB3391"/>
    <w:rsid w:val="00CB3BE1"/>
    <w:rsid w:val="00CB3D63"/>
    <w:rsid w:val="00CB430F"/>
    <w:rsid w:val="00CB46B6"/>
    <w:rsid w:val="00CB7215"/>
    <w:rsid w:val="00CB72A0"/>
    <w:rsid w:val="00CB7543"/>
    <w:rsid w:val="00CB774E"/>
    <w:rsid w:val="00CC0A54"/>
    <w:rsid w:val="00CC10DF"/>
    <w:rsid w:val="00CC188D"/>
    <w:rsid w:val="00CC1E4D"/>
    <w:rsid w:val="00CC28E9"/>
    <w:rsid w:val="00CC2A6A"/>
    <w:rsid w:val="00CC2F54"/>
    <w:rsid w:val="00CC3A4E"/>
    <w:rsid w:val="00CC4403"/>
    <w:rsid w:val="00CC628C"/>
    <w:rsid w:val="00CD1060"/>
    <w:rsid w:val="00CD1279"/>
    <w:rsid w:val="00CD1934"/>
    <w:rsid w:val="00CD337A"/>
    <w:rsid w:val="00CD4A9C"/>
    <w:rsid w:val="00CD4D1F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07C6F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D22"/>
    <w:rsid w:val="00D33FEE"/>
    <w:rsid w:val="00D35F51"/>
    <w:rsid w:val="00D36266"/>
    <w:rsid w:val="00D3642F"/>
    <w:rsid w:val="00D3659E"/>
    <w:rsid w:val="00D36988"/>
    <w:rsid w:val="00D40872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441"/>
    <w:rsid w:val="00D6487B"/>
    <w:rsid w:val="00D66391"/>
    <w:rsid w:val="00D66A65"/>
    <w:rsid w:val="00D66FA0"/>
    <w:rsid w:val="00D67EE0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3DF6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4AF0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42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18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0E85"/>
    <w:rsid w:val="00E2113A"/>
    <w:rsid w:val="00E212ED"/>
    <w:rsid w:val="00E22764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36847"/>
    <w:rsid w:val="00E41CF4"/>
    <w:rsid w:val="00E42365"/>
    <w:rsid w:val="00E428EA"/>
    <w:rsid w:val="00E45382"/>
    <w:rsid w:val="00E46041"/>
    <w:rsid w:val="00E47D6D"/>
    <w:rsid w:val="00E50918"/>
    <w:rsid w:val="00E50FBF"/>
    <w:rsid w:val="00E51313"/>
    <w:rsid w:val="00E55190"/>
    <w:rsid w:val="00E55567"/>
    <w:rsid w:val="00E57A5E"/>
    <w:rsid w:val="00E57E66"/>
    <w:rsid w:val="00E57F7C"/>
    <w:rsid w:val="00E60809"/>
    <w:rsid w:val="00E61D81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3F27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65B4"/>
    <w:rsid w:val="00EE76CA"/>
    <w:rsid w:val="00EF19DC"/>
    <w:rsid w:val="00EF2FBE"/>
    <w:rsid w:val="00EF33CA"/>
    <w:rsid w:val="00EF3AA1"/>
    <w:rsid w:val="00EF4A39"/>
    <w:rsid w:val="00EF66BE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0F43"/>
    <w:rsid w:val="00F41131"/>
    <w:rsid w:val="00F41182"/>
    <w:rsid w:val="00F412C4"/>
    <w:rsid w:val="00F418A3"/>
    <w:rsid w:val="00F41F57"/>
    <w:rsid w:val="00F42A0B"/>
    <w:rsid w:val="00F42BF5"/>
    <w:rsid w:val="00F43801"/>
    <w:rsid w:val="00F44EE8"/>
    <w:rsid w:val="00F451AF"/>
    <w:rsid w:val="00F479CE"/>
    <w:rsid w:val="00F47E7A"/>
    <w:rsid w:val="00F516A0"/>
    <w:rsid w:val="00F52F43"/>
    <w:rsid w:val="00F5316F"/>
    <w:rsid w:val="00F53496"/>
    <w:rsid w:val="00F535AA"/>
    <w:rsid w:val="00F54386"/>
    <w:rsid w:val="00F54A96"/>
    <w:rsid w:val="00F566A6"/>
    <w:rsid w:val="00F578E1"/>
    <w:rsid w:val="00F6062D"/>
    <w:rsid w:val="00F61EB7"/>
    <w:rsid w:val="00F62A27"/>
    <w:rsid w:val="00F64AB5"/>
    <w:rsid w:val="00F67974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2A24"/>
    <w:rsid w:val="00FA3854"/>
    <w:rsid w:val="00FB0E45"/>
    <w:rsid w:val="00FB2E71"/>
    <w:rsid w:val="00FB30F7"/>
    <w:rsid w:val="00FB4D8E"/>
    <w:rsid w:val="00FB7527"/>
    <w:rsid w:val="00FB7BDA"/>
    <w:rsid w:val="00FC2056"/>
    <w:rsid w:val="00FC5130"/>
    <w:rsid w:val="00FD05D2"/>
    <w:rsid w:val="00FD1BBC"/>
    <w:rsid w:val="00FD2676"/>
    <w:rsid w:val="00FD3756"/>
    <w:rsid w:val="00FD4566"/>
    <w:rsid w:val="00FD4F48"/>
    <w:rsid w:val="00FD5C9B"/>
    <w:rsid w:val="00FD622B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25FF"/>
  <w15:chartTrackingRefBased/>
  <w15:docId w15:val="{2A7D19D5-AC4C-4090-99F5-1D629DD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F3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C4DA3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i">
    <w:name w:val="Kropki"/>
    <w:basedOn w:val="Normalny"/>
    <w:rsid w:val="008D63FF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eastAsia="Times New Roman" w:hAnsi="Arial"/>
      <w:noProof/>
      <w:color w:val="auto"/>
      <w:szCs w:val="20"/>
    </w:rPr>
  </w:style>
  <w:style w:type="character" w:customStyle="1" w:styleId="TekstpodstawowywcityZnak">
    <w:name w:val="Tekst podstawowy wcięty Znak"/>
    <w:link w:val="Tekstpodstawowywcity"/>
    <w:rsid w:val="00056941"/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FontStyle157">
    <w:name w:val="Font Style157"/>
    <w:rsid w:val="005411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54112B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81D5-5EB6-4836-A879-3688F078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Piotrkowicz Monika</cp:lastModifiedBy>
  <cp:revision>2</cp:revision>
  <cp:lastPrinted>2021-10-21T09:35:00Z</cp:lastPrinted>
  <dcterms:created xsi:type="dcterms:W3CDTF">2022-08-17T06:45:00Z</dcterms:created>
  <dcterms:modified xsi:type="dcterms:W3CDTF">2022-08-17T06:45:00Z</dcterms:modified>
</cp:coreProperties>
</file>