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7BCE" w14:textId="77777777" w:rsidR="009B33C9" w:rsidRPr="00C82274" w:rsidRDefault="009B33C9" w:rsidP="00907DEE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14:paraId="07ED8664" w14:textId="3F528499" w:rsidR="001D4899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C82274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202EA0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FE08A8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B62E58">
        <w:rPr>
          <w:rFonts w:ascii="Arial" w:hAnsi="Arial" w:cs="Arial"/>
          <w:sz w:val="20"/>
        </w:rPr>
        <w:t>(osoba</w:t>
      </w:r>
      <w:r w:rsidRPr="001F7030">
        <w:rPr>
          <w:rFonts w:ascii="Arial" w:hAnsi="Arial" w:cs="Arial"/>
          <w:sz w:val="20"/>
        </w:rPr>
        <w:t xml:space="preserve"> upoważniona do reprezentacji Wykonawcy/-ów i podpisująca ofertę)</w:t>
      </w:r>
    </w:p>
    <w:p w14:paraId="7463EDBB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B62E58" w:rsidRPr="001F7030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1F7030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1F7030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1F7030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2E58" w:rsidRPr="001F7030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1F7030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202EA0" w:rsidRDefault="00B62E58" w:rsidP="00B62E58">
      <w:pPr>
        <w:ind w:left="284" w:right="68"/>
        <w:rPr>
          <w:rFonts w:ascii="Arial" w:hAnsi="Arial" w:cs="Arial"/>
          <w:sz w:val="20"/>
        </w:rPr>
      </w:pPr>
      <w:r w:rsidRPr="001F7030">
        <w:rPr>
          <w:rFonts w:ascii="Arial" w:hAnsi="Arial" w:cs="Arial"/>
          <w:sz w:val="20"/>
        </w:rPr>
        <w:t>(osoba odpowiedzialna za kontakty z Zamawiającym)</w:t>
      </w:r>
    </w:p>
    <w:p w14:paraId="367DF3C0" w14:textId="3CE90393" w:rsidR="001D4899" w:rsidRPr="00ED5305" w:rsidRDefault="001D4899" w:rsidP="005C380B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5305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C380B" w:rsidRPr="00ED5305">
        <w:rPr>
          <w:rFonts w:ascii="Arial" w:hAnsi="Arial" w:cs="Arial"/>
          <w:b/>
          <w:bCs/>
          <w:sz w:val="22"/>
          <w:szCs w:val="22"/>
        </w:rPr>
        <w:t>Gmina</w:t>
      </w:r>
      <w:r w:rsidR="005A0530" w:rsidRPr="00ED5305">
        <w:rPr>
          <w:rFonts w:ascii="Arial" w:hAnsi="Arial" w:cs="Arial"/>
          <w:b/>
          <w:bCs/>
          <w:sz w:val="22"/>
          <w:szCs w:val="22"/>
        </w:rPr>
        <w:t xml:space="preserve"> Miasta Radomia</w:t>
      </w:r>
    </w:p>
    <w:p w14:paraId="36F399E0" w14:textId="77777777" w:rsidR="001D4899" w:rsidRPr="00ED5305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5305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ED530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ED5305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ED5305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ED5305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ED5305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ED5305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ED5305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ED5305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W nawiązaniu do ogłoszenia o zamówieniu oraz SWZ w postępowaniu o udziele</w:t>
      </w:r>
      <w:r w:rsidRPr="00C82274">
        <w:rPr>
          <w:rFonts w:ascii="Arial" w:hAnsi="Arial" w:cs="Arial"/>
          <w:sz w:val="20"/>
        </w:rPr>
        <w:t>nie zamówienia prowadzonym w trybie podstawowym bez przeprowadzenia negocjacji:</w:t>
      </w:r>
    </w:p>
    <w:p w14:paraId="44F3686C" w14:textId="77777777" w:rsidR="00DC4A3F" w:rsidRPr="00DC4A3F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5A0530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5A0530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62E58" w:rsidRPr="00B62E58" w14:paraId="6C119F20" w14:textId="77777777" w:rsidTr="00183A77">
        <w:tc>
          <w:tcPr>
            <w:tcW w:w="9344" w:type="dxa"/>
          </w:tcPr>
          <w:p w14:paraId="252F135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B62E58" w:rsidRPr="00B62E58" w14:paraId="6928FAFF" w14:textId="77777777" w:rsidTr="00183A77">
        <w:tc>
          <w:tcPr>
            <w:tcW w:w="9344" w:type="dxa"/>
          </w:tcPr>
          <w:p w14:paraId="7B1283F6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202EA0" w14:paraId="6527F8C6" w14:textId="77777777" w:rsidTr="00183A77">
        <w:tc>
          <w:tcPr>
            <w:tcW w:w="9344" w:type="dxa"/>
          </w:tcPr>
          <w:p w14:paraId="6431EBFD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7712A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712A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2207BE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2207BE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2207BE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2207BE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>
        <w:rPr>
          <w:rFonts w:ascii="Arial" w:hAnsi="Arial" w:cs="Arial"/>
          <w:sz w:val="16"/>
          <w:szCs w:val="16"/>
        </w:rPr>
        <w:br/>
      </w:r>
      <w:r w:rsidRPr="002207BE">
        <w:rPr>
          <w:rFonts w:ascii="Arial" w:hAnsi="Arial" w:cs="Arial"/>
          <w:sz w:val="16"/>
          <w:szCs w:val="16"/>
        </w:rPr>
        <w:t xml:space="preserve">w Rozdziale V SWZ </w:t>
      </w:r>
      <w:r w:rsidRPr="002207BE">
        <w:rPr>
          <w:rFonts w:ascii="Arial" w:hAnsi="Arial" w:cs="Arial"/>
          <w:bCs/>
          <w:sz w:val="16"/>
          <w:szCs w:val="16"/>
        </w:rPr>
        <w:t>i projekcie umowy</w:t>
      </w:r>
      <w:r w:rsidRPr="002207BE">
        <w:rPr>
          <w:rFonts w:ascii="Arial" w:hAnsi="Arial" w:cs="Arial"/>
          <w:sz w:val="16"/>
          <w:szCs w:val="16"/>
        </w:rPr>
        <w:t xml:space="preserve">. </w:t>
      </w:r>
      <w:r w:rsidRPr="002207BE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>
        <w:rPr>
          <w:rFonts w:ascii="Arial" w:hAnsi="Arial" w:cs="Arial"/>
          <w:sz w:val="16"/>
          <w:szCs w:val="16"/>
          <w:u w:val="single"/>
        </w:rPr>
        <w:t xml:space="preserve"> </w:t>
      </w:r>
      <w:r w:rsidRPr="002207BE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2207BE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C82274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C82274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C82274">
        <w:rPr>
          <w:rFonts w:ascii="Arial" w:hAnsi="Arial" w:cs="Arial"/>
          <w:b/>
          <w:sz w:val="18"/>
          <w:szCs w:val="18"/>
        </w:rPr>
        <w:t xml:space="preserve">do powstania u Zamawiającego obowiązku podatkowego zgodnie z ustawą z dnia 11 marca 2004 r. o podatku od towarów i </w:t>
      </w:r>
      <w:r w:rsidRPr="006E5F9F">
        <w:rPr>
          <w:rFonts w:ascii="Arial" w:hAnsi="Arial" w:cs="Arial"/>
          <w:b/>
          <w:sz w:val="18"/>
          <w:szCs w:val="18"/>
        </w:rPr>
        <w:t>usług (</w:t>
      </w:r>
      <w:r w:rsidR="00E2327F" w:rsidRPr="006E5F9F">
        <w:rPr>
          <w:rFonts w:ascii="Arial" w:hAnsi="Arial" w:cs="Arial"/>
          <w:b/>
          <w:sz w:val="18"/>
          <w:szCs w:val="18"/>
        </w:rPr>
        <w:t>Dz.</w:t>
      </w:r>
      <w:r w:rsidR="00442691">
        <w:rPr>
          <w:rFonts w:ascii="Arial" w:hAnsi="Arial" w:cs="Arial"/>
          <w:b/>
          <w:sz w:val="18"/>
          <w:szCs w:val="18"/>
        </w:rPr>
        <w:t xml:space="preserve"> </w:t>
      </w:r>
      <w:r w:rsidR="00E2327F" w:rsidRPr="006E5F9F">
        <w:rPr>
          <w:rFonts w:ascii="Arial" w:hAnsi="Arial" w:cs="Arial"/>
          <w:b/>
          <w:sz w:val="18"/>
          <w:szCs w:val="18"/>
        </w:rPr>
        <w:t>U. z 2022r. poz. 931</w:t>
      </w:r>
      <w:r w:rsidR="006E5F9F" w:rsidRPr="006E5F9F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E5F9F">
        <w:rPr>
          <w:rFonts w:ascii="Arial" w:hAnsi="Arial" w:cs="Arial"/>
          <w:b/>
          <w:sz w:val="18"/>
          <w:szCs w:val="18"/>
        </w:rPr>
        <w:t>ze zm.</w:t>
      </w:r>
      <w:bookmarkEnd w:id="1"/>
      <w:r w:rsidRPr="006E5F9F">
        <w:rPr>
          <w:rFonts w:ascii="Arial" w:hAnsi="Arial" w:cs="Arial"/>
          <w:b/>
          <w:sz w:val="18"/>
          <w:szCs w:val="18"/>
        </w:rPr>
        <w:t>), tj</w:t>
      </w:r>
      <w:r w:rsidRPr="00C82274">
        <w:rPr>
          <w:rFonts w:ascii="Arial" w:hAnsi="Arial" w:cs="Arial"/>
          <w:b/>
          <w:sz w:val="18"/>
          <w:szCs w:val="18"/>
        </w:rPr>
        <w:t xml:space="preserve">. </w:t>
      </w:r>
      <w:r w:rsidR="00B62E58">
        <w:rPr>
          <w:rFonts w:ascii="Arial" w:hAnsi="Arial" w:cs="Arial"/>
          <w:b/>
          <w:sz w:val="18"/>
          <w:szCs w:val="18"/>
        </w:rPr>
        <w:br/>
      </w:r>
      <w:r w:rsidRPr="00C82274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C82274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C82274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2207BE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Oświadczam, że </w:t>
      </w:r>
      <w:r w:rsidRPr="00ED5305">
        <w:rPr>
          <w:rFonts w:ascii="Arial" w:hAnsi="Arial" w:cs="Arial"/>
          <w:sz w:val="20"/>
        </w:rPr>
        <w:t>wykonam przedmiot zamówienia w terminie:</w:t>
      </w:r>
      <w:r w:rsidRPr="00ED5305">
        <w:rPr>
          <w:rFonts w:ascii="Arial" w:hAnsi="Arial" w:cs="Arial"/>
          <w:b/>
          <w:bCs/>
          <w:sz w:val="20"/>
        </w:rPr>
        <w:t xml:space="preserve"> </w:t>
      </w:r>
      <w:r w:rsidR="00371BE5" w:rsidRPr="00ED5305">
        <w:rPr>
          <w:rFonts w:ascii="Arial" w:hAnsi="Arial" w:cs="Arial"/>
          <w:b/>
          <w:bCs/>
          <w:sz w:val="20"/>
        </w:rPr>
        <w:t>______</w:t>
      </w:r>
      <w:r w:rsidRPr="00ED5305">
        <w:rPr>
          <w:rFonts w:ascii="Arial" w:hAnsi="Arial" w:cs="Arial"/>
          <w:b/>
          <w:bCs/>
          <w:sz w:val="20"/>
        </w:rPr>
        <w:t xml:space="preserve"> dni </w:t>
      </w:r>
      <w:r w:rsidRPr="00ED5305">
        <w:rPr>
          <w:rFonts w:ascii="Arial" w:hAnsi="Arial" w:cs="Arial"/>
          <w:bCs/>
          <w:sz w:val="20"/>
        </w:rPr>
        <w:t>od dnia podpisania umowy</w:t>
      </w:r>
      <w:r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b/>
          <w:sz w:val="20"/>
        </w:rPr>
        <w:t>(należy wskazać konkretną liczbę dni, np.</w:t>
      </w:r>
      <w:r w:rsidR="00BC78BD" w:rsidRPr="00ED5305">
        <w:rPr>
          <w:rFonts w:ascii="Arial" w:hAnsi="Arial" w:cs="Arial"/>
          <w:b/>
          <w:sz w:val="20"/>
        </w:rPr>
        <w:t xml:space="preserve"> </w:t>
      </w:r>
      <w:r w:rsidR="005A0530" w:rsidRPr="00ED5305">
        <w:rPr>
          <w:rFonts w:ascii="Arial" w:hAnsi="Arial" w:cs="Arial"/>
          <w:b/>
          <w:sz w:val="20"/>
        </w:rPr>
        <w:t>7, 10, 14</w:t>
      </w:r>
      <w:r w:rsidRPr="00ED5305">
        <w:rPr>
          <w:rFonts w:ascii="Arial" w:hAnsi="Arial" w:cs="Arial"/>
          <w:b/>
          <w:sz w:val="20"/>
        </w:rPr>
        <w:t>)</w:t>
      </w:r>
      <w:r w:rsidRPr="00ED5305">
        <w:rPr>
          <w:rFonts w:ascii="Arial" w:hAnsi="Arial" w:cs="Arial"/>
          <w:sz w:val="20"/>
        </w:rPr>
        <w:t>.</w:t>
      </w:r>
    </w:p>
    <w:p w14:paraId="41153254" w14:textId="0324AF99" w:rsidR="001D4899" w:rsidRPr="00ED5305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ED5305">
        <w:rPr>
          <w:rFonts w:ascii="Arial" w:hAnsi="Arial" w:cs="Arial"/>
          <w:b/>
          <w:sz w:val="20"/>
        </w:rPr>
        <w:t xml:space="preserve">UWAGA!!! Zaoferowany termin </w:t>
      </w:r>
      <w:r w:rsidR="00835B1A" w:rsidRPr="00ED5305">
        <w:rPr>
          <w:rFonts w:ascii="Arial" w:hAnsi="Arial" w:cs="Arial"/>
          <w:b/>
          <w:sz w:val="20"/>
        </w:rPr>
        <w:t>wykonania</w:t>
      </w:r>
      <w:r w:rsidRPr="00ED5305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ED5305">
        <w:rPr>
          <w:rFonts w:ascii="Arial" w:hAnsi="Arial" w:cs="Arial"/>
          <w:b/>
          <w:sz w:val="20"/>
        </w:rPr>
        <w:t>1</w:t>
      </w:r>
      <w:r w:rsidR="007B2790" w:rsidRPr="00ED5305">
        <w:rPr>
          <w:rFonts w:ascii="Arial" w:hAnsi="Arial" w:cs="Arial"/>
          <w:b/>
          <w:sz w:val="20"/>
        </w:rPr>
        <w:t>4</w:t>
      </w:r>
      <w:r w:rsidRPr="00ED5305">
        <w:rPr>
          <w:rFonts w:ascii="Arial" w:hAnsi="Arial" w:cs="Arial"/>
          <w:b/>
          <w:bCs/>
          <w:sz w:val="20"/>
        </w:rPr>
        <w:t xml:space="preserve"> dni od dnia podpisania umowy</w:t>
      </w:r>
      <w:r w:rsidRPr="00ED5305">
        <w:rPr>
          <w:rFonts w:ascii="Arial" w:hAnsi="Arial" w:cs="Arial"/>
          <w:b/>
          <w:sz w:val="20"/>
        </w:rPr>
        <w:t>.</w:t>
      </w:r>
    </w:p>
    <w:p w14:paraId="65388EAA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ED5305">
          <w:rPr>
            <w:rFonts w:ascii="Arial" w:hAnsi="Arial" w:cs="Arial"/>
            <w:sz w:val="20"/>
            <w:u w:val="single"/>
          </w:rPr>
          <w:t>platformazakupowa.pl</w:t>
        </w:r>
      </w:hyperlink>
      <w:r w:rsidRPr="00ED5305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ED5305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ED5305">
        <w:rPr>
          <w:rFonts w:ascii="Arial" w:hAnsi="Arial" w:cs="Arial"/>
          <w:sz w:val="20"/>
        </w:rPr>
        <w:t>.</w:t>
      </w:r>
    </w:p>
    <w:p w14:paraId="4065F30A" w14:textId="77777777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ED5305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ED5305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ED5305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ED5305">
        <w:rPr>
          <w:rFonts w:ascii="Arial" w:hAnsi="Arial" w:cs="Arial"/>
          <w:iCs/>
          <w:sz w:val="20"/>
        </w:rPr>
        <w:t>t.j</w:t>
      </w:r>
      <w:proofErr w:type="spellEnd"/>
      <w:r w:rsidR="003D28E7" w:rsidRPr="00ED5305">
        <w:rPr>
          <w:rFonts w:ascii="Arial" w:hAnsi="Arial" w:cs="Arial"/>
          <w:iCs/>
          <w:sz w:val="20"/>
        </w:rPr>
        <w:t xml:space="preserve">. Dz. U. </w:t>
      </w:r>
      <w:r w:rsidR="004028A5" w:rsidRPr="00ED5305">
        <w:rPr>
          <w:rFonts w:ascii="Arial" w:hAnsi="Arial" w:cs="Arial"/>
          <w:iCs/>
          <w:sz w:val="20"/>
        </w:rPr>
        <w:t>z 2023r. poz.1605</w:t>
      </w:r>
      <w:r w:rsidR="007B2790" w:rsidRPr="00ED5305">
        <w:rPr>
          <w:rFonts w:ascii="Arial" w:hAnsi="Arial" w:cs="Arial"/>
          <w:iCs/>
          <w:sz w:val="20"/>
        </w:rPr>
        <w:t xml:space="preserve"> ze zm.</w:t>
      </w:r>
      <w:r w:rsidR="003D28E7" w:rsidRPr="00ED5305">
        <w:rPr>
          <w:rFonts w:ascii="Arial" w:hAnsi="Arial" w:cs="Arial"/>
          <w:iCs/>
          <w:sz w:val="20"/>
        </w:rPr>
        <w:t xml:space="preserve">) </w:t>
      </w:r>
      <w:r w:rsidRPr="00ED5305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ED5305">
        <w:rPr>
          <w:rFonts w:ascii="Arial" w:hAnsi="Arial" w:cs="Arial"/>
          <w:sz w:val="20"/>
        </w:rPr>
        <w:sym w:font="Wingdings 2" w:char="F0A3"/>
      </w:r>
      <w:r w:rsidRPr="00ED5305">
        <w:rPr>
          <w:rFonts w:ascii="Arial" w:hAnsi="Arial" w:cs="Arial"/>
          <w:sz w:val="20"/>
        </w:rPr>
        <w:t xml:space="preserve"> </w:t>
      </w:r>
      <w:r w:rsidR="0070533B" w:rsidRPr="00ED5305">
        <w:rPr>
          <w:rFonts w:ascii="Arial" w:hAnsi="Arial" w:cs="Arial"/>
          <w:sz w:val="20"/>
        </w:rPr>
        <w:tab/>
      </w:r>
      <w:r w:rsidRPr="00ED5305">
        <w:rPr>
          <w:rFonts w:ascii="Arial" w:hAnsi="Arial" w:cs="Arial"/>
          <w:b/>
          <w:iCs/>
          <w:sz w:val="20"/>
        </w:rPr>
        <w:t xml:space="preserve">nie będzie </w:t>
      </w:r>
      <w:r w:rsidRPr="00ED5305">
        <w:rPr>
          <w:rFonts w:ascii="Arial" w:hAnsi="Arial" w:cs="Arial"/>
          <w:iCs/>
          <w:sz w:val="20"/>
        </w:rPr>
        <w:t>prowadził do powstania obowiązku</w:t>
      </w:r>
      <w:r w:rsidRPr="00C82274">
        <w:rPr>
          <w:rFonts w:ascii="Arial" w:hAnsi="Arial" w:cs="Arial"/>
          <w:iCs/>
          <w:sz w:val="20"/>
        </w:rPr>
        <w:t xml:space="preserve"> podatkowego po stronie Zamawiającego, zgodnie z przepisami o podatku od towarów i usług, który miałby obowiązek rozliczyć,</w:t>
      </w:r>
    </w:p>
    <w:p w14:paraId="24D72F3B" w14:textId="7F39A153" w:rsidR="001D4899" w:rsidRPr="00C82274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C82274">
        <w:rPr>
          <w:rFonts w:ascii="Arial" w:hAnsi="Arial" w:cs="Arial"/>
          <w:sz w:val="20"/>
        </w:rPr>
        <w:sym w:font="Wingdings 2" w:char="F0A3"/>
      </w:r>
      <w:r w:rsidRPr="00C82274">
        <w:rPr>
          <w:rFonts w:ascii="Arial" w:hAnsi="Arial" w:cs="Arial"/>
          <w:sz w:val="20"/>
        </w:rPr>
        <w:t xml:space="preserve"> </w:t>
      </w:r>
      <w:r w:rsidR="0070533B">
        <w:rPr>
          <w:rFonts w:ascii="Arial" w:hAnsi="Arial" w:cs="Arial"/>
          <w:sz w:val="20"/>
        </w:rPr>
        <w:tab/>
      </w:r>
      <w:r w:rsidRPr="00C82274">
        <w:rPr>
          <w:rFonts w:ascii="Arial" w:hAnsi="Arial" w:cs="Arial"/>
          <w:b/>
          <w:iCs/>
          <w:sz w:val="20"/>
        </w:rPr>
        <w:t xml:space="preserve">będzie </w:t>
      </w:r>
      <w:r w:rsidRPr="00C82274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C82274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C82274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C82274">
        <w:rPr>
          <w:rFonts w:ascii="Arial" w:hAnsi="Arial" w:cs="Arial"/>
          <w:iCs/>
          <w:sz w:val="20"/>
        </w:rPr>
        <w:t>.</w:t>
      </w:r>
    </w:p>
    <w:p w14:paraId="0084A10E" w14:textId="77777777" w:rsidR="001D4899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C82274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C82274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C82274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C82274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C82274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C82274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C82274">
              <w:rPr>
                <w:rFonts w:ascii="Arial" w:eastAsia="MS Mincho" w:hAnsi="Arial" w:cs="Arial"/>
                <w:b/>
              </w:rPr>
              <w:t>Wartość brutto (</w:t>
            </w:r>
            <w:r w:rsidRPr="00C82274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C82274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C82274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C82274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C82274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C8227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1D4899" w:rsidRPr="00C82274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C82274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C82274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C82274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b/>
          <w:sz w:val="20"/>
        </w:rPr>
        <w:lastRenderedPageBreak/>
        <w:t>*)</w:t>
      </w:r>
      <w:r w:rsidRPr="00C82274">
        <w:rPr>
          <w:rFonts w:ascii="Arial" w:hAnsi="Arial" w:cs="Arial"/>
          <w:sz w:val="20"/>
        </w:rPr>
        <w:t xml:space="preserve"> </w:t>
      </w:r>
      <w:r w:rsidRPr="00C82274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B51D7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Oświadczam, że jestem </w:t>
      </w:r>
      <w:r w:rsidRPr="00C82274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344EB9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F207D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C82274">
        <w:rPr>
          <w:rFonts w:ascii="Segoe UI Symbol" w:hAnsi="Segoe UI Symbol" w:cs="Segoe UI Symbol"/>
          <w:sz w:val="20"/>
        </w:rPr>
        <w:t>☐</w:t>
      </w:r>
      <w:r w:rsidRPr="00C82274">
        <w:rPr>
          <w:rFonts w:ascii="Arial" w:hAnsi="Arial" w:cs="Arial"/>
          <w:sz w:val="20"/>
          <w:lang w:val="x-none"/>
        </w:rPr>
        <w:tab/>
      </w:r>
      <w:r w:rsidRPr="00C82274">
        <w:rPr>
          <w:rFonts w:ascii="Arial" w:hAnsi="Arial" w:cs="Arial"/>
          <w:sz w:val="20"/>
        </w:rPr>
        <w:t xml:space="preserve">inny rodzaj </w:t>
      </w:r>
      <w:r w:rsidR="000F207D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C82274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C82274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C82274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C82274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C82274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ED5305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C82274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 xml:space="preserve">Zostałam (-em) poinformowana (-y), że nie później niż w terminie składania ofert mogę, zgodnie z art. 18 ust. 3 ustawy </w:t>
      </w:r>
      <w:r w:rsidR="000F0110" w:rsidRPr="00ED5305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ED5305">
        <w:rPr>
          <w:rFonts w:ascii="Arial" w:hAnsi="Arial" w:cs="Arial"/>
          <w:iCs/>
          <w:sz w:val="20"/>
        </w:rPr>
        <w:t>z 2023r. poz.1605</w:t>
      </w:r>
      <w:r w:rsidR="000266A8" w:rsidRPr="00ED5305">
        <w:rPr>
          <w:rFonts w:ascii="Arial" w:hAnsi="Arial" w:cs="Arial"/>
          <w:iCs/>
          <w:sz w:val="20"/>
        </w:rPr>
        <w:t xml:space="preserve"> ze zm.</w:t>
      </w:r>
      <w:r w:rsidR="000F0110" w:rsidRPr="00ED5305">
        <w:rPr>
          <w:rFonts w:ascii="Arial" w:hAnsi="Arial" w:cs="Arial"/>
          <w:sz w:val="20"/>
        </w:rPr>
        <w:t>)</w:t>
      </w:r>
      <w:r w:rsidR="003D28E7" w:rsidRPr="00ED5305">
        <w:rPr>
          <w:rFonts w:ascii="Arial" w:hAnsi="Arial" w:cs="Arial"/>
          <w:sz w:val="20"/>
        </w:rPr>
        <w:t xml:space="preserve"> </w:t>
      </w:r>
      <w:r w:rsidRPr="00ED5305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ED5305">
        <w:rPr>
          <w:rFonts w:ascii="Arial" w:hAnsi="Arial" w:cs="Arial"/>
          <w:sz w:val="20"/>
        </w:rPr>
        <w:t>t.j</w:t>
      </w:r>
      <w:proofErr w:type="spellEnd"/>
      <w:r w:rsidR="00D57D8F" w:rsidRPr="00ED5305">
        <w:rPr>
          <w:rFonts w:ascii="Arial" w:hAnsi="Arial" w:cs="Arial"/>
          <w:sz w:val="20"/>
        </w:rPr>
        <w:t xml:space="preserve">. Dz. U. z </w:t>
      </w:r>
      <w:r w:rsidR="00571F91" w:rsidRPr="00ED5305">
        <w:rPr>
          <w:rFonts w:ascii="Arial" w:hAnsi="Arial" w:cs="Arial"/>
          <w:sz w:val="20"/>
          <w:shd w:val="clear" w:color="auto" w:fill="FFFFFF"/>
        </w:rPr>
        <w:t>2022r. poz. 1233</w:t>
      </w:r>
      <w:r w:rsidRPr="00ED5305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ED5305">
        <w:rPr>
          <w:rFonts w:ascii="Arial" w:hAnsi="Arial" w:cs="Arial"/>
          <w:sz w:val="20"/>
        </w:rPr>
        <w:br/>
      </w:r>
      <w:r w:rsidRPr="00ED5305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C82274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ED5305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ED5305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ED5305">
        <w:rPr>
          <w:rFonts w:ascii="Arial" w:hAnsi="Arial" w:cs="Arial"/>
          <w:b/>
          <w:sz w:val="20"/>
        </w:rPr>
        <w:t xml:space="preserve"> wobec osób fizycznych, od których dane osobowe bezpośrednio</w:t>
      </w:r>
      <w:r w:rsidRPr="00C82274">
        <w:rPr>
          <w:rFonts w:ascii="Arial" w:hAnsi="Arial" w:cs="Arial"/>
          <w:b/>
          <w:sz w:val="20"/>
        </w:rPr>
        <w:t xml:space="preserve"> lub pośrednio pozyskałem w celu ubiegania się o udzielenie zamówienia publicznego w niniejszym postepowaniu. *</w:t>
      </w:r>
    </w:p>
    <w:p w14:paraId="58651332" w14:textId="77777777" w:rsidR="001D4899" w:rsidRPr="00C82274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C82274">
        <w:rPr>
          <w:rFonts w:ascii="Arial" w:hAnsi="Arial" w:cs="Arial"/>
          <w:sz w:val="18"/>
          <w:szCs w:val="18"/>
        </w:rPr>
        <w:t xml:space="preserve">*W przypadku, gdy Wykonawca </w:t>
      </w:r>
      <w:r w:rsidRPr="00C82274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C82274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7626ED">
        <w:rPr>
          <w:rFonts w:ascii="Arial" w:hAnsi="Arial" w:cs="Arial"/>
          <w:sz w:val="16"/>
          <w:szCs w:val="16"/>
          <w:highlight w:val="magenta"/>
        </w:rPr>
        <w:t xml:space="preserve">  </w:t>
      </w:r>
    </w:p>
    <w:p w14:paraId="73218681" w14:textId="77777777" w:rsidR="002207BE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C82274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C82274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19485C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C82274">
        <w:rPr>
          <w:rFonts w:ascii="Arial" w:hAnsi="Arial" w:cs="Arial"/>
          <w:sz w:val="16"/>
          <w:szCs w:val="16"/>
        </w:rPr>
        <w:t>Podpis Wykonawcy lub Pełnomocnika</w:t>
      </w:r>
      <w:r w:rsidRPr="00C82274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C82274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8CB714B" w14:textId="77777777" w:rsidR="005C380B" w:rsidRDefault="005C380B" w:rsidP="00DA6B81">
      <w:pPr>
        <w:pStyle w:val="Tekstkomentarza"/>
        <w:rPr>
          <w:rFonts w:ascii="Arial" w:eastAsia="Calibri" w:hAnsi="Arial" w:cs="Arial"/>
          <w:b/>
        </w:rPr>
      </w:pPr>
    </w:p>
    <w:sectPr w:rsidR="005C380B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B7F6" w14:textId="77777777" w:rsidR="00BE7567" w:rsidRDefault="00BE7567">
      <w:r>
        <w:separator/>
      </w:r>
    </w:p>
  </w:endnote>
  <w:endnote w:type="continuationSeparator" w:id="0">
    <w:p w14:paraId="532C3FCE" w14:textId="77777777" w:rsidR="00BE7567" w:rsidRDefault="00BE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A33C98" w:rsidRPr="002E3D20" w:rsidRDefault="00A33C9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A33C98" w:rsidRDefault="00A3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FE96" w14:textId="77777777" w:rsidR="00BE7567" w:rsidRDefault="00BE7567">
      <w:r>
        <w:separator/>
      </w:r>
    </w:p>
  </w:footnote>
  <w:footnote w:type="continuationSeparator" w:id="0">
    <w:p w14:paraId="327B9E8E" w14:textId="77777777" w:rsidR="00BE7567" w:rsidRDefault="00BE7567">
      <w:r>
        <w:continuationSeparator/>
      </w:r>
    </w:p>
  </w:footnote>
  <w:footnote w:id="1">
    <w:p w14:paraId="4444F8F2" w14:textId="77777777" w:rsidR="00A33C98" w:rsidRPr="00C05CAC" w:rsidRDefault="00A33C9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A33C98" w:rsidRPr="00C05CAC" w:rsidRDefault="00A33C98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A33C98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689804D5" w:rsidR="00A33C98" w:rsidRPr="003B3E80" w:rsidRDefault="00A33C9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22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4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BC0832B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2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B0449"/>
    <w:multiLevelType w:val="hybridMultilevel"/>
    <w:tmpl w:val="191ED31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6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242901CE"/>
    <w:multiLevelType w:val="hybridMultilevel"/>
    <w:tmpl w:val="DF3A4F1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2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4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78C3F49"/>
    <w:multiLevelType w:val="hybridMultilevel"/>
    <w:tmpl w:val="223E176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9" w15:restartNumberingAfterBreak="0">
    <w:nsid w:val="38EB571B"/>
    <w:multiLevelType w:val="hybridMultilevel"/>
    <w:tmpl w:val="BD469A5C"/>
    <w:lvl w:ilvl="0" w:tplc="89F28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8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2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7250E"/>
    <w:multiLevelType w:val="hybridMultilevel"/>
    <w:tmpl w:val="9CD6571A"/>
    <w:lvl w:ilvl="0" w:tplc="C96016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8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2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3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88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B11AB3"/>
    <w:multiLevelType w:val="hybridMultilevel"/>
    <w:tmpl w:val="5DE81B32"/>
    <w:lvl w:ilvl="0" w:tplc="BACA548E">
      <w:start w:val="1"/>
      <w:numFmt w:val="lowerLetter"/>
      <w:lvlText w:val="%1)"/>
      <w:lvlJc w:val="left"/>
      <w:pPr>
        <w:ind w:left="30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6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6584">
    <w:abstractNumId w:val="94"/>
  </w:num>
  <w:num w:numId="2" w16cid:durableId="7607487">
    <w:abstractNumId w:val="50"/>
  </w:num>
  <w:num w:numId="3" w16cid:durableId="1623683650">
    <w:abstractNumId w:val="96"/>
  </w:num>
  <w:num w:numId="4" w16cid:durableId="1979846402">
    <w:abstractNumId w:val="92"/>
  </w:num>
  <w:num w:numId="5" w16cid:durableId="1532449396">
    <w:abstractNumId w:val="103"/>
  </w:num>
  <w:num w:numId="6" w16cid:durableId="1469275140">
    <w:abstractNumId w:val="15"/>
  </w:num>
  <w:num w:numId="7" w16cid:durableId="1916091783">
    <w:abstractNumId w:val="73"/>
  </w:num>
  <w:num w:numId="8" w16cid:durableId="1886136272">
    <w:abstractNumId w:val="55"/>
  </w:num>
  <w:num w:numId="9" w16cid:durableId="2086146857">
    <w:abstractNumId w:val="13"/>
  </w:num>
  <w:num w:numId="10" w16cid:durableId="69425759">
    <w:abstractNumId w:val="84"/>
  </w:num>
  <w:num w:numId="11" w16cid:durableId="684332519">
    <w:abstractNumId w:val="21"/>
  </w:num>
  <w:num w:numId="12" w16cid:durableId="1562671679">
    <w:abstractNumId w:val="100"/>
  </w:num>
  <w:num w:numId="13" w16cid:durableId="1164472828">
    <w:abstractNumId w:val="34"/>
  </w:num>
  <w:num w:numId="14" w16cid:durableId="1862012678">
    <w:abstractNumId w:val="81"/>
  </w:num>
  <w:num w:numId="15" w16cid:durableId="2074967164">
    <w:abstractNumId w:val="102"/>
  </w:num>
  <w:num w:numId="16" w16cid:durableId="1226261593">
    <w:abstractNumId w:val="42"/>
  </w:num>
  <w:num w:numId="17" w16cid:durableId="1664627996">
    <w:abstractNumId w:val="83"/>
  </w:num>
  <w:num w:numId="18" w16cid:durableId="1578437337">
    <w:abstractNumId w:val="80"/>
  </w:num>
  <w:num w:numId="19" w16cid:durableId="849025194">
    <w:abstractNumId w:val="30"/>
  </w:num>
  <w:num w:numId="20" w16cid:durableId="1481732148">
    <w:abstractNumId w:val="40"/>
  </w:num>
  <w:num w:numId="21" w16cid:durableId="1162044036">
    <w:abstractNumId w:val="22"/>
  </w:num>
  <w:num w:numId="22" w16cid:durableId="563754716">
    <w:abstractNumId w:val="44"/>
  </w:num>
  <w:num w:numId="23" w16cid:durableId="501244539">
    <w:abstractNumId w:val="75"/>
  </w:num>
  <w:num w:numId="24" w16cid:durableId="563182133">
    <w:abstractNumId w:val="88"/>
  </w:num>
  <w:num w:numId="25" w16cid:durableId="1980528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635790">
    <w:abstractNumId w:val="46"/>
  </w:num>
  <w:num w:numId="27" w16cid:durableId="155339052">
    <w:abstractNumId w:val="71"/>
  </w:num>
  <w:num w:numId="28" w16cid:durableId="1256326355">
    <w:abstractNumId w:val="29"/>
  </w:num>
  <w:num w:numId="29" w16cid:durableId="981542403">
    <w:abstractNumId w:val="25"/>
  </w:num>
  <w:num w:numId="30" w16cid:durableId="419838527">
    <w:abstractNumId w:val="36"/>
  </w:num>
  <w:num w:numId="31" w16cid:durableId="2091613805">
    <w:abstractNumId w:val="63"/>
  </w:num>
  <w:num w:numId="32" w16cid:durableId="748814372">
    <w:abstractNumId w:val="12"/>
  </w:num>
  <w:num w:numId="33" w16cid:durableId="33166085">
    <w:abstractNumId w:val="48"/>
  </w:num>
  <w:num w:numId="34" w16cid:durableId="1512374507">
    <w:abstractNumId w:val="31"/>
  </w:num>
  <w:num w:numId="35" w16cid:durableId="172647299">
    <w:abstractNumId w:val="101"/>
  </w:num>
  <w:num w:numId="36" w16cid:durableId="119425920">
    <w:abstractNumId w:val="32"/>
  </w:num>
  <w:num w:numId="37" w16cid:durableId="671105500">
    <w:abstractNumId w:val="43"/>
  </w:num>
  <w:num w:numId="38" w16cid:durableId="841897062">
    <w:abstractNumId w:val="62"/>
  </w:num>
  <w:num w:numId="39" w16cid:durableId="2018728767">
    <w:abstractNumId w:val="77"/>
  </w:num>
  <w:num w:numId="40" w16cid:durableId="1394961339">
    <w:abstractNumId w:val="67"/>
  </w:num>
  <w:num w:numId="41" w16cid:durableId="426734842">
    <w:abstractNumId w:val="78"/>
  </w:num>
  <w:num w:numId="42" w16cid:durableId="2115633763">
    <w:abstractNumId w:val="93"/>
  </w:num>
  <w:num w:numId="43" w16cid:durableId="892035250">
    <w:abstractNumId w:val="98"/>
  </w:num>
  <w:num w:numId="44" w16cid:durableId="516163217">
    <w:abstractNumId w:val="37"/>
  </w:num>
  <w:num w:numId="45" w16cid:durableId="660233324">
    <w:abstractNumId w:val="64"/>
  </w:num>
  <w:num w:numId="46" w16cid:durableId="1805737159">
    <w:abstractNumId w:val="26"/>
  </w:num>
  <w:num w:numId="47" w16cid:durableId="1114204464">
    <w:abstractNumId w:val="66"/>
  </w:num>
  <w:num w:numId="48" w16cid:durableId="1848327819">
    <w:abstractNumId w:val="65"/>
  </w:num>
  <w:num w:numId="49" w16cid:durableId="1327394224">
    <w:abstractNumId w:val="60"/>
  </w:num>
  <w:num w:numId="50" w16cid:durableId="1416050672">
    <w:abstractNumId w:val="41"/>
  </w:num>
  <w:num w:numId="51" w16cid:durableId="348608083">
    <w:abstractNumId w:val="97"/>
  </w:num>
  <w:num w:numId="52" w16cid:durableId="1486781328">
    <w:abstractNumId w:val="38"/>
  </w:num>
  <w:num w:numId="53" w16cid:durableId="885605633">
    <w:abstractNumId w:val="45"/>
  </w:num>
  <w:num w:numId="54" w16cid:durableId="737244470">
    <w:abstractNumId w:val="70"/>
  </w:num>
  <w:num w:numId="55" w16cid:durableId="2059012704">
    <w:abstractNumId w:val="68"/>
  </w:num>
  <w:num w:numId="56" w16cid:durableId="2030908505">
    <w:abstractNumId w:val="69"/>
  </w:num>
  <w:num w:numId="57" w16cid:durableId="818301462">
    <w:abstractNumId w:val="16"/>
  </w:num>
  <w:num w:numId="58" w16cid:durableId="180114227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18226752">
    <w:abstractNumId w:val="85"/>
  </w:num>
  <w:num w:numId="60" w16cid:durableId="140511322">
    <w:abstractNumId w:val="87"/>
  </w:num>
  <w:num w:numId="61" w16cid:durableId="1038510078">
    <w:abstractNumId w:val="19"/>
  </w:num>
  <w:num w:numId="62" w16cid:durableId="1576351639">
    <w:abstractNumId w:val="58"/>
  </w:num>
  <w:num w:numId="63" w16cid:durableId="429200098">
    <w:abstractNumId w:val="99"/>
  </w:num>
  <w:num w:numId="64" w16cid:durableId="53167203">
    <w:abstractNumId w:val="14"/>
  </w:num>
  <w:num w:numId="65" w16cid:durableId="707878669">
    <w:abstractNumId w:val="82"/>
  </w:num>
  <w:num w:numId="66" w16cid:durableId="261845802">
    <w:abstractNumId w:val="57"/>
  </w:num>
  <w:num w:numId="67" w16cid:durableId="890774044">
    <w:abstractNumId w:val="74"/>
  </w:num>
  <w:num w:numId="68" w16cid:durableId="1288050267">
    <w:abstractNumId w:val="5"/>
  </w:num>
  <w:num w:numId="69" w16cid:durableId="1268080354">
    <w:abstractNumId w:val="27"/>
  </w:num>
  <w:num w:numId="70" w16cid:durableId="15042724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40505275">
    <w:abstractNumId w:val="51"/>
  </w:num>
  <w:num w:numId="72" w16cid:durableId="513885658">
    <w:abstractNumId w:val="23"/>
  </w:num>
  <w:num w:numId="73" w16cid:durableId="1152674906">
    <w:abstractNumId w:val="28"/>
  </w:num>
  <w:num w:numId="74" w16cid:durableId="394351967">
    <w:abstractNumId w:val="35"/>
  </w:num>
  <w:num w:numId="75" w16cid:durableId="1887254083">
    <w:abstractNumId w:val="18"/>
  </w:num>
  <w:num w:numId="76" w16cid:durableId="1618295591">
    <w:abstractNumId w:val="91"/>
  </w:num>
  <w:num w:numId="77" w16cid:durableId="1363819747">
    <w:abstractNumId w:val="49"/>
  </w:num>
  <w:num w:numId="78" w16cid:durableId="1361857288">
    <w:abstractNumId w:val="20"/>
  </w:num>
  <w:num w:numId="79" w16cid:durableId="437720428">
    <w:abstractNumId w:val="47"/>
  </w:num>
  <w:num w:numId="80" w16cid:durableId="1073427070">
    <w:abstractNumId w:val="52"/>
  </w:num>
  <w:num w:numId="81" w16cid:durableId="325911074">
    <w:abstractNumId w:val="61"/>
  </w:num>
  <w:num w:numId="82" w16cid:durableId="1433933315">
    <w:abstractNumId w:val="24"/>
  </w:num>
  <w:num w:numId="83" w16cid:durableId="1972587556">
    <w:abstractNumId w:val="17"/>
  </w:num>
  <w:num w:numId="84" w16cid:durableId="2043742561">
    <w:abstractNumId w:val="59"/>
  </w:num>
  <w:num w:numId="85" w16cid:durableId="1888452445">
    <w:abstractNumId w:val="95"/>
  </w:num>
  <w:num w:numId="86" w16cid:durableId="793065008">
    <w:abstractNumId w:val="9"/>
  </w:num>
  <w:num w:numId="87" w16cid:durableId="1007750301">
    <w:abstractNumId w:val="76"/>
  </w:num>
  <w:num w:numId="88" w16cid:durableId="338629399">
    <w:abstractNumId w:val="39"/>
  </w:num>
  <w:num w:numId="89" w16cid:durableId="342241694">
    <w:abstractNumId w:val="33"/>
  </w:num>
  <w:num w:numId="90" w16cid:durableId="1742798989">
    <w:abstractNumId w:val="5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44C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15F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1FE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9F8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0C78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4529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59C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93E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80B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37C82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50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3D57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3F2F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2FD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3C98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545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6FD9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5C7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DBE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567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2F3A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6B81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3D6F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05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EF7FCB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32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B1B-C164-413F-AEEA-8707610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7061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2024-01-18T09:30:00Z</cp:lastPrinted>
  <dcterms:created xsi:type="dcterms:W3CDTF">2024-01-18T09:32:00Z</dcterms:created>
  <dcterms:modified xsi:type="dcterms:W3CDTF">2024-01-18T09:32:00Z</dcterms:modified>
</cp:coreProperties>
</file>