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A41E2" w14:textId="77777777" w:rsidR="00082EE1" w:rsidRPr="00C37C79" w:rsidRDefault="00082EE1" w:rsidP="00082EE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AF2ED5" wp14:editId="09A44EB7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49B9" w14:textId="77777777" w:rsidR="00082EE1" w:rsidRDefault="00082EE1" w:rsidP="00082EE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620CF5" w14:textId="77777777" w:rsidR="00082EE1" w:rsidRPr="00696070" w:rsidRDefault="00082EE1" w:rsidP="00082E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397E92C" w14:textId="77777777" w:rsidR="00082EE1" w:rsidRPr="00696070" w:rsidRDefault="00082EE1" w:rsidP="00082E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05D9127B" w14:textId="77777777" w:rsidR="00082EE1" w:rsidRPr="00696070" w:rsidRDefault="00082EE1" w:rsidP="00082E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A6B5D2" w14:textId="77777777" w:rsidR="00082EE1" w:rsidRPr="00696070" w:rsidRDefault="00082EE1" w:rsidP="00082E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2ED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3BDD49B9" w14:textId="77777777" w:rsidR="00082EE1" w:rsidRDefault="00082EE1" w:rsidP="00082EE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620CF5" w14:textId="77777777" w:rsidR="00082EE1" w:rsidRPr="00696070" w:rsidRDefault="00082EE1" w:rsidP="00082E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5397E92C" w14:textId="77777777" w:rsidR="00082EE1" w:rsidRPr="00696070" w:rsidRDefault="00082EE1" w:rsidP="00082E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05D9127B" w14:textId="77777777" w:rsidR="00082EE1" w:rsidRPr="00696070" w:rsidRDefault="00082EE1" w:rsidP="00082E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3A6B5D2" w14:textId="77777777" w:rsidR="00082EE1" w:rsidRPr="00696070" w:rsidRDefault="00082EE1" w:rsidP="00082E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1DE5A0A" w14:textId="77777777" w:rsidR="00082EE1" w:rsidRPr="00C37C79" w:rsidRDefault="00082EE1" w:rsidP="00082EE1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4A30EA6E" w14:textId="77777777" w:rsidR="00082EE1" w:rsidRPr="00C37C79" w:rsidRDefault="00082EE1" w:rsidP="00082EE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A. nr </w:t>
      </w:r>
      <w:r w:rsidRPr="009F3AD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09/TP/2024, 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19E4BAA" w14:textId="77777777" w:rsidR="00082EE1" w:rsidRPr="006547A5" w:rsidRDefault="00082EE1" w:rsidP="00082EE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40C99119" w14:textId="77777777" w:rsidR="00082EE1" w:rsidRPr="00C37C79" w:rsidRDefault="00082EE1" w:rsidP="00082EE1">
      <w:pPr>
        <w:rPr>
          <w:rFonts w:asciiTheme="minorHAnsi" w:hAnsiTheme="minorHAnsi" w:cstheme="minorHAnsi"/>
          <w:b/>
          <w:sz w:val="18"/>
          <w:szCs w:val="18"/>
        </w:rPr>
      </w:pPr>
    </w:p>
    <w:p w14:paraId="0FD04BD8" w14:textId="77777777" w:rsidR="00082EE1" w:rsidRPr="00C37C79" w:rsidRDefault="00082EE1" w:rsidP="00082EE1">
      <w:pPr>
        <w:rPr>
          <w:rFonts w:asciiTheme="minorHAnsi" w:hAnsiTheme="minorHAnsi" w:cstheme="minorHAnsi"/>
          <w:b/>
          <w:sz w:val="18"/>
          <w:szCs w:val="18"/>
        </w:rPr>
      </w:pPr>
    </w:p>
    <w:p w14:paraId="44FA5631" w14:textId="77777777" w:rsidR="00082EE1" w:rsidRPr="00C37C79" w:rsidRDefault="00082EE1" w:rsidP="00082EE1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52C95C88" w14:textId="77777777" w:rsidR="00082EE1" w:rsidRPr="00C37C79" w:rsidRDefault="00082EE1" w:rsidP="00082EE1">
      <w:pPr>
        <w:rPr>
          <w:rFonts w:asciiTheme="minorHAnsi" w:hAnsiTheme="minorHAnsi" w:cstheme="minorHAnsi"/>
          <w:b/>
          <w:sz w:val="18"/>
          <w:szCs w:val="18"/>
        </w:rPr>
      </w:pPr>
    </w:p>
    <w:p w14:paraId="11EFB93B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34A1CE85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E7CA619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EFCE87E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701AB0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02BCC7E1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4CB278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5C67741F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7DEA188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E790D6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8AC1E96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E1E26DA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75C5592B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EFAAB53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18B6DC9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CFFA1AB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5E9FB4F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C5AC589" w14:textId="77777777" w:rsidR="00082EE1" w:rsidRPr="00C37C79" w:rsidRDefault="00082EE1" w:rsidP="00082EE1">
      <w:pPr>
        <w:suppressAutoHyphens/>
        <w:rPr>
          <w:rFonts w:asciiTheme="minorHAnsi" w:hAnsiTheme="minorHAnsi" w:cstheme="minorHAnsi"/>
        </w:rPr>
      </w:pPr>
    </w:p>
    <w:p w14:paraId="71590FAE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0BB6A3F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0E792E2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EFAB115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26854D3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78AEAE2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61BDD6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BBC9D7F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DF2FA69" w14:textId="77777777" w:rsidR="00082EE1" w:rsidRPr="00C37C79" w:rsidRDefault="00082EE1" w:rsidP="00082EE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D7D6FDA" w14:textId="77777777" w:rsidR="00082EE1" w:rsidRDefault="00082EE1" w:rsidP="00082EE1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7038D2A3" w14:textId="77777777" w:rsidR="00082EE1" w:rsidRPr="00E531B1" w:rsidRDefault="00082EE1" w:rsidP="00082EE1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EF5AC41" w14:textId="77777777" w:rsidR="00082EE1" w:rsidRPr="00E531B1" w:rsidRDefault="00082EE1" w:rsidP="00082EE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41DE08F6" w14:textId="77777777" w:rsidR="00082EE1" w:rsidRPr="00E531B1" w:rsidRDefault="00082EE1" w:rsidP="00082EE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7E0AACEA" w14:textId="77777777" w:rsidR="00082EE1" w:rsidRPr="00B21161" w:rsidRDefault="00082EE1" w:rsidP="00082EE1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7A988E42" w14:textId="77777777" w:rsidR="00082EE1" w:rsidRPr="00C37C79" w:rsidRDefault="00082EE1" w:rsidP="00082EE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996608E" w14:textId="77777777" w:rsidR="00082EE1" w:rsidRPr="00C37C79" w:rsidRDefault="00082EE1" w:rsidP="00082EE1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902F4B0" w14:textId="77777777" w:rsidR="00082EE1" w:rsidRPr="00C37C79" w:rsidRDefault="00082EE1" w:rsidP="00082EE1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171DA41" w14:textId="77777777" w:rsidR="00082EE1" w:rsidRPr="00C37C79" w:rsidRDefault="00082EE1" w:rsidP="00082EE1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7CED30B" w14:textId="77777777" w:rsidR="00082EE1" w:rsidRPr="00C37C79" w:rsidRDefault="00082EE1" w:rsidP="00082EE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4832856" w14:textId="77777777" w:rsidR="00082EE1" w:rsidRPr="00C37C79" w:rsidRDefault="00082EE1" w:rsidP="00082EE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7F252C12" w:rsidR="004B42F7" w:rsidRPr="00082EE1" w:rsidRDefault="004B42F7" w:rsidP="00082EE1"/>
    <w:sectPr w:rsidR="004B42F7" w:rsidRPr="00082EE1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E6D6C" w14:textId="77777777" w:rsidR="008615E8" w:rsidRDefault="008615E8">
      <w:r>
        <w:separator/>
      </w:r>
    </w:p>
  </w:endnote>
  <w:endnote w:type="continuationSeparator" w:id="0">
    <w:p w14:paraId="1D024426" w14:textId="77777777" w:rsidR="008615E8" w:rsidRDefault="008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E21FA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E21FA1" w:rsidRDefault="00E21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D390" w14:textId="77777777" w:rsidR="008615E8" w:rsidRDefault="008615E8">
      <w:r>
        <w:separator/>
      </w:r>
    </w:p>
  </w:footnote>
  <w:footnote w:type="continuationSeparator" w:id="0">
    <w:p w14:paraId="17097C72" w14:textId="77777777" w:rsidR="008615E8" w:rsidRDefault="0086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2EE1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5E8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1FA1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2024-06-17T06:14:00Z</dcterms:modified>
</cp:coreProperties>
</file>