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25F7C3E5" w:rsidR="00696613" w:rsidRDefault="00696613" w:rsidP="008D2AFE">
      <w:pPr>
        <w:keepNext/>
        <w:spacing w:after="0" w:line="360" w:lineRule="auto"/>
        <w:rPr>
          <w:rFonts w:cstheme="minorHAnsi"/>
          <w:lang w:eastAsia="pl-PL"/>
        </w:rPr>
      </w:pPr>
      <w:r w:rsidRPr="0015084A">
        <w:rPr>
          <w:rFonts w:cstheme="minorHAnsi"/>
          <w:lang w:eastAsia="pl-PL"/>
        </w:rPr>
        <w:t xml:space="preserve">Białystok, </w:t>
      </w:r>
      <w:r w:rsidR="00675384" w:rsidRPr="0015084A">
        <w:rPr>
          <w:rFonts w:cstheme="minorHAnsi"/>
          <w:lang w:eastAsia="pl-PL"/>
        </w:rPr>
        <w:t>1</w:t>
      </w:r>
      <w:r w:rsidR="0090556F">
        <w:rPr>
          <w:rFonts w:cstheme="minorHAnsi"/>
          <w:lang w:eastAsia="pl-PL"/>
        </w:rPr>
        <w:t>6</w:t>
      </w:r>
      <w:r w:rsidR="006B65ED" w:rsidRPr="0015084A">
        <w:rPr>
          <w:rFonts w:cstheme="minorHAnsi"/>
          <w:lang w:eastAsia="pl-PL"/>
        </w:rPr>
        <w:t>.</w:t>
      </w:r>
      <w:r w:rsidR="00744F48" w:rsidRPr="0015084A">
        <w:rPr>
          <w:rFonts w:cstheme="minorHAnsi"/>
          <w:lang w:eastAsia="pl-PL"/>
        </w:rPr>
        <w:t>0</w:t>
      </w:r>
      <w:r w:rsidR="00675384" w:rsidRPr="0015084A">
        <w:rPr>
          <w:rFonts w:cstheme="minorHAnsi"/>
          <w:lang w:eastAsia="pl-PL"/>
        </w:rPr>
        <w:t>8</w:t>
      </w:r>
      <w:r w:rsidR="006B65ED" w:rsidRPr="0015084A">
        <w:rPr>
          <w:rFonts w:cstheme="minorHAnsi"/>
          <w:lang w:eastAsia="pl-PL"/>
        </w:rPr>
        <w:t>.</w:t>
      </w:r>
      <w:r w:rsidR="00F77C19" w:rsidRPr="0015084A">
        <w:rPr>
          <w:rFonts w:cstheme="minorHAnsi"/>
          <w:lang w:eastAsia="pl-PL"/>
        </w:rPr>
        <w:t>2023</w:t>
      </w:r>
      <w:r w:rsidRPr="0015084A">
        <w:rPr>
          <w:rFonts w:cstheme="minorHAnsi"/>
          <w:lang w:eastAsia="pl-PL"/>
        </w:rPr>
        <w:t xml:space="preserve"> r.</w:t>
      </w:r>
      <w:bookmarkStart w:id="0" w:name="_GoBack"/>
      <w:bookmarkEnd w:id="0"/>
    </w:p>
    <w:p w14:paraId="40D9C6C8" w14:textId="77777777" w:rsidR="008679BE" w:rsidRPr="0015084A" w:rsidRDefault="008679BE" w:rsidP="008D2AFE">
      <w:pPr>
        <w:keepNext/>
        <w:spacing w:after="0" w:line="360" w:lineRule="auto"/>
        <w:rPr>
          <w:rFonts w:cstheme="minorHAnsi"/>
          <w:lang w:eastAsia="pl-PL"/>
        </w:rPr>
      </w:pPr>
    </w:p>
    <w:p w14:paraId="1364FE62" w14:textId="05BADCFB" w:rsidR="008D2AFE" w:rsidRPr="0015084A" w:rsidRDefault="00744F48" w:rsidP="008D2AFE">
      <w:pPr>
        <w:spacing w:after="0" w:line="360" w:lineRule="auto"/>
        <w:rPr>
          <w:rFonts w:cstheme="minorHAnsi"/>
          <w:b/>
          <w:bCs/>
        </w:rPr>
      </w:pPr>
      <w:r w:rsidRPr="0015084A">
        <w:rPr>
          <w:rFonts w:eastAsia="Times New Roman" w:cstheme="minorHAnsi"/>
          <w:bCs/>
          <w:lang w:eastAsia="pl-PL"/>
        </w:rPr>
        <w:t xml:space="preserve">Dotyczy postępowania prowadzonego w trybie </w:t>
      </w:r>
      <w:r w:rsidR="0015084A" w:rsidRPr="0015084A">
        <w:rPr>
          <w:rFonts w:eastAsia="Times New Roman" w:cstheme="minorHAnsi"/>
          <w:bCs/>
          <w:lang w:eastAsia="pl-PL"/>
        </w:rPr>
        <w:t xml:space="preserve">podstawowym </w:t>
      </w:r>
      <w:r w:rsidR="008679BE">
        <w:rPr>
          <w:rFonts w:eastAsia="Times New Roman" w:cstheme="minorHAnsi"/>
          <w:bCs/>
          <w:lang w:eastAsia="pl-PL"/>
        </w:rPr>
        <w:t xml:space="preserve">pn. </w:t>
      </w:r>
      <w:r w:rsidR="00E21238" w:rsidRPr="0015084A">
        <w:rPr>
          <w:rFonts w:cstheme="minorHAnsi"/>
          <w:b/>
          <w:bCs/>
        </w:rPr>
        <w:t>Dostaw</w:t>
      </w:r>
      <w:r w:rsidR="008679BE">
        <w:rPr>
          <w:rFonts w:cstheme="minorHAnsi"/>
          <w:b/>
          <w:bCs/>
        </w:rPr>
        <w:t>a</w:t>
      </w:r>
      <w:r w:rsidR="00E21238" w:rsidRPr="0015084A">
        <w:rPr>
          <w:rFonts w:cstheme="minorHAnsi"/>
          <w:b/>
          <w:bCs/>
        </w:rPr>
        <w:t xml:space="preserve"> drobnego sprzętu stomatologicznego i materiałów stomatologicznych dla potrzeb Zakładów Stomatologicznych UMB, z podziałem na 3 części</w:t>
      </w:r>
    </w:p>
    <w:p w14:paraId="5FBD03CD" w14:textId="77777777" w:rsidR="0015084A" w:rsidRPr="0015084A" w:rsidRDefault="0015084A" w:rsidP="008D2AFE">
      <w:pPr>
        <w:spacing w:after="0" w:line="360" w:lineRule="auto"/>
        <w:rPr>
          <w:rFonts w:cstheme="minorHAnsi"/>
          <w:b/>
          <w:bCs/>
        </w:rPr>
      </w:pPr>
    </w:p>
    <w:p w14:paraId="5B5CCEF6" w14:textId="5DD2A471" w:rsidR="00696613" w:rsidRPr="0015084A" w:rsidRDefault="00677D85" w:rsidP="008D2AFE">
      <w:pPr>
        <w:keepNext/>
        <w:spacing w:after="0" w:line="360" w:lineRule="auto"/>
        <w:rPr>
          <w:rFonts w:cstheme="minorHAnsi"/>
          <w:lang w:eastAsia="pl-PL"/>
        </w:rPr>
      </w:pPr>
      <w:r w:rsidRPr="0015084A">
        <w:rPr>
          <w:rFonts w:cstheme="minorHAnsi"/>
          <w:lang w:eastAsia="pl-PL"/>
        </w:rPr>
        <w:t xml:space="preserve">Nr sprawy: </w:t>
      </w:r>
      <w:r w:rsidR="00CB36A5" w:rsidRPr="0015084A">
        <w:rPr>
          <w:rFonts w:cstheme="minorHAnsi"/>
          <w:lang w:eastAsia="pl-PL"/>
        </w:rPr>
        <w:t>AZP.25.1</w:t>
      </w:r>
      <w:r w:rsidR="00C52FD3" w:rsidRPr="0015084A">
        <w:rPr>
          <w:rFonts w:cstheme="minorHAnsi"/>
          <w:lang w:eastAsia="pl-PL"/>
        </w:rPr>
        <w:t>.</w:t>
      </w:r>
      <w:r w:rsidR="00E21238" w:rsidRPr="0015084A">
        <w:rPr>
          <w:rFonts w:cstheme="minorHAnsi"/>
          <w:lang w:eastAsia="pl-PL"/>
        </w:rPr>
        <w:t>62</w:t>
      </w:r>
      <w:r w:rsidR="00EC7402" w:rsidRPr="0015084A">
        <w:rPr>
          <w:rFonts w:cstheme="minorHAnsi"/>
          <w:lang w:eastAsia="pl-PL"/>
        </w:rPr>
        <w:t>.</w:t>
      </w:r>
      <w:r w:rsidR="00F77C19" w:rsidRPr="0015084A">
        <w:rPr>
          <w:rFonts w:cstheme="minorHAnsi"/>
          <w:lang w:eastAsia="pl-PL"/>
        </w:rPr>
        <w:t>2023</w:t>
      </w:r>
    </w:p>
    <w:p w14:paraId="247FB9DD" w14:textId="77777777" w:rsidR="008D2AFE" w:rsidRPr="0015084A" w:rsidRDefault="008D2AFE" w:rsidP="008D2AFE">
      <w:pPr>
        <w:keepNext/>
        <w:spacing w:after="0" w:line="360" w:lineRule="auto"/>
        <w:rPr>
          <w:rFonts w:cstheme="minorHAnsi"/>
          <w:lang w:eastAsia="pl-PL"/>
        </w:rPr>
      </w:pPr>
    </w:p>
    <w:p w14:paraId="530A18F8" w14:textId="4CFB57CA" w:rsidR="008D2AFE" w:rsidRDefault="00744F48" w:rsidP="008D2AFE">
      <w:pPr>
        <w:keepNext/>
        <w:spacing w:after="0" w:line="360" w:lineRule="auto"/>
        <w:rPr>
          <w:rFonts w:cstheme="minorHAnsi"/>
          <w:b/>
          <w:lang w:eastAsia="pl-PL"/>
        </w:rPr>
      </w:pPr>
      <w:r w:rsidRPr="0015084A">
        <w:rPr>
          <w:rFonts w:cstheme="minorHAnsi"/>
          <w:b/>
          <w:lang w:eastAsia="pl-PL"/>
        </w:rPr>
        <w:t xml:space="preserve">Informacja z otwarcia ofert </w:t>
      </w:r>
      <w:r w:rsidR="00675384" w:rsidRPr="0015084A">
        <w:rPr>
          <w:rFonts w:cstheme="minorHAnsi"/>
          <w:b/>
          <w:lang w:eastAsia="pl-PL"/>
        </w:rPr>
        <w:t>dodatkowych</w:t>
      </w:r>
      <w:r w:rsidR="00A90D9C">
        <w:rPr>
          <w:rFonts w:cstheme="minorHAnsi"/>
          <w:b/>
          <w:lang w:eastAsia="pl-PL"/>
        </w:rPr>
        <w:t xml:space="preserve"> w dniu 14.08.2023 r.</w:t>
      </w:r>
    </w:p>
    <w:p w14:paraId="34A30420" w14:textId="77777777" w:rsidR="0015084A" w:rsidRPr="0015084A" w:rsidRDefault="0015084A" w:rsidP="008D2AFE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544EB612" w14:textId="0997B295" w:rsidR="00744F48" w:rsidRPr="0015084A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5084A">
        <w:rPr>
          <w:rFonts w:cstheme="minorHAnsi"/>
        </w:rPr>
        <w:t>Działając na podstawie art. 222 ust. 5</w:t>
      </w:r>
      <w:r w:rsidR="00BB0454">
        <w:rPr>
          <w:rFonts w:cstheme="minorHAnsi"/>
        </w:rPr>
        <w:t xml:space="preserve"> </w:t>
      </w:r>
      <w:r w:rsidRPr="0015084A">
        <w:rPr>
          <w:rFonts w:cstheme="minorHAnsi"/>
        </w:rPr>
        <w:t xml:space="preserve">ustawy </w:t>
      </w:r>
      <w:r w:rsidR="008679BE">
        <w:rPr>
          <w:rFonts w:cstheme="minorHAnsi"/>
        </w:rPr>
        <w:t xml:space="preserve">z dnia 11 września 2019 r. Prawo zamówień publicznych (Dz. U. z 2022 r. poz. 1710 ze zm.) </w:t>
      </w:r>
      <w:r w:rsidRPr="0015084A">
        <w:rPr>
          <w:rFonts w:cstheme="minorHAnsi"/>
        </w:rPr>
        <w:t>Zamawiający przekazuje</w:t>
      </w:r>
      <w:r w:rsidR="00BB0454">
        <w:rPr>
          <w:rFonts w:cstheme="minorHAnsi"/>
        </w:rPr>
        <w:t xml:space="preserve"> </w:t>
      </w:r>
      <w:r w:rsidRPr="0015084A">
        <w:rPr>
          <w:rFonts w:cstheme="minorHAnsi"/>
        </w:rPr>
        <w:t>następujące informacje o:</w:t>
      </w:r>
    </w:p>
    <w:p w14:paraId="62EE5ED8" w14:textId="1BAABCC6" w:rsidR="00744F48" w:rsidRPr="008679BE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5084A">
        <w:rPr>
          <w:rFonts w:cstheme="minorHAnsi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744F48" w:rsidRPr="008D2AFE" w14:paraId="66468B0E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22E04" w14:textId="65478CA6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C0B9F" w14:textId="77777777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6A722" w14:textId="797ADEFD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744F48" w:rsidRPr="008D2AFE" w14:paraId="36D829C0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3F1E6" w14:textId="40289CE8" w:rsidR="00744F48" w:rsidRPr="008D2AFE" w:rsidRDefault="00E2123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93D5C7" w14:textId="09417AF3" w:rsidR="00744F48" w:rsidRPr="008D2AFE" w:rsidRDefault="00E21238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E21238">
              <w:rPr>
                <w:rFonts w:cstheme="minorHAnsi"/>
                <w:color w:val="000000"/>
              </w:rPr>
              <w:t>Liberdent</w:t>
            </w:r>
            <w:proofErr w:type="spellEnd"/>
            <w:r w:rsidRPr="00E21238">
              <w:rPr>
                <w:rFonts w:cstheme="minorHAnsi"/>
                <w:color w:val="000000"/>
              </w:rPr>
              <w:t xml:space="preserve"> Spółka z o.o., ul. Raciborskiego 6/2, 31-463 Kraków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7D093C" w14:textId="2E455D9B" w:rsidR="00744F48" w:rsidRPr="008D2AFE" w:rsidRDefault="00E21238" w:rsidP="006753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Cześć 2 – </w:t>
            </w:r>
            <w:r w:rsidRPr="00E21238">
              <w:rPr>
                <w:rFonts w:cstheme="minorHAnsi"/>
                <w:color w:val="000000"/>
              </w:rPr>
              <w:t>6</w:t>
            </w:r>
            <w:r>
              <w:rPr>
                <w:rFonts w:cstheme="minorHAnsi"/>
                <w:color w:val="000000"/>
              </w:rPr>
              <w:t> </w:t>
            </w:r>
            <w:r w:rsidRPr="00E21238">
              <w:rPr>
                <w:rFonts w:cstheme="minorHAnsi"/>
                <w:color w:val="000000"/>
              </w:rPr>
              <w:t>230</w:t>
            </w:r>
            <w:r>
              <w:rPr>
                <w:rFonts w:cstheme="minorHAnsi"/>
                <w:color w:val="000000"/>
              </w:rPr>
              <w:t>,0</w:t>
            </w:r>
            <w:r w:rsidR="00675384">
              <w:rPr>
                <w:rFonts w:cstheme="minorHAnsi"/>
                <w:color w:val="000000"/>
              </w:rPr>
              <w:t>1</w:t>
            </w:r>
            <w:r w:rsidR="00744F48" w:rsidRPr="008D2AFE">
              <w:rPr>
                <w:rFonts w:cstheme="minorHAnsi"/>
                <w:color w:val="000000"/>
              </w:rPr>
              <w:t xml:space="preserve"> PLN</w:t>
            </w:r>
          </w:p>
        </w:tc>
      </w:tr>
    </w:tbl>
    <w:p w14:paraId="4A5920C4" w14:textId="77777777" w:rsidR="00744F48" w:rsidRPr="008D2AFE" w:rsidRDefault="00744F48" w:rsidP="00E21238">
      <w:pPr>
        <w:widowControl w:val="0"/>
        <w:autoSpaceDE w:val="0"/>
        <w:autoSpaceDN w:val="0"/>
        <w:adjustRightInd w:val="0"/>
        <w:spacing w:after="480" w:line="240" w:lineRule="auto"/>
        <w:rPr>
          <w:rFonts w:cstheme="minorHAnsi"/>
        </w:rPr>
      </w:pPr>
    </w:p>
    <w:p w14:paraId="2EECE6A8" w14:textId="77777777" w:rsidR="008D2AFE" w:rsidRPr="00A70148" w:rsidRDefault="008D2AFE" w:rsidP="008D2AFE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Default="008D2AFE" w:rsidP="008D2AFE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8D2AFE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8D2AFE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9DCEC38" w:rsidR="008D2AFE" w:rsidRPr="00A70148" w:rsidRDefault="008D2AFE" w:rsidP="008D2AFE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mgr Konrad Raczkowski </w:t>
      </w:r>
      <w:r w:rsidR="009D2F33">
        <w:rPr>
          <w:rFonts w:eastAsia="Times New Roman" w:cs="Calibri"/>
          <w:b/>
          <w:lang w:eastAsia="pl-PL"/>
        </w:rPr>
        <w:t>/podpis na oryginale/</w:t>
      </w:r>
    </w:p>
    <w:p w14:paraId="472D4640" w14:textId="77777777" w:rsidR="008D2AFE" w:rsidRPr="008D2AFE" w:rsidRDefault="008D2AFE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sectPr w:rsidR="008D2AFE" w:rsidRPr="008D2AFE" w:rsidSect="00E21238">
      <w:headerReference w:type="default" r:id="rId8"/>
      <w:footerReference w:type="default" r:id="rId9"/>
      <w:pgSz w:w="11906" w:h="16838"/>
      <w:pgMar w:top="1539" w:right="849" w:bottom="1560" w:left="1417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9DFFB" w14:textId="77777777" w:rsidR="00EA31C9" w:rsidRDefault="00EA31C9" w:rsidP="007D0747">
      <w:pPr>
        <w:spacing w:after="0" w:line="240" w:lineRule="auto"/>
      </w:pPr>
      <w:r>
        <w:separator/>
      </w:r>
    </w:p>
  </w:endnote>
  <w:endnote w:type="continuationSeparator" w:id="0">
    <w:p w14:paraId="57618F8A" w14:textId="77777777" w:rsidR="00EA31C9" w:rsidRDefault="00EA31C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3E5B208F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Jama Kilińskiego 1, 15-089 Białystok</w:t>
    </w:r>
  </w:p>
  <w:p w14:paraId="48FCF0C8" w14:textId="77777777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noProof/>
        <w:sz w:val="16"/>
        <w:szCs w:val="16"/>
        <w:lang w:eastAsia="pl-PL"/>
      </w:rPr>
      <w:t xml:space="preserve">Projekt </w:t>
    </w:r>
    <w:r w:rsidRPr="0011700F">
      <w:rPr>
        <w:rFonts w:ascii="Calibri" w:eastAsia="Calibri" w:hAnsi="Calibri" w:cs="Times New Roman"/>
        <w:i/>
        <w:sz w:val="16"/>
        <w:szCs w:val="16"/>
        <w:lang w:eastAsia="pl-PL"/>
      </w:rPr>
      <w:t xml:space="preserve">Centrum Badań Innowacyjnych w zakresie Prewencji Chorób Cywilizacyjnych i Medycyny Indywidualizowanej (CBI PLUS) </w:t>
    </w:r>
  </w:p>
  <w:p w14:paraId="2D1AFA52" w14:textId="2AADF28A" w:rsidR="00421ECC" w:rsidRPr="0011700F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sz w:val="16"/>
        <w:szCs w:val="16"/>
        <w:lang w:eastAsia="pl-PL"/>
      </w:rPr>
      <w:t>współfinansowany ze środków Europejskiego Funduszu Rozwoju Regionalnego w ramach Działania 1.1</w:t>
    </w:r>
  </w:p>
  <w:p w14:paraId="55FAE2E4" w14:textId="084D3DC5" w:rsidR="00421ECC" w:rsidRPr="00CB36A5" w:rsidRDefault="00421ECC" w:rsidP="00CB36A5">
    <w:pPr>
      <w:rPr>
        <w:color w:val="000000"/>
        <w:sz w:val="16"/>
        <w:szCs w:val="16"/>
      </w:rPr>
    </w:pPr>
    <w:r>
      <w:rPr>
        <w:rFonts w:ascii="Calibri" w:eastAsia="Calibri" w:hAnsi="Calibri" w:cs="Times New Roman"/>
        <w:sz w:val="16"/>
        <w:szCs w:val="16"/>
        <w:lang w:eastAsia="pl-PL"/>
      </w:rPr>
      <w:t xml:space="preserve">                                                  </w:t>
    </w:r>
    <w:r w:rsidRPr="0011700F">
      <w:rPr>
        <w:rFonts w:ascii="Calibri" w:eastAsia="Calibri" w:hAnsi="Calibri" w:cs="Times New Roman"/>
        <w:sz w:val="16"/>
        <w:szCs w:val="16"/>
        <w:lang w:eastAsia="pl-PL"/>
      </w:rPr>
      <w:t>Regionalnego Programu Operacyjnego Województwa Podlaskiego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800A4" w14:textId="77777777" w:rsidR="00EA31C9" w:rsidRDefault="00EA31C9" w:rsidP="007D0747">
      <w:pPr>
        <w:spacing w:after="0" w:line="240" w:lineRule="auto"/>
      </w:pPr>
      <w:r>
        <w:separator/>
      </w:r>
    </w:p>
  </w:footnote>
  <w:footnote w:type="continuationSeparator" w:id="0">
    <w:p w14:paraId="5D298207" w14:textId="77777777" w:rsidR="00EA31C9" w:rsidRDefault="00EA31C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310AE60C" w:rsidR="00421ECC" w:rsidRDefault="00EA31C9" w:rsidP="00623812">
    <w:pPr>
      <w:pStyle w:val="Nagwek"/>
      <w:tabs>
        <w:tab w:val="clear" w:pos="9072"/>
      </w:tabs>
      <w:ind w:right="-1417"/>
    </w:pPr>
    <w:sdt>
      <w:sdtPr>
        <w:id w:val="-1552762096"/>
        <w:docPartObj>
          <w:docPartGallery w:val="Page Numbers (Margins)"/>
          <w:docPartUnique/>
        </w:docPartObj>
      </w:sdtPr>
      <w:sdtEndPr/>
      <w:sdtContent>
        <w:r w:rsidR="00421E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21ECC" w:rsidRDefault="00421E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90D9C" w:rsidRPr="00A90D9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21ECC" w:rsidRDefault="00421E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90D9C" w:rsidRPr="00A90D9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21238">
      <w:rPr>
        <w:rFonts w:ascii="sans-serif" w:hAnsi="sans-serif" w:cs="sans-serif"/>
        <w:noProof/>
        <w:color w:val="000000"/>
        <w:sz w:val="24"/>
        <w:szCs w:val="24"/>
        <w:lang w:eastAsia="pl-PL"/>
      </w:rPr>
      <w:drawing>
        <wp:inline distT="0" distB="0" distL="0" distR="0" wp14:anchorId="5F752289" wp14:editId="359F0837">
          <wp:extent cx="1143000" cy="3505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E77E8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0069E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C12243"/>
    <w:multiLevelType w:val="multilevel"/>
    <w:tmpl w:val="0BDC685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4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1D6940"/>
    <w:multiLevelType w:val="hybridMultilevel"/>
    <w:tmpl w:val="5B66BD7C"/>
    <w:lvl w:ilvl="0" w:tplc="C45A31E6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E32C7D"/>
    <w:multiLevelType w:val="hybridMultilevel"/>
    <w:tmpl w:val="813C5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A4A23"/>
    <w:multiLevelType w:val="hybridMultilevel"/>
    <w:tmpl w:val="92BE2588"/>
    <w:lvl w:ilvl="0" w:tplc="1C28A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2C40026"/>
    <w:multiLevelType w:val="hybridMultilevel"/>
    <w:tmpl w:val="2C5E6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38F2ECB6"/>
    <w:lvl w:ilvl="0" w:tplc="96A6E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376A4E32"/>
    <w:lvl w:ilvl="0" w:tplc="CE120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B16A1E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D46C03"/>
    <w:multiLevelType w:val="hybridMultilevel"/>
    <w:tmpl w:val="E1E25C6C"/>
    <w:lvl w:ilvl="0" w:tplc="225217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9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F1486"/>
    <w:multiLevelType w:val="hybridMultilevel"/>
    <w:tmpl w:val="F8D6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E01F6C"/>
    <w:multiLevelType w:val="hybridMultilevel"/>
    <w:tmpl w:val="62B04EB2"/>
    <w:lvl w:ilvl="0" w:tplc="517E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0E207F"/>
    <w:multiLevelType w:val="hybridMultilevel"/>
    <w:tmpl w:val="492C8374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6455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316DF7"/>
    <w:multiLevelType w:val="hybridMultilevel"/>
    <w:tmpl w:val="BE6E3BFC"/>
    <w:lvl w:ilvl="0" w:tplc="868AB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23118D"/>
    <w:multiLevelType w:val="hybridMultilevel"/>
    <w:tmpl w:val="CA16343C"/>
    <w:lvl w:ilvl="0" w:tplc="66B4A8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202BAE"/>
    <w:multiLevelType w:val="hybridMultilevel"/>
    <w:tmpl w:val="510CC2A8"/>
    <w:lvl w:ilvl="0" w:tplc="36E0B97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1A4B3C"/>
    <w:multiLevelType w:val="hybridMultilevel"/>
    <w:tmpl w:val="069CE4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76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67"/>
  </w:num>
  <w:num w:numId="13">
    <w:abstractNumId w:val="72"/>
  </w:num>
  <w:num w:numId="14">
    <w:abstractNumId w:val="58"/>
  </w:num>
  <w:num w:numId="15">
    <w:abstractNumId w:val="49"/>
  </w:num>
  <w:num w:numId="16">
    <w:abstractNumId w:val="63"/>
  </w:num>
  <w:num w:numId="17">
    <w:abstractNumId w:val="45"/>
  </w:num>
  <w:num w:numId="18">
    <w:abstractNumId w:val="46"/>
  </w:num>
  <w:num w:numId="19">
    <w:abstractNumId w:val="42"/>
  </w:num>
  <w:num w:numId="20">
    <w:abstractNumId w:val="60"/>
  </w:num>
  <w:num w:numId="21">
    <w:abstractNumId w:val="80"/>
  </w:num>
  <w:num w:numId="22">
    <w:abstractNumId w:val="43"/>
  </w:num>
  <w:num w:numId="23">
    <w:abstractNumId w:val="6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86"/>
  </w:num>
  <w:num w:numId="41">
    <w:abstractNumId w:val="88"/>
  </w:num>
  <w:num w:numId="42">
    <w:abstractNumId w:val="66"/>
  </w:num>
  <w:num w:numId="43">
    <w:abstractNumId w:val="82"/>
  </w:num>
  <w:num w:numId="44">
    <w:abstractNumId w:val="7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52"/>
  </w:num>
  <w:num w:numId="48">
    <w:abstractNumId w:val="73"/>
  </w:num>
  <w:num w:numId="49">
    <w:abstractNumId w:val="62"/>
  </w:num>
  <w:num w:numId="50">
    <w:abstractNumId w:val="55"/>
  </w:num>
  <w:num w:numId="51">
    <w:abstractNumId w:val="50"/>
  </w:num>
  <w:num w:numId="52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084A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A1276"/>
    <w:rsid w:val="001B2439"/>
    <w:rsid w:val="001B4102"/>
    <w:rsid w:val="001C03E0"/>
    <w:rsid w:val="001C1A08"/>
    <w:rsid w:val="001C1DE1"/>
    <w:rsid w:val="001C44F4"/>
    <w:rsid w:val="001D6646"/>
    <w:rsid w:val="001E0AA6"/>
    <w:rsid w:val="001F042B"/>
    <w:rsid w:val="001F06F9"/>
    <w:rsid w:val="00200223"/>
    <w:rsid w:val="00203C00"/>
    <w:rsid w:val="002057FE"/>
    <w:rsid w:val="00206446"/>
    <w:rsid w:val="0020711F"/>
    <w:rsid w:val="00207B5E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4456C"/>
    <w:rsid w:val="00446819"/>
    <w:rsid w:val="004508AC"/>
    <w:rsid w:val="00451398"/>
    <w:rsid w:val="00453FA9"/>
    <w:rsid w:val="00455308"/>
    <w:rsid w:val="004554EF"/>
    <w:rsid w:val="00462A2A"/>
    <w:rsid w:val="00476AD6"/>
    <w:rsid w:val="00483ACD"/>
    <w:rsid w:val="00484CA7"/>
    <w:rsid w:val="00485EF8"/>
    <w:rsid w:val="00487FA3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5E57F1"/>
    <w:rsid w:val="006016E7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5384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15A30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7188"/>
    <w:rsid w:val="0076107E"/>
    <w:rsid w:val="00766125"/>
    <w:rsid w:val="00766BF8"/>
    <w:rsid w:val="0077565C"/>
    <w:rsid w:val="00775C59"/>
    <w:rsid w:val="007804EF"/>
    <w:rsid w:val="00780EB7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679BE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A37FF"/>
    <w:rsid w:val="008A3C54"/>
    <w:rsid w:val="008A4C87"/>
    <w:rsid w:val="008B097D"/>
    <w:rsid w:val="008B3AC7"/>
    <w:rsid w:val="008B3B00"/>
    <w:rsid w:val="008B4D86"/>
    <w:rsid w:val="008B52A6"/>
    <w:rsid w:val="008B6DC3"/>
    <w:rsid w:val="008C200C"/>
    <w:rsid w:val="008C4913"/>
    <w:rsid w:val="008D146E"/>
    <w:rsid w:val="008D1496"/>
    <w:rsid w:val="008D1AB7"/>
    <w:rsid w:val="008D2AFE"/>
    <w:rsid w:val="008D3B6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0556F"/>
    <w:rsid w:val="00912426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2F33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0D9C"/>
    <w:rsid w:val="00A9184A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B01E8A"/>
    <w:rsid w:val="00B028F2"/>
    <w:rsid w:val="00B043DB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17C"/>
    <w:rsid w:val="00B57F57"/>
    <w:rsid w:val="00B6073F"/>
    <w:rsid w:val="00B7059C"/>
    <w:rsid w:val="00B72298"/>
    <w:rsid w:val="00B75404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A6275"/>
    <w:rsid w:val="00BA7D66"/>
    <w:rsid w:val="00BB0454"/>
    <w:rsid w:val="00BB0881"/>
    <w:rsid w:val="00BB0E14"/>
    <w:rsid w:val="00BB112E"/>
    <w:rsid w:val="00BB43BE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3025"/>
    <w:rsid w:val="00C43DC8"/>
    <w:rsid w:val="00C467C4"/>
    <w:rsid w:val="00C46C2F"/>
    <w:rsid w:val="00C474F0"/>
    <w:rsid w:val="00C50A11"/>
    <w:rsid w:val="00C522F6"/>
    <w:rsid w:val="00C52FD3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B50"/>
    <w:rsid w:val="00CC1784"/>
    <w:rsid w:val="00CC452F"/>
    <w:rsid w:val="00CC6987"/>
    <w:rsid w:val="00CD1A10"/>
    <w:rsid w:val="00CD2A8E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5851"/>
    <w:rsid w:val="00DE1AE0"/>
    <w:rsid w:val="00DE25BB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18B"/>
    <w:rsid w:val="00E21238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7E0E"/>
    <w:rsid w:val="00E90928"/>
    <w:rsid w:val="00E91C34"/>
    <w:rsid w:val="00E92FFE"/>
    <w:rsid w:val="00E9309A"/>
    <w:rsid w:val="00E954B9"/>
    <w:rsid w:val="00E973AD"/>
    <w:rsid w:val="00EA0303"/>
    <w:rsid w:val="00EA31C9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7B9C"/>
    <w:rsid w:val="00F40C6A"/>
    <w:rsid w:val="00F4217A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3DC9-7DCF-47A1-9FA8-8F28C229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203</cp:revision>
  <cp:lastPrinted>2023-07-31T08:21:00Z</cp:lastPrinted>
  <dcterms:created xsi:type="dcterms:W3CDTF">2022-02-02T08:46:00Z</dcterms:created>
  <dcterms:modified xsi:type="dcterms:W3CDTF">2023-08-14T09:20:00Z</dcterms:modified>
</cp:coreProperties>
</file>