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50AC6" w14:textId="77777777" w:rsidR="00444201" w:rsidRPr="00444201" w:rsidRDefault="0073589D" w:rsidP="00444201">
      <w:pPr>
        <w:pStyle w:val="Tekstpodstawowy"/>
        <w:ind w:left="426"/>
        <w:jc w:val="right"/>
        <w:rPr>
          <w:rFonts w:ascii="Segoe UI" w:eastAsia="Calibri" w:hAnsi="Segoe UI" w:cs="Segoe UI"/>
          <w:b/>
          <w:sz w:val="18"/>
          <w:szCs w:val="18"/>
          <w:lang w:eastAsia="en-US"/>
        </w:rPr>
      </w:pPr>
      <w:r w:rsidRPr="00444201">
        <w:rPr>
          <w:rFonts w:ascii="Segoe UI" w:hAnsi="Segoe UI" w:cs="Segoe UI"/>
          <w:b/>
          <w:sz w:val="18"/>
          <w:szCs w:val="18"/>
        </w:rPr>
        <w:t>Załącznik nr 1 do SWZ</w:t>
      </w:r>
      <w:r w:rsidRPr="00444201">
        <w:rPr>
          <w:rFonts w:ascii="Segoe UI" w:hAnsi="Segoe UI" w:cs="Segoe UI"/>
          <w:b/>
          <w:sz w:val="18"/>
          <w:szCs w:val="18"/>
        </w:rPr>
        <w:br/>
      </w:r>
      <w:bookmarkStart w:id="0" w:name="_Hlk66084222"/>
      <w:r w:rsidRPr="00444201">
        <w:rPr>
          <w:rFonts w:ascii="Segoe UI" w:hAnsi="Segoe UI" w:cs="Segoe UI"/>
          <w:b/>
          <w:sz w:val="18"/>
          <w:szCs w:val="18"/>
        </w:rPr>
        <w:t xml:space="preserve">na </w:t>
      </w:r>
      <w:r w:rsidR="00444201" w:rsidRPr="00444201">
        <w:rPr>
          <w:rFonts w:ascii="Segoe UI" w:eastAsia="Calibri" w:hAnsi="Segoe UI" w:cs="Segoe UI"/>
          <w:b/>
          <w:sz w:val="18"/>
          <w:szCs w:val="18"/>
          <w:lang w:eastAsia="en-US"/>
        </w:rPr>
        <w:t>utrzymanie czystości oraz porządku w pasach drogowych dróg gminnych</w:t>
      </w:r>
      <w:r w:rsidR="00444201" w:rsidRPr="00444201">
        <w:rPr>
          <w:rFonts w:ascii="Segoe UI" w:eastAsia="Calibri" w:hAnsi="Segoe UI" w:cs="Segoe UI"/>
          <w:b/>
          <w:sz w:val="18"/>
          <w:szCs w:val="18"/>
          <w:lang w:eastAsia="en-US"/>
        </w:rPr>
        <w:br/>
        <w:t>oraz usuwanie śliskości i śniegu z jezdni dróg gminnych i powiatowych</w:t>
      </w:r>
      <w:r w:rsidR="00444201">
        <w:rPr>
          <w:rFonts w:ascii="Segoe UI" w:eastAsia="Calibri" w:hAnsi="Segoe UI" w:cs="Segoe UI"/>
          <w:b/>
          <w:sz w:val="18"/>
          <w:szCs w:val="18"/>
          <w:lang w:eastAsia="en-US"/>
        </w:rPr>
        <w:br/>
      </w:r>
      <w:r w:rsidR="00444201" w:rsidRPr="00444201">
        <w:rPr>
          <w:rFonts w:ascii="Segoe UI" w:eastAsia="Calibri" w:hAnsi="Segoe UI" w:cs="Segoe UI"/>
          <w:b/>
          <w:sz w:val="18"/>
          <w:szCs w:val="18"/>
          <w:lang w:eastAsia="en-US"/>
        </w:rPr>
        <w:t xml:space="preserve"> znajdujących się na terenie Gminy Miasto Stargard</w:t>
      </w:r>
    </w:p>
    <w:p w14:paraId="7EFAFCE8" w14:textId="77777777" w:rsidR="0073589D" w:rsidRPr="00465995" w:rsidRDefault="0073589D" w:rsidP="00465995">
      <w:pPr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</w:p>
    <w:bookmarkEnd w:id="0"/>
    <w:p w14:paraId="7DC54C36" w14:textId="77777777" w:rsidR="0073589D" w:rsidRPr="00444201" w:rsidRDefault="0073589D" w:rsidP="00444201">
      <w:pPr>
        <w:spacing w:after="0"/>
        <w:jc w:val="center"/>
        <w:rPr>
          <w:rFonts w:ascii="Segoe UI" w:hAnsi="Segoe UI" w:cs="Segoe UI"/>
          <w:b/>
        </w:rPr>
      </w:pPr>
      <w:r w:rsidRPr="00444201">
        <w:rPr>
          <w:rFonts w:ascii="Segoe UI" w:hAnsi="Segoe UI" w:cs="Segoe UI"/>
          <w:b/>
        </w:rPr>
        <w:t>OFERTA PRZETARGOWA</w:t>
      </w:r>
    </w:p>
    <w:p w14:paraId="15099E3E" w14:textId="77777777" w:rsidR="0073589D" w:rsidRPr="00444201" w:rsidRDefault="0073589D" w:rsidP="00444201">
      <w:pPr>
        <w:spacing w:after="0"/>
        <w:jc w:val="center"/>
        <w:rPr>
          <w:rFonts w:ascii="Segoe UI" w:hAnsi="Segoe UI" w:cs="Segoe UI"/>
          <w:b/>
          <w:sz w:val="12"/>
          <w:szCs w:val="12"/>
        </w:rPr>
      </w:pPr>
    </w:p>
    <w:p w14:paraId="2D087648" w14:textId="77777777" w:rsidR="0073589D" w:rsidRPr="00444201" w:rsidRDefault="0073589D" w:rsidP="00444201">
      <w:pPr>
        <w:pStyle w:val="Tekstpodstawowy"/>
        <w:spacing w:line="276" w:lineRule="auto"/>
        <w:rPr>
          <w:rFonts w:ascii="Segoe UI" w:eastAsia="Calibri" w:hAnsi="Segoe UI" w:cs="Segoe UI"/>
          <w:b/>
          <w:sz w:val="22"/>
          <w:szCs w:val="22"/>
          <w:lang w:eastAsia="en-US"/>
        </w:rPr>
      </w:pPr>
      <w:r w:rsidRPr="00444201">
        <w:rPr>
          <w:rFonts w:ascii="Segoe UI" w:hAnsi="Segoe UI" w:cs="Segoe UI"/>
          <w:sz w:val="22"/>
          <w:szCs w:val="22"/>
          <w:u w:val="single"/>
        </w:rPr>
        <w:t>Przedmiot oferty</w:t>
      </w:r>
      <w:r w:rsidRPr="00444201">
        <w:rPr>
          <w:rFonts w:ascii="Segoe UI" w:hAnsi="Segoe UI" w:cs="Segoe UI"/>
          <w:sz w:val="22"/>
          <w:szCs w:val="22"/>
        </w:rPr>
        <w:t xml:space="preserve">:  Oferujemy wykonanie </w:t>
      </w:r>
      <w:r w:rsidRPr="00444201">
        <w:rPr>
          <w:rFonts w:ascii="Segoe UI" w:hAnsi="Segoe UI" w:cs="Segoe UI"/>
          <w:b/>
          <w:sz w:val="22"/>
          <w:szCs w:val="22"/>
        </w:rPr>
        <w:t>„</w:t>
      </w:r>
      <w:r w:rsidR="00444201" w:rsidRPr="00444201">
        <w:rPr>
          <w:rFonts w:ascii="Segoe UI" w:eastAsia="Calibri" w:hAnsi="Segoe UI" w:cs="Segoe UI"/>
          <w:b/>
          <w:sz w:val="22"/>
          <w:szCs w:val="22"/>
          <w:lang w:eastAsia="en-US"/>
        </w:rPr>
        <w:t xml:space="preserve">Utrzymanie czystości oraz porządku w pasach drogowych dróg gminnych oraz usuwanie śliskości i śniegu z jezdni dróg gminnych </w:t>
      </w:r>
      <w:r w:rsidR="00444201" w:rsidRPr="00444201">
        <w:rPr>
          <w:rFonts w:ascii="Segoe UI" w:eastAsia="Calibri" w:hAnsi="Segoe UI" w:cs="Segoe UI"/>
          <w:b/>
          <w:sz w:val="22"/>
          <w:szCs w:val="22"/>
          <w:lang w:eastAsia="en-US"/>
        </w:rPr>
        <w:br/>
        <w:t>i powiatowych znajdujących się na terenie Gminy Miasto Stargard</w:t>
      </w:r>
      <w:r w:rsidRPr="00444201">
        <w:rPr>
          <w:rFonts w:ascii="Segoe UI" w:hAnsi="Segoe UI" w:cs="Segoe UI"/>
          <w:b/>
          <w:sz w:val="22"/>
          <w:szCs w:val="22"/>
        </w:rPr>
        <w:t>”</w:t>
      </w:r>
      <w:r w:rsidRPr="00444201">
        <w:rPr>
          <w:rFonts w:ascii="Segoe UI" w:hAnsi="Segoe UI" w:cs="Segoe UI"/>
          <w:sz w:val="22"/>
          <w:szCs w:val="22"/>
        </w:rPr>
        <w:t xml:space="preserve">, w zakresie zgodnym </w:t>
      </w:r>
      <w:r w:rsidR="00444201" w:rsidRPr="00444201">
        <w:rPr>
          <w:rFonts w:ascii="Segoe UI" w:hAnsi="Segoe UI" w:cs="Segoe UI"/>
          <w:sz w:val="22"/>
          <w:szCs w:val="22"/>
        </w:rPr>
        <w:br/>
      </w:r>
      <w:r w:rsidRPr="00444201">
        <w:rPr>
          <w:rFonts w:ascii="Segoe UI" w:hAnsi="Segoe UI" w:cs="Segoe UI"/>
          <w:sz w:val="22"/>
          <w:szCs w:val="22"/>
        </w:rPr>
        <w:t>z określeniem przedmiotu zamówienia oraz na wszystkich warunkach i wymaganiach specyfikacji warunków zamówienia.</w:t>
      </w:r>
    </w:p>
    <w:p w14:paraId="38AE861E" w14:textId="77777777" w:rsidR="0073589D" w:rsidRPr="00444201" w:rsidRDefault="0073589D" w:rsidP="00465995">
      <w:pPr>
        <w:spacing w:after="0"/>
        <w:jc w:val="both"/>
        <w:rPr>
          <w:rFonts w:ascii="Segoe UI" w:hAnsi="Segoe UI" w:cs="Segoe UI"/>
          <w:b/>
          <w:sz w:val="12"/>
          <w:szCs w:val="12"/>
          <w:u w:val="single"/>
        </w:rPr>
      </w:pPr>
    </w:p>
    <w:p w14:paraId="1A5BFE33" w14:textId="77777777" w:rsidR="0073589D" w:rsidRPr="00334EB6" w:rsidRDefault="0073589D" w:rsidP="00465995">
      <w:pPr>
        <w:spacing w:after="0"/>
        <w:rPr>
          <w:rFonts w:ascii="Segoe UI" w:hAnsi="Segoe UI" w:cs="Segoe UI"/>
          <w:b/>
        </w:rPr>
      </w:pPr>
      <w:r w:rsidRPr="00334EB6">
        <w:rPr>
          <w:rFonts w:ascii="Segoe UI" w:hAnsi="Segoe UI" w:cs="Segoe UI"/>
          <w:b/>
          <w:u w:val="single"/>
        </w:rPr>
        <w:t>Zamawiający:</w:t>
      </w:r>
      <w:r w:rsidRPr="00334EB6">
        <w:rPr>
          <w:rFonts w:ascii="Segoe UI" w:hAnsi="Segoe UI" w:cs="Segoe UI"/>
          <w:b/>
        </w:rPr>
        <w:tab/>
      </w:r>
      <w:r w:rsidRPr="00334EB6">
        <w:rPr>
          <w:rFonts w:ascii="Segoe UI" w:hAnsi="Segoe UI" w:cs="Segoe UI"/>
          <w:b/>
        </w:rPr>
        <w:br/>
        <w:t xml:space="preserve">Gmina - Miasto Stargard - Zarząd Usług Komunalnych w Stargardzie </w:t>
      </w:r>
      <w:r w:rsidRPr="00334EB6">
        <w:rPr>
          <w:rFonts w:ascii="Segoe UI" w:hAnsi="Segoe UI" w:cs="Segoe UI"/>
          <w:b/>
        </w:rPr>
        <w:br/>
        <w:t>z siedzibą przy ul. Pierwszej Brygady 35, 73-110 Stargard</w:t>
      </w:r>
    </w:p>
    <w:p w14:paraId="5633A113" w14:textId="77777777" w:rsidR="0073589D" w:rsidRPr="00334EB6" w:rsidRDefault="0073589D" w:rsidP="00465995">
      <w:pPr>
        <w:spacing w:after="0" w:line="240" w:lineRule="auto"/>
        <w:jc w:val="both"/>
        <w:rPr>
          <w:rFonts w:ascii="Segoe UI" w:hAnsi="Segoe UI" w:cs="Segoe UI"/>
        </w:rPr>
      </w:pPr>
    </w:p>
    <w:p w14:paraId="15B738BC" w14:textId="77777777" w:rsidR="0073589D" w:rsidRPr="00334EB6" w:rsidRDefault="0073589D" w:rsidP="00465995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 w:rsidRPr="00334EB6">
        <w:rPr>
          <w:rFonts w:ascii="Segoe UI" w:hAnsi="Segoe UI" w:cs="Segoe UI"/>
          <w:sz w:val="22"/>
          <w:szCs w:val="22"/>
        </w:rPr>
        <w:t xml:space="preserve">Nazwa i siedziba </w:t>
      </w:r>
      <w:r w:rsidR="00306CF6">
        <w:rPr>
          <w:rFonts w:ascii="Segoe UI" w:hAnsi="Segoe UI" w:cs="Segoe UI"/>
          <w:sz w:val="22"/>
          <w:szCs w:val="22"/>
        </w:rPr>
        <w:t>W</w:t>
      </w:r>
      <w:r w:rsidRPr="00334EB6">
        <w:rPr>
          <w:rFonts w:ascii="Segoe UI" w:hAnsi="Segoe UI" w:cs="Segoe UI"/>
          <w:sz w:val="22"/>
          <w:szCs w:val="22"/>
        </w:rPr>
        <w:t xml:space="preserve">ykonawcy </w:t>
      </w:r>
      <w:r w:rsidRPr="00334EB6">
        <w:rPr>
          <w:rFonts w:ascii="Segoe UI" w:hAnsi="Segoe UI" w:cs="Segoe UI"/>
          <w:b w:val="0"/>
          <w:sz w:val="22"/>
          <w:szCs w:val="22"/>
        </w:rPr>
        <w:t>…...............................................................................................................</w:t>
      </w:r>
      <w:r w:rsidRPr="00334EB6">
        <w:rPr>
          <w:rFonts w:ascii="Segoe UI" w:hAnsi="Segoe UI" w:cs="Segoe UI"/>
          <w:b w:val="0"/>
          <w:sz w:val="22"/>
          <w:szCs w:val="22"/>
        </w:rPr>
        <w:br/>
      </w:r>
    </w:p>
    <w:p w14:paraId="31084E2D" w14:textId="77777777" w:rsidR="0073589D" w:rsidRPr="00334EB6" w:rsidRDefault="0073589D" w:rsidP="00465995">
      <w:pPr>
        <w:pStyle w:val="Tekstpodstawowy2"/>
        <w:jc w:val="left"/>
        <w:rPr>
          <w:rFonts w:ascii="Segoe UI" w:hAnsi="Segoe UI" w:cs="Segoe UI"/>
          <w:sz w:val="22"/>
          <w:szCs w:val="22"/>
        </w:rPr>
      </w:pPr>
      <w:r w:rsidRPr="00334EB6">
        <w:rPr>
          <w:rFonts w:ascii="Segoe UI" w:hAnsi="Segoe UI" w:cs="Segoe UI"/>
          <w:b w:val="0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 </w:t>
      </w:r>
      <w:r w:rsidRPr="00334EB6">
        <w:rPr>
          <w:rFonts w:ascii="Segoe UI" w:hAnsi="Segoe UI" w:cs="Segoe UI"/>
          <w:sz w:val="22"/>
          <w:szCs w:val="22"/>
        </w:rPr>
        <w:br/>
      </w:r>
    </w:p>
    <w:p w14:paraId="26ABF1EF" w14:textId="77777777" w:rsidR="0073589D" w:rsidRPr="00334EB6" w:rsidRDefault="0073589D" w:rsidP="00465995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334EB6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.......................................................................................</w:t>
      </w:r>
      <w:r w:rsidRPr="00334EB6">
        <w:rPr>
          <w:rFonts w:ascii="Segoe UI" w:hAnsi="Segoe UI" w:cs="Segoe UI"/>
          <w:sz w:val="22"/>
          <w:szCs w:val="22"/>
        </w:rPr>
        <w:br/>
      </w:r>
    </w:p>
    <w:p w14:paraId="2D6D32A5" w14:textId="77777777" w:rsidR="0073589D" w:rsidRPr="00334EB6" w:rsidRDefault="0073589D" w:rsidP="00465995">
      <w:pPr>
        <w:pStyle w:val="Tekstpodstawowy2"/>
        <w:jc w:val="left"/>
        <w:rPr>
          <w:rFonts w:ascii="Segoe UI" w:hAnsi="Segoe UI" w:cs="Segoe UI"/>
          <w:b w:val="0"/>
          <w:sz w:val="22"/>
          <w:szCs w:val="22"/>
        </w:rPr>
      </w:pPr>
      <w:r w:rsidRPr="00334EB6">
        <w:rPr>
          <w:rFonts w:ascii="Segoe UI" w:hAnsi="Segoe UI" w:cs="Segoe UI"/>
          <w:sz w:val="22"/>
          <w:szCs w:val="22"/>
        </w:rPr>
        <w:t>Rachunek bankowy nr</w:t>
      </w:r>
      <w:r w:rsidRPr="00334EB6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................................................................................................................................</w:t>
      </w:r>
      <w:r w:rsidRPr="00334EB6">
        <w:rPr>
          <w:rFonts w:ascii="Segoe UI" w:hAnsi="Segoe UI" w:cs="Segoe UI"/>
          <w:sz w:val="22"/>
          <w:szCs w:val="22"/>
        </w:rPr>
        <w:br/>
      </w:r>
    </w:p>
    <w:p w14:paraId="513CAF18" w14:textId="77777777" w:rsidR="0073589D" w:rsidRPr="00334EB6" w:rsidRDefault="0073589D" w:rsidP="00465995">
      <w:pPr>
        <w:pStyle w:val="Tekstpodstawowy2"/>
        <w:jc w:val="left"/>
        <w:rPr>
          <w:rFonts w:ascii="Segoe UI" w:hAnsi="Segoe UI" w:cs="Segoe UI"/>
          <w:sz w:val="22"/>
          <w:szCs w:val="22"/>
        </w:rPr>
      </w:pPr>
      <w:r w:rsidRPr="00334EB6">
        <w:rPr>
          <w:rFonts w:ascii="Segoe UI" w:hAnsi="Segoe UI" w:cs="Segoe UI"/>
          <w:sz w:val="22"/>
          <w:szCs w:val="22"/>
        </w:rPr>
        <w:t>w banku</w:t>
      </w:r>
      <w:r w:rsidRPr="00334EB6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..............................................................................................................................................................</w:t>
      </w:r>
      <w:r w:rsidRPr="00334EB6">
        <w:rPr>
          <w:rFonts w:ascii="Segoe UI" w:hAnsi="Segoe UI" w:cs="Segoe UI"/>
          <w:sz w:val="22"/>
          <w:szCs w:val="22"/>
        </w:rPr>
        <w:br/>
      </w:r>
    </w:p>
    <w:p w14:paraId="20160CAE" w14:textId="77777777" w:rsidR="0073589D" w:rsidRPr="00334EB6" w:rsidRDefault="0073589D" w:rsidP="00465995">
      <w:pPr>
        <w:spacing w:after="0" w:line="240" w:lineRule="auto"/>
        <w:rPr>
          <w:rFonts w:ascii="Segoe UI" w:hAnsi="Segoe UI" w:cs="Segoe UI"/>
        </w:rPr>
      </w:pPr>
      <w:r w:rsidRPr="00334EB6">
        <w:rPr>
          <w:rFonts w:ascii="Segoe UI" w:hAnsi="Segoe UI" w:cs="Segoe UI"/>
        </w:rPr>
        <w:t>Numer telefonu   ............................................ adres mailowy ..................................................................</w:t>
      </w:r>
    </w:p>
    <w:p w14:paraId="08F12457" w14:textId="77777777" w:rsidR="0073589D" w:rsidRPr="00334EB6" w:rsidRDefault="0073589D" w:rsidP="00465995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260BC8C4" w14:textId="77777777" w:rsidR="0073589D" w:rsidRPr="00334EB6" w:rsidRDefault="0073589D" w:rsidP="00465995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334EB6">
        <w:rPr>
          <w:rFonts w:ascii="Segoe UI" w:hAnsi="Segoe UI" w:cs="Segoe UI"/>
          <w:sz w:val="22"/>
          <w:szCs w:val="22"/>
        </w:rPr>
        <w:t xml:space="preserve">Osoba/y  reprezentująca/e </w:t>
      </w:r>
      <w:r w:rsidR="00306CF6">
        <w:rPr>
          <w:rFonts w:ascii="Segoe UI" w:hAnsi="Segoe UI" w:cs="Segoe UI"/>
          <w:sz w:val="22"/>
          <w:szCs w:val="22"/>
        </w:rPr>
        <w:t>W</w:t>
      </w:r>
      <w:r w:rsidRPr="00334EB6">
        <w:rPr>
          <w:rFonts w:ascii="Segoe UI" w:hAnsi="Segoe UI" w:cs="Segoe UI"/>
          <w:sz w:val="22"/>
          <w:szCs w:val="22"/>
        </w:rPr>
        <w:t>ykonawcę wraz z podaniem funkcji / stanowiska</w:t>
      </w:r>
    </w:p>
    <w:p w14:paraId="2D21D2A8" w14:textId="77777777" w:rsidR="0073589D" w:rsidRPr="00334EB6" w:rsidRDefault="0073589D" w:rsidP="00465995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059B4D81" w14:textId="77777777" w:rsidR="0073589D" w:rsidRPr="00334EB6" w:rsidRDefault="0073589D" w:rsidP="00465995">
      <w:pPr>
        <w:pStyle w:val="Tekstpodstawowy"/>
        <w:rPr>
          <w:rFonts w:ascii="Segoe UI" w:hAnsi="Segoe UI" w:cs="Segoe UI"/>
          <w:sz w:val="22"/>
          <w:szCs w:val="22"/>
        </w:rPr>
      </w:pPr>
      <w:r w:rsidRPr="00334EB6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1F8F281" w14:textId="77777777" w:rsidR="0073589D" w:rsidRPr="00334EB6" w:rsidRDefault="0073589D" w:rsidP="00524FCA">
      <w:pPr>
        <w:spacing w:after="0" w:line="240" w:lineRule="auto"/>
        <w:rPr>
          <w:rFonts w:ascii="Segoe UI" w:hAnsi="Segoe UI" w:cs="Segoe UI"/>
          <w:b/>
        </w:rPr>
      </w:pPr>
    </w:p>
    <w:p w14:paraId="367C11E2" w14:textId="77777777" w:rsidR="0073589D" w:rsidRPr="00334EB6" w:rsidRDefault="0073589D" w:rsidP="002203DF">
      <w:pPr>
        <w:numPr>
          <w:ilvl w:val="0"/>
          <w:numId w:val="3"/>
        </w:numPr>
        <w:tabs>
          <w:tab w:val="clear" w:pos="720"/>
          <w:tab w:val="num" w:pos="400"/>
        </w:tabs>
        <w:suppressAutoHyphens/>
        <w:spacing w:after="0" w:line="240" w:lineRule="auto"/>
        <w:ind w:left="400"/>
        <w:rPr>
          <w:rFonts w:ascii="Segoe UI" w:hAnsi="Segoe UI" w:cs="Segoe UI"/>
        </w:rPr>
      </w:pPr>
      <w:r w:rsidRPr="00334EB6">
        <w:rPr>
          <w:rFonts w:ascii="Segoe UI" w:hAnsi="Segoe UI" w:cs="Segoe UI"/>
        </w:rPr>
        <w:t>Oferujemy wykonanie przedmiotu zamówienia za cenę umowną:</w:t>
      </w:r>
    </w:p>
    <w:p w14:paraId="50C6EED5" w14:textId="77777777" w:rsidR="0073589D" w:rsidRPr="00334EB6" w:rsidRDefault="0073589D" w:rsidP="00EA4858">
      <w:pPr>
        <w:suppressAutoHyphens/>
        <w:spacing w:after="0" w:line="240" w:lineRule="auto"/>
        <w:ind w:left="426"/>
        <w:rPr>
          <w:rFonts w:ascii="Segoe UI" w:hAnsi="Segoe UI" w:cs="Segoe UI"/>
        </w:rPr>
      </w:pPr>
    </w:p>
    <w:p w14:paraId="7AC53226" w14:textId="77777777" w:rsidR="0073589D" w:rsidRPr="00334EB6" w:rsidRDefault="0073589D" w:rsidP="00444201">
      <w:pPr>
        <w:suppressAutoHyphens/>
        <w:spacing w:line="240" w:lineRule="auto"/>
        <w:ind w:left="426" w:right="851"/>
        <w:jc w:val="both"/>
        <w:rPr>
          <w:rFonts w:ascii="Segoe UI" w:hAnsi="Segoe UI" w:cs="Segoe UI"/>
        </w:rPr>
      </w:pPr>
      <w:r w:rsidRPr="00334EB6">
        <w:rPr>
          <w:rFonts w:ascii="Segoe UI" w:hAnsi="Segoe UI" w:cs="Segoe UI"/>
        </w:rPr>
        <w:t>Cena ofertowa netto w zapisie liczbowym ……</w:t>
      </w:r>
      <w:r w:rsidR="00444201">
        <w:rPr>
          <w:rFonts w:ascii="Segoe UI" w:hAnsi="Segoe UI" w:cs="Segoe UI"/>
        </w:rPr>
        <w:t>…</w:t>
      </w:r>
      <w:r w:rsidRPr="00334EB6">
        <w:rPr>
          <w:rFonts w:ascii="Segoe UI" w:hAnsi="Segoe UI" w:cs="Segoe UI"/>
        </w:rPr>
        <w:t>….……</w:t>
      </w:r>
      <w:r w:rsidR="00444201">
        <w:rPr>
          <w:rFonts w:ascii="Segoe UI" w:hAnsi="Segoe UI" w:cs="Segoe UI"/>
        </w:rPr>
        <w:t>…………</w:t>
      </w:r>
      <w:r w:rsidRPr="00334EB6">
        <w:rPr>
          <w:rFonts w:ascii="Segoe UI" w:hAnsi="Segoe UI" w:cs="Segoe UI"/>
        </w:rPr>
        <w:t>………………….……………</w:t>
      </w:r>
      <w:r w:rsidRPr="00334EB6">
        <w:rPr>
          <w:rFonts w:ascii="Segoe UI" w:hAnsi="Segoe UI" w:cs="Segoe UI"/>
        </w:rPr>
        <w:br/>
        <w:t>Cena netto słownie ………………</w:t>
      </w:r>
      <w:r w:rsidR="00444201">
        <w:rPr>
          <w:rFonts w:ascii="Segoe UI" w:hAnsi="Segoe UI" w:cs="Segoe UI"/>
        </w:rPr>
        <w:t>…………</w:t>
      </w:r>
      <w:r w:rsidRPr="00334EB6">
        <w:rPr>
          <w:rFonts w:ascii="Segoe UI" w:hAnsi="Segoe UI" w:cs="Segoe UI"/>
        </w:rPr>
        <w:t>……………………..……………………….……………………</w:t>
      </w:r>
      <w:r w:rsidRPr="00334EB6">
        <w:rPr>
          <w:rFonts w:ascii="Segoe UI" w:hAnsi="Segoe UI" w:cs="Segoe UI"/>
        </w:rPr>
        <w:br/>
        <w:t>………………………….…………………………………………………………………………………………</w:t>
      </w:r>
      <w:r w:rsidR="00D7402C">
        <w:rPr>
          <w:rFonts w:ascii="Segoe UI" w:hAnsi="Segoe UI" w:cs="Segoe UI"/>
        </w:rPr>
        <w:t>…………</w:t>
      </w:r>
    </w:p>
    <w:p w14:paraId="7A21D4A9" w14:textId="77777777" w:rsidR="0073589D" w:rsidRPr="00334EB6" w:rsidRDefault="0073589D" w:rsidP="00444201">
      <w:pPr>
        <w:suppressAutoHyphens/>
        <w:spacing w:line="240" w:lineRule="auto"/>
        <w:ind w:left="426" w:right="851"/>
        <w:jc w:val="both"/>
        <w:rPr>
          <w:rFonts w:ascii="Segoe UI" w:hAnsi="Segoe UI" w:cs="Segoe UI"/>
        </w:rPr>
      </w:pPr>
      <w:r w:rsidRPr="00334EB6">
        <w:rPr>
          <w:rFonts w:ascii="Segoe UI" w:hAnsi="Segoe UI" w:cs="Segoe UI"/>
        </w:rPr>
        <w:t xml:space="preserve">Podatek VAT </w:t>
      </w:r>
      <w:r w:rsidR="00D7402C">
        <w:rPr>
          <w:rFonts w:ascii="Segoe UI" w:hAnsi="Segoe UI" w:cs="Segoe UI"/>
        </w:rPr>
        <w:t xml:space="preserve">(8 %) </w:t>
      </w:r>
      <w:r w:rsidRPr="00334EB6">
        <w:rPr>
          <w:rFonts w:ascii="Segoe UI" w:hAnsi="Segoe UI" w:cs="Segoe UI"/>
        </w:rPr>
        <w:t>w zapisie liczbowym…………………………………………….………………</w:t>
      </w:r>
      <w:r w:rsidRPr="00334EB6">
        <w:rPr>
          <w:rFonts w:ascii="Segoe UI" w:hAnsi="Segoe UI" w:cs="Segoe UI"/>
        </w:rPr>
        <w:br/>
        <w:t>Podatek VAT słownie ……</w:t>
      </w:r>
      <w:r w:rsidR="00444201">
        <w:rPr>
          <w:rFonts w:ascii="Segoe UI" w:hAnsi="Segoe UI" w:cs="Segoe UI"/>
        </w:rPr>
        <w:t>……………</w:t>
      </w:r>
      <w:r w:rsidRPr="00334EB6">
        <w:rPr>
          <w:rFonts w:ascii="Segoe UI" w:hAnsi="Segoe UI" w:cs="Segoe UI"/>
        </w:rPr>
        <w:t>……………………………………………………………….…………</w:t>
      </w:r>
      <w:r w:rsidRPr="00334EB6">
        <w:rPr>
          <w:rFonts w:ascii="Segoe UI" w:hAnsi="Segoe UI" w:cs="Segoe UI"/>
        </w:rPr>
        <w:br/>
        <w:t>………………………….…………………………………………………………………………………………</w:t>
      </w:r>
      <w:r w:rsidR="00D7402C">
        <w:rPr>
          <w:rFonts w:ascii="Segoe UI" w:hAnsi="Segoe UI" w:cs="Segoe UI"/>
        </w:rPr>
        <w:t>…………</w:t>
      </w:r>
    </w:p>
    <w:p w14:paraId="7EE85725" w14:textId="77777777" w:rsidR="0073589D" w:rsidRPr="00334EB6" w:rsidRDefault="0073589D" w:rsidP="00444201">
      <w:pPr>
        <w:suppressAutoHyphens/>
        <w:spacing w:line="240" w:lineRule="auto"/>
        <w:ind w:left="426" w:right="851"/>
        <w:jc w:val="both"/>
        <w:rPr>
          <w:rFonts w:ascii="Segoe UI" w:hAnsi="Segoe UI" w:cs="Segoe UI"/>
        </w:rPr>
      </w:pPr>
      <w:r w:rsidRPr="00334EB6">
        <w:rPr>
          <w:rFonts w:ascii="Segoe UI" w:hAnsi="Segoe UI" w:cs="Segoe UI"/>
        </w:rPr>
        <w:t>Cena ofertowa brutto w zapisie liczbowym …………</w:t>
      </w:r>
      <w:r w:rsidR="00444201">
        <w:rPr>
          <w:rFonts w:ascii="Segoe UI" w:hAnsi="Segoe UI" w:cs="Segoe UI"/>
        </w:rPr>
        <w:t>…………</w:t>
      </w:r>
      <w:r w:rsidRPr="00334EB6">
        <w:rPr>
          <w:rFonts w:ascii="Segoe UI" w:hAnsi="Segoe UI" w:cs="Segoe UI"/>
        </w:rPr>
        <w:t>……………………………………</w:t>
      </w:r>
      <w:r w:rsidRPr="00334EB6">
        <w:rPr>
          <w:rFonts w:ascii="Segoe UI" w:hAnsi="Segoe UI" w:cs="Segoe UI"/>
        </w:rPr>
        <w:br/>
        <w:t>Cena brutto słownie ……………………………</w:t>
      </w:r>
      <w:r w:rsidR="00444201">
        <w:rPr>
          <w:rFonts w:ascii="Segoe UI" w:hAnsi="Segoe UI" w:cs="Segoe UI"/>
        </w:rPr>
        <w:t>………….</w:t>
      </w:r>
      <w:r w:rsidRPr="00334EB6">
        <w:rPr>
          <w:rFonts w:ascii="Segoe UI" w:hAnsi="Segoe UI" w:cs="Segoe UI"/>
        </w:rPr>
        <w:t>………………………………….…………………</w:t>
      </w:r>
      <w:r w:rsidRPr="00334EB6">
        <w:rPr>
          <w:rFonts w:ascii="Segoe UI" w:hAnsi="Segoe UI" w:cs="Segoe UI"/>
        </w:rPr>
        <w:br/>
        <w:t>………………………….………………………………………………………………………………….…</w:t>
      </w:r>
      <w:r w:rsidR="00D7402C">
        <w:rPr>
          <w:rFonts w:ascii="Segoe UI" w:hAnsi="Segoe UI" w:cs="Segoe UI"/>
        </w:rPr>
        <w:t>…………</w:t>
      </w:r>
      <w:r w:rsidRPr="00334EB6">
        <w:rPr>
          <w:rFonts w:ascii="Segoe UI" w:hAnsi="Segoe UI" w:cs="Segoe UI"/>
        </w:rPr>
        <w:t>…..</w:t>
      </w:r>
    </w:p>
    <w:p w14:paraId="32641B1B" w14:textId="77777777" w:rsidR="00444201" w:rsidRDefault="00444201" w:rsidP="00334EB6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18"/>
          <w:szCs w:val="18"/>
        </w:rPr>
      </w:pPr>
    </w:p>
    <w:p w14:paraId="4570AD9B" w14:textId="77777777" w:rsidR="00444201" w:rsidRDefault="00444201" w:rsidP="00334EB6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18"/>
          <w:szCs w:val="18"/>
        </w:rPr>
        <w:sectPr w:rsidR="00444201" w:rsidSect="00441DC0">
          <w:headerReference w:type="default" r:id="rId8"/>
          <w:pgSz w:w="11907" w:h="16839" w:code="9"/>
          <w:pgMar w:top="1417" w:right="1417" w:bottom="1417" w:left="1417" w:header="357" w:footer="352" w:gutter="0"/>
          <w:cols w:space="708"/>
          <w:rtlGutter/>
          <w:docGrid w:linePitch="272"/>
        </w:sectPr>
      </w:pPr>
    </w:p>
    <w:p w14:paraId="0EC0E223" w14:textId="77777777" w:rsidR="00334EB6" w:rsidRPr="00FD3DEB" w:rsidRDefault="00334EB6" w:rsidP="00444201">
      <w:pPr>
        <w:suppressAutoHyphens/>
        <w:spacing w:after="0" w:line="240" w:lineRule="auto"/>
        <w:ind w:left="426"/>
        <w:jc w:val="center"/>
        <w:rPr>
          <w:rFonts w:ascii="Segoe UI" w:hAnsi="Segoe UI" w:cs="Segoe UI"/>
          <w:b/>
          <w:strike/>
          <w:sz w:val="18"/>
          <w:szCs w:val="18"/>
        </w:rPr>
      </w:pPr>
      <w:r w:rsidRPr="00FD3DEB">
        <w:rPr>
          <w:rFonts w:ascii="Segoe UI" w:hAnsi="Segoe UI" w:cs="Segoe UI"/>
          <w:b/>
          <w:sz w:val="18"/>
          <w:szCs w:val="18"/>
        </w:rPr>
        <w:lastRenderedPageBreak/>
        <w:t xml:space="preserve">Cena wskazana powyżej winna być tożsama z wartością netto wynikającą z zestawienia tabelarycznego zamieszczonego </w:t>
      </w:r>
      <w:r w:rsidR="004D5577">
        <w:rPr>
          <w:rFonts w:ascii="Segoe UI" w:hAnsi="Segoe UI" w:cs="Segoe UI"/>
          <w:b/>
          <w:sz w:val="18"/>
          <w:szCs w:val="18"/>
        </w:rPr>
        <w:t>w tabeli nr 1 i tabeli nr 2 poniżej. W </w:t>
      </w:r>
      <w:r w:rsidRPr="00FD3DEB">
        <w:rPr>
          <w:rFonts w:ascii="Segoe UI" w:hAnsi="Segoe UI" w:cs="Segoe UI"/>
          <w:b/>
          <w:sz w:val="18"/>
          <w:szCs w:val="18"/>
        </w:rPr>
        <w:t>przypadku rozbieżności tych danych Zamawiający jako wartość prawidłową i wiążącą wykonawcę uzna wartość wynikającą z zestawienia tabelarycznego.</w:t>
      </w:r>
    </w:p>
    <w:p w14:paraId="18B00F7D" w14:textId="77777777" w:rsidR="0027096E" w:rsidRDefault="0027096E" w:rsidP="0027096E">
      <w:pPr>
        <w:spacing w:after="0" w:line="240" w:lineRule="auto"/>
        <w:contextualSpacing/>
        <w:jc w:val="both"/>
        <w:rPr>
          <w:rFonts w:ascii="Segoe UI" w:eastAsiaTheme="minorHAnsi" w:hAnsi="Segoe UI" w:cs="Segoe UI"/>
          <w:b/>
          <w:lang w:eastAsia="en-US"/>
        </w:rPr>
      </w:pPr>
      <w:bookmarkStart w:id="1" w:name="_Hlk115859015"/>
    </w:p>
    <w:p w14:paraId="354EFFC9" w14:textId="77777777" w:rsidR="004D5577" w:rsidRPr="004D5577" w:rsidRDefault="004D5577" w:rsidP="0027096E">
      <w:pPr>
        <w:numPr>
          <w:ilvl w:val="0"/>
          <w:numId w:val="18"/>
        </w:numPr>
        <w:spacing w:after="0" w:line="240" w:lineRule="auto"/>
        <w:ind w:left="426"/>
        <w:contextualSpacing/>
        <w:jc w:val="both"/>
        <w:rPr>
          <w:rFonts w:ascii="Segoe UI" w:eastAsiaTheme="minorHAnsi" w:hAnsi="Segoe UI" w:cs="Segoe UI"/>
          <w:b/>
          <w:lang w:eastAsia="en-US"/>
        </w:rPr>
      </w:pPr>
      <w:r w:rsidRPr="004D5577">
        <w:rPr>
          <w:rFonts w:ascii="Segoe UI" w:eastAsiaTheme="minorHAnsi" w:hAnsi="Segoe UI" w:cs="Segoe UI"/>
          <w:b/>
          <w:lang w:eastAsia="en-US"/>
        </w:rPr>
        <w:t xml:space="preserve">Tabela </w:t>
      </w:r>
      <w:r>
        <w:rPr>
          <w:rFonts w:ascii="Segoe UI" w:eastAsiaTheme="minorHAnsi" w:hAnsi="Segoe UI" w:cs="Segoe UI"/>
          <w:b/>
          <w:lang w:eastAsia="en-US"/>
        </w:rPr>
        <w:t>nr 1</w:t>
      </w:r>
      <w:r w:rsidRPr="004D5577">
        <w:rPr>
          <w:rFonts w:ascii="Segoe UI" w:eastAsiaTheme="minorHAnsi" w:hAnsi="Segoe UI" w:cs="Segoe UI"/>
          <w:b/>
          <w:lang w:eastAsia="en-US"/>
        </w:rPr>
        <w:t>:</w:t>
      </w:r>
    </w:p>
    <w:tbl>
      <w:tblPr>
        <w:tblStyle w:val="Tabela-Siatka"/>
        <w:tblpPr w:leftFromText="141" w:rightFromText="141" w:vertAnchor="page" w:horzAnchor="margin" w:tblpY="2851"/>
        <w:tblW w:w="14170" w:type="dxa"/>
        <w:tblLayout w:type="fixed"/>
        <w:tblLook w:val="04A0" w:firstRow="1" w:lastRow="0" w:firstColumn="1" w:lastColumn="0" w:noHBand="0" w:noVBand="1"/>
      </w:tblPr>
      <w:tblGrid>
        <w:gridCol w:w="510"/>
        <w:gridCol w:w="4985"/>
        <w:gridCol w:w="1163"/>
        <w:gridCol w:w="1275"/>
        <w:gridCol w:w="1276"/>
        <w:gridCol w:w="1559"/>
        <w:gridCol w:w="1560"/>
        <w:gridCol w:w="1842"/>
      </w:tblGrid>
      <w:tr w:rsidR="004D5577" w14:paraId="78C6B610" w14:textId="77777777" w:rsidTr="007D3F27">
        <w:trPr>
          <w:trHeight w:val="557"/>
        </w:trPr>
        <w:tc>
          <w:tcPr>
            <w:tcW w:w="510" w:type="dxa"/>
            <w:vAlign w:val="center"/>
          </w:tcPr>
          <w:p w14:paraId="32B77F89" w14:textId="77777777" w:rsidR="004D5577" w:rsidRPr="00334EB6" w:rsidRDefault="004D5577" w:rsidP="00306CF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bookmarkStart w:id="2" w:name="_Hlk116369405"/>
            <w:bookmarkEnd w:id="1"/>
            <w:r w:rsidRPr="00334EB6">
              <w:rPr>
                <w:rFonts w:ascii="Segoe UI" w:hAnsi="Segoe UI" w:cs="Segoe UI"/>
                <w:sz w:val="18"/>
                <w:szCs w:val="18"/>
              </w:rPr>
              <w:t>Lp.</w:t>
            </w:r>
          </w:p>
        </w:tc>
        <w:tc>
          <w:tcPr>
            <w:tcW w:w="4985" w:type="dxa"/>
            <w:vAlign w:val="center"/>
          </w:tcPr>
          <w:p w14:paraId="44A4897B" w14:textId="77777777" w:rsidR="004D5577" w:rsidRPr="0027096E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iCs/>
                <w:sz w:val="18"/>
                <w:szCs w:val="18"/>
              </w:rPr>
            </w:pPr>
            <w:r w:rsidRPr="0027096E">
              <w:rPr>
                <w:rFonts w:ascii="Segoe UI" w:hAnsi="Segoe UI" w:cs="Segoe UI"/>
                <w:iCs/>
                <w:sz w:val="18"/>
                <w:szCs w:val="18"/>
              </w:rPr>
              <w:t>Usługa</w:t>
            </w:r>
          </w:p>
        </w:tc>
        <w:tc>
          <w:tcPr>
            <w:tcW w:w="1163" w:type="dxa"/>
            <w:vAlign w:val="center"/>
          </w:tcPr>
          <w:p w14:paraId="773AFDEF" w14:textId="77777777" w:rsidR="004D5577" w:rsidRPr="00D360C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360C7">
              <w:rPr>
                <w:rFonts w:ascii="Segoe UI" w:hAnsi="Segoe UI" w:cs="Segoe UI"/>
                <w:sz w:val="18"/>
                <w:szCs w:val="18"/>
              </w:rPr>
              <w:t>Jednostka miary</w:t>
            </w:r>
          </w:p>
        </w:tc>
        <w:tc>
          <w:tcPr>
            <w:tcW w:w="1275" w:type="dxa"/>
            <w:vAlign w:val="center"/>
          </w:tcPr>
          <w:p w14:paraId="2D2CBA41" w14:textId="77777777" w:rsidR="004D5577" w:rsidRPr="00D360C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360C7">
              <w:rPr>
                <w:rFonts w:ascii="Segoe UI" w:hAnsi="Segoe UI" w:cs="Segoe UI"/>
                <w:sz w:val="18"/>
                <w:szCs w:val="18"/>
              </w:rPr>
              <w:t>Cena netto</w:t>
            </w:r>
          </w:p>
        </w:tc>
        <w:tc>
          <w:tcPr>
            <w:tcW w:w="1276" w:type="dxa"/>
          </w:tcPr>
          <w:p w14:paraId="27F20FFA" w14:textId="77777777" w:rsidR="004D5577" w:rsidRPr="00D360C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14:paraId="0C5BC4C9" w14:textId="77777777" w:rsidR="004D5577" w:rsidRPr="00D360C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360C7">
              <w:rPr>
                <w:rFonts w:ascii="Segoe UI" w:hAnsi="Segoe UI" w:cs="Segoe UI"/>
                <w:sz w:val="18"/>
                <w:szCs w:val="18"/>
              </w:rPr>
              <w:t>Cena brutto</w:t>
            </w:r>
          </w:p>
        </w:tc>
        <w:tc>
          <w:tcPr>
            <w:tcW w:w="1559" w:type="dxa"/>
          </w:tcPr>
          <w:p w14:paraId="37991A21" w14:textId="77777777" w:rsidR="004D5577" w:rsidRPr="00D360C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360C7">
              <w:rPr>
                <w:rFonts w:ascii="Segoe UI" w:hAnsi="Segoe UI" w:cs="Segoe UI"/>
                <w:sz w:val="18"/>
                <w:szCs w:val="18"/>
              </w:rPr>
              <w:t>Ilość w ciągu trwania umowy (</w:t>
            </w:r>
            <w:r>
              <w:rPr>
                <w:rFonts w:ascii="Segoe UI" w:hAnsi="Segoe UI" w:cs="Segoe UI"/>
                <w:sz w:val="18"/>
                <w:szCs w:val="18"/>
              </w:rPr>
              <w:t>35</w:t>
            </w:r>
            <w:r w:rsidRPr="00D360C7">
              <w:rPr>
                <w:rFonts w:ascii="Segoe UI" w:hAnsi="Segoe UI" w:cs="Segoe UI"/>
                <w:sz w:val="18"/>
                <w:szCs w:val="18"/>
              </w:rPr>
              <w:t xml:space="preserve"> m-</w:t>
            </w:r>
            <w:proofErr w:type="spellStart"/>
            <w:r w:rsidRPr="00D360C7">
              <w:rPr>
                <w:rFonts w:ascii="Segoe UI" w:hAnsi="Segoe UI" w:cs="Segoe UI"/>
                <w:sz w:val="18"/>
                <w:szCs w:val="18"/>
              </w:rPr>
              <w:t>cy</w:t>
            </w:r>
            <w:proofErr w:type="spellEnd"/>
            <w:r w:rsidRPr="00D360C7"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14:paraId="078C25EE" w14:textId="77777777" w:rsidR="004D557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360C7">
              <w:rPr>
                <w:rFonts w:ascii="Segoe UI" w:hAnsi="Segoe UI" w:cs="Segoe UI"/>
                <w:sz w:val="18"/>
                <w:szCs w:val="18"/>
              </w:rPr>
              <w:t xml:space="preserve">Wartość netto </w:t>
            </w:r>
          </w:p>
          <w:p w14:paraId="2697C8F2" w14:textId="77777777" w:rsidR="004D5577" w:rsidRPr="00D360C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360C7">
              <w:rPr>
                <w:rFonts w:ascii="Segoe UI" w:hAnsi="Segoe UI" w:cs="Segoe UI"/>
                <w:sz w:val="18"/>
                <w:szCs w:val="18"/>
              </w:rPr>
              <w:t>(kol. 4 x kol. 6)</w:t>
            </w:r>
          </w:p>
        </w:tc>
        <w:tc>
          <w:tcPr>
            <w:tcW w:w="1842" w:type="dxa"/>
          </w:tcPr>
          <w:p w14:paraId="2804A935" w14:textId="77777777" w:rsidR="004D557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360C7">
              <w:rPr>
                <w:rFonts w:ascii="Segoe UI" w:hAnsi="Segoe UI" w:cs="Segoe UI"/>
                <w:sz w:val="18"/>
                <w:szCs w:val="18"/>
              </w:rPr>
              <w:t xml:space="preserve">Wartość brutto </w:t>
            </w:r>
          </w:p>
          <w:p w14:paraId="55DC200F" w14:textId="77777777" w:rsidR="004D5577" w:rsidRPr="00D360C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360C7">
              <w:rPr>
                <w:rFonts w:ascii="Segoe UI" w:hAnsi="Segoe UI" w:cs="Segoe UI"/>
                <w:sz w:val="18"/>
                <w:szCs w:val="18"/>
              </w:rPr>
              <w:t xml:space="preserve">(kol. </w:t>
            </w:r>
            <w:r>
              <w:rPr>
                <w:rFonts w:ascii="Segoe UI" w:hAnsi="Segoe UI" w:cs="Segoe UI"/>
                <w:sz w:val="18"/>
                <w:szCs w:val="18"/>
              </w:rPr>
              <w:t>5</w:t>
            </w:r>
            <w:r w:rsidRPr="00D360C7">
              <w:rPr>
                <w:rFonts w:ascii="Segoe UI" w:hAnsi="Segoe UI" w:cs="Segoe UI"/>
                <w:sz w:val="18"/>
                <w:szCs w:val="18"/>
              </w:rPr>
              <w:t xml:space="preserve"> x kol. 6)</w:t>
            </w:r>
          </w:p>
        </w:tc>
      </w:tr>
      <w:bookmarkEnd w:id="2"/>
      <w:tr w:rsidR="004D5577" w:rsidRPr="00334EB6" w14:paraId="4D11D271" w14:textId="77777777" w:rsidTr="007D3F27">
        <w:trPr>
          <w:trHeight w:val="228"/>
        </w:trPr>
        <w:tc>
          <w:tcPr>
            <w:tcW w:w="510" w:type="dxa"/>
            <w:vAlign w:val="center"/>
          </w:tcPr>
          <w:p w14:paraId="7A43831D" w14:textId="77777777" w:rsidR="004D5577" w:rsidRPr="00334EB6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34EB6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4985" w:type="dxa"/>
            <w:vAlign w:val="center"/>
          </w:tcPr>
          <w:p w14:paraId="0B09E0C1" w14:textId="77777777" w:rsidR="004D5577" w:rsidRPr="009D7901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9D7901">
              <w:rPr>
                <w:rFonts w:ascii="Segoe UI" w:hAnsi="Segoe UI" w:cs="Segoe U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163" w:type="dxa"/>
            <w:vAlign w:val="center"/>
          </w:tcPr>
          <w:p w14:paraId="15001146" w14:textId="77777777" w:rsidR="004D5577" w:rsidRPr="00334EB6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34EB6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14:paraId="3EA37702" w14:textId="77777777" w:rsidR="004D5577" w:rsidRPr="00334EB6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201953A2" w14:textId="77777777" w:rsidR="004D557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06AA2168" w14:textId="77777777" w:rsidR="004D557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14:paraId="47D0450F" w14:textId="77777777" w:rsidR="004D557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7</w:t>
            </w:r>
          </w:p>
        </w:tc>
        <w:tc>
          <w:tcPr>
            <w:tcW w:w="1842" w:type="dxa"/>
          </w:tcPr>
          <w:p w14:paraId="1BF625B8" w14:textId="77777777" w:rsidR="004D557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8</w:t>
            </w:r>
          </w:p>
        </w:tc>
      </w:tr>
      <w:tr w:rsidR="004D5577" w:rsidRPr="00334EB6" w14:paraId="568BEF2D" w14:textId="77777777" w:rsidTr="007D3F27">
        <w:trPr>
          <w:trHeight w:val="594"/>
        </w:trPr>
        <w:tc>
          <w:tcPr>
            <w:tcW w:w="510" w:type="dxa"/>
            <w:vAlign w:val="center"/>
          </w:tcPr>
          <w:p w14:paraId="3FC327A5" w14:textId="77777777" w:rsidR="004D5577" w:rsidRPr="000F4C6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F4C67">
              <w:rPr>
                <w:rFonts w:ascii="Segoe UI" w:hAnsi="Segoe UI" w:cs="Segoe UI"/>
                <w:sz w:val="18"/>
                <w:szCs w:val="18"/>
              </w:rPr>
              <w:t>1.</w:t>
            </w:r>
          </w:p>
        </w:tc>
        <w:tc>
          <w:tcPr>
            <w:tcW w:w="4985" w:type="dxa"/>
          </w:tcPr>
          <w:p w14:paraId="3CD4C2AD" w14:textId="77777777" w:rsidR="004D5577" w:rsidRDefault="004D5577" w:rsidP="002909D9">
            <w:pPr>
              <w:spacing w:after="0" w:line="240" w:lineRule="auto"/>
              <w:rPr>
                <w:rFonts w:cs="Segoe UI"/>
              </w:rPr>
            </w:pPr>
            <w:r w:rsidRPr="000F4C67">
              <w:rPr>
                <w:rFonts w:cs="Segoe UI"/>
              </w:rPr>
              <w:t>- Utrzymanie czystości i porządku oraz usuwanie śliskości i śniegu z jezdni dróg gminnych. Wykaz ulic i długość jezdni przedstawia załącznik nr 1 i 2 do umowy.</w:t>
            </w:r>
          </w:p>
          <w:p w14:paraId="493D499A" w14:textId="77777777" w:rsidR="00306CF6" w:rsidRPr="00306CF6" w:rsidRDefault="00306CF6" w:rsidP="002909D9">
            <w:pPr>
              <w:spacing w:after="0" w:line="240" w:lineRule="auto"/>
              <w:rPr>
                <w:rFonts w:cs="Segoe UI"/>
                <w:sz w:val="10"/>
                <w:szCs w:val="10"/>
              </w:rPr>
            </w:pPr>
          </w:p>
          <w:p w14:paraId="4F3D8238" w14:textId="77777777" w:rsidR="004D5577" w:rsidRDefault="004D5577" w:rsidP="002909D9">
            <w:pPr>
              <w:spacing w:after="0" w:line="240" w:lineRule="auto"/>
              <w:rPr>
                <w:rFonts w:cs="Segoe UI"/>
              </w:rPr>
            </w:pPr>
            <w:r w:rsidRPr="000F4C67">
              <w:rPr>
                <w:rFonts w:cs="Segoe UI"/>
              </w:rPr>
              <w:t>- Utrzymanie czystości i porządku oraz usuwanie śliskości i śniegu z chodników, ścieżek rowerowych, placów i przejść dla pieszych</w:t>
            </w:r>
            <w:r w:rsidR="00306CF6">
              <w:rPr>
                <w:rFonts w:cs="Segoe UI"/>
              </w:rPr>
              <w:t>.O</w:t>
            </w:r>
            <w:r w:rsidRPr="000F4C67">
              <w:rPr>
                <w:rFonts w:cs="Segoe UI"/>
              </w:rPr>
              <w:t>bmiar powierzchni do utrzymania przedstawia załącznik nr 3 do umowy.</w:t>
            </w:r>
          </w:p>
          <w:p w14:paraId="05B9800E" w14:textId="77777777" w:rsidR="00306CF6" w:rsidRPr="00306CF6" w:rsidRDefault="00306CF6" w:rsidP="002909D9">
            <w:pPr>
              <w:spacing w:after="0" w:line="240" w:lineRule="auto"/>
              <w:rPr>
                <w:rFonts w:cs="Segoe UI"/>
                <w:sz w:val="10"/>
                <w:szCs w:val="10"/>
              </w:rPr>
            </w:pPr>
          </w:p>
          <w:p w14:paraId="3872472B" w14:textId="77777777" w:rsidR="004D5577" w:rsidRDefault="004D5577" w:rsidP="002909D9">
            <w:pPr>
              <w:spacing w:after="0" w:line="240" w:lineRule="auto"/>
              <w:rPr>
                <w:rFonts w:cs="Segoe UI"/>
              </w:rPr>
            </w:pPr>
            <w:r w:rsidRPr="000F4C67">
              <w:rPr>
                <w:rFonts w:cs="Segoe UI"/>
              </w:rPr>
              <w:t>- Odbiór i zagospodarowanie odpadów roślinnych (liście, trawy) i innych zanieczyszczeń zgromadzonych w pasach drogowych dróg gminnych. Szacowana ilość w ciągu roku to 3 Mg.</w:t>
            </w:r>
          </w:p>
          <w:p w14:paraId="13210B4D" w14:textId="77777777" w:rsidR="00306CF6" w:rsidRPr="00306CF6" w:rsidRDefault="00306CF6" w:rsidP="002909D9">
            <w:pPr>
              <w:spacing w:after="0" w:line="240" w:lineRule="auto"/>
              <w:rPr>
                <w:rFonts w:cs="Segoe UI"/>
                <w:sz w:val="10"/>
                <w:szCs w:val="10"/>
              </w:rPr>
            </w:pPr>
          </w:p>
          <w:p w14:paraId="75BB31CE" w14:textId="77777777" w:rsidR="004D5577" w:rsidRDefault="004D5577" w:rsidP="002909D9">
            <w:pPr>
              <w:spacing w:after="0" w:line="240" w:lineRule="auto"/>
              <w:rPr>
                <w:rFonts w:cs="Segoe UI"/>
              </w:rPr>
            </w:pPr>
            <w:r w:rsidRPr="000F4C67">
              <w:rPr>
                <w:rFonts w:cs="Segoe UI"/>
              </w:rPr>
              <w:t>- Pogotowie interwencyjne oraz oczyszczanie weekendowe</w:t>
            </w:r>
          </w:p>
          <w:p w14:paraId="2972ABD1" w14:textId="77777777" w:rsidR="00306CF6" w:rsidRPr="00306CF6" w:rsidRDefault="00306CF6" w:rsidP="002909D9">
            <w:pPr>
              <w:spacing w:after="0" w:line="240" w:lineRule="auto"/>
              <w:rPr>
                <w:rFonts w:cs="Segoe UI"/>
                <w:sz w:val="10"/>
                <w:szCs w:val="10"/>
              </w:rPr>
            </w:pPr>
          </w:p>
          <w:p w14:paraId="2F362DB2" w14:textId="77777777" w:rsidR="004D5577" w:rsidRPr="000F4C67" w:rsidRDefault="004D5577" w:rsidP="002909D9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0F4C67">
              <w:rPr>
                <w:rFonts w:cs="Segoe UI"/>
              </w:rPr>
              <w:t>- Odbiór, transport i unieszkodliwianie zwłok martwych zwierząt. Szacowana ilość w ciągu roku to ok. 20 szt.</w:t>
            </w:r>
          </w:p>
        </w:tc>
        <w:tc>
          <w:tcPr>
            <w:tcW w:w="1163" w:type="dxa"/>
            <w:vAlign w:val="center"/>
          </w:tcPr>
          <w:p w14:paraId="4C83C50E" w14:textId="77777777" w:rsidR="004D5577" w:rsidRPr="000F4C67" w:rsidRDefault="004D5577" w:rsidP="00306CF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0F4C67">
              <w:rPr>
                <w:rFonts w:ascii="Segoe UI" w:hAnsi="Segoe UI" w:cs="Segoe UI"/>
                <w:sz w:val="18"/>
                <w:szCs w:val="18"/>
              </w:rPr>
              <w:t>Ryczałt miesięczny</w:t>
            </w:r>
          </w:p>
        </w:tc>
        <w:tc>
          <w:tcPr>
            <w:tcW w:w="1275" w:type="dxa"/>
            <w:vAlign w:val="center"/>
          </w:tcPr>
          <w:p w14:paraId="762B772F" w14:textId="77777777" w:rsidR="004D5577" w:rsidRPr="000F4C6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8842C0" w14:textId="77777777" w:rsidR="004D5577" w:rsidRPr="000F4C6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275C98C" w14:textId="77777777" w:rsidR="004D5577" w:rsidRPr="000F4C6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14:paraId="4BC1B4D5" w14:textId="77777777" w:rsidR="004D5577" w:rsidRPr="000F4C6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14:paraId="61433953" w14:textId="77777777" w:rsidR="004D5577" w:rsidRPr="000F4C6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14:paraId="6AFB1F35" w14:textId="77777777" w:rsidR="004D5577" w:rsidRPr="000F4C6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14:paraId="3EE93056" w14:textId="77777777" w:rsidR="004D5577" w:rsidRPr="000F4C6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14:paraId="12F0254B" w14:textId="77777777" w:rsidR="004D5577" w:rsidRPr="000F4C6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14:paraId="21D35DC1" w14:textId="77777777" w:rsidR="004D5577" w:rsidRPr="000F4C6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14:paraId="44C06EBC" w14:textId="77777777" w:rsidR="004D5577" w:rsidRPr="000F4C67" w:rsidRDefault="008C6698" w:rsidP="008C6698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35 miesięcy</w:t>
            </w:r>
          </w:p>
        </w:tc>
        <w:tc>
          <w:tcPr>
            <w:tcW w:w="1560" w:type="dxa"/>
          </w:tcPr>
          <w:p w14:paraId="2564EFED" w14:textId="77777777" w:rsidR="004D5577" w:rsidRPr="000F4C6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C551178" w14:textId="77777777" w:rsidR="004D5577" w:rsidRPr="004214CC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C6698" w:rsidRPr="00334EB6" w14:paraId="6DF9B35C" w14:textId="77777777" w:rsidTr="007D3F27">
        <w:trPr>
          <w:trHeight w:val="600"/>
        </w:trPr>
        <w:tc>
          <w:tcPr>
            <w:tcW w:w="510" w:type="dxa"/>
            <w:vAlign w:val="center"/>
          </w:tcPr>
          <w:p w14:paraId="51636F3B" w14:textId="77777777" w:rsidR="008C6698" w:rsidRPr="000F4C67" w:rsidRDefault="008C6698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2.</w:t>
            </w:r>
          </w:p>
        </w:tc>
        <w:tc>
          <w:tcPr>
            <w:tcW w:w="4985" w:type="dxa"/>
          </w:tcPr>
          <w:p w14:paraId="6EAF1B20" w14:textId="77777777" w:rsidR="008C6698" w:rsidRPr="000F4C67" w:rsidRDefault="008C6698" w:rsidP="00306CF6">
            <w:pPr>
              <w:spacing w:after="0" w:line="240" w:lineRule="auto"/>
              <w:rPr>
                <w:rFonts w:cs="Segoe UI"/>
              </w:rPr>
            </w:pPr>
            <w:r w:rsidRPr="000F4C67">
              <w:rPr>
                <w:rFonts w:cs="Segoe UI"/>
              </w:rPr>
              <w:t>Odbiór i zagospodarowanie odpadów komunalnych z koszy ulicznych (szacowana ilość wszystkich koszy ok. 426 szt.).</w:t>
            </w:r>
          </w:p>
        </w:tc>
        <w:tc>
          <w:tcPr>
            <w:tcW w:w="1163" w:type="dxa"/>
            <w:vAlign w:val="center"/>
          </w:tcPr>
          <w:p w14:paraId="4EB07BA8" w14:textId="77777777" w:rsidR="008C6698" w:rsidRPr="000F4C67" w:rsidRDefault="008C6698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F4C67">
              <w:rPr>
                <w:rFonts w:ascii="Segoe UI" w:hAnsi="Segoe UI" w:cs="Segoe UI"/>
                <w:sz w:val="18"/>
                <w:szCs w:val="18"/>
              </w:rPr>
              <w:t>Ryczałt miesięczny</w:t>
            </w:r>
          </w:p>
        </w:tc>
        <w:tc>
          <w:tcPr>
            <w:tcW w:w="1275" w:type="dxa"/>
            <w:vAlign w:val="center"/>
          </w:tcPr>
          <w:p w14:paraId="6384BE8F" w14:textId="77777777" w:rsidR="008C6698" w:rsidRPr="000F4C67" w:rsidRDefault="008C6698" w:rsidP="00306CF6">
            <w:pPr>
              <w:spacing w:after="0" w:line="240" w:lineRule="auto"/>
              <w:jc w:val="center"/>
              <w:rPr>
                <w:rFonts w:ascii="Segoe UI" w:hAnsi="Segoe UI" w:cs="Segoe UI"/>
                <w:strike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8F6EAE" w14:textId="77777777" w:rsidR="008C6698" w:rsidRPr="000F4C67" w:rsidRDefault="008C6698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795F747" w14:textId="77777777" w:rsidR="008C6698" w:rsidRPr="000F4C67" w:rsidRDefault="008C6698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35 miesięcy</w:t>
            </w:r>
          </w:p>
        </w:tc>
        <w:tc>
          <w:tcPr>
            <w:tcW w:w="1560" w:type="dxa"/>
          </w:tcPr>
          <w:p w14:paraId="4F3C588D" w14:textId="77777777" w:rsidR="008C6698" w:rsidRPr="000F4C67" w:rsidRDefault="008C6698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91DF981" w14:textId="77777777" w:rsidR="008C6698" w:rsidRDefault="008C6698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D5577" w:rsidRPr="00334EB6" w14:paraId="0F73BFDB" w14:textId="77777777" w:rsidTr="007D3F27">
        <w:trPr>
          <w:trHeight w:val="600"/>
        </w:trPr>
        <w:tc>
          <w:tcPr>
            <w:tcW w:w="510" w:type="dxa"/>
            <w:vAlign w:val="center"/>
          </w:tcPr>
          <w:p w14:paraId="1F62C709" w14:textId="77777777" w:rsidR="004D5577" w:rsidRPr="000F4C67" w:rsidRDefault="008C6698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  <w:r w:rsidR="004D5577" w:rsidRPr="000F4C67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4985" w:type="dxa"/>
          </w:tcPr>
          <w:p w14:paraId="2B7A6C6D" w14:textId="77777777" w:rsidR="004D5577" w:rsidRPr="000F4C67" w:rsidRDefault="004D5577" w:rsidP="00306CF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0F4C67">
              <w:rPr>
                <w:rFonts w:cs="Segoe UI"/>
              </w:rPr>
              <w:t>Obsługa komunalna uroczystości i imprez miejskich</w:t>
            </w:r>
            <w:r w:rsidR="00306CF6">
              <w:rPr>
                <w:rFonts w:cs="Segoe UI"/>
              </w:rPr>
              <w:t>.</w:t>
            </w:r>
            <w:r w:rsidRPr="000F4C67">
              <w:rPr>
                <w:rFonts w:cs="Segoe UI"/>
              </w:rPr>
              <w:t xml:space="preserve"> Szacowana ilość </w:t>
            </w:r>
            <w:r w:rsidRPr="000F4C67">
              <w:rPr>
                <w:rFonts w:cs="Segoe UI"/>
                <w:b/>
              </w:rPr>
              <w:t>w ciągu roku 23 szt</w:t>
            </w:r>
            <w:r w:rsidRPr="000F4C67">
              <w:rPr>
                <w:rFonts w:cs="Segoe UI"/>
              </w:rPr>
              <w:t>.</w:t>
            </w:r>
          </w:p>
        </w:tc>
        <w:tc>
          <w:tcPr>
            <w:tcW w:w="1163" w:type="dxa"/>
            <w:vAlign w:val="center"/>
          </w:tcPr>
          <w:p w14:paraId="129E685E" w14:textId="77777777" w:rsidR="004D5577" w:rsidRPr="000F4C6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F4C67">
              <w:rPr>
                <w:rFonts w:ascii="Segoe UI" w:hAnsi="Segoe UI" w:cs="Segoe UI"/>
                <w:sz w:val="18"/>
                <w:szCs w:val="18"/>
              </w:rPr>
              <w:t>Ryczałt miesięczny</w:t>
            </w:r>
          </w:p>
        </w:tc>
        <w:tc>
          <w:tcPr>
            <w:tcW w:w="1275" w:type="dxa"/>
            <w:vAlign w:val="center"/>
          </w:tcPr>
          <w:p w14:paraId="62169EA9" w14:textId="77777777" w:rsidR="004D5577" w:rsidRPr="000F4C6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trike/>
                <w:sz w:val="18"/>
                <w:szCs w:val="18"/>
              </w:rPr>
            </w:pPr>
          </w:p>
        </w:tc>
        <w:tc>
          <w:tcPr>
            <w:tcW w:w="1276" w:type="dxa"/>
          </w:tcPr>
          <w:p w14:paraId="18D1A24C" w14:textId="77777777" w:rsidR="004D5577" w:rsidRPr="000F4C6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D4BFC7A" w14:textId="77777777" w:rsidR="004D5577" w:rsidRPr="000F4C6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F4C67">
              <w:rPr>
                <w:rFonts w:ascii="Segoe UI" w:hAnsi="Segoe UI" w:cs="Segoe UI"/>
                <w:sz w:val="18"/>
                <w:szCs w:val="18"/>
              </w:rPr>
              <w:t>35 miesięcy</w:t>
            </w:r>
          </w:p>
        </w:tc>
        <w:tc>
          <w:tcPr>
            <w:tcW w:w="1560" w:type="dxa"/>
          </w:tcPr>
          <w:p w14:paraId="27219702" w14:textId="77777777" w:rsidR="004D5577" w:rsidRPr="000F4C6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EAAF487" w14:textId="77777777" w:rsidR="004D557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D5577" w:rsidRPr="00334EB6" w14:paraId="68CD43DA" w14:textId="77777777" w:rsidTr="007D3F27">
        <w:trPr>
          <w:trHeight w:val="529"/>
        </w:trPr>
        <w:tc>
          <w:tcPr>
            <w:tcW w:w="510" w:type="dxa"/>
            <w:vAlign w:val="center"/>
          </w:tcPr>
          <w:p w14:paraId="6693DBBE" w14:textId="58E1F0BF" w:rsidR="004D5577" w:rsidRPr="000F4C67" w:rsidRDefault="00BA707A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4</w:t>
            </w:r>
            <w:r w:rsidR="008C6698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4985" w:type="dxa"/>
          </w:tcPr>
          <w:p w14:paraId="51620826" w14:textId="77777777" w:rsidR="004D5577" w:rsidRPr="000F4C67" w:rsidRDefault="004D5577" w:rsidP="00306CF6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0F4C67">
              <w:rPr>
                <w:rFonts w:cs="Segoe UI"/>
              </w:rPr>
              <w:t xml:space="preserve">Obsługa eksploatacyjna </w:t>
            </w:r>
            <w:r w:rsidRPr="000F4C67">
              <w:rPr>
                <w:rFonts w:cs="Segoe UI"/>
                <w:b/>
              </w:rPr>
              <w:t>27 szt.</w:t>
            </w:r>
            <w:r w:rsidRPr="000F4C67">
              <w:rPr>
                <w:rFonts w:cs="Segoe UI"/>
              </w:rPr>
              <w:t xml:space="preserve"> dystrybutorów na woreczki do sprzątania psich odchodów.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38DF8ADF" w14:textId="77777777" w:rsidR="004D5577" w:rsidRPr="000F4C67" w:rsidRDefault="004D5577" w:rsidP="00306CF6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F4C67">
              <w:rPr>
                <w:rFonts w:ascii="Segoe UI" w:hAnsi="Segoe UI" w:cs="Segoe UI"/>
                <w:sz w:val="18"/>
                <w:szCs w:val="18"/>
              </w:rPr>
              <w:t>Ryczałt miesięczny</w:t>
            </w:r>
          </w:p>
        </w:tc>
        <w:tc>
          <w:tcPr>
            <w:tcW w:w="1275" w:type="dxa"/>
            <w:vAlign w:val="center"/>
          </w:tcPr>
          <w:p w14:paraId="72DF6A85" w14:textId="77777777" w:rsidR="004D5577" w:rsidRPr="000F4C6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trike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066489" w14:textId="77777777" w:rsidR="004D5577" w:rsidRPr="000F4C6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4B84C2" w14:textId="77777777" w:rsidR="004D5577" w:rsidRPr="000F4C6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F4C67">
              <w:rPr>
                <w:rFonts w:ascii="Segoe UI" w:hAnsi="Segoe UI" w:cs="Segoe UI"/>
                <w:sz w:val="18"/>
                <w:szCs w:val="18"/>
              </w:rPr>
              <w:t>35 miesięcy</w:t>
            </w:r>
          </w:p>
        </w:tc>
        <w:tc>
          <w:tcPr>
            <w:tcW w:w="1560" w:type="dxa"/>
          </w:tcPr>
          <w:p w14:paraId="3C30C7AB" w14:textId="77777777" w:rsidR="004D5577" w:rsidRPr="000F4C6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668AD4D" w14:textId="77777777" w:rsidR="004D5577" w:rsidRPr="00A67378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D5577" w:rsidRPr="00334EB6" w14:paraId="6A159AED" w14:textId="77777777" w:rsidTr="007D3F27">
        <w:trPr>
          <w:trHeight w:val="529"/>
        </w:trPr>
        <w:tc>
          <w:tcPr>
            <w:tcW w:w="510" w:type="dxa"/>
            <w:shd w:val="clear" w:color="auto" w:fill="EEECE1" w:themeFill="background2"/>
            <w:vAlign w:val="center"/>
          </w:tcPr>
          <w:p w14:paraId="25B0FD14" w14:textId="77777777" w:rsidR="004D5577" w:rsidRPr="00334EB6" w:rsidRDefault="008C6698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5</w:t>
            </w:r>
            <w:r w:rsidR="004D5577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4985" w:type="dxa"/>
            <w:shd w:val="clear" w:color="auto" w:fill="F2F2F2" w:themeFill="background1" w:themeFillShade="F2"/>
          </w:tcPr>
          <w:p w14:paraId="11E9BDE9" w14:textId="77777777" w:rsidR="004D5577" w:rsidRPr="009D7901" w:rsidRDefault="004D5577" w:rsidP="00306CF6">
            <w:pPr>
              <w:tabs>
                <w:tab w:val="left" w:pos="737"/>
              </w:tabs>
              <w:spacing w:after="0" w:line="240" w:lineRule="auto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9D7901">
              <w:rPr>
                <w:rFonts w:ascii="Segoe UI" w:hAnsi="Segoe UI" w:cs="Segoe UI"/>
                <w:b/>
                <w:sz w:val="18"/>
                <w:szCs w:val="18"/>
              </w:rPr>
              <w:t>RAZEM</w:t>
            </w:r>
          </w:p>
        </w:tc>
        <w:tc>
          <w:tcPr>
            <w:tcW w:w="1163" w:type="dxa"/>
            <w:tcBorders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275EB9" w14:textId="77777777" w:rsidR="004D5577" w:rsidRPr="009D7901" w:rsidRDefault="004D5577" w:rsidP="00306CF6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469B932" w14:textId="77777777" w:rsidR="004D5577" w:rsidRPr="00A67378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56F292C6" w14:textId="77777777" w:rsidR="004D5577" w:rsidRPr="00A67378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</w:tcBorders>
            <w:shd w:val="clear" w:color="auto" w:fill="F2F2F2" w:themeFill="background1" w:themeFillShade="F2"/>
          </w:tcPr>
          <w:p w14:paraId="32F58714" w14:textId="77777777" w:rsidR="004D5577" w:rsidRPr="00A67378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104BD93E" w14:textId="77777777" w:rsidR="004D5577" w:rsidRPr="00A67378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48D9E43C" w14:textId="77777777" w:rsidR="004D5577" w:rsidRPr="00A67378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59E55ABA" w14:textId="77777777" w:rsidR="004D5577" w:rsidRDefault="004D5577" w:rsidP="004D5577">
      <w:pPr>
        <w:pStyle w:val="Akapitzlist"/>
        <w:ind w:left="927"/>
      </w:pPr>
    </w:p>
    <w:p w14:paraId="4ED6693C" w14:textId="77777777" w:rsidR="004D5577" w:rsidRDefault="004D5577" w:rsidP="004D5577">
      <w:pPr>
        <w:pStyle w:val="Akapitzlist"/>
        <w:ind w:left="927"/>
      </w:pPr>
    </w:p>
    <w:p w14:paraId="12901092" w14:textId="77777777" w:rsidR="004D5577" w:rsidRPr="004D5577" w:rsidRDefault="004D5577" w:rsidP="004D5577">
      <w:pPr>
        <w:pStyle w:val="Akapitzlist"/>
        <w:numPr>
          <w:ilvl w:val="0"/>
          <w:numId w:val="18"/>
        </w:numPr>
        <w:rPr>
          <w:rFonts w:ascii="Segoe UI" w:hAnsi="Segoe UI" w:cs="Segoe UI"/>
          <w:sz w:val="18"/>
          <w:szCs w:val="18"/>
        </w:rPr>
      </w:pPr>
      <w:r w:rsidRPr="004D5577">
        <w:rPr>
          <w:rFonts w:ascii="Segoe UI" w:hAnsi="Segoe UI" w:cs="Segoe UI"/>
          <w:b/>
          <w:sz w:val="22"/>
          <w:szCs w:val="22"/>
        </w:rPr>
        <w:lastRenderedPageBreak/>
        <w:t>Tabela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"/>
        <w:gridCol w:w="4231"/>
        <w:gridCol w:w="1239"/>
        <w:gridCol w:w="1263"/>
        <w:gridCol w:w="1222"/>
        <w:gridCol w:w="1146"/>
        <w:gridCol w:w="1569"/>
        <w:gridCol w:w="1593"/>
      </w:tblGrid>
      <w:tr w:rsidR="004D5577" w:rsidRPr="00334EB6" w14:paraId="605F74C3" w14:textId="77777777" w:rsidTr="00306CF6">
        <w:trPr>
          <w:trHeight w:val="394"/>
        </w:trPr>
        <w:tc>
          <w:tcPr>
            <w:tcW w:w="4721" w:type="dxa"/>
            <w:gridSpan w:val="2"/>
            <w:shd w:val="clear" w:color="auto" w:fill="FFFFFF" w:themeFill="background1"/>
            <w:vAlign w:val="center"/>
          </w:tcPr>
          <w:p w14:paraId="3BD8687D" w14:textId="77777777" w:rsidR="004D5577" w:rsidRPr="00306CF6" w:rsidRDefault="004D5577" w:rsidP="00306CF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306CF6">
              <w:rPr>
                <w:rFonts w:ascii="Segoe UI" w:hAnsi="Segoe UI" w:cs="Segoe UI"/>
                <w:sz w:val="22"/>
                <w:szCs w:val="22"/>
              </w:rPr>
              <w:t>Usuwanie śliskości i śniegu z jezdni dróg powiatowych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14:paraId="782D46C5" w14:textId="77777777" w:rsidR="004D5577" w:rsidRPr="00334EB6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Jednostka miary 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C00D8B7" w14:textId="77777777" w:rsidR="004D557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Cena   </w:t>
            </w:r>
          </w:p>
          <w:p w14:paraId="4786ED13" w14:textId="77777777" w:rsidR="004D5577" w:rsidRPr="00334EB6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netto</w:t>
            </w: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1E41D0D7" w14:textId="77777777" w:rsidR="004D557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Cena brutto </w:t>
            </w:r>
          </w:p>
          <w:p w14:paraId="5DF580E6" w14:textId="77777777" w:rsidR="004D557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2E5EEB9F" w14:textId="77777777" w:rsidR="004D5577" w:rsidRPr="00334EB6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35217">
              <w:t>Ilość w ciągu trwania umowy (</w:t>
            </w:r>
            <w:r>
              <w:t xml:space="preserve">35 </w:t>
            </w:r>
            <w:r w:rsidRPr="00035217">
              <w:t>m-</w:t>
            </w:r>
            <w:proofErr w:type="spellStart"/>
            <w:r w:rsidRPr="00035217">
              <w:t>cy</w:t>
            </w:r>
            <w:proofErr w:type="spellEnd"/>
            <w:r w:rsidRPr="00035217">
              <w:t>)</w:t>
            </w:r>
          </w:p>
        </w:tc>
        <w:tc>
          <w:tcPr>
            <w:tcW w:w="1569" w:type="dxa"/>
            <w:vAlign w:val="center"/>
          </w:tcPr>
          <w:p w14:paraId="0A81F41A" w14:textId="77777777" w:rsidR="004D557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360C7">
              <w:rPr>
                <w:rFonts w:ascii="Segoe UI" w:hAnsi="Segoe UI" w:cs="Segoe UI"/>
                <w:sz w:val="18"/>
                <w:szCs w:val="18"/>
              </w:rPr>
              <w:t xml:space="preserve">Wartość netto </w:t>
            </w:r>
          </w:p>
          <w:p w14:paraId="367E4BE8" w14:textId="77777777" w:rsidR="004D5577" w:rsidRPr="00334EB6" w:rsidRDefault="004D5577" w:rsidP="00306CF6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D360C7">
              <w:rPr>
                <w:rFonts w:ascii="Segoe UI" w:hAnsi="Segoe UI" w:cs="Segoe UI"/>
                <w:sz w:val="18"/>
                <w:szCs w:val="18"/>
              </w:rPr>
              <w:t xml:space="preserve">(kol. </w:t>
            </w:r>
            <w:r>
              <w:rPr>
                <w:rFonts w:ascii="Segoe UI" w:hAnsi="Segoe UI" w:cs="Segoe UI"/>
                <w:sz w:val="18"/>
                <w:szCs w:val="18"/>
              </w:rPr>
              <w:t>3</w:t>
            </w:r>
            <w:r w:rsidRPr="00D360C7">
              <w:rPr>
                <w:rFonts w:ascii="Segoe UI" w:hAnsi="Segoe UI" w:cs="Segoe UI"/>
                <w:sz w:val="18"/>
                <w:szCs w:val="18"/>
              </w:rPr>
              <w:t xml:space="preserve"> x kol. </w:t>
            </w:r>
            <w:r>
              <w:rPr>
                <w:rFonts w:ascii="Segoe UI" w:hAnsi="Segoe UI" w:cs="Segoe UI"/>
                <w:sz w:val="18"/>
                <w:szCs w:val="18"/>
              </w:rPr>
              <w:t>5</w:t>
            </w:r>
            <w:r w:rsidRPr="00D360C7"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  <w:tc>
          <w:tcPr>
            <w:tcW w:w="1593" w:type="dxa"/>
            <w:vAlign w:val="center"/>
          </w:tcPr>
          <w:p w14:paraId="2632E18B" w14:textId="77777777" w:rsidR="004D557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360C7">
              <w:rPr>
                <w:rFonts w:ascii="Segoe UI" w:hAnsi="Segoe UI" w:cs="Segoe UI"/>
                <w:sz w:val="18"/>
                <w:szCs w:val="18"/>
              </w:rPr>
              <w:t xml:space="preserve">Wartość brutto </w:t>
            </w:r>
          </w:p>
          <w:p w14:paraId="0903584F" w14:textId="77777777" w:rsidR="004D557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360C7">
              <w:rPr>
                <w:rFonts w:ascii="Segoe UI" w:hAnsi="Segoe UI" w:cs="Segoe UI"/>
                <w:sz w:val="18"/>
                <w:szCs w:val="18"/>
              </w:rPr>
              <w:t xml:space="preserve">(kol. </w:t>
            </w:r>
            <w:r>
              <w:rPr>
                <w:rFonts w:ascii="Segoe UI" w:hAnsi="Segoe UI" w:cs="Segoe UI"/>
                <w:sz w:val="18"/>
                <w:szCs w:val="18"/>
              </w:rPr>
              <w:t>4</w:t>
            </w:r>
            <w:r w:rsidRPr="00D360C7">
              <w:rPr>
                <w:rFonts w:ascii="Segoe UI" w:hAnsi="Segoe UI" w:cs="Segoe UI"/>
                <w:sz w:val="18"/>
                <w:szCs w:val="18"/>
              </w:rPr>
              <w:t xml:space="preserve"> x kol. 6)</w:t>
            </w:r>
          </w:p>
        </w:tc>
      </w:tr>
      <w:tr w:rsidR="004D5577" w:rsidRPr="00334EB6" w14:paraId="4BA1F86A" w14:textId="77777777" w:rsidTr="007D3F27">
        <w:trPr>
          <w:trHeight w:val="394"/>
        </w:trPr>
        <w:tc>
          <w:tcPr>
            <w:tcW w:w="4721" w:type="dxa"/>
            <w:gridSpan w:val="2"/>
            <w:shd w:val="clear" w:color="auto" w:fill="FFFFFF" w:themeFill="background1"/>
            <w:vAlign w:val="center"/>
          </w:tcPr>
          <w:p w14:paraId="490F412B" w14:textId="77777777" w:rsidR="004D5577" w:rsidRPr="00334EB6" w:rsidRDefault="004D5577" w:rsidP="007D3F2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14:paraId="6943F0C6" w14:textId="77777777" w:rsidR="004D5577" w:rsidRDefault="004D5577" w:rsidP="007D3F2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263" w:type="dxa"/>
            <w:shd w:val="clear" w:color="auto" w:fill="FFFFFF" w:themeFill="background1"/>
          </w:tcPr>
          <w:p w14:paraId="6E78DA2E" w14:textId="77777777" w:rsidR="004D5577" w:rsidRDefault="004D5577" w:rsidP="007D3F2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1222" w:type="dxa"/>
            <w:shd w:val="clear" w:color="auto" w:fill="FFFFFF" w:themeFill="background1"/>
          </w:tcPr>
          <w:p w14:paraId="2D571963" w14:textId="77777777" w:rsidR="004D5577" w:rsidRDefault="004D5577" w:rsidP="007D3F2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4</w:t>
            </w:r>
          </w:p>
        </w:tc>
        <w:tc>
          <w:tcPr>
            <w:tcW w:w="1146" w:type="dxa"/>
            <w:shd w:val="clear" w:color="auto" w:fill="FFFFFF" w:themeFill="background1"/>
          </w:tcPr>
          <w:p w14:paraId="0175BC6B" w14:textId="77777777" w:rsidR="004D5577" w:rsidRDefault="004D5577" w:rsidP="007D3F2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5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C9F2FF" w14:textId="77777777" w:rsidR="004D5577" w:rsidRDefault="004D5577" w:rsidP="007D3F2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6</w:t>
            </w:r>
          </w:p>
        </w:tc>
        <w:tc>
          <w:tcPr>
            <w:tcW w:w="1593" w:type="dxa"/>
            <w:shd w:val="clear" w:color="auto" w:fill="FFFFFF" w:themeFill="background1"/>
          </w:tcPr>
          <w:p w14:paraId="0A7BD4DE" w14:textId="77777777" w:rsidR="004D5577" w:rsidRDefault="004D5577" w:rsidP="007D3F2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7</w:t>
            </w:r>
          </w:p>
        </w:tc>
      </w:tr>
      <w:tr w:rsidR="004D5577" w:rsidRPr="00334EB6" w14:paraId="0DD13D3C" w14:textId="77777777" w:rsidTr="007D3F27">
        <w:trPr>
          <w:trHeight w:val="594"/>
        </w:trPr>
        <w:tc>
          <w:tcPr>
            <w:tcW w:w="490" w:type="dxa"/>
          </w:tcPr>
          <w:p w14:paraId="1FC3DFB3" w14:textId="77777777" w:rsidR="004D5577" w:rsidRPr="00334EB6" w:rsidRDefault="004D5577" w:rsidP="007D3F27">
            <w:pPr>
              <w:rPr>
                <w:rFonts w:ascii="Segoe UI" w:hAnsi="Segoe UI" w:cs="Segoe UI"/>
                <w:sz w:val="18"/>
                <w:szCs w:val="18"/>
              </w:rPr>
            </w:pPr>
            <w:r w:rsidRPr="00334EB6">
              <w:rPr>
                <w:rFonts w:ascii="Segoe UI" w:hAnsi="Segoe UI" w:cs="Segoe UI"/>
                <w:sz w:val="18"/>
                <w:szCs w:val="18"/>
              </w:rPr>
              <w:t>1.</w:t>
            </w:r>
          </w:p>
        </w:tc>
        <w:tc>
          <w:tcPr>
            <w:tcW w:w="4231" w:type="dxa"/>
          </w:tcPr>
          <w:p w14:paraId="3869A873" w14:textId="77777777" w:rsidR="004D5577" w:rsidRPr="00334EB6" w:rsidRDefault="004D5577" w:rsidP="007D3F27">
            <w:pPr>
              <w:rPr>
                <w:rFonts w:ascii="Segoe UI" w:hAnsi="Segoe UI" w:cs="Segoe UI"/>
                <w:sz w:val="18"/>
                <w:szCs w:val="18"/>
              </w:rPr>
            </w:pPr>
            <w:r w:rsidRPr="00334EB6">
              <w:rPr>
                <w:rFonts w:ascii="Segoe UI" w:hAnsi="Segoe UI" w:cs="Segoe UI"/>
                <w:sz w:val="18"/>
                <w:szCs w:val="18"/>
              </w:rPr>
              <w:t>Ryczałt za przygotowanie sprzętu i dyżury pracowników</w:t>
            </w:r>
            <w:r w:rsidR="00306CF6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1239" w:type="dxa"/>
            <w:vAlign w:val="center"/>
          </w:tcPr>
          <w:p w14:paraId="48701620" w14:textId="77777777" w:rsidR="004D5577" w:rsidRPr="00334EB6" w:rsidRDefault="004D5577" w:rsidP="007D3F2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34EB6">
              <w:rPr>
                <w:rFonts w:ascii="Segoe UI" w:hAnsi="Segoe UI" w:cs="Segoe UI"/>
                <w:sz w:val="18"/>
                <w:szCs w:val="18"/>
              </w:rPr>
              <w:t xml:space="preserve">ryczałt </w:t>
            </w:r>
            <w:r>
              <w:rPr>
                <w:rFonts w:ascii="Segoe UI" w:hAnsi="Segoe UI" w:cs="Segoe UI"/>
                <w:sz w:val="18"/>
                <w:szCs w:val="18"/>
              </w:rPr>
              <w:t>miesięczny</w:t>
            </w:r>
          </w:p>
        </w:tc>
        <w:tc>
          <w:tcPr>
            <w:tcW w:w="1263" w:type="dxa"/>
            <w:vAlign w:val="center"/>
          </w:tcPr>
          <w:p w14:paraId="0F0D9502" w14:textId="77777777" w:rsidR="004D5577" w:rsidRPr="00334EB6" w:rsidRDefault="004D5577" w:rsidP="007D3F2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22" w:type="dxa"/>
          </w:tcPr>
          <w:p w14:paraId="171A16DD" w14:textId="77777777" w:rsidR="004D5577" w:rsidRDefault="004D5577" w:rsidP="007D3F2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14:paraId="5EEBEB68" w14:textId="77777777" w:rsidR="004D5577" w:rsidRPr="00803A7C" w:rsidRDefault="004D5577" w:rsidP="007D3F2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14 m-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569" w:type="dxa"/>
            <w:tcBorders>
              <w:tl2br w:val="nil"/>
            </w:tcBorders>
            <w:vAlign w:val="center"/>
          </w:tcPr>
          <w:p w14:paraId="1BB2EDCB" w14:textId="77777777" w:rsidR="004D5577" w:rsidRPr="00334EB6" w:rsidRDefault="004D5577" w:rsidP="007D3F2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93" w:type="dxa"/>
          </w:tcPr>
          <w:p w14:paraId="3A5945A2" w14:textId="77777777" w:rsidR="004D5577" w:rsidRPr="00334EB6" w:rsidRDefault="004D5577" w:rsidP="007D3F2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D5577" w:rsidRPr="00334EB6" w14:paraId="16253721" w14:textId="77777777" w:rsidTr="007D3F27">
        <w:trPr>
          <w:trHeight w:val="594"/>
        </w:trPr>
        <w:tc>
          <w:tcPr>
            <w:tcW w:w="490" w:type="dxa"/>
          </w:tcPr>
          <w:p w14:paraId="2F26D10F" w14:textId="77777777" w:rsidR="004D5577" w:rsidRPr="00334EB6" w:rsidRDefault="004D5577" w:rsidP="007D3F27">
            <w:pPr>
              <w:rPr>
                <w:rFonts w:ascii="Segoe UI" w:hAnsi="Segoe UI" w:cs="Segoe UI"/>
                <w:sz w:val="18"/>
                <w:szCs w:val="18"/>
              </w:rPr>
            </w:pPr>
            <w:r w:rsidRPr="00334EB6">
              <w:rPr>
                <w:rFonts w:ascii="Segoe UI" w:hAnsi="Segoe UI" w:cs="Segoe UI"/>
                <w:sz w:val="18"/>
                <w:szCs w:val="18"/>
              </w:rPr>
              <w:t>2.</w:t>
            </w:r>
          </w:p>
        </w:tc>
        <w:tc>
          <w:tcPr>
            <w:tcW w:w="4231" w:type="dxa"/>
          </w:tcPr>
          <w:p w14:paraId="7F2EF101" w14:textId="77777777" w:rsidR="004D5577" w:rsidRPr="00334EB6" w:rsidRDefault="004D5577" w:rsidP="007D3F27">
            <w:pPr>
              <w:rPr>
                <w:rFonts w:ascii="Segoe UI" w:hAnsi="Segoe UI" w:cs="Segoe UI"/>
                <w:sz w:val="18"/>
                <w:szCs w:val="18"/>
              </w:rPr>
            </w:pPr>
            <w:r w:rsidRPr="00334EB6">
              <w:rPr>
                <w:rFonts w:ascii="Segoe UI" w:hAnsi="Segoe UI" w:cs="Segoe UI"/>
                <w:sz w:val="18"/>
                <w:szCs w:val="18"/>
              </w:rPr>
              <w:t xml:space="preserve">Ryczałt za odśnieżanie, likwidację śliskości, odkrywanie wypustów ulicznych, odśnieżanie przejść dla pieszych na drogach I </w:t>
            </w:r>
            <w:proofErr w:type="spellStart"/>
            <w:r w:rsidRPr="00334EB6">
              <w:rPr>
                <w:rFonts w:ascii="Segoe UI" w:hAnsi="Segoe UI" w:cs="Segoe UI"/>
                <w:sz w:val="18"/>
                <w:szCs w:val="18"/>
              </w:rPr>
              <w:t>i</w:t>
            </w:r>
            <w:proofErr w:type="spellEnd"/>
            <w:r w:rsidRPr="00334EB6">
              <w:rPr>
                <w:rFonts w:ascii="Segoe UI" w:hAnsi="Segoe UI" w:cs="Segoe UI"/>
                <w:sz w:val="18"/>
                <w:szCs w:val="18"/>
              </w:rPr>
              <w:t xml:space="preserve"> II kategorii odśnieżania</w:t>
            </w:r>
            <w:r>
              <w:rPr>
                <w:rFonts w:ascii="Segoe UI" w:hAnsi="Segoe UI" w:cs="Segoe UI"/>
                <w:sz w:val="18"/>
                <w:szCs w:val="18"/>
              </w:rPr>
              <w:t>)</w:t>
            </w:r>
            <w:r w:rsidR="00306CF6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1239" w:type="dxa"/>
            <w:vAlign w:val="center"/>
          </w:tcPr>
          <w:p w14:paraId="46E0BB48" w14:textId="77777777" w:rsidR="004D5577" w:rsidRPr="00334EB6" w:rsidRDefault="004D5577" w:rsidP="007D3F2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34EB6">
              <w:rPr>
                <w:rFonts w:ascii="Segoe UI" w:hAnsi="Segoe UI" w:cs="Segoe UI"/>
                <w:sz w:val="18"/>
                <w:szCs w:val="18"/>
              </w:rPr>
              <w:t>ryczałt dobowy</w:t>
            </w:r>
          </w:p>
        </w:tc>
        <w:tc>
          <w:tcPr>
            <w:tcW w:w="1263" w:type="dxa"/>
            <w:vAlign w:val="center"/>
          </w:tcPr>
          <w:p w14:paraId="367DA62E" w14:textId="77777777" w:rsidR="004D5577" w:rsidRPr="00334EB6" w:rsidRDefault="004D5577" w:rsidP="007D3F2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22" w:type="dxa"/>
          </w:tcPr>
          <w:p w14:paraId="0D5CF134" w14:textId="77777777" w:rsidR="004D5577" w:rsidRDefault="004D5577" w:rsidP="007D3F2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14:paraId="419E1E19" w14:textId="77777777" w:rsidR="004D5577" w:rsidRPr="00334EB6" w:rsidRDefault="004D5577" w:rsidP="007D3F2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15</w:t>
            </w:r>
          </w:p>
        </w:tc>
        <w:tc>
          <w:tcPr>
            <w:tcW w:w="1569" w:type="dxa"/>
            <w:vAlign w:val="center"/>
          </w:tcPr>
          <w:p w14:paraId="69F5867D" w14:textId="77777777" w:rsidR="004D5577" w:rsidRPr="00334EB6" w:rsidRDefault="004D5577" w:rsidP="007D3F2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93" w:type="dxa"/>
          </w:tcPr>
          <w:p w14:paraId="0B354859" w14:textId="77777777" w:rsidR="004D5577" w:rsidRPr="00334EB6" w:rsidRDefault="004D5577" w:rsidP="007D3F2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D5577" w:rsidRPr="00334EB6" w14:paraId="6AFF3EB9" w14:textId="77777777" w:rsidTr="007D3F27">
        <w:trPr>
          <w:trHeight w:val="594"/>
        </w:trPr>
        <w:tc>
          <w:tcPr>
            <w:tcW w:w="490" w:type="dxa"/>
          </w:tcPr>
          <w:p w14:paraId="2CC0BAB1" w14:textId="77777777" w:rsidR="004D5577" w:rsidRPr="00334EB6" w:rsidRDefault="004D5577" w:rsidP="007D3F27">
            <w:pPr>
              <w:rPr>
                <w:rFonts w:ascii="Segoe UI" w:hAnsi="Segoe UI" w:cs="Segoe UI"/>
                <w:sz w:val="18"/>
                <w:szCs w:val="18"/>
              </w:rPr>
            </w:pPr>
            <w:r w:rsidRPr="00334EB6">
              <w:rPr>
                <w:rFonts w:ascii="Segoe UI" w:hAnsi="Segoe UI" w:cs="Segoe UI"/>
                <w:sz w:val="18"/>
                <w:szCs w:val="18"/>
              </w:rPr>
              <w:t>3.</w:t>
            </w:r>
          </w:p>
        </w:tc>
        <w:tc>
          <w:tcPr>
            <w:tcW w:w="4231" w:type="dxa"/>
          </w:tcPr>
          <w:p w14:paraId="78C6D9A3" w14:textId="77777777" w:rsidR="004D5577" w:rsidRPr="00334EB6" w:rsidRDefault="004D5577" w:rsidP="007D3F27">
            <w:pPr>
              <w:rPr>
                <w:rFonts w:ascii="Segoe UI" w:hAnsi="Segoe UI" w:cs="Segoe UI"/>
                <w:sz w:val="18"/>
                <w:szCs w:val="18"/>
              </w:rPr>
            </w:pPr>
            <w:r w:rsidRPr="00334EB6">
              <w:rPr>
                <w:rFonts w:ascii="Segoe UI" w:hAnsi="Segoe UI" w:cs="Segoe UI"/>
                <w:sz w:val="18"/>
                <w:szCs w:val="18"/>
              </w:rPr>
              <w:t xml:space="preserve">Odśnieżanie ulic doraźnie utrzymywanych w standardzie  jako drogi I </w:t>
            </w:r>
            <w:proofErr w:type="spellStart"/>
            <w:r w:rsidRPr="00334EB6">
              <w:rPr>
                <w:rFonts w:ascii="Segoe UI" w:hAnsi="Segoe UI" w:cs="Segoe UI"/>
                <w:sz w:val="18"/>
                <w:szCs w:val="18"/>
              </w:rPr>
              <w:t>i</w:t>
            </w:r>
            <w:proofErr w:type="spellEnd"/>
            <w:r w:rsidRPr="00334EB6">
              <w:rPr>
                <w:rFonts w:ascii="Segoe UI" w:hAnsi="Segoe UI" w:cs="Segoe UI"/>
                <w:sz w:val="18"/>
                <w:szCs w:val="18"/>
              </w:rPr>
              <w:t xml:space="preserve"> II kategorii (na polecenie zamawiającego)</w:t>
            </w:r>
            <w:r w:rsidR="00306CF6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1239" w:type="dxa"/>
            <w:vAlign w:val="center"/>
          </w:tcPr>
          <w:p w14:paraId="7F982B09" w14:textId="77777777" w:rsidR="004D5577" w:rsidRPr="00334EB6" w:rsidRDefault="004D5577" w:rsidP="007D3F2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34EB6">
              <w:rPr>
                <w:rFonts w:ascii="Segoe UI" w:hAnsi="Segoe UI" w:cs="Segoe UI"/>
                <w:sz w:val="18"/>
                <w:szCs w:val="18"/>
              </w:rPr>
              <w:t>za 1 km</w:t>
            </w:r>
          </w:p>
        </w:tc>
        <w:tc>
          <w:tcPr>
            <w:tcW w:w="1263" w:type="dxa"/>
            <w:vAlign w:val="center"/>
          </w:tcPr>
          <w:p w14:paraId="0BB7FCF9" w14:textId="77777777" w:rsidR="004D5577" w:rsidRPr="00334EB6" w:rsidRDefault="004D5577" w:rsidP="007D3F2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22" w:type="dxa"/>
          </w:tcPr>
          <w:p w14:paraId="2C7083F2" w14:textId="77777777" w:rsidR="004D5577" w:rsidRDefault="004D5577" w:rsidP="007D3F2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14:paraId="7382AA2F" w14:textId="77777777" w:rsidR="004D5577" w:rsidRPr="00334EB6" w:rsidRDefault="004D5577" w:rsidP="007D3F2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1700</w:t>
            </w:r>
          </w:p>
        </w:tc>
        <w:tc>
          <w:tcPr>
            <w:tcW w:w="1569" w:type="dxa"/>
            <w:vAlign w:val="center"/>
          </w:tcPr>
          <w:p w14:paraId="76C7D404" w14:textId="77777777" w:rsidR="004D5577" w:rsidRPr="00334EB6" w:rsidRDefault="004D5577" w:rsidP="007D3F2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B1DA2E6" w14:textId="77777777" w:rsidR="004D5577" w:rsidRPr="00334EB6" w:rsidRDefault="004D5577" w:rsidP="007D3F2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D5577" w:rsidRPr="00334EB6" w14:paraId="49C88C42" w14:textId="77777777" w:rsidTr="007D3F27">
        <w:trPr>
          <w:trHeight w:val="336"/>
        </w:trPr>
        <w:tc>
          <w:tcPr>
            <w:tcW w:w="490" w:type="dxa"/>
            <w:shd w:val="clear" w:color="auto" w:fill="EEECE1" w:themeFill="background2"/>
          </w:tcPr>
          <w:p w14:paraId="5D163212" w14:textId="77777777" w:rsidR="004D5577" w:rsidRPr="00334EB6" w:rsidRDefault="004D5577" w:rsidP="007D3F27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4. </w:t>
            </w:r>
          </w:p>
        </w:tc>
        <w:tc>
          <w:tcPr>
            <w:tcW w:w="4231" w:type="dxa"/>
            <w:shd w:val="clear" w:color="auto" w:fill="EEECE1" w:themeFill="background2"/>
          </w:tcPr>
          <w:p w14:paraId="378BC7EA" w14:textId="77777777" w:rsidR="004D5577" w:rsidRPr="00334EB6" w:rsidRDefault="004D5577" w:rsidP="007D3F27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RAZEM </w:t>
            </w:r>
          </w:p>
        </w:tc>
        <w:tc>
          <w:tcPr>
            <w:tcW w:w="1239" w:type="dxa"/>
            <w:shd w:val="clear" w:color="auto" w:fill="EEECE1" w:themeFill="background2"/>
            <w:vAlign w:val="center"/>
          </w:tcPr>
          <w:p w14:paraId="08811AA7" w14:textId="77777777" w:rsidR="004D5577" w:rsidRPr="00334EB6" w:rsidRDefault="004D5577" w:rsidP="007D3F2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EEECE1" w:themeFill="background2"/>
            <w:vAlign w:val="center"/>
          </w:tcPr>
          <w:p w14:paraId="5BE82673" w14:textId="77777777" w:rsidR="004D5577" w:rsidRPr="00334EB6" w:rsidRDefault="004D5577" w:rsidP="007D3F2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EEECE1" w:themeFill="background2"/>
          </w:tcPr>
          <w:p w14:paraId="7417E2F0" w14:textId="77777777" w:rsidR="004D5577" w:rsidRDefault="004D5577" w:rsidP="007D3F2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6" w:type="dxa"/>
            <w:tcBorders>
              <w:tl2br w:val="single" w:sz="4" w:space="0" w:color="auto"/>
            </w:tcBorders>
            <w:shd w:val="clear" w:color="auto" w:fill="EEECE1" w:themeFill="background2"/>
            <w:vAlign w:val="center"/>
          </w:tcPr>
          <w:p w14:paraId="536A173C" w14:textId="77777777" w:rsidR="004D5577" w:rsidRDefault="004D5577" w:rsidP="007D3F2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EEECE1" w:themeFill="background2"/>
            <w:vAlign w:val="center"/>
          </w:tcPr>
          <w:p w14:paraId="280A30FD" w14:textId="77777777" w:rsidR="004D5577" w:rsidRPr="00334EB6" w:rsidRDefault="004D5577" w:rsidP="007D3F2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EEECE1" w:themeFill="background2"/>
          </w:tcPr>
          <w:p w14:paraId="2A062BBC" w14:textId="77777777" w:rsidR="004D5577" w:rsidRPr="00334EB6" w:rsidRDefault="004D5577" w:rsidP="007D3F2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2DB9AC53" w14:textId="77777777" w:rsidR="004D5577" w:rsidRDefault="004D5577" w:rsidP="004D5577"/>
    <w:p w14:paraId="4714B8A7" w14:textId="5FF03663" w:rsidR="004D5577" w:rsidRDefault="004D5577" w:rsidP="004D5577">
      <w:pPr>
        <w:rPr>
          <w:b/>
          <w:sz w:val="24"/>
          <w:szCs w:val="24"/>
        </w:rPr>
      </w:pPr>
      <w:r w:rsidRPr="004D5577">
        <w:rPr>
          <w:b/>
          <w:sz w:val="24"/>
          <w:szCs w:val="24"/>
        </w:rPr>
        <w:t xml:space="preserve">Cena oferowana netto = Tabela nr 1 , kol. 7, wiersz </w:t>
      </w:r>
      <w:r w:rsidR="00BA707A">
        <w:rPr>
          <w:b/>
          <w:sz w:val="24"/>
          <w:szCs w:val="24"/>
        </w:rPr>
        <w:t>5</w:t>
      </w:r>
      <w:r w:rsidRPr="004D5577">
        <w:rPr>
          <w:b/>
          <w:sz w:val="24"/>
          <w:szCs w:val="24"/>
        </w:rPr>
        <w:t xml:space="preserve"> + tabela nr 2 kol. 6, wiersz 4</w:t>
      </w:r>
      <w:r>
        <w:rPr>
          <w:b/>
          <w:sz w:val="24"/>
          <w:szCs w:val="24"/>
        </w:rPr>
        <w:t>: ………………………………………………………………………….</w:t>
      </w:r>
    </w:p>
    <w:p w14:paraId="00FCC9F8" w14:textId="77777777" w:rsidR="004D5577" w:rsidRPr="004D5577" w:rsidRDefault="004D5577" w:rsidP="004D5577">
      <w:pPr>
        <w:rPr>
          <w:b/>
          <w:sz w:val="24"/>
          <w:szCs w:val="24"/>
        </w:rPr>
      </w:pPr>
      <w:r>
        <w:rPr>
          <w:b/>
          <w:sz w:val="24"/>
          <w:szCs w:val="24"/>
        </w:rPr>
        <w:t>Słownie:…………………………………………………………………………………………………………………………..</w:t>
      </w:r>
    </w:p>
    <w:p w14:paraId="7CDCE6C3" w14:textId="07F42F42" w:rsidR="004D5577" w:rsidRDefault="004D5577" w:rsidP="004D5577">
      <w:pPr>
        <w:rPr>
          <w:b/>
          <w:sz w:val="24"/>
          <w:szCs w:val="24"/>
        </w:rPr>
      </w:pPr>
      <w:r w:rsidRPr="004D5577">
        <w:rPr>
          <w:b/>
          <w:sz w:val="24"/>
          <w:szCs w:val="24"/>
        </w:rPr>
        <w:t xml:space="preserve">Cena oferowana brutto = Tabela nr 1 , kol. 8, wiersz </w:t>
      </w:r>
      <w:r w:rsidR="00BA707A">
        <w:rPr>
          <w:b/>
          <w:sz w:val="24"/>
          <w:szCs w:val="24"/>
        </w:rPr>
        <w:t>5</w:t>
      </w:r>
      <w:r w:rsidRPr="004D5577">
        <w:rPr>
          <w:b/>
          <w:sz w:val="24"/>
          <w:szCs w:val="24"/>
        </w:rPr>
        <w:t xml:space="preserve"> + tabela nr 2 kol. 7, wiersz 4</w:t>
      </w:r>
      <w:r>
        <w:rPr>
          <w:b/>
          <w:sz w:val="24"/>
          <w:szCs w:val="24"/>
        </w:rPr>
        <w:t>: ………………………………………………………………………..</w:t>
      </w:r>
    </w:p>
    <w:p w14:paraId="418DC578" w14:textId="77777777" w:rsidR="004D5577" w:rsidRPr="004D5577" w:rsidRDefault="004D5577" w:rsidP="004D5577">
      <w:pPr>
        <w:rPr>
          <w:b/>
          <w:sz w:val="24"/>
          <w:szCs w:val="24"/>
        </w:rPr>
      </w:pPr>
      <w:r>
        <w:rPr>
          <w:b/>
          <w:sz w:val="24"/>
          <w:szCs w:val="24"/>
        </w:rPr>
        <w:t>Słownie:………………………………………………………………………………………………………………………</w:t>
      </w:r>
    </w:p>
    <w:p w14:paraId="76DD70EB" w14:textId="77777777" w:rsidR="00A25B33" w:rsidRDefault="00A25B33" w:rsidP="0027096E">
      <w:pPr>
        <w:suppressAutoHyphens/>
        <w:spacing w:line="240" w:lineRule="auto"/>
        <w:jc w:val="both"/>
        <w:rPr>
          <w:rFonts w:ascii="Segoe UI" w:hAnsi="Segoe UI" w:cs="Segoe UI"/>
          <w:b/>
        </w:rPr>
        <w:sectPr w:rsidR="00A25B33" w:rsidSect="0027096E">
          <w:pgSz w:w="16839" w:h="11907" w:orient="landscape" w:code="9"/>
          <w:pgMar w:top="1134" w:right="1418" w:bottom="1418" w:left="1418" w:header="357" w:footer="352" w:gutter="0"/>
          <w:cols w:space="708"/>
          <w:docGrid w:linePitch="272"/>
        </w:sectPr>
      </w:pPr>
    </w:p>
    <w:p w14:paraId="2841EFE4" w14:textId="77777777" w:rsidR="00BF2E11" w:rsidRPr="00BF2E11" w:rsidRDefault="00BF2E11" w:rsidP="00BF2E11">
      <w:pPr>
        <w:numPr>
          <w:ilvl w:val="0"/>
          <w:numId w:val="2"/>
        </w:numPr>
        <w:suppressAutoHyphens/>
        <w:spacing w:line="240" w:lineRule="auto"/>
        <w:jc w:val="both"/>
        <w:rPr>
          <w:rFonts w:ascii="Segoe UI" w:hAnsi="Segoe UI" w:cs="Segoe UI"/>
          <w:b/>
        </w:rPr>
      </w:pPr>
      <w:r w:rsidRPr="00BF2E11">
        <w:rPr>
          <w:rFonts w:ascii="Segoe UI" w:hAnsi="Segoe UI" w:cs="Segoe UI"/>
          <w:b/>
        </w:rPr>
        <w:lastRenderedPageBreak/>
        <w:t xml:space="preserve">W przypadku nienależytego wykonania usługi </w:t>
      </w:r>
      <w:r w:rsidRPr="00BF2E11">
        <w:rPr>
          <w:rFonts w:ascii="Segoe UI" w:hAnsi="Segoe UI" w:cs="Segoe UI"/>
          <w:b/>
          <w:spacing w:val="1"/>
        </w:rPr>
        <w:t xml:space="preserve">zapłacimy karę </w:t>
      </w:r>
      <w:r w:rsidRPr="00BF2E11">
        <w:rPr>
          <w:rFonts w:ascii="Segoe UI" w:hAnsi="Segoe UI" w:cs="Segoe UI"/>
          <w:b/>
        </w:rPr>
        <w:t xml:space="preserve">umowną </w:t>
      </w:r>
      <w:r w:rsidRPr="00BF2E11">
        <w:rPr>
          <w:rFonts w:ascii="Segoe UI" w:hAnsi="Segoe UI" w:cs="Segoe UI"/>
          <w:b/>
          <w:spacing w:val="1"/>
        </w:rPr>
        <w:t xml:space="preserve">w wysokości …………... złotych </w:t>
      </w:r>
      <w:r w:rsidRPr="00BF2E11">
        <w:rPr>
          <w:rFonts w:ascii="Segoe UI" w:hAnsi="Segoe UI" w:cs="Segoe UI"/>
          <w:b/>
        </w:rPr>
        <w:t xml:space="preserve">z tytułu niedotrzymania terminów i harmonogramów realizacji zamówienia określonych umową, </w:t>
      </w:r>
      <w:r w:rsidR="00837A6F">
        <w:rPr>
          <w:rFonts w:ascii="Segoe UI" w:hAnsi="Segoe UI" w:cs="Segoe UI"/>
          <w:b/>
        </w:rPr>
        <w:t xml:space="preserve">za każdy dzień, </w:t>
      </w:r>
      <w:r w:rsidRPr="00BF2E11">
        <w:rPr>
          <w:rFonts w:ascii="Segoe UI" w:hAnsi="Segoe UI" w:cs="Segoe UI"/>
          <w:b/>
        </w:rPr>
        <w:t>za każdy przypadek stwierdzony przez Zamawiającego.</w:t>
      </w:r>
    </w:p>
    <w:p w14:paraId="049CD5DF" w14:textId="77777777" w:rsidR="00BF2E11" w:rsidRDefault="00BF2E11" w:rsidP="00BF2E11">
      <w:pPr>
        <w:suppressAutoHyphens/>
        <w:spacing w:line="240" w:lineRule="auto"/>
        <w:ind w:left="360"/>
        <w:jc w:val="both"/>
        <w:rPr>
          <w:rFonts w:ascii="Segoe UI" w:hAnsi="Segoe UI" w:cs="Segoe UI"/>
          <w:bCs/>
          <w:spacing w:val="-3"/>
        </w:rPr>
      </w:pPr>
      <w:r w:rsidRPr="00CA2DD8">
        <w:rPr>
          <w:rFonts w:ascii="Segoe UI" w:hAnsi="Segoe UI" w:cs="Segoe UI"/>
          <w:bCs/>
          <w:spacing w:val="-3"/>
        </w:rPr>
        <w:t>(słownie: ……………………………………………………………………………….….)</w:t>
      </w:r>
    </w:p>
    <w:p w14:paraId="0FC58FE6" w14:textId="77777777" w:rsidR="007157C6" w:rsidRPr="007157C6" w:rsidRDefault="007157C6" w:rsidP="00657B41">
      <w:pPr>
        <w:spacing w:after="0" w:line="240" w:lineRule="auto"/>
        <w:ind w:left="360"/>
        <w:jc w:val="both"/>
        <w:rPr>
          <w:rFonts w:ascii="Segoe UI" w:hAnsi="Segoe UI" w:cs="Segoe UI"/>
          <w:b/>
          <w:bCs/>
          <w:sz w:val="20"/>
          <w:szCs w:val="20"/>
        </w:rPr>
      </w:pPr>
      <w:r w:rsidRPr="007157C6">
        <w:rPr>
          <w:rFonts w:ascii="Segoe UI" w:hAnsi="Segoe UI" w:cs="Segoe UI"/>
          <w:b/>
          <w:bCs/>
          <w:sz w:val="20"/>
          <w:szCs w:val="20"/>
        </w:rPr>
        <w:t xml:space="preserve">W przypadku gdy Wykonawca w swojej ofercie zaproponuje kwotę kary niezgodną </w:t>
      </w:r>
      <w:r w:rsidRPr="007157C6">
        <w:rPr>
          <w:rFonts w:ascii="Segoe UI" w:hAnsi="Segoe UI" w:cs="Segoe UI"/>
          <w:b/>
          <w:bCs/>
          <w:sz w:val="20"/>
          <w:szCs w:val="20"/>
        </w:rPr>
        <w:br/>
        <w:t xml:space="preserve">z warunkami opisanymi powyżej (np. kwotę niższą niż 300 zł, wyższą niż 1000 zł lub kwotę nie zaokrągloną do 50 zł) jego oferta zostanie odrzucona na podstawie art. 89 ust. 1 pkt. 2 ustawy </w:t>
      </w:r>
      <w:proofErr w:type="spellStart"/>
      <w:r w:rsidRPr="007157C6">
        <w:rPr>
          <w:rFonts w:ascii="Segoe UI" w:hAnsi="Segoe UI" w:cs="Segoe UI"/>
          <w:b/>
          <w:bCs/>
          <w:sz w:val="20"/>
          <w:szCs w:val="20"/>
        </w:rPr>
        <w:t>Pzp</w:t>
      </w:r>
      <w:proofErr w:type="spellEnd"/>
      <w:r w:rsidRPr="007157C6">
        <w:rPr>
          <w:rFonts w:ascii="Segoe UI" w:hAnsi="Segoe UI" w:cs="Segoe UI"/>
          <w:b/>
          <w:bCs/>
          <w:sz w:val="20"/>
          <w:szCs w:val="20"/>
        </w:rPr>
        <w:t xml:space="preserve"> jako oferta, której treść nie odpowiada treści specyfikacji istotnych warunków zamówienia.</w:t>
      </w:r>
    </w:p>
    <w:p w14:paraId="292E33C3" w14:textId="77777777" w:rsidR="007157C6" w:rsidRDefault="007157C6" w:rsidP="007157C6">
      <w:pPr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</w:p>
    <w:p w14:paraId="6C848512" w14:textId="77777777" w:rsidR="0073589D" w:rsidRPr="00B3233D" w:rsidRDefault="0073589D" w:rsidP="002203DF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B3233D">
        <w:rPr>
          <w:rFonts w:ascii="Segoe UI" w:hAnsi="Segoe UI" w:cs="Segoe UI"/>
        </w:rPr>
        <w:t>Oświadczamy, że zapoznaliśmy się ze specyfikacją warunków zamówienia oraz istotnymi postanowieniami umowy i nie wnosimy do ich treści żadnych zastrzeżeń.</w:t>
      </w:r>
    </w:p>
    <w:p w14:paraId="32F1FD73" w14:textId="77777777" w:rsidR="0073589D" w:rsidRPr="00B3233D" w:rsidRDefault="0073589D" w:rsidP="00524FCA">
      <w:pPr>
        <w:suppressAutoHyphens/>
        <w:spacing w:after="0" w:line="240" w:lineRule="auto"/>
        <w:rPr>
          <w:rFonts w:ascii="Segoe UI" w:hAnsi="Segoe UI" w:cs="Segoe UI"/>
        </w:rPr>
      </w:pPr>
    </w:p>
    <w:p w14:paraId="0894ECA3" w14:textId="77777777" w:rsidR="0073589D" w:rsidRPr="00B3233D" w:rsidRDefault="0073589D" w:rsidP="002203DF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B3233D">
        <w:rPr>
          <w:rFonts w:ascii="Segoe UI" w:hAnsi="Segoe UI" w:cs="Segoe UI"/>
        </w:rPr>
        <w:t>Akceptujemy warunki płatności określone przez zamawiającego w istotnych postanowieniach umowy.</w:t>
      </w:r>
    </w:p>
    <w:p w14:paraId="5446E41C" w14:textId="77777777" w:rsidR="0073589D" w:rsidRPr="00B3233D" w:rsidRDefault="0073589D" w:rsidP="003A5B3B">
      <w:pPr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</w:p>
    <w:p w14:paraId="3EA9D72B" w14:textId="77777777" w:rsidR="0073589D" w:rsidRPr="00B3233D" w:rsidRDefault="0073589D" w:rsidP="002203DF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B3233D">
        <w:rPr>
          <w:rFonts w:ascii="Segoe UI" w:hAnsi="Segoe UI" w:cs="Segoe UI"/>
        </w:rPr>
        <w:t xml:space="preserve">Zobowiązujemy się do wniesienia zabezpieczenia należytego wykonania umowy najpóźniej w dniu zawarcia umowy, w </w:t>
      </w:r>
      <w:r w:rsidRPr="006D7370">
        <w:rPr>
          <w:rFonts w:ascii="Segoe UI" w:hAnsi="Segoe UI" w:cs="Segoe UI"/>
        </w:rPr>
        <w:t>wysokości 1% ceny ofertowej</w:t>
      </w:r>
      <w:r w:rsidRPr="00B3233D">
        <w:rPr>
          <w:rFonts w:ascii="Segoe UI" w:hAnsi="Segoe UI" w:cs="Segoe UI"/>
        </w:rPr>
        <w:t xml:space="preserve"> brutto zaokrąglone do pełnych tysięcy w dół, w następującej formie: …………………………………………</w:t>
      </w:r>
    </w:p>
    <w:p w14:paraId="14B07406" w14:textId="77777777" w:rsidR="0073589D" w:rsidRPr="00B3233D" w:rsidRDefault="0073589D" w:rsidP="00584DE5">
      <w:pPr>
        <w:suppressAutoHyphens/>
        <w:spacing w:after="0" w:line="240" w:lineRule="auto"/>
        <w:jc w:val="both"/>
        <w:rPr>
          <w:rFonts w:ascii="Segoe UI" w:hAnsi="Segoe UI" w:cs="Segoe UI"/>
        </w:rPr>
      </w:pPr>
    </w:p>
    <w:p w14:paraId="505FD721" w14:textId="77777777" w:rsidR="0073589D" w:rsidRPr="00B3233D" w:rsidRDefault="0073589D" w:rsidP="002203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B3233D">
        <w:rPr>
          <w:rFonts w:ascii="Segoe UI" w:hAnsi="Segoe UI" w:cs="Segoe UI"/>
          <w:b/>
          <w:color w:val="000000"/>
        </w:rPr>
        <w:t>Oświadczamy, że jesteśmy (należy zaznaczyć właściwe):</w:t>
      </w:r>
    </w:p>
    <w:p w14:paraId="07CCFBBC" w14:textId="77777777" w:rsidR="0073589D" w:rsidRPr="00B3233D" w:rsidRDefault="0073589D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B3233D">
        <w:rPr>
          <w:rFonts w:ascii="Segoe UI" w:hAnsi="Segoe UI" w:cs="Segoe UI"/>
          <w:color w:val="000000"/>
        </w:rPr>
        <w:t xml:space="preserve">a) mikroprzedsiębiorstwem, </w:t>
      </w:r>
    </w:p>
    <w:p w14:paraId="5DE2209B" w14:textId="77777777" w:rsidR="0073589D" w:rsidRPr="00B3233D" w:rsidRDefault="0073589D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B3233D">
        <w:rPr>
          <w:rFonts w:ascii="Segoe UI" w:hAnsi="Segoe UI" w:cs="Segoe UI"/>
          <w:color w:val="000000"/>
        </w:rPr>
        <w:t xml:space="preserve">b) małym przedsiębiorstwem, </w:t>
      </w:r>
    </w:p>
    <w:p w14:paraId="4709B4D2" w14:textId="77777777" w:rsidR="0073589D" w:rsidRPr="00B3233D" w:rsidRDefault="0073589D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B3233D">
        <w:rPr>
          <w:rFonts w:ascii="Segoe UI" w:hAnsi="Segoe UI" w:cs="Segoe UI"/>
          <w:color w:val="000000"/>
        </w:rPr>
        <w:t xml:space="preserve">c) średnim przedsiębiorstwem, </w:t>
      </w:r>
    </w:p>
    <w:p w14:paraId="5A6AC650" w14:textId="77777777" w:rsidR="0073589D" w:rsidRPr="00B3233D" w:rsidRDefault="0073589D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B3233D">
        <w:rPr>
          <w:rFonts w:ascii="Segoe UI" w:hAnsi="Segoe UI" w:cs="Segoe UI"/>
          <w:color w:val="000000"/>
        </w:rPr>
        <w:t xml:space="preserve">d) jednoosobową działalnością gospodarczą, </w:t>
      </w:r>
    </w:p>
    <w:p w14:paraId="4D46C5BA" w14:textId="77777777" w:rsidR="0073589D" w:rsidRPr="00B3233D" w:rsidRDefault="0073589D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B3233D">
        <w:rPr>
          <w:rFonts w:ascii="Segoe UI" w:hAnsi="Segoe UI" w:cs="Segoe UI"/>
          <w:color w:val="000000"/>
        </w:rPr>
        <w:t xml:space="preserve">e) osobą fizyczną nieprowadzącą działalności gospodarczej, </w:t>
      </w:r>
    </w:p>
    <w:p w14:paraId="2F1C422B" w14:textId="77777777" w:rsidR="0073589D" w:rsidRPr="00B3233D" w:rsidRDefault="0073589D" w:rsidP="003A5B3B">
      <w:pPr>
        <w:suppressAutoHyphens/>
        <w:spacing w:after="0" w:line="240" w:lineRule="auto"/>
        <w:ind w:left="540"/>
        <w:rPr>
          <w:rFonts w:ascii="Segoe UI" w:hAnsi="Segoe UI" w:cs="Segoe UI"/>
          <w:color w:val="000000"/>
        </w:rPr>
      </w:pPr>
      <w:r w:rsidRPr="00B3233D">
        <w:rPr>
          <w:rFonts w:ascii="Segoe UI" w:hAnsi="Segoe UI" w:cs="Segoe UI"/>
          <w:color w:val="000000"/>
        </w:rPr>
        <w:t>f) innym rodzajem podmiotu ………………………………………………………………………….</w:t>
      </w:r>
    </w:p>
    <w:p w14:paraId="6A233E0A" w14:textId="77777777" w:rsidR="0073589D" w:rsidRDefault="0073589D" w:rsidP="003A5B3B">
      <w:pPr>
        <w:suppressAutoHyphens/>
        <w:spacing w:after="0" w:line="240" w:lineRule="auto"/>
        <w:ind w:left="540"/>
        <w:rPr>
          <w:rFonts w:ascii="Segoe UI" w:hAnsi="Segoe UI" w:cs="Segoe UI"/>
          <w:color w:val="000000"/>
          <w:sz w:val="24"/>
          <w:szCs w:val="24"/>
        </w:rPr>
      </w:pPr>
    </w:p>
    <w:p w14:paraId="650FFE57" w14:textId="77777777" w:rsidR="0073589D" w:rsidRDefault="0073589D" w:rsidP="002203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B3233D">
        <w:rPr>
          <w:rFonts w:ascii="Segoe UI" w:hAnsi="Segoe UI" w:cs="Segoe UI"/>
        </w:rPr>
        <w:t>Pozostaniemy związani niniejszą ofertą przez okres wskazany w specyfikacji warunków zamówienia, tj. przez okres 90 dni od upływu terminu składania ofert.</w:t>
      </w:r>
    </w:p>
    <w:p w14:paraId="319D4159" w14:textId="77777777" w:rsidR="0073589D" w:rsidRPr="00B3233D" w:rsidRDefault="0073589D" w:rsidP="00D53D72">
      <w:pPr>
        <w:suppressAutoHyphens/>
        <w:spacing w:after="0" w:line="240" w:lineRule="auto"/>
        <w:ind w:left="360"/>
        <w:jc w:val="both"/>
        <w:rPr>
          <w:rFonts w:ascii="Segoe UI" w:hAnsi="Segoe UI" w:cs="Segoe UI"/>
        </w:rPr>
      </w:pPr>
    </w:p>
    <w:p w14:paraId="78E0C2D4" w14:textId="77777777" w:rsidR="0073589D" w:rsidRPr="00B3233D" w:rsidRDefault="0073589D" w:rsidP="002203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B3233D">
        <w:rPr>
          <w:rFonts w:ascii="Segoe UI" w:hAnsi="Segoe UI" w:cs="Segoe UI"/>
          <w:b/>
        </w:rPr>
        <w:t xml:space="preserve">Oświadczenie wymagane od </w:t>
      </w:r>
      <w:r w:rsidR="00306CF6">
        <w:rPr>
          <w:rFonts w:ascii="Segoe UI" w:hAnsi="Segoe UI" w:cs="Segoe UI"/>
          <w:b/>
        </w:rPr>
        <w:t>W</w:t>
      </w:r>
      <w:r w:rsidRPr="00B3233D">
        <w:rPr>
          <w:rFonts w:ascii="Segoe UI" w:hAnsi="Segoe UI" w:cs="Segoe UI"/>
          <w:b/>
        </w:rPr>
        <w:t>ykonawcy w zakresie wypełnienia obowiązków informacyjnych wynikających z RODO.</w:t>
      </w:r>
    </w:p>
    <w:p w14:paraId="619F3480" w14:textId="77777777" w:rsidR="00512312" w:rsidRPr="00512312" w:rsidRDefault="00512312" w:rsidP="00512312">
      <w:pPr>
        <w:pStyle w:val="Tekstprzypisudolnego"/>
        <w:spacing w:line="276" w:lineRule="auto"/>
        <w:ind w:left="360"/>
        <w:jc w:val="both"/>
        <w:rPr>
          <w:rFonts w:ascii="Segoe UI" w:hAnsi="Segoe UI" w:cs="Segoe UI"/>
          <w:sz w:val="22"/>
          <w:szCs w:val="22"/>
        </w:rPr>
      </w:pPr>
      <w:r w:rsidRPr="00512312">
        <w:rPr>
          <w:rFonts w:ascii="Segoe UI" w:hAnsi="Segoe UI" w:cs="Segoe UI"/>
          <w:sz w:val="22"/>
          <w:szCs w:val="22"/>
        </w:rPr>
        <w:t>Oświadczam, że wypełniłem obowiązki informacyjne przewidziane w art. 13 lub art. 14 RODO</w:t>
      </w:r>
      <w:r w:rsidRPr="00512312">
        <w:rPr>
          <w:rFonts w:ascii="Segoe UI" w:hAnsi="Segoe UI" w:cs="Segoe UI"/>
          <w:sz w:val="22"/>
          <w:szCs w:val="22"/>
          <w:vertAlign w:val="superscript"/>
        </w:rPr>
        <w:t>1)</w:t>
      </w:r>
      <w:r w:rsidRPr="00512312"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3AE0B83" w14:textId="77777777" w:rsidR="0073589D" w:rsidRPr="00B3233D" w:rsidRDefault="0073589D" w:rsidP="00BC7EB1">
      <w:pPr>
        <w:pStyle w:val="Tekstprzypisudolnego"/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</w:p>
    <w:p w14:paraId="36FC617B" w14:textId="77777777" w:rsidR="0073589D" w:rsidRPr="00B3233D" w:rsidRDefault="0073589D" w:rsidP="002203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B3233D">
        <w:rPr>
          <w:rFonts w:ascii="Segoe UI" w:hAnsi="Segoe UI" w:cs="Segoe UI"/>
        </w:rPr>
        <w:t>Załącznikami do niniejszej oferty są*:</w:t>
      </w:r>
    </w:p>
    <w:p w14:paraId="0B346AB4" w14:textId="77777777" w:rsidR="0073589D" w:rsidRPr="00B3233D" w:rsidRDefault="0073589D" w:rsidP="002203DF">
      <w:pPr>
        <w:pStyle w:val="Tekstpodstawowy"/>
        <w:numPr>
          <w:ilvl w:val="0"/>
          <w:numId w:val="1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B3233D">
        <w:rPr>
          <w:rFonts w:ascii="Segoe UI" w:hAnsi="Segoe UI" w:cs="Segoe UI"/>
          <w:sz w:val="22"/>
          <w:szCs w:val="22"/>
          <w:shd w:val="clear" w:color="auto" w:fill="FFFFFF"/>
        </w:rPr>
        <w:t>Dokument potwierdzający wniesienie wadium.</w:t>
      </w:r>
    </w:p>
    <w:p w14:paraId="74EE25A6" w14:textId="77777777" w:rsidR="0073589D" w:rsidRPr="00B3233D" w:rsidRDefault="0073589D" w:rsidP="002203DF">
      <w:pPr>
        <w:pStyle w:val="Tekstpodstawowy"/>
        <w:numPr>
          <w:ilvl w:val="0"/>
          <w:numId w:val="1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………………………………………………………………………..</w:t>
      </w:r>
    </w:p>
    <w:p w14:paraId="6F273C3A" w14:textId="77777777" w:rsidR="0073589D" w:rsidRPr="00465995" w:rsidRDefault="0073589D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14:paraId="4F3E5EB4" w14:textId="77777777" w:rsidR="0073589D" w:rsidRPr="00465995" w:rsidRDefault="0073589D" w:rsidP="00657B4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>*  Niepotrzebne skreślić</w:t>
      </w:r>
    </w:p>
    <w:p w14:paraId="026F0310" w14:textId="7610E944" w:rsidR="0073589D" w:rsidRPr="00A2076A" w:rsidRDefault="0073589D" w:rsidP="00657B41">
      <w:pPr>
        <w:pStyle w:val="NormalnyWeb"/>
        <w:jc w:val="both"/>
        <w:rPr>
          <w:rFonts w:ascii="Segoe UI" w:hAnsi="Segoe UI" w:cs="Segoe UI"/>
        </w:rPr>
      </w:pPr>
      <w:r w:rsidRPr="00465995"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3589D" w:rsidRPr="00A2076A" w:rsidSect="00E42719">
      <w:pgSz w:w="11907" w:h="16839" w:code="9"/>
      <w:pgMar w:top="1418" w:right="1418" w:bottom="1418" w:left="1418" w:header="357" w:footer="3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4FB21" w14:textId="77777777" w:rsidR="006325C7" w:rsidRDefault="006325C7" w:rsidP="00C75B80">
      <w:pPr>
        <w:spacing w:after="0" w:line="240" w:lineRule="auto"/>
      </w:pPr>
      <w:r>
        <w:separator/>
      </w:r>
    </w:p>
  </w:endnote>
  <w:endnote w:type="continuationSeparator" w:id="0">
    <w:p w14:paraId="6343AAF5" w14:textId="77777777" w:rsidR="006325C7" w:rsidRDefault="006325C7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8E789" w14:textId="77777777" w:rsidR="006325C7" w:rsidRDefault="006325C7" w:rsidP="00C75B80">
      <w:pPr>
        <w:spacing w:after="0" w:line="240" w:lineRule="auto"/>
      </w:pPr>
      <w:r>
        <w:separator/>
      </w:r>
    </w:p>
  </w:footnote>
  <w:footnote w:type="continuationSeparator" w:id="0">
    <w:p w14:paraId="7B064772" w14:textId="77777777" w:rsidR="006325C7" w:rsidRDefault="006325C7" w:rsidP="00C7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7EAF9" w14:textId="77777777" w:rsidR="00444201" w:rsidRPr="007157C6" w:rsidRDefault="00444201">
    <w:pPr>
      <w:pStyle w:val="Nagwek"/>
      <w:rPr>
        <w:i/>
        <w:sz w:val="22"/>
        <w:szCs w:val="22"/>
      </w:rPr>
    </w:pPr>
  </w:p>
  <w:p w14:paraId="332E1D29" w14:textId="77777777" w:rsidR="007157C6" w:rsidRPr="007157C6" w:rsidRDefault="007157C6" w:rsidP="007157C6">
    <w:pPr>
      <w:rPr>
        <w:rFonts w:ascii="Segoe UI" w:hAnsi="Segoe UI" w:cs="Segoe UI"/>
        <w:i/>
      </w:rPr>
    </w:pPr>
    <w:r w:rsidRPr="007157C6">
      <w:rPr>
        <w:rFonts w:ascii="Segoe UI" w:hAnsi="Segoe UI" w:cs="Segoe UI"/>
        <w:i/>
      </w:rPr>
      <w:t>Znak sprawy: TZ.271.2.2023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5503412"/>
    <w:name w:val="WW8Num2"/>
    <w:lvl w:ilvl="0">
      <w:start w:val="1"/>
      <w:numFmt w:val="decimal"/>
      <w:lvlText w:val="%1)"/>
      <w:lvlJc w:val="left"/>
      <w:pPr>
        <w:tabs>
          <w:tab w:val="num" w:pos="680"/>
        </w:tabs>
        <w:ind w:left="720" w:hanging="360"/>
      </w:pPr>
      <w:rPr>
        <w:rFonts w:cs="Times New Roman"/>
        <w:b w:val="0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90AA710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egoe UI" w:hAnsi="Segoe UI" w:cs="Segoe UI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8354BCE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ED50BAF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6" w15:restartNumberingAfterBreak="0">
    <w:nsid w:val="00000008"/>
    <w:multiLevelType w:val="singleLevel"/>
    <w:tmpl w:val="5B5673D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</w:abstractNum>
  <w:abstractNum w:abstractNumId="7" w15:restartNumberingAfterBreak="0">
    <w:nsid w:val="00000009"/>
    <w:multiLevelType w:val="multilevel"/>
    <w:tmpl w:val="9466B23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Segoe UI" w:hAnsi="Segoe UI" w:cs="Segoe UI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1353" w:hanging="360"/>
      </w:pPr>
      <w:rPr>
        <w:rFonts w:ascii="Segoe UI" w:eastAsia="Times New Roman" w:hAnsi="Segoe UI" w:cs="Segoe UI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6AFCC55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D"/>
    <w:multiLevelType w:val="multilevel"/>
    <w:tmpl w:val="0000000D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E"/>
    <w:multiLevelType w:val="multilevel"/>
    <w:tmpl w:val="D7D473F0"/>
    <w:name w:val="WW8Num1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Segoe UI" w:hAnsi="Segoe UI" w:cs="Segoe UI"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 w15:restartNumberingAfterBreak="0">
    <w:nsid w:val="00000017"/>
    <w:multiLevelType w:val="single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708"/>
        </w:tabs>
        <w:ind w:left="644" w:hanging="360"/>
      </w:pPr>
      <w:rPr>
        <w:rFonts w:cs="Times New Roman" w:hint="default"/>
      </w:rPr>
    </w:lvl>
  </w:abstractNum>
  <w:abstractNum w:abstractNumId="12" w15:restartNumberingAfterBreak="0">
    <w:nsid w:val="0000001B"/>
    <w:multiLevelType w:val="multi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Segoe UI" w:hAnsi="Segoe UI" w:cs="Segoe U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25"/>
        </w:tabs>
        <w:ind w:left="1425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23"/>
        </w:tabs>
        <w:ind w:left="2323" w:hanging="358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3" w15:restartNumberingAfterBreak="0">
    <w:nsid w:val="00000020"/>
    <w:multiLevelType w:val="multilevel"/>
    <w:tmpl w:val="00000020"/>
    <w:name w:val="WW8Num4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Segoe UI" w:hAnsi="Segoe UI" w:cs="Segoe U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23"/>
        </w:tabs>
        <w:ind w:left="2323" w:hanging="358"/>
      </w:pPr>
      <w:rPr>
        <w:rFonts w:cs="Times New Roman" w:hint="default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4" w15:restartNumberingAfterBreak="0">
    <w:nsid w:val="00000021"/>
    <w:multiLevelType w:val="multilevel"/>
    <w:tmpl w:val="84566D1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397"/>
      </w:pPr>
      <w:rPr>
        <w:rFonts w:cs="Times New Roman" w:hint="default"/>
        <w:b w:val="0"/>
        <w:i w:val="0"/>
        <w:sz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2A"/>
    <w:multiLevelType w:val="singleLevel"/>
    <w:tmpl w:val="0000002A"/>
    <w:name w:val="WW8Num2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3783941"/>
    <w:multiLevelType w:val="hybridMultilevel"/>
    <w:tmpl w:val="ADDAF3DC"/>
    <w:name w:val="WW8Num13"/>
    <w:lvl w:ilvl="0" w:tplc="07B27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302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28E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424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7EC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6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665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F43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6A0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38541BB"/>
    <w:multiLevelType w:val="hybridMultilevel"/>
    <w:tmpl w:val="D1F8C6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55E0709"/>
    <w:multiLevelType w:val="hybridMultilevel"/>
    <w:tmpl w:val="2216E83A"/>
    <w:name w:val="WW8Num16"/>
    <w:lvl w:ilvl="0" w:tplc="DB1A23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7B61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1CE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601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F20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9EE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52F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DC5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82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70873C0"/>
    <w:multiLevelType w:val="hybridMultilevel"/>
    <w:tmpl w:val="75220ED0"/>
    <w:lvl w:ilvl="0" w:tplc="8B884E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11E5AFA"/>
    <w:multiLevelType w:val="hybridMultilevel"/>
    <w:tmpl w:val="FFC24DA8"/>
    <w:lvl w:ilvl="0" w:tplc="B6F0A570">
      <w:start w:val="1"/>
      <w:numFmt w:val="lowerLetter"/>
      <w:lvlText w:val="%1)"/>
      <w:lvlJc w:val="left"/>
      <w:pPr>
        <w:ind w:left="185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20005104"/>
    <w:multiLevelType w:val="hybridMultilevel"/>
    <w:tmpl w:val="BAF02A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260E1D7E"/>
    <w:multiLevelType w:val="hybridMultilevel"/>
    <w:tmpl w:val="B2D0463A"/>
    <w:lvl w:ilvl="0" w:tplc="A45CCEA2">
      <w:start w:val="1"/>
      <w:numFmt w:val="decimal"/>
      <w:lvlText w:val="%1."/>
      <w:lvlJc w:val="left"/>
      <w:pPr>
        <w:ind w:left="927" w:hanging="360"/>
      </w:pPr>
      <w:rPr>
        <w:b/>
        <w:sz w:val="22"/>
        <w:szCs w:val="22"/>
      </w:rPr>
    </w:lvl>
    <w:lvl w:ilvl="1" w:tplc="A5AEA9A6">
      <w:start w:val="1"/>
      <w:numFmt w:val="decimal"/>
      <w:lvlText w:val="%2)"/>
      <w:lvlJc w:val="left"/>
      <w:pPr>
        <w:ind w:left="99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7081A74"/>
    <w:multiLevelType w:val="multilevel"/>
    <w:tmpl w:val="B854F696"/>
    <w:name w:val="WW8Num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egoe UI" w:eastAsia="SimSun" w:hAnsi="Segoe UI" w:cs="Segoe UI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7" w15:restartNumberingAfterBreak="0">
    <w:nsid w:val="27F47A4F"/>
    <w:multiLevelType w:val="hybridMultilevel"/>
    <w:tmpl w:val="A6326084"/>
    <w:name w:val="WW8Num372"/>
    <w:lvl w:ilvl="0" w:tplc="2332A6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C426248"/>
    <w:multiLevelType w:val="multilevel"/>
    <w:tmpl w:val="857087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720"/>
      </w:pPr>
      <w:rPr>
        <w:rFonts w:ascii="Segoe UI" w:eastAsia="Times New Roman" w:hAnsi="Segoe UI" w:cs="Segoe UI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1440"/>
      </w:pPr>
      <w:rPr>
        <w:rFonts w:ascii="Arial" w:eastAsia="Times New Roman" w:hAnsi="Arial" w:cs="Aria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cs="Times New Roman"/>
      </w:rPr>
    </w:lvl>
  </w:abstractNum>
  <w:abstractNum w:abstractNumId="29" w15:restartNumberingAfterBreak="0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B0075D9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D0C156E"/>
    <w:multiLevelType w:val="hybridMultilevel"/>
    <w:tmpl w:val="9244C0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DD49C2"/>
    <w:multiLevelType w:val="hybridMultilevel"/>
    <w:tmpl w:val="E0F6CED8"/>
    <w:name w:val="WW8Num102"/>
    <w:lvl w:ilvl="0" w:tplc="25708D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444796C"/>
    <w:multiLevelType w:val="hybridMultilevel"/>
    <w:tmpl w:val="05BA2A36"/>
    <w:lvl w:ilvl="0" w:tplc="8F8C901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6F3A5103"/>
    <w:multiLevelType w:val="hybridMultilevel"/>
    <w:tmpl w:val="5C967E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A740E70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2F022D7"/>
    <w:multiLevelType w:val="hybridMultilevel"/>
    <w:tmpl w:val="8AF44444"/>
    <w:lvl w:ilvl="0" w:tplc="17A8F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06979915">
    <w:abstractNumId w:val="38"/>
  </w:num>
  <w:num w:numId="2" w16cid:durableId="531847801">
    <w:abstractNumId w:val="29"/>
  </w:num>
  <w:num w:numId="3" w16cid:durableId="1968386220">
    <w:abstractNumId w:val="32"/>
  </w:num>
  <w:num w:numId="4" w16cid:durableId="2044674037">
    <w:abstractNumId w:val="31"/>
  </w:num>
  <w:num w:numId="5" w16cid:durableId="599990301">
    <w:abstractNumId w:val="25"/>
  </w:num>
  <w:num w:numId="6" w16cid:durableId="1804468768">
    <w:abstractNumId w:val="20"/>
  </w:num>
  <w:num w:numId="7" w16cid:durableId="1579053391">
    <w:abstractNumId w:val="22"/>
  </w:num>
  <w:num w:numId="8" w16cid:durableId="1617172622">
    <w:abstractNumId w:val="36"/>
    <w:lvlOverride w:ilvl="0">
      <w:startOverride w:val="1"/>
    </w:lvlOverride>
  </w:num>
  <w:num w:numId="9" w16cid:durableId="1059674943">
    <w:abstractNumId w:val="30"/>
    <w:lvlOverride w:ilvl="0">
      <w:startOverride w:val="1"/>
    </w:lvlOverride>
  </w:num>
  <w:num w:numId="10" w16cid:durableId="243880412">
    <w:abstractNumId w:val="23"/>
  </w:num>
  <w:num w:numId="11" w16cid:durableId="447048854">
    <w:abstractNumId w:val="7"/>
  </w:num>
  <w:num w:numId="12" w16cid:durableId="678894661">
    <w:abstractNumId w:val="28"/>
  </w:num>
  <w:num w:numId="13" w16cid:durableId="1493792891">
    <w:abstractNumId w:val="17"/>
  </w:num>
  <w:num w:numId="14" w16cid:durableId="1850410071">
    <w:abstractNumId w:val="33"/>
  </w:num>
  <w:num w:numId="15" w16cid:durableId="556278786">
    <w:abstractNumId w:val="21"/>
  </w:num>
  <w:num w:numId="16" w16cid:durableId="318777347">
    <w:abstractNumId w:val="19"/>
  </w:num>
  <w:num w:numId="17" w16cid:durableId="357244349">
    <w:abstractNumId w:val="37"/>
  </w:num>
  <w:num w:numId="18" w16cid:durableId="1135222082">
    <w:abstractNumId w:val="24"/>
  </w:num>
  <w:num w:numId="19" w16cid:durableId="262149568">
    <w:abstractNumId w:val="3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B80"/>
    <w:rsid w:val="000106EB"/>
    <w:rsid w:val="00011516"/>
    <w:rsid w:val="0001722A"/>
    <w:rsid w:val="00021A6E"/>
    <w:rsid w:val="000251F6"/>
    <w:rsid w:val="00025E6E"/>
    <w:rsid w:val="0003040D"/>
    <w:rsid w:val="00043B26"/>
    <w:rsid w:val="000504C9"/>
    <w:rsid w:val="00054F7E"/>
    <w:rsid w:val="00054F9C"/>
    <w:rsid w:val="00056A0C"/>
    <w:rsid w:val="000617F8"/>
    <w:rsid w:val="000625DC"/>
    <w:rsid w:val="000654BE"/>
    <w:rsid w:val="00086F5F"/>
    <w:rsid w:val="00090284"/>
    <w:rsid w:val="000929ED"/>
    <w:rsid w:val="000944E2"/>
    <w:rsid w:val="000B5CB3"/>
    <w:rsid w:val="000C1731"/>
    <w:rsid w:val="000C7A57"/>
    <w:rsid w:val="000D0370"/>
    <w:rsid w:val="000D0FE9"/>
    <w:rsid w:val="000D2D4B"/>
    <w:rsid w:val="000D5472"/>
    <w:rsid w:val="000E021B"/>
    <w:rsid w:val="000E52E0"/>
    <w:rsid w:val="000E5F58"/>
    <w:rsid w:val="000E6BA4"/>
    <w:rsid w:val="000F22E6"/>
    <w:rsid w:val="000F2C76"/>
    <w:rsid w:val="001018B0"/>
    <w:rsid w:val="00102110"/>
    <w:rsid w:val="00102908"/>
    <w:rsid w:val="00107875"/>
    <w:rsid w:val="00107E2A"/>
    <w:rsid w:val="00125C1F"/>
    <w:rsid w:val="00145860"/>
    <w:rsid w:val="00154F16"/>
    <w:rsid w:val="00160CE5"/>
    <w:rsid w:val="00161A16"/>
    <w:rsid w:val="001673F0"/>
    <w:rsid w:val="00174892"/>
    <w:rsid w:val="00174B4E"/>
    <w:rsid w:val="00177777"/>
    <w:rsid w:val="0018546F"/>
    <w:rsid w:val="001869A8"/>
    <w:rsid w:val="00186C7A"/>
    <w:rsid w:val="001900FC"/>
    <w:rsid w:val="00194CD9"/>
    <w:rsid w:val="001A2674"/>
    <w:rsid w:val="001A4769"/>
    <w:rsid w:val="001B32C8"/>
    <w:rsid w:val="001D071F"/>
    <w:rsid w:val="001D16DE"/>
    <w:rsid w:val="001E0C2F"/>
    <w:rsid w:val="001F1777"/>
    <w:rsid w:val="00202944"/>
    <w:rsid w:val="00204EAD"/>
    <w:rsid w:val="0021063A"/>
    <w:rsid w:val="00210B2A"/>
    <w:rsid w:val="0021598D"/>
    <w:rsid w:val="002203DF"/>
    <w:rsid w:val="00221046"/>
    <w:rsid w:val="00221E8A"/>
    <w:rsid w:val="00223A11"/>
    <w:rsid w:val="00226B96"/>
    <w:rsid w:val="0023069C"/>
    <w:rsid w:val="002441D0"/>
    <w:rsid w:val="002447C2"/>
    <w:rsid w:val="0027096E"/>
    <w:rsid w:val="002902E3"/>
    <w:rsid w:val="002909D9"/>
    <w:rsid w:val="00292360"/>
    <w:rsid w:val="00292ACB"/>
    <w:rsid w:val="00294B6B"/>
    <w:rsid w:val="002A642D"/>
    <w:rsid w:val="002B47A0"/>
    <w:rsid w:val="002B6458"/>
    <w:rsid w:val="002E44A5"/>
    <w:rsid w:val="002E5950"/>
    <w:rsid w:val="002F0DF5"/>
    <w:rsid w:val="002F16F6"/>
    <w:rsid w:val="002F37E6"/>
    <w:rsid w:val="002F64EC"/>
    <w:rsid w:val="00301A43"/>
    <w:rsid w:val="00302B2F"/>
    <w:rsid w:val="00306CF6"/>
    <w:rsid w:val="0030703F"/>
    <w:rsid w:val="00331FF7"/>
    <w:rsid w:val="00334413"/>
    <w:rsid w:val="00334EB6"/>
    <w:rsid w:val="00335476"/>
    <w:rsid w:val="003434A9"/>
    <w:rsid w:val="00343818"/>
    <w:rsid w:val="00345A2F"/>
    <w:rsid w:val="0035163D"/>
    <w:rsid w:val="00353950"/>
    <w:rsid w:val="00353971"/>
    <w:rsid w:val="0035719A"/>
    <w:rsid w:val="00372199"/>
    <w:rsid w:val="00373681"/>
    <w:rsid w:val="00384BA1"/>
    <w:rsid w:val="00395FE2"/>
    <w:rsid w:val="003A5B3B"/>
    <w:rsid w:val="003B6373"/>
    <w:rsid w:val="003C1932"/>
    <w:rsid w:val="003C365F"/>
    <w:rsid w:val="003C53D9"/>
    <w:rsid w:val="003C741E"/>
    <w:rsid w:val="003D0328"/>
    <w:rsid w:val="003D2FC4"/>
    <w:rsid w:val="003D5D88"/>
    <w:rsid w:val="003F582D"/>
    <w:rsid w:val="003F7743"/>
    <w:rsid w:val="00402A74"/>
    <w:rsid w:val="0041442E"/>
    <w:rsid w:val="00414DBF"/>
    <w:rsid w:val="004214CC"/>
    <w:rsid w:val="00424EB2"/>
    <w:rsid w:val="00426183"/>
    <w:rsid w:val="00433C45"/>
    <w:rsid w:val="00441DC0"/>
    <w:rsid w:val="00444201"/>
    <w:rsid w:val="004502AF"/>
    <w:rsid w:val="0045616B"/>
    <w:rsid w:val="00457B4C"/>
    <w:rsid w:val="00465995"/>
    <w:rsid w:val="004749B9"/>
    <w:rsid w:val="00481E53"/>
    <w:rsid w:val="00481FE7"/>
    <w:rsid w:val="00485958"/>
    <w:rsid w:val="0048663A"/>
    <w:rsid w:val="004905D1"/>
    <w:rsid w:val="004A13AA"/>
    <w:rsid w:val="004B4C7C"/>
    <w:rsid w:val="004C5312"/>
    <w:rsid w:val="004D0452"/>
    <w:rsid w:val="004D493B"/>
    <w:rsid w:val="004D5577"/>
    <w:rsid w:val="004D6A83"/>
    <w:rsid w:val="004F003C"/>
    <w:rsid w:val="004F780B"/>
    <w:rsid w:val="004F7B06"/>
    <w:rsid w:val="005054F8"/>
    <w:rsid w:val="00506C3F"/>
    <w:rsid w:val="00511347"/>
    <w:rsid w:val="00512312"/>
    <w:rsid w:val="00524FCA"/>
    <w:rsid w:val="00531CCC"/>
    <w:rsid w:val="00537B2F"/>
    <w:rsid w:val="005444BB"/>
    <w:rsid w:val="00545BB0"/>
    <w:rsid w:val="00553D3E"/>
    <w:rsid w:val="005540A4"/>
    <w:rsid w:val="0055483E"/>
    <w:rsid w:val="00554C55"/>
    <w:rsid w:val="00557273"/>
    <w:rsid w:val="00584DE5"/>
    <w:rsid w:val="00585132"/>
    <w:rsid w:val="0059588B"/>
    <w:rsid w:val="005959B2"/>
    <w:rsid w:val="005977C7"/>
    <w:rsid w:val="005B17A1"/>
    <w:rsid w:val="005C6249"/>
    <w:rsid w:val="005C7521"/>
    <w:rsid w:val="005D3022"/>
    <w:rsid w:val="005D6707"/>
    <w:rsid w:val="005E1430"/>
    <w:rsid w:val="005E7D26"/>
    <w:rsid w:val="005F3C92"/>
    <w:rsid w:val="005F4FF8"/>
    <w:rsid w:val="005F560D"/>
    <w:rsid w:val="00623BA0"/>
    <w:rsid w:val="006325C7"/>
    <w:rsid w:val="00640581"/>
    <w:rsid w:val="0064290E"/>
    <w:rsid w:val="006516E0"/>
    <w:rsid w:val="00653052"/>
    <w:rsid w:val="00655B89"/>
    <w:rsid w:val="00656EFA"/>
    <w:rsid w:val="00657B41"/>
    <w:rsid w:val="006631C8"/>
    <w:rsid w:val="00675E6F"/>
    <w:rsid w:val="006776D3"/>
    <w:rsid w:val="0068167D"/>
    <w:rsid w:val="00681FB2"/>
    <w:rsid w:val="006A00D6"/>
    <w:rsid w:val="006A28D8"/>
    <w:rsid w:val="006A53E2"/>
    <w:rsid w:val="006A689F"/>
    <w:rsid w:val="006C09AB"/>
    <w:rsid w:val="006D1705"/>
    <w:rsid w:val="006D6B44"/>
    <w:rsid w:val="006D7370"/>
    <w:rsid w:val="006E40EE"/>
    <w:rsid w:val="006E7E1A"/>
    <w:rsid w:val="006F1E6B"/>
    <w:rsid w:val="006F5D22"/>
    <w:rsid w:val="007008FD"/>
    <w:rsid w:val="00702802"/>
    <w:rsid w:val="00704A78"/>
    <w:rsid w:val="00705234"/>
    <w:rsid w:val="00706853"/>
    <w:rsid w:val="007071D9"/>
    <w:rsid w:val="007134E7"/>
    <w:rsid w:val="00713FC3"/>
    <w:rsid w:val="007157C6"/>
    <w:rsid w:val="00716FC0"/>
    <w:rsid w:val="007217D4"/>
    <w:rsid w:val="007221EB"/>
    <w:rsid w:val="00722C5B"/>
    <w:rsid w:val="007259A5"/>
    <w:rsid w:val="0073589D"/>
    <w:rsid w:val="00740188"/>
    <w:rsid w:val="007460BC"/>
    <w:rsid w:val="0076126F"/>
    <w:rsid w:val="007714B8"/>
    <w:rsid w:val="00781744"/>
    <w:rsid w:val="007828E0"/>
    <w:rsid w:val="00791C11"/>
    <w:rsid w:val="00793470"/>
    <w:rsid w:val="00795F04"/>
    <w:rsid w:val="00796F4B"/>
    <w:rsid w:val="007A73B1"/>
    <w:rsid w:val="007A7C5E"/>
    <w:rsid w:val="007C132D"/>
    <w:rsid w:val="007D1096"/>
    <w:rsid w:val="007D173C"/>
    <w:rsid w:val="007D1D5A"/>
    <w:rsid w:val="007D218B"/>
    <w:rsid w:val="007D5F60"/>
    <w:rsid w:val="007E2F7A"/>
    <w:rsid w:val="007E52AD"/>
    <w:rsid w:val="007F4554"/>
    <w:rsid w:val="007F67D9"/>
    <w:rsid w:val="008031B7"/>
    <w:rsid w:val="008031E1"/>
    <w:rsid w:val="008261B6"/>
    <w:rsid w:val="00826CEE"/>
    <w:rsid w:val="00826DF8"/>
    <w:rsid w:val="008303ED"/>
    <w:rsid w:val="00835FD9"/>
    <w:rsid w:val="00837A6F"/>
    <w:rsid w:val="00841C39"/>
    <w:rsid w:val="00845740"/>
    <w:rsid w:val="00847A0D"/>
    <w:rsid w:val="008549EF"/>
    <w:rsid w:val="00862DB8"/>
    <w:rsid w:val="008676B1"/>
    <w:rsid w:val="00870E5F"/>
    <w:rsid w:val="008755B1"/>
    <w:rsid w:val="008829BF"/>
    <w:rsid w:val="008829ED"/>
    <w:rsid w:val="00883BD8"/>
    <w:rsid w:val="00883CF7"/>
    <w:rsid w:val="00886613"/>
    <w:rsid w:val="008A091F"/>
    <w:rsid w:val="008A246E"/>
    <w:rsid w:val="008A2A2F"/>
    <w:rsid w:val="008A3C46"/>
    <w:rsid w:val="008B0789"/>
    <w:rsid w:val="008B30B9"/>
    <w:rsid w:val="008C55A2"/>
    <w:rsid w:val="008C6698"/>
    <w:rsid w:val="008D1886"/>
    <w:rsid w:val="008D2000"/>
    <w:rsid w:val="008D37F2"/>
    <w:rsid w:val="008E012F"/>
    <w:rsid w:val="008E2826"/>
    <w:rsid w:val="008E5E5F"/>
    <w:rsid w:val="008F0185"/>
    <w:rsid w:val="008F0F4C"/>
    <w:rsid w:val="008F55DA"/>
    <w:rsid w:val="008F75DF"/>
    <w:rsid w:val="00901529"/>
    <w:rsid w:val="00901A23"/>
    <w:rsid w:val="00901CC1"/>
    <w:rsid w:val="00901E91"/>
    <w:rsid w:val="0091688F"/>
    <w:rsid w:val="00916D78"/>
    <w:rsid w:val="00923B7B"/>
    <w:rsid w:val="009252F8"/>
    <w:rsid w:val="0092661F"/>
    <w:rsid w:val="00931CC1"/>
    <w:rsid w:val="00942F40"/>
    <w:rsid w:val="00943D04"/>
    <w:rsid w:val="00946043"/>
    <w:rsid w:val="00947EC8"/>
    <w:rsid w:val="009503A2"/>
    <w:rsid w:val="00957A16"/>
    <w:rsid w:val="00960E04"/>
    <w:rsid w:val="00963BBF"/>
    <w:rsid w:val="00967717"/>
    <w:rsid w:val="00972952"/>
    <w:rsid w:val="00974884"/>
    <w:rsid w:val="00975005"/>
    <w:rsid w:val="00977DCA"/>
    <w:rsid w:val="00982748"/>
    <w:rsid w:val="00984432"/>
    <w:rsid w:val="00985FE1"/>
    <w:rsid w:val="00994814"/>
    <w:rsid w:val="00994E1E"/>
    <w:rsid w:val="00996FCB"/>
    <w:rsid w:val="009B0D42"/>
    <w:rsid w:val="009B2BC7"/>
    <w:rsid w:val="009B3CDB"/>
    <w:rsid w:val="009B4802"/>
    <w:rsid w:val="009B4989"/>
    <w:rsid w:val="009B6338"/>
    <w:rsid w:val="009B6DCB"/>
    <w:rsid w:val="009C3F0C"/>
    <w:rsid w:val="009C6A3F"/>
    <w:rsid w:val="009C774B"/>
    <w:rsid w:val="009D0BEE"/>
    <w:rsid w:val="009E29CD"/>
    <w:rsid w:val="009F28E9"/>
    <w:rsid w:val="00A00562"/>
    <w:rsid w:val="00A103CC"/>
    <w:rsid w:val="00A14982"/>
    <w:rsid w:val="00A2076A"/>
    <w:rsid w:val="00A25B33"/>
    <w:rsid w:val="00A369DF"/>
    <w:rsid w:val="00A36ECA"/>
    <w:rsid w:val="00A44983"/>
    <w:rsid w:val="00A60D3F"/>
    <w:rsid w:val="00A6133C"/>
    <w:rsid w:val="00A63163"/>
    <w:rsid w:val="00A63E94"/>
    <w:rsid w:val="00A64C6B"/>
    <w:rsid w:val="00A655F4"/>
    <w:rsid w:val="00A67378"/>
    <w:rsid w:val="00A67437"/>
    <w:rsid w:val="00A74805"/>
    <w:rsid w:val="00A77150"/>
    <w:rsid w:val="00A77558"/>
    <w:rsid w:val="00A815E8"/>
    <w:rsid w:val="00A82D87"/>
    <w:rsid w:val="00A928C4"/>
    <w:rsid w:val="00A93F16"/>
    <w:rsid w:val="00A9671C"/>
    <w:rsid w:val="00A9717C"/>
    <w:rsid w:val="00AB06FB"/>
    <w:rsid w:val="00AD3B7F"/>
    <w:rsid w:val="00AD6034"/>
    <w:rsid w:val="00AE26E0"/>
    <w:rsid w:val="00AE3EC3"/>
    <w:rsid w:val="00AF1E7A"/>
    <w:rsid w:val="00AF35E9"/>
    <w:rsid w:val="00B02F10"/>
    <w:rsid w:val="00B20167"/>
    <w:rsid w:val="00B26506"/>
    <w:rsid w:val="00B3233D"/>
    <w:rsid w:val="00B3252C"/>
    <w:rsid w:val="00B402A9"/>
    <w:rsid w:val="00B41FD7"/>
    <w:rsid w:val="00B4303E"/>
    <w:rsid w:val="00B555C4"/>
    <w:rsid w:val="00B61CA4"/>
    <w:rsid w:val="00B62ABE"/>
    <w:rsid w:val="00B6624E"/>
    <w:rsid w:val="00B67022"/>
    <w:rsid w:val="00B70281"/>
    <w:rsid w:val="00B7153A"/>
    <w:rsid w:val="00B71AE8"/>
    <w:rsid w:val="00B71FF0"/>
    <w:rsid w:val="00B90FD2"/>
    <w:rsid w:val="00B91534"/>
    <w:rsid w:val="00B966E9"/>
    <w:rsid w:val="00B97F04"/>
    <w:rsid w:val="00BA2820"/>
    <w:rsid w:val="00BA707A"/>
    <w:rsid w:val="00BB6878"/>
    <w:rsid w:val="00BC7EB1"/>
    <w:rsid w:val="00BD2DE1"/>
    <w:rsid w:val="00BE6559"/>
    <w:rsid w:val="00BF0654"/>
    <w:rsid w:val="00BF256A"/>
    <w:rsid w:val="00BF2E11"/>
    <w:rsid w:val="00BF4143"/>
    <w:rsid w:val="00C006E1"/>
    <w:rsid w:val="00C01730"/>
    <w:rsid w:val="00C03D3D"/>
    <w:rsid w:val="00C03FD9"/>
    <w:rsid w:val="00C07944"/>
    <w:rsid w:val="00C10C78"/>
    <w:rsid w:val="00C12471"/>
    <w:rsid w:val="00C13B11"/>
    <w:rsid w:val="00C13E60"/>
    <w:rsid w:val="00C13E61"/>
    <w:rsid w:val="00C1517A"/>
    <w:rsid w:val="00C20D52"/>
    <w:rsid w:val="00C261DD"/>
    <w:rsid w:val="00C323DE"/>
    <w:rsid w:val="00C36037"/>
    <w:rsid w:val="00C40442"/>
    <w:rsid w:val="00C513BF"/>
    <w:rsid w:val="00C55168"/>
    <w:rsid w:val="00C617C6"/>
    <w:rsid w:val="00C61DCF"/>
    <w:rsid w:val="00C75B80"/>
    <w:rsid w:val="00C77247"/>
    <w:rsid w:val="00C8151D"/>
    <w:rsid w:val="00CA031E"/>
    <w:rsid w:val="00CA3770"/>
    <w:rsid w:val="00CC4804"/>
    <w:rsid w:val="00CC6392"/>
    <w:rsid w:val="00CD03DE"/>
    <w:rsid w:val="00CE62E0"/>
    <w:rsid w:val="00CF0D84"/>
    <w:rsid w:val="00CF4434"/>
    <w:rsid w:val="00CF76E3"/>
    <w:rsid w:val="00D00B9A"/>
    <w:rsid w:val="00D02238"/>
    <w:rsid w:val="00D07A13"/>
    <w:rsid w:val="00D12939"/>
    <w:rsid w:val="00D137F2"/>
    <w:rsid w:val="00D208D1"/>
    <w:rsid w:val="00D252D5"/>
    <w:rsid w:val="00D34F8E"/>
    <w:rsid w:val="00D52D60"/>
    <w:rsid w:val="00D52DDE"/>
    <w:rsid w:val="00D53D72"/>
    <w:rsid w:val="00D56F1E"/>
    <w:rsid w:val="00D6692E"/>
    <w:rsid w:val="00D67F33"/>
    <w:rsid w:val="00D72C4C"/>
    <w:rsid w:val="00D736CF"/>
    <w:rsid w:val="00D7402C"/>
    <w:rsid w:val="00D74856"/>
    <w:rsid w:val="00D74C0F"/>
    <w:rsid w:val="00D74E2E"/>
    <w:rsid w:val="00D84794"/>
    <w:rsid w:val="00D94B7F"/>
    <w:rsid w:val="00DA7A8F"/>
    <w:rsid w:val="00DB1D71"/>
    <w:rsid w:val="00DB24A3"/>
    <w:rsid w:val="00DB4DCB"/>
    <w:rsid w:val="00DD3438"/>
    <w:rsid w:val="00DD4A12"/>
    <w:rsid w:val="00DD4E95"/>
    <w:rsid w:val="00DD6A4E"/>
    <w:rsid w:val="00DE27BD"/>
    <w:rsid w:val="00DE36B4"/>
    <w:rsid w:val="00DE4D4E"/>
    <w:rsid w:val="00DE4E54"/>
    <w:rsid w:val="00DE5FDA"/>
    <w:rsid w:val="00DF28A4"/>
    <w:rsid w:val="00DF2C3A"/>
    <w:rsid w:val="00DF3B86"/>
    <w:rsid w:val="00DF3C94"/>
    <w:rsid w:val="00E04B5B"/>
    <w:rsid w:val="00E12151"/>
    <w:rsid w:val="00E16384"/>
    <w:rsid w:val="00E177D1"/>
    <w:rsid w:val="00E25E2C"/>
    <w:rsid w:val="00E31472"/>
    <w:rsid w:val="00E34D78"/>
    <w:rsid w:val="00E367F9"/>
    <w:rsid w:val="00E42719"/>
    <w:rsid w:val="00E44562"/>
    <w:rsid w:val="00E450F9"/>
    <w:rsid w:val="00E45CD9"/>
    <w:rsid w:val="00E47178"/>
    <w:rsid w:val="00E63E63"/>
    <w:rsid w:val="00E67544"/>
    <w:rsid w:val="00E67B4A"/>
    <w:rsid w:val="00E96D77"/>
    <w:rsid w:val="00EA0440"/>
    <w:rsid w:val="00EA2E11"/>
    <w:rsid w:val="00EA4858"/>
    <w:rsid w:val="00EA538F"/>
    <w:rsid w:val="00EA6743"/>
    <w:rsid w:val="00EA74F6"/>
    <w:rsid w:val="00ED0B0E"/>
    <w:rsid w:val="00ED128B"/>
    <w:rsid w:val="00ED1874"/>
    <w:rsid w:val="00ED4468"/>
    <w:rsid w:val="00ED7E12"/>
    <w:rsid w:val="00EF1B2C"/>
    <w:rsid w:val="00EF1E0C"/>
    <w:rsid w:val="00EF21EE"/>
    <w:rsid w:val="00EF5386"/>
    <w:rsid w:val="00F04139"/>
    <w:rsid w:val="00F12CD8"/>
    <w:rsid w:val="00F12D30"/>
    <w:rsid w:val="00F22B2E"/>
    <w:rsid w:val="00F22F61"/>
    <w:rsid w:val="00F24FAB"/>
    <w:rsid w:val="00F327B4"/>
    <w:rsid w:val="00F45A7C"/>
    <w:rsid w:val="00F46A3F"/>
    <w:rsid w:val="00F55636"/>
    <w:rsid w:val="00F656F6"/>
    <w:rsid w:val="00F7243B"/>
    <w:rsid w:val="00F84BD9"/>
    <w:rsid w:val="00F93E9C"/>
    <w:rsid w:val="00F95238"/>
    <w:rsid w:val="00F97175"/>
    <w:rsid w:val="00FA261B"/>
    <w:rsid w:val="00FB3516"/>
    <w:rsid w:val="00FC4A4E"/>
    <w:rsid w:val="00FD347F"/>
    <w:rsid w:val="00FD3CEC"/>
    <w:rsid w:val="00FE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6F1C36"/>
  <w15:docId w15:val="{714ACB9C-DA2B-4E58-A118-D33D53FA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 w:qFormat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C9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A00D6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6A00D6"/>
    <w:pPr>
      <w:keepNext/>
      <w:keepLines/>
      <w:spacing w:before="40" w:after="0"/>
      <w:outlineLvl w:val="3"/>
    </w:pPr>
    <w:rPr>
      <w:rFonts w:ascii="Cambria" w:hAnsi="Cambria"/>
      <w:i/>
      <w:iCs/>
      <w:color w:val="365F9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75B80"/>
    <w:rPr>
      <w:rFonts w:ascii="Times New Roman" w:hAnsi="Times New Roman" w:cs="Times New Roman"/>
      <w:sz w:val="20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A00D6"/>
    <w:rPr>
      <w:rFonts w:ascii="Cambria" w:hAnsi="Cambria" w:cs="Times New Roman"/>
      <w:color w:val="243F60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A00D6"/>
    <w:rPr>
      <w:rFonts w:ascii="Cambria" w:hAnsi="Cambria" w:cs="Times New Roman"/>
      <w:i/>
      <w:color w:val="365F91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75B80"/>
    <w:rPr>
      <w:rFonts w:ascii="Times New Roman" w:hAnsi="Times New Roman" w:cs="Times New Roman"/>
      <w:sz w:val="20"/>
    </w:rPr>
  </w:style>
  <w:style w:type="paragraph" w:styleId="Stopka">
    <w:name w:val="footer"/>
    <w:basedOn w:val="Normalny"/>
    <w:link w:val="StopkaZnak1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C75B80"/>
    <w:rPr>
      <w:rFonts w:ascii="MS Sans Serif" w:hAnsi="MS Sans Serif" w:cs="Times New Roman"/>
      <w:sz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1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C75B80"/>
    <w:rPr>
      <w:rFonts w:ascii="MS Sans Serif" w:hAnsi="MS Sans Serif"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75B80"/>
    <w:rPr>
      <w:rFonts w:ascii="Times New Roman" w:hAnsi="Times New Roman"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Numerowanie,Akapit z listą BS,Kolorowa lista — akcent 11,Akapit z listą3,Obiekt,BulletC,Akapit z listą31,NOWY,Akapit z listą32,CW_Lista,Akapit z listą2,sw tekst,List Paragraph"/>
    <w:basedOn w:val="Normalny"/>
    <w:link w:val="AkapitzlistZnak1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524FCA"/>
    <w:rPr>
      <w:rFonts w:ascii="Times New Roman" w:hAnsi="Times New Roman" w:cs="Times New Roman"/>
      <w:sz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1">
    <w:name w:val="Akapit z listą Znak1"/>
    <w:aliases w:val="normalny tekst Znak1,Numerowanie Znak1,Akapit z listą BS Znak1,Kolorowa lista — akcent 11 Znak1,Akapit z listą3 Znak1,Obiekt Znak1,BulletC Znak1,Akapit z listą31 Znak1,NOWY Znak1,Akapit z listą32 Znak1,CW_Lista Znak1,sw tekst Znak"/>
    <w:link w:val="Akapitzlist"/>
    <w:uiPriority w:val="99"/>
    <w:locked/>
    <w:rsid w:val="00524FCA"/>
    <w:rPr>
      <w:rFonts w:ascii="Calibri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rsid w:val="00043B2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043B26"/>
    <w:rPr>
      <w:rFonts w:ascii="Segoe UI" w:hAnsi="Segoe UI" w:cs="Times New Roman"/>
      <w:sz w:val="18"/>
    </w:rPr>
  </w:style>
  <w:style w:type="character" w:customStyle="1" w:styleId="alb">
    <w:name w:val="a_lb"/>
    <w:uiPriority w:val="99"/>
    <w:rsid w:val="0021063A"/>
  </w:style>
  <w:style w:type="paragraph" w:customStyle="1" w:styleId="text-justify">
    <w:name w:val="text-justify"/>
    <w:basedOn w:val="Normalny"/>
    <w:uiPriority w:val="99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292360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92360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92360"/>
    <w:rPr>
      <w:rFonts w:ascii="Times New Roman" w:hAnsi="Times New Roman" w:cs="Times New Roman"/>
      <w:b/>
      <w:sz w:val="20"/>
    </w:rPr>
  </w:style>
  <w:style w:type="paragraph" w:customStyle="1" w:styleId="Tekstpodstawowy32">
    <w:name w:val="Tekst podstawowy 32"/>
    <w:basedOn w:val="Normalny"/>
    <w:uiPriority w:val="99"/>
    <w:rsid w:val="008829ED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locked/>
    <w:rsid w:val="008829E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8829ED"/>
    <w:rPr>
      <w:rFonts w:ascii="Courier New" w:hAnsi="Courier New" w:cs="Times New Roman"/>
      <w:sz w:val="20"/>
    </w:rPr>
  </w:style>
  <w:style w:type="paragraph" w:styleId="Poprawka">
    <w:name w:val="Revision"/>
    <w:hidden/>
    <w:uiPriority w:val="99"/>
    <w:semiHidden/>
    <w:rsid w:val="00345A2F"/>
  </w:style>
  <w:style w:type="paragraph" w:customStyle="1" w:styleId="NormalBold">
    <w:name w:val="NormalBold"/>
    <w:basedOn w:val="Normalny"/>
    <w:link w:val="NormalBoldChar"/>
    <w:uiPriority w:val="99"/>
    <w:rsid w:val="00465995"/>
    <w:pPr>
      <w:widowControl w:val="0"/>
      <w:spacing w:after="0" w:line="240" w:lineRule="auto"/>
    </w:pPr>
    <w:rPr>
      <w:rFonts w:ascii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465995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465995"/>
    <w:rPr>
      <w:b/>
      <w:i/>
      <w:spacing w:val="0"/>
    </w:rPr>
  </w:style>
  <w:style w:type="paragraph" w:customStyle="1" w:styleId="Text1">
    <w:name w:val="Text 1"/>
    <w:basedOn w:val="Normalny"/>
    <w:uiPriority w:val="99"/>
    <w:rsid w:val="0046599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465995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465995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465995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465995"/>
    <w:pPr>
      <w:numPr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465995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465995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465995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465995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465995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465995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lb-s">
    <w:name w:val="a_lb-s"/>
    <w:uiPriority w:val="99"/>
    <w:rsid w:val="006A00D6"/>
  </w:style>
  <w:style w:type="character" w:customStyle="1" w:styleId="ListLabel1">
    <w:name w:val="ListLabel 1"/>
    <w:uiPriority w:val="99"/>
    <w:rsid w:val="006A00D6"/>
    <w:rPr>
      <w:b/>
      <w:color w:val="auto"/>
    </w:rPr>
  </w:style>
  <w:style w:type="character" w:customStyle="1" w:styleId="ListLabel2">
    <w:name w:val="ListLabel 2"/>
    <w:uiPriority w:val="99"/>
    <w:rsid w:val="006A00D6"/>
    <w:rPr>
      <w:rFonts w:ascii="Segoe UI" w:hAnsi="Segoe UI"/>
      <w:b/>
    </w:rPr>
  </w:style>
  <w:style w:type="character" w:customStyle="1" w:styleId="ListLabel3">
    <w:name w:val="ListLabel 3"/>
    <w:uiPriority w:val="99"/>
    <w:rsid w:val="006A00D6"/>
    <w:rPr>
      <w:rFonts w:ascii="Segoe UI" w:hAnsi="Segoe UI"/>
      <w:b/>
    </w:rPr>
  </w:style>
  <w:style w:type="character" w:customStyle="1" w:styleId="ListLabel4">
    <w:name w:val="ListLabel 4"/>
    <w:uiPriority w:val="99"/>
    <w:rsid w:val="006A00D6"/>
    <w:rPr>
      <w:rFonts w:ascii="Segoe UI" w:hAnsi="Segoe UI"/>
      <w:b/>
      <w:color w:val="auto"/>
    </w:rPr>
  </w:style>
  <w:style w:type="character" w:customStyle="1" w:styleId="ListLabel5">
    <w:name w:val="ListLabel 5"/>
    <w:uiPriority w:val="99"/>
    <w:rsid w:val="006A00D6"/>
    <w:rPr>
      <w:rFonts w:ascii="Segoe UI" w:hAnsi="Segoe UI"/>
      <w:b/>
    </w:rPr>
  </w:style>
  <w:style w:type="character" w:customStyle="1" w:styleId="ListLabel6">
    <w:name w:val="ListLabel 6"/>
    <w:uiPriority w:val="99"/>
    <w:rsid w:val="006A00D6"/>
    <w:rPr>
      <w:rFonts w:ascii="Segoe UI" w:hAnsi="Segoe UI"/>
      <w:b/>
      <w:color w:val="auto"/>
      <w:sz w:val="22"/>
    </w:rPr>
  </w:style>
  <w:style w:type="character" w:customStyle="1" w:styleId="ListLabel7">
    <w:name w:val="ListLabel 7"/>
    <w:uiPriority w:val="99"/>
    <w:rsid w:val="006A00D6"/>
    <w:rPr>
      <w:rFonts w:ascii="Segoe UI" w:hAnsi="Segoe UI"/>
      <w:b/>
      <w:color w:val="auto"/>
      <w:sz w:val="22"/>
    </w:rPr>
  </w:style>
  <w:style w:type="character" w:customStyle="1" w:styleId="ListLabel8">
    <w:name w:val="ListLabel 8"/>
    <w:uiPriority w:val="99"/>
    <w:rsid w:val="006A00D6"/>
    <w:rPr>
      <w:rFonts w:ascii="Segoe UI" w:hAnsi="Segoe UI"/>
      <w:b/>
      <w:color w:val="auto"/>
    </w:rPr>
  </w:style>
  <w:style w:type="character" w:customStyle="1" w:styleId="ListLabel9">
    <w:name w:val="ListLabel 9"/>
    <w:uiPriority w:val="99"/>
    <w:rsid w:val="006A00D6"/>
    <w:rPr>
      <w:rFonts w:ascii="Segoe UI" w:hAnsi="Segoe UI"/>
      <w:b/>
    </w:rPr>
  </w:style>
  <w:style w:type="character" w:customStyle="1" w:styleId="ListLabel10">
    <w:name w:val="ListLabel 10"/>
    <w:uiPriority w:val="99"/>
    <w:rsid w:val="006A00D6"/>
    <w:rPr>
      <w:b/>
    </w:rPr>
  </w:style>
  <w:style w:type="character" w:customStyle="1" w:styleId="ListLabel11">
    <w:name w:val="ListLabel 11"/>
    <w:uiPriority w:val="99"/>
    <w:rsid w:val="006A00D6"/>
    <w:rPr>
      <w:rFonts w:eastAsia="SimSun"/>
    </w:rPr>
  </w:style>
  <w:style w:type="character" w:customStyle="1" w:styleId="ListLabel12">
    <w:name w:val="ListLabel 12"/>
    <w:uiPriority w:val="99"/>
    <w:rsid w:val="006A00D6"/>
    <w:rPr>
      <w:rFonts w:ascii="Segoe UI" w:hAnsi="Segoe UI"/>
      <w:b/>
      <w:color w:val="auto"/>
      <w:sz w:val="22"/>
    </w:rPr>
  </w:style>
  <w:style w:type="character" w:customStyle="1" w:styleId="ListLabel13">
    <w:name w:val="ListLabel 13"/>
    <w:uiPriority w:val="99"/>
    <w:rsid w:val="006A00D6"/>
    <w:rPr>
      <w:rFonts w:ascii="Segoe UI" w:hAnsi="Segoe UI"/>
      <w:b/>
      <w:sz w:val="22"/>
    </w:rPr>
  </w:style>
  <w:style w:type="character" w:customStyle="1" w:styleId="ListLabel14">
    <w:name w:val="ListLabel 14"/>
    <w:uiPriority w:val="99"/>
    <w:rsid w:val="006A00D6"/>
    <w:rPr>
      <w:b/>
    </w:rPr>
  </w:style>
  <w:style w:type="character" w:customStyle="1" w:styleId="ListLabel15">
    <w:name w:val="ListLabel 15"/>
    <w:uiPriority w:val="99"/>
    <w:rsid w:val="006A00D6"/>
    <w:rPr>
      <w:rFonts w:eastAsia="SimSun"/>
      <w:color w:val="000000"/>
    </w:rPr>
  </w:style>
  <w:style w:type="character" w:customStyle="1" w:styleId="ListLabel16">
    <w:name w:val="ListLabel 16"/>
    <w:uiPriority w:val="99"/>
    <w:rsid w:val="006A00D6"/>
    <w:rPr>
      <w:b/>
      <w:color w:val="auto"/>
    </w:rPr>
  </w:style>
  <w:style w:type="character" w:customStyle="1" w:styleId="ListLabel17">
    <w:name w:val="ListLabel 17"/>
    <w:uiPriority w:val="99"/>
    <w:rsid w:val="006A00D6"/>
    <w:rPr>
      <w:b/>
    </w:rPr>
  </w:style>
  <w:style w:type="character" w:customStyle="1" w:styleId="ListLabel18">
    <w:name w:val="ListLabel 18"/>
    <w:uiPriority w:val="99"/>
    <w:rsid w:val="006A00D6"/>
    <w:rPr>
      <w:rFonts w:ascii="Segoe UI" w:hAnsi="Segoe UI"/>
      <w:b/>
      <w:color w:val="auto"/>
    </w:rPr>
  </w:style>
  <w:style w:type="character" w:customStyle="1" w:styleId="ListLabel19">
    <w:name w:val="ListLabel 19"/>
    <w:uiPriority w:val="99"/>
    <w:rsid w:val="006A00D6"/>
    <w:rPr>
      <w:b/>
    </w:rPr>
  </w:style>
  <w:style w:type="character" w:customStyle="1" w:styleId="ListLabel20">
    <w:name w:val="ListLabel 20"/>
    <w:uiPriority w:val="99"/>
    <w:rsid w:val="006A00D6"/>
  </w:style>
  <w:style w:type="character" w:customStyle="1" w:styleId="ListLabel21">
    <w:name w:val="ListLabel 21"/>
    <w:uiPriority w:val="99"/>
    <w:rsid w:val="006A00D6"/>
  </w:style>
  <w:style w:type="character" w:customStyle="1" w:styleId="ListLabel22">
    <w:name w:val="ListLabel 22"/>
    <w:uiPriority w:val="99"/>
    <w:rsid w:val="006A00D6"/>
  </w:style>
  <w:style w:type="character" w:customStyle="1" w:styleId="ListLabel23">
    <w:name w:val="ListLabel 23"/>
    <w:uiPriority w:val="99"/>
    <w:rsid w:val="006A00D6"/>
  </w:style>
  <w:style w:type="character" w:customStyle="1" w:styleId="ListLabel24">
    <w:name w:val="ListLabel 24"/>
    <w:uiPriority w:val="99"/>
    <w:rsid w:val="006A00D6"/>
  </w:style>
  <w:style w:type="character" w:customStyle="1" w:styleId="ListLabel25">
    <w:name w:val="ListLabel 25"/>
    <w:uiPriority w:val="99"/>
    <w:rsid w:val="006A00D6"/>
  </w:style>
  <w:style w:type="character" w:customStyle="1" w:styleId="ListLabel26">
    <w:name w:val="ListLabel 26"/>
    <w:uiPriority w:val="99"/>
    <w:rsid w:val="006A00D6"/>
    <w:rPr>
      <w:b/>
      <w:color w:val="00B050"/>
    </w:rPr>
  </w:style>
  <w:style w:type="character" w:customStyle="1" w:styleId="ListLabel27">
    <w:name w:val="ListLabel 27"/>
    <w:uiPriority w:val="99"/>
    <w:rsid w:val="006A00D6"/>
    <w:rPr>
      <w:b/>
      <w:color w:val="auto"/>
    </w:rPr>
  </w:style>
  <w:style w:type="character" w:customStyle="1" w:styleId="ListLabel28">
    <w:name w:val="ListLabel 28"/>
    <w:uiPriority w:val="99"/>
    <w:rsid w:val="006A00D6"/>
    <w:rPr>
      <w:b/>
    </w:rPr>
  </w:style>
  <w:style w:type="character" w:customStyle="1" w:styleId="ListLabel29">
    <w:name w:val="ListLabel 29"/>
    <w:uiPriority w:val="99"/>
    <w:rsid w:val="006A00D6"/>
  </w:style>
  <w:style w:type="character" w:customStyle="1" w:styleId="ListLabel30">
    <w:name w:val="ListLabel 30"/>
    <w:uiPriority w:val="99"/>
    <w:rsid w:val="006A00D6"/>
  </w:style>
  <w:style w:type="character" w:customStyle="1" w:styleId="ListLabel31">
    <w:name w:val="ListLabel 31"/>
    <w:uiPriority w:val="99"/>
    <w:rsid w:val="006A00D6"/>
  </w:style>
  <w:style w:type="character" w:customStyle="1" w:styleId="ListLabel32">
    <w:name w:val="ListLabel 32"/>
    <w:uiPriority w:val="99"/>
    <w:rsid w:val="006A00D6"/>
  </w:style>
  <w:style w:type="character" w:customStyle="1" w:styleId="ListLabel33">
    <w:name w:val="ListLabel 33"/>
    <w:uiPriority w:val="99"/>
    <w:rsid w:val="006A00D6"/>
  </w:style>
  <w:style w:type="character" w:customStyle="1" w:styleId="ListLabel34">
    <w:name w:val="ListLabel 34"/>
    <w:uiPriority w:val="99"/>
    <w:rsid w:val="006A00D6"/>
  </w:style>
  <w:style w:type="character" w:customStyle="1" w:styleId="ListLabel35">
    <w:name w:val="ListLabel 35"/>
    <w:uiPriority w:val="99"/>
    <w:rsid w:val="006A00D6"/>
    <w:rPr>
      <w:rFonts w:ascii="Segoe UI" w:hAnsi="Segoe UI"/>
      <w:b/>
    </w:rPr>
  </w:style>
  <w:style w:type="character" w:customStyle="1" w:styleId="ListLabel36">
    <w:name w:val="ListLabel 36"/>
    <w:uiPriority w:val="99"/>
    <w:rsid w:val="006A00D6"/>
  </w:style>
  <w:style w:type="character" w:customStyle="1" w:styleId="ListLabel37">
    <w:name w:val="ListLabel 37"/>
    <w:uiPriority w:val="99"/>
    <w:rsid w:val="006A00D6"/>
    <w:rPr>
      <w:rFonts w:eastAsia="SimSun"/>
    </w:rPr>
  </w:style>
  <w:style w:type="character" w:customStyle="1" w:styleId="ListLabel38">
    <w:name w:val="ListLabel 38"/>
    <w:uiPriority w:val="99"/>
    <w:rsid w:val="006A00D6"/>
    <w:rPr>
      <w:color w:val="auto"/>
    </w:rPr>
  </w:style>
  <w:style w:type="character" w:customStyle="1" w:styleId="ListLabel39">
    <w:name w:val="ListLabel 39"/>
    <w:uiPriority w:val="99"/>
    <w:rsid w:val="006A00D6"/>
    <w:rPr>
      <w:rFonts w:ascii="Segoe UI" w:hAnsi="Segoe UI"/>
      <w:b/>
    </w:rPr>
  </w:style>
  <w:style w:type="character" w:customStyle="1" w:styleId="ListLabel40">
    <w:name w:val="ListLabel 40"/>
    <w:uiPriority w:val="99"/>
    <w:rsid w:val="006A00D6"/>
    <w:rPr>
      <w:rFonts w:eastAsia="SimSun"/>
    </w:rPr>
  </w:style>
  <w:style w:type="character" w:customStyle="1" w:styleId="ListLabel41">
    <w:name w:val="ListLabel 41"/>
    <w:uiPriority w:val="99"/>
    <w:rsid w:val="006A00D6"/>
    <w:rPr>
      <w:b/>
      <w:color w:val="auto"/>
    </w:rPr>
  </w:style>
  <w:style w:type="character" w:customStyle="1" w:styleId="ListLabel42">
    <w:name w:val="ListLabel 42"/>
    <w:uiPriority w:val="99"/>
    <w:rsid w:val="006A00D6"/>
    <w:rPr>
      <w:b/>
    </w:rPr>
  </w:style>
  <w:style w:type="character" w:customStyle="1" w:styleId="ListLabel43">
    <w:name w:val="ListLabel 43"/>
    <w:uiPriority w:val="99"/>
    <w:rsid w:val="006A00D6"/>
  </w:style>
  <w:style w:type="character" w:customStyle="1" w:styleId="ListLabel44">
    <w:name w:val="ListLabel 44"/>
    <w:uiPriority w:val="99"/>
    <w:rsid w:val="006A00D6"/>
  </w:style>
  <w:style w:type="character" w:customStyle="1" w:styleId="ListLabel45">
    <w:name w:val="ListLabel 45"/>
    <w:uiPriority w:val="99"/>
    <w:rsid w:val="006A00D6"/>
  </w:style>
  <w:style w:type="character" w:customStyle="1" w:styleId="ListLabel46">
    <w:name w:val="ListLabel 46"/>
    <w:uiPriority w:val="99"/>
    <w:rsid w:val="006A00D6"/>
    <w:rPr>
      <w:color w:val="auto"/>
    </w:rPr>
  </w:style>
  <w:style w:type="character" w:customStyle="1" w:styleId="ListLabel47">
    <w:name w:val="ListLabel 47"/>
    <w:uiPriority w:val="99"/>
    <w:rsid w:val="006A00D6"/>
    <w:rPr>
      <w:rFonts w:ascii="Segoe UI" w:hAnsi="Segoe UI"/>
      <w:b/>
    </w:rPr>
  </w:style>
  <w:style w:type="character" w:customStyle="1" w:styleId="ListLabel48">
    <w:name w:val="ListLabel 48"/>
    <w:uiPriority w:val="99"/>
    <w:rsid w:val="006A00D6"/>
    <w:rPr>
      <w:rFonts w:ascii="Segoe UI" w:hAnsi="Segoe UI"/>
      <w:b/>
    </w:rPr>
  </w:style>
  <w:style w:type="character" w:customStyle="1" w:styleId="ListLabel49">
    <w:name w:val="ListLabel 49"/>
    <w:uiPriority w:val="99"/>
    <w:rsid w:val="006A00D6"/>
    <w:rPr>
      <w:rFonts w:ascii="Segoe UI" w:hAnsi="Segoe UI"/>
      <w:b/>
      <w:color w:val="auto"/>
    </w:rPr>
  </w:style>
  <w:style w:type="character" w:customStyle="1" w:styleId="ListLabel50">
    <w:name w:val="ListLabel 50"/>
    <w:uiPriority w:val="99"/>
    <w:rsid w:val="006A00D6"/>
    <w:rPr>
      <w:rFonts w:ascii="Segoe UI" w:hAnsi="Segoe UI"/>
      <w:b/>
    </w:rPr>
  </w:style>
  <w:style w:type="character" w:customStyle="1" w:styleId="ListLabel51">
    <w:name w:val="ListLabel 51"/>
    <w:uiPriority w:val="99"/>
    <w:rsid w:val="006A00D6"/>
    <w:rPr>
      <w:rFonts w:ascii="Segoe UI" w:hAnsi="Segoe UI"/>
      <w:b/>
      <w:color w:val="auto"/>
      <w:sz w:val="22"/>
    </w:rPr>
  </w:style>
  <w:style w:type="character" w:customStyle="1" w:styleId="ListLabel52">
    <w:name w:val="ListLabel 52"/>
    <w:uiPriority w:val="99"/>
    <w:rsid w:val="006A00D6"/>
    <w:rPr>
      <w:rFonts w:ascii="Segoe UI" w:hAnsi="Segoe UI"/>
      <w:b/>
      <w:color w:val="auto"/>
      <w:sz w:val="22"/>
    </w:rPr>
  </w:style>
  <w:style w:type="character" w:customStyle="1" w:styleId="ListLabel53">
    <w:name w:val="ListLabel 53"/>
    <w:uiPriority w:val="99"/>
    <w:rsid w:val="006A00D6"/>
    <w:rPr>
      <w:rFonts w:ascii="Segoe UI" w:hAnsi="Segoe UI"/>
      <w:b/>
      <w:color w:val="auto"/>
    </w:rPr>
  </w:style>
  <w:style w:type="character" w:customStyle="1" w:styleId="ListLabel54">
    <w:name w:val="ListLabel 54"/>
    <w:uiPriority w:val="99"/>
    <w:rsid w:val="006A00D6"/>
    <w:rPr>
      <w:rFonts w:ascii="Segoe UI" w:hAnsi="Segoe UI"/>
      <w:b/>
    </w:rPr>
  </w:style>
  <w:style w:type="character" w:customStyle="1" w:styleId="ListLabel55">
    <w:name w:val="ListLabel 55"/>
    <w:uiPriority w:val="99"/>
    <w:rsid w:val="006A00D6"/>
    <w:rPr>
      <w:b/>
    </w:rPr>
  </w:style>
  <w:style w:type="character" w:customStyle="1" w:styleId="ListLabel56">
    <w:name w:val="ListLabel 56"/>
    <w:uiPriority w:val="99"/>
    <w:rsid w:val="006A00D6"/>
    <w:rPr>
      <w:rFonts w:eastAsia="SimSun"/>
    </w:rPr>
  </w:style>
  <w:style w:type="character" w:customStyle="1" w:styleId="ListLabel57">
    <w:name w:val="ListLabel 57"/>
    <w:uiPriority w:val="99"/>
    <w:rsid w:val="006A00D6"/>
    <w:rPr>
      <w:rFonts w:ascii="Segoe UI" w:hAnsi="Segoe UI"/>
      <w:b/>
      <w:color w:val="auto"/>
      <w:sz w:val="22"/>
    </w:rPr>
  </w:style>
  <w:style w:type="character" w:customStyle="1" w:styleId="ListLabel58">
    <w:name w:val="ListLabel 58"/>
    <w:uiPriority w:val="99"/>
    <w:rsid w:val="006A00D6"/>
    <w:rPr>
      <w:rFonts w:ascii="Segoe UI" w:hAnsi="Segoe UI"/>
      <w:b/>
      <w:sz w:val="22"/>
    </w:rPr>
  </w:style>
  <w:style w:type="character" w:customStyle="1" w:styleId="ListLabel59">
    <w:name w:val="ListLabel 59"/>
    <w:uiPriority w:val="99"/>
    <w:rsid w:val="006A00D6"/>
    <w:rPr>
      <w:rFonts w:ascii="Segoe UI" w:hAnsi="Segoe UI"/>
      <w:b/>
      <w:color w:val="auto"/>
    </w:rPr>
  </w:style>
  <w:style w:type="character" w:customStyle="1" w:styleId="ListLabel60">
    <w:name w:val="ListLabel 60"/>
    <w:uiPriority w:val="99"/>
    <w:rsid w:val="006A00D6"/>
    <w:rPr>
      <w:rFonts w:ascii="Segoe UI" w:hAnsi="Segoe UI"/>
      <w:b/>
    </w:rPr>
  </w:style>
  <w:style w:type="character" w:customStyle="1" w:styleId="ListLabel61">
    <w:name w:val="ListLabel 61"/>
    <w:uiPriority w:val="99"/>
    <w:rsid w:val="006A00D6"/>
    <w:rPr>
      <w:rFonts w:ascii="Segoe UI" w:hAnsi="Segoe UI"/>
      <w:b/>
    </w:rPr>
  </w:style>
  <w:style w:type="character" w:customStyle="1" w:styleId="ListLabel62">
    <w:name w:val="ListLabel 62"/>
    <w:uiPriority w:val="99"/>
    <w:rsid w:val="006A00D6"/>
    <w:rPr>
      <w:rFonts w:eastAsia="SimSun"/>
    </w:rPr>
  </w:style>
  <w:style w:type="character" w:customStyle="1" w:styleId="ListLabel63">
    <w:name w:val="ListLabel 63"/>
    <w:uiPriority w:val="99"/>
    <w:rsid w:val="006A00D6"/>
    <w:rPr>
      <w:b/>
      <w:color w:val="auto"/>
    </w:rPr>
  </w:style>
  <w:style w:type="paragraph" w:styleId="Lista">
    <w:name w:val="List"/>
    <w:basedOn w:val="Tekstpodstawowy"/>
    <w:uiPriority w:val="99"/>
    <w:locked/>
    <w:rsid w:val="006A00D6"/>
    <w:rPr>
      <w:rFonts w:cs="Arial"/>
    </w:rPr>
  </w:style>
  <w:style w:type="paragraph" w:styleId="Legenda">
    <w:name w:val="caption"/>
    <w:basedOn w:val="Normalny"/>
    <w:uiPriority w:val="99"/>
    <w:qFormat/>
    <w:locked/>
    <w:rsid w:val="006A00D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6A00D6"/>
    <w:pPr>
      <w:suppressLineNumbers/>
    </w:pPr>
    <w:rPr>
      <w:rFonts w:cs="Arial"/>
    </w:rPr>
  </w:style>
  <w:style w:type="character" w:customStyle="1" w:styleId="font">
    <w:name w:val="font"/>
    <w:uiPriority w:val="99"/>
    <w:rsid w:val="006A00D6"/>
  </w:style>
  <w:style w:type="character" w:styleId="Hipercze">
    <w:name w:val="Hyperlink"/>
    <w:basedOn w:val="Domylnaczcionkaakapitu"/>
    <w:uiPriority w:val="99"/>
    <w:semiHidden/>
    <w:locked/>
    <w:rsid w:val="006A00D6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6A00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A00D6"/>
    <w:rPr>
      <w:rFonts w:eastAsia="Times New Roman"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locked/>
    <w:rsid w:val="006A00D6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locked/>
    <w:rsid w:val="006A00D6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uiPriority w:val="99"/>
    <w:rsid w:val="006A00D6"/>
  </w:style>
  <w:style w:type="character" w:customStyle="1" w:styleId="Absatz-Standardschriftart">
    <w:name w:val="Absatz-Standardschriftart"/>
    <w:uiPriority w:val="99"/>
    <w:rsid w:val="00BA2820"/>
  </w:style>
  <w:style w:type="character" w:customStyle="1" w:styleId="WW8Num3z0">
    <w:name w:val="WW8Num3z0"/>
    <w:uiPriority w:val="99"/>
    <w:rsid w:val="00BA2820"/>
  </w:style>
  <w:style w:type="character" w:customStyle="1" w:styleId="WW8Num8z0">
    <w:name w:val="WW8Num8z0"/>
    <w:uiPriority w:val="99"/>
    <w:rsid w:val="00BA2820"/>
    <w:rPr>
      <w:color w:val="auto"/>
    </w:rPr>
  </w:style>
  <w:style w:type="character" w:customStyle="1" w:styleId="Domylnaczcionkaakapitu1">
    <w:name w:val="Domyślna czcionka akapitu1"/>
    <w:uiPriority w:val="99"/>
    <w:rsid w:val="00BA2820"/>
  </w:style>
  <w:style w:type="character" w:customStyle="1" w:styleId="Znakinumeracji">
    <w:name w:val="Znaki numeracji"/>
    <w:uiPriority w:val="99"/>
    <w:rsid w:val="00BA2820"/>
  </w:style>
  <w:style w:type="character" w:customStyle="1" w:styleId="TekstdymkaZnak">
    <w:name w:val="Tekst dymka Znak"/>
    <w:uiPriority w:val="99"/>
    <w:rsid w:val="00BA2820"/>
    <w:rPr>
      <w:rFonts w:ascii="Tahoma" w:eastAsia="SimSun" w:hAnsi="Tahoma"/>
      <w:kern w:val="1"/>
      <w:sz w:val="14"/>
      <w:lang w:eastAsia="hi-IN" w:bidi="hi-IN"/>
    </w:rPr>
  </w:style>
  <w:style w:type="character" w:customStyle="1" w:styleId="NagwekZnak">
    <w:name w:val="Nagłówek Znak"/>
    <w:uiPriority w:val="99"/>
    <w:rsid w:val="00BA2820"/>
    <w:rPr>
      <w:rFonts w:eastAsia="SimSun"/>
      <w:kern w:val="1"/>
      <w:sz w:val="21"/>
      <w:lang w:eastAsia="hi-IN" w:bidi="hi-IN"/>
    </w:rPr>
  </w:style>
  <w:style w:type="character" w:customStyle="1" w:styleId="StopkaZnak">
    <w:name w:val="Stopka Znak"/>
    <w:uiPriority w:val="99"/>
    <w:rsid w:val="00BA2820"/>
    <w:rPr>
      <w:rFonts w:eastAsia="SimSun"/>
      <w:kern w:val="1"/>
      <w:sz w:val="21"/>
      <w:lang w:eastAsia="hi-IN" w:bidi="hi-IN"/>
    </w:rPr>
  </w:style>
  <w:style w:type="character" w:customStyle="1" w:styleId="Symbolewypunktowania">
    <w:name w:val="Symbole wypunktowania"/>
    <w:uiPriority w:val="99"/>
    <w:rsid w:val="00BA2820"/>
    <w:rPr>
      <w:rFonts w:ascii="OpenSymbol" w:eastAsia="OpenSymbol" w:hAnsi="OpenSymbol"/>
    </w:rPr>
  </w:style>
  <w:style w:type="paragraph" w:customStyle="1" w:styleId="Nagwek20">
    <w:name w:val="Nagłówek2"/>
    <w:basedOn w:val="Normalny"/>
    <w:next w:val="Tekstpodstawowy"/>
    <w:uiPriority w:val="99"/>
    <w:rsid w:val="00BA2820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BA2820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next w:val="Tekstpodstawowy"/>
    <w:uiPriority w:val="99"/>
    <w:rsid w:val="00BA2820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Legenda1">
    <w:name w:val="Legenda1"/>
    <w:basedOn w:val="Normalny"/>
    <w:uiPriority w:val="99"/>
    <w:rsid w:val="00BA2820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Cytaty">
    <w:name w:val="Cytaty"/>
    <w:basedOn w:val="Normalny"/>
    <w:uiPriority w:val="99"/>
    <w:rsid w:val="00BA2820"/>
    <w:pPr>
      <w:widowControl w:val="0"/>
      <w:suppressAutoHyphens/>
      <w:spacing w:after="283" w:line="240" w:lineRule="auto"/>
      <w:ind w:left="567" w:right="567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agwek10"/>
    <w:next w:val="Tekstpodstawowy"/>
    <w:link w:val="TytuZnak"/>
    <w:uiPriority w:val="99"/>
    <w:qFormat/>
    <w:rsid w:val="00BA2820"/>
    <w:pPr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4749B9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BA2820"/>
    <w:pPr>
      <w:jc w:val="center"/>
    </w:pPr>
    <w:rPr>
      <w:rFonts w:ascii="Cambria" w:eastAsia="Times New Roman" w:hAnsi="Cambria" w:cs="Times New Roman"/>
      <w:kern w:val="0"/>
      <w:sz w:val="24"/>
      <w:szCs w:val="24"/>
      <w:lang w:eastAsia="pl-PL" w:bidi="ar-S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749B9"/>
    <w:rPr>
      <w:rFonts w:ascii="Cambria" w:hAnsi="Cambria" w:cs="Times New Roman"/>
      <w:sz w:val="24"/>
    </w:rPr>
  </w:style>
  <w:style w:type="paragraph" w:customStyle="1" w:styleId="Zawartotabeli">
    <w:name w:val="Zawartość tabeli"/>
    <w:basedOn w:val="Normalny"/>
    <w:uiPriority w:val="99"/>
    <w:rsid w:val="00BA282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BA2820"/>
    <w:pPr>
      <w:jc w:val="center"/>
    </w:pPr>
    <w:rPr>
      <w:b/>
      <w:bCs/>
    </w:rPr>
  </w:style>
  <w:style w:type="character" w:customStyle="1" w:styleId="ZnakZnak1">
    <w:name w:val="Znak Znak1"/>
    <w:uiPriority w:val="99"/>
    <w:rsid w:val="00BA2820"/>
    <w:rPr>
      <w:rFonts w:eastAsia="SimSun"/>
      <w:kern w:val="1"/>
      <w:sz w:val="18"/>
      <w:lang w:eastAsia="hi-IN" w:bidi="hi-IN"/>
    </w:rPr>
  </w:style>
  <w:style w:type="character" w:customStyle="1" w:styleId="ZnakZnak3">
    <w:name w:val="Znak Znak3"/>
    <w:uiPriority w:val="99"/>
    <w:semiHidden/>
    <w:rsid w:val="00BA2820"/>
    <w:rPr>
      <w:rFonts w:eastAsia="SimSun"/>
      <w:b/>
      <w:kern w:val="1"/>
      <w:sz w:val="18"/>
      <w:lang w:eastAsia="hi-IN" w:bidi="hi-IN"/>
    </w:rPr>
  </w:style>
  <w:style w:type="character" w:styleId="Pogrubienie">
    <w:name w:val="Strong"/>
    <w:basedOn w:val="Domylnaczcionkaakapitu"/>
    <w:uiPriority w:val="99"/>
    <w:qFormat/>
    <w:rsid w:val="00BA2820"/>
    <w:rPr>
      <w:rFonts w:cs="Times New Roman"/>
      <w:b/>
    </w:rPr>
  </w:style>
  <w:style w:type="character" w:customStyle="1" w:styleId="highlight">
    <w:name w:val="highlight"/>
    <w:uiPriority w:val="99"/>
    <w:rsid w:val="00BA2820"/>
  </w:style>
  <w:style w:type="character" w:customStyle="1" w:styleId="ZnakZnak2">
    <w:name w:val="Znak Znak2"/>
    <w:uiPriority w:val="99"/>
    <w:rsid w:val="00BA2820"/>
    <w:rPr>
      <w:rFonts w:eastAsia="SimSun"/>
      <w:kern w:val="1"/>
      <w:sz w:val="24"/>
      <w:lang w:eastAsia="hi-IN" w:bidi="hi-IN"/>
    </w:rPr>
  </w:style>
  <w:style w:type="character" w:customStyle="1" w:styleId="hiddenspellerror">
    <w:name w:val="hiddenspellerror"/>
    <w:uiPriority w:val="99"/>
    <w:rsid w:val="00BA2820"/>
  </w:style>
  <w:style w:type="character" w:customStyle="1" w:styleId="AkapitzlistZnak">
    <w:name w:val="Akapit z listą Znak"/>
    <w:aliases w:val="normalny tekst Znak,Numerowanie Znak,Akapit z listą BS Znak,Kolorowa lista — akcent 11 Znak,List Paragraph Znak,Akapit z listą3 Znak,Obiekt Znak,BulletC Znak,Akapit z listą31 Znak,NOWY Znak,Akapit z listą32 Znak,CW_Lista Znak"/>
    <w:uiPriority w:val="34"/>
    <w:qFormat/>
    <w:locked/>
    <w:rsid w:val="00BA2820"/>
    <w:rPr>
      <w:rFonts w:ascii="Calibri" w:hAnsi="Calibri"/>
      <w:kern w:val="1"/>
      <w:sz w:val="22"/>
      <w:lang w:eastAsia="ar-SA" w:bidi="ar-SA"/>
    </w:rPr>
  </w:style>
  <w:style w:type="character" w:customStyle="1" w:styleId="Odwoaniedokomentarza1">
    <w:name w:val="Odwołanie do komentarza1"/>
    <w:uiPriority w:val="99"/>
    <w:rsid w:val="00BA2820"/>
    <w:rPr>
      <w:sz w:val="16"/>
    </w:rPr>
  </w:style>
  <w:style w:type="paragraph" w:customStyle="1" w:styleId="standard0">
    <w:name w:val="standard"/>
    <w:basedOn w:val="Normalny"/>
    <w:uiPriority w:val="99"/>
    <w:rsid w:val="00BA2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mrcssattr">
    <w:name w:val="msonormal_mr_css_attr"/>
    <w:basedOn w:val="Normalny"/>
    <w:uiPriority w:val="99"/>
    <w:rsid w:val="00BA2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WWNum35">
    <w:name w:val="WWNum35"/>
    <w:rsid w:val="00DB1B75"/>
    <w:pPr>
      <w:numPr>
        <w:numId w:val="6"/>
      </w:numPr>
    </w:pPr>
  </w:style>
  <w:style w:type="numbering" w:customStyle="1" w:styleId="WWNum2">
    <w:name w:val="WWNum2"/>
    <w:rsid w:val="00DB1B75"/>
    <w:pPr>
      <w:numPr>
        <w:numId w:val="5"/>
      </w:numPr>
    </w:pPr>
  </w:style>
  <w:style w:type="numbering" w:customStyle="1" w:styleId="WWNum13">
    <w:name w:val="WWNum13"/>
    <w:rsid w:val="00DB1B75"/>
    <w:pPr>
      <w:numPr>
        <w:numId w:val="4"/>
      </w:numPr>
    </w:pPr>
  </w:style>
  <w:style w:type="character" w:customStyle="1" w:styleId="normaltextrun">
    <w:name w:val="normaltextrun"/>
    <w:uiPriority w:val="99"/>
    <w:rsid w:val="00402A74"/>
    <w:rPr>
      <w:rFonts w:cs="Times New Roman"/>
    </w:rPr>
  </w:style>
  <w:style w:type="character" w:customStyle="1" w:styleId="spellingerror">
    <w:name w:val="spellingerror"/>
    <w:uiPriority w:val="99"/>
    <w:rsid w:val="00402A74"/>
    <w:rPr>
      <w:rFonts w:cs="Times New Roman"/>
    </w:rPr>
  </w:style>
  <w:style w:type="character" w:customStyle="1" w:styleId="eop">
    <w:name w:val="eop"/>
    <w:uiPriority w:val="99"/>
    <w:rsid w:val="00402A74"/>
    <w:rPr>
      <w:rFonts w:cs="Times New Roman"/>
    </w:rPr>
  </w:style>
  <w:style w:type="paragraph" w:customStyle="1" w:styleId="Textbody">
    <w:name w:val="Text body"/>
    <w:basedOn w:val="Standard"/>
    <w:uiPriority w:val="99"/>
    <w:rsid w:val="00DE4E54"/>
    <w:pPr>
      <w:autoSpaceDN/>
    </w:pPr>
    <w:rPr>
      <w:rFonts w:eastAsia="SimSun"/>
      <w:b/>
      <w:kern w:val="2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4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7410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741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7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74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57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411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1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1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4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741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741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57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41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1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11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1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12AC3-F617-4D4F-96B6-C14B308C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1079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vaio</dc:creator>
  <cp:keywords/>
  <dc:description/>
  <cp:lastModifiedBy>Honorata  Siry</cp:lastModifiedBy>
  <cp:revision>3</cp:revision>
  <cp:lastPrinted>2021-12-01T12:25:00Z</cp:lastPrinted>
  <dcterms:created xsi:type="dcterms:W3CDTF">2023-01-23T11:45:00Z</dcterms:created>
  <dcterms:modified xsi:type="dcterms:W3CDTF">2023-01-23T11:50:00Z</dcterms:modified>
</cp:coreProperties>
</file>