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A0" w:rsidRDefault="00AB6AA0" w:rsidP="00AB6AA0">
      <w:pPr>
        <w:pStyle w:val="Tytu0"/>
        <w:jc w:val="left"/>
        <w:rPr>
          <w:rFonts w:ascii="Arial Narrow" w:hAnsi="Arial Narrow"/>
          <w:b w:val="0"/>
          <w:sz w:val="20"/>
        </w:rPr>
      </w:pPr>
    </w:p>
    <w:p w:rsidR="004B7EC6" w:rsidRDefault="004B7EC6" w:rsidP="004B7EC6">
      <w:pPr>
        <w:pStyle w:val="Tekstpodstawowy"/>
        <w:tabs>
          <w:tab w:val="left" w:pos="0"/>
        </w:tabs>
        <w:suppressAutoHyphens w:val="0"/>
        <w:rPr>
          <w:rFonts w:ascii="Arial Narrow" w:hAnsi="Arial Narrow" w:cs="Arial"/>
          <w:sz w:val="22"/>
          <w:szCs w:val="22"/>
        </w:rPr>
      </w:pPr>
    </w:p>
    <w:p w:rsidR="00D14E36" w:rsidRPr="0088740C" w:rsidRDefault="00F41F9B" w:rsidP="0088740C">
      <w:pPr>
        <w:spacing w:line="276" w:lineRule="auto"/>
        <w:ind w:left="2836" w:firstLine="709"/>
        <w:rPr>
          <w:rFonts w:ascii="Arial Narrow" w:eastAsia="Times New Roman" w:hAnsi="Arial Narrow" w:cs="Tahoma"/>
          <w:b/>
          <w:lang w:eastAsia="pl-PL"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         </w:t>
      </w:r>
      <w:r w:rsidR="0088740C">
        <w:rPr>
          <w:rFonts w:ascii="Arial Narrow" w:eastAsia="Times New Roman" w:hAnsi="Arial Narrow" w:cs="Tahoma"/>
          <w:b/>
          <w:lang w:eastAsia="pl-PL"/>
        </w:rPr>
        <w:tab/>
      </w:r>
      <w:r w:rsidR="0088740C">
        <w:rPr>
          <w:rFonts w:ascii="Arial Narrow" w:eastAsia="Times New Roman" w:hAnsi="Arial Narrow" w:cs="Tahoma"/>
          <w:b/>
          <w:lang w:eastAsia="pl-PL"/>
        </w:rPr>
        <w:tab/>
      </w:r>
      <w:r w:rsidR="0088740C">
        <w:rPr>
          <w:rFonts w:ascii="Arial Narrow" w:eastAsia="Times New Roman" w:hAnsi="Arial Narrow" w:cs="Tahoma"/>
          <w:b/>
          <w:lang w:eastAsia="pl-PL"/>
        </w:rPr>
        <w:tab/>
      </w:r>
      <w:r w:rsidR="0088740C">
        <w:rPr>
          <w:rFonts w:ascii="Arial Narrow" w:eastAsia="Times New Roman" w:hAnsi="Arial Narrow" w:cs="Tahoma"/>
          <w:b/>
          <w:lang w:eastAsia="pl-PL"/>
        </w:rPr>
        <w:tab/>
      </w:r>
      <w:r w:rsidR="0088740C">
        <w:rPr>
          <w:rFonts w:ascii="Arial Narrow" w:eastAsia="Times New Roman" w:hAnsi="Arial Narrow" w:cs="Tahoma"/>
          <w:b/>
          <w:lang w:eastAsia="pl-PL"/>
        </w:rPr>
        <w:tab/>
      </w:r>
      <w:r w:rsidR="0088740C">
        <w:rPr>
          <w:rFonts w:ascii="Arial Narrow" w:eastAsia="Times New Roman" w:hAnsi="Arial Narrow" w:cs="Tahoma"/>
          <w:b/>
          <w:lang w:eastAsia="pl-PL"/>
        </w:rPr>
        <w:tab/>
      </w:r>
      <w:r w:rsidR="00D14E36" w:rsidRPr="002E6F35">
        <w:rPr>
          <w:rFonts w:ascii="Arial Narrow" w:hAnsi="Arial Narrow"/>
          <w:b/>
        </w:rPr>
        <w:t>Załącznik nr 2</w:t>
      </w:r>
    </w:p>
    <w:p w:rsidR="00D14E36" w:rsidRPr="002E6F35" w:rsidRDefault="00D14E36" w:rsidP="00D14E36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 w:rsidRPr="002E6F35">
        <w:rPr>
          <w:rFonts w:ascii="Arial Narrow" w:hAnsi="Arial Narrow"/>
          <w:b/>
          <w:sz w:val="32"/>
        </w:rPr>
        <w:t>FORMULARZ OFERTY</w:t>
      </w:r>
    </w:p>
    <w:p w:rsidR="00D14E36" w:rsidRPr="002E6F35" w:rsidRDefault="00D14E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Adres firmy</w:t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Nr telefonu </w:t>
      </w:r>
      <w:r w:rsidRPr="002E6F35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e-mail</w:t>
      </w:r>
      <w:r w:rsidRPr="002E6F35">
        <w:rPr>
          <w:rFonts w:ascii="Arial Narrow" w:hAnsi="Arial Narrow"/>
          <w:sz w:val="22"/>
          <w:szCs w:val="22"/>
        </w:rPr>
        <w:tab/>
      </w:r>
      <w:r w:rsidR="000E343B">
        <w:rPr>
          <w:rFonts w:ascii="Arial Narrow" w:hAnsi="Arial Narrow"/>
          <w:sz w:val="22"/>
          <w:szCs w:val="22"/>
        </w:rPr>
        <w:t xml:space="preserve">         </w:t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  <w:t xml:space="preserve">     </w:t>
      </w:r>
      <w:r w:rsidR="000E343B">
        <w:rPr>
          <w:rFonts w:ascii="Arial Narrow" w:hAnsi="Arial Narrow"/>
          <w:sz w:val="22"/>
          <w:szCs w:val="22"/>
        </w:rPr>
        <w:t xml:space="preserve">               </w:t>
      </w: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D14E36" w:rsidRPr="002E6F35" w:rsidRDefault="00D14E36" w:rsidP="00D14E36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 xml:space="preserve">nr REGON 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</w:t>
      </w:r>
      <w:r w:rsidR="000E343B">
        <w:rPr>
          <w:rFonts w:ascii="Arial Narrow" w:hAnsi="Arial Narrow"/>
        </w:rPr>
        <w:t xml:space="preserve">  </w:t>
      </w:r>
      <w:r w:rsidRPr="002E6F35">
        <w:rPr>
          <w:rFonts w:ascii="Arial Narrow" w:hAnsi="Arial Narrow"/>
        </w:rPr>
        <w:t>............................................................................................................</w:t>
      </w:r>
    </w:p>
    <w:p w:rsidR="00D14E36" w:rsidRPr="002E6F35" w:rsidRDefault="00D14E36" w:rsidP="00D14E36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>nr NIP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</w:t>
      </w:r>
      <w:r w:rsidR="000E343B">
        <w:rPr>
          <w:rFonts w:ascii="Arial Narrow" w:hAnsi="Arial Narrow"/>
        </w:rPr>
        <w:t xml:space="preserve">  </w:t>
      </w:r>
      <w:r w:rsidRPr="002E6F35">
        <w:rPr>
          <w:rFonts w:ascii="Arial Narrow" w:hAnsi="Arial Narrow"/>
        </w:rPr>
        <w:t>............................................................................................................</w:t>
      </w:r>
      <w:r w:rsidRPr="002E6F35">
        <w:rPr>
          <w:rFonts w:ascii="Arial Narrow" w:hAnsi="Arial Narrow"/>
        </w:rPr>
        <w:br/>
        <w:t xml:space="preserve">Nr konta Wykonawcy: 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  ….......................................................................................................</w:t>
      </w:r>
    </w:p>
    <w:p w:rsidR="00D14E36" w:rsidRPr="002E6F35" w:rsidRDefault="00D14E36" w:rsidP="00D14E36">
      <w:pPr>
        <w:spacing w:line="480" w:lineRule="atLeast"/>
        <w:rPr>
          <w:rFonts w:ascii="Arial Narrow" w:hAnsi="Arial Narrow"/>
        </w:rPr>
      </w:pPr>
      <w:r w:rsidRPr="002E6F35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D14E36" w:rsidRPr="002E6F35" w:rsidRDefault="00D14E36" w:rsidP="00D14E36">
      <w:pPr>
        <w:spacing w:after="120"/>
        <w:jc w:val="both"/>
        <w:rPr>
          <w:rFonts w:ascii="Arial Narrow" w:hAnsi="Arial Narrow"/>
          <w:sz w:val="2"/>
        </w:rPr>
      </w:pPr>
    </w:p>
    <w:p w:rsidR="00D14E36" w:rsidRPr="002E6F35" w:rsidRDefault="00D14E36" w:rsidP="00D14E36">
      <w:pPr>
        <w:spacing w:after="120"/>
        <w:jc w:val="both"/>
        <w:rPr>
          <w:rFonts w:ascii="Arial Narrow" w:hAnsi="Arial Narrow"/>
          <w:sz w:val="2"/>
        </w:rPr>
      </w:pPr>
    </w:p>
    <w:p w:rsidR="00D14E36" w:rsidRPr="002E6F35" w:rsidRDefault="00D14E36" w:rsidP="00D14E36">
      <w:pPr>
        <w:spacing w:after="0" w:line="240" w:lineRule="auto"/>
        <w:rPr>
          <w:rFonts w:ascii="Arial Narrow" w:hAnsi="Arial Narrow"/>
          <w:b/>
        </w:rPr>
      </w:pPr>
      <w:r w:rsidRPr="002E6F35">
        <w:rPr>
          <w:rFonts w:ascii="Arial Narrow" w:hAnsi="Arial Narrow"/>
          <w:b/>
        </w:rPr>
        <w:t>Do:</w:t>
      </w:r>
      <w:r w:rsidRPr="002E6F35">
        <w:rPr>
          <w:rFonts w:ascii="Arial Narrow" w:hAnsi="Arial Narrow"/>
          <w:sz w:val="28"/>
        </w:rPr>
        <w:t xml:space="preserve">  </w:t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b/>
          <w:sz w:val="28"/>
        </w:rPr>
        <w:t xml:space="preserve">  </w:t>
      </w:r>
      <w:r w:rsidRPr="002E6F35">
        <w:rPr>
          <w:rFonts w:ascii="Arial Narrow" w:hAnsi="Arial Narrow"/>
          <w:b/>
        </w:rPr>
        <w:t>Uniwersytet Medyczny im. Karola Marcinkowskiego</w:t>
      </w:r>
    </w:p>
    <w:p w:rsidR="00D14E36" w:rsidRPr="002E6F35" w:rsidRDefault="00D14E36" w:rsidP="00D14E36">
      <w:pPr>
        <w:pStyle w:val="Spistreci4"/>
        <w:rPr>
          <w:szCs w:val="24"/>
        </w:rPr>
      </w:pPr>
      <w:r w:rsidRPr="002E6F35">
        <w:rPr>
          <w:szCs w:val="24"/>
        </w:rPr>
        <w:t xml:space="preserve">                                         ul. Fredry 10,  61-701 Poznań</w:t>
      </w:r>
    </w:p>
    <w:p w:rsidR="00D14E36" w:rsidRPr="002E6F35" w:rsidRDefault="00D14E36" w:rsidP="00D14E36">
      <w:pPr>
        <w:spacing w:after="0" w:line="240" w:lineRule="auto"/>
        <w:ind w:firstLine="708"/>
        <w:rPr>
          <w:rFonts w:ascii="Arial Narrow" w:hAnsi="Arial Narrow"/>
          <w:b/>
        </w:rPr>
      </w:pPr>
      <w:r w:rsidRPr="002E6F35">
        <w:rPr>
          <w:rFonts w:ascii="Arial Narrow" w:hAnsi="Arial Narrow"/>
          <w:b/>
        </w:rPr>
        <w:t xml:space="preserve">                              e-mail </w:t>
      </w:r>
      <w:hyperlink r:id="rId8" w:history="1">
        <w:r w:rsidRPr="002E6F35">
          <w:rPr>
            <w:rStyle w:val="Hipercze"/>
            <w:rFonts w:ascii="Arial Narrow" w:hAnsi="Arial Narrow"/>
            <w:b/>
            <w:color w:val="auto"/>
          </w:rPr>
          <w:t>dzp@ump.edu.pl</w:t>
        </w:r>
      </w:hyperlink>
    </w:p>
    <w:p w:rsidR="00D14E36" w:rsidRPr="002E6F35" w:rsidRDefault="00D14E36" w:rsidP="00C43A1A">
      <w:pPr>
        <w:suppressAutoHyphens/>
        <w:spacing w:before="120" w:after="120" w:line="240" w:lineRule="auto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 xml:space="preserve">Odpowiadając na ogłoszenie o przetargu nieograniczonym na </w:t>
      </w:r>
      <w:r w:rsidR="004B7EC6">
        <w:rPr>
          <w:rFonts w:ascii="Arial Narrow" w:hAnsi="Arial Narrow"/>
        </w:rPr>
        <w:t xml:space="preserve">sukcesywną </w:t>
      </w:r>
      <w:r w:rsidR="00860471">
        <w:rPr>
          <w:rFonts w:ascii="Arial Narrow" w:hAnsi="Arial Narrow"/>
          <w:b/>
        </w:rPr>
        <w:t>D</w:t>
      </w:r>
      <w:r w:rsidR="004B7EC6" w:rsidRPr="00860471">
        <w:rPr>
          <w:rFonts w:ascii="Arial Narrow" w:hAnsi="Arial Narrow"/>
          <w:b/>
        </w:rPr>
        <w:t>ostawę papieru kserograficznego</w:t>
      </w:r>
      <w:r w:rsidR="004B7EC6">
        <w:rPr>
          <w:rFonts w:ascii="Arial Narrow" w:hAnsi="Arial Narrow"/>
        </w:rPr>
        <w:t xml:space="preserve"> </w:t>
      </w:r>
      <w:r w:rsidR="004B7EC6">
        <w:rPr>
          <w:rFonts w:ascii="Arial Narrow" w:eastAsia="Verdana" w:hAnsi="Arial Narrow"/>
          <w:b/>
        </w:rPr>
        <w:t xml:space="preserve">do Magazynu Centralnego </w:t>
      </w:r>
      <w:r w:rsidR="00A63C89">
        <w:rPr>
          <w:rFonts w:ascii="Arial Narrow" w:eastAsia="Verdana" w:hAnsi="Arial Narrow"/>
          <w:b/>
        </w:rPr>
        <w:t>UMP w Poznaniu</w:t>
      </w:r>
      <w:r w:rsidR="00F52B3A">
        <w:rPr>
          <w:rFonts w:ascii="Arial Narrow" w:eastAsia="Verdana" w:hAnsi="Arial Narrow"/>
          <w:b/>
        </w:rPr>
        <w:t xml:space="preserve"> (PN-</w:t>
      </w:r>
      <w:r w:rsidR="00A63C89">
        <w:rPr>
          <w:rFonts w:ascii="Arial Narrow" w:eastAsia="Verdana" w:hAnsi="Arial Narrow"/>
          <w:b/>
        </w:rPr>
        <w:t>1</w:t>
      </w:r>
      <w:r w:rsidR="004B7EC6">
        <w:rPr>
          <w:rFonts w:ascii="Arial Narrow" w:eastAsia="Verdana" w:hAnsi="Arial Narrow"/>
          <w:b/>
        </w:rPr>
        <w:t>8</w:t>
      </w:r>
      <w:r w:rsidR="00AB6AA0">
        <w:rPr>
          <w:rFonts w:ascii="Arial Narrow" w:eastAsia="Verdana" w:hAnsi="Arial Narrow"/>
          <w:b/>
        </w:rPr>
        <w:t>/1</w:t>
      </w:r>
      <w:r w:rsidR="00A63C89">
        <w:rPr>
          <w:rFonts w:ascii="Arial Narrow" w:eastAsia="Verdana" w:hAnsi="Arial Narrow"/>
          <w:b/>
        </w:rPr>
        <w:t>9</w:t>
      </w:r>
      <w:r w:rsidR="000D640F">
        <w:rPr>
          <w:rFonts w:ascii="Arial Narrow" w:eastAsia="Verdana" w:hAnsi="Arial Narrow"/>
          <w:b/>
        </w:rPr>
        <w:t>)</w:t>
      </w:r>
      <w:r w:rsidR="00F83D7F" w:rsidRPr="002E6F35">
        <w:rPr>
          <w:rFonts w:ascii="Arial Narrow" w:eastAsia="Calibri" w:hAnsi="Arial Narrow" w:cs="Arial"/>
          <w:b/>
          <w:lang w:eastAsia="zh-CN"/>
        </w:rPr>
        <w:t>,</w:t>
      </w:r>
      <w:r w:rsidR="00C43A1A">
        <w:rPr>
          <w:rFonts w:ascii="Arial Narrow" w:eastAsia="Calibri" w:hAnsi="Arial Narrow" w:cs="Arial"/>
          <w:b/>
          <w:lang w:eastAsia="zh-CN"/>
        </w:rPr>
        <w:t xml:space="preserve"> </w:t>
      </w:r>
      <w:r w:rsidRPr="002E6F35">
        <w:rPr>
          <w:rFonts w:ascii="Arial Narrow" w:hAnsi="Arial Narrow"/>
        </w:rPr>
        <w:t xml:space="preserve">oferujemy przyjęcie do realizacji przedmiotu zamówienia zgodnie z SIWZ. </w:t>
      </w:r>
    </w:p>
    <w:p w:rsidR="00D14E36" w:rsidRDefault="00D14E36" w:rsidP="00F83D7F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Zobowiązujemy się wykonać przedmiot zamówienia za kwotę:</w:t>
      </w:r>
    </w:p>
    <w:p w:rsidR="007F70CB" w:rsidRPr="00E83FD3" w:rsidRDefault="007F70CB" w:rsidP="00E83FD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</w:rPr>
      </w:pPr>
    </w:p>
    <w:tbl>
      <w:tblPr>
        <w:tblW w:w="85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2693"/>
        <w:gridCol w:w="2552"/>
      </w:tblGrid>
      <w:tr w:rsidR="004B7EC6" w:rsidRPr="00E83FD3" w:rsidTr="004B7EC6">
        <w:trPr>
          <w:trHeight w:val="40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6" w:rsidRPr="00E83FD3" w:rsidRDefault="004B7EC6" w:rsidP="00E83FD3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E83FD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6" w:rsidRPr="00E83FD3" w:rsidRDefault="004B7EC6" w:rsidP="00E83FD3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E83FD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Cena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brutto za całość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6" w:rsidRPr="00E83FD3" w:rsidRDefault="004B7EC6" w:rsidP="004B7EC6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Termin realizacji zamówienia (max 5 dni)</w:t>
            </w:r>
          </w:p>
        </w:tc>
      </w:tr>
      <w:tr w:rsidR="004B7EC6" w:rsidRPr="00E83FD3" w:rsidTr="004B7EC6">
        <w:trPr>
          <w:cantSplit/>
          <w:trHeight w:val="103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6" w:rsidRDefault="004B7EC6" w:rsidP="004B7EC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Dostawa papieru kserograficznego zgodnie </w:t>
            </w:r>
          </w:p>
          <w:p w:rsidR="004B7EC6" w:rsidRPr="00E83FD3" w:rsidRDefault="004B7EC6" w:rsidP="004B7EC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z załącznikiem 3 do SIWZ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6" w:rsidRPr="00E83FD3" w:rsidRDefault="004B7EC6" w:rsidP="007F70C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B7EC6" w:rsidRDefault="004B7EC6" w:rsidP="007F70C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</w:t>
            </w:r>
          </w:p>
          <w:p w:rsidR="004B7EC6" w:rsidRPr="00E83FD3" w:rsidRDefault="004B7EC6" w:rsidP="007F70C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……………………….….. </w:t>
            </w:r>
            <w:r w:rsidRPr="00E83FD3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6" w:rsidRDefault="004B7EC6" w:rsidP="007F70C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B7EC6" w:rsidRDefault="004B7EC6" w:rsidP="007F70C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B7EC6" w:rsidRPr="00E83FD3" w:rsidRDefault="004B7EC6" w:rsidP="007F70C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……..….……………… dni</w:t>
            </w:r>
          </w:p>
        </w:tc>
      </w:tr>
    </w:tbl>
    <w:p w:rsidR="007A0AD4" w:rsidRPr="007F70CB" w:rsidRDefault="007A0AD4" w:rsidP="007F70CB">
      <w:pPr>
        <w:suppressAutoHyphens/>
        <w:spacing w:after="0" w:line="240" w:lineRule="auto"/>
        <w:rPr>
          <w:rFonts w:ascii="Arial Narrow" w:eastAsia="Times New Roman" w:hAnsi="Arial Narrow" w:cs="Verdana"/>
          <w:b/>
          <w:sz w:val="20"/>
          <w:szCs w:val="20"/>
          <w:lang w:eastAsia="zh-CN"/>
        </w:rPr>
      </w:pPr>
    </w:p>
    <w:p w:rsidR="00D14E36" w:rsidRPr="002E6F35" w:rsidRDefault="00D14E36" w:rsidP="00E93B46">
      <w:pPr>
        <w:pStyle w:val="Tekstpodstawowy21"/>
        <w:numPr>
          <w:ilvl w:val="0"/>
          <w:numId w:val="27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 </w:t>
      </w:r>
    </w:p>
    <w:p w:rsidR="00D14E36" w:rsidRPr="002E6F35" w:rsidRDefault="00D14E36" w:rsidP="00E93B46">
      <w:pPr>
        <w:pStyle w:val="Tekstpodstawowy21"/>
        <w:numPr>
          <w:ilvl w:val="0"/>
          <w:numId w:val="27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D14E36" w:rsidRPr="002E6F35" w:rsidRDefault="00D14E36" w:rsidP="007A0AD4">
      <w:pPr>
        <w:pStyle w:val="Textbody"/>
        <w:spacing w:after="0"/>
        <w:ind w:left="426" w:hanging="426"/>
        <w:rPr>
          <w:rFonts w:ascii="Arial Narrow" w:hAnsi="Arial Narrow" w:cs="Arial"/>
          <w:sz w:val="22"/>
          <w:szCs w:val="22"/>
          <w:u w:val="single"/>
        </w:rPr>
      </w:pPr>
      <w:r w:rsidRPr="002E6F35">
        <w:rPr>
          <w:rFonts w:ascii="Arial Narrow" w:hAnsi="Arial Narrow" w:cs="Arial"/>
          <w:sz w:val="22"/>
          <w:szCs w:val="22"/>
        </w:rPr>
        <w:t xml:space="preserve">       </w:t>
      </w:r>
      <w:r w:rsidRPr="002E6F35"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z przepisami </w:t>
      </w:r>
      <w:r w:rsidR="007F70CB">
        <w:rPr>
          <w:rFonts w:ascii="Arial Narrow" w:hAnsi="Arial Narrow" w:cs="Arial"/>
          <w:sz w:val="22"/>
          <w:szCs w:val="22"/>
          <w:u w:val="single"/>
        </w:rPr>
        <w:t xml:space="preserve">     </w:t>
      </w:r>
      <w:r w:rsidRPr="002E6F35">
        <w:rPr>
          <w:rFonts w:ascii="Arial Narrow" w:hAnsi="Arial Narrow" w:cs="Arial"/>
          <w:sz w:val="22"/>
          <w:szCs w:val="22"/>
          <w:u w:val="single"/>
        </w:rPr>
        <w:t>o podatku od towarów i usług).</w:t>
      </w:r>
    </w:p>
    <w:p w:rsidR="007F70CB" w:rsidRPr="007F70CB" w:rsidRDefault="00D14E36" w:rsidP="00E93B46">
      <w:pPr>
        <w:pStyle w:val="Tekstpodstawowy21"/>
        <w:numPr>
          <w:ilvl w:val="0"/>
          <w:numId w:val="27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D14E36" w:rsidRPr="002E6F35" w:rsidRDefault="00D14E36" w:rsidP="00E93B46">
      <w:pPr>
        <w:pStyle w:val="Tekstpodstawowy21"/>
        <w:numPr>
          <w:ilvl w:val="0"/>
          <w:numId w:val="27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D14E36" w:rsidRPr="002E6F35" w:rsidRDefault="00D14E36" w:rsidP="00E93B46">
      <w:pPr>
        <w:pStyle w:val="Tekstpodstawowy21"/>
        <w:numPr>
          <w:ilvl w:val="0"/>
          <w:numId w:val="27"/>
        </w:numPr>
        <w:tabs>
          <w:tab w:val="num" w:pos="780"/>
        </w:tabs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2E6F35">
        <w:rPr>
          <w:rFonts w:ascii="Arial Narrow" w:hAnsi="Arial Narrow"/>
          <w:sz w:val="22"/>
          <w:szCs w:val="22"/>
        </w:rPr>
        <w:t>*</w:t>
      </w:r>
      <w:r w:rsidRPr="002E6F35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2E6F35" w:rsidRPr="002E6F35" w:rsidTr="00D14E36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14E36" w:rsidRPr="002E6F35" w:rsidRDefault="00D14E36" w:rsidP="00D14E36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E6F35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14E36" w:rsidRPr="002E6F35" w:rsidRDefault="00D14E36" w:rsidP="00D14E36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E6F35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2E6F35" w:rsidRPr="002E6F35" w:rsidTr="00D14E3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14E36" w:rsidRPr="002E6F35" w:rsidRDefault="00D14E36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14E36" w:rsidRPr="002E6F35" w:rsidRDefault="00D14E36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7A0AD4" w:rsidRPr="002E6F35" w:rsidTr="00D14E3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A0AD4" w:rsidRPr="002E6F35" w:rsidRDefault="007A0AD4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A0AD4" w:rsidRPr="002E6F35" w:rsidRDefault="007A0AD4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7A0AD4" w:rsidRPr="002E6F35" w:rsidTr="00D14E3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A0AD4" w:rsidRPr="002E6F35" w:rsidRDefault="007A0AD4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A0AD4" w:rsidRPr="002E6F35" w:rsidRDefault="007A0AD4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4B7EC6" w:rsidRPr="004B7EC6" w:rsidRDefault="004B7EC6" w:rsidP="004B7EC6">
      <w:pPr>
        <w:pStyle w:val="Tekstpodstawowy21"/>
        <w:spacing w:after="120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4B7EC6" w:rsidRPr="004B7EC6" w:rsidRDefault="004B7EC6" w:rsidP="004B7EC6">
      <w:pPr>
        <w:pStyle w:val="Tekstpodstawowy21"/>
        <w:spacing w:after="120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D14E36" w:rsidRPr="002E6F35" w:rsidRDefault="00D14E36" w:rsidP="00E93B46">
      <w:pPr>
        <w:pStyle w:val="Tekstpodstawowy21"/>
        <w:numPr>
          <w:ilvl w:val="0"/>
          <w:numId w:val="27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 w:rsidRPr="002E6F35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0F7378">
        <w:rPr>
          <w:rFonts w:ascii="Arial Narrow" w:eastAsia="Calibri" w:hAnsi="Arial Narrow" w:cs="Arial"/>
          <w:bCs w:val="0"/>
          <w:sz w:val="18"/>
          <w:szCs w:val="18"/>
          <w:lang w:eastAsia="en-GB"/>
        </w:rPr>
        <w:t>mikroprzedsiębiorstwem</w:t>
      </w: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 xml:space="preserve"> -         tak □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hAnsi="Arial Narrow"/>
          <w:b w:val="0"/>
          <w:sz w:val="18"/>
          <w:szCs w:val="18"/>
        </w:rPr>
      </w:pPr>
      <w:r w:rsidRPr="000F7378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przedsiębiorstwo, które zatrudnia mniej niż 10 osób i którego roczny obrót lub roczna suma bilansowa nie przekracza 2 milionów EUR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0F7378">
        <w:rPr>
          <w:rFonts w:ascii="Arial Narrow" w:eastAsia="Calibri" w:hAnsi="Arial Narrow" w:cs="Arial"/>
          <w:bCs w:val="0"/>
          <w:sz w:val="18"/>
          <w:szCs w:val="18"/>
          <w:lang w:eastAsia="en-GB"/>
        </w:rPr>
        <w:t>małym przedsiębiorstwem</w:t>
      </w: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 xml:space="preserve"> -      tak □ 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0F7378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0F7378">
        <w:rPr>
          <w:rFonts w:ascii="Arial Narrow" w:eastAsia="Calibri" w:hAnsi="Arial Narrow" w:cs="Arial"/>
          <w:bCs w:val="0"/>
          <w:sz w:val="18"/>
          <w:szCs w:val="18"/>
          <w:lang w:eastAsia="en-GB"/>
        </w:rPr>
        <w:t>średnim przedsiębiorstwem</w:t>
      </w: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 xml:space="preserve">  -   tak □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0F7378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przedsiębiorstwa, które nie są mikroprzedsiębiorstwami ani małymi przedsiębiorstwami</w:t>
      </w: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2E6F35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:rsidR="00D14E36" w:rsidRPr="002E6F35" w:rsidRDefault="00D14E36" w:rsidP="00D14E36">
      <w:pPr>
        <w:pStyle w:val="Tekstpodstawowy"/>
        <w:suppressAutoHyphens w:val="0"/>
        <w:ind w:left="360"/>
        <w:jc w:val="both"/>
        <w:rPr>
          <w:rFonts w:ascii="Arial Narrow" w:hAnsi="Arial Narrow"/>
          <w:sz w:val="18"/>
          <w:szCs w:val="18"/>
        </w:rPr>
      </w:pPr>
      <w:r w:rsidRPr="002E6F35">
        <w:rPr>
          <w:rFonts w:ascii="Arial Narrow" w:hAnsi="Arial Narrow"/>
          <w:sz w:val="18"/>
          <w:szCs w:val="18"/>
        </w:rPr>
        <w:t>Powyższa informacja ma charakter wyłącznie informacyjny i służy dla celów statystycznych.</w:t>
      </w:r>
    </w:p>
    <w:p w:rsidR="00D14E36" w:rsidRPr="002E6F35" w:rsidRDefault="00D14E36" w:rsidP="00D14E36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D14E36" w:rsidRDefault="00D14E36" w:rsidP="00E93B46">
      <w:pPr>
        <w:pStyle w:val="Tekstpodstawowy"/>
        <w:numPr>
          <w:ilvl w:val="0"/>
          <w:numId w:val="27"/>
        </w:numPr>
        <w:suppressAutoHyphens w:val="0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E7A4C" w:rsidRPr="006E7A4C" w:rsidRDefault="006E7A4C" w:rsidP="00E93B46">
      <w:pPr>
        <w:pStyle w:val="Defaul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54"/>
        <w:jc w:val="both"/>
        <w:rPr>
          <w:rFonts w:ascii="Arial Narrow" w:hAnsi="Arial Narrow"/>
          <w:sz w:val="22"/>
          <w:szCs w:val="18"/>
        </w:rPr>
      </w:pPr>
      <w:r w:rsidRPr="005F56CC">
        <w:rPr>
          <w:rFonts w:ascii="Arial Narrow" w:hAnsi="Arial Narrow"/>
          <w:sz w:val="22"/>
          <w:szCs w:val="18"/>
        </w:rPr>
        <w:t xml:space="preserve">Oświadczam, że wyrażam zgodę na pobranie dokumentów jakich może żądać Zamawiający od Wykonawcy (…) zgodnie </w:t>
      </w:r>
      <w:r w:rsidR="007A0AD4">
        <w:rPr>
          <w:rFonts w:ascii="Arial Narrow" w:hAnsi="Arial Narrow"/>
          <w:sz w:val="22"/>
          <w:szCs w:val="18"/>
        </w:rPr>
        <w:t xml:space="preserve">    </w:t>
      </w:r>
      <w:r w:rsidRPr="005F56CC">
        <w:rPr>
          <w:rFonts w:ascii="Arial Narrow" w:hAnsi="Arial Narrow"/>
          <w:sz w:val="22"/>
          <w:szCs w:val="18"/>
        </w:rPr>
        <w:t>z § 10 Rozporządzenia Ministra Rozwoju z 26 lipca</w:t>
      </w:r>
      <w:r>
        <w:rPr>
          <w:rFonts w:ascii="Arial Narrow" w:hAnsi="Arial Narrow"/>
          <w:sz w:val="22"/>
          <w:szCs w:val="18"/>
        </w:rPr>
        <w:t xml:space="preserve"> 2016 roku z ogólnodostępnych i </w:t>
      </w:r>
      <w:r w:rsidRPr="005F56CC">
        <w:rPr>
          <w:rFonts w:ascii="Arial Narrow" w:hAnsi="Arial Narrow"/>
          <w:sz w:val="22"/>
          <w:szCs w:val="18"/>
        </w:rPr>
        <w:t xml:space="preserve">bezpłatnych baz danych (np. KRS </w:t>
      </w:r>
      <w:r w:rsidR="007A0AD4">
        <w:rPr>
          <w:rFonts w:ascii="Arial Narrow" w:hAnsi="Arial Narrow"/>
          <w:sz w:val="22"/>
          <w:szCs w:val="18"/>
        </w:rPr>
        <w:t xml:space="preserve">              </w:t>
      </w:r>
      <w:r w:rsidRPr="005F56CC">
        <w:rPr>
          <w:rFonts w:ascii="Arial Narrow" w:hAnsi="Arial Narrow"/>
          <w:sz w:val="22"/>
          <w:szCs w:val="18"/>
        </w:rPr>
        <w:t xml:space="preserve">i CEIDG.) </w:t>
      </w:r>
    </w:p>
    <w:p w:rsidR="00D14E36" w:rsidRPr="002E6F35" w:rsidRDefault="00D14E36" w:rsidP="00E93B46">
      <w:pPr>
        <w:pStyle w:val="Tekstpodstawowy"/>
        <w:numPr>
          <w:ilvl w:val="0"/>
          <w:numId w:val="27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Integralną częścią oferty są:</w:t>
      </w:r>
    </w:p>
    <w:p w:rsidR="00D14E36" w:rsidRDefault="00D14E36" w:rsidP="00E93B46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E93B46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E93B46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D14E36" w:rsidRDefault="00D14E36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0F7378" w:rsidRDefault="000F7378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0F7378" w:rsidRDefault="000F7378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4B7EC6" w:rsidRDefault="004B7EC6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0F7378" w:rsidRDefault="000F7378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7A0AD4" w:rsidRDefault="00D14E36" w:rsidP="007A0AD4">
      <w:pPr>
        <w:pStyle w:val="Tekstpodstawowy"/>
        <w:spacing w:after="60"/>
        <w:ind w:left="5664" w:firstLine="708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………..............................................                                                                                   </w:t>
      </w:r>
    </w:p>
    <w:p w:rsidR="00D14E36" w:rsidRPr="002E6F35" w:rsidRDefault="007A0AD4" w:rsidP="007A0AD4">
      <w:pPr>
        <w:pStyle w:val="Tekstpodstawowy"/>
        <w:spacing w:after="60"/>
        <w:ind w:left="5664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D14E36" w:rsidRPr="002E6F35">
        <w:rPr>
          <w:rFonts w:ascii="Arial Narrow" w:hAnsi="Arial Narrow"/>
          <w:sz w:val="22"/>
          <w:szCs w:val="22"/>
        </w:rPr>
        <w:t>podpisy osób/-y uprawnionych/-ej</w:t>
      </w:r>
    </w:p>
    <w:p w:rsidR="007A0AD4" w:rsidRDefault="007A0AD4" w:rsidP="00D14E36">
      <w:pPr>
        <w:rPr>
          <w:rFonts w:ascii="Arial Narrow" w:hAnsi="Arial Narrow"/>
          <w:i/>
          <w:sz w:val="20"/>
          <w:szCs w:val="20"/>
        </w:rPr>
      </w:pPr>
    </w:p>
    <w:p w:rsidR="00D14E36" w:rsidRPr="002E6F35" w:rsidRDefault="00D14E36" w:rsidP="00D14E36">
      <w:pPr>
        <w:rPr>
          <w:rFonts w:ascii="Arial Narrow" w:hAnsi="Arial Narrow"/>
          <w:b/>
          <w:i/>
          <w:sz w:val="20"/>
          <w:szCs w:val="20"/>
          <w:vertAlign w:val="superscript"/>
        </w:rPr>
      </w:pPr>
      <w:r w:rsidRPr="002E6F35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2E6F35">
        <w:rPr>
          <w:rFonts w:ascii="Arial Narrow" w:hAnsi="Arial Narrow"/>
          <w:i/>
          <w:sz w:val="20"/>
          <w:szCs w:val="20"/>
        </w:rPr>
        <w:br/>
      </w:r>
    </w:p>
    <w:p w:rsidR="00D14E36" w:rsidRPr="002E6F35" w:rsidRDefault="00D14E36" w:rsidP="00D14E36">
      <w:pPr>
        <w:rPr>
          <w:rFonts w:ascii="Arial Narrow" w:hAnsi="Arial Narrow"/>
          <w:b/>
          <w:i/>
          <w:sz w:val="20"/>
          <w:szCs w:val="20"/>
        </w:rPr>
      </w:pPr>
      <w:r w:rsidRPr="002E6F35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2E6F35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0F7378" w:rsidRDefault="000F7378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4B7EC6" w:rsidRDefault="004B7EC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4B7EC6" w:rsidRDefault="004B7EC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4B7EC6" w:rsidRDefault="004B7EC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4B7EC6" w:rsidRDefault="004B7EC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4B7EC6" w:rsidRDefault="004B7EC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sectPr w:rsidR="004B7EC6" w:rsidSect="007A0AD4">
      <w:footerReference w:type="default" r:id="rId9"/>
      <w:pgSz w:w="11906" w:h="16838"/>
      <w:pgMar w:top="851" w:right="851" w:bottom="709" w:left="85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FA" w:rsidRDefault="009702FA">
      <w:pPr>
        <w:spacing w:after="0" w:line="240" w:lineRule="auto"/>
      </w:pPr>
      <w:r>
        <w:separator/>
      </w:r>
    </w:p>
  </w:endnote>
  <w:endnote w:type="continuationSeparator" w:id="0">
    <w:p w:rsidR="009702FA" w:rsidRDefault="0097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FA" w:rsidRPr="00D7519C" w:rsidRDefault="009702FA" w:rsidP="00D7519C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Tatiana Malinowska</w:t>
    </w:r>
  </w:p>
  <w:p w:rsidR="009702FA" w:rsidRPr="00D7519C" w:rsidRDefault="009702FA" w:rsidP="00D7519C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7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 </w:t>
    </w:r>
  </w:p>
  <w:p w:rsidR="009702FA" w:rsidRPr="00D7519C" w:rsidRDefault="009702FA" w:rsidP="00D7519C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9702FA" w:rsidRDefault="009702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A5DB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FA" w:rsidRDefault="009702FA">
      <w:pPr>
        <w:spacing w:after="0" w:line="240" w:lineRule="auto"/>
      </w:pPr>
      <w:r>
        <w:separator/>
      </w:r>
    </w:p>
  </w:footnote>
  <w:footnote w:type="continuationSeparator" w:id="0">
    <w:p w:rsidR="009702FA" w:rsidRDefault="0097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C"/>
    <w:multiLevelType w:val="singleLevel"/>
    <w:tmpl w:val="9D88D1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Arial Narrow" w:eastAsia="Times New Roman" w:hAnsi="Arial Narrow" w:cs="Times New Roman" w:hint="default"/>
        <w:b w:val="0"/>
        <w:color w:val="auto"/>
        <w:spacing w:val="4"/>
        <w:sz w:val="24"/>
        <w:szCs w:val="24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646CD4"/>
    <w:multiLevelType w:val="hybridMultilevel"/>
    <w:tmpl w:val="6A36236E"/>
    <w:lvl w:ilvl="0" w:tplc="DD34D3F2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B7976"/>
    <w:multiLevelType w:val="multilevel"/>
    <w:tmpl w:val="E8C0A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6129EE"/>
    <w:multiLevelType w:val="multilevel"/>
    <w:tmpl w:val="7C5EB96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8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29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1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DE83377"/>
    <w:multiLevelType w:val="multilevel"/>
    <w:tmpl w:val="599ACC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6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37" w15:restartNumberingAfterBreak="0">
    <w:nsid w:val="78C74BEB"/>
    <w:multiLevelType w:val="multilevel"/>
    <w:tmpl w:val="8A3C8D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8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39" w15:restartNumberingAfterBreak="0">
    <w:nsid w:val="7F9A7AB5"/>
    <w:multiLevelType w:val="multilevel"/>
    <w:tmpl w:val="D75EDD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9"/>
  </w:num>
  <w:num w:numId="11">
    <w:abstractNumId w:val="20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  <w:num w:numId="24">
    <w:abstractNumId w:val="38"/>
  </w:num>
  <w:num w:numId="25">
    <w:abstractNumId w:val="36"/>
  </w:num>
  <w:num w:numId="26">
    <w:abstractNumId w:val="39"/>
  </w:num>
  <w:num w:numId="27">
    <w:abstractNumId w:val="33"/>
  </w:num>
  <w:num w:numId="28">
    <w:abstractNumId w:val="10"/>
  </w:num>
  <w:num w:numId="29">
    <w:abstractNumId w:val="25"/>
  </w:num>
  <w:num w:numId="30">
    <w:abstractNumId w:val="21"/>
  </w:num>
  <w:num w:numId="31">
    <w:abstractNumId w:val="18"/>
  </w:num>
  <w:num w:numId="32">
    <w:abstractNumId w:val="22"/>
  </w:num>
  <w:num w:numId="33">
    <w:abstractNumId w:val="24"/>
  </w:num>
  <w:num w:numId="34">
    <w:abstractNumId w:val="31"/>
  </w:num>
  <w:num w:numId="35">
    <w:abstractNumId w:val="5"/>
    <w:lvlOverride w:ilvl="0">
      <w:startOverride w:val="1"/>
    </w:lvlOverride>
  </w:num>
  <w:num w:numId="36">
    <w:abstractNumId w:val="27"/>
  </w:num>
  <w:num w:numId="37">
    <w:abstractNumId w:val="37"/>
  </w:num>
  <w:num w:numId="38">
    <w:abstractNumId w:val="26"/>
  </w:num>
  <w:num w:numId="39">
    <w:abstractNumId w:val="32"/>
  </w:num>
  <w:num w:numId="40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36"/>
    <w:rsid w:val="00023B5D"/>
    <w:rsid w:val="00030BA7"/>
    <w:rsid w:val="00036348"/>
    <w:rsid w:val="00045404"/>
    <w:rsid w:val="00056123"/>
    <w:rsid w:val="00066452"/>
    <w:rsid w:val="00097251"/>
    <w:rsid w:val="000B5349"/>
    <w:rsid w:val="000C553F"/>
    <w:rsid w:val="000D640F"/>
    <w:rsid w:val="000E08CC"/>
    <w:rsid w:val="000E343B"/>
    <w:rsid w:val="000E3999"/>
    <w:rsid w:val="000F1718"/>
    <w:rsid w:val="000F7378"/>
    <w:rsid w:val="001430AB"/>
    <w:rsid w:val="00146435"/>
    <w:rsid w:val="00173755"/>
    <w:rsid w:val="001B5F86"/>
    <w:rsid w:val="001B656B"/>
    <w:rsid w:val="001F3F4D"/>
    <w:rsid w:val="00212A4E"/>
    <w:rsid w:val="0025000C"/>
    <w:rsid w:val="00250534"/>
    <w:rsid w:val="002721A0"/>
    <w:rsid w:val="002B4906"/>
    <w:rsid w:val="002D025B"/>
    <w:rsid w:val="002D15CB"/>
    <w:rsid w:val="002E6F35"/>
    <w:rsid w:val="002F48FC"/>
    <w:rsid w:val="00352979"/>
    <w:rsid w:val="00366237"/>
    <w:rsid w:val="003808AF"/>
    <w:rsid w:val="00427703"/>
    <w:rsid w:val="00474DAC"/>
    <w:rsid w:val="00477253"/>
    <w:rsid w:val="004B4035"/>
    <w:rsid w:val="004B7EC6"/>
    <w:rsid w:val="004E08D1"/>
    <w:rsid w:val="00563A3D"/>
    <w:rsid w:val="00565361"/>
    <w:rsid w:val="00573C24"/>
    <w:rsid w:val="00582482"/>
    <w:rsid w:val="00585032"/>
    <w:rsid w:val="0058599F"/>
    <w:rsid w:val="00592C2F"/>
    <w:rsid w:val="005B11F6"/>
    <w:rsid w:val="005E1CB8"/>
    <w:rsid w:val="006128B9"/>
    <w:rsid w:val="00675958"/>
    <w:rsid w:val="0068436F"/>
    <w:rsid w:val="0069542A"/>
    <w:rsid w:val="006E645A"/>
    <w:rsid w:val="006E681A"/>
    <w:rsid w:val="006E7A4C"/>
    <w:rsid w:val="006F6924"/>
    <w:rsid w:val="00701E4B"/>
    <w:rsid w:val="00724390"/>
    <w:rsid w:val="00743288"/>
    <w:rsid w:val="00777878"/>
    <w:rsid w:val="007956C8"/>
    <w:rsid w:val="007A0AD4"/>
    <w:rsid w:val="007E523F"/>
    <w:rsid w:val="007F6A86"/>
    <w:rsid w:val="007F70CB"/>
    <w:rsid w:val="008336CB"/>
    <w:rsid w:val="00845829"/>
    <w:rsid w:val="00860471"/>
    <w:rsid w:val="0086398C"/>
    <w:rsid w:val="008729BF"/>
    <w:rsid w:val="008774D7"/>
    <w:rsid w:val="0088740C"/>
    <w:rsid w:val="008D5AB3"/>
    <w:rsid w:val="008E5B1D"/>
    <w:rsid w:val="009029CF"/>
    <w:rsid w:val="00906C60"/>
    <w:rsid w:val="00912BB4"/>
    <w:rsid w:val="00936B42"/>
    <w:rsid w:val="00961EA5"/>
    <w:rsid w:val="009702FA"/>
    <w:rsid w:val="009C5DF7"/>
    <w:rsid w:val="009E1C24"/>
    <w:rsid w:val="009E3C0B"/>
    <w:rsid w:val="00A02113"/>
    <w:rsid w:val="00A06EFC"/>
    <w:rsid w:val="00A20014"/>
    <w:rsid w:val="00A32B6B"/>
    <w:rsid w:val="00A368EB"/>
    <w:rsid w:val="00A577C3"/>
    <w:rsid w:val="00A63C89"/>
    <w:rsid w:val="00A968AE"/>
    <w:rsid w:val="00AB6AA0"/>
    <w:rsid w:val="00AE6B75"/>
    <w:rsid w:val="00AF3DEB"/>
    <w:rsid w:val="00B155F7"/>
    <w:rsid w:val="00B42250"/>
    <w:rsid w:val="00B97A29"/>
    <w:rsid w:val="00BA7EE8"/>
    <w:rsid w:val="00BB3DAD"/>
    <w:rsid w:val="00BE3F23"/>
    <w:rsid w:val="00BF79A9"/>
    <w:rsid w:val="00C43A1A"/>
    <w:rsid w:val="00C950FB"/>
    <w:rsid w:val="00D07AE5"/>
    <w:rsid w:val="00D14E36"/>
    <w:rsid w:val="00D3170A"/>
    <w:rsid w:val="00D7259F"/>
    <w:rsid w:val="00D7519C"/>
    <w:rsid w:val="00DA1A26"/>
    <w:rsid w:val="00DA1CA4"/>
    <w:rsid w:val="00DA36D0"/>
    <w:rsid w:val="00DB3F9A"/>
    <w:rsid w:val="00DC49C2"/>
    <w:rsid w:val="00DD3386"/>
    <w:rsid w:val="00DF50F1"/>
    <w:rsid w:val="00E15797"/>
    <w:rsid w:val="00E5395D"/>
    <w:rsid w:val="00E83FD3"/>
    <w:rsid w:val="00E85709"/>
    <w:rsid w:val="00E93B46"/>
    <w:rsid w:val="00EA5DBC"/>
    <w:rsid w:val="00EB0A8A"/>
    <w:rsid w:val="00EC5C1A"/>
    <w:rsid w:val="00EC6A0C"/>
    <w:rsid w:val="00EE24FA"/>
    <w:rsid w:val="00EF2E59"/>
    <w:rsid w:val="00F11CF5"/>
    <w:rsid w:val="00F225D4"/>
    <w:rsid w:val="00F250AD"/>
    <w:rsid w:val="00F25EB3"/>
    <w:rsid w:val="00F41F9B"/>
    <w:rsid w:val="00F52B3A"/>
    <w:rsid w:val="00F57169"/>
    <w:rsid w:val="00F83D7F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F5202F31-A267-44B8-8A5D-266DC5A6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B3A"/>
  </w:style>
  <w:style w:type="paragraph" w:styleId="Nagwek1">
    <w:name w:val="heading 1"/>
    <w:basedOn w:val="Normalny"/>
    <w:next w:val="Normalny"/>
    <w:link w:val="Nagwek1Znak"/>
    <w:qFormat/>
    <w:rsid w:val="00D14E3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14E36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14E3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14E3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14E3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14E3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14E3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14E3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14E3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E3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14E36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14E3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14E3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14E3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14E3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14E3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14E3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14E3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WW8Num1z0">
    <w:name w:val="WW8Num1z0"/>
    <w:rsid w:val="00D14E36"/>
    <w:rPr>
      <w:rFonts w:cs="Verdana"/>
    </w:rPr>
  </w:style>
  <w:style w:type="character" w:customStyle="1" w:styleId="WW8Num2z0">
    <w:name w:val="WW8Num2z0"/>
    <w:rsid w:val="00D14E36"/>
    <w:rPr>
      <w:rFonts w:cs="Verdana"/>
    </w:rPr>
  </w:style>
  <w:style w:type="character" w:customStyle="1" w:styleId="WW8Num3z0">
    <w:name w:val="WW8Num3z0"/>
    <w:rsid w:val="00D14E3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14E3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14E3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14E3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14E3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14E3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14E36"/>
    <w:rPr>
      <w:rFonts w:cs="Verdana"/>
      <w:b/>
    </w:rPr>
  </w:style>
  <w:style w:type="character" w:customStyle="1" w:styleId="WW8Num9z0">
    <w:name w:val="WW8Num9z0"/>
    <w:rsid w:val="00D14E36"/>
    <w:rPr>
      <w:rFonts w:ascii="Verdana" w:hAnsi="Verdana" w:cs="Times New Roman"/>
      <w:sz w:val="20"/>
    </w:rPr>
  </w:style>
  <w:style w:type="character" w:customStyle="1" w:styleId="WW8Num9z2">
    <w:name w:val="WW8Num9z2"/>
    <w:rsid w:val="00D14E36"/>
    <w:rPr>
      <w:rFonts w:cs="Times New Roman"/>
      <w:b w:val="0"/>
      <w:i w:val="0"/>
    </w:rPr>
  </w:style>
  <w:style w:type="character" w:customStyle="1" w:styleId="WW8Num10z0">
    <w:name w:val="WW8Num10z0"/>
    <w:rsid w:val="00D14E3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14E36"/>
    <w:rPr>
      <w:rFonts w:cs="Times New Roman"/>
      <w:b w:val="0"/>
    </w:rPr>
  </w:style>
  <w:style w:type="character" w:customStyle="1" w:styleId="WW8Num12z0">
    <w:name w:val="WW8Num12z0"/>
    <w:rsid w:val="00D14E3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14E3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14E3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14E36"/>
    <w:rPr>
      <w:rFonts w:ascii="OpenSymbol" w:hAnsi="OpenSymbol" w:cs="Times New Roman"/>
      <w:b w:val="0"/>
    </w:rPr>
  </w:style>
  <w:style w:type="character" w:customStyle="1" w:styleId="WW8Num15z0">
    <w:name w:val="WW8Num15z0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14E36"/>
    <w:rPr>
      <w:rFonts w:ascii="OpenSymbol" w:hAnsi="OpenSymbol" w:cs="OpenSymbol"/>
    </w:rPr>
  </w:style>
  <w:style w:type="character" w:customStyle="1" w:styleId="WW8Num16z0">
    <w:name w:val="WW8Num16z0"/>
    <w:rsid w:val="00D14E3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14E36"/>
    <w:rPr>
      <w:rFonts w:ascii="OpenSymbol" w:hAnsi="OpenSymbol" w:cs="Times New Roman"/>
    </w:rPr>
  </w:style>
  <w:style w:type="character" w:customStyle="1" w:styleId="WW8Num17z0">
    <w:name w:val="WW8Num17z0"/>
    <w:rsid w:val="00D14E3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14E36"/>
    <w:rPr>
      <w:rFonts w:cs="Verdana"/>
    </w:rPr>
  </w:style>
  <w:style w:type="character" w:customStyle="1" w:styleId="WW8Num19z0">
    <w:name w:val="WW8Num19z0"/>
    <w:rsid w:val="00D14E36"/>
    <w:rPr>
      <w:rFonts w:ascii="Verdana" w:eastAsia="Times New Roman" w:hAnsi="Verdana" w:cs="Verdana"/>
    </w:rPr>
  </w:style>
  <w:style w:type="character" w:customStyle="1" w:styleId="WW8Num20z0">
    <w:name w:val="WW8Num20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14E3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14E36"/>
    <w:rPr>
      <w:rFonts w:eastAsia="Verdana" w:cs="Verdana" w:hint="default"/>
      <w:b w:val="0"/>
    </w:rPr>
  </w:style>
  <w:style w:type="character" w:customStyle="1" w:styleId="WW8Num23z0">
    <w:name w:val="WW8Num23z0"/>
    <w:rsid w:val="00D14E36"/>
    <w:rPr>
      <w:rFonts w:cs="Verdana" w:hint="default"/>
    </w:rPr>
  </w:style>
  <w:style w:type="character" w:customStyle="1" w:styleId="WW8Num24z0">
    <w:name w:val="WW8Num24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14E36"/>
    <w:rPr>
      <w:rFonts w:cs="Verdana"/>
    </w:rPr>
  </w:style>
  <w:style w:type="character" w:customStyle="1" w:styleId="WW8Num24z2">
    <w:name w:val="WW8Num24z2"/>
    <w:rsid w:val="00D14E36"/>
  </w:style>
  <w:style w:type="character" w:customStyle="1" w:styleId="WW8Num24z3">
    <w:name w:val="WW8Num24z3"/>
    <w:rsid w:val="00D14E36"/>
  </w:style>
  <w:style w:type="character" w:customStyle="1" w:styleId="WW8Num24z4">
    <w:name w:val="WW8Num24z4"/>
    <w:rsid w:val="00D14E36"/>
  </w:style>
  <w:style w:type="character" w:customStyle="1" w:styleId="WW8Num24z5">
    <w:name w:val="WW8Num24z5"/>
    <w:rsid w:val="00D14E36"/>
  </w:style>
  <w:style w:type="character" w:customStyle="1" w:styleId="WW8Num24z6">
    <w:name w:val="WW8Num24z6"/>
    <w:rsid w:val="00D14E36"/>
  </w:style>
  <w:style w:type="character" w:customStyle="1" w:styleId="WW8Num24z7">
    <w:name w:val="WW8Num24z7"/>
    <w:rsid w:val="00D14E36"/>
  </w:style>
  <w:style w:type="character" w:customStyle="1" w:styleId="WW8Num24z8">
    <w:name w:val="WW8Num24z8"/>
    <w:rsid w:val="00D14E36"/>
  </w:style>
  <w:style w:type="character" w:customStyle="1" w:styleId="WW8Num25z0">
    <w:name w:val="WW8Num25z0"/>
    <w:rsid w:val="00D14E3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14E3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14E3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14E3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14E3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14E3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14E3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14E3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14E36"/>
    <w:rPr>
      <w:rFonts w:cs="Verdana" w:hint="default"/>
    </w:rPr>
  </w:style>
  <w:style w:type="character" w:customStyle="1" w:styleId="WW8Num35z0">
    <w:name w:val="WW8Num35z0"/>
    <w:rsid w:val="00D14E3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14E36"/>
    <w:rPr>
      <w:rFonts w:hint="default"/>
    </w:rPr>
  </w:style>
  <w:style w:type="character" w:customStyle="1" w:styleId="WW8Num37z0">
    <w:name w:val="WW8Num37z0"/>
    <w:rsid w:val="00D14E3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14E3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14E3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14E3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14E3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14E36"/>
    <w:rPr>
      <w:rFonts w:cs="Verdana"/>
    </w:rPr>
  </w:style>
  <w:style w:type="character" w:customStyle="1" w:styleId="WW8Num43z1">
    <w:name w:val="WW8Num43z1"/>
    <w:rsid w:val="00D14E36"/>
  </w:style>
  <w:style w:type="character" w:customStyle="1" w:styleId="WW8Num43z2">
    <w:name w:val="WW8Num43z2"/>
    <w:rsid w:val="00D14E36"/>
  </w:style>
  <w:style w:type="character" w:customStyle="1" w:styleId="WW8Num43z3">
    <w:name w:val="WW8Num43z3"/>
    <w:rsid w:val="00D14E36"/>
  </w:style>
  <w:style w:type="character" w:customStyle="1" w:styleId="WW8Num43z4">
    <w:name w:val="WW8Num43z4"/>
    <w:rsid w:val="00D14E36"/>
  </w:style>
  <w:style w:type="character" w:customStyle="1" w:styleId="WW8Num43z5">
    <w:name w:val="WW8Num43z5"/>
    <w:rsid w:val="00D14E36"/>
  </w:style>
  <w:style w:type="character" w:customStyle="1" w:styleId="WW8Num43z6">
    <w:name w:val="WW8Num43z6"/>
    <w:rsid w:val="00D14E36"/>
  </w:style>
  <w:style w:type="character" w:customStyle="1" w:styleId="WW8Num43z7">
    <w:name w:val="WW8Num43z7"/>
    <w:rsid w:val="00D14E36"/>
  </w:style>
  <w:style w:type="character" w:customStyle="1" w:styleId="WW8Num43z8">
    <w:name w:val="WW8Num43z8"/>
    <w:rsid w:val="00D14E36"/>
  </w:style>
  <w:style w:type="character" w:customStyle="1" w:styleId="WW8Num15z3">
    <w:name w:val="WW8Num15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14E36"/>
    <w:rPr>
      <w:rFonts w:ascii="Symbol" w:hAnsi="Symbol" w:cs="OpenSymbol"/>
    </w:rPr>
  </w:style>
  <w:style w:type="character" w:customStyle="1" w:styleId="WW8Num44z1">
    <w:name w:val="WW8Num44z1"/>
    <w:rsid w:val="00D14E36"/>
    <w:rPr>
      <w:rFonts w:ascii="OpenSymbol" w:hAnsi="OpenSymbol" w:cs="OpenSymbol"/>
    </w:rPr>
  </w:style>
  <w:style w:type="character" w:customStyle="1" w:styleId="WW8Num45z0">
    <w:name w:val="WW8Num45z0"/>
    <w:rsid w:val="00D14E36"/>
    <w:rPr>
      <w:rFonts w:ascii="Symbol" w:hAnsi="Symbol" w:cs="OpenSymbol"/>
    </w:rPr>
  </w:style>
  <w:style w:type="character" w:customStyle="1" w:styleId="WW8Num45z1">
    <w:name w:val="WW8Num45z1"/>
    <w:rsid w:val="00D14E36"/>
    <w:rPr>
      <w:rFonts w:ascii="OpenSymbol" w:hAnsi="OpenSymbol" w:cs="OpenSymbol"/>
    </w:rPr>
  </w:style>
  <w:style w:type="character" w:customStyle="1" w:styleId="WW8Num6z1">
    <w:name w:val="WW8Num6z1"/>
    <w:rsid w:val="00D14E3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14E36"/>
    <w:rPr>
      <w:rFonts w:cs="Times New Roman"/>
      <w:b w:val="0"/>
      <w:i w:val="0"/>
    </w:rPr>
  </w:style>
  <w:style w:type="character" w:customStyle="1" w:styleId="WW8Num16z3">
    <w:name w:val="WW8Num16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14E36"/>
    <w:rPr>
      <w:rFonts w:ascii="OpenSymbol" w:hAnsi="OpenSymbol" w:cs="Times New Roman"/>
    </w:rPr>
  </w:style>
  <w:style w:type="character" w:customStyle="1" w:styleId="WW8Num25z1">
    <w:name w:val="WW8Num25z1"/>
    <w:rsid w:val="00D14E36"/>
    <w:rPr>
      <w:rFonts w:cs="Verdana"/>
    </w:rPr>
  </w:style>
  <w:style w:type="character" w:customStyle="1" w:styleId="WW8Num25z2">
    <w:name w:val="WW8Num25z2"/>
    <w:rsid w:val="00D14E36"/>
  </w:style>
  <w:style w:type="character" w:customStyle="1" w:styleId="WW8Num25z3">
    <w:name w:val="WW8Num25z3"/>
    <w:rsid w:val="00D14E36"/>
  </w:style>
  <w:style w:type="character" w:customStyle="1" w:styleId="WW8Num25z4">
    <w:name w:val="WW8Num25z4"/>
    <w:rsid w:val="00D14E36"/>
  </w:style>
  <w:style w:type="character" w:customStyle="1" w:styleId="WW8Num25z5">
    <w:name w:val="WW8Num25z5"/>
    <w:rsid w:val="00D14E36"/>
  </w:style>
  <w:style w:type="character" w:customStyle="1" w:styleId="WW8Num25z6">
    <w:name w:val="WW8Num25z6"/>
    <w:rsid w:val="00D14E36"/>
  </w:style>
  <w:style w:type="character" w:customStyle="1" w:styleId="WW8Num25z7">
    <w:name w:val="WW8Num25z7"/>
    <w:rsid w:val="00D14E36"/>
  </w:style>
  <w:style w:type="character" w:customStyle="1" w:styleId="WW8Num25z8">
    <w:name w:val="WW8Num25z8"/>
    <w:rsid w:val="00D14E36"/>
  </w:style>
  <w:style w:type="character" w:customStyle="1" w:styleId="WW8Num29z1">
    <w:name w:val="WW8Num29z1"/>
    <w:rsid w:val="00D14E3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14E36"/>
    <w:rPr>
      <w:rFonts w:ascii="Symbol" w:hAnsi="Symbol" w:cs="OpenSymbol"/>
    </w:rPr>
  </w:style>
  <w:style w:type="character" w:customStyle="1" w:styleId="WW8Num46z1">
    <w:name w:val="WW8Num46z1"/>
    <w:rsid w:val="00D14E36"/>
    <w:rPr>
      <w:rFonts w:ascii="OpenSymbol" w:hAnsi="OpenSymbol" w:cs="OpenSymbol"/>
    </w:rPr>
  </w:style>
  <w:style w:type="character" w:customStyle="1" w:styleId="Domylnaczcionkaakapitu3">
    <w:name w:val="Domyślna czcionka akapitu3"/>
    <w:rsid w:val="00D14E36"/>
  </w:style>
  <w:style w:type="character" w:customStyle="1" w:styleId="WW8Num2z1">
    <w:name w:val="WW8Num2z1"/>
    <w:rsid w:val="00D14E36"/>
    <w:rPr>
      <w:rFonts w:ascii="Courier New" w:hAnsi="Courier New" w:cs="Wingdings"/>
    </w:rPr>
  </w:style>
  <w:style w:type="character" w:customStyle="1" w:styleId="WW8Num2z2">
    <w:name w:val="WW8Num2z2"/>
    <w:rsid w:val="00D14E36"/>
    <w:rPr>
      <w:rFonts w:cs="Times New Roman"/>
    </w:rPr>
  </w:style>
  <w:style w:type="character" w:customStyle="1" w:styleId="WW8Num7z1">
    <w:name w:val="WW8Num7z1"/>
    <w:rsid w:val="00D14E3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14E3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14E36"/>
    <w:rPr>
      <w:rFonts w:cs="Times New Roman"/>
    </w:rPr>
  </w:style>
  <w:style w:type="character" w:customStyle="1" w:styleId="WW8Num15z2">
    <w:name w:val="WW8Num15z2"/>
    <w:rsid w:val="00D14E36"/>
    <w:rPr>
      <w:rFonts w:cs="Times New Roman"/>
      <w:b w:val="0"/>
      <w:i w:val="0"/>
    </w:rPr>
  </w:style>
  <w:style w:type="character" w:customStyle="1" w:styleId="WW8Num16z2">
    <w:name w:val="WW8Num16z2"/>
    <w:rsid w:val="00D14E36"/>
  </w:style>
  <w:style w:type="character" w:customStyle="1" w:styleId="WW8Num23z1">
    <w:name w:val="WW8Num23z1"/>
    <w:rsid w:val="00D14E36"/>
  </w:style>
  <w:style w:type="character" w:customStyle="1" w:styleId="WW8Num23z2">
    <w:name w:val="WW8Num23z2"/>
    <w:rsid w:val="00D14E36"/>
  </w:style>
  <w:style w:type="character" w:customStyle="1" w:styleId="WW8Num23z3">
    <w:name w:val="WW8Num23z3"/>
    <w:rsid w:val="00D14E36"/>
  </w:style>
  <w:style w:type="character" w:customStyle="1" w:styleId="WW8Num23z4">
    <w:name w:val="WW8Num23z4"/>
    <w:rsid w:val="00D14E36"/>
  </w:style>
  <w:style w:type="character" w:customStyle="1" w:styleId="WW8Num23z5">
    <w:name w:val="WW8Num23z5"/>
    <w:rsid w:val="00D14E36"/>
  </w:style>
  <w:style w:type="character" w:customStyle="1" w:styleId="WW8Num23z6">
    <w:name w:val="WW8Num23z6"/>
    <w:rsid w:val="00D14E36"/>
  </w:style>
  <w:style w:type="character" w:customStyle="1" w:styleId="WW8Num23z7">
    <w:name w:val="WW8Num23z7"/>
    <w:rsid w:val="00D14E36"/>
  </w:style>
  <w:style w:type="character" w:customStyle="1" w:styleId="WW8Num23z8">
    <w:name w:val="WW8Num23z8"/>
    <w:rsid w:val="00D14E36"/>
  </w:style>
  <w:style w:type="character" w:customStyle="1" w:styleId="WW8Num26z1">
    <w:name w:val="WW8Num26z1"/>
    <w:rsid w:val="00D14E36"/>
  </w:style>
  <w:style w:type="character" w:customStyle="1" w:styleId="WW8Num26z2">
    <w:name w:val="WW8Num26z2"/>
    <w:rsid w:val="00D14E36"/>
  </w:style>
  <w:style w:type="character" w:customStyle="1" w:styleId="WW8Num26z3">
    <w:name w:val="WW8Num26z3"/>
    <w:rsid w:val="00D14E36"/>
  </w:style>
  <w:style w:type="character" w:customStyle="1" w:styleId="WW8Num26z4">
    <w:name w:val="WW8Num26z4"/>
    <w:rsid w:val="00D14E36"/>
  </w:style>
  <w:style w:type="character" w:customStyle="1" w:styleId="WW8Num26z5">
    <w:name w:val="WW8Num26z5"/>
    <w:rsid w:val="00D14E36"/>
  </w:style>
  <w:style w:type="character" w:customStyle="1" w:styleId="WW8Num26z6">
    <w:name w:val="WW8Num26z6"/>
    <w:rsid w:val="00D14E36"/>
  </w:style>
  <w:style w:type="character" w:customStyle="1" w:styleId="WW8Num26z7">
    <w:name w:val="WW8Num26z7"/>
    <w:rsid w:val="00D14E36"/>
  </w:style>
  <w:style w:type="character" w:customStyle="1" w:styleId="WW8Num26z8">
    <w:name w:val="WW8Num26z8"/>
    <w:rsid w:val="00D14E36"/>
  </w:style>
  <w:style w:type="character" w:customStyle="1" w:styleId="WW8Num28z2">
    <w:name w:val="WW8Num28z2"/>
    <w:rsid w:val="00D14E36"/>
  </w:style>
  <w:style w:type="character" w:customStyle="1" w:styleId="WW8Num28z3">
    <w:name w:val="WW8Num28z3"/>
    <w:rsid w:val="00D14E36"/>
  </w:style>
  <w:style w:type="character" w:customStyle="1" w:styleId="WW8Num28z4">
    <w:name w:val="WW8Num28z4"/>
    <w:rsid w:val="00D14E36"/>
  </w:style>
  <w:style w:type="character" w:customStyle="1" w:styleId="WW8Num28z5">
    <w:name w:val="WW8Num28z5"/>
    <w:rsid w:val="00D14E36"/>
  </w:style>
  <w:style w:type="character" w:customStyle="1" w:styleId="WW8Num28z6">
    <w:name w:val="WW8Num28z6"/>
    <w:rsid w:val="00D14E36"/>
  </w:style>
  <w:style w:type="character" w:customStyle="1" w:styleId="WW8Num28z7">
    <w:name w:val="WW8Num28z7"/>
    <w:rsid w:val="00D14E36"/>
  </w:style>
  <w:style w:type="character" w:customStyle="1" w:styleId="WW8Num28z8">
    <w:name w:val="WW8Num28z8"/>
    <w:rsid w:val="00D14E36"/>
  </w:style>
  <w:style w:type="character" w:customStyle="1" w:styleId="WW8Num29z2">
    <w:name w:val="WW8Num29z2"/>
    <w:rsid w:val="00D14E36"/>
  </w:style>
  <w:style w:type="character" w:customStyle="1" w:styleId="WW8Num29z3">
    <w:name w:val="WW8Num29z3"/>
    <w:rsid w:val="00D14E36"/>
  </w:style>
  <w:style w:type="character" w:customStyle="1" w:styleId="WW8Num29z4">
    <w:name w:val="WW8Num29z4"/>
    <w:rsid w:val="00D14E36"/>
  </w:style>
  <w:style w:type="character" w:customStyle="1" w:styleId="WW8Num29z5">
    <w:name w:val="WW8Num29z5"/>
    <w:rsid w:val="00D14E36"/>
  </w:style>
  <w:style w:type="character" w:customStyle="1" w:styleId="WW8Num29z6">
    <w:name w:val="WW8Num29z6"/>
    <w:rsid w:val="00D14E36"/>
  </w:style>
  <w:style w:type="character" w:customStyle="1" w:styleId="WW8Num29z7">
    <w:name w:val="WW8Num29z7"/>
    <w:rsid w:val="00D14E36"/>
  </w:style>
  <w:style w:type="character" w:customStyle="1" w:styleId="WW8Num29z8">
    <w:name w:val="WW8Num29z8"/>
    <w:rsid w:val="00D14E36"/>
  </w:style>
  <w:style w:type="character" w:customStyle="1" w:styleId="WW8Num30z1">
    <w:name w:val="WW8Num30z1"/>
    <w:rsid w:val="00D14E36"/>
    <w:rPr>
      <w:rFonts w:cs="Times New Roman"/>
    </w:rPr>
  </w:style>
  <w:style w:type="character" w:customStyle="1" w:styleId="WW8Num30z2">
    <w:name w:val="WW8Num30z2"/>
    <w:rsid w:val="00D14E36"/>
  </w:style>
  <w:style w:type="character" w:customStyle="1" w:styleId="WW8Num30z3">
    <w:name w:val="WW8Num30z3"/>
    <w:rsid w:val="00D14E36"/>
  </w:style>
  <w:style w:type="character" w:customStyle="1" w:styleId="WW8Num30z4">
    <w:name w:val="WW8Num30z4"/>
    <w:rsid w:val="00D14E36"/>
  </w:style>
  <w:style w:type="character" w:customStyle="1" w:styleId="WW8Num30z5">
    <w:name w:val="WW8Num30z5"/>
    <w:rsid w:val="00D14E36"/>
  </w:style>
  <w:style w:type="character" w:customStyle="1" w:styleId="WW8Num30z6">
    <w:name w:val="WW8Num30z6"/>
    <w:rsid w:val="00D14E36"/>
  </w:style>
  <w:style w:type="character" w:customStyle="1" w:styleId="WW8Num30z7">
    <w:name w:val="WW8Num30z7"/>
    <w:rsid w:val="00D14E36"/>
  </w:style>
  <w:style w:type="character" w:customStyle="1" w:styleId="WW8Num30z8">
    <w:name w:val="WW8Num30z8"/>
    <w:rsid w:val="00D14E36"/>
  </w:style>
  <w:style w:type="character" w:customStyle="1" w:styleId="WW8Num31z1">
    <w:name w:val="WW8Num31z1"/>
    <w:rsid w:val="00D14E36"/>
  </w:style>
  <w:style w:type="character" w:customStyle="1" w:styleId="WW8Num31z2">
    <w:name w:val="WW8Num31z2"/>
    <w:rsid w:val="00D14E36"/>
  </w:style>
  <w:style w:type="character" w:customStyle="1" w:styleId="WW8Num31z3">
    <w:name w:val="WW8Num31z3"/>
    <w:rsid w:val="00D14E36"/>
  </w:style>
  <w:style w:type="character" w:customStyle="1" w:styleId="WW8Num31z4">
    <w:name w:val="WW8Num31z4"/>
    <w:rsid w:val="00D14E36"/>
  </w:style>
  <w:style w:type="character" w:customStyle="1" w:styleId="WW8Num31z5">
    <w:name w:val="WW8Num31z5"/>
    <w:rsid w:val="00D14E36"/>
  </w:style>
  <w:style w:type="character" w:customStyle="1" w:styleId="WW8Num31z6">
    <w:name w:val="WW8Num31z6"/>
    <w:rsid w:val="00D14E36"/>
  </w:style>
  <w:style w:type="character" w:customStyle="1" w:styleId="WW8Num31z7">
    <w:name w:val="WW8Num31z7"/>
    <w:rsid w:val="00D14E36"/>
  </w:style>
  <w:style w:type="character" w:customStyle="1" w:styleId="WW8Num31z8">
    <w:name w:val="WW8Num31z8"/>
    <w:rsid w:val="00D14E36"/>
  </w:style>
  <w:style w:type="character" w:customStyle="1" w:styleId="WW8Num32z1">
    <w:name w:val="WW8Num32z1"/>
    <w:rsid w:val="00D14E36"/>
  </w:style>
  <w:style w:type="character" w:customStyle="1" w:styleId="WW8Num32z2">
    <w:name w:val="WW8Num32z2"/>
    <w:rsid w:val="00D14E36"/>
  </w:style>
  <w:style w:type="character" w:customStyle="1" w:styleId="WW8Num32z3">
    <w:name w:val="WW8Num32z3"/>
    <w:rsid w:val="00D14E36"/>
  </w:style>
  <w:style w:type="character" w:customStyle="1" w:styleId="WW8Num32z4">
    <w:name w:val="WW8Num32z4"/>
    <w:rsid w:val="00D14E36"/>
  </w:style>
  <w:style w:type="character" w:customStyle="1" w:styleId="WW8Num32z5">
    <w:name w:val="WW8Num32z5"/>
    <w:rsid w:val="00D14E36"/>
  </w:style>
  <w:style w:type="character" w:customStyle="1" w:styleId="WW8Num32z6">
    <w:name w:val="WW8Num32z6"/>
    <w:rsid w:val="00D14E36"/>
  </w:style>
  <w:style w:type="character" w:customStyle="1" w:styleId="WW8Num32z7">
    <w:name w:val="WW8Num32z7"/>
    <w:rsid w:val="00D14E36"/>
  </w:style>
  <w:style w:type="character" w:customStyle="1" w:styleId="WW8Num32z8">
    <w:name w:val="WW8Num32z8"/>
    <w:rsid w:val="00D14E36"/>
  </w:style>
  <w:style w:type="character" w:customStyle="1" w:styleId="WW8Num33z1">
    <w:name w:val="WW8Num33z1"/>
    <w:rsid w:val="00D14E36"/>
  </w:style>
  <w:style w:type="character" w:customStyle="1" w:styleId="WW8Num33z2">
    <w:name w:val="WW8Num33z2"/>
    <w:rsid w:val="00D14E36"/>
  </w:style>
  <w:style w:type="character" w:customStyle="1" w:styleId="WW8Num33z3">
    <w:name w:val="WW8Num33z3"/>
    <w:rsid w:val="00D14E36"/>
  </w:style>
  <w:style w:type="character" w:customStyle="1" w:styleId="WW8Num33z4">
    <w:name w:val="WW8Num33z4"/>
    <w:rsid w:val="00D14E36"/>
  </w:style>
  <w:style w:type="character" w:customStyle="1" w:styleId="WW8Num33z5">
    <w:name w:val="WW8Num33z5"/>
    <w:rsid w:val="00D14E36"/>
  </w:style>
  <w:style w:type="character" w:customStyle="1" w:styleId="WW8Num33z6">
    <w:name w:val="WW8Num33z6"/>
    <w:rsid w:val="00D14E36"/>
  </w:style>
  <w:style w:type="character" w:customStyle="1" w:styleId="WW8Num33z7">
    <w:name w:val="WW8Num33z7"/>
    <w:rsid w:val="00D14E36"/>
  </w:style>
  <w:style w:type="character" w:customStyle="1" w:styleId="WW8Num33z8">
    <w:name w:val="WW8Num33z8"/>
    <w:rsid w:val="00D14E36"/>
  </w:style>
  <w:style w:type="character" w:customStyle="1" w:styleId="WW8Num34z2">
    <w:name w:val="WW8Num34z2"/>
    <w:rsid w:val="00D14E36"/>
  </w:style>
  <w:style w:type="character" w:customStyle="1" w:styleId="WW8Num34z3">
    <w:name w:val="WW8Num34z3"/>
    <w:rsid w:val="00D14E36"/>
  </w:style>
  <w:style w:type="character" w:customStyle="1" w:styleId="WW8Num34z4">
    <w:name w:val="WW8Num34z4"/>
    <w:rsid w:val="00D14E36"/>
  </w:style>
  <w:style w:type="character" w:customStyle="1" w:styleId="WW8Num34z5">
    <w:name w:val="WW8Num34z5"/>
    <w:rsid w:val="00D14E36"/>
  </w:style>
  <w:style w:type="character" w:customStyle="1" w:styleId="WW8Num34z6">
    <w:name w:val="WW8Num34z6"/>
    <w:rsid w:val="00D14E36"/>
  </w:style>
  <w:style w:type="character" w:customStyle="1" w:styleId="WW8Num34z7">
    <w:name w:val="WW8Num34z7"/>
    <w:rsid w:val="00D14E36"/>
  </w:style>
  <w:style w:type="character" w:customStyle="1" w:styleId="WW8Num34z8">
    <w:name w:val="WW8Num34z8"/>
    <w:rsid w:val="00D14E36"/>
  </w:style>
  <w:style w:type="character" w:customStyle="1" w:styleId="WW8Num35z1">
    <w:name w:val="WW8Num35z1"/>
    <w:rsid w:val="00D14E36"/>
    <w:rPr>
      <w:rFonts w:ascii="OpenSymbol" w:hAnsi="OpenSymbol" w:cs="Times New Roman"/>
      <w:b w:val="0"/>
    </w:rPr>
  </w:style>
  <w:style w:type="character" w:customStyle="1" w:styleId="WW8Num36z1">
    <w:name w:val="WW8Num36z1"/>
    <w:rsid w:val="00D14E36"/>
    <w:rPr>
      <w:rFonts w:ascii="OpenSymbol" w:hAnsi="OpenSymbol" w:cs="OpenSymbol"/>
    </w:rPr>
  </w:style>
  <w:style w:type="character" w:customStyle="1" w:styleId="WW8Num36z3">
    <w:name w:val="WW8Num36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14E36"/>
    <w:rPr>
      <w:rFonts w:ascii="OpenSymbol" w:hAnsi="OpenSymbol" w:cs="Times New Roman"/>
    </w:rPr>
  </w:style>
  <w:style w:type="character" w:customStyle="1" w:styleId="WW8Num38z1">
    <w:name w:val="WW8Num38z1"/>
    <w:rsid w:val="00D14E36"/>
    <w:rPr>
      <w:rFonts w:ascii="OpenSymbol" w:hAnsi="OpenSymbol" w:cs="OpenSymbol"/>
    </w:rPr>
  </w:style>
  <w:style w:type="character" w:customStyle="1" w:styleId="WW8Num39z1">
    <w:name w:val="WW8Num39z1"/>
    <w:rsid w:val="00D14E36"/>
    <w:rPr>
      <w:rFonts w:ascii="OpenSymbol" w:hAnsi="OpenSymbol" w:cs="OpenSymbol"/>
    </w:rPr>
  </w:style>
  <w:style w:type="character" w:customStyle="1" w:styleId="WW8Num40z1">
    <w:name w:val="WW8Num40z1"/>
    <w:rsid w:val="00D14E36"/>
    <w:rPr>
      <w:rFonts w:ascii="OpenSymbol" w:hAnsi="OpenSymbol" w:cs="OpenSymbol"/>
    </w:rPr>
  </w:style>
  <w:style w:type="character" w:customStyle="1" w:styleId="WW8Num41z1">
    <w:name w:val="WW8Num41z1"/>
    <w:rsid w:val="00D14E3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14E36"/>
  </w:style>
  <w:style w:type="character" w:customStyle="1" w:styleId="WW8Num41z3">
    <w:name w:val="WW8Num41z3"/>
    <w:rsid w:val="00D14E36"/>
  </w:style>
  <w:style w:type="character" w:customStyle="1" w:styleId="WW8Num41z4">
    <w:name w:val="WW8Num41z4"/>
    <w:rsid w:val="00D14E36"/>
  </w:style>
  <w:style w:type="character" w:customStyle="1" w:styleId="WW8Num41z5">
    <w:name w:val="WW8Num41z5"/>
    <w:rsid w:val="00D14E36"/>
  </w:style>
  <w:style w:type="character" w:customStyle="1" w:styleId="WW8Num41z6">
    <w:name w:val="WW8Num41z6"/>
    <w:rsid w:val="00D14E36"/>
  </w:style>
  <w:style w:type="character" w:customStyle="1" w:styleId="WW8Num41z7">
    <w:name w:val="WW8Num41z7"/>
    <w:rsid w:val="00D14E36"/>
  </w:style>
  <w:style w:type="character" w:customStyle="1" w:styleId="WW8Num41z8">
    <w:name w:val="WW8Num41z8"/>
    <w:rsid w:val="00D14E36"/>
  </w:style>
  <w:style w:type="character" w:customStyle="1" w:styleId="WW8Num44z2">
    <w:name w:val="WW8Num44z2"/>
    <w:rsid w:val="00D14E36"/>
  </w:style>
  <w:style w:type="character" w:customStyle="1" w:styleId="WW8Num44z3">
    <w:name w:val="WW8Num44z3"/>
    <w:rsid w:val="00D14E36"/>
  </w:style>
  <w:style w:type="character" w:customStyle="1" w:styleId="WW8Num44z4">
    <w:name w:val="WW8Num44z4"/>
    <w:rsid w:val="00D14E36"/>
  </w:style>
  <w:style w:type="character" w:customStyle="1" w:styleId="WW8Num44z5">
    <w:name w:val="WW8Num44z5"/>
    <w:rsid w:val="00D14E36"/>
  </w:style>
  <w:style w:type="character" w:customStyle="1" w:styleId="WW8Num44z6">
    <w:name w:val="WW8Num44z6"/>
    <w:rsid w:val="00D14E36"/>
  </w:style>
  <w:style w:type="character" w:customStyle="1" w:styleId="WW8Num44z7">
    <w:name w:val="WW8Num44z7"/>
    <w:rsid w:val="00D14E36"/>
  </w:style>
  <w:style w:type="character" w:customStyle="1" w:styleId="WW8Num44z8">
    <w:name w:val="WW8Num44z8"/>
    <w:rsid w:val="00D14E36"/>
  </w:style>
  <w:style w:type="character" w:customStyle="1" w:styleId="WW8Num45z2">
    <w:name w:val="WW8Num45z2"/>
    <w:rsid w:val="00D14E36"/>
  </w:style>
  <w:style w:type="character" w:customStyle="1" w:styleId="WW8Num45z3">
    <w:name w:val="WW8Num45z3"/>
    <w:rsid w:val="00D14E36"/>
  </w:style>
  <w:style w:type="character" w:customStyle="1" w:styleId="WW8Num45z4">
    <w:name w:val="WW8Num45z4"/>
    <w:rsid w:val="00D14E36"/>
  </w:style>
  <w:style w:type="character" w:customStyle="1" w:styleId="WW8Num45z5">
    <w:name w:val="WW8Num45z5"/>
    <w:rsid w:val="00D14E36"/>
  </w:style>
  <w:style w:type="character" w:customStyle="1" w:styleId="WW8Num45z6">
    <w:name w:val="WW8Num45z6"/>
    <w:rsid w:val="00D14E36"/>
  </w:style>
  <w:style w:type="character" w:customStyle="1" w:styleId="WW8Num45z7">
    <w:name w:val="WW8Num45z7"/>
    <w:rsid w:val="00D14E36"/>
  </w:style>
  <w:style w:type="character" w:customStyle="1" w:styleId="WW8Num45z8">
    <w:name w:val="WW8Num45z8"/>
    <w:rsid w:val="00D14E36"/>
  </w:style>
  <w:style w:type="character" w:customStyle="1" w:styleId="WW8Num46z2">
    <w:name w:val="WW8Num46z2"/>
    <w:rsid w:val="00D14E36"/>
  </w:style>
  <w:style w:type="character" w:customStyle="1" w:styleId="WW8Num46z3">
    <w:name w:val="WW8Num46z3"/>
    <w:rsid w:val="00D14E36"/>
  </w:style>
  <w:style w:type="character" w:customStyle="1" w:styleId="WW8Num46z4">
    <w:name w:val="WW8Num46z4"/>
    <w:rsid w:val="00D14E36"/>
  </w:style>
  <w:style w:type="character" w:customStyle="1" w:styleId="WW8Num46z5">
    <w:name w:val="WW8Num46z5"/>
    <w:rsid w:val="00D14E36"/>
  </w:style>
  <w:style w:type="character" w:customStyle="1" w:styleId="WW8Num46z6">
    <w:name w:val="WW8Num46z6"/>
    <w:rsid w:val="00D14E36"/>
  </w:style>
  <w:style w:type="character" w:customStyle="1" w:styleId="WW8Num46z7">
    <w:name w:val="WW8Num46z7"/>
    <w:rsid w:val="00D14E36"/>
  </w:style>
  <w:style w:type="character" w:customStyle="1" w:styleId="WW8Num46z8">
    <w:name w:val="WW8Num46z8"/>
    <w:rsid w:val="00D14E36"/>
  </w:style>
  <w:style w:type="character" w:customStyle="1" w:styleId="WW8Num47z0">
    <w:name w:val="WW8Num47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14E3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14E36"/>
  </w:style>
  <w:style w:type="character" w:customStyle="1" w:styleId="WW8Num48z2">
    <w:name w:val="WW8Num48z2"/>
    <w:rsid w:val="00D14E36"/>
  </w:style>
  <w:style w:type="character" w:customStyle="1" w:styleId="WW8Num48z3">
    <w:name w:val="WW8Num48z3"/>
    <w:rsid w:val="00D14E36"/>
  </w:style>
  <w:style w:type="character" w:customStyle="1" w:styleId="WW8Num48z4">
    <w:name w:val="WW8Num48z4"/>
    <w:rsid w:val="00D14E36"/>
  </w:style>
  <w:style w:type="character" w:customStyle="1" w:styleId="WW8Num48z5">
    <w:name w:val="WW8Num48z5"/>
    <w:rsid w:val="00D14E36"/>
  </w:style>
  <w:style w:type="character" w:customStyle="1" w:styleId="WW8Num48z6">
    <w:name w:val="WW8Num48z6"/>
    <w:rsid w:val="00D14E36"/>
  </w:style>
  <w:style w:type="character" w:customStyle="1" w:styleId="WW8Num48z7">
    <w:name w:val="WW8Num48z7"/>
    <w:rsid w:val="00D14E36"/>
  </w:style>
  <w:style w:type="character" w:customStyle="1" w:styleId="WW8Num48z8">
    <w:name w:val="WW8Num48z8"/>
    <w:rsid w:val="00D14E36"/>
  </w:style>
  <w:style w:type="character" w:customStyle="1" w:styleId="WW8Num49z0">
    <w:name w:val="WW8Num49z0"/>
    <w:rsid w:val="00D14E36"/>
    <w:rPr>
      <w:rFonts w:eastAsia="Verdana" w:cs="Verdana" w:hint="default"/>
      <w:b w:val="0"/>
    </w:rPr>
  </w:style>
  <w:style w:type="character" w:customStyle="1" w:styleId="WW8Num49z1">
    <w:name w:val="WW8Num49z1"/>
    <w:rsid w:val="00D14E36"/>
  </w:style>
  <w:style w:type="character" w:customStyle="1" w:styleId="WW8Num49z2">
    <w:name w:val="WW8Num49z2"/>
    <w:rsid w:val="00D14E36"/>
  </w:style>
  <w:style w:type="character" w:customStyle="1" w:styleId="WW8Num49z3">
    <w:name w:val="WW8Num49z3"/>
    <w:rsid w:val="00D14E36"/>
  </w:style>
  <w:style w:type="character" w:customStyle="1" w:styleId="WW8Num49z4">
    <w:name w:val="WW8Num49z4"/>
    <w:rsid w:val="00D14E36"/>
  </w:style>
  <w:style w:type="character" w:customStyle="1" w:styleId="WW8Num49z5">
    <w:name w:val="WW8Num49z5"/>
    <w:rsid w:val="00D14E36"/>
  </w:style>
  <w:style w:type="character" w:customStyle="1" w:styleId="WW8Num49z6">
    <w:name w:val="WW8Num49z6"/>
    <w:rsid w:val="00D14E36"/>
  </w:style>
  <w:style w:type="character" w:customStyle="1" w:styleId="WW8Num49z7">
    <w:name w:val="WW8Num49z7"/>
    <w:rsid w:val="00D14E36"/>
  </w:style>
  <w:style w:type="character" w:customStyle="1" w:styleId="WW8Num49z8">
    <w:name w:val="WW8Num49z8"/>
    <w:rsid w:val="00D14E36"/>
  </w:style>
  <w:style w:type="character" w:customStyle="1" w:styleId="WW8Num50z0">
    <w:name w:val="WW8Num50z0"/>
    <w:rsid w:val="00D14E36"/>
    <w:rPr>
      <w:rFonts w:hint="default"/>
    </w:rPr>
  </w:style>
  <w:style w:type="character" w:customStyle="1" w:styleId="WW8Num50z1">
    <w:name w:val="WW8Num50z1"/>
    <w:rsid w:val="00D14E36"/>
  </w:style>
  <w:style w:type="character" w:customStyle="1" w:styleId="WW8Num50z2">
    <w:name w:val="WW8Num50z2"/>
    <w:rsid w:val="00D14E36"/>
  </w:style>
  <w:style w:type="character" w:customStyle="1" w:styleId="WW8Num50z3">
    <w:name w:val="WW8Num50z3"/>
    <w:rsid w:val="00D14E36"/>
  </w:style>
  <w:style w:type="character" w:customStyle="1" w:styleId="WW8Num50z4">
    <w:name w:val="WW8Num50z4"/>
    <w:rsid w:val="00D14E36"/>
  </w:style>
  <w:style w:type="character" w:customStyle="1" w:styleId="WW8Num50z5">
    <w:name w:val="WW8Num50z5"/>
    <w:rsid w:val="00D14E36"/>
  </w:style>
  <w:style w:type="character" w:customStyle="1" w:styleId="WW8Num50z6">
    <w:name w:val="WW8Num50z6"/>
    <w:rsid w:val="00D14E36"/>
  </w:style>
  <w:style w:type="character" w:customStyle="1" w:styleId="WW8Num50z7">
    <w:name w:val="WW8Num50z7"/>
    <w:rsid w:val="00D14E36"/>
  </w:style>
  <w:style w:type="character" w:customStyle="1" w:styleId="WW8Num50z8">
    <w:name w:val="WW8Num50z8"/>
    <w:rsid w:val="00D14E36"/>
  </w:style>
  <w:style w:type="character" w:customStyle="1" w:styleId="WW8Num51z0">
    <w:name w:val="WW8Num51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14E36"/>
  </w:style>
  <w:style w:type="character" w:customStyle="1" w:styleId="WW8Num51z2">
    <w:name w:val="WW8Num51z2"/>
    <w:rsid w:val="00D14E36"/>
  </w:style>
  <w:style w:type="character" w:customStyle="1" w:styleId="WW8Num51z3">
    <w:name w:val="WW8Num51z3"/>
    <w:rsid w:val="00D14E36"/>
  </w:style>
  <w:style w:type="character" w:customStyle="1" w:styleId="WW8Num51z4">
    <w:name w:val="WW8Num51z4"/>
    <w:rsid w:val="00D14E36"/>
  </w:style>
  <w:style w:type="character" w:customStyle="1" w:styleId="WW8Num51z5">
    <w:name w:val="WW8Num51z5"/>
    <w:rsid w:val="00D14E36"/>
  </w:style>
  <w:style w:type="character" w:customStyle="1" w:styleId="WW8Num51z6">
    <w:name w:val="WW8Num51z6"/>
    <w:rsid w:val="00D14E36"/>
  </w:style>
  <w:style w:type="character" w:customStyle="1" w:styleId="WW8Num51z7">
    <w:name w:val="WW8Num51z7"/>
    <w:rsid w:val="00D14E36"/>
  </w:style>
  <w:style w:type="character" w:customStyle="1" w:styleId="WW8Num51z8">
    <w:name w:val="WW8Num51z8"/>
    <w:rsid w:val="00D14E36"/>
  </w:style>
  <w:style w:type="character" w:customStyle="1" w:styleId="WW8Num52z0">
    <w:name w:val="WW8Num52z0"/>
    <w:rsid w:val="00D14E3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14E36"/>
  </w:style>
  <w:style w:type="character" w:customStyle="1" w:styleId="WW8Num52z2">
    <w:name w:val="WW8Num52z2"/>
    <w:rsid w:val="00D14E36"/>
  </w:style>
  <w:style w:type="character" w:customStyle="1" w:styleId="WW8Num52z3">
    <w:name w:val="WW8Num52z3"/>
    <w:rsid w:val="00D14E36"/>
  </w:style>
  <w:style w:type="character" w:customStyle="1" w:styleId="WW8Num52z4">
    <w:name w:val="WW8Num52z4"/>
    <w:rsid w:val="00D14E36"/>
  </w:style>
  <w:style w:type="character" w:customStyle="1" w:styleId="WW8Num52z5">
    <w:name w:val="WW8Num52z5"/>
    <w:rsid w:val="00D14E36"/>
  </w:style>
  <w:style w:type="character" w:customStyle="1" w:styleId="WW8Num52z6">
    <w:name w:val="WW8Num52z6"/>
    <w:rsid w:val="00D14E36"/>
  </w:style>
  <w:style w:type="character" w:customStyle="1" w:styleId="WW8Num52z7">
    <w:name w:val="WW8Num52z7"/>
    <w:rsid w:val="00D14E36"/>
  </w:style>
  <w:style w:type="character" w:customStyle="1" w:styleId="WW8Num52z8">
    <w:name w:val="WW8Num52z8"/>
    <w:rsid w:val="00D14E36"/>
  </w:style>
  <w:style w:type="character" w:customStyle="1" w:styleId="WW8Num53z0">
    <w:name w:val="WW8Num53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14E3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14E36"/>
  </w:style>
  <w:style w:type="character" w:customStyle="1" w:styleId="WW8Num54z2">
    <w:name w:val="WW8Num54z2"/>
    <w:rsid w:val="00D14E36"/>
  </w:style>
  <w:style w:type="character" w:customStyle="1" w:styleId="WW8Num54z3">
    <w:name w:val="WW8Num54z3"/>
    <w:rsid w:val="00D14E36"/>
  </w:style>
  <w:style w:type="character" w:customStyle="1" w:styleId="WW8Num54z4">
    <w:name w:val="WW8Num54z4"/>
    <w:rsid w:val="00D14E36"/>
  </w:style>
  <w:style w:type="character" w:customStyle="1" w:styleId="WW8Num54z5">
    <w:name w:val="WW8Num54z5"/>
    <w:rsid w:val="00D14E36"/>
  </w:style>
  <w:style w:type="character" w:customStyle="1" w:styleId="WW8Num54z6">
    <w:name w:val="WW8Num54z6"/>
    <w:rsid w:val="00D14E36"/>
  </w:style>
  <w:style w:type="character" w:customStyle="1" w:styleId="WW8Num54z7">
    <w:name w:val="WW8Num54z7"/>
    <w:rsid w:val="00D14E36"/>
  </w:style>
  <w:style w:type="character" w:customStyle="1" w:styleId="WW8Num54z8">
    <w:name w:val="WW8Num54z8"/>
    <w:rsid w:val="00D14E36"/>
  </w:style>
  <w:style w:type="character" w:customStyle="1" w:styleId="WW8Num55z0">
    <w:name w:val="WW8Num55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14E3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14E36"/>
  </w:style>
  <w:style w:type="character" w:customStyle="1" w:styleId="WW8Num56z2">
    <w:name w:val="WW8Num56z2"/>
    <w:rsid w:val="00D14E36"/>
  </w:style>
  <w:style w:type="character" w:customStyle="1" w:styleId="WW8Num56z3">
    <w:name w:val="WW8Num56z3"/>
    <w:rsid w:val="00D14E36"/>
  </w:style>
  <w:style w:type="character" w:customStyle="1" w:styleId="WW8Num56z4">
    <w:name w:val="WW8Num56z4"/>
    <w:rsid w:val="00D14E36"/>
  </w:style>
  <w:style w:type="character" w:customStyle="1" w:styleId="WW8Num56z5">
    <w:name w:val="WW8Num56z5"/>
    <w:rsid w:val="00D14E36"/>
  </w:style>
  <w:style w:type="character" w:customStyle="1" w:styleId="WW8Num56z6">
    <w:name w:val="WW8Num56z6"/>
    <w:rsid w:val="00D14E36"/>
  </w:style>
  <w:style w:type="character" w:customStyle="1" w:styleId="WW8Num56z7">
    <w:name w:val="WW8Num56z7"/>
    <w:rsid w:val="00D14E36"/>
  </w:style>
  <w:style w:type="character" w:customStyle="1" w:styleId="WW8Num56z8">
    <w:name w:val="WW8Num56z8"/>
    <w:rsid w:val="00D14E36"/>
  </w:style>
  <w:style w:type="character" w:customStyle="1" w:styleId="WW8Num57z0">
    <w:name w:val="WW8Num57z0"/>
    <w:rsid w:val="00D14E3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14E36"/>
  </w:style>
  <w:style w:type="character" w:customStyle="1" w:styleId="WW8Num57z2">
    <w:name w:val="WW8Num57z2"/>
    <w:rsid w:val="00D14E36"/>
  </w:style>
  <w:style w:type="character" w:customStyle="1" w:styleId="WW8Num57z3">
    <w:name w:val="WW8Num57z3"/>
    <w:rsid w:val="00D14E36"/>
  </w:style>
  <w:style w:type="character" w:customStyle="1" w:styleId="WW8Num57z4">
    <w:name w:val="WW8Num57z4"/>
    <w:rsid w:val="00D14E36"/>
  </w:style>
  <w:style w:type="character" w:customStyle="1" w:styleId="WW8Num57z5">
    <w:name w:val="WW8Num57z5"/>
    <w:rsid w:val="00D14E36"/>
  </w:style>
  <w:style w:type="character" w:customStyle="1" w:styleId="WW8Num57z6">
    <w:name w:val="WW8Num57z6"/>
    <w:rsid w:val="00D14E36"/>
  </w:style>
  <w:style w:type="character" w:customStyle="1" w:styleId="WW8Num57z7">
    <w:name w:val="WW8Num57z7"/>
    <w:rsid w:val="00D14E36"/>
  </w:style>
  <w:style w:type="character" w:customStyle="1" w:styleId="WW8Num57z8">
    <w:name w:val="WW8Num57z8"/>
    <w:rsid w:val="00D14E36"/>
  </w:style>
  <w:style w:type="character" w:customStyle="1" w:styleId="WW8Num58z0">
    <w:name w:val="WW8Num58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14E36"/>
  </w:style>
  <w:style w:type="character" w:customStyle="1" w:styleId="WW8Num58z2">
    <w:name w:val="WW8Num58z2"/>
    <w:rsid w:val="00D14E36"/>
  </w:style>
  <w:style w:type="character" w:customStyle="1" w:styleId="WW8Num58z3">
    <w:name w:val="WW8Num58z3"/>
    <w:rsid w:val="00D14E36"/>
  </w:style>
  <w:style w:type="character" w:customStyle="1" w:styleId="WW8Num58z4">
    <w:name w:val="WW8Num58z4"/>
    <w:rsid w:val="00D14E36"/>
  </w:style>
  <w:style w:type="character" w:customStyle="1" w:styleId="WW8Num58z5">
    <w:name w:val="WW8Num58z5"/>
    <w:rsid w:val="00D14E36"/>
  </w:style>
  <w:style w:type="character" w:customStyle="1" w:styleId="WW8Num58z6">
    <w:name w:val="WW8Num58z6"/>
    <w:rsid w:val="00D14E36"/>
  </w:style>
  <w:style w:type="character" w:customStyle="1" w:styleId="WW8Num58z7">
    <w:name w:val="WW8Num58z7"/>
    <w:rsid w:val="00D14E36"/>
  </w:style>
  <w:style w:type="character" w:customStyle="1" w:styleId="WW8Num58z8">
    <w:name w:val="WW8Num58z8"/>
    <w:rsid w:val="00D14E36"/>
  </w:style>
  <w:style w:type="character" w:customStyle="1" w:styleId="WW8Num59z0">
    <w:name w:val="WW8Num59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14E36"/>
  </w:style>
  <w:style w:type="character" w:customStyle="1" w:styleId="WW8Num59z2">
    <w:name w:val="WW8Num59z2"/>
    <w:rsid w:val="00D14E36"/>
  </w:style>
  <w:style w:type="character" w:customStyle="1" w:styleId="WW8Num59z3">
    <w:name w:val="WW8Num59z3"/>
    <w:rsid w:val="00D14E36"/>
  </w:style>
  <w:style w:type="character" w:customStyle="1" w:styleId="WW8Num59z4">
    <w:name w:val="WW8Num59z4"/>
    <w:rsid w:val="00D14E36"/>
  </w:style>
  <w:style w:type="character" w:customStyle="1" w:styleId="WW8Num59z5">
    <w:name w:val="WW8Num59z5"/>
    <w:rsid w:val="00D14E36"/>
  </w:style>
  <w:style w:type="character" w:customStyle="1" w:styleId="WW8Num59z6">
    <w:name w:val="WW8Num59z6"/>
    <w:rsid w:val="00D14E36"/>
  </w:style>
  <w:style w:type="character" w:customStyle="1" w:styleId="WW8Num59z7">
    <w:name w:val="WW8Num59z7"/>
    <w:rsid w:val="00D14E36"/>
  </w:style>
  <w:style w:type="character" w:customStyle="1" w:styleId="WW8Num59z8">
    <w:name w:val="WW8Num59z8"/>
    <w:rsid w:val="00D14E36"/>
  </w:style>
  <w:style w:type="character" w:customStyle="1" w:styleId="WW8Num60z0">
    <w:name w:val="WW8Num60z0"/>
    <w:rsid w:val="00D14E3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14E36"/>
  </w:style>
  <w:style w:type="character" w:customStyle="1" w:styleId="WW8Num60z2">
    <w:name w:val="WW8Num60z2"/>
    <w:rsid w:val="00D14E36"/>
  </w:style>
  <w:style w:type="character" w:customStyle="1" w:styleId="WW8Num60z3">
    <w:name w:val="WW8Num60z3"/>
    <w:rsid w:val="00D14E36"/>
  </w:style>
  <w:style w:type="character" w:customStyle="1" w:styleId="WW8Num60z4">
    <w:name w:val="WW8Num60z4"/>
    <w:rsid w:val="00D14E36"/>
  </w:style>
  <w:style w:type="character" w:customStyle="1" w:styleId="WW8Num60z5">
    <w:name w:val="WW8Num60z5"/>
    <w:rsid w:val="00D14E36"/>
  </w:style>
  <w:style w:type="character" w:customStyle="1" w:styleId="WW8Num60z6">
    <w:name w:val="WW8Num60z6"/>
    <w:rsid w:val="00D14E36"/>
  </w:style>
  <w:style w:type="character" w:customStyle="1" w:styleId="WW8Num60z7">
    <w:name w:val="WW8Num60z7"/>
    <w:rsid w:val="00D14E36"/>
  </w:style>
  <w:style w:type="character" w:customStyle="1" w:styleId="WW8Num60z8">
    <w:name w:val="WW8Num60z8"/>
    <w:rsid w:val="00D14E36"/>
  </w:style>
  <w:style w:type="character" w:customStyle="1" w:styleId="WW8Num61z0">
    <w:name w:val="WW8Num61z0"/>
    <w:rsid w:val="00D14E36"/>
    <w:rPr>
      <w:rFonts w:ascii="Symbol" w:hAnsi="Symbol" w:cs="Symbol" w:hint="default"/>
    </w:rPr>
  </w:style>
  <w:style w:type="character" w:customStyle="1" w:styleId="WW8Num61z1">
    <w:name w:val="WW8Num61z1"/>
    <w:rsid w:val="00D14E36"/>
    <w:rPr>
      <w:rFonts w:ascii="Courier New" w:hAnsi="Courier New" w:cs="Courier New" w:hint="default"/>
    </w:rPr>
  </w:style>
  <w:style w:type="character" w:customStyle="1" w:styleId="WW8Num61z2">
    <w:name w:val="WW8Num61z2"/>
    <w:rsid w:val="00D14E36"/>
    <w:rPr>
      <w:rFonts w:ascii="Wingdings" w:hAnsi="Wingdings" w:cs="Wingdings" w:hint="default"/>
    </w:rPr>
  </w:style>
  <w:style w:type="character" w:customStyle="1" w:styleId="WW8Num62z0">
    <w:name w:val="WW8Num62z0"/>
    <w:rsid w:val="00D14E36"/>
    <w:rPr>
      <w:rFonts w:hint="default"/>
    </w:rPr>
  </w:style>
  <w:style w:type="character" w:customStyle="1" w:styleId="WW8Num62z1">
    <w:name w:val="WW8Num62z1"/>
    <w:rsid w:val="00D14E36"/>
  </w:style>
  <w:style w:type="character" w:customStyle="1" w:styleId="WW8Num62z2">
    <w:name w:val="WW8Num62z2"/>
    <w:rsid w:val="00D14E36"/>
  </w:style>
  <w:style w:type="character" w:customStyle="1" w:styleId="WW8Num62z3">
    <w:name w:val="WW8Num62z3"/>
    <w:rsid w:val="00D14E36"/>
  </w:style>
  <w:style w:type="character" w:customStyle="1" w:styleId="WW8Num62z4">
    <w:name w:val="WW8Num62z4"/>
    <w:rsid w:val="00D14E36"/>
  </w:style>
  <w:style w:type="character" w:customStyle="1" w:styleId="WW8Num62z5">
    <w:name w:val="WW8Num62z5"/>
    <w:rsid w:val="00D14E36"/>
  </w:style>
  <w:style w:type="character" w:customStyle="1" w:styleId="WW8Num62z6">
    <w:name w:val="WW8Num62z6"/>
    <w:rsid w:val="00D14E36"/>
  </w:style>
  <w:style w:type="character" w:customStyle="1" w:styleId="WW8Num62z7">
    <w:name w:val="WW8Num62z7"/>
    <w:rsid w:val="00D14E36"/>
  </w:style>
  <w:style w:type="character" w:customStyle="1" w:styleId="WW8Num62z8">
    <w:name w:val="WW8Num62z8"/>
    <w:rsid w:val="00D14E36"/>
  </w:style>
  <w:style w:type="character" w:customStyle="1" w:styleId="WW8Num63z0">
    <w:name w:val="WW8Num63z0"/>
    <w:rsid w:val="00D14E36"/>
    <w:rPr>
      <w:rFonts w:hint="default"/>
      <w:b/>
      <w:i w:val="0"/>
    </w:rPr>
  </w:style>
  <w:style w:type="character" w:customStyle="1" w:styleId="WW8Num63z1">
    <w:name w:val="WW8Num63z1"/>
    <w:rsid w:val="00D14E36"/>
  </w:style>
  <w:style w:type="character" w:customStyle="1" w:styleId="WW8Num63z2">
    <w:name w:val="WW8Num63z2"/>
    <w:rsid w:val="00D14E36"/>
  </w:style>
  <w:style w:type="character" w:customStyle="1" w:styleId="WW8Num63z3">
    <w:name w:val="WW8Num63z3"/>
    <w:rsid w:val="00D14E36"/>
  </w:style>
  <w:style w:type="character" w:customStyle="1" w:styleId="WW8Num63z4">
    <w:name w:val="WW8Num63z4"/>
    <w:rsid w:val="00D14E36"/>
  </w:style>
  <w:style w:type="character" w:customStyle="1" w:styleId="WW8Num63z5">
    <w:name w:val="WW8Num63z5"/>
    <w:rsid w:val="00D14E36"/>
  </w:style>
  <w:style w:type="character" w:customStyle="1" w:styleId="WW8Num63z6">
    <w:name w:val="WW8Num63z6"/>
    <w:rsid w:val="00D14E36"/>
  </w:style>
  <w:style w:type="character" w:customStyle="1" w:styleId="WW8Num63z7">
    <w:name w:val="WW8Num63z7"/>
    <w:rsid w:val="00D14E36"/>
  </w:style>
  <w:style w:type="character" w:customStyle="1" w:styleId="WW8Num63z8">
    <w:name w:val="WW8Num63z8"/>
    <w:rsid w:val="00D14E36"/>
  </w:style>
  <w:style w:type="character" w:customStyle="1" w:styleId="WW8Num64z0">
    <w:name w:val="WW8Num64z0"/>
    <w:rsid w:val="00D14E36"/>
    <w:rPr>
      <w:rFonts w:hint="default"/>
    </w:rPr>
  </w:style>
  <w:style w:type="character" w:customStyle="1" w:styleId="WW8Num64z1">
    <w:name w:val="WW8Num64z1"/>
    <w:rsid w:val="00D14E36"/>
  </w:style>
  <w:style w:type="character" w:customStyle="1" w:styleId="WW8Num64z2">
    <w:name w:val="WW8Num64z2"/>
    <w:rsid w:val="00D14E36"/>
  </w:style>
  <w:style w:type="character" w:customStyle="1" w:styleId="WW8Num64z3">
    <w:name w:val="WW8Num64z3"/>
    <w:rsid w:val="00D14E36"/>
  </w:style>
  <w:style w:type="character" w:customStyle="1" w:styleId="WW8Num64z4">
    <w:name w:val="WW8Num64z4"/>
    <w:rsid w:val="00D14E36"/>
  </w:style>
  <w:style w:type="character" w:customStyle="1" w:styleId="WW8Num64z5">
    <w:name w:val="WW8Num64z5"/>
    <w:rsid w:val="00D14E36"/>
  </w:style>
  <w:style w:type="character" w:customStyle="1" w:styleId="WW8Num64z6">
    <w:name w:val="WW8Num64z6"/>
    <w:rsid w:val="00D14E36"/>
  </w:style>
  <w:style w:type="character" w:customStyle="1" w:styleId="WW8Num64z7">
    <w:name w:val="WW8Num64z7"/>
    <w:rsid w:val="00D14E36"/>
  </w:style>
  <w:style w:type="character" w:customStyle="1" w:styleId="WW8Num64z8">
    <w:name w:val="WW8Num64z8"/>
    <w:rsid w:val="00D14E36"/>
  </w:style>
  <w:style w:type="character" w:customStyle="1" w:styleId="WW8Num65z0">
    <w:name w:val="WW8Num65z0"/>
    <w:rsid w:val="00D14E3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14E36"/>
    <w:rPr>
      <w:rFonts w:hint="default"/>
    </w:rPr>
  </w:style>
  <w:style w:type="character" w:customStyle="1" w:styleId="WW8Num66z1">
    <w:name w:val="WW8Num66z1"/>
    <w:rsid w:val="00D14E36"/>
  </w:style>
  <w:style w:type="character" w:customStyle="1" w:styleId="WW8Num66z2">
    <w:name w:val="WW8Num66z2"/>
    <w:rsid w:val="00D14E36"/>
  </w:style>
  <w:style w:type="character" w:customStyle="1" w:styleId="WW8Num66z3">
    <w:name w:val="WW8Num66z3"/>
    <w:rsid w:val="00D14E36"/>
  </w:style>
  <w:style w:type="character" w:customStyle="1" w:styleId="WW8Num66z4">
    <w:name w:val="WW8Num66z4"/>
    <w:rsid w:val="00D14E36"/>
  </w:style>
  <w:style w:type="character" w:customStyle="1" w:styleId="WW8Num66z5">
    <w:name w:val="WW8Num66z5"/>
    <w:rsid w:val="00D14E36"/>
  </w:style>
  <w:style w:type="character" w:customStyle="1" w:styleId="WW8Num66z6">
    <w:name w:val="WW8Num66z6"/>
    <w:rsid w:val="00D14E36"/>
  </w:style>
  <w:style w:type="character" w:customStyle="1" w:styleId="WW8Num66z7">
    <w:name w:val="WW8Num66z7"/>
    <w:rsid w:val="00D14E36"/>
  </w:style>
  <w:style w:type="character" w:customStyle="1" w:styleId="WW8Num66z8">
    <w:name w:val="WW8Num66z8"/>
    <w:rsid w:val="00D14E36"/>
  </w:style>
  <w:style w:type="character" w:customStyle="1" w:styleId="WW8Num67z0">
    <w:name w:val="WW8Num67z0"/>
    <w:rsid w:val="00D14E3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14E36"/>
  </w:style>
  <w:style w:type="character" w:customStyle="1" w:styleId="WW8Num67z2">
    <w:name w:val="WW8Num67z2"/>
    <w:rsid w:val="00D14E36"/>
  </w:style>
  <w:style w:type="character" w:customStyle="1" w:styleId="WW8Num67z3">
    <w:name w:val="WW8Num67z3"/>
    <w:rsid w:val="00D14E36"/>
  </w:style>
  <w:style w:type="character" w:customStyle="1" w:styleId="WW8Num67z4">
    <w:name w:val="WW8Num67z4"/>
    <w:rsid w:val="00D14E36"/>
  </w:style>
  <w:style w:type="character" w:customStyle="1" w:styleId="WW8Num67z5">
    <w:name w:val="WW8Num67z5"/>
    <w:rsid w:val="00D14E36"/>
  </w:style>
  <w:style w:type="character" w:customStyle="1" w:styleId="WW8Num67z6">
    <w:name w:val="WW8Num67z6"/>
    <w:rsid w:val="00D14E36"/>
  </w:style>
  <w:style w:type="character" w:customStyle="1" w:styleId="WW8Num67z7">
    <w:name w:val="WW8Num67z7"/>
    <w:rsid w:val="00D14E36"/>
  </w:style>
  <w:style w:type="character" w:customStyle="1" w:styleId="WW8Num67z8">
    <w:name w:val="WW8Num67z8"/>
    <w:rsid w:val="00D14E36"/>
  </w:style>
  <w:style w:type="character" w:customStyle="1" w:styleId="WW8Num68z0">
    <w:name w:val="WW8Num68z0"/>
    <w:rsid w:val="00D14E3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14E36"/>
  </w:style>
  <w:style w:type="character" w:customStyle="1" w:styleId="WW8Num68z2">
    <w:name w:val="WW8Num68z2"/>
    <w:rsid w:val="00D14E36"/>
  </w:style>
  <w:style w:type="character" w:customStyle="1" w:styleId="WW8Num68z3">
    <w:name w:val="WW8Num68z3"/>
    <w:rsid w:val="00D14E36"/>
  </w:style>
  <w:style w:type="character" w:customStyle="1" w:styleId="WW8Num68z4">
    <w:name w:val="WW8Num68z4"/>
    <w:rsid w:val="00D14E36"/>
  </w:style>
  <w:style w:type="character" w:customStyle="1" w:styleId="WW8Num68z5">
    <w:name w:val="WW8Num68z5"/>
    <w:rsid w:val="00D14E36"/>
  </w:style>
  <w:style w:type="character" w:customStyle="1" w:styleId="WW8Num68z6">
    <w:name w:val="WW8Num68z6"/>
    <w:rsid w:val="00D14E36"/>
  </w:style>
  <w:style w:type="character" w:customStyle="1" w:styleId="WW8Num68z7">
    <w:name w:val="WW8Num68z7"/>
    <w:rsid w:val="00D14E36"/>
  </w:style>
  <w:style w:type="character" w:customStyle="1" w:styleId="WW8Num68z8">
    <w:name w:val="WW8Num68z8"/>
    <w:rsid w:val="00D14E36"/>
  </w:style>
  <w:style w:type="character" w:customStyle="1" w:styleId="WW8Num69z0">
    <w:name w:val="WW8Num69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14E36"/>
  </w:style>
  <w:style w:type="character" w:customStyle="1" w:styleId="WW8Num69z2">
    <w:name w:val="WW8Num69z2"/>
    <w:rsid w:val="00D14E36"/>
  </w:style>
  <w:style w:type="character" w:customStyle="1" w:styleId="WW8Num69z3">
    <w:name w:val="WW8Num69z3"/>
    <w:rsid w:val="00D14E36"/>
  </w:style>
  <w:style w:type="character" w:customStyle="1" w:styleId="WW8Num69z4">
    <w:name w:val="WW8Num69z4"/>
    <w:rsid w:val="00D14E36"/>
  </w:style>
  <w:style w:type="character" w:customStyle="1" w:styleId="WW8Num69z5">
    <w:name w:val="WW8Num69z5"/>
    <w:rsid w:val="00D14E36"/>
  </w:style>
  <w:style w:type="character" w:customStyle="1" w:styleId="WW8Num69z6">
    <w:name w:val="WW8Num69z6"/>
    <w:rsid w:val="00D14E36"/>
  </w:style>
  <w:style w:type="character" w:customStyle="1" w:styleId="WW8Num69z7">
    <w:name w:val="WW8Num69z7"/>
    <w:rsid w:val="00D14E36"/>
  </w:style>
  <w:style w:type="character" w:customStyle="1" w:styleId="WW8Num69z8">
    <w:name w:val="WW8Num69z8"/>
    <w:rsid w:val="00D14E36"/>
  </w:style>
  <w:style w:type="character" w:customStyle="1" w:styleId="WW8Num70z0">
    <w:name w:val="WW8Num70z0"/>
    <w:rsid w:val="00D14E3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14E36"/>
  </w:style>
  <w:style w:type="character" w:customStyle="1" w:styleId="WW8Num70z2">
    <w:name w:val="WW8Num70z2"/>
    <w:rsid w:val="00D14E36"/>
  </w:style>
  <w:style w:type="character" w:customStyle="1" w:styleId="WW8Num70z3">
    <w:name w:val="WW8Num70z3"/>
    <w:rsid w:val="00D14E36"/>
  </w:style>
  <w:style w:type="character" w:customStyle="1" w:styleId="WW8Num70z4">
    <w:name w:val="WW8Num70z4"/>
    <w:rsid w:val="00D14E36"/>
  </w:style>
  <w:style w:type="character" w:customStyle="1" w:styleId="WW8Num70z5">
    <w:name w:val="WW8Num70z5"/>
    <w:rsid w:val="00D14E36"/>
  </w:style>
  <w:style w:type="character" w:customStyle="1" w:styleId="WW8Num70z6">
    <w:name w:val="WW8Num70z6"/>
    <w:rsid w:val="00D14E36"/>
  </w:style>
  <w:style w:type="character" w:customStyle="1" w:styleId="WW8Num70z7">
    <w:name w:val="WW8Num70z7"/>
    <w:rsid w:val="00D14E36"/>
  </w:style>
  <w:style w:type="character" w:customStyle="1" w:styleId="WW8Num70z8">
    <w:name w:val="WW8Num70z8"/>
    <w:rsid w:val="00D14E36"/>
  </w:style>
  <w:style w:type="character" w:customStyle="1" w:styleId="WW8Num71z0">
    <w:name w:val="WW8Num71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14E36"/>
  </w:style>
  <w:style w:type="character" w:customStyle="1" w:styleId="WW8Num71z2">
    <w:name w:val="WW8Num71z2"/>
    <w:rsid w:val="00D14E36"/>
  </w:style>
  <w:style w:type="character" w:customStyle="1" w:styleId="WW8Num71z3">
    <w:name w:val="WW8Num71z3"/>
    <w:rsid w:val="00D14E36"/>
  </w:style>
  <w:style w:type="character" w:customStyle="1" w:styleId="WW8Num71z4">
    <w:name w:val="WW8Num71z4"/>
    <w:rsid w:val="00D14E36"/>
  </w:style>
  <w:style w:type="character" w:customStyle="1" w:styleId="WW8Num71z5">
    <w:name w:val="WW8Num71z5"/>
    <w:rsid w:val="00D14E36"/>
  </w:style>
  <w:style w:type="character" w:customStyle="1" w:styleId="WW8Num71z6">
    <w:name w:val="WW8Num71z6"/>
    <w:rsid w:val="00D14E36"/>
  </w:style>
  <w:style w:type="character" w:customStyle="1" w:styleId="WW8Num71z7">
    <w:name w:val="WW8Num71z7"/>
    <w:rsid w:val="00D14E36"/>
  </w:style>
  <w:style w:type="character" w:customStyle="1" w:styleId="WW8Num71z8">
    <w:name w:val="WW8Num71z8"/>
    <w:rsid w:val="00D14E36"/>
  </w:style>
  <w:style w:type="character" w:customStyle="1" w:styleId="Domylnaczcionkaakapitu2">
    <w:name w:val="Domyślna czcionka akapitu2"/>
    <w:rsid w:val="00D14E36"/>
  </w:style>
  <w:style w:type="character" w:customStyle="1" w:styleId="WW8Num17z2">
    <w:name w:val="WW8Num17z2"/>
    <w:rsid w:val="00D14E36"/>
  </w:style>
  <w:style w:type="character" w:customStyle="1" w:styleId="WW8Num27z1">
    <w:name w:val="WW8Num27z1"/>
    <w:rsid w:val="00D14E36"/>
  </w:style>
  <w:style w:type="character" w:customStyle="1" w:styleId="WW8Num27z2">
    <w:name w:val="WW8Num27z2"/>
    <w:rsid w:val="00D14E36"/>
  </w:style>
  <w:style w:type="character" w:customStyle="1" w:styleId="WW8Num27z3">
    <w:name w:val="WW8Num27z3"/>
    <w:rsid w:val="00D14E36"/>
  </w:style>
  <w:style w:type="character" w:customStyle="1" w:styleId="WW8Num27z4">
    <w:name w:val="WW8Num27z4"/>
    <w:rsid w:val="00D14E36"/>
  </w:style>
  <w:style w:type="character" w:customStyle="1" w:styleId="WW8Num27z5">
    <w:name w:val="WW8Num27z5"/>
    <w:rsid w:val="00D14E36"/>
  </w:style>
  <w:style w:type="character" w:customStyle="1" w:styleId="WW8Num27z6">
    <w:name w:val="WW8Num27z6"/>
    <w:rsid w:val="00D14E36"/>
  </w:style>
  <w:style w:type="character" w:customStyle="1" w:styleId="WW8Num27z7">
    <w:name w:val="WW8Num27z7"/>
    <w:rsid w:val="00D14E36"/>
  </w:style>
  <w:style w:type="character" w:customStyle="1" w:styleId="WW8Num27z8">
    <w:name w:val="WW8Num27z8"/>
    <w:rsid w:val="00D14E36"/>
  </w:style>
  <w:style w:type="character" w:customStyle="1" w:styleId="WW8Num34z1">
    <w:name w:val="WW8Num34z1"/>
    <w:rsid w:val="00D14E36"/>
  </w:style>
  <w:style w:type="character" w:customStyle="1" w:styleId="WW8Num35z2">
    <w:name w:val="WW8Num35z2"/>
    <w:rsid w:val="00D14E36"/>
  </w:style>
  <w:style w:type="character" w:customStyle="1" w:styleId="WW8Num35z3">
    <w:name w:val="WW8Num35z3"/>
    <w:rsid w:val="00D14E36"/>
  </w:style>
  <w:style w:type="character" w:customStyle="1" w:styleId="WW8Num35z4">
    <w:name w:val="WW8Num35z4"/>
    <w:rsid w:val="00D14E36"/>
  </w:style>
  <w:style w:type="character" w:customStyle="1" w:styleId="WW8Num35z5">
    <w:name w:val="WW8Num35z5"/>
    <w:rsid w:val="00D14E36"/>
  </w:style>
  <w:style w:type="character" w:customStyle="1" w:styleId="WW8Num35z6">
    <w:name w:val="WW8Num35z6"/>
    <w:rsid w:val="00D14E36"/>
  </w:style>
  <w:style w:type="character" w:customStyle="1" w:styleId="WW8Num35z7">
    <w:name w:val="WW8Num35z7"/>
    <w:rsid w:val="00D14E36"/>
  </w:style>
  <w:style w:type="character" w:customStyle="1" w:styleId="WW8Num35z8">
    <w:name w:val="WW8Num35z8"/>
    <w:rsid w:val="00D14E36"/>
  </w:style>
  <w:style w:type="character" w:customStyle="1" w:styleId="WW8Num36z2">
    <w:name w:val="WW8Num36z2"/>
    <w:rsid w:val="00D14E36"/>
  </w:style>
  <w:style w:type="character" w:customStyle="1" w:styleId="WW8Num36z4">
    <w:name w:val="WW8Num36z4"/>
    <w:rsid w:val="00D14E36"/>
  </w:style>
  <w:style w:type="character" w:customStyle="1" w:styleId="WW8Num36z5">
    <w:name w:val="WW8Num36z5"/>
    <w:rsid w:val="00D14E36"/>
  </w:style>
  <w:style w:type="character" w:customStyle="1" w:styleId="WW8Num36z6">
    <w:name w:val="WW8Num36z6"/>
    <w:rsid w:val="00D14E36"/>
  </w:style>
  <w:style w:type="character" w:customStyle="1" w:styleId="WW8Num36z7">
    <w:name w:val="WW8Num36z7"/>
    <w:rsid w:val="00D14E36"/>
  </w:style>
  <w:style w:type="character" w:customStyle="1" w:styleId="WW8Num36z8">
    <w:name w:val="WW8Num36z8"/>
    <w:rsid w:val="00D14E36"/>
  </w:style>
  <w:style w:type="character" w:customStyle="1" w:styleId="WW8Num42z1">
    <w:name w:val="WW8Num42z1"/>
    <w:rsid w:val="00D14E36"/>
    <w:rPr>
      <w:rFonts w:ascii="OpenSymbol" w:hAnsi="OpenSymbol" w:cs="OpenSymbol"/>
    </w:rPr>
  </w:style>
  <w:style w:type="character" w:customStyle="1" w:styleId="WW8Num47z1">
    <w:name w:val="WW8Num47z1"/>
    <w:rsid w:val="00D14E36"/>
    <w:rPr>
      <w:rFonts w:ascii="OpenSymbol" w:hAnsi="OpenSymbol" w:cs="OpenSymbol"/>
    </w:rPr>
  </w:style>
  <w:style w:type="character" w:customStyle="1" w:styleId="Absatz-Standardschriftart">
    <w:name w:val="Absatz-Standardschriftart"/>
    <w:rsid w:val="00D14E36"/>
  </w:style>
  <w:style w:type="character" w:customStyle="1" w:styleId="WW-Absatz-Standardschriftart">
    <w:name w:val="WW-Absatz-Standardschriftart"/>
    <w:rsid w:val="00D14E36"/>
  </w:style>
  <w:style w:type="character" w:customStyle="1" w:styleId="WW-Absatz-Standardschriftart1">
    <w:name w:val="WW-Absatz-Standardschriftart1"/>
    <w:rsid w:val="00D14E36"/>
  </w:style>
  <w:style w:type="character" w:customStyle="1" w:styleId="WW-Absatz-Standardschriftart11">
    <w:name w:val="WW-Absatz-Standardschriftart11"/>
    <w:rsid w:val="00D14E36"/>
  </w:style>
  <w:style w:type="character" w:customStyle="1" w:styleId="WW-Absatz-Standardschriftart111">
    <w:name w:val="WW-Absatz-Standardschriftart111"/>
    <w:rsid w:val="00D14E36"/>
  </w:style>
  <w:style w:type="character" w:customStyle="1" w:styleId="WW-Absatz-Standardschriftart1111">
    <w:name w:val="WW-Absatz-Standardschriftart1111"/>
    <w:rsid w:val="00D14E36"/>
  </w:style>
  <w:style w:type="character" w:customStyle="1" w:styleId="WW8Num21z1">
    <w:name w:val="WW8Num21z1"/>
    <w:rsid w:val="00D14E36"/>
    <w:rPr>
      <w:rFonts w:cs="Times New Roman"/>
    </w:rPr>
  </w:style>
  <w:style w:type="character" w:customStyle="1" w:styleId="WW-Absatz-Standardschriftart11111">
    <w:name w:val="WW-Absatz-Standardschriftart11111"/>
    <w:rsid w:val="00D14E36"/>
  </w:style>
  <w:style w:type="character" w:customStyle="1" w:styleId="WW-Absatz-Standardschriftart111111">
    <w:name w:val="WW-Absatz-Standardschriftart111111"/>
    <w:rsid w:val="00D14E36"/>
  </w:style>
  <w:style w:type="character" w:customStyle="1" w:styleId="WW-Absatz-Standardschriftart1111111">
    <w:name w:val="WW-Absatz-Standardschriftart1111111"/>
    <w:rsid w:val="00D14E36"/>
  </w:style>
  <w:style w:type="character" w:customStyle="1" w:styleId="WW8Num3z1">
    <w:name w:val="WW8Num3z1"/>
    <w:rsid w:val="00D14E36"/>
    <w:rPr>
      <w:rFonts w:ascii="Courier New" w:hAnsi="Courier New" w:cs="Wingdings"/>
    </w:rPr>
  </w:style>
  <w:style w:type="character" w:customStyle="1" w:styleId="WW8Num3z2">
    <w:name w:val="WW8Num3z2"/>
    <w:rsid w:val="00D14E36"/>
    <w:rPr>
      <w:rFonts w:cs="Times New Roman"/>
    </w:rPr>
  </w:style>
  <w:style w:type="character" w:customStyle="1" w:styleId="WW8Num8z1">
    <w:name w:val="WW8Num8z1"/>
    <w:rsid w:val="00D14E3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14E36"/>
    <w:rPr>
      <w:rFonts w:cs="Verdana"/>
    </w:rPr>
  </w:style>
  <w:style w:type="character" w:customStyle="1" w:styleId="WW8Num22z1">
    <w:name w:val="WW8Num22z1"/>
    <w:rsid w:val="00D14E36"/>
    <w:rPr>
      <w:rFonts w:cs="Times New Roman"/>
    </w:rPr>
  </w:style>
  <w:style w:type="character" w:customStyle="1" w:styleId="WW8Num37z2">
    <w:name w:val="WW8Num37z2"/>
    <w:rsid w:val="00D14E36"/>
    <w:rPr>
      <w:rFonts w:cs="Times New Roman"/>
    </w:rPr>
  </w:style>
  <w:style w:type="character" w:customStyle="1" w:styleId="WW8Num47z2">
    <w:name w:val="WW8Num47z2"/>
    <w:rsid w:val="00D14E36"/>
    <w:rPr>
      <w:rFonts w:cs="Times New Roman"/>
    </w:rPr>
  </w:style>
  <w:style w:type="character" w:customStyle="1" w:styleId="WW8Num18z2">
    <w:name w:val="WW8Num18z2"/>
    <w:rsid w:val="00D14E36"/>
  </w:style>
  <w:style w:type="character" w:customStyle="1" w:styleId="WW8Num37z3">
    <w:name w:val="WW8Num37z3"/>
    <w:rsid w:val="00D14E36"/>
  </w:style>
  <w:style w:type="character" w:customStyle="1" w:styleId="WW8Num37z4">
    <w:name w:val="WW8Num37z4"/>
    <w:rsid w:val="00D14E36"/>
  </w:style>
  <w:style w:type="character" w:customStyle="1" w:styleId="WW8Num37z5">
    <w:name w:val="WW8Num37z5"/>
    <w:rsid w:val="00D14E36"/>
  </w:style>
  <w:style w:type="character" w:customStyle="1" w:styleId="WW8Num37z6">
    <w:name w:val="WW8Num37z6"/>
    <w:rsid w:val="00D14E36"/>
  </w:style>
  <w:style w:type="character" w:customStyle="1" w:styleId="WW8Num37z7">
    <w:name w:val="WW8Num37z7"/>
    <w:rsid w:val="00D14E36"/>
  </w:style>
  <w:style w:type="character" w:customStyle="1" w:styleId="WW8Num37z8">
    <w:name w:val="WW8Num37z8"/>
    <w:rsid w:val="00D14E36"/>
  </w:style>
  <w:style w:type="character" w:customStyle="1" w:styleId="WW8Num38z2">
    <w:name w:val="WW8Num38z2"/>
    <w:rsid w:val="00D14E36"/>
  </w:style>
  <w:style w:type="character" w:customStyle="1" w:styleId="WW8Num38z3">
    <w:name w:val="WW8Num38z3"/>
    <w:rsid w:val="00D14E36"/>
  </w:style>
  <w:style w:type="character" w:customStyle="1" w:styleId="WW8Num38z4">
    <w:name w:val="WW8Num38z4"/>
    <w:rsid w:val="00D14E36"/>
  </w:style>
  <w:style w:type="character" w:customStyle="1" w:styleId="WW8Num38z5">
    <w:name w:val="WW8Num38z5"/>
    <w:rsid w:val="00D14E36"/>
  </w:style>
  <w:style w:type="character" w:customStyle="1" w:styleId="WW8Num38z6">
    <w:name w:val="WW8Num38z6"/>
    <w:rsid w:val="00D14E36"/>
  </w:style>
  <w:style w:type="character" w:customStyle="1" w:styleId="WW8Num38z7">
    <w:name w:val="WW8Num38z7"/>
    <w:rsid w:val="00D14E36"/>
  </w:style>
  <w:style w:type="character" w:customStyle="1" w:styleId="WW8Num38z8">
    <w:name w:val="WW8Num38z8"/>
    <w:rsid w:val="00D14E36"/>
  </w:style>
  <w:style w:type="character" w:customStyle="1" w:styleId="WW8Num39z2">
    <w:name w:val="WW8Num39z2"/>
    <w:rsid w:val="00D14E36"/>
  </w:style>
  <w:style w:type="character" w:customStyle="1" w:styleId="WW8Num39z3">
    <w:name w:val="WW8Num39z3"/>
    <w:rsid w:val="00D14E36"/>
  </w:style>
  <w:style w:type="character" w:customStyle="1" w:styleId="WW8Num39z4">
    <w:name w:val="WW8Num39z4"/>
    <w:rsid w:val="00D14E36"/>
  </w:style>
  <w:style w:type="character" w:customStyle="1" w:styleId="WW8Num39z5">
    <w:name w:val="WW8Num39z5"/>
    <w:rsid w:val="00D14E36"/>
  </w:style>
  <w:style w:type="character" w:customStyle="1" w:styleId="WW8Num39z6">
    <w:name w:val="WW8Num39z6"/>
    <w:rsid w:val="00D14E36"/>
  </w:style>
  <w:style w:type="character" w:customStyle="1" w:styleId="WW8Num39z7">
    <w:name w:val="WW8Num39z7"/>
    <w:rsid w:val="00D14E36"/>
  </w:style>
  <w:style w:type="character" w:customStyle="1" w:styleId="WW8Num39z8">
    <w:name w:val="WW8Num39z8"/>
    <w:rsid w:val="00D14E36"/>
  </w:style>
  <w:style w:type="character" w:customStyle="1" w:styleId="WW8Num47z3">
    <w:name w:val="WW8Num47z3"/>
    <w:rsid w:val="00D14E36"/>
  </w:style>
  <w:style w:type="character" w:customStyle="1" w:styleId="WW8Num47z4">
    <w:name w:val="WW8Num47z4"/>
    <w:rsid w:val="00D14E36"/>
  </w:style>
  <w:style w:type="character" w:customStyle="1" w:styleId="WW8Num47z5">
    <w:name w:val="WW8Num47z5"/>
    <w:rsid w:val="00D14E36"/>
  </w:style>
  <w:style w:type="character" w:customStyle="1" w:styleId="WW8Num47z6">
    <w:name w:val="WW8Num47z6"/>
    <w:rsid w:val="00D14E36"/>
  </w:style>
  <w:style w:type="character" w:customStyle="1" w:styleId="WW8Num47z7">
    <w:name w:val="WW8Num47z7"/>
    <w:rsid w:val="00D14E36"/>
  </w:style>
  <w:style w:type="character" w:customStyle="1" w:styleId="WW8Num47z8">
    <w:name w:val="WW8Num47z8"/>
    <w:rsid w:val="00D14E36"/>
  </w:style>
  <w:style w:type="character" w:customStyle="1" w:styleId="WW8Num4z2">
    <w:name w:val="WW8Num4z2"/>
    <w:rsid w:val="00D14E36"/>
    <w:rPr>
      <w:rFonts w:cs="Times New Roman"/>
    </w:rPr>
  </w:style>
  <w:style w:type="character" w:customStyle="1" w:styleId="WW8Num9z1">
    <w:name w:val="WW8Num9z1"/>
    <w:rsid w:val="00D14E3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14E36"/>
    <w:rPr>
      <w:rFonts w:cs="Verdana"/>
    </w:rPr>
  </w:style>
  <w:style w:type="character" w:customStyle="1" w:styleId="WW8Num40z2">
    <w:name w:val="WW8Num40z2"/>
    <w:rsid w:val="00D14E36"/>
  </w:style>
  <w:style w:type="character" w:customStyle="1" w:styleId="WW8Num40z3">
    <w:name w:val="WW8Num40z3"/>
    <w:rsid w:val="00D14E36"/>
  </w:style>
  <w:style w:type="character" w:customStyle="1" w:styleId="WW8Num40z4">
    <w:name w:val="WW8Num40z4"/>
    <w:rsid w:val="00D14E36"/>
  </w:style>
  <w:style w:type="character" w:customStyle="1" w:styleId="WW8Num40z5">
    <w:name w:val="WW8Num40z5"/>
    <w:rsid w:val="00D14E36"/>
  </w:style>
  <w:style w:type="character" w:customStyle="1" w:styleId="WW8Num40z6">
    <w:name w:val="WW8Num40z6"/>
    <w:rsid w:val="00D14E36"/>
  </w:style>
  <w:style w:type="character" w:customStyle="1" w:styleId="WW8Num40z7">
    <w:name w:val="WW8Num40z7"/>
    <w:rsid w:val="00D14E36"/>
  </w:style>
  <w:style w:type="character" w:customStyle="1" w:styleId="WW8Num40z8">
    <w:name w:val="WW8Num40z8"/>
    <w:rsid w:val="00D14E36"/>
  </w:style>
  <w:style w:type="character" w:customStyle="1" w:styleId="WW8Num19z2">
    <w:name w:val="WW8Num19z2"/>
    <w:rsid w:val="00D14E36"/>
    <w:rPr>
      <w:rFonts w:cs="Times New Roman"/>
      <w:b w:val="0"/>
      <w:i w:val="0"/>
    </w:rPr>
  </w:style>
  <w:style w:type="character" w:customStyle="1" w:styleId="WW8Num42z2">
    <w:name w:val="WW8Num42z2"/>
    <w:rsid w:val="00D14E36"/>
    <w:rPr>
      <w:rFonts w:cs="Times New Roman"/>
    </w:rPr>
  </w:style>
  <w:style w:type="character" w:customStyle="1" w:styleId="WW8Num42z3">
    <w:name w:val="WW8Num42z3"/>
    <w:rsid w:val="00D14E36"/>
  </w:style>
  <w:style w:type="character" w:customStyle="1" w:styleId="WW8Num42z4">
    <w:name w:val="WW8Num42z4"/>
    <w:rsid w:val="00D14E36"/>
  </w:style>
  <w:style w:type="character" w:customStyle="1" w:styleId="WW8Num42z5">
    <w:name w:val="WW8Num42z5"/>
    <w:rsid w:val="00D14E36"/>
  </w:style>
  <w:style w:type="character" w:customStyle="1" w:styleId="WW8Num42z6">
    <w:name w:val="WW8Num42z6"/>
    <w:rsid w:val="00D14E36"/>
  </w:style>
  <w:style w:type="character" w:customStyle="1" w:styleId="WW8Num42z7">
    <w:name w:val="WW8Num42z7"/>
    <w:rsid w:val="00D14E36"/>
  </w:style>
  <w:style w:type="character" w:customStyle="1" w:styleId="WW8Num42z8">
    <w:name w:val="WW8Num42z8"/>
    <w:rsid w:val="00D14E36"/>
  </w:style>
  <w:style w:type="character" w:customStyle="1" w:styleId="WW8Num20z2">
    <w:name w:val="WW8Num20z2"/>
    <w:rsid w:val="00D14E36"/>
    <w:rPr>
      <w:rFonts w:cs="Times New Roman"/>
      <w:b w:val="0"/>
      <w:i w:val="0"/>
    </w:rPr>
  </w:style>
  <w:style w:type="character" w:customStyle="1" w:styleId="WW8Num20z1">
    <w:name w:val="WW8Num20z1"/>
    <w:rsid w:val="00D14E36"/>
    <w:rPr>
      <w:rFonts w:cs="Times New Roman"/>
    </w:rPr>
  </w:style>
  <w:style w:type="character" w:customStyle="1" w:styleId="WW8Num53z1">
    <w:name w:val="WW8Num53z1"/>
    <w:rsid w:val="00D14E36"/>
    <w:rPr>
      <w:rFonts w:cs="Times New Roman"/>
    </w:rPr>
  </w:style>
  <w:style w:type="character" w:customStyle="1" w:styleId="WW8Num55z2">
    <w:name w:val="WW8Num55z2"/>
    <w:rsid w:val="00D14E36"/>
    <w:rPr>
      <w:rFonts w:cs="Times New Roman"/>
    </w:rPr>
  </w:style>
  <w:style w:type="character" w:customStyle="1" w:styleId="Domylnaczcionkaakapitu1">
    <w:name w:val="Domyślna czcionka akapitu1"/>
    <w:rsid w:val="00D14E36"/>
  </w:style>
  <w:style w:type="character" w:customStyle="1" w:styleId="tekstdokbold">
    <w:name w:val="tekst dok. bold"/>
    <w:rsid w:val="00D14E36"/>
    <w:rPr>
      <w:b/>
    </w:rPr>
  </w:style>
  <w:style w:type="character" w:styleId="Numerstrony">
    <w:name w:val="page number"/>
    <w:rsid w:val="00D14E36"/>
    <w:rPr>
      <w:rFonts w:cs="Times New Roman"/>
    </w:rPr>
  </w:style>
  <w:style w:type="character" w:styleId="Pogrubienie">
    <w:name w:val="Strong"/>
    <w:qFormat/>
    <w:rsid w:val="00D14E36"/>
    <w:rPr>
      <w:rFonts w:cs="Times New Roman"/>
      <w:b/>
    </w:rPr>
  </w:style>
  <w:style w:type="character" w:customStyle="1" w:styleId="Znakiprzypiswdolnych">
    <w:name w:val="Znaki przypisów dolnych"/>
    <w:rsid w:val="00D14E36"/>
    <w:rPr>
      <w:vertAlign w:val="superscript"/>
    </w:rPr>
  </w:style>
  <w:style w:type="character" w:styleId="Hipercze">
    <w:name w:val="Hyperlink"/>
    <w:rsid w:val="00D14E36"/>
    <w:rPr>
      <w:rFonts w:cs="Times New Roman"/>
      <w:color w:val="0000FF"/>
      <w:u w:val="single"/>
    </w:rPr>
  </w:style>
  <w:style w:type="character" w:customStyle="1" w:styleId="Pogrubienie1">
    <w:name w:val="Pogrubienie1"/>
    <w:rsid w:val="00D14E36"/>
    <w:rPr>
      <w:b/>
    </w:rPr>
  </w:style>
  <w:style w:type="character" w:customStyle="1" w:styleId="TekstpodstawowyZnak">
    <w:name w:val="Tekst podstawowy Znak"/>
    <w:rsid w:val="00D14E36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D14E36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D14E36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14E3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14E3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uiPriority w:val="99"/>
    <w:rsid w:val="00D14E3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14E36"/>
    <w:rPr>
      <w:rFonts w:cs="Times New Roman"/>
      <w:sz w:val="16"/>
    </w:rPr>
  </w:style>
  <w:style w:type="character" w:customStyle="1" w:styleId="Odwoanieprzypisudolnego1">
    <w:name w:val="Odwołanie przypisu dolnego1"/>
    <w:rsid w:val="00D14E36"/>
    <w:rPr>
      <w:vertAlign w:val="superscript"/>
    </w:rPr>
  </w:style>
  <w:style w:type="character" w:customStyle="1" w:styleId="Znakiprzypiswkocowych">
    <w:name w:val="Znaki przypisów końcowych"/>
    <w:rsid w:val="00D14E36"/>
    <w:rPr>
      <w:vertAlign w:val="superscript"/>
    </w:rPr>
  </w:style>
  <w:style w:type="character" w:customStyle="1" w:styleId="WW-Znakiprzypiswkocowych">
    <w:name w:val="WW-Znaki przypisów końcowych"/>
    <w:rsid w:val="00D14E36"/>
  </w:style>
  <w:style w:type="character" w:customStyle="1" w:styleId="Odwoanieprzypisukocowego1">
    <w:name w:val="Odwołanie przypisu końcowego1"/>
    <w:rsid w:val="00D14E36"/>
    <w:rPr>
      <w:vertAlign w:val="superscript"/>
    </w:rPr>
  </w:style>
  <w:style w:type="character" w:customStyle="1" w:styleId="WW8Num55z1">
    <w:name w:val="WW8Num55z1"/>
    <w:rsid w:val="00D14E36"/>
    <w:rPr>
      <w:rFonts w:ascii="Courier New" w:hAnsi="Courier New" w:cs="StarSymbol"/>
    </w:rPr>
  </w:style>
  <w:style w:type="character" w:customStyle="1" w:styleId="WW8Num55z3">
    <w:name w:val="WW8Num55z3"/>
    <w:rsid w:val="00D14E36"/>
    <w:rPr>
      <w:rFonts w:ascii="Symbol" w:hAnsi="Symbol" w:cs="Symbol"/>
    </w:rPr>
  </w:style>
  <w:style w:type="character" w:customStyle="1" w:styleId="WW8Num53z2">
    <w:name w:val="WW8Num53z2"/>
    <w:rsid w:val="00D14E36"/>
  </w:style>
  <w:style w:type="character" w:customStyle="1" w:styleId="WW8Num53z3">
    <w:name w:val="WW8Num53z3"/>
    <w:rsid w:val="00D14E36"/>
  </w:style>
  <w:style w:type="character" w:customStyle="1" w:styleId="WW8Num53z4">
    <w:name w:val="WW8Num53z4"/>
    <w:rsid w:val="00D14E36"/>
  </w:style>
  <w:style w:type="character" w:customStyle="1" w:styleId="WW8Num53z5">
    <w:name w:val="WW8Num53z5"/>
    <w:rsid w:val="00D14E36"/>
  </w:style>
  <w:style w:type="character" w:customStyle="1" w:styleId="WW8Num53z6">
    <w:name w:val="WW8Num53z6"/>
    <w:rsid w:val="00D14E36"/>
  </w:style>
  <w:style w:type="character" w:customStyle="1" w:styleId="WW8Num53z7">
    <w:name w:val="WW8Num53z7"/>
    <w:rsid w:val="00D14E36"/>
  </w:style>
  <w:style w:type="character" w:customStyle="1" w:styleId="WW8Num53z8">
    <w:name w:val="WW8Num53z8"/>
    <w:rsid w:val="00D14E36"/>
  </w:style>
  <w:style w:type="character" w:customStyle="1" w:styleId="Znakiwypunktowania">
    <w:name w:val="Znaki wypunktowania"/>
    <w:rsid w:val="00D14E3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14E36"/>
  </w:style>
  <w:style w:type="character" w:customStyle="1" w:styleId="WW-Domylnaczcionkaakapitu">
    <w:name w:val="WW-Domyślna czcionka akapitu"/>
    <w:rsid w:val="00D14E36"/>
  </w:style>
  <w:style w:type="character" w:customStyle="1" w:styleId="FontStyle14">
    <w:name w:val="Font Style14"/>
    <w:rsid w:val="00D14E3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14E36"/>
    <w:rPr>
      <w:sz w:val="16"/>
      <w:szCs w:val="16"/>
    </w:rPr>
  </w:style>
  <w:style w:type="character" w:customStyle="1" w:styleId="TekstkomentarzaZnak1">
    <w:name w:val="Tekst komentarza Znak1"/>
    <w:rsid w:val="00D14E36"/>
    <w:rPr>
      <w:rFonts w:cs="Verdana"/>
      <w:lang w:eastAsia="zh-CN"/>
    </w:rPr>
  </w:style>
  <w:style w:type="character" w:customStyle="1" w:styleId="Odwoaniedokomentarza3">
    <w:name w:val="Odwołanie do komentarza3"/>
    <w:rsid w:val="00D14E36"/>
    <w:rPr>
      <w:sz w:val="16"/>
      <w:szCs w:val="16"/>
    </w:rPr>
  </w:style>
  <w:style w:type="character" w:customStyle="1" w:styleId="TekstkomentarzaZnak2">
    <w:name w:val="Tekst komentarza Znak2"/>
    <w:rsid w:val="00D14E36"/>
    <w:rPr>
      <w:rFonts w:cs="Verdana"/>
      <w:lang w:eastAsia="zh-CN"/>
    </w:rPr>
  </w:style>
  <w:style w:type="character" w:styleId="Numerwiersza">
    <w:name w:val="line number"/>
    <w:rsid w:val="00D14E36"/>
  </w:style>
  <w:style w:type="paragraph" w:customStyle="1" w:styleId="Nagwek40">
    <w:name w:val="Nagłówek4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14E3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14E3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14E3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14E3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14E3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D14E36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14E36"/>
    <w:rPr>
      <w:rFonts w:ascii="Tahoma" w:eastAsia="Times New Roman" w:hAnsi="Tahoma" w:cs="Wingdings"/>
      <w:sz w:val="16"/>
      <w:szCs w:val="16"/>
      <w:lang w:eastAsia="zh-CN"/>
    </w:rPr>
  </w:style>
  <w:style w:type="paragraph" w:styleId="NormalnyWeb">
    <w:name w:val="Normal (Web)"/>
    <w:basedOn w:val="Normalny"/>
    <w:rsid w:val="00D14E3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Nagwek">
    <w:name w:val="header"/>
    <w:basedOn w:val="Normalny"/>
    <w:link w:val="NagwekZnak1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D14E3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14E3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14E3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14E3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14E3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14E3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14E3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14E3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14E3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14E3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14E3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14E3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14E3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14E3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14E3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14E3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14E36"/>
    <w:pPr>
      <w:ind w:left="850" w:hanging="425"/>
    </w:pPr>
  </w:style>
  <w:style w:type="paragraph" w:customStyle="1" w:styleId="numerowanie">
    <w:name w:val="numerowanie"/>
    <w:basedOn w:val="Normalny"/>
    <w:rsid w:val="00D14E3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14E3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14E3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14E3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14E3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14E3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rsid w:val="00D14E36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14E36"/>
    <w:pPr>
      <w:spacing w:line="240" w:lineRule="auto"/>
    </w:pPr>
    <w:rPr>
      <w:sz w:val="20"/>
      <w:szCs w:val="20"/>
    </w:rPr>
  </w:style>
  <w:style w:type="character" w:customStyle="1" w:styleId="TekstkomentarzaZnak4">
    <w:name w:val="Tekst komentarza Znak4"/>
    <w:basedOn w:val="Domylnaczcionkaakapitu"/>
    <w:uiPriority w:val="99"/>
    <w:semiHidden/>
    <w:rsid w:val="00D14E3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D14E36"/>
    <w:rPr>
      <w:b/>
      <w:bCs/>
    </w:rPr>
  </w:style>
  <w:style w:type="character" w:customStyle="1" w:styleId="TematkomentarzaZnak1">
    <w:name w:val="Temat komentarza Znak1"/>
    <w:basedOn w:val="TekstkomentarzaZnak4"/>
    <w:link w:val="Tematkomentarza"/>
    <w:rsid w:val="00D14E3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14E3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14E3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14E3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14E3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Heading3">
    <w:name w:val="Heading #3"/>
    <w:basedOn w:val="Normalny"/>
    <w:rsid w:val="00D14E3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14E3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14E3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14E3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14E3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14E3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14E3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14E3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14E3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14E3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14E3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14E3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uiPriority w:val="1"/>
    <w:qFormat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14E3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14E36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rsid w:val="00D14E3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14E3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14E36"/>
  </w:style>
  <w:style w:type="paragraph" w:customStyle="1" w:styleId="AkapitzlistZnak">
    <w:name w:val="Akapit z listą Znak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D14E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14E36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14E36"/>
    <w:pPr>
      <w:numPr>
        <w:numId w:val="4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14E36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D14E3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14E36"/>
    <w:pPr>
      <w:ind w:left="1080" w:hanging="1080"/>
    </w:pPr>
  </w:style>
  <w:style w:type="paragraph" w:customStyle="1" w:styleId="tekstwstpny">
    <w:name w:val="tekst wstępny"/>
    <w:basedOn w:val="Normalny"/>
    <w:rsid w:val="00D14E3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14E36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StandardowyArial11">
    <w:name w:val="Standardowy + Arial 11"/>
    <w:basedOn w:val="tekstwstpny"/>
    <w:rsid w:val="00D14E3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14E3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14E3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14E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D14E3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14E3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D1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14E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4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14E36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4E36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Tytu0">
    <w:name w:val="Title"/>
    <w:basedOn w:val="Normalny"/>
    <w:link w:val="TytuZnak"/>
    <w:qFormat/>
    <w:rsid w:val="00D14E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D14E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D14E3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D14E3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D14E36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paragraph" w:styleId="Zwykytekst">
    <w:name w:val="Plain Text"/>
    <w:basedOn w:val="Normalny"/>
    <w:link w:val="ZwykytekstZnak"/>
    <w:uiPriority w:val="99"/>
    <w:rsid w:val="00D14E36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14E36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D14E3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14E36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3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D14E36"/>
  </w:style>
  <w:style w:type="table" w:customStyle="1" w:styleId="Tabela-Siatka1">
    <w:name w:val="Tabela - Siatka1"/>
    <w:basedOn w:val="Standardowy"/>
    <w:next w:val="Tabela-Siatka"/>
    <w:uiPriority w:val="59"/>
    <w:rsid w:val="00D1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366237"/>
  </w:style>
  <w:style w:type="paragraph" w:customStyle="1" w:styleId="justify">
    <w:name w:val="justify"/>
    <w:rsid w:val="00A20014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1BD1-13BE-4669-80F2-803F34B4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p011611</cp:lastModifiedBy>
  <cp:revision>3</cp:revision>
  <cp:lastPrinted>2019-03-12T08:26:00Z</cp:lastPrinted>
  <dcterms:created xsi:type="dcterms:W3CDTF">2019-03-12T10:31:00Z</dcterms:created>
  <dcterms:modified xsi:type="dcterms:W3CDTF">2019-03-12T10:32:00Z</dcterms:modified>
</cp:coreProperties>
</file>