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2F" w:rsidRDefault="00626E2F" w:rsidP="00626E2F">
      <w:r>
        <w:rPr>
          <w:rFonts w:ascii="Arial" w:hAnsi="Arial" w:cs="Arial"/>
          <w:sz w:val="22"/>
          <w:szCs w:val="22"/>
        </w:rPr>
        <w:t xml:space="preserve">Nazwa i adres </w:t>
      </w:r>
      <w:proofErr w:type="gramStart"/>
      <w:r>
        <w:rPr>
          <w:rFonts w:ascii="Arial" w:hAnsi="Arial" w:cs="Arial"/>
          <w:sz w:val="22"/>
          <w:szCs w:val="22"/>
        </w:rPr>
        <w:t xml:space="preserve">Wykonawcy: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b/>
          <w:sz w:val="22"/>
          <w:szCs w:val="22"/>
        </w:rPr>
        <w:t xml:space="preserve">Załącznik nr 1 do SWZ                                                                                                                                 </w:t>
      </w:r>
    </w:p>
    <w:p w:rsidR="00626E2F" w:rsidRDefault="00626E2F" w:rsidP="00626E2F">
      <w:pPr>
        <w:rPr>
          <w:rFonts w:ascii="Arial" w:hAnsi="Arial" w:cs="Arial"/>
          <w:b/>
          <w:sz w:val="22"/>
          <w:szCs w:val="22"/>
        </w:rPr>
      </w:pPr>
    </w:p>
    <w:p w:rsidR="00626E2F" w:rsidRDefault="00626E2F" w:rsidP="00626E2F"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626E2F" w:rsidRDefault="00626E2F" w:rsidP="00626E2F">
      <w:pPr>
        <w:rPr>
          <w:rFonts w:ascii="Arial" w:hAnsi="Arial" w:cs="Arial"/>
          <w:b/>
          <w:sz w:val="22"/>
          <w:szCs w:val="22"/>
        </w:rPr>
      </w:pPr>
    </w:p>
    <w:p w:rsidR="00626E2F" w:rsidRDefault="00626E2F" w:rsidP="00626E2F"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626E2F" w:rsidRDefault="00626E2F" w:rsidP="00626E2F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626E2F" w:rsidRDefault="00626E2F" w:rsidP="00626E2F">
      <w:pPr>
        <w:jc w:val="both"/>
      </w:pPr>
      <w:r>
        <w:rPr>
          <w:rFonts w:ascii="Arial" w:hAnsi="Arial" w:cs="Arial"/>
          <w:sz w:val="22"/>
          <w:szCs w:val="22"/>
          <w:lang w:val="de-DE"/>
        </w:rPr>
        <w:t>tel</w:t>
      </w:r>
      <w:proofErr w:type="gramStart"/>
      <w:r>
        <w:rPr>
          <w:rFonts w:ascii="Arial" w:hAnsi="Arial" w:cs="Arial"/>
          <w:sz w:val="22"/>
          <w:szCs w:val="22"/>
          <w:lang w:val="de-DE"/>
        </w:rPr>
        <w:t>. :</w:t>
      </w:r>
      <w:proofErr w:type="gramEnd"/>
      <w:r>
        <w:rPr>
          <w:rFonts w:ascii="Arial" w:hAnsi="Arial" w:cs="Arial"/>
          <w:sz w:val="22"/>
          <w:szCs w:val="22"/>
          <w:lang w:val="de-DE"/>
        </w:rPr>
        <w:t>…………………………</w:t>
      </w:r>
    </w:p>
    <w:p w:rsidR="00626E2F" w:rsidRDefault="00626E2F" w:rsidP="00626E2F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626E2F" w:rsidRDefault="00626E2F" w:rsidP="00626E2F"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……….…………….</w:t>
      </w:r>
    </w:p>
    <w:p w:rsidR="00626E2F" w:rsidRDefault="00626E2F" w:rsidP="00626E2F">
      <w:pPr>
        <w:rPr>
          <w:rFonts w:ascii="Arial" w:hAnsi="Arial" w:cs="Arial"/>
          <w:sz w:val="22"/>
          <w:szCs w:val="22"/>
          <w:lang w:val="de-DE"/>
        </w:rPr>
      </w:pPr>
    </w:p>
    <w:p w:rsidR="00626E2F" w:rsidRDefault="00626E2F" w:rsidP="00626E2F">
      <w:r>
        <w:rPr>
          <w:rFonts w:ascii="Arial" w:hAnsi="Arial" w:cs="Arial"/>
          <w:sz w:val="22"/>
          <w:szCs w:val="22"/>
          <w:lang w:val="de-DE"/>
        </w:rPr>
        <w:t>NIP…………………………</w:t>
      </w:r>
    </w:p>
    <w:p w:rsidR="00626E2F" w:rsidRDefault="00626E2F" w:rsidP="00626E2F">
      <w:pPr>
        <w:rPr>
          <w:rFonts w:ascii="Arial" w:hAnsi="Arial" w:cs="Arial"/>
          <w:sz w:val="22"/>
          <w:szCs w:val="22"/>
          <w:lang w:val="de-DE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  <w:lang w:val="de-DE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  <w:lang w:val="de-DE"/>
        </w:rPr>
      </w:pPr>
    </w:p>
    <w:p w:rsidR="00626E2F" w:rsidRDefault="00626E2F" w:rsidP="00626E2F">
      <w:pPr>
        <w:pStyle w:val="Nagwek4"/>
        <w:jc w:val="center"/>
      </w:pPr>
      <w:r>
        <w:rPr>
          <w:rFonts w:ascii="Arial" w:hAnsi="Arial" w:cs="Arial"/>
          <w:sz w:val="22"/>
          <w:szCs w:val="22"/>
          <w:lang w:val="de-DE"/>
        </w:rPr>
        <w:t>O F E R T A</w:t>
      </w:r>
    </w:p>
    <w:p w:rsidR="00626E2F" w:rsidRDefault="00626E2F" w:rsidP="00626E2F">
      <w:pPr>
        <w:rPr>
          <w:rFonts w:ascii="Arial" w:hAnsi="Arial" w:cs="Arial"/>
          <w:sz w:val="22"/>
          <w:szCs w:val="22"/>
          <w:lang w:val="de-DE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  <w:lang w:val="de-DE"/>
        </w:rPr>
      </w:pPr>
    </w:p>
    <w:p w:rsidR="00626E2F" w:rsidRDefault="00626E2F" w:rsidP="00626E2F">
      <w:pPr>
        <w:jc w:val="center"/>
      </w:pPr>
      <w:r>
        <w:rPr>
          <w:rFonts w:ascii="Arial" w:hAnsi="Arial" w:cs="Arial"/>
          <w:sz w:val="22"/>
          <w:szCs w:val="22"/>
        </w:rPr>
        <w:t xml:space="preserve">My niżej podpisani i </w:t>
      </w:r>
      <w:proofErr w:type="gramStart"/>
      <w:r>
        <w:rPr>
          <w:rFonts w:ascii="Arial" w:hAnsi="Arial" w:cs="Arial"/>
          <w:sz w:val="22"/>
          <w:szCs w:val="22"/>
        </w:rPr>
        <w:t>reprezentujący ............................................................................................. .....</w:t>
      </w:r>
      <w:proofErr w:type="gramEnd"/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 </w:t>
      </w:r>
      <w:r w:rsidR="00266B13">
        <w:rPr>
          <w:rFonts w:ascii="Arial" w:hAnsi="Arial" w:cs="Arial"/>
          <w:sz w:val="22"/>
          <w:szCs w:val="22"/>
        </w:rPr>
        <w:t xml:space="preserve">     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biorąc udział w zamówieniu publicznym na </w:t>
      </w:r>
      <w:r>
        <w:rPr>
          <w:rFonts w:ascii="Arial" w:hAnsi="Arial" w:cs="Arial"/>
          <w:b/>
        </w:rPr>
        <w:t xml:space="preserve">„Budowa kanalizacji sanitarnej wraz z modernizacją oczyszczalni ścieków na terenie </w:t>
      </w:r>
      <w:proofErr w:type="gramStart"/>
      <w:r>
        <w:rPr>
          <w:rFonts w:ascii="Arial" w:hAnsi="Arial" w:cs="Arial"/>
          <w:b/>
        </w:rPr>
        <w:t>Miasta   i</w:t>
      </w:r>
      <w:proofErr w:type="gramEnd"/>
      <w:r>
        <w:rPr>
          <w:rFonts w:ascii="Arial" w:hAnsi="Arial" w:cs="Arial"/>
          <w:b/>
        </w:rPr>
        <w:t xml:space="preserve"> Gminy Osiek”  </w:t>
      </w:r>
      <w:r>
        <w:rPr>
          <w:rFonts w:ascii="Arial" w:eastAsia="Calibri" w:hAnsi="Arial" w:cs="Arial"/>
          <w:b/>
        </w:rPr>
        <w:t>w ramach Rządowego Funduszu Polski Ład: Program Inwestycji Strategicznych realizowana  w systemie „zaprojektuj i wybuduj”</w:t>
      </w:r>
    </w:p>
    <w:p w:rsidR="00626E2F" w:rsidRDefault="00626E2F" w:rsidP="00626E2F">
      <w:pPr>
        <w:pStyle w:val="Nagwek2"/>
        <w:ind w:left="183" w:right="181"/>
      </w:pPr>
      <w:r>
        <w:rPr>
          <w:rFonts w:ascii="Arial" w:hAnsi="Arial" w:cs="Arial"/>
          <w:sz w:val="22"/>
          <w:szCs w:val="22"/>
        </w:rPr>
        <w:t>, oświadczamy, że:</w:t>
      </w:r>
    </w:p>
    <w:p w:rsidR="00626E2F" w:rsidRDefault="00626E2F" w:rsidP="00626E2F">
      <w:pPr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Zapoznaliśmy się ze specyfikacją warunków zamówienia i nie wnosimy do niej zastrzeżeń;</w:t>
      </w:r>
    </w:p>
    <w:p w:rsidR="00626E2F" w:rsidRDefault="00626E2F" w:rsidP="00626E2F">
      <w:pPr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 xml:space="preserve">Uzyskaliśmy konieczne informacje do przygotowania oferty; </w:t>
      </w:r>
    </w:p>
    <w:p w:rsidR="00626E2F" w:rsidRDefault="00626E2F" w:rsidP="00626E2F">
      <w:pPr>
        <w:numPr>
          <w:ilvl w:val="0"/>
          <w:numId w:val="2"/>
        </w:numPr>
        <w:jc w:val="both"/>
      </w:pPr>
      <w:r>
        <w:rPr>
          <w:rFonts w:ascii="Arial" w:hAnsi="Arial" w:cs="Arial"/>
          <w:b/>
          <w:bCs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Oświadczamy</w:t>
      </w:r>
      <w:r>
        <w:rPr>
          <w:rFonts w:ascii="Arial" w:hAnsi="Arial" w:cs="Arial"/>
          <w:sz w:val="22"/>
          <w:szCs w:val="22"/>
        </w:rPr>
        <w:t>*, że zapoznaliśmy się z wzorem umowy (stanowiącym załącznik nr 10 do SWZ) i przyjmujemy go bez zastrzeżeń oraz zobowiązujemy się, że w przypadku przyznania nam zamówienia do zawarcia umowy na zasadach określonych w tym dokumencie w wyznaczonym przez Zamawiającego terminie.</w:t>
      </w:r>
    </w:p>
    <w:p w:rsidR="00626E2F" w:rsidRDefault="00626E2F" w:rsidP="00626E2F">
      <w:pPr>
        <w:numPr>
          <w:ilvl w:val="0"/>
          <w:numId w:val="2"/>
        </w:numPr>
        <w:jc w:val="both"/>
      </w:pPr>
      <w:r>
        <w:rPr>
          <w:rFonts w:ascii="Arial" w:hAnsi="Arial" w:cs="Arial"/>
          <w:b/>
          <w:bCs/>
          <w:sz w:val="22"/>
          <w:szCs w:val="22"/>
        </w:rPr>
        <w:t>OFERUJEMY wykonanie przedmiotu zamówienia za cenę:</w:t>
      </w:r>
    </w:p>
    <w:tbl>
      <w:tblPr>
        <w:tblW w:w="0" w:type="auto"/>
        <w:tblInd w:w="350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626E2F" w:rsidTr="00626E2F"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2F" w:rsidRDefault="00626E2F">
            <w:pPr>
              <w:spacing w:before="94"/>
              <w:ind w:left="142" w:right="966"/>
            </w:pPr>
            <w:r>
              <w:rPr>
                <w:rFonts w:ascii="Arial" w:hAnsi="Arial" w:cs="Arial"/>
                <w:b/>
                <w:sz w:val="22"/>
                <w:szCs w:val="22"/>
              </w:rPr>
              <w:t>ZADANIE NR 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Modernizacja oczyszczalni ścieków na terenie Miasta i Gminy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Osiek”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</w:p>
          <w:p w:rsidR="00626E2F" w:rsidRDefault="00626E2F">
            <w:pPr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OFERUJEMY</w:t>
            </w:r>
            <w:r>
              <w:rPr>
                <w:rFonts w:ascii="Arial" w:hAnsi="Arial" w:cs="Arial"/>
                <w:sz w:val="22"/>
                <w:szCs w:val="22"/>
              </w:rPr>
              <w:t xml:space="preserve"> wykonanie przedmiotu zamówienia za </w:t>
            </w:r>
            <w:r>
              <w:rPr>
                <w:rFonts w:ascii="Arial" w:hAnsi="Arial" w:cs="Arial"/>
                <w:b/>
                <w:sz w:val="22"/>
                <w:szCs w:val="22"/>
              </w:rPr>
              <w:t>cenę</w:t>
            </w:r>
          </w:p>
          <w:p w:rsidR="00626E2F" w:rsidRDefault="00626E2F">
            <w:pPr>
              <w:ind w:left="284"/>
              <w:jc w:val="both"/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___________ złotych (słownie złotych: ________________________),</w:t>
            </w:r>
          </w:p>
          <w:p w:rsidR="00626E2F" w:rsidRDefault="00626E2F">
            <w:pPr>
              <w:ind w:left="284"/>
              <w:jc w:val="both"/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vat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___________ złotych (słownie złotych: ________________________),</w:t>
            </w:r>
          </w:p>
          <w:p w:rsidR="00626E2F" w:rsidRDefault="00626E2F">
            <w:pPr>
              <w:ind w:left="284"/>
              <w:jc w:val="both"/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___________ złotych (słownie złotych: ________________________).</w:t>
            </w:r>
          </w:p>
          <w:p w:rsidR="00626E2F" w:rsidRDefault="00626E2F">
            <w:pPr>
              <w:ind w:left="284"/>
              <w:jc w:val="both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w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tym:</w:t>
            </w:r>
          </w:p>
          <w:p w:rsidR="00626E2F" w:rsidRDefault="00626E2F">
            <w:pPr>
              <w:ind w:left="284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- opracowanie dokumentacji projektowej: </w:t>
            </w:r>
          </w:p>
          <w:p w:rsidR="00626E2F" w:rsidRDefault="00626E2F">
            <w:pPr>
              <w:ind w:left="284"/>
              <w:jc w:val="both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netto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 złotych (słownie złotych: ________________________),</w:t>
            </w:r>
          </w:p>
          <w:p w:rsidR="00626E2F" w:rsidRDefault="00626E2F">
            <w:pPr>
              <w:ind w:left="284"/>
              <w:jc w:val="both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vat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___________ złotych (słownie złotych: ________________________),</w:t>
            </w:r>
          </w:p>
          <w:p w:rsidR="00626E2F" w:rsidRDefault="00626E2F">
            <w:pPr>
              <w:ind w:left="284"/>
              <w:jc w:val="both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brutto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 złotych (słownie złotych: ________________________).</w:t>
            </w:r>
          </w:p>
          <w:p w:rsidR="00626E2F" w:rsidRDefault="00626E2F">
            <w:pPr>
              <w:ind w:left="284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- wykonanie robót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budowlanych :</w:t>
            </w:r>
            <w:proofErr w:type="gramEnd"/>
          </w:p>
          <w:p w:rsidR="00626E2F" w:rsidRDefault="00626E2F">
            <w:pPr>
              <w:ind w:left="284"/>
              <w:jc w:val="both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netto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 złotych (słownie złotych: ________________________),</w:t>
            </w:r>
          </w:p>
          <w:p w:rsidR="00626E2F" w:rsidRDefault="00626E2F">
            <w:pPr>
              <w:ind w:left="284"/>
              <w:jc w:val="both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vat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___________ złotych (słownie złotych: ________________________),</w:t>
            </w:r>
          </w:p>
          <w:p w:rsidR="00626E2F" w:rsidRDefault="00626E2F">
            <w:pPr>
              <w:ind w:left="284"/>
              <w:jc w:val="both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brutto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 złotych (słownie złotych: ________________________).</w:t>
            </w:r>
          </w:p>
          <w:p w:rsidR="00626E2F" w:rsidRDefault="00626E2F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Na wykonane roboty budowlane dajemy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okres gwarancji: ……..…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miesięcy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(Minimalny okres gwarancji wymagany przez Zamawiającego wynosi 36 miesięcy - Wykonawca nie może zadeklarować krótszego okresu. W ramach niniejszego zamówienia przyjmuje się, że okres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rękojmi jest równy zadeklarowanemu okresowi gwarancji.);</w:t>
            </w:r>
          </w:p>
          <w:p w:rsidR="00626E2F" w:rsidRDefault="00626E2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26E2F" w:rsidRDefault="00626E2F" w:rsidP="00626E2F">
      <w:pPr>
        <w:jc w:val="both"/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Podane ceny będą obowiązywać w okresie ważności umowy i nie ulegnie zmianie z wyjątkiem przypadków przewidzianych w SWZ;</w:t>
      </w:r>
    </w:p>
    <w:p w:rsidR="00626E2F" w:rsidRDefault="00626E2F" w:rsidP="00626E2F">
      <w:pPr>
        <w:numPr>
          <w:ilvl w:val="0"/>
          <w:numId w:val="2"/>
        </w:numPr>
      </w:pPr>
      <w:r>
        <w:rPr>
          <w:rFonts w:ascii="Arial" w:hAnsi="Arial" w:cs="Arial"/>
          <w:b/>
          <w:bCs/>
          <w:sz w:val="22"/>
          <w:szCs w:val="22"/>
        </w:rPr>
        <w:t xml:space="preserve">Przedmiot zamówienia zrealizujemy w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terminie: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                          ZADANIE NR 1</w:t>
      </w:r>
      <w:r>
        <w:rPr>
          <w:rFonts w:ascii="Arial" w:hAnsi="Arial" w:cs="Arial"/>
          <w:b/>
          <w:bCs/>
          <w:sz w:val="22"/>
          <w:szCs w:val="22"/>
        </w:rPr>
        <w:t>-  30 miesięcy od daty zawarcia umowy</w:t>
      </w:r>
      <w:r>
        <w:rPr>
          <w:rFonts w:ascii="Arial" w:hAnsi="Arial" w:cs="Arial"/>
          <w:sz w:val="22"/>
          <w:szCs w:val="22"/>
        </w:rPr>
        <w:t xml:space="preserve">;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26E2F" w:rsidRDefault="00626E2F" w:rsidP="00626E2F">
      <w:pPr>
        <w:numPr>
          <w:ilvl w:val="0"/>
          <w:numId w:val="2"/>
        </w:numPr>
        <w:ind w:left="357" w:hanging="357"/>
        <w:jc w:val="both"/>
      </w:pPr>
      <w:r>
        <w:rPr>
          <w:rFonts w:ascii="Arial" w:hAnsi="Arial" w:cs="Arial"/>
          <w:sz w:val="22"/>
          <w:szCs w:val="22"/>
        </w:rPr>
        <w:t>Wszystkie załączniki stanowią integralną część oferty;</w:t>
      </w:r>
    </w:p>
    <w:p w:rsidR="00626E2F" w:rsidRDefault="00626E2F" w:rsidP="00626E2F">
      <w:pPr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Uważamy się za związanych niniejszą ofertą przez okres podany w specyfikacji warunków zamówienia 30 dni od dnia upływu terminu składania ofert.</w:t>
      </w:r>
    </w:p>
    <w:p w:rsidR="00626E2F" w:rsidRDefault="00626E2F" w:rsidP="00626E2F">
      <w:pPr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Wszystkie materiały niezbędne do wykonania zamówienia pozyskamy na własny koszt i ryzyko.</w:t>
      </w:r>
    </w:p>
    <w:p w:rsidR="00626E2F" w:rsidRDefault="00626E2F" w:rsidP="00626E2F">
      <w:pPr>
        <w:pStyle w:val="Default"/>
        <w:numPr>
          <w:ilvl w:val="0"/>
          <w:numId w:val="2"/>
        </w:numPr>
        <w:jc w:val="both"/>
      </w:pPr>
      <w:r>
        <w:rPr>
          <w:b/>
          <w:bCs/>
          <w:sz w:val="22"/>
          <w:szCs w:val="22"/>
        </w:rPr>
        <w:t>Oświadczam</w:t>
      </w:r>
      <w:r>
        <w:rPr>
          <w:sz w:val="22"/>
          <w:szCs w:val="22"/>
        </w:rPr>
        <w:t>/</w:t>
      </w:r>
      <w:r>
        <w:rPr>
          <w:b/>
          <w:bCs/>
          <w:sz w:val="22"/>
          <w:szCs w:val="22"/>
        </w:rPr>
        <w:t>Oświadczamy</w:t>
      </w:r>
      <w:r>
        <w:rPr>
          <w:sz w:val="22"/>
          <w:szCs w:val="22"/>
        </w:rPr>
        <w:t>*, że w cenie oferty podanej w pkt. 4 powyżej zostały uwzględnione wszystkie koszty wykonania zamówienia i realizacji przyszłego świadczenia umownego. W ofercie nie zostały zastosowane ceny dumpingowe i oferta nie stanowi czynu nieuczciwej konkurencji, zgodnie z Ustawą PZP oraz art. 5–17 ustawy z dnia 16 kwietnia 1993 r. o zwalczaniu nieuczciwej konkurencji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2019 r. poz. 1010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zm</w:t>
      </w:r>
      <w:proofErr w:type="gramEnd"/>
      <w:r>
        <w:rPr>
          <w:sz w:val="22"/>
          <w:szCs w:val="22"/>
        </w:rPr>
        <w:t>.).</w:t>
      </w:r>
    </w:p>
    <w:p w:rsidR="00626E2F" w:rsidRDefault="00626E2F" w:rsidP="00626E2F">
      <w:pPr>
        <w:pStyle w:val="Default"/>
        <w:numPr>
          <w:ilvl w:val="0"/>
          <w:numId w:val="2"/>
        </w:numPr>
        <w:jc w:val="both"/>
      </w:pPr>
      <w:r>
        <w:rPr>
          <w:b/>
          <w:bCs/>
          <w:sz w:val="22"/>
          <w:szCs w:val="22"/>
        </w:rPr>
        <w:t>Informuję/Informujemy</w:t>
      </w:r>
      <w:r>
        <w:rPr>
          <w:sz w:val="22"/>
          <w:szCs w:val="22"/>
        </w:rPr>
        <w:t xml:space="preserve">, że: </w:t>
      </w:r>
      <w:r>
        <w:rPr>
          <w:b/>
          <w:bCs/>
          <w:sz w:val="22"/>
          <w:szCs w:val="22"/>
        </w:rPr>
        <w:t>*</w:t>
      </w:r>
    </w:p>
    <w:p w:rsidR="00626E2F" w:rsidRDefault="00626E2F" w:rsidP="00626E2F">
      <w:pPr>
        <w:pStyle w:val="Default"/>
        <w:spacing w:after="18"/>
        <w:jc w:val="both"/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wybór oferty nie będzie prowadzić do powstania u Zamawiającego obowiązku podatkowego, </w:t>
      </w:r>
    </w:p>
    <w:p w:rsidR="00626E2F" w:rsidRDefault="00626E2F" w:rsidP="00626E2F">
      <w:pPr>
        <w:pStyle w:val="Default"/>
        <w:jc w:val="both"/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) wybór oferty będzie prowadzić do powstania u Zamawiającego obowiązku podatkowego w odniesieniu do następujących towarów: ………………………………, których dostawa będzie prowadzić do jego powstania. </w:t>
      </w:r>
    </w:p>
    <w:p w:rsidR="00626E2F" w:rsidRDefault="00626E2F" w:rsidP="00626E2F">
      <w:pPr>
        <w:ind w:left="360"/>
        <w:jc w:val="both"/>
      </w:pPr>
      <w:r>
        <w:rPr>
          <w:rFonts w:ascii="Arial" w:hAnsi="Arial" w:cs="Arial"/>
          <w:sz w:val="22"/>
          <w:szCs w:val="22"/>
        </w:rPr>
        <w:t xml:space="preserve">Wartość usług powodująca obowiązek podatkowy u Zamawiającego to …………………………………. </w:t>
      </w:r>
      <w:proofErr w:type="gramStart"/>
      <w:r>
        <w:rPr>
          <w:rFonts w:ascii="Arial" w:hAnsi="Arial" w:cs="Arial"/>
          <w:sz w:val="22"/>
          <w:szCs w:val="22"/>
        </w:rPr>
        <w:t>zł</w:t>
      </w:r>
      <w:proofErr w:type="gramEnd"/>
      <w:r>
        <w:rPr>
          <w:rFonts w:ascii="Arial" w:hAnsi="Arial" w:cs="Arial"/>
          <w:sz w:val="22"/>
          <w:szCs w:val="22"/>
        </w:rPr>
        <w:t xml:space="preserve"> netto.</w:t>
      </w:r>
    </w:p>
    <w:p w:rsidR="00626E2F" w:rsidRDefault="00626E2F" w:rsidP="00626E2F">
      <w:pPr>
        <w:pStyle w:val="Default"/>
        <w:rPr>
          <w:i/>
          <w:iCs/>
          <w:sz w:val="22"/>
          <w:szCs w:val="22"/>
        </w:rPr>
      </w:pPr>
    </w:p>
    <w:p w:rsidR="00626E2F" w:rsidRDefault="00626E2F" w:rsidP="00626E2F">
      <w:pPr>
        <w:numPr>
          <w:ilvl w:val="0"/>
          <w:numId w:val="2"/>
        </w:numPr>
        <w:jc w:val="both"/>
      </w:pPr>
      <w:r>
        <w:rPr>
          <w:rFonts w:ascii="Arial" w:hAnsi="Arial" w:cs="Arial"/>
          <w:b/>
          <w:bCs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Oświadczamy</w:t>
      </w:r>
      <w:r>
        <w:rPr>
          <w:rFonts w:ascii="Arial" w:hAnsi="Arial" w:cs="Arial"/>
          <w:sz w:val="22"/>
          <w:szCs w:val="22"/>
        </w:rPr>
        <w:t xml:space="preserve">*, iż informacje i dokumenty zawarte na stronach nr od …………. </w:t>
      </w:r>
      <w:proofErr w:type="gramStart"/>
      <w:r>
        <w:rPr>
          <w:rFonts w:ascii="Arial" w:hAnsi="Arial" w:cs="Arial"/>
          <w:sz w:val="22"/>
          <w:szCs w:val="22"/>
        </w:rPr>
        <w:t>do</w:t>
      </w:r>
      <w:proofErr w:type="gramEnd"/>
      <w:r>
        <w:rPr>
          <w:rFonts w:ascii="Arial" w:hAnsi="Arial" w:cs="Arial"/>
          <w:sz w:val="22"/>
          <w:szCs w:val="22"/>
        </w:rPr>
        <w:t xml:space="preserve"> ……….. </w:t>
      </w:r>
      <w:proofErr w:type="gramStart"/>
      <w:r>
        <w:rPr>
          <w:rFonts w:ascii="Arial" w:hAnsi="Arial" w:cs="Arial"/>
          <w:sz w:val="22"/>
          <w:szCs w:val="22"/>
        </w:rPr>
        <w:t>lub</w:t>
      </w:r>
      <w:proofErr w:type="gramEnd"/>
      <w:r>
        <w:rPr>
          <w:rFonts w:ascii="Arial" w:hAnsi="Arial" w:cs="Arial"/>
          <w:sz w:val="22"/>
          <w:szCs w:val="22"/>
        </w:rPr>
        <w:t xml:space="preserve"> w pliku o nazwie ………………………………………………..</w:t>
      </w:r>
      <w:proofErr w:type="gramStart"/>
      <w:r>
        <w:rPr>
          <w:rFonts w:ascii="Arial" w:hAnsi="Arial" w:cs="Arial"/>
          <w:sz w:val="22"/>
          <w:szCs w:val="22"/>
        </w:rPr>
        <w:t>stanowią</w:t>
      </w:r>
      <w:proofErr w:type="gramEnd"/>
      <w:r>
        <w:rPr>
          <w:rFonts w:ascii="Arial" w:hAnsi="Arial" w:cs="Arial"/>
          <w:sz w:val="22"/>
          <w:szCs w:val="22"/>
        </w:rPr>
        <w:t xml:space="preserve"> tajemnice przedsiębiorstwa w rozumieniu przepisów o zwalczaniu nieuczciwej konkurencji, co wykazaliśmy w załączniku nr ……….. do Oferty i zastrzegamy, że nie mogą być one udostępnione.</w:t>
      </w:r>
    </w:p>
    <w:p w:rsidR="00626E2F" w:rsidRDefault="00626E2F" w:rsidP="00626E2F">
      <w:pPr>
        <w:pStyle w:val="Default"/>
      </w:pPr>
      <w:r>
        <w:rPr>
          <w:rFonts w:eastAsia="Arial"/>
          <w:sz w:val="22"/>
          <w:szCs w:val="22"/>
        </w:rPr>
        <w:t xml:space="preserve"> </w:t>
      </w:r>
    </w:p>
    <w:p w:rsidR="00626E2F" w:rsidRDefault="00626E2F" w:rsidP="00626E2F">
      <w:pPr>
        <w:pStyle w:val="Default"/>
        <w:rPr>
          <w:sz w:val="22"/>
          <w:szCs w:val="22"/>
        </w:rPr>
      </w:pPr>
    </w:p>
    <w:p w:rsidR="00626E2F" w:rsidRDefault="00626E2F" w:rsidP="00626E2F">
      <w:pPr>
        <w:pStyle w:val="Default"/>
        <w:spacing w:after="47"/>
      </w:pPr>
      <w:r>
        <w:rPr>
          <w:sz w:val="22"/>
          <w:szCs w:val="22"/>
        </w:rPr>
        <w:t xml:space="preserve">14. </w:t>
      </w:r>
      <w:r>
        <w:rPr>
          <w:b/>
          <w:bCs/>
          <w:sz w:val="22"/>
          <w:szCs w:val="22"/>
        </w:rPr>
        <w:t>Oświadczam</w:t>
      </w:r>
      <w:r>
        <w:rPr>
          <w:sz w:val="22"/>
          <w:szCs w:val="22"/>
        </w:rPr>
        <w:t>/</w:t>
      </w:r>
      <w:r>
        <w:rPr>
          <w:b/>
          <w:bCs/>
          <w:sz w:val="22"/>
          <w:szCs w:val="22"/>
        </w:rPr>
        <w:t>Oświadczamy</w:t>
      </w:r>
      <w:r>
        <w:rPr>
          <w:sz w:val="22"/>
          <w:szCs w:val="22"/>
        </w:rPr>
        <w:t xml:space="preserve">*, że jestem/ jesteśmy: </w:t>
      </w:r>
    </w:p>
    <w:p w:rsidR="00626E2F" w:rsidRDefault="00626E2F" w:rsidP="00626E2F">
      <w:pPr>
        <w:pStyle w:val="Default"/>
        <w:spacing w:after="47"/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mikro przedsiębiorstwem *, </w:t>
      </w:r>
    </w:p>
    <w:p w:rsidR="00626E2F" w:rsidRDefault="00626E2F" w:rsidP="00626E2F">
      <w:pPr>
        <w:pStyle w:val="Default"/>
        <w:spacing w:after="47"/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) małym przedsiębiorstwem *, </w:t>
      </w:r>
    </w:p>
    <w:p w:rsidR="00626E2F" w:rsidRDefault="00626E2F" w:rsidP="00626E2F">
      <w:pPr>
        <w:pStyle w:val="Default"/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) średnim przedsiębiorstwem*, </w:t>
      </w:r>
    </w:p>
    <w:p w:rsidR="00626E2F" w:rsidRDefault="00626E2F" w:rsidP="00626E2F">
      <w:pPr>
        <w:pStyle w:val="Default"/>
        <w:rPr>
          <w:i/>
          <w:iCs/>
          <w:sz w:val="22"/>
          <w:szCs w:val="22"/>
        </w:rPr>
      </w:pPr>
    </w:p>
    <w:p w:rsidR="00626E2F" w:rsidRDefault="00626E2F" w:rsidP="00626E2F">
      <w:pPr>
        <w:pStyle w:val="Default"/>
      </w:pPr>
      <w:r>
        <w:rPr>
          <w:iCs/>
          <w:sz w:val="22"/>
          <w:szCs w:val="22"/>
        </w:rPr>
        <w:t xml:space="preserve">15. </w:t>
      </w:r>
      <w:r>
        <w:rPr>
          <w:b/>
          <w:iCs/>
          <w:sz w:val="22"/>
          <w:szCs w:val="22"/>
        </w:rPr>
        <w:t>Oświadczam/Oświadczamy</w:t>
      </w:r>
      <w:r>
        <w:rPr>
          <w:iCs/>
          <w:sz w:val="22"/>
          <w:szCs w:val="22"/>
        </w:rPr>
        <w:t>, że zamówienie wykonam/wykonamy:</w:t>
      </w:r>
    </w:p>
    <w:p w:rsidR="00626E2F" w:rsidRDefault="00626E2F" w:rsidP="00626E2F">
      <w:pPr>
        <w:pStyle w:val="Default"/>
      </w:pPr>
      <w:r>
        <w:rPr>
          <w:iCs/>
          <w:sz w:val="22"/>
          <w:szCs w:val="22"/>
        </w:rPr>
        <w:t>- samodzielnie*</w:t>
      </w:r>
    </w:p>
    <w:p w:rsidR="00626E2F" w:rsidRDefault="00626E2F" w:rsidP="00626E2F">
      <w:pPr>
        <w:pStyle w:val="Default"/>
      </w:pPr>
      <w:r>
        <w:rPr>
          <w:iCs/>
          <w:sz w:val="22"/>
          <w:szCs w:val="22"/>
        </w:rPr>
        <w:t>- przy udziale podwykonawców, którym powierzę/-my wykonanie następujących części zamówienia/prac:</w:t>
      </w:r>
    </w:p>
    <w:p w:rsidR="00626E2F" w:rsidRDefault="00626E2F" w:rsidP="00626E2F">
      <w:pPr>
        <w:pStyle w:val="Default"/>
        <w:rPr>
          <w:iCs/>
          <w:sz w:val="22"/>
          <w:szCs w:val="22"/>
        </w:rPr>
      </w:pPr>
    </w:p>
    <w:tbl>
      <w:tblPr>
        <w:tblW w:w="0" w:type="auto"/>
        <w:tblInd w:w="472" w:type="dxa"/>
        <w:tblLayout w:type="fixed"/>
        <w:tblLook w:val="04A0" w:firstRow="1" w:lastRow="0" w:firstColumn="1" w:lastColumn="0" w:noHBand="0" w:noVBand="1"/>
      </w:tblPr>
      <w:tblGrid>
        <w:gridCol w:w="561"/>
        <w:gridCol w:w="4142"/>
        <w:gridCol w:w="4106"/>
      </w:tblGrid>
      <w:tr w:rsidR="00626E2F" w:rsidTr="00626E2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E2F" w:rsidRDefault="00626E2F">
            <w:pPr>
              <w:jc w:val="center"/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E2F" w:rsidRDefault="00626E2F">
            <w:pPr>
              <w:jc w:val="center"/>
            </w:pPr>
            <w:r>
              <w:rPr>
                <w:rFonts w:ascii="Arial" w:hAnsi="Arial" w:cs="Arial"/>
              </w:rPr>
              <w:t>Nazwa / firma podwykonawcy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2F" w:rsidRDefault="00626E2F">
            <w:pPr>
              <w:jc w:val="center"/>
            </w:pPr>
            <w:r>
              <w:rPr>
                <w:rFonts w:ascii="Arial" w:hAnsi="Arial" w:cs="Arial"/>
              </w:rPr>
              <w:t xml:space="preserve">Wskazanie części zamówienia </w:t>
            </w:r>
          </w:p>
          <w:p w:rsidR="00626E2F" w:rsidRDefault="00626E2F">
            <w:pPr>
              <w:jc w:val="center"/>
            </w:pPr>
            <w:r>
              <w:rPr>
                <w:rFonts w:ascii="Arial" w:hAnsi="Arial" w:cs="Arial"/>
              </w:rPr>
              <w:t>(wykonanie danego rodzaju prac)</w:t>
            </w:r>
          </w:p>
        </w:tc>
      </w:tr>
      <w:tr w:rsidR="00626E2F" w:rsidTr="00626E2F">
        <w:trPr>
          <w:trHeight w:val="27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E2F" w:rsidRDefault="00626E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E2F" w:rsidRDefault="00626E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2F" w:rsidRDefault="00626E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26E2F" w:rsidTr="00626E2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E2F" w:rsidRDefault="00626E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E2F" w:rsidRDefault="00626E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2F" w:rsidRDefault="00626E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26E2F" w:rsidTr="00626E2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E2F" w:rsidRDefault="00626E2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E2F" w:rsidRDefault="00626E2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2F" w:rsidRDefault="00626E2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626E2F" w:rsidTr="00626E2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E2F" w:rsidRDefault="00626E2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E2F" w:rsidRDefault="00626E2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2F" w:rsidRDefault="00626E2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:rsidR="00626E2F" w:rsidRDefault="00626E2F" w:rsidP="00626E2F">
      <w:pPr>
        <w:pStyle w:val="Default"/>
        <w:rPr>
          <w:sz w:val="22"/>
          <w:szCs w:val="22"/>
        </w:rPr>
      </w:pPr>
    </w:p>
    <w:p w:rsidR="00626E2F" w:rsidRDefault="00626E2F" w:rsidP="00626E2F">
      <w:pPr>
        <w:pStyle w:val="Default"/>
        <w:jc w:val="both"/>
      </w:pPr>
      <w:r>
        <w:rPr>
          <w:sz w:val="22"/>
          <w:szCs w:val="22"/>
        </w:rPr>
        <w:t xml:space="preserve">16. </w:t>
      </w:r>
      <w:r>
        <w:rPr>
          <w:b/>
          <w:bCs/>
          <w:sz w:val="22"/>
          <w:szCs w:val="22"/>
        </w:rPr>
        <w:t>Oświadczam</w:t>
      </w:r>
      <w:r>
        <w:rPr>
          <w:sz w:val="22"/>
          <w:szCs w:val="22"/>
        </w:rPr>
        <w:t>/</w:t>
      </w:r>
      <w:r>
        <w:rPr>
          <w:b/>
          <w:bCs/>
          <w:sz w:val="22"/>
          <w:szCs w:val="22"/>
        </w:rPr>
        <w:t>Oświadczamy</w:t>
      </w:r>
      <w:r>
        <w:rPr>
          <w:sz w:val="22"/>
          <w:szCs w:val="22"/>
        </w:rPr>
        <w:t xml:space="preserve">*, że wypełniłem/wypełniliśmy obowiązki informacyjne przewidziane w art. 13 lub art. 14 RODO wobec osób fizycznych, od których dane osobowe bezpośrednio lub pośrednio pozyskałem w celu ubiegania się o udzielenie zamówienia publicznego w niniejszym postępowaniu. * </w:t>
      </w:r>
    </w:p>
    <w:p w:rsidR="00626E2F" w:rsidRDefault="00626E2F" w:rsidP="00626E2F">
      <w:pPr>
        <w:pStyle w:val="Default"/>
      </w:pPr>
      <w:r>
        <w:rPr>
          <w:i/>
          <w:iCs/>
          <w:sz w:val="22"/>
          <w:szCs w:val="22"/>
        </w:rPr>
        <w:t>*niepotrzebne skreślić</w:t>
      </w:r>
    </w:p>
    <w:p w:rsidR="00626E2F" w:rsidRDefault="00626E2F" w:rsidP="00626E2F">
      <w:pPr>
        <w:pStyle w:val="Default"/>
        <w:rPr>
          <w:i/>
          <w:iCs/>
          <w:sz w:val="22"/>
          <w:szCs w:val="22"/>
        </w:rPr>
      </w:pPr>
    </w:p>
    <w:p w:rsidR="00626E2F" w:rsidRDefault="00626E2F" w:rsidP="00626E2F">
      <w:pPr>
        <w:pStyle w:val="Default"/>
        <w:jc w:val="both"/>
      </w:pPr>
      <w:r>
        <w:rPr>
          <w:sz w:val="22"/>
          <w:szCs w:val="22"/>
        </w:rPr>
        <w:t>17.</w:t>
      </w:r>
      <w:r>
        <w:rPr>
          <w:b/>
          <w:sz w:val="22"/>
          <w:szCs w:val="22"/>
        </w:rPr>
        <w:t xml:space="preserve"> BEZPŁATNE I OGÓLNODOSTĘPNE BAZY DANYCH: </w:t>
      </w:r>
    </w:p>
    <w:p w:rsidR="00626E2F" w:rsidRDefault="00626E2F" w:rsidP="00626E2F">
      <w:pPr>
        <w:pStyle w:val="Default"/>
        <w:jc w:val="both"/>
      </w:pPr>
      <w:r>
        <w:rPr>
          <w:sz w:val="22"/>
          <w:szCs w:val="22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2020 r. poz. 2415) wskazuję bezpłatne i ogólnodostępne bazy danych, umożliwiające dostęp do odpisu lub informacji z Krajowego Rejestru Sądowego, Centralnej Ewidencji i Informacji o Działalności Gospodarczej lub innego właściwego rejestru: </w:t>
      </w:r>
    </w:p>
    <w:p w:rsidR="00626E2F" w:rsidRDefault="00626E2F" w:rsidP="00626E2F">
      <w:pPr>
        <w:pStyle w:val="Default"/>
        <w:spacing w:after="184"/>
      </w:pPr>
      <w:r>
        <w:rPr>
          <w:sz w:val="22"/>
          <w:szCs w:val="22"/>
        </w:rPr>
        <w:t>−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</w:t>
      </w:r>
      <w:r>
        <w:rPr>
          <w:rFonts w:eastAsia="Arial"/>
          <w:sz w:val="22"/>
          <w:szCs w:val="22"/>
        </w:rPr>
        <w:t xml:space="preserve"> </w:t>
      </w:r>
    </w:p>
    <w:p w:rsidR="00626E2F" w:rsidRDefault="00626E2F" w:rsidP="00626E2F">
      <w:pPr>
        <w:pStyle w:val="Default"/>
        <w:spacing w:after="184"/>
      </w:pPr>
      <w:r>
        <w:rPr>
          <w:sz w:val="22"/>
          <w:szCs w:val="22"/>
        </w:rPr>
        <w:t>−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</w:t>
      </w:r>
      <w:r>
        <w:rPr>
          <w:rFonts w:eastAsia="Arial"/>
          <w:sz w:val="22"/>
          <w:szCs w:val="22"/>
        </w:rPr>
        <w:t xml:space="preserve"> </w:t>
      </w:r>
    </w:p>
    <w:p w:rsidR="00626E2F" w:rsidRDefault="00626E2F" w:rsidP="00626E2F">
      <w:pPr>
        <w:pStyle w:val="Default"/>
      </w:pPr>
      <w:r>
        <w:rPr>
          <w:sz w:val="22"/>
          <w:szCs w:val="22"/>
        </w:rPr>
        <w:t>−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</w:t>
      </w:r>
      <w:r>
        <w:rPr>
          <w:rFonts w:eastAsia="Arial"/>
          <w:sz w:val="22"/>
          <w:szCs w:val="22"/>
        </w:rPr>
        <w:t xml:space="preserve"> </w:t>
      </w:r>
    </w:p>
    <w:p w:rsidR="00626E2F" w:rsidRDefault="00626E2F" w:rsidP="00626E2F">
      <w:pPr>
        <w:pStyle w:val="Default"/>
        <w:rPr>
          <w:sz w:val="22"/>
          <w:szCs w:val="22"/>
        </w:rPr>
      </w:pPr>
    </w:p>
    <w:p w:rsidR="00626E2F" w:rsidRDefault="00626E2F" w:rsidP="00626E2F">
      <w:pPr>
        <w:ind w:left="360"/>
        <w:jc w:val="both"/>
      </w:pPr>
      <w:r>
        <w:rPr>
          <w:rFonts w:ascii="Arial" w:hAnsi="Arial" w:cs="Arial"/>
          <w:sz w:val="22"/>
          <w:szCs w:val="22"/>
        </w:rPr>
        <w:t>Pod groźbą odpowiedzialności karnej oświadczamy, że załączone do oferty dokumenty opisują stan prawny i faktyczny.</w:t>
      </w:r>
    </w:p>
    <w:p w:rsidR="00626E2F" w:rsidRDefault="00626E2F" w:rsidP="00626E2F">
      <w:pPr>
        <w:ind w:left="360"/>
        <w:jc w:val="both"/>
      </w:pPr>
      <w:r>
        <w:rPr>
          <w:rFonts w:ascii="Arial" w:hAnsi="Arial" w:cs="Arial"/>
          <w:sz w:val="22"/>
          <w:szCs w:val="22"/>
        </w:rPr>
        <w:t>Zapoznałem się z zasadami finansowania inwestycji z Programu Rządowego Fundusz Polski Ład: Program Inwestycji Strategicznych, akceptuje je i zobowiązuje się do realizacji przedmiotowego zamówienia zgodnie ze wskazanymi wytycznymi.</w:t>
      </w:r>
    </w:p>
    <w:p w:rsidR="00626E2F" w:rsidRDefault="00626E2F" w:rsidP="00626E2F">
      <w:pPr>
        <w:jc w:val="both"/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jc w:val="center"/>
      </w:pPr>
      <w:proofErr w:type="gramStart"/>
      <w:r>
        <w:rPr>
          <w:rFonts w:ascii="Arial" w:hAnsi="Arial" w:cs="Arial"/>
        </w:rPr>
        <w:t xml:space="preserve">Data :                                                </w:t>
      </w:r>
      <w:proofErr w:type="gramEnd"/>
      <w:r>
        <w:rPr>
          <w:rFonts w:ascii="Arial" w:hAnsi="Arial" w:cs="Arial"/>
        </w:rPr>
        <w:t xml:space="preserve">                                  Podpis i pieczęć Wykonawcy                                                                                                                               </w:t>
      </w:r>
    </w:p>
    <w:p w:rsidR="00626E2F" w:rsidRDefault="00626E2F" w:rsidP="00626E2F">
      <w:r>
        <w:rPr>
          <w:rFonts w:ascii="Arial" w:eastAsia="Arial" w:hAnsi="Arial" w:cs="Arial"/>
          <w:b/>
        </w:rPr>
        <w:t xml:space="preserve">                 </w:t>
      </w:r>
      <w:r>
        <w:rPr>
          <w:rFonts w:ascii="Arial" w:hAnsi="Arial" w:cs="Arial"/>
        </w:rPr>
        <w:t xml:space="preserve">..............................                                                                                       (Pełnomocnika): </w:t>
      </w:r>
    </w:p>
    <w:p w:rsidR="00626E2F" w:rsidRDefault="00626E2F" w:rsidP="00626E2F">
      <w:r>
        <w:rPr>
          <w:rFonts w:ascii="Arial" w:eastAsia="Arial" w:hAnsi="Arial" w:cs="Arial"/>
        </w:rPr>
        <w:t xml:space="preserve">                                                                                                 </w:t>
      </w:r>
    </w:p>
    <w:p w:rsidR="00626E2F" w:rsidRDefault="00626E2F" w:rsidP="00626E2F">
      <w:r>
        <w:rPr>
          <w:rFonts w:ascii="Arial" w:eastAsia="Arial" w:hAnsi="Arial" w:cs="Arial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</w:rPr>
        <w:t>..............................................................</w:t>
      </w:r>
    </w:p>
    <w:p w:rsidR="00626E2F" w:rsidRDefault="00626E2F" w:rsidP="00626E2F">
      <w:pPr>
        <w:ind w:right="-227"/>
        <w:rPr>
          <w:rFonts w:ascii="Arial" w:hAnsi="Arial" w:cs="Arial"/>
          <w:b/>
          <w:sz w:val="2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sz w:val="22"/>
        </w:rPr>
      </w:pPr>
    </w:p>
    <w:p w:rsidR="00626E2F" w:rsidRDefault="00626E2F" w:rsidP="00626E2F">
      <w:pPr>
        <w:ind w:right="-227"/>
        <w:rPr>
          <w:rFonts w:ascii="Arial" w:hAnsi="Arial" w:cs="Arial"/>
          <w:i/>
          <w:iCs/>
          <w:sz w:val="22"/>
          <w:szCs w:val="22"/>
        </w:rPr>
      </w:pPr>
    </w:p>
    <w:p w:rsidR="00626E2F" w:rsidRDefault="00626E2F" w:rsidP="00626E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</w:pPr>
      <w:r>
        <w:rPr>
          <w:rFonts w:ascii="Arial" w:hAnsi="Arial" w:cs="Arial"/>
          <w:b/>
          <w:sz w:val="16"/>
          <w:szCs w:val="16"/>
        </w:rPr>
        <w:t xml:space="preserve">DOKUMENT MUSI ZOSTAĆ PODPISANY: </w:t>
      </w:r>
    </w:p>
    <w:p w:rsidR="00626E2F" w:rsidRDefault="00626E2F" w:rsidP="00626E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</w:pPr>
      <w:r>
        <w:rPr>
          <w:rFonts w:ascii="Arial" w:hAnsi="Arial" w:cs="Arial"/>
          <w:b/>
          <w:sz w:val="16"/>
          <w:szCs w:val="16"/>
        </w:rPr>
        <w:t>W FORMIE ELEKTRONICZNEJ (PODPIS KWALIFIKOWANY), PODPISEM ZAUFANYM LUB PODPISEM OSOBISTYM</w:t>
      </w:r>
    </w:p>
    <w:p w:rsidR="00626E2F" w:rsidRDefault="00626E2F" w:rsidP="00626E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</w:pPr>
      <w:r>
        <w:rPr>
          <w:rFonts w:ascii="Arial" w:hAnsi="Arial" w:cs="Arial"/>
          <w:b/>
          <w:sz w:val="16"/>
          <w:szCs w:val="16"/>
        </w:rPr>
        <w:t>ZAMAWIAJĄCY NIE WYMAGA PIECZĘCI ELEKTRONICZNEJ ANI WIZUALIZACJI PODPISU ELEKTRONICZNEGO. DATA PISMA GENEROWANA JEST AUTOMATYCZNIE Z CHWILĄ PODPISANIA DOKUMENTU</w:t>
      </w: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r>
        <w:rPr>
          <w:rFonts w:ascii="Arial" w:hAnsi="Arial" w:cs="Arial"/>
          <w:sz w:val="22"/>
          <w:szCs w:val="22"/>
        </w:rPr>
        <w:t xml:space="preserve">Nazwa i adres </w:t>
      </w:r>
      <w:proofErr w:type="gramStart"/>
      <w:r>
        <w:rPr>
          <w:rFonts w:ascii="Arial" w:hAnsi="Arial" w:cs="Arial"/>
          <w:sz w:val="22"/>
          <w:szCs w:val="22"/>
        </w:rPr>
        <w:t xml:space="preserve">Wykonawcy:      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Załącznik nr 2 do SWZ                                                                                                                                 </w:t>
      </w:r>
    </w:p>
    <w:p w:rsidR="00626E2F" w:rsidRDefault="00626E2F" w:rsidP="00626E2F">
      <w:pPr>
        <w:rPr>
          <w:rFonts w:ascii="Arial" w:hAnsi="Arial" w:cs="Arial"/>
          <w:b/>
          <w:sz w:val="22"/>
          <w:szCs w:val="22"/>
        </w:rPr>
      </w:pPr>
    </w:p>
    <w:p w:rsidR="00626E2F" w:rsidRDefault="00626E2F" w:rsidP="00626E2F"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626E2F" w:rsidRDefault="00626E2F" w:rsidP="00626E2F">
      <w:pPr>
        <w:rPr>
          <w:rFonts w:ascii="Arial" w:hAnsi="Arial" w:cs="Arial"/>
          <w:b/>
          <w:sz w:val="22"/>
          <w:szCs w:val="22"/>
        </w:rPr>
      </w:pPr>
    </w:p>
    <w:p w:rsidR="00626E2F" w:rsidRDefault="00626E2F" w:rsidP="00626E2F"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626E2F" w:rsidRDefault="00626E2F" w:rsidP="00626E2F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626E2F" w:rsidRDefault="00626E2F" w:rsidP="00626E2F">
      <w:pPr>
        <w:jc w:val="both"/>
      </w:pPr>
      <w:r>
        <w:rPr>
          <w:rFonts w:ascii="Arial" w:hAnsi="Arial" w:cs="Arial"/>
          <w:sz w:val="22"/>
          <w:szCs w:val="22"/>
          <w:lang w:val="de-DE"/>
        </w:rPr>
        <w:t>tel</w:t>
      </w:r>
      <w:proofErr w:type="gramStart"/>
      <w:r>
        <w:rPr>
          <w:rFonts w:ascii="Arial" w:hAnsi="Arial" w:cs="Arial"/>
          <w:sz w:val="22"/>
          <w:szCs w:val="22"/>
          <w:lang w:val="de-DE"/>
        </w:rPr>
        <w:t>. :</w:t>
      </w:r>
      <w:proofErr w:type="gramEnd"/>
      <w:r>
        <w:rPr>
          <w:rFonts w:ascii="Arial" w:hAnsi="Arial" w:cs="Arial"/>
          <w:sz w:val="22"/>
          <w:szCs w:val="22"/>
          <w:lang w:val="de-DE"/>
        </w:rPr>
        <w:t>…………………………</w:t>
      </w:r>
    </w:p>
    <w:p w:rsidR="00626E2F" w:rsidRDefault="00626E2F" w:rsidP="00626E2F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626E2F" w:rsidRDefault="00626E2F" w:rsidP="00626E2F"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……….…………….</w:t>
      </w:r>
    </w:p>
    <w:p w:rsidR="00626E2F" w:rsidRDefault="00626E2F" w:rsidP="00626E2F">
      <w:pPr>
        <w:rPr>
          <w:rFonts w:ascii="Arial" w:hAnsi="Arial" w:cs="Arial"/>
          <w:sz w:val="22"/>
          <w:szCs w:val="22"/>
          <w:lang w:val="de-DE"/>
        </w:rPr>
      </w:pPr>
    </w:p>
    <w:p w:rsidR="00626E2F" w:rsidRDefault="00626E2F" w:rsidP="00626E2F">
      <w:pPr>
        <w:suppressAutoHyphens w:val="0"/>
        <w:autoSpaceDE w:val="0"/>
        <w:rPr>
          <w:rFonts w:ascii="Arial" w:hAnsi="Arial" w:cs="Arial"/>
          <w:b/>
          <w:bCs/>
          <w:color w:val="000000"/>
          <w:sz w:val="14"/>
          <w:szCs w:val="14"/>
          <w:lang w:val="de-DE"/>
        </w:rPr>
      </w:pPr>
    </w:p>
    <w:p w:rsidR="00626E2F" w:rsidRDefault="00626E2F" w:rsidP="00626E2F">
      <w:pPr>
        <w:suppressAutoHyphens w:val="0"/>
        <w:autoSpaceDE w:val="0"/>
        <w:rPr>
          <w:rFonts w:ascii="Arial" w:hAnsi="Arial" w:cs="Arial"/>
          <w:b/>
          <w:bCs/>
          <w:color w:val="000000"/>
          <w:sz w:val="14"/>
          <w:szCs w:val="14"/>
          <w:lang w:val="de-DE"/>
        </w:rPr>
      </w:pPr>
    </w:p>
    <w:p w:rsidR="00626E2F" w:rsidRDefault="00626E2F" w:rsidP="00626E2F">
      <w:pPr>
        <w:suppressAutoHyphens w:val="0"/>
        <w:autoSpaceDE w:val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Oświadczenie wykonawcy dotyczące przesłanek wykluczenia z postępowania składane na podstawie art. 125 ust. 1 Ustawy PZP</w:t>
      </w:r>
    </w:p>
    <w:p w:rsidR="00626E2F" w:rsidRDefault="00626E2F" w:rsidP="00626E2F">
      <w:pPr>
        <w:suppressAutoHyphens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26E2F" w:rsidRDefault="00626E2F" w:rsidP="00626E2F">
      <w:pPr>
        <w:jc w:val="center"/>
      </w:pPr>
      <w:r>
        <w:rPr>
          <w:rFonts w:ascii="Arial" w:hAnsi="Arial" w:cs="Arial"/>
          <w:color w:val="000000"/>
          <w:sz w:val="22"/>
          <w:szCs w:val="22"/>
        </w:rPr>
        <w:t>Na potrzeby postępowania o udzielenie zamówienia publicznego którego przedmiotem jest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„Budowa kanalizacji sanitarnej wraz z modernizacją oczyszczalni ścieków na terenie </w:t>
      </w:r>
      <w:proofErr w:type="gramStart"/>
      <w:r>
        <w:rPr>
          <w:rFonts w:ascii="Arial" w:hAnsi="Arial" w:cs="Arial"/>
          <w:b/>
        </w:rPr>
        <w:t>Miasta   i</w:t>
      </w:r>
      <w:proofErr w:type="gramEnd"/>
      <w:r>
        <w:rPr>
          <w:rFonts w:ascii="Arial" w:hAnsi="Arial" w:cs="Arial"/>
          <w:b/>
        </w:rPr>
        <w:t xml:space="preserve"> Gminy Osiek”  </w:t>
      </w:r>
      <w:r>
        <w:rPr>
          <w:rFonts w:ascii="Arial" w:eastAsia="Calibri" w:hAnsi="Arial" w:cs="Arial"/>
          <w:b/>
        </w:rPr>
        <w:t>w ramach Rządowego Funduszu Polski Ład: Program Inwestycji Strategicznych realizowana  w systemie „zaprojektuj i wybuduj”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ZADANIE NR 1</w:t>
      </w: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Modernizacja oczyszczalni ścieków na terenie Miasta i Gminy Osiek”</w:t>
      </w:r>
    </w:p>
    <w:p w:rsidR="00626E2F" w:rsidRDefault="00626E2F" w:rsidP="00626E2F">
      <w:pPr>
        <w:pStyle w:val="Nagwek2"/>
        <w:ind w:left="183" w:right="181"/>
        <w:rPr>
          <w:rFonts w:ascii="Arial" w:eastAsia="Calibri" w:hAnsi="Arial" w:cs="Arial"/>
          <w:b/>
          <w:bCs/>
          <w:sz w:val="22"/>
          <w:szCs w:val="22"/>
        </w:rPr>
      </w:pPr>
    </w:p>
    <w:p w:rsidR="00626E2F" w:rsidRDefault="00626E2F" w:rsidP="00626E2F">
      <w:pPr>
        <w:pStyle w:val="Nagwek2"/>
        <w:numPr>
          <w:ilvl w:val="0"/>
          <w:numId w:val="0"/>
        </w:numPr>
        <w:tabs>
          <w:tab w:val="left" w:pos="708"/>
        </w:tabs>
        <w:ind w:left="183" w:right="181"/>
        <w:jc w:val="left"/>
      </w:pPr>
      <w:proofErr w:type="gramStart"/>
      <w:r>
        <w:rPr>
          <w:rFonts w:ascii="Arial" w:hAnsi="Arial" w:cs="Arial"/>
          <w:color w:val="000000"/>
          <w:sz w:val="22"/>
          <w:szCs w:val="22"/>
        </w:rPr>
        <w:t>oświadczam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, co następuje: </w:t>
      </w:r>
    </w:p>
    <w:p w:rsidR="00626E2F" w:rsidRDefault="00626E2F" w:rsidP="00626E2F">
      <w:pPr>
        <w:suppressAutoHyphens w:val="0"/>
        <w:autoSpaceDE w:val="0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I. INFORMACJA DOTYCZĄCA WYKONAWCY: </w:t>
      </w: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>1.Oświadczam, że nie podlegam wykluczeniu z postępowania na podstawie art. 108 oraz art. 109 ust. 1 pkt. 1), 2) oraz 4) Ustawy PZP zgodnie z informacją zawartą w części V SWZ.</w:t>
      </w:r>
    </w:p>
    <w:p w:rsidR="00626E2F" w:rsidRDefault="00626E2F" w:rsidP="00626E2F">
      <w:pPr>
        <w:spacing w:after="160" w:line="254" w:lineRule="auto"/>
        <w:contextualSpacing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2. 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……………………..,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roku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16"/>
          <w:szCs w:val="16"/>
        </w:rPr>
        <w:t>[miejscowość]</w:t>
      </w:r>
    </w:p>
    <w:p w:rsidR="00626E2F" w:rsidRDefault="00626E2F" w:rsidP="00626E2F">
      <w:pPr>
        <w:suppressAutoHyphens w:val="0"/>
        <w:autoSpaceDE w:val="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626E2F" w:rsidRDefault="00626E2F" w:rsidP="00626E2F">
      <w:pPr>
        <w:suppressAutoHyphens w:val="0"/>
        <w:autoSpaceDE w:val="0"/>
        <w:ind w:left="4248" w:firstLine="708"/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……………………………………………. </w:t>
      </w:r>
    </w:p>
    <w:p w:rsidR="00626E2F" w:rsidRDefault="00626E2F" w:rsidP="00626E2F">
      <w:pPr>
        <w:suppressAutoHyphens w:val="0"/>
        <w:autoSpaceDE w:val="0"/>
        <w:ind w:left="4248" w:firstLine="708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</w:t>
      </w:r>
      <w:r>
        <w:rPr>
          <w:rFonts w:ascii="Arial" w:hAnsi="Arial" w:cs="Arial"/>
          <w:color w:val="000000"/>
          <w:sz w:val="16"/>
          <w:szCs w:val="16"/>
        </w:rPr>
        <w:t xml:space="preserve">[podpis Wykonawcy / Pełnomocnika Wykonawców] 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16"/>
          <w:szCs w:val="16"/>
        </w:rPr>
      </w:pP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 xml:space="preserve">Oświadczam, że zachodzą w stosunku do mnie podstawy wykluczenia z postępowania na podstawie ……………………………… *** </w:t>
      </w: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*** należy wskazać odpowiedni art. Ustawy PZP 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 xml:space="preserve">Jednocześnie oświadczam, że w związku z zaistnieniem wskazanych wyżej podstaw wykluczenia, na podstawie art. 110 ust. 2 Ustawy PZP podjąłem następujące środki naprawcze: </w:t>
      </w: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……………………..,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roku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16"/>
          <w:szCs w:val="16"/>
        </w:rPr>
        <w:t xml:space="preserve">[miejscowość] </w:t>
      </w:r>
    </w:p>
    <w:p w:rsidR="00626E2F" w:rsidRDefault="00626E2F" w:rsidP="00626E2F">
      <w:pPr>
        <w:ind w:left="4956" w:right="-227" w:firstLine="708"/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…………………………………………. </w:t>
      </w:r>
    </w:p>
    <w:p w:rsidR="00626E2F" w:rsidRDefault="00626E2F" w:rsidP="00626E2F">
      <w:pPr>
        <w:ind w:left="4956" w:right="-227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[podpis Wykonawcy / Pełnomocnika Wykonawców]</w:t>
      </w:r>
    </w:p>
    <w:p w:rsidR="00626E2F" w:rsidRDefault="00626E2F" w:rsidP="00626E2F">
      <w:pPr>
        <w:ind w:right="-227"/>
        <w:rPr>
          <w:rFonts w:ascii="Arial" w:hAnsi="Arial" w:cs="Arial"/>
        </w:rPr>
      </w:pPr>
    </w:p>
    <w:p w:rsidR="00626E2F" w:rsidRDefault="00626E2F" w:rsidP="00626E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</w:pPr>
      <w:r>
        <w:rPr>
          <w:rFonts w:ascii="Arial" w:hAnsi="Arial" w:cs="Arial"/>
          <w:b/>
          <w:sz w:val="16"/>
          <w:szCs w:val="16"/>
        </w:rPr>
        <w:t xml:space="preserve">DOKUMENT MUSI ZOSTAĆ PODPISANY: </w:t>
      </w:r>
    </w:p>
    <w:p w:rsidR="00626E2F" w:rsidRDefault="00626E2F" w:rsidP="00626E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</w:pPr>
      <w:r>
        <w:rPr>
          <w:rFonts w:ascii="Arial" w:hAnsi="Arial" w:cs="Arial"/>
          <w:b/>
          <w:sz w:val="16"/>
          <w:szCs w:val="16"/>
        </w:rPr>
        <w:lastRenderedPageBreak/>
        <w:t>W FORMIE ELEKTRONICZNEJ (PODPIS KWALIFIKOWANY), PODPISEM ZAUFANYM LUB PODPISEM OSOBISTYM</w:t>
      </w:r>
    </w:p>
    <w:p w:rsidR="00626E2F" w:rsidRDefault="00626E2F" w:rsidP="00626E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</w:pPr>
      <w:r>
        <w:rPr>
          <w:rFonts w:ascii="Arial" w:hAnsi="Arial" w:cs="Arial"/>
          <w:b/>
          <w:sz w:val="16"/>
          <w:szCs w:val="16"/>
        </w:rPr>
        <w:t>ZAMAWIAJĄCY NIE WYMAGA PIECZĘCI ELEKTRONICZNEJ ANI WIZUALIZACJI PODPISU ELEKTRONICZNEGO. DATA PISMA GENEROWANA JEST AUTOMATYCZNIE Z CHWILĄ PODPISANIA DOKUMENTU</w:t>
      </w: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r>
        <w:rPr>
          <w:rFonts w:ascii="Arial" w:hAnsi="Arial" w:cs="Arial"/>
          <w:sz w:val="22"/>
          <w:szCs w:val="22"/>
        </w:rPr>
        <w:t xml:space="preserve">Nazwa i adres </w:t>
      </w:r>
      <w:proofErr w:type="gramStart"/>
      <w:r>
        <w:rPr>
          <w:rFonts w:ascii="Arial" w:hAnsi="Arial" w:cs="Arial"/>
          <w:sz w:val="22"/>
          <w:szCs w:val="22"/>
        </w:rPr>
        <w:t xml:space="preserve">Wykonawcy:                       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b/>
          <w:sz w:val="22"/>
          <w:szCs w:val="22"/>
        </w:rPr>
        <w:t xml:space="preserve">Załącznik nr 3 do SWZ                                                                                                                                 </w:t>
      </w:r>
    </w:p>
    <w:p w:rsidR="00626E2F" w:rsidRDefault="00626E2F" w:rsidP="00626E2F">
      <w:pPr>
        <w:rPr>
          <w:rFonts w:ascii="Arial" w:hAnsi="Arial" w:cs="Arial"/>
          <w:b/>
          <w:sz w:val="22"/>
          <w:szCs w:val="22"/>
        </w:rPr>
      </w:pPr>
    </w:p>
    <w:p w:rsidR="00626E2F" w:rsidRDefault="00626E2F" w:rsidP="00626E2F">
      <w:r>
        <w:rPr>
          <w:rFonts w:ascii="Arial" w:eastAsia="Arial" w:hAnsi="Arial" w:cs="Arial"/>
          <w:b/>
          <w:sz w:val="22"/>
          <w:szCs w:val="22"/>
        </w:rPr>
        <w:lastRenderedPageBreak/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626E2F" w:rsidRDefault="00626E2F" w:rsidP="00626E2F">
      <w:pPr>
        <w:rPr>
          <w:rFonts w:ascii="Arial" w:hAnsi="Arial" w:cs="Arial"/>
          <w:b/>
          <w:sz w:val="22"/>
          <w:szCs w:val="22"/>
        </w:rPr>
      </w:pPr>
    </w:p>
    <w:p w:rsidR="00626E2F" w:rsidRDefault="00626E2F" w:rsidP="00626E2F"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626E2F" w:rsidRDefault="00626E2F" w:rsidP="00626E2F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626E2F" w:rsidRDefault="00626E2F" w:rsidP="00626E2F">
      <w:pPr>
        <w:jc w:val="both"/>
      </w:pPr>
      <w:r>
        <w:rPr>
          <w:rFonts w:ascii="Arial" w:hAnsi="Arial" w:cs="Arial"/>
          <w:sz w:val="22"/>
          <w:szCs w:val="22"/>
          <w:lang w:val="de-DE"/>
        </w:rPr>
        <w:t>tel</w:t>
      </w:r>
      <w:proofErr w:type="gramStart"/>
      <w:r>
        <w:rPr>
          <w:rFonts w:ascii="Arial" w:hAnsi="Arial" w:cs="Arial"/>
          <w:sz w:val="22"/>
          <w:szCs w:val="22"/>
          <w:lang w:val="de-DE"/>
        </w:rPr>
        <w:t>. :</w:t>
      </w:r>
      <w:proofErr w:type="gramEnd"/>
      <w:r>
        <w:rPr>
          <w:rFonts w:ascii="Arial" w:hAnsi="Arial" w:cs="Arial"/>
          <w:sz w:val="22"/>
          <w:szCs w:val="22"/>
          <w:lang w:val="de-DE"/>
        </w:rPr>
        <w:t>…………………………</w:t>
      </w:r>
    </w:p>
    <w:p w:rsidR="00626E2F" w:rsidRDefault="00626E2F" w:rsidP="00626E2F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626E2F" w:rsidRDefault="00626E2F" w:rsidP="00626E2F"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……….…………….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</w:t>
      </w:r>
    </w:p>
    <w:p w:rsidR="00626E2F" w:rsidRDefault="00626E2F" w:rsidP="00626E2F">
      <w:pPr>
        <w:suppressAutoHyphens w:val="0"/>
        <w:autoSpaceDE w:val="0"/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 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26E2F" w:rsidRDefault="00626E2F" w:rsidP="00626E2F">
      <w:pPr>
        <w:suppressAutoHyphens w:val="0"/>
        <w:autoSpaceDE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26E2F" w:rsidRDefault="00626E2F" w:rsidP="00626E2F">
      <w:pPr>
        <w:suppressAutoHyphens w:val="0"/>
        <w:autoSpaceDE w:val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Oświadczenie wykonawcy dotyczące spełniania warunków udziału w postępowaniu składane na podstawie art. 125 ust. 1 Ustawy PZP</w:t>
      </w:r>
    </w:p>
    <w:p w:rsidR="00626E2F" w:rsidRDefault="00626E2F" w:rsidP="00626E2F">
      <w:pPr>
        <w:suppressAutoHyphens w:val="0"/>
        <w:autoSpaceDE w:val="0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26E2F" w:rsidRDefault="00626E2F" w:rsidP="00626E2F">
      <w:pPr>
        <w:jc w:val="center"/>
      </w:pPr>
      <w:r>
        <w:rPr>
          <w:rFonts w:ascii="Arial" w:hAnsi="Arial" w:cs="Arial"/>
          <w:color w:val="000000"/>
          <w:sz w:val="22"/>
          <w:szCs w:val="22"/>
        </w:rPr>
        <w:t>Na potrzeby postępowania o udzielenie zamówienia publicznego którego przedmiotem jest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„Budowa kanalizacji sanitarnej wraz z modernizacją oczyszczalni ścieków na terenie </w:t>
      </w:r>
      <w:proofErr w:type="gramStart"/>
      <w:r>
        <w:rPr>
          <w:rFonts w:ascii="Arial" w:hAnsi="Arial" w:cs="Arial"/>
          <w:b/>
        </w:rPr>
        <w:t>Miasta   i</w:t>
      </w:r>
      <w:proofErr w:type="gramEnd"/>
      <w:r>
        <w:rPr>
          <w:rFonts w:ascii="Arial" w:hAnsi="Arial" w:cs="Arial"/>
          <w:b/>
        </w:rPr>
        <w:t xml:space="preserve"> Gminy Osiek”  </w:t>
      </w:r>
      <w:r>
        <w:rPr>
          <w:rFonts w:ascii="Arial" w:eastAsia="Calibri" w:hAnsi="Arial" w:cs="Arial"/>
          <w:b/>
        </w:rPr>
        <w:t>w ramach Rządowego Funduszu Polski Ład: Program Inwestycji Strategicznych realizowana  w systemie „zaprojektuj i wybuduj”</w:t>
      </w:r>
    </w:p>
    <w:p w:rsidR="00626E2F" w:rsidRDefault="00626E2F" w:rsidP="00626E2F">
      <w:pPr>
        <w:jc w:val="center"/>
      </w:pPr>
      <w:r>
        <w:rPr>
          <w:rFonts w:ascii="Arial" w:hAnsi="Arial" w:cs="Arial"/>
          <w:b/>
          <w:sz w:val="22"/>
          <w:szCs w:val="22"/>
        </w:rPr>
        <w:t>ZADANIE NR 1</w:t>
      </w: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Modernizacja oczyszczalni ścieków na terenie Miasta i Gminy Osiek”</w:t>
      </w:r>
    </w:p>
    <w:p w:rsidR="00626E2F" w:rsidRDefault="00626E2F" w:rsidP="00626E2F">
      <w:pPr>
        <w:numPr>
          <w:ilvl w:val="0"/>
          <w:numId w:val="3"/>
        </w:numPr>
        <w:spacing w:before="94"/>
        <w:ind w:left="183" w:right="181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</w:t>
      </w:r>
    </w:p>
    <w:p w:rsidR="00626E2F" w:rsidRDefault="00626E2F" w:rsidP="00626E2F">
      <w:pPr>
        <w:suppressAutoHyphens w:val="0"/>
        <w:autoSpaceDE w:val="0"/>
        <w:jc w:val="both"/>
      </w:pPr>
      <w:proofErr w:type="gramStart"/>
      <w:r>
        <w:rPr>
          <w:rFonts w:ascii="Arial" w:hAnsi="Arial" w:cs="Arial"/>
          <w:color w:val="000000"/>
          <w:sz w:val="22"/>
          <w:szCs w:val="22"/>
        </w:rPr>
        <w:t>oświadczam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, co następuje: 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b/>
          <w:bCs/>
          <w:color w:val="000000"/>
          <w:sz w:val="22"/>
          <w:szCs w:val="22"/>
        </w:rPr>
        <w:t>I. INFORMACJA DOTYCZĄCA WYKONAWCY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Oświadczam, że spełniam warunki udziału w postępowaniu określone przez zamawiającego w części IV Specyfikacji Warunków Zamówienia. 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……………………..,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roku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16"/>
          <w:szCs w:val="16"/>
        </w:rPr>
        <w:t xml:space="preserve">[miejscowość] </w:t>
      </w:r>
    </w:p>
    <w:p w:rsidR="00626E2F" w:rsidRDefault="00626E2F" w:rsidP="00626E2F">
      <w:pPr>
        <w:suppressAutoHyphens w:val="0"/>
        <w:autoSpaceDE w:val="0"/>
        <w:ind w:left="5664"/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……………………………………………. </w:t>
      </w:r>
    </w:p>
    <w:p w:rsidR="00626E2F" w:rsidRDefault="00626E2F" w:rsidP="00626E2F">
      <w:pPr>
        <w:suppressAutoHyphens w:val="0"/>
        <w:autoSpaceDE w:val="0"/>
        <w:ind w:left="4956" w:firstLine="708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</w:t>
      </w:r>
      <w:r>
        <w:rPr>
          <w:rFonts w:ascii="Arial" w:hAnsi="Arial" w:cs="Arial"/>
          <w:color w:val="000000"/>
          <w:sz w:val="16"/>
          <w:szCs w:val="16"/>
        </w:rPr>
        <w:t xml:space="preserve">[podpis Wykonawcy / Pełnomocnika Wykonawców] 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II. INFORMACJA W ZWIĄZKU Z POLEGANIEM NA ZASOBACH INNYCH PODMIOTÓW: 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  <w:jc w:val="both"/>
      </w:pPr>
      <w:r>
        <w:rPr>
          <w:rFonts w:ascii="Arial" w:hAnsi="Arial" w:cs="Arial"/>
          <w:color w:val="000000"/>
          <w:sz w:val="22"/>
          <w:szCs w:val="22"/>
        </w:rPr>
        <w:t>Oświadczam, że w celu wykazania spełniania warunków udziału w postępowaniu, określonych przez zamawiającego w Rozdziale IV Specyfikacji Warunków Zamówienia polegam na zasobach następującego/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podmiotu/ów: </w:t>
      </w: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…………………………………………………………………………………………………………………w następującym zakresie: </w:t>
      </w: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* 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(wskazać podmiot i określić odpowiedni zakres dla wskazanego podmiotu). </w:t>
      </w: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 </w:t>
      </w:r>
      <w:proofErr w:type="gramStart"/>
      <w:r>
        <w:rPr>
          <w:rFonts w:ascii="Arial" w:hAnsi="Arial" w:cs="Arial"/>
          <w:b/>
          <w:color w:val="000000"/>
          <w:sz w:val="22"/>
          <w:szCs w:val="22"/>
          <w:u w:val="single"/>
        </w:rPr>
        <w:t>związku z czym</w:t>
      </w:r>
      <w:proofErr w:type="gramEnd"/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przedkładam wraz z ofertą: </w:t>
      </w:r>
    </w:p>
    <w:p w:rsidR="00626E2F" w:rsidRDefault="00626E2F" w:rsidP="00626E2F">
      <w:pPr>
        <w:suppressAutoHyphens w:val="0"/>
        <w:autoSpaceDE w:val="0"/>
        <w:spacing w:after="47"/>
      </w:pPr>
      <w:r>
        <w:rPr>
          <w:rFonts w:ascii="Arial" w:hAnsi="Arial" w:cs="Arial"/>
          <w:color w:val="000000"/>
          <w:sz w:val="22"/>
          <w:szCs w:val="22"/>
        </w:rPr>
        <w:t xml:space="preserve">1) </w:t>
      </w:r>
      <w:r>
        <w:rPr>
          <w:rFonts w:ascii="Arial" w:hAnsi="Arial" w:cs="Arial"/>
          <w:b/>
          <w:color w:val="000000"/>
          <w:sz w:val="22"/>
          <w:szCs w:val="22"/>
        </w:rPr>
        <w:t>zobowiązanie w/w podmiotu</w:t>
      </w:r>
      <w:r>
        <w:rPr>
          <w:rFonts w:ascii="Arial" w:hAnsi="Arial" w:cs="Arial"/>
          <w:color w:val="000000"/>
          <w:sz w:val="22"/>
          <w:szCs w:val="22"/>
        </w:rPr>
        <w:t xml:space="preserve"> (-ów) do udostępnienia wskazanych zasobów, sporządzone zgodnie z treścią Rozdziału VII SWZ,* </w:t>
      </w: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>
        <w:rPr>
          <w:rFonts w:ascii="Arial" w:hAnsi="Arial" w:cs="Arial"/>
          <w:b/>
          <w:color w:val="000000"/>
          <w:sz w:val="22"/>
          <w:szCs w:val="22"/>
        </w:rPr>
        <w:t>inny dokument</w:t>
      </w:r>
      <w:r>
        <w:rPr>
          <w:rFonts w:ascii="Arial" w:hAnsi="Arial" w:cs="Arial"/>
          <w:color w:val="000000"/>
          <w:sz w:val="22"/>
          <w:szCs w:val="22"/>
        </w:rPr>
        <w:t xml:space="preserve"> potwierdzający dysponowanie przez podmiot wskazanymi zasobami tj.:* 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*niepotrzebne skreślić 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……………………..,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roku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16"/>
          <w:szCs w:val="16"/>
        </w:rPr>
        <w:t xml:space="preserve">[miejscowość] </w:t>
      </w:r>
    </w:p>
    <w:p w:rsidR="00626E2F" w:rsidRDefault="00626E2F" w:rsidP="00626E2F">
      <w:pPr>
        <w:ind w:right="-227"/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……………………………………………. </w:t>
      </w:r>
    </w:p>
    <w:p w:rsidR="00626E2F" w:rsidRDefault="00626E2F" w:rsidP="00626E2F">
      <w:pPr>
        <w:ind w:left="4956" w:right="-227" w:firstLine="708"/>
        <w:rPr>
          <w:rFonts w:ascii="Arial" w:hAnsi="Arial" w:cs="Arial"/>
          <w:color w:val="000000"/>
          <w:sz w:val="16"/>
          <w:szCs w:val="16"/>
        </w:rPr>
      </w:pPr>
    </w:p>
    <w:p w:rsidR="00626E2F" w:rsidRDefault="00626E2F" w:rsidP="00626E2F">
      <w:pPr>
        <w:ind w:left="4956" w:right="-227" w:firstLine="708"/>
      </w:pPr>
      <w:r>
        <w:rPr>
          <w:rFonts w:ascii="Arial" w:hAnsi="Arial" w:cs="Arial"/>
          <w:color w:val="000000"/>
          <w:sz w:val="16"/>
          <w:szCs w:val="16"/>
        </w:rPr>
        <w:t>[podpis Wykonawcy / Pełnomocnika Wykonawców]</w:t>
      </w:r>
    </w:p>
    <w:p w:rsidR="00626E2F" w:rsidRDefault="00626E2F" w:rsidP="00626E2F">
      <w:pPr>
        <w:ind w:left="4956" w:right="-227" w:firstLine="708"/>
        <w:rPr>
          <w:rFonts w:ascii="Arial" w:hAnsi="Arial" w:cs="Arial"/>
          <w:color w:val="000000"/>
          <w:sz w:val="16"/>
          <w:szCs w:val="16"/>
        </w:rPr>
      </w:pPr>
    </w:p>
    <w:p w:rsidR="00626E2F" w:rsidRDefault="00626E2F" w:rsidP="00626E2F">
      <w:pPr>
        <w:ind w:left="4956" w:right="-227" w:firstLine="708"/>
        <w:rPr>
          <w:rFonts w:ascii="Arial" w:hAnsi="Arial" w:cs="Arial"/>
          <w:color w:val="000000"/>
          <w:sz w:val="16"/>
          <w:szCs w:val="16"/>
        </w:rPr>
      </w:pPr>
    </w:p>
    <w:p w:rsidR="00626E2F" w:rsidRDefault="00626E2F" w:rsidP="00626E2F">
      <w:pPr>
        <w:ind w:left="4956" w:right="-227" w:firstLine="708"/>
        <w:rPr>
          <w:rFonts w:ascii="Arial" w:hAnsi="Arial" w:cs="Arial"/>
          <w:color w:val="000000"/>
          <w:sz w:val="16"/>
          <w:szCs w:val="16"/>
        </w:rPr>
      </w:pPr>
    </w:p>
    <w:p w:rsidR="00626E2F" w:rsidRDefault="00626E2F" w:rsidP="00626E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</w:pPr>
      <w:r>
        <w:rPr>
          <w:rFonts w:ascii="Arial" w:hAnsi="Arial" w:cs="Arial"/>
          <w:b/>
          <w:sz w:val="16"/>
          <w:szCs w:val="16"/>
        </w:rPr>
        <w:t xml:space="preserve">DOKUMENT MUSI ZOSTAĆ PODPISANY: </w:t>
      </w:r>
    </w:p>
    <w:p w:rsidR="00626E2F" w:rsidRDefault="00626E2F" w:rsidP="00626E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</w:pPr>
      <w:r>
        <w:rPr>
          <w:rFonts w:ascii="Arial" w:hAnsi="Arial" w:cs="Arial"/>
          <w:b/>
          <w:sz w:val="16"/>
          <w:szCs w:val="16"/>
        </w:rPr>
        <w:t>W FORMIE ELEKTRONICZNEJ (PODPIS KWALIFIKOWANY), PODPISEM ZAUFANYM LUB PODPISEM OSOBISTYM</w:t>
      </w:r>
    </w:p>
    <w:p w:rsidR="00626E2F" w:rsidRDefault="00626E2F" w:rsidP="00626E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</w:pPr>
      <w:r>
        <w:rPr>
          <w:rFonts w:ascii="Arial" w:hAnsi="Arial" w:cs="Arial"/>
          <w:b/>
          <w:sz w:val="16"/>
          <w:szCs w:val="16"/>
        </w:rPr>
        <w:t>ZAMAWIAJĄCY NIE WYMAGA PIECZĘCI ELEKTRONICZNEJ ANI WIZUALIZACJI PODPISU ELEKTRONICZNEGO. DATA PISMA GENEROWANA JEST AUTOMATYCZNIE Z CHWILĄ PODPISANIA DOKUMENTU</w:t>
      </w: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rPr>
          <w:rFonts w:ascii="Arial" w:hAnsi="Arial" w:cs="Arial"/>
          <w:sz w:val="22"/>
          <w:szCs w:val="22"/>
        </w:rPr>
      </w:pPr>
    </w:p>
    <w:p w:rsidR="00626E2F" w:rsidRDefault="00626E2F" w:rsidP="00626E2F">
      <w:r>
        <w:rPr>
          <w:rFonts w:ascii="Arial" w:hAnsi="Arial" w:cs="Arial"/>
          <w:sz w:val="22"/>
          <w:szCs w:val="22"/>
        </w:rPr>
        <w:t xml:space="preserve">Nazwa i adres </w:t>
      </w:r>
      <w:proofErr w:type="gramStart"/>
      <w:r>
        <w:rPr>
          <w:rFonts w:ascii="Arial" w:hAnsi="Arial" w:cs="Arial"/>
          <w:sz w:val="22"/>
          <w:szCs w:val="22"/>
        </w:rPr>
        <w:t xml:space="preserve">Wykonawcy: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b/>
          <w:sz w:val="22"/>
          <w:szCs w:val="22"/>
        </w:rPr>
        <w:t xml:space="preserve">Załącznik nr 4 do SWZ                                                                                                                                 </w:t>
      </w:r>
    </w:p>
    <w:p w:rsidR="00626E2F" w:rsidRDefault="00626E2F" w:rsidP="00626E2F">
      <w:pPr>
        <w:rPr>
          <w:rFonts w:ascii="Arial" w:hAnsi="Arial" w:cs="Arial"/>
          <w:b/>
          <w:sz w:val="22"/>
          <w:szCs w:val="22"/>
        </w:rPr>
      </w:pPr>
    </w:p>
    <w:p w:rsidR="00626E2F" w:rsidRDefault="00626E2F" w:rsidP="00626E2F"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626E2F" w:rsidRDefault="00626E2F" w:rsidP="00626E2F">
      <w:pPr>
        <w:rPr>
          <w:rFonts w:ascii="Arial" w:hAnsi="Arial" w:cs="Arial"/>
          <w:b/>
          <w:sz w:val="22"/>
          <w:szCs w:val="22"/>
        </w:rPr>
      </w:pPr>
    </w:p>
    <w:p w:rsidR="00626E2F" w:rsidRDefault="00626E2F" w:rsidP="00626E2F"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626E2F" w:rsidRDefault="00626E2F" w:rsidP="00626E2F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626E2F" w:rsidRDefault="00626E2F" w:rsidP="00626E2F">
      <w:pPr>
        <w:jc w:val="both"/>
      </w:pPr>
      <w:r>
        <w:rPr>
          <w:rFonts w:ascii="Arial" w:hAnsi="Arial" w:cs="Arial"/>
          <w:sz w:val="22"/>
          <w:szCs w:val="22"/>
          <w:lang w:val="de-DE"/>
        </w:rPr>
        <w:t>tel</w:t>
      </w:r>
      <w:proofErr w:type="gramStart"/>
      <w:r>
        <w:rPr>
          <w:rFonts w:ascii="Arial" w:hAnsi="Arial" w:cs="Arial"/>
          <w:sz w:val="22"/>
          <w:szCs w:val="22"/>
          <w:lang w:val="de-DE"/>
        </w:rPr>
        <w:t>. :</w:t>
      </w:r>
      <w:proofErr w:type="gramEnd"/>
      <w:r>
        <w:rPr>
          <w:rFonts w:ascii="Arial" w:hAnsi="Arial" w:cs="Arial"/>
          <w:sz w:val="22"/>
          <w:szCs w:val="22"/>
          <w:lang w:val="de-DE"/>
        </w:rPr>
        <w:t>…………………………</w:t>
      </w:r>
    </w:p>
    <w:p w:rsidR="00626E2F" w:rsidRDefault="00626E2F" w:rsidP="00626E2F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626E2F" w:rsidRDefault="00626E2F" w:rsidP="00626E2F"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……….…………….</w:t>
      </w:r>
    </w:p>
    <w:p w:rsidR="00626E2F" w:rsidRDefault="00626E2F" w:rsidP="00626E2F">
      <w:pPr>
        <w:ind w:right="-227"/>
        <w:rPr>
          <w:rFonts w:ascii="Arial" w:hAnsi="Arial" w:cs="Arial"/>
        </w:rPr>
      </w:pP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14"/>
          <w:szCs w:val="14"/>
        </w:rPr>
      </w:pPr>
    </w:p>
    <w:p w:rsidR="00626E2F" w:rsidRDefault="00626E2F" w:rsidP="00626E2F">
      <w:pPr>
        <w:suppressAutoHyphens w:val="0"/>
        <w:autoSpaceDE w:val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OŚWIADCZENIE O BRAKU PRZYNALEŻNOŚCI</w:t>
      </w:r>
    </w:p>
    <w:p w:rsidR="00626E2F" w:rsidRDefault="00626E2F" w:rsidP="00626E2F">
      <w:pPr>
        <w:suppressAutoHyphens w:val="0"/>
        <w:autoSpaceDE w:val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BĄDŹ PRZYNALEŻNOŚCI DO TEJ SAMEJ GRUPY KAPITAŁOWEJ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26E2F" w:rsidRDefault="00626E2F" w:rsidP="00626E2F">
      <w:pPr>
        <w:jc w:val="center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Na potrzeby postępowania o udzielenie zamówienia publicznego pn.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„Budowa kanalizacji sanitarnej wraz z modernizacją oczyszczalni ścieków na terenie </w:t>
      </w:r>
      <w:proofErr w:type="gramStart"/>
      <w:r>
        <w:rPr>
          <w:rFonts w:ascii="Arial" w:hAnsi="Arial" w:cs="Arial"/>
          <w:b/>
        </w:rPr>
        <w:t>Miasta   i</w:t>
      </w:r>
      <w:proofErr w:type="gramEnd"/>
      <w:r>
        <w:rPr>
          <w:rFonts w:ascii="Arial" w:hAnsi="Arial" w:cs="Arial"/>
          <w:b/>
        </w:rPr>
        <w:t xml:space="preserve"> Gminy Osiek”  </w:t>
      </w:r>
      <w:r>
        <w:rPr>
          <w:rFonts w:ascii="Arial" w:eastAsia="Calibri" w:hAnsi="Arial" w:cs="Arial"/>
          <w:b/>
        </w:rPr>
        <w:t>w ramach Rządowego Funduszu Polski Ład: Program Inwestycji Strategicznych realizowana  w systemie „zaprojektuj i wybuduj”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ZADANIE NR 1</w:t>
      </w: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Modernizacja oczyszczalni ścieków na terenie Miasta i Gminy Osiek”</w:t>
      </w:r>
    </w:p>
    <w:p w:rsidR="00626E2F" w:rsidRDefault="00626E2F" w:rsidP="00626E2F">
      <w:pPr>
        <w:numPr>
          <w:ilvl w:val="0"/>
          <w:numId w:val="3"/>
        </w:numPr>
        <w:spacing w:before="94"/>
        <w:ind w:right="966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</w:t>
      </w:r>
    </w:p>
    <w:p w:rsidR="00626E2F" w:rsidRDefault="00626E2F" w:rsidP="00626E2F">
      <w:pPr>
        <w:pStyle w:val="Nagwek2"/>
        <w:ind w:left="183" w:right="181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prowadzonego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przez Gminę Osiek. </w:t>
      </w:r>
    </w:p>
    <w:p w:rsidR="00626E2F" w:rsidRDefault="00626E2F" w:rsidP="00626E2F">
      <w:pPr>
        <w:suppressAutoHyphens w:val="0"/>
        <w:autoSpaceDE w:val="0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ja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/my* niżej podpisany /i* ………………………………………………………………………………… 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reprezentując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Wykonawcę*: ………………………………………………………………………………… 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oświadczam</w:t>
      </w:r>
      <w:proofErr w:type="gramEnd"/>
      <w:r>
        <w:rPr>
          <w:rFonts w:ascii="Arial" w:hAnsi="Arial" w:cs="Arial"/>
          <w:color w:val="000000"/>
          <w:sz w:val="22"/>
          <w:szCs w:val="22"/>
        </w:rPr>
        <w:t>/my*, że Wykonawca (</w:t>
      </w:r>
      <w:r>
        <w:rPr>
          <w:rFonts w:ascii="Arial" w:hAnsi="Arial" w:cs="Arial"/>
          <w:b/>
          <w:bCs/>
          <w:color w:val="000000"/>
          <w:sz w:val="22"/>
          <w:szCs w:val="22"/>
        </w:rPr>
        <w:t>należy zaznaczyć właściwą opcję</w:t>
      </w:r>
      <w:r>
        <w:rPr>
          <w:rFonts w:ascii="Arial" w:hAnsi="Arial" w:cs="Arial"/>
          <w:color w:val="000000"/>
          <w:sz w:val="22"/>
          <w:szCs w:val="22"/>
        </w:rPr>
        <w:t xml:space="preserve">): 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  <w:jc w:val="both"/>
      </w:pPr>
      <w:r>
        <w:rPr>
          <w:rFonts w:ascii="Cambria Math" w:hAnsi="Cambria Math" w:cs="Cambria Math"/>
          <w:bCs/>
          <w:color w:val="000000"/>
          <w:sz w:val="22"/>
          <w:szCs w:val="22"/>
        </w:rPr>
        <w:t>⃝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nie należy </w:t>
      </w:r>
      <w:r>
        <w:rPr>
          <w:rFonts w:ascii="Arial" w:hAnsi="Arial" w:cs="Arial"/>
          <w:color w:val="000000"/>
          <w:sz w:val="22"/>
          <w:szCs w:val="22"/>
        </w:rPr>
        <w:t xml:space="preserve">do tej samej grupy kapitałowej, w rozumieniu ustawy z dnia 16 lutego 2007 r. o ochronie konkurencji i konsumentów (t. j. Dz. U.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z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2020 r. poz. 1076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zm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.) w stosunku do Wykonawców, którzy złożyli odrębne oferty w niniejszym postępowaniu o udzielenie zamówienia publicznego. 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  <w:jc w:val="both"/>
      </w:pPr>
      <w:r>
        <w:rPr>
          <w:rFonts w:ascii="Cambria Math" w:hAnsi="Cambria Math" w:cs="Cambria Math"/>
          <w:bCs/>
          <w:color w:val="000000"/>
          <w:sz w:val="22"/>
          <w:szCs w:val="22"/>
        </w:rPr>
        <w:t>⃝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należy </w:t>
      </w:r>
      <w:r>
        <w:rPr>
          <w:rFonts w:ascii="Arial" w:hAnsi="Arial" w:cs="Arial"/>
          <w:color w:val="000000"/>
          <w:sz w:val="22"/>
          <w:szCs w:val="22"/>
        </w:rPr>
        <w:t xml:space="preserve">do tej samej grupy kapitałowej, w rozumieniu ustawy z dnia 16 lutego 2007 r. o ochronie konkurencji i konsumentów (t. j. Dz. U.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z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2020 r. poz. 1076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zm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.), z innym Wykonawcą, który złożył odrębną ofertę w niniejszym postępowaniu o udzielenie zamówienia publicznego: 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 xml:space="preserve">1)……………………………………………………………………………………………… </w:t>
      </w: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 xml:space="preserve">2)……………………………………………………………………………………………… </w:t>
      </w: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 xml:space="preserve">3)……………………………………………………………………………………………… 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 xml:space="preserve">Jednocześnie przekładam następujące dokumenty lub informacje potwierdzające przygotowanie oferty niezależnie od innego Wykonawcy należącego do tej samej grupy kapitałowej: 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 xml:space="preserve">1)……………………………………………………………………………………………… </w:t>
      </w: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 xml:space="preserve">2)……………………………………………………………………………………………… </w:t>
      </w: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*niepotrzebne skreślić 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……………………..,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roku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16"/>
          <w:szCs w:val="16"/>
        </w:rPr>
        <w:t xml:space="preserve">[miejscowość] </w:t>
      </w:r>
    </w:p>
    <w:p w:rsidR="00626E2F" w:rsidRDefault="00626E2F" w:rsidP="00626E2F">
      <w:pPr>
        <w:ind w:left="5664" w:right="-227"/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…………………………………………. </w:t>
      </w:r>
    </w:p>
    <w:p w:rsidR="00626E2F" w:rsidRDefault="00626E2F" w:rsidP="00626E2F">
      <w:pPr>
        <w:ind w:left="5664" w:right="-227" w:firstLine="708"/>
      </w:pPr>
      <w:r>
        <w:rPr>
          <w:rFonts w:ascii="Arial" w:hAnsi="Arial" w:cs="Arial"/>
          <w:color w:val="000000"/>
          <w:sz w:val="12"/>
          <w:szCs w:val="12"/>
        </w:rPr>
        <w:lastRenderedPageBreak/>
        <w:t>[podpis Wykonawcy / Pełnomocnika Wykonawców]</w:t>
      </w:r>
    </w:p>
    <w:p w:rsidR="00626E2F" w:rsidRDefault="00626E2F" w:rsidP="00626E2F">
      <w:pPr>
        <w:ind w:right="-227"/>
        <w:rPr>
          <w:rFonts w:ascii="Arial" w:hAnsi="Arial" w:cs="Arial"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color w:val="000000"/>
          <w:sz w:val="12"/>
          <w:szCs w:val="12"/>
        </w:rPr>
      </w:pPr>
    </w:p>
    <w:p w:rsidR="00626E2F" w:rsidRDefault="00626E2F" w:rsidP="00626E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</w:pPr>
      <w:r>
        <w:rPr>
          <w:rFonts w:ascii="Arial" w:hAnsi="Arial" w:cs="Arial"/>
          <w:b/>
          <w:sz w:val="16"/>
          <w:szCs w:val="16"/>
        </w:rPr>
        <w:t xml:space="preserve">DOKUMENT MUSI ZOSTAĆ PODPISANY: </w:t>
      </w:r>
    </w:p>
    <w:p w:rsidR="00626E2F" w:rsidRDefault="00626E2F" w:rsidP="00626E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</w:pPr>
      <w:r>
        <w:rPr>
          <w:rFonts w:ascii="Arial" w:hAnsi="Arial" w:cs="Arial"/>
          <w:b/>
          <w:sz w:val="16"/>
          <w:szCs w:val="16"/>
        </w:rPr>
        <w:t>W FORMIE ELEKTRONICZNEJ (PODPIS KWALIFIKOWANY), PODPISEM ZAUFANYM LUB PODPISEM OSOBISTYM</w:t>
      </w:r>
    </w:p>
    <w:p w:rsidR="00626E2F" w:rsidRDefault="00626E2F" w:rsidP="00626E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</w:pPr>
      <w:r>
        <w:rPr>
          <w:rFonts w:ascii="Arial" w:hAnsi="Arial" w:cs="Arial"/>
          <w:b/>
          <w:sz w:val="16"/>
          <w:szCs w:val="16"/>
        </w:rPr>
        <w:t>ZAMAWIAJĄCY NIE WYMAGA PIECZĘCI ELEKTRONICZNEJ ANI WIZUALIZACJI PODPISU ELEKTRONICZNEGO. DATA PISMA GENEROWANA JEST AUTOMATYCZNIE Z CHWILĄ PODPISANIA DOKUMENTU</w:t>
      </w:r>
    </w:p>
    <w:p w:rsidR="00626E2F" w:rsidRDefault="00626E2F" w:rsidP="00626E2F">
      <w:pPr>
        <w:ind w:right="-227"/>
        <w:rPr>
          <w:rFonts w:ascii="Arial" w:hAnsi="Arial" w:cs="Arial"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color w:val="000000"/>
          <w:sz w:val="12"/>
          <w:szCs w:val="12"/>
        </w:rPr>
      </w:pPr>
    </w:p>
    <w:p w:rsidR="00626E2F" w:rsidRDefault="00626E2F" w:rsidP="00626E2F">
      <w:pPr>
        <w:ind w:right="-227"/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</w:t>
      </w: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right="-227"/>
        <w:jc w:val="right"/>
      </w:pPr>
      <w:r>
        <w:rPr>
          <w:rFonts w:ascii="Arial" w:hAnsi="Arial" w:cs="Arial"/>
          <w:b/>
        </w:rPr>
        <w:t xml:space="preserve">Załącznik nr 5 do </w:t>
      </w:r>
      <w:proofErr w:type="gramStart"/>
      <w:r>
        <w:rPr>
          <w:rFonts w:ascii="Arial" w:hAnsi="Arial" w:cs="Arial"/>
          <w:b/>
        </w:rPr>
        <w:t xml:space="preserve">SWZ                                                  </w:t>
      </w:r>
      <w:proofErr w:type="gramEnd"/>
      <w:r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626E2F" w:rsidRDefault="00626E2F" w:rsidP="00626E2F">
      <w:pPr>
        <w:suppressAutoHyphens w:val="0"/>
        <w:autoSpaceDE w:val="0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626E2F" w:rsidRDefault="00626E2F" w:rsidP="00626E2F">
      <w:pPr>
        <w:suppressAutoHyphens w:val="0"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ZOBOWIĄZANIE PODMIOTU TRZECIEGO</w:t>
      </w:r>
    </w:p>
    <w:p w:rsidR="00626E2F" w:rsidRDefault="00626E2F" w:rsidP="00626E2F">
      <w:pPr>
        <w:suppressAutoHyphens w:val="0"/>
        <w:autoSpaceDE w:val="0"/>
        <w:jc w:val="center"/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oddania do dyspozycji Wykonawcy niezbędnych zasobów na potrzeby wykonania zamówienia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 xml:space="preserve">Ja/My niżej podpisany/podpisani: </w:t>
      </w: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>.</w:t>
      </w: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626E2F" w:rsidRDefault="00626E2F" w:rsidP="00626E2F">
      <w:pPr>
        <w:suppressAutoHyphens w:val="0"/>
        <w:autoSpaceDE w:val="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(imię i nazwisko osoby upoważnionej do reprezentowania Podmiotu, stanowisko (właściciel, prezes zarządu, członek zarządu, prokurent, upełnomocniony reprezentant itp.*) 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 xml:space="preserve">Działając w imieniu i na rzecz: 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 </w:t>
      </w: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(nazwa i adres Podmiotu) 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Zobowiązuję się do oddania niżej wymienionych zasobów na potrzeby wykonania zamówienia pn. </w:t>
      </w:r>
      <w:r>
        <w:rPr>
          <w:rFonts w:ascii="Arial" w:hAnsi="Arial" w:cs="Arial"/>
          <w:b/>
        </w:rPr>
        <w:t xml:space="preserve">„Budowa kanalizacji sanitarnej wraz z modernizacją oczyszczalni ścieków na terenie </w:t>
      </w:r>
      <w:proofErr w:type="gramStart"/>
      <w:r>
        <w:rPr>
          <w:rFonts w:ascii="Arial" w:hAnsi="Arial" w:cs="Arial"/>
          <w:b/>
        </w:rPr>
        <w:t>Miasta   i</w:t>
      </w:r>
      <w:proofErr w:type="gramEnd"/>
      <w:r>
        <w:rPr>
          <w:rFonts w:ascii="Arial" w:hAnsi="Arial" w:cs="Arial"/>
          <w:b/>
        </w:rPr>
        <w:t xml:space="preserve"> Gminy Osiek”  </w:t>
      </w:r>
      <w:r>
        <w:rPr>
          <w:rFonts w:ascii="Arial" w:eastAsia="Calibri" w:hAnsi="Arial" w:cs="Arial"/>
          <w:b/>
        </w:rPr>
        <w:t>w ramach Rządowego Funduszu Polski Ład: Program Inwestycji Strategicznych realizowana  w systemie „zaprojektuj i wybuduj”</w:t>
      </w:r>
    </w:p>
    <w:p w:rsidR="00626E2F" w:rsidRDefault="00626E2F" w:rsidP="00626E2F">
      <w:pPr>
        <w:jc w:val="center"/>
      </w:pPr>
      <w:r>
        <w:rPr>
          <w:rFonts w:ascii="Arial" w:hAnsi="Arial" w:cs="Arial"/>
          <w:b/>
          <w:sz w:val="22"/>
          <w:szCs w:val="22"/>
        </w:rPr>
        <w:t>ZADANIE NR 1</w:t>
      </w: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Modernizacja oczyszczalni ścieków na terenie Miasta i Gminy Osiek”</w:t>
      </w:r>
    </w:p>
    <w:p w:rsidR="00626E2F" w:rsidRDefault="00626E2F" w:rsidP="00626E2F">
      <w:pPr>
        <w:numPr>
          <w:ilvl w:val="0"/>
          <w:numId w:val="3"/>
        </w:numPr>
        <w:spacing w:before="94"/>
        <w:ind w:right="966"/>
      </w:pPr>
      <w:r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1) zakres dostępnych wykonawcy zasobów podmiotu udostępniającego zasoby: </w:t>
      </w: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2) sposób i okres udostępnienia wykonawcy i wykorzystania przez niego zasobów podmiotu udostępniającego te zasoby przy wykonywaniu zamówienia: </w:t>
      </w: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  <w:jc w:val="both"/>
      </w:pPr>
      <w:proofErr w:type="gramStart"/>
      <w:r>
        <w:rPr>
          <w:rFonts w:ascii="Arial" w:hAnsi="Arial" w:cs="Arial"/>
          <w:color w:val="000000"/>
          <w:sz w:val="22"/>
          <w:szCs w:val="22"/>
        </w:rPr>
        <w:t>3) w jakim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626E2F" w:rsidRDefault="00626E2F" w:rsidP="00626E2F">
      <w:pPr>
        <w:suppressAutoHyphens w:val="0"/>
        <w:autoSpaceDE w:val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Zgodnie z art. 118 Ustawy PZP potwierdzam, że stosunek łączący mnie z Wykonawcą ……………………………………………………………… gwarantuje rzeczywisty dostęp do tych zasobów. 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Oświadczam, że jestem świadomy, iż w przypadku szkody Zamawiającego powstałej wskutek nieudostępnienia ww. zasobów odpowiadam wobec Zamawiającego solidarnie z ww. Wykonawcą zgodnie z art. 120 Ustawy PZP. </w:t>
      </w:r>
    </w:p>
    <w:p w:rsidR="00626E2F" w:rsidRDefault="00626E2F" w:rsidP="00626E2F">
      <w:pPr>
        <w:suppressAutoHyphens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Zgodnie z art. 125 ust. 5 Ustawy PZP oświadczam, że jako podmiot udostępniający zasoby spełniam warunki udziału w postępowaniu określone przez Zamawiającego w Rozdziale IV i VII SWZ w zakresie, w jakim udostępniam zasoby ww. Wykonawcy oraz nie podlegam wykluczeniu z postępowania w zakresie określonym w Rozdziale V SWZ. 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……………………..,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roku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16"/>
          <w:szCs w:val="16"/>
        </w:rPr>
        <w:t xml:space="preserve">[miejscowość] </w:t>
      </w: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                         </w:t>
      </w:r>
      <w:r>
        <w:rPr>
          <w:rFonts w:ascii="Arial" w:hAnsi="Arial" w:cs="Arial"/>
          <w:color w:val="000000"/>
          <w:sz w:val="23"/>
          <w:szCs w:val="23"/>
        </w:rPr>
        <w:t>……………………………………………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</w:p>
    <w:p w:rsidR="00626E2F" w:rsidRDefault="00626E2F" w:rsidP="00626E2F">
      <w:pPr>
        <w:suppressAutoHyphens w:val="0"/>
        <w:autoSpaceDE w:val="0"/>
        <w:ind w:left="5664"/>
      </w:pPr>
      <w:r>
        <w:rPr>
          <w:rFonts w:ascii="Arial" w:hAnsi="Arial" w:cs="Arial"/>
          <w:i/>
          <w:iCs/>
          <w:color w:val="000000"/>
          <w:sz w:val="12"/>
          <w:szCs w:val="12"/>
        </w:rPr>
        <w:t xml:space="preserve">[Podpis i pieczęć osoby uprawnionej do reprezentowania podmiotu] </w:t>
      </w: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</w:pPr>
      <w:r>
        <w:rPr>
          <w:rFonts w:ascii="Arial" w:hAnsi="Arial" w:cs="Arial"/>
          <w:b/>
          <w:sz w:val="16"/>
          <w:szCs w:val="16"/>
        </w:rPr>
        <w:t xml:space="preserve">DOKUMENT MUSI ZOSTAĆ PODPISANY: </w:t>
      </w:r>
    </w:p>
    <w:p w:rsidR="00626E2F" w:rsidRDefault="00626E2F" w:rsidP="00626E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</w:pPr>
      <w:r>
        <w:rPr>
          <w:rFonts w:ascii="Arial" w:hAnsi="Arial" w:cs="Arial"/>
          <w:b/>
          <w:sz w:val="16"/>
          <w:szCs w:val="16"/>
        </w:rPr>
        <w:t>W FORMIE ELEKTRONICZNEJ (PODPIS KWALIFIKOWANY), PODPISEM ZAUFANYM LUB PODPISEM OSOBISTYM</w:t>
      </w:r>
    </w:p>
    <w:p w:rsidR="00626E2F" w:rsidRDefault="00626E2F" w:rsidP="00626E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</w:pPr>
      <w:r>
        <w:rPr>
          <w:rFonts w:ascii="Arial" w:hAnsi="Arial" w:cs="Arial"/>
          <w:b/>
          <w:sz w:val="16"/>
          <w:szCs w:val="16"/>
        </w:rPr>
        <w:t>ZAMAWIAJĄCY NIE WYMAGA PIECZĘCI ELEKTRONICZNEJ ANI WIZUALIZACJI PODPISU ELEKTRONICZNEGO. DATA PISMA GENEROWANA JEST AUTOMATYCZNIE Z CHWILĄ PODPISANIA DOKUMENTU</w:t>
      </w: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626E2F" w:rsidRDefault="00626E2F" w:rsidP="00626E2F">
      <w:pPr>
        <w:ind w:right="-22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935" distR="114935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-368935</wp:posOffset>
                </wp:positionV>
                <wp:extent cx="1550670" cy="248920"/>
                <wp:effectExtent l="12700" t="12065" r="8255" b="571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2F" w:rsidRDefault="00626E2F" w:rsidP="00626E2F">
                            <w:r>
                              <w:t>Nazwa i dane Podmiotu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.25pt;margin-top:-29.05pt;width:122.1pt;height:19.6pt;z-index:251658240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" strokeweight=".5pt">
                <v:textbox inset="7.45pt,3.85pt,7.45pt,3.85pt">
                  <w:txbxContent>
                    <w:p w:rsidR="00626E2F" w:rsidRDefault="00626E2F" w:rsidP="00626E2F">
                      <w:r>
                        <w:t>Nazwa i dane Podmiotu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Załącznik nr 6 do </w:t>
      </w:r>
      <w:proofErr w:type="gramStart"/>
      <w:r>
        <w:rPr>
          <w:rFonts w:ascii="Arial" w:hAnsi="Arial" w:cs="Arial"/>
          <w:b/>
        </w:rPr>
        <w:t xml:space="preserve">SWZ                                                  </w:t>
      </w:r>
      <w:proofErr w:type="gramEnd"/>
      <w:r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626E2F" w:rsidRDefault="00626E2F" w:rsidP="00626E2F">
      <w:pPr>
        <w:ind w:right="-227"/>
        <w:rPr>
          <w:rFonts w:ascii="Arial" w:hAnsi="Arial" w:cs="Arial"/>
        </w:rPr>
      </w:pPr>
    </w:p>
    <w:p w:rsidR="00626E2F" w:rsidRDefault="00626E2F" w:rsidP="00626E2F">
      <w:pPr>
        <w:ind w:right="-227"/>
        <w:rPr>
          <w:rFonts w:ascii="Arial" w:hAnsi="Arial" w:cs="Arial"/>
        </w:rPr>
      </w:pPr>
    </w:p>
    <w:p w:rsidR="00626E2F" w:rsidRDefault="00626E2F" w:rsidP="00626E2F">
      <w:pPr>
        <w:ind w:right="-227"/>
        <w:rPr>
          <w:rFonts w:ascii="Arial" w:hAnsi="Arial" w:cs="Arial"/>
        </w:rPr>
      </w:pPr>
    </w:p>
    <w:p w:rsidR="00626E2F" w:rsidRDefault="00626E2F" w:rsidP="00626E2F">
      <w:pPr>
        <w:pStyle w:val="Default"/>
        <w:spacing w:after="47"/>
        <w:jc w:val="center"/>
      </w:pPr>
      <w:r>
        <w:rPr>
          <w:b/>
          <w:bCs/>
          <w:color w:val="00000A"/>
          <w:u w:val="single"/>
        </w:rPr>
        <w:t>Wykaz robót budowlanych</w:t>
      </w:r>
    </w:p>
    <w:p w:rsidR="00626E2F" w:rsidRDefault="00626E2F" w:rsidP="00626E2F">
      <w:pPr>
        <w:pStyle w:val="Default"/>
        <w:spacing w:after="47"/>
        <w:jc w:val="center"/>
      </w:pPr>
      <w:proofErr w:type="gramStart"/>
      <w:r>
        <w:rPr>
          <w:b/>
          <w:bCs/>
          <w:color w:val="00000A"/>
          <w:u w:val="single"/>
        </w:rPr>
        <w:t>potwierdzający</w:t>
      </w:r>
      <w:proofErr w:type="gramEnd"/>
      <w:r>
        <w:rPr>
          <w:b/>
          <w:bCs/>
          <w:color w:val="00000A"/>
          <w:u w:val="single"/>
        </w:rPr>
        <w:t xml:space="preserve"> fakt spełniania warunków określonych w SWZ</w:t>
      </w:r>
    </w:p>
    <w:p w:rsidR="00626E2F" w:rsidRDefault="00626E2F" w:rsidP="00626E2F">
      <w:pPr>
        <w:pStyle w:val="Default"/>
        <w:spacing w:after="47"/>
        <w:jc w:val="both"/>
        <w:rPr>
          <w:sz w:val="22"/>
          <w:szCs w:val="22"/>
        </w:rPr>
      </w:pPr>
    </w:p>
    <w:p w:rsidR="00626E2F" w:rsidRDefault="00626E2F" w:rsidP="00626E2F">
      <w:pPr>
        <w:pStyle w:val="Default"/>
        <w:spacing w:after="47"/>
        <w:jc w:val="both"/>
        <w:rPr>
          <w:sz w:val="22"/>
          <w:szCs w:val="22"/>
        </w:rPr>
      </w:pPr>
    </w:p>
    <w:p w:rsidR="00626E2F" w:rsidRDefault="00626E2F" w:rsidP="00626E2F">
      <w:pPr>
        <w:jc w:val="center"/>
      </w:pPr>
      <w:r>
        <w:rPr>
          <w:rFonts w:ascii="Arial" w:hAnsi="Arial" w:cs="Arial"/>
          <w:sz w:val="22"/>
          <w:szCs w:val="22"/>
        </w:rPr>
        <w:t xml:space="preserve">Składając ofertę w postępowaniu o zamówienie publiczne: </w:t>
      </w:r>
      <w:r>
        <w:rPr>
          <w:rFonts w:ascii="Arial" w:hAnsi="Arial" w:cs="Arial"/>
          <w:b/>
        </w:rPr>
        <w:t xml:space="preserve">„Budowa kanalizacji sanitarnej wraz z modernizacją oczyszczalni ścieków na terenie </w:t>
      </w:r>
      <w:proofErr w:type="gramStart"/>
      <w:r>
        <w:rPr>
          <w:rFonts w:ascii="Arial" w:hAnsi="Arial" w:cs="Arial"/>
          <w:b/>
        </w:rPr>
        <w:t>Miasta   i</w:t>
      </w:r>
      <w:proofErr w:type="gramEnd"/>
      <w:r>
        <w:rPr>
          <w:rFonts w:ascii="Arial" w:hAnsi="Arial" w:cs="Arial"/>
          <w:b/>
        </w:rPr>
        <w:t xml:space="preserve"> Gminy Osiek”  </w:t>
      </w:r>
      <w:r>
        <w:rPr>
          <w:rFonts w:ascii="Arial" w:eastAsia="Calibri" w:hAnsi="Arial" w:cs="Arial"/>
          <w:b/>
        </w:rPr>
        <w:t>w ramach Rządowego Funduszu Polski Ład: Program Inwestycji Strategicznych realizowana  w systemie „zaprojektuj i wybuduj”</w:t>
      </w:r>
    </w:p>
    <w:p w:rsidR="00626E2F" w:rsidRDefault="00626E2F" w:rsidP="00626E2F">
      <w:pPr>
        <w:jc w:val="center"/>
      </w:pPr>
      <w:r>
        <w:rPr>
          <w:rFonts w:ascii="Arial" w:hAnsi="Arial" w:cs="Arial"/>
          <w:b/>
          <w:sz w:val="22"/>
          <w:szCs w:val="22"/>
        </w:rPr>
        <w:t>ZADANIE NR 1</w:t>
      </w: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Modernizacja oczyszczalni ścieków na terenie Miasta i Gminy Osiek”</w:t>
      </w:r>
    </w:p>
    <w:p w:rsidR="00626E2F" w:rsidRDefault="00626E2F" w:rsidP="00626E2F">
      <w:pPr>
        <w:pStyle w:val="Default"/>
        <w:jc w:val="both"/>
        <w:rPr>
          <w:b/>
          <w:sz w:val="22"/>
          <w:szCs w:val="22"/>
          <w:lang w:eastAsia="ar-SA"/>
        </w:rPr>
      </w:pPr>
      <w:r>
        <w:rPr>
          <w:rFonts w:eastAsia="Arial"/>
          <w:b/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oświadczam</w:t>
      </w:r>
      <w:proofErr w:type="gramEnd"/>
      <w:r>
        <w:rPr>
          <w:sz w:val="22"/>
          <w:szCs w:val="22"/>
        </w:rPr>
        <w:t xml:space="preserve">, że w okresie ostatnich 5 lat przed upływem terminu składania ofert, (a jeżeli okres prowadzenia działalności jest krótszy, to w tym okresie), zrealizowałem w sposób należyty </w:t>
      </w:r>
      <w:r>
        <w:rPr>
          <w:sz w:val="22"/>
          <w:szCs w:val="22"/>
          <w:lang w:eastAsia="ar-SA"/>
        </w:rPr>
        <w:t>1</w:t>
      </w:r>
      <w:r>
        <w:rPr>
          <w:bCs/>
          <w:sz w:val="22"/>
          <w:szCs w:val="22"/>
          <w:lang w:eastAsia="ar-SA"/>
        </w:rPr>
        <w:t xml:space="preserve"> zamówienie odpowiadające swoim rodzajem robocie stanowiącej</w:t>
      </w:r>
      <w:r>
        <w:rPr>
          <w:sz w:val="22"/>
          <w:szCs w:val="22"/>
          <w:lang w:eastAsia="ar-SA"/>
        </w:rPr>
        <w:t xml:space="preserve"> przedmiot zamówienia tj.</w:t>
      </w:r>
      <w:r>
        <w:rPr>
          <w:b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budowie, przebudowie lub modernizacji oczyszczalni ścieków o wartości nie mniejszej niż 5.000.000 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 xml:space="preserve"> brutto.                                                                                                                                            </w:t>
      </w:r>
    </w:p>
    <w:p w:rsidR="00626E2F" w:rsidRDefault="00626E2F" w:rsidP="00626E2F">
      <w:pPr>
        <w:numPr>
          <w:ilvl w:val="0"/>
          <w:numId w:val="3"/>
        </w:numPr>
        <w:spacing w:before="94" w:after="47"/>
        <w:ind w:right="966"/>
        <w:jc w:val="both"/>
      </w:pPr>
      <w:r>
        <w:rPr>
          <w:sz w:val="22"/>
          <w:szCs w:val="22"/>
        </w:rPr>
        <w:t>Na potwierdzenie powyższego oświadczamy, że zrealizowaliśmy należycie n/w roboty budowlane:</w:t>
      </w:r>
    </w:p>
    <w:p w:rsidR="00626E2F" w:rsidRDefault="00626E2F" w:rsidP="00626E2F">
      <w:pPr>
        <w:pStyle w:val="Default"/>
        <w:spacing w:after="47"/>
        <w:jc w:val="both"/>
        <w:rPr>
          <w:sz w:val="22"/>
          <w:szCs w:val="22"/>
        </w:rPr>
      </w:pPr>
    </w:p>
    <w:p w:rsidR="00626E2F" w:rsidRDefault="00626E2F" w:rsidP="00626E2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43"/>
        <w:gridCol w:w="1276"/>
        <w:gridCol w:w="1609"/>
        <w:gridCol w:w="1559"/>
        <w:gridCol w:w="1701"/>
        <w:gridCol w:w="10"/>
        <w:gridCol w:w="1616"/>
        <w:gridCol w:w="10"/>
      </w:tblGrid>
      <w:tr w:rsidR="00626E2F" w:rsidTr="00626E2F">
        <w:trPr>
          <w:trHeight w:val="1013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626E2F" w:rsidRDefault="00626E2F"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626E2F" w:rsidRDefault="00626E2F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 –roboty budowlanej</w:t>
            </w:r>
          </w:p>
          <w:p w:rsidR="00626E2F" w:rsidRDefault="00626E2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(należy krótko opisać rodzaj bądź charakter zrealizowanej roboty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budowlanej )</w:t>
            </w:r>
            <w:proofErr w:type="gramEnd"/>
          </w:p>
          <w:p w:rsidR="00626E2F" w:rsidRDefault="00626E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626E2F" w:rsidRDefault="00626E2F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Czas realizacji </w:t>
            </w:r>
          </w:p>
          <w:p w:rsidR="00626E2F" w:rsidRDefault="00626E2F">
            <w:pPr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do </w:t>
            </w:r>
          </w:p>
          <w:p w:rsidR="00626E2F" w:rsidRDefault="00626E2F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(miesiąc-rok)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626E2F" w:rsidRDefault="00626E2F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brutto wykonanego zamówienia</w:t>
            </w:r>
          </w:p>
          <w:p w:rsidR="00626E2F" w:rsidRDefault="00626E2F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626E2F" w:rsidRDefault="00626E2F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Podmiot, na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rzecz którego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wykonano zamówienie / jest wykonywane zamówienie</w:t>
            </w:r>
          </w:p>
          <w:p w:rsidR="00626E2F" w:rsidRDefault="00626E2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(Zamawiający)</w:t>
            </w:r>
          </w:p>
        </w:tc>
        <w:tc>
          <w:tcPr>
            <w:tcW w:w="1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626E2F" w:rsidRDefault="00626E2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Doświadczenie</w:t>
            </w:r>
          </w:p>
          <w:p w:rsidR="00626E2F" w:rsidRDefault="00626E2F">
            <w:pPr>
              <w:jc w:val="center"/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własne</w:t>
            </w:r>
            <w:proofErr w:type="gramEnd"/>
          </w:p>
          <w:p w:rsidR="00626E2F" w:rsidRDefault="00626E2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Wykonawcy /</w:t>
            </w:r>
          </w:p>
          <w:p w:rsidR="00626E2F" w:rsidRDefault="00626E2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Wykonawca</w:t>
            </w:r>
          </w:p>
          <w:p w:rsidR="00626E2F" w:rsidRDefault="00626E2F">
            <w:pPr>
              <w:jc w:val="center"/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polega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na wiedzy</w:t>
            </w:r>
          </w:p>
          <w:p w:rsidR="00626E2F" w:rsidRDefault="00626E2F">
            <w:pPr>
              <w:jc w:val="center"/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doświadczeniu</w:t>
            </w:r>
          </w:p>
          <w:p w:rsidR="00626E2F" w:rsidRDefault="00626E2F">
            <w:pPr>
              <w:jc w:val="center"/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innych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podmiotów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626E2F" w:rsidRDefault="00626E2F">
            <w:pPr>
              <w:snapToGrid w:val="0"/>
              <w:rPr>
                <w:rFonts w:ascii="Arial" w:hAnsi="Arial" w:cs="Arial"/>
              </w:rPr>
            </w:pPr>
          </w:p>
        </w:tc>
      </w:tr>
      <w:tr w:rsidR="00626E2F" w:rsidTr="00626E2F">
        <w:trPr>
          <w:gridAfter w:val="1"/>
          <w:wAfter w:w="10" w:type="dxa"/>
          <w:trHeight w:val="269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626E2F" w:rsidRDefault="00626E2F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626E2F" w:rsidRDefault="00626E2F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626E2F" w:rsidRDefault="00626E2F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626E2F" w:rsidRDefault="00626E2F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626E2F" w:rsidRDefault="00626E2F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626E2F" w:rsidRDefault="00626E2F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000080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626E2F" w:rsidRDefault="00626E2F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626E2F" w:rsidTr="00626E2F">
        <w:trPr>
          <w:trHeight w:val="1120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6E2F" w:rsidRDefault="00626E2F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26E2F" w:rsidRDefault="00626E2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6E2F" w:rsidRDefault="00626E2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6E2F" w:rsidRDefault="00626E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6E2F" w:rsidRDefault="00626E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6E2F" w:rsidRDefault="00626E2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6E2F" w:rsidRDefault="00626E2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6E2F" w:rsidRDefault="00626E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6E2F" w:rsidRDefault="00626E2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6E2F" w:rsidRDefault="00626E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6E2F" w:rsidRDefault="00626E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6E2F" w:rsidRDefault="00626E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6E2F" w:rsidRDefault="00626E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6E2F" w:rsidRDefault="00626E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6E2F" w:rsidRDefault="00626E2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6E2F" w:rsidRDefault="00626E2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Własne / oddane do dyspozycji*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626E2F" w:rsidRDefault="00626E2F">
            <w:pPr>
              <w:snapToGrid w:val="0"/>
              <w:rPr>
                <w:rFonts w:ascii="Arial" w:hAnsi="Arial" w:cs="Arial"/>
              </w:rPr>
            </w:pPr>
          </w:p>
        </w:tc>
      </w:tr>
      <w:tr w:rsidR="00626E2F" w:rsidTr="00626E2F">
        <w:trPr>
          <w:trHeight w:val="1280"/>
        </w:trPr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6E2F" w:rsidRDefault="00626E2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6E2F" w:rsidRDefault="00626E2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6E2F" w:rsidRDefault="00626E2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6E2F" w:rsidRDefault="00626E2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6E2F" w:rsidRDefault="00626E2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6E2F" w:rsidRDefault="00626E2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6E2F" w:rsidRDefault="00626E2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Własne / oddane do dyspozycji*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626E2F" w:rsidRDefault="00626E2F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626E2F" w:rsidRDefault="00626E2F" w:rsidP="00626E2F">
      <w:r>
        <w:rPr>
          <w:rFonts w:ascii="Arial" w:hAnsi="Arial" w:cs="Arial"/>
          <w:i/>
          <w:sz w:val="16"/>
          <w:szCs w:val="16"/>
        </w:rPr>
        <w:t>* niepotrzebne skreślić</w:t>
      </w:r>
    </w:p>
    <w:p w:rsidR="00626E2F" w:rsidRDefault="00626E2F" w:rsidP="00626E2F">
      <w:pPr>
        <w:jc w:val="both"/>
        <w:rPr>
          <w:rFonts w:ascii="Arial" w:hAnsi="Arial" w:cs="Arial"/>
          <w:b/>
          <w:sz w:val="16"/>
          <w:szCs w:val="16"/>
        </w:rPr>
      </w:pPr>
    </w:p>
    <w:p w:rsidR="00626E2F" w:rsidRDefault="00626E2F" w:rsidP="00626E2F">
      <w:pPr>
        <w:jc w:val="both"/>
      </w:pPr>
      <w:r>
        <w:rPr>
          <w:rFonts w:ascii="Arial" w:hAnsi="Arial" w:cs="Arial"/>
          <w:b/>
        </w:rPr>
        <w:t>UWAGA:</w:t>
      </w:r>
    </w:p>
    <w:p w:rsidR="00626E2F" w:rsidRDefault="00626E2F" w:rsidP="00626E2F">
      <w:pPr>
        <w:jc w:val="both"/>
      </w:pPr>
      <w:r>
        <w:rPr>
          <w:rFonts w:ascii="Arial" w:hAnsi="Arial" w:cs="Arial"/>
          <w:bCs/>
        </w:rPr>
        <w:t>1.Wykonawca jest zobowiązany wypełnić wszystkie rubryki, podając kompletne informacje</w:t>
      </w:r>
      <w:proofErr w:type="gramStart"/>
      <w:r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br/>
        <w:t>z</w:t>
      </w:r>
      <w:proofErr w:type="gramEnd"/>
      <w:r>
        <w:rPr>
          <w:rFonts w:ascii="Arial" w:hAnsi="Arial" w:cs="Arial"/>
          <w:bCs/>
        </w:rPr>
        <w:t xml:space="preserve"> których wynikać będzie spełnienie warunku określonego </w:t>
      </w:r>
      <w:r>
        <w:rPr>
          <w:rFonts w:ascii="Arial" w:hAnsi="Arial" w:cs="Arial"/>
          <w:bCs/>
          <w:u w:val="single"/>
        </w:rPr>
        <w:t>w części IV i VI SWZ</w:t>
      </w:r>
      <w:r>
        <w:rPr>
          <w:rFonts w:ascii="Arial" w:hAnsi="Arial" w:cs="Arial"/>
          <w:bCs/>
        </w:rPr>
        <w:t xml:space="preserve">. </w:t>
      </w:r>
    </w:p>
    <w:p w:rsidR="00626E2F" w:rsidRDefault="00626E2F" w:rsidP="00626E2F">
      <w:pPr>
        <w:tabs>
          <w:tab w:val="left" w:pos="3600"/>
        </w:tabs>
        <w:jc w:val="both"/>
      </w:pPr>
      <w:r>
        <w:rPr>
          <w:rFonts w:ascii="Arial" w:hAnsi="Arial" w:cs="Arial"/>
          <w:bCs/>
        </w:rPr>
        <w:t xml:space="preserve">2.Do wykazu należy dołączyć </w:t>
      </w:r>
      <w:r>
        <w:rPr>
          <w:rFonts w:ascii="Arial" w:hAnsi="Arial" w:cs="Arial"/>
          <w:u w:val="single"/>
        </w:rPr>
        <w:t>dowody określające czy te roboty budowlane zostały zrealizowane należycie</w:t>
      </w:r>
      <w:r>
        <w:rPr>
          <w:rFonts w:ascii="Arial" w:hAnsi="Arial" w:cs="Arial"/>
        </w:rPr>
        <w:t xml:space="preserve">, przy czym dowodami, o których mowa, są referencje bądź inne dokumenty sporządzone przez podmiot, na </w:t>
      </w:r>
      <w:proofErr w:type="gramStart"/>
      <w:r>
        <w:rPr>
          <w:rFonts w:ascii="Arial" w:hAnsi="Arial" w:cs="Arial"/>
        </w:rPr>
        <w:t>rzecz którego</w:t>
      </w:r>
      <w:proofErr w:type="gramEnd"/>
      <w:r>
        <w:rPr>
          <w:rFonts w:ascii="Arial" w:hAnsi="Arial" w:cs="Arial"/>
        </w:rPr>
        <w:t xml:space="preserve"> roboty zostały wykonane, </w:t>
      </w:r>
      <w:r>
        <w:rPr>
          <w:rFonts w:ascii="Arial" w:hAnsi="Arial" w:cs="Arial"/>
          <w:u w:val="single"/>
        </w:rPr>
        <w:t>a jeżeli Wykonawca z przyczyn niezależnych od niego nie jest w stanie uzyskać tych dokumentów - oświadczenie Wykonawcy</w:t>
      </w:r>
      <w:r>
        <w:rPr>
          <w:rFonts w:ascii="Arial" w:hAnsi="Arial" w:cs="Arial"/>
        </w:rPr>
        <w:t>.</w:t>
      </w:r>
    </w:p>
    <w:p w:rsidR="00626E2F" w:rsidRDefault="00626E2F" w:rsidP="00626E2F">
      <w:pPr>
        <w:jc w:val="both"/>
        <w:rPr>
          <w:rFonts w:ascii="Arial" w:hAnsi="Arial" w:cs="Arial"/>
        </w:rPr>
      </w:pPr>
    </w:p>
    <w:p w:rsidR="00626E2F" w:rsidRDefault="00626E2F" w:rsidP="00626E2F">
      <w:pPr>
        <w:jc w:val="both"/>
        <w:rPr>
          <w:rFonts w:ascii="Arial" w:hAnsi="Arial" w:cs="Arial"/>
        </w:rPr>
      </w:pPr>
    </w:p>
    <w:p w:rsidR="00626E2F" w:rsidRDefault="00626E2F" w:rsidP="00626E2F">
      <w:pPr>
        <w:jc w:val="both"/>
        <w:rPr>
          <w:rFonts w:ascii="Arial" w:hAnsi="Arial" w:cs="Arial"/>
        </w:rPr>
      </w:pPr>
    </w:p>
    <w:p w:rsidR="00626E2F" w:rsidRDefault="00626E2F" w:rsidP="00626E2F">
      <w:pPr>
        <w:jc w:val="both"/>
      </w:pPr>
      <w:r>
        <w:rPr>
          <w:rFonts w:ascii="Arial" w:eastAsia="Calibri" w:hAnsi="Arial" w:cs="Arial"/>
          <w:sz w:val="16"/>
          <w:szCs w:val="16"/>
        </w:rPr>
        <w:t xml:space="preserve">………….……. </w:t>
      </w:r>
      <w:r>
        <w:rPr>
          <w:rFonts w:ascii="Arial" w:eastAsia="Calibri" w:hAnsi="Arial" w:cs="Arial"/>
          <w:i/>
          <w:sz w:val="16"/>
          <w:szCs w:val="16"/>
        </w:rPr>
        <w:t>(</w:t>
      </w:r>
      <w:proofErr w:type="gramStart"/>
      <w:r>
        <w:rPr>
          <w:rFonts w:ascii="Arial" w:eastAsia="Calibri" w:hAnsi="Arial" w:cs="Arial"/>
          <w:i/>
          <w:sz w:val="16"/>
          <w:szCs w:val="16"/>
        </w:rPr>
        <w:t>miejscowość</w:t>
      </w:r>
      <w:proofErr w:type="gramEnd"/>
      <w:r>
        <w:rPr>
          <w:rFonts w:ascii="Arial" w:eastAsia="Calibri" w:hAnsi="Arial" w:cs="Arial"/>
          <w:i/>
          <w:sz w:val="16"/>
          <w:szCs w:val="16"/>
        </w:rPr>
        <w:t xml:space="preserve">), </w:t>
      </w:r>
      <w:r>
        <w:rPr>
          <w:rFonts w:ascii="Arial" w:eastAsia="Calibri" w:hAnsi="Arial" w:cs="Arial"/>
          <w:sz w:val="16"/>
          <w:szCs w:val="16"/>
        </w:rPr>
        <w:t xml:space="preserve">dnia ………….……. </w:t>
      </w:r>
      <w:proofErr w:type="gramStart"/>
      <w:r>
        <w:rPr>
          <w:rFonts w:ascii="Arial" w:eastAsia="Calibri" w:hAnsi="Arial" w:cs="Arial"/>
          <w:sz w:val="16"/>
          <w:szCs w:val="16"/>
        </w:rPr>
        <w:t>r</w:t>
      </w:r>
      <w:proofErr w:type="gramEnd"/>
      <w:r>
        <w:rPr>
          <w:rFonts w:ascii="Arial" w:eastAsia="Calibri" w:hAnsi="Arial" w:cs="Arial"/>
          <w:sz w:val="16"/>
          <w:szCs w:val="16"/>
        </w:rPr>
        <w:t xml:space="preserve">. </w:t>
      </w:r>
    </w:p>
    <w:p w:rsidR="00626E2F" w:rsidRDefault="00626E2F" w:rsidP="00626E2F"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>…………………….…………………………………………</w:t>
      </w:r>
    </w:p>
    <w:p w:rsidR="00626E2F" w:rsidRDefault="00626E2F" w:rsidP="00626E2F">
      <w:pPr>
        <w:ind w:left="4956" w:firstLine="708"/>
        <w:jc w:val="right"/>
      </w:pPr>
      <w:r>
        <w:rPr>
          <w:rFonts w:ascii="Arial" w:hAnsi="Arial" w:cs="Arial"/>
          <w:i/>
          <w:sz w:val="16"/>
          <w:szCs w:val="16"/>
        </w:rPr>
        <w:t xml:space="preserve">Podpis osoby lub osób upoważnionych </w:t>
      </w:r>
    </w:p>
    <w:p w:rsidR="00626E2F" w:rsidRDefault="00626E2F" w:rsidP="00626E2F">
      <w:pPr>
        <w:ind w:right="-227"/>
        <w:rPr>
          <w:rFonts w:ascii="Arial" w:hAnsi="Arial" w:cs="Arial"/>
        </w:rPr>
      </w:pPr>
    </w:p>
    <w:p w:rsidR="00626E2F" w:rsidRDefault="00626E2F" w:rsidP="00626E2F">
      <w:pPr>
        <w:ind w:right="-227"/>
        <w:rPr>
          <w:rFonts w:ascii="Arial" w:hAnsi="Arial" w:cs="Arial"/>
        </w:rPr>
      </w:pPr>
    </w:p>
    <w:p w:rsidR="00626E2F" w:rsidRDefault="00626E2F" w:rsidP="00626E2F">
      <w:pPr>
        <w:ind w:right="-227"/>
        <w:rPr>
          <w:rFonts w:ascii="Arial" w:hAnsi="Arial" w:cs="Arial"/>
        </w:rPr>
      </w:pPr>
    </w:p>
    <w:p w:rsidR="00626E2F" w:rsidRDefault="00626E2F" w:rsidP="00626E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</w:pPr>
      <w:r>
        <w:rPr>
          <w:rFonts w:ascii="Arial" w:hAnsi="Arial" w:cs="Arial"/>
          <w:b/>
          <w:sz w:val="16"/>
          <w:szCs w:val="16"/>
        </w:rPr>
        <w:t xml:space="preserve">OKUMENT MUSI ZOSTAĆ PODPISANY: </w:t>
      </w:r>
    </w:p>
    <w:p w:rsidR="00626E2F" w:rsidRDefault="00626E2F" w:rsidP="00626E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</w:pPr>
      <w:r>
        <w:rPr>
          <w:rFonts w:ascii="Arial" w:hAnsi="Arial" w:cs="Arial"/>
          <w:b/>
          <w:sz w:val="16"/>
          <w:szCs w:val="16"/>
        </w:rPr>
        <w:t>W FORMIE ELEKTRONICZNEJ (PODPIS KWALIFIKOWANY), PODPISEM ZAUFANYM LUB PODPISEM OSOBISTYM</w:t>
      </w:r>
    </w:p>
    <w:p w:rsidR="00626E2F" w:rsidRDefault="00626E2F" w:rsidP="00626E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</w:pPr>
      <w:r>
        <w:rPr>
          <w:rFonts w:ascii="Arial" w:hAnsi="Arial" w:cs="Arial"/>
          <w:b/>
          <w:sz w:val="16"/>
          <w:szCs w:val="16"/>
        </w:rPr>
        <w:t>ZAMAWIAJĄCY NIE WYMAGA PIECZĘCI ELEKTRONICZNEJ ANI WIZUALIZACJI PODPISU ELEKTRONICZNEGO. DATA PISMA GENEROWANA JEST AUTOMATYCZNIE Z CHWILĄ PODPISANIA DOKUMENTU</w:t>
      </w: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935" distR="114935" simplePos="0" relativeHeight="251658240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-216535</wp:posOffset>
                </wp:positionV>
                <wp:extent cx="1550670" cy="248920"/>
                <wp:effectExtent l="12700" t="12065" r="8255" b="571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2F" w:rsidRDefault="00626E2F" w:rsidP="00626E2F">
                            <w:r>
                              <w:t>Nazwa i dane Podmiotu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2.25pt;margin-top:-17.05pt;width:122.1pt;height:19.6pt;z-index:251658240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" strokeweight=".5pt">
                <v:textbox inset="7.45pt,3.85pt,7.45pt,3.85pt">
                  <w:txbxContent>
                    <w:p w:rsidR="00626E2F" w:rsidRDefault="00626E2F" w:rsidP="00626E2F">
                      <w:r>
                        <w:t>Nazwa i dane Podmiotu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Załącznik nr 7 </w:t>
      </w:r>
      <w:r>
        <w:rPr>
          <w:rFonts w:ascii="Arial" w:hAnsi="Arial" w:cs="Arial"/>
          <w:b/>
        </w:rPr>
        <w:lastRenderedPageBreak/>
        <w:t xml:space="preserve">do </w:t>
      </w:r>
      <w:proofErr w:type="gramStart"/>
      <w:r>
        <w:rPr>
          <w:rFonts w:ascii="Arial" w:hAnsi="Arial" w:cs="Arial"/>
          <w:b/>
        </w:rPr>
        <w:t xml:space="preserve">SWZ                                                  </w:t>
      </w:r>
      <w:proofErr w:type="gramEnd"/>
      <w:r>
        <w:rPr>
          <w:rFonts w:ascii="Arial" w:hAnsi="Arial" w:cs="Arial"/>
          <w:b/>
        </w:rPr>
        <w:t xml:space="preserve">                                                                              </w:t>
      </w:r>
    </w:p>
    <w:p w:rsidR="00626E2F" w:rsidRDefault="00626E2F" w:rsidP="00626E2F">
      <w:pPr>
        <w:ind w:left="7788" w:right="-227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center"/>
        <w:rPr>
          <w:rFonts w:ascii="Arial" w:hAnsi="Arial" w:cs="Arial"/>
          <w:b/>
        </w:rPr>
      </w:pPr>
    </w:p>
    <w:p w:rsidR="00626E2F" w:rsidRDefault="00626E2F" w:rsidP="00626E2F">
      <w:pPr>
        <w:suppressAutoHyphens w:val="0"/>
        <w:autoSpaceDE w:val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WYKAZ OSÓB SKIEROWANYCH PRZEZ WYKONAWCĘ DO REALIZACJI ZAMÓWIENIA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ORAZ  INFORMACJA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 PODSTAWIE DO DYSPONOWANIA TYMI OSOBAMI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96"/>
      </w:tblGrid>
      <w:tr w:rsidR="00626E2F" w:rsidTr="00626E2F">
        <w:trPr>
          <w:trHeight w:val="93"/>
        </w:trPr>
        <w:tc>
          <w:tcPr>
            <w:tcW w:w="10896" w:type="dxa"/>
          </w:tcPr>
          <w:p w:rsidR="00626E2F" w:rsidRDefault="00626E2F">
            <w:pPr>
              <w:suppressAutoHyphens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626E2F" w:rsidRDefault="00626E2F" w:rsidP="00626E2F">
      <w:pPr>
        <w:ind w:right="-227"/>
        <w:rPr>
          <w:rFonts w:ascii="Arial" w:hAnsi="Arial" w:cs="Arial"/>
        </w:rPr>
      </w:pPr>
    </w:p>
    <w:p w:rsidR="00626E2F" w:rsidRDefault="00626E2F" w:rsidP="00626E2F">
      <w:pPr>
        <w:ind w:right="-227"/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61"/>
        <w:gridCol w:w="2183"/>
        <w:gridCol w:w="3130"/>
        <w:gridCol w:w="2398"/>
        <w:gridCol w:w="1611"/>
      </w:tblGrid>
      <w:tr w:rsidR="00626E2F" w:rsidTr="00626E2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E2F" w:rsidRDefault="00626E2F">
            <w:pPr>
              <w:jc w:val="center"/>
            </w:pPr>
            <w:r>
              <w:rPr>
                <w:rFonts w:ascii="Arial" w:hAnsi="Arial" w:cs="Arial"/>
                <w:b/>
              </w:rPr>
              <w:t>L.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E2F" w:rsidRDefault="00626E2F">
            <w:pPr>
              <w:jc w:val="center"/>
            </w:pPr>
            <w:r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E2F" w:rsidRDefault="00626E2F">
            <w:pPr>
              <w:jc w:val="center"/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E2F" w:rsidRDefault="00626E2F">
            <w:pPr>
              <w:jc w:val="center"/>
            </w:pPr>
            <w:r>
              <w:rPr>
                <w:rFonts w:ascii="Arial" w:hAnsi="Arial" w:cs="Arial"/>
                <w:b/>
              </w:rPr>
              <w:t>Opis posiadanych kwalifikacji zawodowych (data uzyskania uprawnień, nr, opis uprawnień)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2F" w:rsidRDefault="00626E2F">
            <w:pPr>
              <w:jc w:val="center"/>
            </w:pPr>
            <w:r>
              <w:rPr>
                <w:rFonts w:ascii="Arial" w:hAnsi="Arial" w:cs="Arial"/>
                <w:b/>
              </w:rPr>
              <w:t>Podstawa do dysponowania osobą*</w:t>
            </w:r>
          </w:p>
        </w:tc>
      </w:tr>
      <w:tr w:rsidR="00626E2F" w:rsidTr="00626E2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E2F" w:rsidRDefault="00626E2F">
            <w:pPr>
              <w:ind w:right="-227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E2F" w:rsidRDefault="00626E2F">
            <w:pPr>
              <w:snapToGrid w:val="0"/>
              <w:ind w:right="-227"/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E2F" w:rsidRDefault="00626E2F">
            <w:pPr>
              <w:snapToGrid w:val="0"/>
              <w:ind w:right="-227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E2F" w:rsidRDefault="00626E2F">
            <w:pPr>
              <w:snapToGrid w:val="0"/>
              <w:ind w:right="-227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2F" w:rsidRDefault="00626E2F">
            <w:pPr>
              <w:snapToGrid w:val="0"/>
              <w:ind w:right="-227"/>
              <w:rPr>
                <w:rFonts w:ascii="Arial" w:hAnsi="Arial" w:cs="Arial"/>
              </w:rPr>
            </w:pPr>
          </w:p>
        </w:tc>
      </w:tr>
      <w:tr w:rsidR="00626E2F" w:rsidTr="00626E2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E2F" w:rsidRDefault="00626E2F">
            <w:pPr>
              <w:ind w:right="-227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E2F" w:rsidRDefault="00626E2F">
            <w:pPr>
              <w:snapToGrid w:val="0"/>
              <w:ind w:right="-227"/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E2F" w:rsidRDefault="00626E2F">
            <w:pPr>
              <w:snapToGrid w:val="0"/>
              <w:ind w:right="-227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E2F" w:rsidRDefault="00626E2F">
            <w:pPr>
              <w:snapToGrid w:val="0"/>
              <w:ind w:right="-227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2F" w:rsidRDefault="00626E2F">
            <w:pPr>
              <w:snapToGrid w:val="0"/>
              <w:ind w:right="-227"/>
              <w:rPr>
                <w:rFonts w:ascii="Arial" w:hAnsi="Arial" w:cs="Arial"/>
              </w:rPr>
            </w:pPr>
          </w:p>
        </w:tc>
      </w:tr>
      <w:tr w:rsidR="00626E2F" w:rsidTr="00626E2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E2F" w:rsidRDefault="00626E2F">
            <w:pPr>
              <w:ind w:right="-227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E2F" w:rsidRDefault="00626E2F">
            <w:pPr>
              <w:snapToGrid w:val="0"/>
              <w:ind w:right="-227"/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E2F" w:rsidRDefault="00626E2F">
            <w:pPr>
              <w:snapToGrid w:val="0"/>
              <w:ind w:right="-227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E2F" w:rsidRDefault="00626E2F">
            <w:pPr>
              <w:snapToGrid w:val="0"/>
              <w:ind w:right="-227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2F" w:rsidRDefault="00626E2F">
            <w:pPr>
              <w:snapToGrid w:val="0"/>
              <w:ind w:right="-227"/>
              <w:rPr>
                <w:rFonts w:ascii="Arial" w:hAnsi="Arial" w:cs="Arial"/>
              </w:rPr>
            </w:pPr>
          </w:p>
        </w:tc>
      </w:tr>
      <w:tr w:rsidR="00626E2F" w:rsidTr="00626E2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E2F" w:rsidRDefault="00626E2F">
            <w:pPr>
              <w:ind w:right="-227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E2F" w:rsidRDefault="00626E2F">
            <w:pPr>
              <w:snapToGrid w:val="0"/>
              <w:ind w:right="-227"/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E2F" w:rsidRDefault="00626E2F">
            <w:pPr>
              <w:snapToGrid w:val="0"/>
              <w:ind w:right="-227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E2F" w:rsidRDefault="00626E2F">
            <w:pPr>
              <w:snapToGrid w:val="0"/>
              <w:ind w:right="-227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2F" w:rsidRDefault="00626E2F">
            <w:pPr>
              <w:snapToGrid w:val="0"/>
              <w:ind w:right="-227"/>
              <w:rPr>
                <w:rFonts w:ascii="Arial" w:hAnsi="Arial" w:cs="Arial"/>
              </w:rPr>
            </w:pPr>
          </w:p>
        </w:tc>
      </w:tr>
      <w:tr w:rsidR="00626E2F" w:rsidTr="00626E2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E2F" w:rsidRDefault="00626E2F">
            <w:pPr>
              <w:ind w:right="-227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E2F" w:rsidRDefault="00626E2F">
            <w:pPr>
              <w:snapToGrid w:val="0"/>
              <w:ind w:right="-227"/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E2F" w:rsidRDefault="00626E2F">
            <w:pPr>
              <w:snapToGrid w:val="0"/>
              <w:ind w:right="-227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E2F" w:rsidRDefault="00626E2F">
            <w:pPr>
              <w:snapToGrid w:val="0"/>
              <w:ind w:right="-227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2F" w:rsidRDefault="00626E2F">
            <w:pPr>
              <w:snapToGrid w:val="0"/>
              <w:ind w:right="-227"/>
              <w:rPr>
                <w:rFonts w:ascii="Arial" w:hAnsi="Arial" w:cs="Arial"/>
              </w:rPr>
            </w:pPr>
          </w:p>
        </w:tc>
      </w:tr>
    </w:tbl>
    <w:p w:rsidR="00626E2F" w:rsidRDefault="00626E2F" w:rsidP="00626E2F">
      <w:pPr>
        <w:ind w:right="-227"/>
        <w:rPr>
          <w:rFonts w:ascii="Arial" w:hAnsi="Arial" w:cs="Arial"/>
        </w:rPr>
      </w:pPr>
    </w:p>
    <w:p w:rsidR="00626E2F" w:rsidRDefault="00626E2F" w:rsidP="00626E2F">
      <w:pPr>
        <w:ind w:right="-227"/>
        <w:jc w:val="both"/>
      </w:pPr>
      <w:r>
        <w:rPr>
          <w:rFonts w:ascii="Arial" w:hAnsi="Arial" w:cs="Arial"/>
        </w:rPr>
        <w:t xml:space="preserve">* należy określić podstawę do dysponowania wskazaną osoba, tj. np. pracownik własny (umowa o pracę), umowa zlecenie, umowa o dzieło, czy jest to pracownik oddany do dyspozycji przez inny podmiot. Jeżeli Wykonawca polega na zasobach innego podmiotu załącza do oferty pisemne zobowiązanie tego podmiotu do oddania mu do 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  </w:t>
      </w:r>
    </w:p>
    <w:p w:rsidR="00626E2F" w:rsidRDefault="00626E2F" w:rsidP="00626E2F">
      <w:pPr>
        <w:ind w:right="-227"/>
        <w:rPr>
          <w:rFonts w:ascii="Arial" w:hAnsi="Arial" w:cs="Arial"/>
        </w:rPr>
      </w:pPr>
    </w:p>
    <w:p w:rsidR="00626E2F" w:rsidRDefault="00626E2F" w:rsidP="00626E2F">
      <w:pPr>
        <w:ind w:right="-227"/>
        <w:rPr>
          <w:rFonts w:ascii="Arial" w:hAnsi="Arial" w:cs="Arial"/>
        </w:rPr>
      </w:pP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3"/>
          <w:szCs w:val="23"/>
        </w:rPr>
        <w:t xml:space="preserve">……………………..,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roku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26E2F" w:rsidRDefault="00626E2F" w:rsidP="00626E2F">
      <w:pPr>
        <w:suppressAutoHyphens w:val="0"/>
        <w:autoSpaceDE w:val="0"/>
      </w:pPr>
      <w:proofErr w:type="gramStart"/>
      <w:r>
        <w:rPr>
          <w:rFonts w:ascii="Arial" w:hAnsi="Arial" w:cs="Arial"/>
          <w:color w:val="000000"/>
          <w:sz w:val="16"/>
          <w:szCs w:val="16"/>
        </w:rPr>
        <w:t>miejscowość</w:t>
      </w:r>
      <w:proofErr w:type="gramEnd"/>
    </w:p>
    <w:p w:rsidR="00626E2F" w:rsidRDefault="00626E2F" w:rsidP="00626E2F">
      <w:pPr>
        <w:ind w:right="-227"/>
        <w:rPr>
          <w:rFonts w:ascii="Arial" w:hAnsi="Arial" w:cs="Arial"/>
          <w:color w:val="000000"/>
          <w:sz w:val="23"/>
          <w:szCs w:val="23"/>
        </w:rPr>
      </w:pPr>
    </w:p>
    <w:p w:rsidR="00626E2F" w:rsidRDefault="00626E2F" w:rsidP="00626E2F">
      <w:pPr>
        <w:ind w:left="4956" w:right="-227"/>
      </w:pPr>
      <w:r>
        <w:rPr>
          <w:rFonts w:ascii="Arial" w:hAnsi="Arial" w:cs="Arial"/>
          <w:color w:val="000000"/>
          <w:sz w:val="23"/>
          <w:szCs w:val="23"/>
        </w:rPr>
        <w:t>………………………………………….</w:t>
      </w:r>
    </w:p>
    <w:p w:rsidR="00626E2F" w:rsidRDefault="00626E2F" w:rsidP="00626E2F">
      <w:pPr>
        <w:ind w:right="-227"/>
      </w:pP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12"/>
          <w:szCs w:val="12"/>
        </w:rPr>
        <w:t>podpis</w:t>
      </w:r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Wykonawcy / Pełnomocnika Wykonawców</w:t>
      </w:r>
    </w:p>
    <w:p w:rsidR="00626E2F" w:rsidRDefault="00626E2F" w:rsidP="00626E2F">
      <w:pPr>
        <w:ind w:right="-227"/>
        <w:rPr>
          <w:rFonts w:ascii="Arial" w:hAnsi="Arial" w:cs="Arial"/>
        </w:rPr>
      </w:pPr>
    </w:p>
    <w:p w:rsidR="00626E2F" w:rsidRDefault="00626E2F" w:rsidP="00626E2F">
      <w:pPr>
        <w:ind w:right="-227"/>
        <w:rPr>
          <w:rFonts w:ascii="Arial" w:hAnsi="Arial" w:cs="Arial"/>
        </w:rPr>
      </w:pPr>
    </w:p>
    <w:p w:rsidR="00626E2F" w:rsidRDefault="00626E2F" w:rsidP="00626E2F">
      <w:pPr>
        <w:ind w:right="-227"/>
        <w:rPr>
          <w:rFonts w:ascii="Arial" w:hAnsi="Arial" w:cs="Arial"/>
        </w:rPr>
      </w:pPr>
    </w:p>
    <w:p w:rsidR="00626E2F" w:rsidRDefault="00626E2F" w:rsidP="00626E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</w:pPr>
      <w:r>
        <w:rPr>
          <w:rFonts w:ascii="Arial" w:hAnsi="Arial" w:cs="Arial"/>
          <w:b/>
          <w:sz w:val="16"/>
          <w:szCs w:val="16"/>
        </w:rPr>
        <w:t xml:space="preserve">DOKUMENT MUSI ZOSTAĆ PODPISANY: </w:t>
      </w:r>
    </w:p>
    <w:p w:rsidR="00626E2F" w:rsidRDefault="00626E2F" w:rsidP="00626E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</w:pPr>
      <w:r>
        <w:rPr>
          <w:rFonts w:ascii="Arial" w:hAnsi="Arial" w:cs="Arial"/>
          <w:b/>
          <w:sz w:val="16"/>
          <w:szCs w:val="16"/>
        </w:rPr>
        <w:t>W FORMIE ELEKTRONICZNEJ (PODPIS KWALIFIKOWANY), PODPISEM ZAUFANYM LUB PODPISEM OSOBISTYM</w:t>
      </w:r>
    </w:p>
    <w:p w:rsidR="00626E2F" w:rsidRDefault="00626E2F" w:rsidP="00626E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</w:pPr>
      <w:r>
        <w:rPr>
          <w:rFonts w:ascii="Arial" w:hAnsi="Arial" w:cs="Arial"/>
          <w:b/>
          <w:sz w:val="16"/>
          <w:szCs w:val="16"/>
        </w:rPr>
        <w:t>ZAMAWIAJĄCY NIE WYMAGA PIECZĘCI ELEKTRONICZNEJ ANI WIZUALIZACJI PODPISU ELEKTRONICZNEGO. DATA PISMA GENEROWANA JEST AUTOMATYCZNIE Z CHWILĄ PODPISANIA DOKUMENTU</w:t>
      </w:r>
    </w:p>
    <w:p w:rsidR="00626E2F" w:rsidRDefault="00626E2F" w:rsidP="00626E2F">
      <w:pPr>
        <w:ind w:left="7788" w:right="-227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rPr>
          <w:rFonts w:ascii="Arial" w:hAnsi="Arial" w:cs="Arial"/>
          <w:b/>
        </w:rPr>
      </w:pPr>
    </w:p>
    <w:p w:rsidR="00626E2F" w:rsidRDefault="00626E2F" w:rsidP="00626E2F">
      <w:pPr>
        <w:ind w:right="-227"/>
        <w:jc w:val="right"/>
      </w:pPr>
      <w:r>
        <w:rPr>
          <w:rFonts w:ascii="Arial" w:hAnsi="Arial" w:cs="Arial"/>
          <w:b/>
        </w:rPr>
        <w:t xml:space="preserve">Załącznik nr 8 do </w:t>
      </w:r>
      <w:proofErr w:type="gramStart"/>
      <w:r>
        <w:rPr>
          <w:rFonts w:ascii="Arial" w:hAnsi="Arial" w:cs="Arial"/>
          <w:b/>
        </w:rPr>
        <w:t xml:space="preserve">SWZ                                                  </w:t>
      </w:r>
      <w:proofErr w:type="gramEnd"/>
      <w:r>
        <w:rPr>
          <w:rFonts w:ascii="Arial" w:hAnsi="Arial" w:cs="Arial"/>
          <w:b/>
        </w:rPr>
        <w:t xml:space="preserve">                                                                              </w:t>
      </w:r>
    </w:p>
    <w:p w:rsidR="00626E2F" w:rsidRDefault="00626E2F" w:rsidP="00626E2F">
      <w:pPr>
        <w:ind w:right="-227"/>
        <w:rPr>
          <w:rFonts w:ascii="Arial" w:hAnsi="Arial" w:cs="Arial"/>
        </w:rPr>
      </w:pPr>
    </w:p>
    <w:p w:rsidR="00626E2F" w:rsidRDefault="00626E2F" w:rsidP="00626E2F">
      <w:pPr>
        <w:ind w:right="-227"/>
        <w:rPr>
          <w:rFonts w:ascii="Arial" w:hAnsi="Arial" w:cs="Arial"/>
        </w:rPr>
      </w:pPr>
    </w:p>
    <w:p w:rsidR="00626E2F" w:rsidRDefault="00626E2F" w:rsidP="00626E2F">
      <w:pPr>
        <w:jc w:val="right"/>
      </w:pPr>
      <w:r>
        <w:rPr>
          <w:rFonts w:ascii="Arial" w:eastAsia="Arial" w:hAnsi="Arial" w:cs="Arial"/>
          <w:b/>
          <w:color w:val="000000"/>
        </w:rPr>
        <w:lastRenderedPageBreak/>
        <w:t xml:space="preserve">                                                                 </w:t>
      </w:r>
    </w:p>
    <w:p w:rsidR="00626E2F" w:rsidRDefault="00626E2F" w:rsidP="00626E2F">
      <w:pPr>
        <w:jc w:val="center"/>
      </w:pPr>
      <w:r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Oświadczenie Wykonawcy</w:t>
      </w:r>
    </w:p>
    <w:p w:rsidR="00626E2F" w:rsidRDefault="00626E2F" w:rsidP="00626E2F">
      <w:pPr>
        <w:jc w:val="center"/>
      </w:pPr>
      <w:proofErr w:type="gramStart"/>
      <w:r>
        <w:rPr>
          <w:rFonts w:ascii="Arial" w:hAnsi="Arial" w:cs="Arial"/>
          <w:b/>
          <w:bCs/>
          <w:sz w:val="22"/>
          <w:szCs w:val="22"/>
        </w:rPr>
        <w:t>o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którym mowa w art. 117 ust. 4 </w:t>
      </w:r>
    </w:p>
    <w:p w:rsidR="00626E2F" w:rsidRDefault="00626E2F" w:rsidP="00626E2F">
      <w:pPr>
        <w:jc w:val="center"/>
      </w:pPr>
      <w:proofErr w:type="gramStart"/>
      <w:r>
        <w:rPr>
          <w:rFonts w:ascii="Arial" w:eastAsia="Calibri" w:hAnsi="Arial" w:cs="Arial"/>
          <w:b/>
          <w:color w:val="000000"/>
          <w:sz w:val="22"/>
          <w:szCs w:val="22"/>
        </w:rPr>
        <w:t>ustawy</w:t>
      </w:r>
      <w:proofErr w:type="gramEnd"/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z dnia 11 września 2019r. Prawo zamówień publicznych</w:t>
      </w:r>
    </w:p>
    <w:p w:rsidR="00626E2F" w:rsidRDefault="00626E2F" w:rsidP="00626E2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6E2F" w:rsidRDefault="00626E2F" w:rsidP="00626E2F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  <w:u w:val="single"/>
        </w:rPr>
        <w:t>dotyczy sytuacji, z której wynika wykonanie przedmiotu zamówienia przez poszczególnych wykonawców Wspólnie ubiegających się o udzielenie zamówienia</w:t>
      </w:r>
      <w:r>
        <w:rPr>
          <w:rFonts w:ascii="Arial" w:hAnsi="Arial" w:cs="Arial"/>
          <w:b/>
          <w:bCs/>
          <w:sz w:val="22"/>
          <w:szCs w:val="22"/>
        </w:rPr>
        <w:t xml:space="preserve">) </w:t>
      </w:r>
    </w:p>
    <w:p w:rsidR="00626E2F" w:rsidRDefault="00626E2F" w:rsidP="00626E2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26E2F" w:rsidRDefault="00626E2F" w:rsidP="00626E2F">
      <w:pPr>
        <w:jc w:val="center"/>
      </w:pPr>
      <w:r>
        <w:rPr>
          <w:rFonts w:ascii="Arial" w:hAnsi="Arial" w:cs="Arial"/>
          <w:sz w:val="22"/>
          <w:szCs w:val="22"/>
        </w:rPr>
        <w:t>w postępowaniu prowadzonym w trybie podstawowym pn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„Budowa kanalizacji sanitarnej wraz z modernizacją oczyszczalni ścieków na terenie </w:t>
      </w:r>
      <w:proofErr w:type="gramStart"/>
      <w:r>
        <w:rPr>
          <w:rFonts w:ascii="Arial" w:hAnsi="Arial" w:cs="Arial"/>
          <w:b/>
        </w:rPr>
        <w:t>Miasta   i</w:t>
      </w:r>
      <w:proofErr w:type="gramEnd"/>
      <w:r>
        <w:rPr>
          <w:rFonts w:ascii="Arial" w:hAnsi="Arial" w:cs="Arial"/>
          <w:b/>
        </w:rPr>
        <w:t xml:space="preserve"> Gminy Osiek”  </w:t>
      </w:r>
      <w:r>
        <w:rPr>
          <w:rFonts w:ascii="Arial" w:eastAsia="Calibri" w:hAnsi="Arial" w:cs="Arial"/>
          <w:b/>
        </w:rPr>
        <w:t>w ramach Rządowego Funduszu Polski Ład: Program Inwestycji Strategicznych realizowana  w systemie „zaprojektuj i wybuduj”</w:t>
      </w:r>
    </w:p>
    <w:p w:rsidR="00626E2F" w:rsidRDefault="00626E2F" w:rsidP="00626E2F">
      <w:pPr>
        <w:jc w:val="center"/>
      </w:pPr>
      <w:r>
        <w:rPr>
          <w:rFonts w:ascii="Arial" w:hAnsi="Arial" w:cs="Arial"/>
          <w:b/>
          <w:sz w:val="22"/>
          <w:szCs w:val="22"/>
        </w:rPr>
        <w:t>ZADANIE NR 1</w:t>
      </w: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Modernizacja oczyszczalni ścieków na terenie Miasta i Gminy Osiek”</w:t>
      </w:r>
    </w:p>
    <w:p w:rsidR="00626E2F" w:rsidRDefault="00626E2F" w:rsidP="00626E2F">
      <w:pPr>
        <w:numPr>
          <w:ilvl w:val="0"/>
          <w:numId w:val="3"/>
        </w:numPr>
        <w:spacing w:before="94"/>
        <w:ind w:right="966"/>
      </w:pPr>
      <w:r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iCs/>
          <w:sz w:val="22"/>
          <w:szCs w:val="22"/>
        </w:rPr>
        <w:t>oświadczam co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następuje:</w:t>
      </w:r>
    </w:p>
    <w:p w:rsidR="00626E2F" w:rsidRDefault="00626E2F" w:rsidP="00626E2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26E2F" w:rsidRDefault="00626E2F" w:rsidP="00626E2F">
      <w:pPr>
        <w:jc w:val="both"/>
      </w:pPr>
      <w:r>
        <w:rPr>
          <w:rFonts w:ascii="Arial" w:eastAsia="Calibri" w:hAnsi="Arial" w:cs="Arial"/>
          <w:color w:val="000000"/>
          <w:sz w:val="22"/>
          <w:szCs w:val="22"/>
        </w:rPr>
        <w:t>1) W niniejszym postępowaniu:</w:t>
      </w:r>
    </w:p>
    <w:p w:rsidR="00626E2F" w:rsidRDefault="00626E2F" w:rsidP="00626E2F">
      <w:pPr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……………………………………………………………………………………………………………….… </w:t>
      </w:r>
      <w:r>
        <w:rPr>
          <w:rFonts w:ascii="Arial" w:eastAsia="Calibri" w:hAnsi="Arial" w:cs="Arial"/>
          <w:i/>
          <w:color w:val="000000"/>
          <w:sz w:val="22"/>
          <w:szCs w:val="22"/>
        </w:rPr>
        <w:t>(</w:t>
      </w:r>
      <w:proofErr w:type="gramStart"/>
      <w:r>
        <w:rPr>
          <w:rFonts w:ascii="Arial" w:eastAsia="Calibri" w:hAnsi="Arial" w:cs="Arial"/>
          <w:i/>
          <w:color w:val="000000"/>
          <w:sz w:val="22"/>
          <w:szCs w:val="22"/>
        </w:rPr>
        <w:t>należy</w:t>
      </w:r>
      <w:proofErr w:type="gramEnd"/>
      <w:r>
        <w:rPr>
          <w:rFonts w:ascii="Arial" w:eastAsia="Calibri" w:hAnsi="Arial" w:cs="Arial"/>
          <w:i/>
          <w:color w:val="000000"/>
          <w:sz w:val="22"/>
          <w:szCs w:val="22"/>
        </w:rPr>
        <w:t xml:space="preserve"> podać pełną nazwę/firmę, adres), </w:t>
      </w:r>
      <w:r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 xml:space="preserve">będę wykonywać </w:t>
      </w:r>
      <w:r>
        <w:rPr>
          <w:rFonts w:ascii="Arial" w:eastAsia="Calibri" w:hAnsi="Arial" w:cs="Arial"/>
          <w:iCs/>
          <w:color w:val="000000"/>
          <w:sz w:val="22"/>
          <w:szCs w:val="22"/>
        </w:rPr>
        <w:t xml:space="preserve">poniższy zakres robót budowalnych:  ……………………………………………………………………………………………………………….… </w:t>
      </w:r>
      <w:r>
        <w:rPr>
          <w:rFonts w:ascii="Arial" w:eastAsia="Calibri" w:hAnsi="Arial" w:cs="Arial"/>
          <w:i/>
          <w:color w:val="000000"/>
          <w:sz w:val="22"/>
          <w:szCs w:val="22"/>
        </w:rPr>
        <w:t>(</w:t>
      </w:r>
      <w:proofErr w:type="gramStart"/>
      <w:r>
        <w:rPr>
          <w:rFonts w:ascii="Arial" w:eastAsia="Calibri" w:hAnsi="Arial" w:cs="Arial"/>
          <w:i/>
          <w:color w:val="000000"/>
          <w:sz w:val="22"/>
          <w:szCs w:val="22"/>
        </w:rPr>
        <w:t>należy</w:t>
      </w:r>
      <w:proofErr w:type="gramEnd"/>
      <w:r>
        <w:rPr>
          <w:rFonts w:ascii="Arial" w:eastAsia="Calibri" w:hAnsi="Arial" w:cs="Arial"/>
          <w:i/>
          <w:color w:val="000000"/>
          <w:sz w:val="22"/>
          <w:szCs w:val="22"/>
        </w:rPr>
        <w:t xml:space="preserve"> szczegółowo opisać).</w:t>
      </w:r>
      <w:r>
        <w:rPr>
          <w:rFonts w:ascii="Arial" w:eastAsia="Calibri" w:hAnsi="Arial" w:cs="Arial"/>
          <w:iCs/>
          <w:color w:val="000000"/>
          <w:sz w:val="22"/>
          <w:szCs w:val="22"/>
        </w:rPr>
        <w:t xml:space="preserve"> </w:t>
      </w:r>
    </w:p>
    <w:p w:rsidR="00626E2F" w:rsidRDefault="00626E2F" w:rsidP="00626E2F">
      <w:pPr>
        <w:jc w:val="both"/>
        <w:rPr>
          <w:rFonts w:ascii="Arial" w:eastAsia="Calibri" w:hAnsi="Arial" w:cs="Arial"/>
          <w:iCs/>
          <w:color w:val="000000"/>
          <w:sz w:val="22"/>
          <w:szCs w:val="22"/>
        </w:rPr>
      </w:pPr>
    </w:p>
    <w:p w:rsidR="00626E2F" w:rsidRDefault="00626E2F" w:rsidP="00626E2F">
      <w:pPr>
        <w:jc w:val="both"/>
      </w:pPr>
      <w:r>
        <w:rPr>
          <w:rFonts w:ascii="Arial" w:eastAsia="Calibri" w:hAnsi="Arial" w:cs="Arial"/>
          <w:iCs/>
          <w:color w:val="000000"/>
          <w:sz w:val="22"/>
          <w:szCs w:val="22"/>
        </w:rPr>
        <w:t xml:space="preserve">Wskazany powyżej zakres </w:t>
      </w:r>
      <w:r>
        <w:rPr>
          <w:rFonts w:ascii="Arial" w:eastAsia="Calibri" w:hAnsi="Arial" w:cs="Arial"/>
          <w:iCs/>
          <w:color w:val="000000"/>
          <w:sz w:val="22"/>
          <w:szCs w:val="22"/>
          <w:u w:val="single"/>
        </w:rPr>
        <w:t xml:space="preserve">jest zgodny z </w:t>
      </w:r>
      <w:r>
        <w:rPr>
          <w:rFonts w:ascii="Arial" w:eastAsia="Calibri" w:hAnsi="Arial" w:cs="Arial"/>
          <w:b/>
          <w:bCs/>
          <w:iCs/>
          <w:color w:val="000000"/>
          <w:sz w:val="22"/>
          <w:szCs w:val="22"/>
          <w:u w:val="single"/>
        </w:rPr>
        <w:t xml:space="preserve">Wykazem </w:t>
      </w:r>
      <w:r>
        <w:rPr>
          <w:rFonts w:ascii="Arial" w:eastAsia="Calibri" w:hAnsi="Arial" w:cs="Arial"/>
          <w:iCs/>
          <w:color w:val="000000"/>
          <w:sz w:val="22"/>
          <w:szCs w:val="22"/>
          <w:u w:val="single"/>
        </w:rPr>
        <w:t>robót budowalnych</w:t>
      </w:r>
      <w:r>
        <w:rPr>
          <w:rFonts w:ascii="Arial" w:eastAsia="Calibri" w:hAnsi="Arial" w:cs="Arial"/>
          <w:iCs/>
          <w:color w:val="000000"/>
          <w:sz w:val="22"/>
          <w:szCs w:val="22"/>
        </w:rPr>
        <w:t xml:space="preserve"> – który faktycznie wykonałem i mam w tym </w:t>
      </w:r>
      <w:proofErr w:type="gramStart"/>
      <w:r>
        <w:rPr>
          <w:rFonts w:ascii="Arial" w:eastAsia="Calibri" w:hAnsi="Arial" w:cs="Arial"/>
          <w:iCs/>
          <w:color w:val="000000"/>
          <w:sz w:val="22"/>
          <w:szCs w:val="22"/>
        </w:rPr>
        <w:t>doświadczenie,  tj</w:t>
      </w:r>
      <w:proofErr w:type="gramEnd"/>
      <w:r>
        <w:rPr>
          <w:rFonts w:ascii="Arial" w:eastAsia="Calibri" w:hAnsi="Arial" w:cs="Arial"/>
          <w:iCs/>
          <w:color w:val="000000"/>
          <w:sz w:val="22"/>
          <w:szCs w:val="22"/>
        </w:rPr>
        <w:t>. bezpośrednio w nich aktywnie uczestniczyłem.</w:t>
      </w:r>
    </w:p>
    <w:p w:rsidR="00626E2F" w:rsidRDefault="00626E2F" w:rsidP="00626E2F">
      <w:pPr>
        <w:rPr>
          <w:rFonts w:ascii="Arial" w:eastAsia="Calibri" w:hAnsi="Arial" w:cs="Arial"/>
          <w:b/>
          <w:bCs/>
          <w:sz w:val="22"/>
          <w:szCs w:val="22"/>
        </w:rPr>
      </w:pPr>
    </w:p>
    <w:p w:rsidR="00626E2F" w:rsidRDefault="00626E2F" w:rsidP="00626E2F">
      <w:pPr>
        <w:jc w:val="both"/>
      </w:pPr>
      <w:r>
        <w:rPr>
          <w:rFonts w:ascii="Arial" w:eastAsia="Calibri" w:hAnsi="Arial" w:cs="Arial"/>
          <w:sz w:val="22"/>
          <w:szCs w:val="22"/>
        </w:rPr>
        <w:t xml:space="preserve">…………….……. </w:t>
      </w:r>
      <w:r>
        <w:rPr>
          <w:rFonts w:ascii="Arial" w:eastAsia="Calibri" w:hAnsi="Arial" w:cs="Arial"/>
          <w:i/>
          <w:sz w:val="22"/>
          <w:szCs w:val="22"/>
        </w:rPr>
        <w:t>(</w:t>
      </w:r>
      <w:proofErr w:type="gramStart"/>
      <w:r>
        <w:rPr>
          <w:rFonts w:ascii="Arial" w:eastAsia="Calibri" w:hAnsi="Arial" w:cs="Arial"/>
          <w:i/>
          <w:sz w:val="22"/>
          <w:szCs w:val="22"/>
        </w:rPr>
        <w:t>miejscowość</w:t>
      </w:r>
      <w:proofErr w:type="gramEnd"/>
      <w:r>
        <w:rPr>
          <w:rFonts w:ascii="Arial" w:eastAsia="Calibri" w:hAnsi="Arial" w:cs="Arial"/>
          <w:i/>
          <w:sz w:val="22"/>
          <w:szCs w:val="22"/>
        </w:rPr>
        <w:t xml:space="preserve">), </w:t>
      </w:r>
      <w:r>
        <w:rPr>
          <w:rFonts w:ascii="Arial" w:eastAsia="Calibri" w:hAnsi="Arial" w:cs="Arial"/>
          <w:sz w:val="22"/>
          <w:szCs w:val="22"/>
        </w:rPr>
        <w:t xml:space="preserve">dnia ………….……. </w:t>
      </w:r>
      <w:proofErr w:type="gramStart"/>
      <w:r>
        <w:rPr>
          <w:rFonts w:ascii="Arial" w:eastAsia="Calibri" w:hAnsi="Arial" w:cs="Arial"/>
          <w:sz w:val="22"/>
          <w:szCs w:val="22"/>
        </w:rPr>
        <w:t>r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. 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 xml:space="preserve">                                      </w:t>
      </w:r>
    </w:p>
    <w:p w:rsidR="00626E2F" w:rsidRDefault="00626E2F" w:rsidP="00626E2F">
      <w:pPr>
        <w:ind w:left="5664"/>
        <w:jc w:val="both"/>
      </w:pPr>
      <w:r>
        <w:rPr>
          <w:rFonts w:ascii="Arial" w:eastAsia="Calibri" w:hAnsi="Arial" w:cs="Arial"/>
          <w:sz w:val="22"/>
          <w:szCs w:val="22"/>
        </w:rPr>
        <w:t>…………………………………………</w:t>
      </w:r>
    </w:p>
    <w:p w:rsidR="00626E2F" w:rsidRDefault="00626E2F" w:rsidP="00626E2F">
      <w:pPr>
        <w:ind w:left="4956" w:firstLine="708"/>
        <w:jc w:val="center"/>
      </w:pPr>
      <w:r>
        <w:rPr>
          <w:rFonts w:ascii="Arial" w:hAnsi="Arial" w:cs="Arial"/>
          <w:i/>
          <w:sz w:val="16"/>
          <w:szCs w:val="16"/>
        </w:rPr>
        <w:t xml:space="preserve">Podpis Wykonawcy, który potwierdza dany zakres    </w:t>
      </w:r>
    </w:p>
    <w:p w:rsidR="00626E2F" w:rsidRDefault="00626E2F" w:rsidP="00626E2F">
      <w:pPr>
        <w:ind w:left="4956" w:firstLine="708"/>
        <w:jc w:val="right"/>
        <w:rPr>
          <w:rFonts w:ascii="Arial" w:eastAsia="Calibri" w:hAnsi="Arial" w:cs="Arial"/>
          <w:color w:val="000000"/>
          <w:sz w:val="22"/>
          <w:szCs w:val="22"/>
        </w:rPr>
      </w:pPr>
    </w:p>
    <w:p w:rsidR="00626E2F" w:rsidRDefault="00626E2F" w:rsidP="00626E2F">
      <w:pPr>
        <w:jc w:val="both"/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2) W niniejszym postępowaniu: </w:t>
      </w:r>
    </w:p>
    <w:p w:rsidR="00626E2F" w:rsidRDefault="00626E2F" w:rsidP="00626E2F">
      <w:pPr>
        <w:jc w:val="both"/>
      </w:pPr>
      <w:r>
        <w:rPr>
          <w:rFonts w:ascii="Arial" w:eastAsia="Calibri" w:hAnsi="Arial" w:cs="Arial"/>
          <w:color w:val="000000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i/>
          <w:color w:val="000000"/>
          <w:sz w:val="22"/>
          <w:szCs w:val="22"/>
        </w:rPr>
        <w:t xml:space="preserve">(należy podać pełną nazwę/firmę, adres), </w:t>
      </w:r>
      <w:r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 xml:space="preserve">będę wykonywać </w:t>
      </w:r>
      <w:r>
        <w:rPr>
          <w:rFonts w:ascii="Arial" w:eastAsia="Calibri" w:hAnsi="Arial" w:cs="Arial"/>
          <w:iCs/>
          <w:color w:val="000000"/>
          <w:sz w:val="22"/>
          <w:szCs w:val="22"/>
        </w:rPr>
        <w:t xml:space="preserve">poniższy zakres robót </w:t>
      </w:r>
      <w:proofErr w:type="gramStart"/>
      <w:r>
        <w:rPr>
          <w:rFonts w:ascii="Arial" w:eastAsia="Calibri" w:hAnsi="Arial" w:cs="Arial"/>
          <w:iCs/>
          <w:color w:val="000000"/>
          <w:sz w:val="22"/>
          <w:szCs w:val="22"/>
        </w:rPr>
        <w:t xml:space="preserve">budowalnych:  ………………………………………… </w:t>
      </w:r>
      <w:r>
        <w:rPr>
          <w:rFonts w:ascii="Arial" w:eastAsia="Calibri" w:hAnsi="Arial" w:cs="Arial"/>
          <w:i/>
          <w:color w:val="000000"/>
          <w:sz w:val="22"/>
          <w:szCs w:val="22"/>
        </w:rPr>
        <w:t>(należy</w:t>
      </w:r>
      <w:proofErr w:type="gramEnd"/>
      <w:r>
        <w:rPr>
          <w:rFonts w:ascii="Arial" w:eastAsia="Calibri" w:hAnsi="Arial" w:cs="Arial"/>
          <w:i/>
          <w:color w:val="000000"/>
          <w:sz w:val="22"/>
          <w:szCs w:val="22"/>
        </w:rPr>
        <w:t xml:space="preserve"> szczegółowo opisać).</w:t>
      </w:r>
      <w:r>
        <w:rPr>
          <w:rFonts w:ascii="Arial" w:eastAsia="Calibri" w:hAnsi="Arial" w:cs="Arial"/>
          <w:iCs/>
          <w:color w:val="000000"/>
          <w:sz w:val="22"/>
          <w:szCs w:val="22"/>
        </w:rPr>
        <w:t xml:space="preserve"> </w:t>
      </w:r>
    </w:p>
    <w:p w:rsidR="00626E2F" w:rsidRDefault="00626E2F" w:rsidP="00626E2F">
      <w:pPr>
        <w:jc w:val="both"/>
        <w:rPr>
          <w:rFonts w:ascii="Arial" w:eastAsia="Calibri" w:hAnsi="Arial" w:cs="Arial"/>
          <w:iCs/>
          <w:color w:val="000000"/>
          <w:sz w:val="22"/>
          <w:szCs w:val="22"/>
        </w:rPr>
      </w:pPr>
    </w:p>
    <w:p w:rsidR="00626E2F" w:rsidRDefault="00626E2F" w:rsidP="00626E2F">
      <w:pPr>
        <w:jc w:val="both"/>
      </w:pPr>
      <w:r>
        <w:rPr>
          <w:rFonts w:ascii="Arial" w:eastAsia="Calibri" w:hAnsi="Arial" w:cs="Arial"/>
          <w:iCs/>
          <w:color w:val="000000"/>
          <w:sz w:val="22"/>
          <w:szCs w:val="22"/>
        </w:rPr>
        <w:t xml:space="preserve">Wskazany powyżej zakres </w:t>
      </w:r>
      <w:r>
        <w:rPr>
          <w:rFonts w:ascii="Arial" w:eastAsia="Calibri" w:hAnsi="Arial" w:cs="Arial"/>
          <w:iCs/>
          <w:color w:val="000000"/>
          <w:sz w:val="22"/>
          <w:szCs w:val="22"/>
          <w:u w:val="single"/>
        </w:rPr>
        <w:t xml:space="preserve">jest zgodny </w:t>
      </w:r>
      <w:r>
        <w:rPr>
          <w:rFonts w:ascii="Arial" w:eastAsia="Calibri" w:hAnsi="Arial" w:cs="Arial"/>
          <w:b/>
          <w:bCs/>
          <w:iCs/>
          <w:color w:val="000000"/>
          <w:sz w:val="22"/>
          <w:szCs w:val="22"/>
          <w:u w:val="single"/>
        </w:rPr>
        <w:t>z Wykazem</w:t>
      </w:r>
      <w:r>
        <w:rPr>
          <w:rFonts w:ascii="Arial" w:eastAsia="Calibri" w:hAnsi="Arial" w:cs="Arial"/>
          <w:iCs/>
          <w:color w:val="000000"/>
          <w:sz w:val="22"/>
          <w:szCs w:val="22"/>
          <w:u w:val="single"/>
        </w:rPr>
        <w:t xml:space="preserve"> robót </w:t>
      </w:r>
      <w:proofErr w:type="gramStart"/>
      <w:r>
        <w:rPr>
          <w:rFonts w:ascii="Arial" w:eastAsia="Calibri" w:hAnsi="Arial" w:cs="Arial"/>
          <w:iCs/>
          <w:color w:val="000000"/>
          <w:sz w:val="22"/>
          <w:szCs w:val="22"/>
          <w:u w:val="single"/>
        </w:rPr>
        <w:t>budowalnych</w:t>
      </w:r>
      <w:r>
        <w:rPr>
          <w:rFonts w:ascii="Arial" w:eastAsia="Calibri" w:hAnsi="Arial" w:cs="Arial"/>
          <w:iCs/>
          <w:color w:val="000000"/>
          <w:sz w:val="22"/>
          <w:szCs w:val="22"/>
        </w:rPr>
        <w:t xml:space="preserve"> – który</w:t>
      </w:r>
      <w:proofErr w:type="gramEnd"/>
      <w:r>
        <w:rPr>
          <w:rFonts w:ascii="Arial" w:eastAsia="Calibri" w:hAnsi="Arial" w:cs="Arial"/>
          <w:iCs/>
          <w:color w:val="000000"/>
          <w:sz w:val="22"/>
          <w:szCs w:val="22"/>
        </w:rPr>
        <w:t xml:space="preserve"> faktycznie wykonałem i mam w tym doświadczenie, </w:t>
      </w:r>
      <w:r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tj. bezpośrednio w nich aktywnie uczestniczyłem</w:t>
      </w:r>
      <w:r>
        <w:rPr>
          <w:rFonts w:ascii="Arial" w:eastAsia="Calibri" w:hAnsi="Arial" w:cs="Arial"/>
          <w:iCs/>
          <w:color w:val="000000"/>
          <w:sz w:val="22"/>
          <w:szCs w:val="22"/>
        </w:rPr>
        <w:t>.*</w:t>
      </w:r>
    </w:p>
    <w:p w:rsidR="00626E2F" w:rsidRDefault="00626E2F" w:rsidP="00626E2F">
      <w:pPr>
        <w:rPr>
          <w:rFonts w:ascii="Arial" w:eastAsia="Calibri" w:hAnsi="Arial" w:cs="Arial"/>
          <w:b/>
          <w:bCs/>
        </w:rPr>
      </w:pPr>
    </w:p>
    <w:p w:rsidR="00626E2F" w:rsidRDefault="00626E2F" w:rsidP="00626E2F">
      <w:pPr>
        <w:rPr>
          <w:rFonts w:ascii="Arial" w:eastAsia="Calibri" w:hAnsi="Arial" w:cs="Arial"/>
          <w:b/>
          <w:bCs/>
        </w:rPr>
      </w:pPr>
    </w:p>
    <w:p w:rsidR="00626E2F" w:rsidRDefault="00626E2F" w:rsidP="00626E2F">
      <w:pPr>
        <w:jc w:val="both"/>
      </w:pPr>
      <w:r>
        <w:rPr>
          <w:rFonts w:ascii="Arial" w:eastAsia="Calibri" w:hAnsi="Arial" w:cs="Arial"/>
          <w:sz w:val="16"/>
          <w:szCs w:val="16"/>
        </w:rPr>
        <w:t xml:space="preserve">…………….……. </w:t>
      </w:r>
      <w:r>
        <w:rPr>
          <w:rFonts w:ascii="Arial" w:eastAsia="Calibri" w:hAnsi="Arial" w:cs="Arial"/>
          <w:i/>
          <w:sz w:val="16"/>
          <w:szCs w:val="16"/>
        </w:rPr>
        <w:t>(</w:t>
      </w:r>
      <w:proofErr w:type="gramStart"/>
      <w:r>
        <w:rPr>
          <w:rFonts w:ascii="Arial" w:eastAsia="Calibri" w:hAnsi="Arial" w:cs="Arial"/>
          <w:i/>
          <w:sz w:val="16"/>
          <w:szCs w:val="16"/>
        </w:rPr>
        <w:t>miejscowość</w:t>
      </w:r>
      <w:proofErr w:type="gramEnd"/>
      <w:r>
        <w:rPr>
          <w:rFonts w:ascii="Arial" w:eastAsia="Calibri" w:hAnsi="Arial" w:cs="Arial"/>
          <w:i/>
          <w:sz w:val="16"/>
          <w:szCs w:val="16"/>
        </w:rPr>
        <w:t xml:space="preserve">), </w:t>
      </w:r>
      <w:r>
        <w:rPr>
          <w:rFonts w:ascii="Arial" w:eastAsia="Calibri" w:hAnsi="Arial" w:cs="Arial"/>
          <w:sz w:val="16"/>
          <w:szCs w:val="16"/>
        </w:rPr>
        <w:t xml:space="preserve">dnia ………….……. </w:t>
      </w:r>
      <w:proofErr w:type="gramStart"/>
      <w:r>
        <w:rPr>
          <w:rFonts w:ascii="Arial" w:eastAsia="Calibri" w:hAnsi="Arial" w:cs="Arial"/>
          <w:sz w:val="16"/>
          <w:szCs w:val="16"/>
        </w:rPr>
        <w:t>r</w:t>
      </w:r>
      <w:proofErr w:type="gramEnd"/>
      <w:r>
        <w:rPr>
          <w:rFonts w:ascii="Arial" w:eastAsia="Calibri" w:hAnsi="Arial" w:cs="Arial"/>
          <w:sz w:val="16"/>
          <w:szCs w:val="16"/>
        </w:rPr>
        <w:t xml:space="preserve">. </w:t>
      </w:r>
      <w:r>
        <w:rPr>
          <w:rFonts w:ascii="Arial" w:eastAsia="Calibri" w:hAnsi="Arial" w:cs="Arial"/>
          <w:sz w:val="16"/>
          <w:szCs w:val="16"/>
        </w:rPr>
        <w:tab/>
      </w:r>
    </w:p>
    <w:p w:rsidR="00626E2F" w:rsidRDefault="00626E2F" w:rsidP="00626E2F">
      <w:pPr>
        <w:jc w:val="both"/>
        <w:rPr>
          <w:rFonts w:ascii="Arial" w:eastAsia="Calibri" w:hAnsi="Arial" w:cs="Arial"/>
          <w:sz w:val="16"/>
          <w:szCs w:val="16"/>
        </w:rPr>
      </w:pPr>
    </w:p>
    <w:p w:rsidR="00626E2F" w:rsidRDefault="00626E2F" w:rsidP="00626E2F">
      <w:pPr>
        <w:jc w:val="both"/>
      </w:pPr>
      <w:r>
        <w:rPr>
          <w:rFonts w:ascii="Arial" w:eastAsia="Calibri" w:hAnsi="Arial" w:cs="Arial"/>
          <w:sz w:val="16"/>
          <w:szCs w:val="16"/>
        </w:rPr>
        <w:tab/>
        <w:t xml:space="preserve">    </w:t>
      </w:r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>……………………..…………………………………………</w:t>
      </w:r>
    </w:p>
    <w:p w:rsidR="00626E2F" w:rsidRDefault="00626E2F" w:rsidP="00626E2F">
      <w:pPr>
        <w:ind w:left="4956" w:firstLine="708"/>
        <w:jc w:val="center"/>
      </w:pPr>
      <w:r>
        <w:rPr>
          <w:rFonts w:ascii="Arial" w:hAnsi="Arial" w:cs="Arial"/>
          <w:i/>
          <w:sz w:val="16"/>
          <w:szCs w:val="16"/>
        </w:rPr>
        <w:t xml:space="preserve">Podpis Wykonawcy, który potwierdza dany zakres    </w:t>
      </w:r>
    </w:p>
    <w:p w:rsidR="00626E2F" w:rsidRDefault="00626E2F" w:rsidP="00626E2F">
      <w:pPr>
        <w:ind w:left="4956" w:firstLine="708"/>
        <w:jc w:val="right"/>
        <w:rPr>
          <w:rFonts w:ascii="Arial" w:hAnsi="Arial" w:cs="Arial"/>
          <w:i/>
          <w:sz w:val="16"/>
          <w:szCs w:val="16"/>
        </w:rPr>
      </w:pPr>
    </w:p>
    <w:p w:rsidR="00626E2F" w:rsidRDefault="00626E2F" w:rsidP="00626E2F">
      <w:pPr>
        <w:jc w:val="both"/>
      </w:pPr>
      <w:r>
        <w:rPr>
          <w:rFonts w:ascii="Arial" w:hAnsi="Arial" w:cs="Arial"/>
          <w:i/>
          <w:sz w:val="16"/>
          <w:szCs w:val="16"/>
        </w:rPr>
        <w:t xml:space="preserve">* Treść zapisu należy powielić tyle razy ile potrzeba dla danego przypadku  </w:t>
      </w:r>
    </w:p>
    <w:p w:rsidR="00626E2F" w:rsidRDefault="00626E2F" w:rsidP="00626E2F">
      <w:pPr>
        <w:ind w:right="-227"/>
        <w:rPr>
          <w:rFonts w:ascii="Arial" w:hAnsi="Arial" w:cs="Arial"/>
        </w:rPr>
      </w:pPr>
    </w:p>
    <w:p w:rsidR="00626E2F" w:rsidRDefault="00626E2F" w:rsidP="00626E2F">
      <w:pPr>
        <w:ind w:right="-227"/>
        <w:rPr>
          <w:rFonts w:ascii="Arial" w:hAnsi="Arial" w:cs="Arial"/>
        </w:rPr>
      </w:pPr>
    </w:p>
    <w:p w:rsidR="00626E2F" w:rsidRDefault="00626E2F" w:rsidP="00626E2F">
      <w:pPr>
        <w:ind w:right="-227"/>
        <w:rPr>
          <w:rFonts w:ascii="Arial" w:hAnsi="Arial" w:cs="Arial"/>
        </w:rPr>
      </w:pPr>
    </w:p>
    <w:p w:rsidR="00626E2F" w:rsidRDefault="00626E2F" w:rsidP="00626E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</w:pPr>
      <w:r>
        <w:rPr>
          <w:rFonts w:ascii="Arial" w:hAnsi="Arial" w:cs="Arial"/>
          <w:b/>
          <w:sz w:val="16"/>
          <w:szCs w:val="16"/>
        </w:rPr>
        <w:t xml:space="preserve">DOKUMENT MUSI ZOSTAĆ PODPISANY: </w:t>
      </w:r>
    </w:p>
    <w:p w:rsidR="00626E2F" w:rsidRDefault="00626E2F" w:rsidP="00626E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</w:pPr>
      <w:r>
        <w:rPr>
          <w:rFonts w:ascii="Arial" w:hAnsi="Arial" w:cs="Arial"/>
          <w:b/>
          <w:sz w:val="16"/>
          <w:szCs w:val="16"/>
        </w:rPr>
        <w:t>W FORMIE ELEKTRONICZNEJ (PODPIS KWALIFIKOWANY), PODPISEM ZAUFANYM LUB PODPISEM OSOBISTYM</w:t>
      </w:r>
    </w:p>
    <w:p w:rsidR="00626E2F" w:rsidRDefault="00626E2F" w:rsidP="00626E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</w:pPr>
      <w:r>
        <w:rPr>
          <w:rFonts w:ascii="Arial" w:hAnsi="Arial" w:cs="Arial"/>
          <w:b/>
          <w:sz w:val="16"/>
          <w:szCs w:val="16"/>
        </w:rPr>
        <w:t>ZAMAWIAJĄCY NIE WYMAGA PIECZĘCI ELEKTRONICZNEJ ANI WIZUALIZACJI PODPISU ELEKTRONICZNEGO. DATA PISMA GENEROWANA JEST AUTOMATYCZNIE Z CHWILĄ PODPISANIA DOKUMENTU</w:t>
      </w:r>
    </w:p>
    <w:p w:rsidR="00626E2F" w:rsidRDefault="00626E2F" w:rsidP="00626E2F">
      <w:pPr>
        <w:ind w:right="-227"/>
        <w:rPr>
          <w:rFonts w:ascii="Arial" w:hAnsi="Arial" w:cs="Arial"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jc w:val="right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935" distR="114935" simplePos="0" relativeHeight="251658240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-64135</wp:posOffset>
                </wp:positionV>
                <wp:extent cx="1550670" cy="248920"/>
                <wp:effectExtent l="12700" t="12065" r="8255" b="571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2F" w:rsidRDefault="00626E2F" w:rsidP="00626E2F">
                            <w:r>
                              <w:t>Nazwa i dane Podmiotu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24.25pt;margin-top:-5.05pt;width:122.1pt;height:19.6pt;z-index:251658240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" strokeweight=".5pt">
                <v:textbox inset="7.45pt,3.85pt,7.45pt,3.85pt">
                  <w:txbxContent>
                    <w:p w:rsidR="00626E2F" w:rsidRDefault="00626E2F" w:rsidP="00626E2F">
                      <w:r>
                        <w:t>Nazwa i dane Podmiotu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>Załącznik nr 9 do SWZ</w:t>
      </w:r>
    </w:p>
    <w:p w:rsidR="00626E2F" w:rsidRDefault="00626E2F" w:rsidP="00626E2F">
      <w:pPr>
        <w:ind w:left="7788" w:right="-227"/>
        <w:rPr>
          <w:rFonts w:ascii="Arial" w:hAnsi="Arial" w:cs="Arial"/>
          <w:b/>
        </w:rPr>
      </w:pPr>
    </w:p>
    <w:p w:rsidR="00626E2F" w:rsidRDefault="00626E2F" w:rsidP="00626E2F">
      <w:pPr>
        <w:rPr>
          <w:rFonts w:ascii="Arial" w:hAnsi="Arial" w:cs="Arial"/>
          <w:b/>
          <w:bCs/>
        </w:rPr>
      </w:pPr>
    </w:p>
    <w:p w:rsidR="00626E2F" w:rsidRDefault="00626E2F" w:rsidP="00626E2F">
      <w:pPr>
        <w:jc w:val="center"/>
      </w:pPr>
      <w:r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Oświa</w:t>
      </w:r>
      <w:r>
        <w:rPr>
          <w:rFonts w:ascii="Arial" w:eastAsia="Calibri" w:hAnsi="Arial" w:cs="Arial"/>
          <w:b/>
          <w:sz w:val="22"/>
          <w:szCs w:val="22"/>
          <w:u w:val="single"/>
        </w:rPr>
        <w:t xml:space="preserve">dczenia </w:t>
      </w:r>
    </w:p>
    <w:p w:rsidR="00626E2F" w:rsidRDefault="00626E2F" w:rsidP="00626E2F">
      <w:pPr>
        <w:jc w:val="center"/>
      </w:pPr>
      <w:proofErr w:type="gramStart"/>
      <w:r>
        <w:rPr>
          <w:rFonts w:ascii="Arial" w:eastAsia="Calibri" w:hAnsi="Arial" w:cs="Arial"/>
          <w:b/>
          <w:sz w:val="22"/>
          <w:szCs w:val="22"/>
          <w:u w:val="single"/>
        </w:rPr>
        <w:t>o</w:t>
      </w:r>
      <w:proofErr w:type="gramEnd"/>
      <w:r>
        <w:rPr>
          <w:rFonts w:ascii="Arial" w:eastAsia="Calibri" w:hAnsi="Arial" w:cs="Arial"/>
          <w:b/>
          <w:sz w:val="22"/>
          <w:szCs w:val="22"/>
          <w:u w:val="single"/>
        </w:rPr>
        <w:t xml:space="preserve"> aktualności informacji</w:t>
      </w:r>
    </w:p>
    <w:p w:rsidR="00626E2F" w:rsidRDefault="00626E2F" w:rsidP="00626E2F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26E2F" w:rsidRDefault="00626E2F" w:rsidP="00626E2F">
      <w:pPr>
        <w:pStyle w:val="Tekstkomentarza1"/>
        <w:ind w:left="-284"/>
        <w:jc w:val="center"/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zawartych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w oświadczeniu, o którym mowa w art. 125 ust. 1 ustawy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Pzp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</w:p>
    <w:p w:rsidR="00626E2F" w:rsidRDefault="00626E2F" w:rsidP="00626E2F">
      <w:pPr>
        <w:pStyle w:val="Tekstkomentarza1"/>
        <w:ind w:left="-284"/>
        <w:jc w:val="center"/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w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zakresie podstaw wykluczenia z postępowania wskazanych przez Zamawiającego</w:t>
      </w:r>
    </w:p>
    <w:p w:rsidR="00626E2F" w:rsidRDefault="00626E2F" w:rsidP="00626E2F">
      <w:pPr>
        <w:pStyle w:val="Tekstkomentarza1"/>
        <w:ind w:left="-284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(wykluczenia obligatoryjne i fakultatywne)</w:t>
      </w:r>
    </w:p>
    <w:p w:rsidR="00626E2F" w:rsidRDefault="00626E2F" w:rsidP="00626E2F">
      <w:pPr>
        <w:jc w:val="center"/>
        <w:rPr>
          <w:rFonts w:ascii="Arial" w:hAnsi="Arial" w:cs="Arial"/>
          <w:b/>
          <w:sz w:val="22"/>
          <w:szCs w:val="22"/>
        </w:rPr>
      </w:pPr>
    </w:p>
    <w:p w:rsidR="00626E2F" w:rsidRDefault="00626E2F" w:rsidP="00626E2F">
      <w:pPr>
        <w:jc w:val="center"/>
      </w:pPr>
      <w:proofErr w:type="gramStart"/>
      <w:r>
        <w:rPr>
          <w:rFonts w:ascii="Arial" w:hAnsi="Arial" w:cs="Arial"/>
          <w:b/>
          <w:sz w:val="22"/>
          <w:szCs w:val="22"/>
        </w:rPr>
        <w:t>dotyczące</w:t>
      </w:r>
      <w:proofErr w:type="gramEnd"/>
      <w:r>
        <w:rPr>
          <w:rFonts w:ascii="Arial" w:hAnsi="Arial" w:cs="Arial"/>
          <w:b/>
          <w:sz w:val="22"/>
          <w:szCs w:val="22"/>
        </w:rPr>
        <w:t>:</w:t>
      </w:r>
    </w:p>
    <w:p w:rsidR="00626E2F" w:rsidRDefault="00626E2F" w:rsidP="00626E2F">
      <w:pPr>
        <w:jc w:val="center"/>
        <w:rPr>
          <w:rFonts w:ascii="Arial" w:hAnsi="Arial" w:cs="Arial"/>
          <w:b/>
          <w:sz w:val="22"/>
          <w:szCs w:val="22"/>
        </w:rPr>
      </w:pPr>
    </w:p>
    <w:p w:rsidR="00626E2F" w:rsidRDefault="00626E2F" w:rsidP="00626E2F">
      <w:pPr>
        <w:jc w:val="center"/>
      </w:pPr>
      <w:r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 w:rsidR="00626E2F" w:rsidRDefault="00626E2F" w:rsidP="00626E2F">
      <w:pPr>
        <w:jc w:val="center"/>
      </w:pPr>
      <w:r>
        <w:rPr>
          <w:rFonts w:ascii="Arial" w:eastAsia="Calibri" w:hAnsi="Arial" w:cs="Arial"/>
          <w:i/>
          <w:sz w:val="16"/>
          <w:szCs w:val="16"/>
        </w:rPr>
        <w:t xml:space="preserve">( należy wpisać dane: Wykonawcy / </w:t>
      </w:r>
    </w:p>
    <w:p w:rsidR="00626E2F" w:rsidRDefault="00626E2F" w:rsidP="00626E2F">
      <w:pPr>
        <w:jc w:val="center"/>
      </w:pPr>
      <w:proofErr w:type="gramStart"/>
      <w:r>
        <w:rPr>
          <w:rFonts w:ascii="Arial" w:eastAsia="Calibri" w:hAnsi="Arial" w:cs="Arial"/>
          <w:i/>
          <w:sz w:val="16"/>
          <w:szCs w:val="16"/>
        </w:rPr>
        <w:t>każdego</w:t>
      </w:r>
      <w:proofErr w:type="gramEnd"/>
      <w:r>
        <w:rPr>
          <w:rFonts w:ascii="Arial" w:eastAsia="Calibri" w:hAnsi="Arial" w:cs="Arial"/>
          <w:i/>
          <w:sz w:val="16"/>
          <w:szCs w:val="16"/>
        </w:rPr>
        <w:t xml:space="preserve"> Wykonawcy wspólnie ubiegającego się o udzielenie zamówienia / </w:t>
      </w:r>
    </w:p>
    <w:p w:rsidR="00626E2F" w:rsidRDefault="00626E2F" w:rsidP="00626E2F">
      <w:pPr>
        <w:jc w:val="center"/>
      </w:pPr>
      <w:proofErr w:type="gramStart"/>
      <w:r>
        <w:rPr>
          <w:rFonts w:ascii="Arial" w:eastAsia="Calibri" w:hAnsi="Arial" w:cs="Arial"/>
          <w:i/>
          <w:sz w:val="16"/>
          <w:szCs w:val="16"/>
        </w:rPr>
        <w:t>podmiotu</w:t>
      </w:r>
      <w:proofErr w:type="gramEnd"/>
      <w:r>
        <w:rPr>
          <w:rFonts w:ascii="Arial" w:eastAsia="Calibri" w:hAnsi="Arial" w:cs="Arial"/>
          <w:i/>
          <w:sz w:val="16"/>
          <w:szCs w:val="16"/>
        </w:rPr>
        <w:t xml:space="preserve"> udostępniającego zasoby)</w:t>
      </w:r>
    </w:p>
    <w:p w:rsidR="00626E2F" w:rsidRDefault="00626E2F" w:rsidP="00626E2F">
      <w:pPr>
        <w:pStyle w:val="Tekstkomentarza1"/>
        <w:ind w:left="-284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626E2F" w:rsidRDefault="00626E2F" w:rsidP="00626E2F">
      <w:pPr>
        <w:pStyle w:val="Tekstkomentarza1"/>
        <w:ind w:left="-284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626E2F" w:rsidRDefault="00626E2F" w:rsidP="00626E2F">
      <w:pPr>
        <w:pStyle w:val="Tekstkomentarza1"/>
        <w:ind w:left="-284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wzór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sporządzony w oparciu o postanowienia </w:t>
      </w:r>
      <w:r>
        <w:rPr>
          <w:rFonts w:ascii="Arial" w:hAnsi="Arial" w:cs="Arial"/>
          <w:sz w:val="22"/>
          <w:szCs w:val="22"/>
        </w:rPr>
        <w:t xml:space="preserve">§ 2 i § 3 </w:t>
      </w:r>
      <w:r w:rsidRPr="00626E2F">
        <w:rPr>
          <w:rFonts w:ascii="Arial" w:hAnsi="Arial" w:cs="Arial"/>
          <w:sz w:val="22"/>
          <w:szCs w:val="22"/>
        </w:rPr>
        <w:t xml:space="preserve">Rozporządzenia Ministra Rozwoju, Pracy i Technologii z dnia 23 grudnia 2020 r. w sprawie podmiotowych środków dowodowych oraz innych dokumentów lub oświadczeń, jakich może żądać zamawiający od wykonawcy (Dz. U. </w:t>
      </w:r>
      <w:proofErr w:type="gramStart"/>
      <w:r w:rsidRPr="00626E2F">
        <w:rPr>
          <w:rFonts w:ascii="Arial" w:hAnsi="Arial" w:cs="Arial"/>
          <w:sz w:val="22"/>
          <w:szCs w:val="22"/>
        </w:rPr>
        <w:t>z</w:t>
      </w:r>
      <w:proofErr w:type="gramEnd"/>
      <w:r w:rsidRPr="00626E2F">
        <w:rPr>
          <w:rFonts w:ascii="Arial" w:hAnsi="Arial" w:cs="Arial"/>
          <w:sz w:val="22"/>
          <w:szCs w:val="22"/>
        </w:rPr>
        <w:t xml:space="preserve"> 2020 poz. 2415)</w:t>
      </w:r>
    </w:p>
    <w:p w:rsidR="00626E2F" w:rsidRDefault="00626E2F" w:rsidP="00626E2F">
      <w:pPr>
        <w:pStyle w:val="Tekstkomentarza1"/>
        <w:ind w:left="-284"/>
        <w:jc w:val="center"/>
        <w:rPr>
          <w:rFonts w:ascii="Arial" w:hAnsi="Arial" w:cs="Arial"/>
          <w:sz w:val="22"/>
          <w:szCs w:val="22"/>
        </w:rPr>
      </w:pPr>
    </w:p>
    <w:p w:rsidR="00626E2F" w:rsidRDefault="00626E2F" w:rsidP="00626E2F">
      <w:pPr>
        <w:jc w:val="center"/>
      </w:pPr>
      <w:r>
        <w:rPr>
          <w:rFonts w:ascii="Arial" w:hAnsi="Arial" w:cs="Arial"/>
          <w:sz w:val="22"/>
          <w:szCs w:val="22"/>
        </w:rPr>
        <w:t xml:space="preserve">w postępowaniu prowadzonym w trybie podstawowym pn. </w:t>
      </w:r>
      <w:r>
        <w:rPr>
          <w:rFonts w:ascii="Arial" w:hAnsi="Arial" w:cs="Arial"/>
          <w:b/>
        </w:rPr>
        <w:t xml:space="preserve">„Budowa kanalizacji sanitarnej wraz z modernizacją oczyszczalni ścieków na terenie </w:t>
      </w:r>
      <w:proofErr w:type="gramStart"/>
      <w:r>
        <w:rPr>
          <w:rFonts w:ascii="Arial" w:hAnsi="Arial" w:cs="Arial"/>
          <w:b/>
        </w:rPr>
        <w:t>Miasta   i</w:t>
      </w:r>
      <w:proofErr w:type="gramEnd"/>
      <w:r>
        <w:rPr>
          <w:rFonts w:ascii="Arial" w:hAnsi="Arial" w:cs="Arial"/>
          <w:b/>
        </w:rPr>
        <w:t xml:space="preserve"> Gminy Osiek”  </w:t>
      </w:r>
      <w:r>
        <w:rPr>
          <w:rFonts w:ascii="Arial" w:eastAsia="Calibri" w:hAnsi="Arial" w:cs="Arial"/>
          <w:b/>
        </w:rPr>
        <w:t>w ramach Rządowego Funduszu Polski Ład: Program Inwestycji Strategicznych realizowana  w systemie „zaprojektuj i wybuduj”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ZADANIE NR 1</w:t>
      </w: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Modernizacja oczyszczalni ścieków na terenie Miasta i Gminy Osiek”</w:t>
      </w:r>
    </w:p>
    <w:p w:rsidR="00626E2F" w:rsidRDefault="00626E2F" w:rsidP="00626E2F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626E2F" w:rsidRDefault="00626E2F" w:rsidP="00626E2F">
      <w:pPr>
        <w:pStyle w:val="Nagwek2"/>
        <w:ind w:left="183" w:right="181"/>
      </w:pPr>
      <w:r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iCs/>
          <w:sz w:val="22"/>
          <w:szCs w:val="22"/>
        </w:rPr>
        <w:t>oświadczam co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następuje:</w:t>
      </w:r>
    </w:p>
    <w:p w:rsidR="00626E2F" w:rsidRDefault="00626E2F" w:rsidP="00626E2F">
      <w:pPr>
        <w:suppressAutoHyphens w:val="0"/>
        <w:autoSpaceDE w:val="0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I. INFORMACJA DOTYCZĄCA WYKONAWCY: 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>Oświadczam, że nie podlegam wykluczeniu z postępowania na podstawie art. 108 oraz art. 109 ust. 1 pkt. 1), 2) oraz 4) Ustawy PZP zgodnie z informacją zawartą w części V SWZ.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……………………..,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roku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16"/>
          <w:szCs w:val="16"/>
        </w:rPr>
        <w:t>[miejscowość]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  <w:ind w:left="4248" w:firstLine="708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……………………………………………. </w:t>
      </w:r>
    </w:p>
    <w:p w:rsidR="00626E2F" w:rsidRDefault="00626E2F" w:rsidP="00626E2F">
      <w:pPr>
        <w:suppressAutoHyphens w:val="0"/>
        <w:autoSpaceDE w:val="0"/>
        <w:ind w:left="4248" w:firstLine="708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</w:t>
      </w:r>
      <w:r>
        <w:rPr>
          <w:rFonts w:ascii="Arial" w:hAnsi="Arial" w:cs="Arial"/>
          <w:color w:val="000000"/>
          <w:sz w:val="16"/>
          <w:szCs w:val="16"/>
        </w:rPr>
        <w:t xml:space="preserve">[podpis Wykonawcy / Pełnomocnika Wykonawców] 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16"/>
          <w:szCs w:val="16"/>
        </w:rPr>
      </w:pP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 xml:space="preserve">Oświadczam, że zachodzą w stosunku do mnie podstawy wykluczenia z postępowania na podstawie ……………………………… *** </w:t>
      </w: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*** należy wskazać odpowiedni art. Ustawy PZP 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 xml:space="preserve">Jednocześnie oświadczam, że w związku z zaistnieniem wskazanych wyżej podstaw wykluczenia, na podstawie art. 110 ust. 2 Ustawy PZP podjąłem następujące środki naprawcze: 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</w:t>
      </w: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……………………..,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roku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26E2F" w:rsidRDefault="00626E2F" w:rsidP="00626E2F">
      <w:pPr>
        <w:suppressAutoHyphens w:val="0"/>
        <w:autoSpaceDE w:val="0"/>
      </w:pPr>
      <w:r>
        <w:rPr>
          <w:rFonts w:ascii="Arial" w:hAnsi="Arial" w:cs="Arial"/>
          <w:color w:val="000000"/>
          <w:sz w:val="16"/>
          <w:szCs w:val="16"/>
        </w:rPr>
        <w:t xml:space="preserve">[miejscowość] </w:t>
      </w:r>
    </w:p>
    <w:p w:rsidR="00626E2F" w:rsidRDefault="00626E2F" w:rsidP="00626E2F">
      <w:pPr>
        <w:ind w:left="4956" w:right="-227" w:firstLine="708"/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…………………………………………. </w:t>
      </w:r>
    </w:p>
    <w:p w:rsidR="00626E2F" w:rsidRDefault="00626E2F" w:rsidP="00626E2F">
      <w:pPr>
        <w:ind w:left="4956" w:right="-227" w:firstLine="708"/>
      </w:pPr>
      <w:r>
        <w:rPr>
          <w:rFonts w:ascii="Arial" w:hAnsi="Arial" w:cs="Arial"/>
          <w:color w:val="000000"/>
          <w:sz w:val="16"/>
          <w:szCs w:val="16"/>
        </w:rPr>
        <w:t>[podpis Wykonawcy / Pełnomocnika Wykonawców]</w:t>
      </w:r>
    </w:p>
    <w:p w:rsidR="00626E2F" w:rsidRDefault="00626E2F" w:rsidP="00626E2F">
      <w:pPr>
        <w:ind w:right="-227"/>
        <w:rPr>
          <w:rFonts w:ascii="Arial" w:hAnsi="Arial" w:cs="Arial"/>
        </w:rPr>
      </w:pPr>
    </w:p>
    <w:p w:rsidR="00626E2F" w:rsidRDefault="00626E2F" w:rsidP="00626E2F">
      <w:pPr>
        <w:ind w:right="-227"/>
        <w:rPr>
          <w:rFonts w:ascii="Arial" w:hAnsi="Arial" w:cs="Arial"/>
        </w:rPr>
      </w:pPr>
    </w:p>
    <w:p w:rsidR="00626E2F" w:rsidRDefault="00626E2F" w:rsidP="00626E2F">
      <w:pPr>
        <w:ind w:right="-227"/>
        <w:rPr>
          <w:rFonts w:ascii="Arial" w:hAnsi="Arial" w:cs="Arial"/>
        </w:rPr>
      </w:pPr>
    </w:p>
    <w:p w:rsidR="00626E2F" w:rsidRDefault="00626E2F" w:rsidP="00626E2F">
      <w:pPr>
        <w:jc w:val="both"/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Oświadczam, że wszystkie informacje podane w powyższych oświadczeniach powyżej są aktualne i zgodne z prawdą oraz zostały przedstawione z pełną świadomością konsekwencji wprowadzenia zamawiającego w błąd przy przedstawianiu informacji.</w:t>
      </w:r>
    </w:p>
    <w:p w:rsidR="00626E2F" w:rsidRDefault="00626E2F" w:rsidP="00626E2F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626E2F" w:rsidRDefault="00626E2F" w:rsidP="00626E2F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626E2F" w:rsidRDefault="00626E2F" w:rsidP="00626E2F">
      <w:pPr>
        <w:tabs>
          <w:tab w:val="left" w:pos="5760"/>
        </w:tabs>
        <w:spacing w:after="4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626E2F" w:rsidRDefault="00626E2F" w:rsidP="00626E2F">
      <w:pPr>
        <w:jc w:val="both"/>
      </w:pPr>
      <w:r>
        <w:rPr>
          <w:rFonts w:ascii="Arial" w:eastAsia="Calibri" w:hAnsi="Arial" w:cs="Arial"/>
          <w:sz w:val="22"/>
          <w:szCs w:val="22"/>
        </w:rPr>
        <w:t xml:space="preserve">…………….……. </w:t>
      </w:r>
      <w:r>
        <w:rPr>
          <w:rFonts w:ascii="Arial" w:eastAsia="Calibri" w:hAnsi="Arial" w:cs="Arial"/>
          <w:i/>
          <w:sz w:val="22"/>
          <w:szCs w:val="22"/>
        </w:rPr>
        <w:t>(</w:t>
      </w:r>
      <w:proofErr w:type="gramStart"/>
      <w:r>
        <w:rPr>
          <w:rFonts w:ascii="Arial" w:eastAsia="Calibri" w:hAnsi="Arial" w:cs="Arial"/>
          <w:i/>
          <w:sz w:val="22"/>
          <w:szCs w:val="22"/>
        </w:rPr>
        <w:t>miejscowość</w:t>
      </w:r>
      <w:proofErr w:type="gramEnd"/>
      <w:r>
        <w:rPr>
          <w:rFonts w:ascii="Arial" w:eastAsia="Calibri" w:hAnsi="Arial" w:cs="Arial"/>
          <w:i/>
          <w:sz w:val="22"/>
          <w:szCs w:val="22"/>
        </w:rPr>
        <w:t xml:space="preserve">), </w:t>
      </w:r>
      <w:r>
        <w:rPr>
          <w:rFonts w:ascii="Arial" w:eastAsia="Calibri" w:hAnsi="Arial" w:cs="Arial"/>
          <w:sz w:val="22"/>
          <w:szCs w:val="22"/>
        </w:rPr>
        <w:t xml:space="preserve">dnia …………………. </w:t>
      </w:r>
      <w:proofErr w:type="gramStart"/>
      <w:r>
        <w:rPr>
          <w:rFonts w:ascii="Arial" w:eastAsia="Calibri" w:hAnsi="Arial" w:cs="Arial"/>
          <w:sz w:val="22"/>
          <w:szCs w:val="22"/>
        </w:rPr>
        <w:t>r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. 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 xml:space="preserve">                                       </w:t>
      </w:r>
    </w:p>
    <w:p w:rsidR="00626E2F" w:rsidRDefault="00626E2F" w:rsidP="00626E2F">
      <w:pPr>
        <w:ind w:left="5664"/>
        <w:jc w:val="both"/>
      </w:pPr>
      <w:r>
        <w:rPr>
          <w:rFonts w:ascii="Arial" w:eastAsia="Calibri" w:hAnsi="Arial" w:cs="Arial"/>
          <w:sz w:val="22"/>
          <w:szCs w:val="22"/>
        </w:rPr>
        <w:t>………………………………………</w:t>
      </w:r>
    </w:p>
    <w:p w:rsidR="00626E2F" w:rsidRDefault="00626E2F" w:rsidP="00626E2F">
      <w:pPr>
        <w:ind w:left="4956" w:firstLine="708"/>
        <w:jc w:val="center"/>
      </w:pPr>
      <w:r>
        <w:rPr>
          <w:rFonts w:ascii="Arial" w:eastAsia="Calibri" w:hAnsi="Arial" w:cs="Arial"/>
          <w:i/>
          <w:sz w:val="16"/>
          <w:szCs w:val="16"/>
        </w:rPr>
        <w:t xml:space="preserve">Podpis osoby lub osób upoważnionych </w:t>
      </w:r>
    </w:p>
    <w:p w:rsidR="00626E2F" w:rsidRDefault="00626E2F" w:rsidP="00626E2F">
      <w:pPr>
        <w:tabs>
          <w:tab w:val="left" w:pos="5760"/>
        </w:tabs>
        <w:spacing w:after="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26E2F" w:rsidRDefault="00626E2F" w:rsidP="00626E2F">
      <w:pPr>
        <w:tabs>
          <w:tab w:val="left" w:pos="5760"/>
        </w:tabs>
        <w:spacing w:after="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26E2F" w:rsidRDefault="00626E2F" w:rsidP="00626E2F">
      <w:r>
        <w:rPr>
          <w:rFonts w:ascii="Arial" w:hAnsi="Arial" w:cs="Arial"/>
          <w:b/>
          <w:i/>
          <w:iCs/>
          <w:sz w:val="22"/>
          <w:szCs w:val="22"/>
        </w:rPr>
        <w:t xml:space="preserve">UWAGA: </w:t>
      </w:r>
    </w:p>
    <w:p w:rsidR="00626E2F" w:rsidRDefault="00626E2F" w:rsidP="00626E2F">
      <w:pPr>
        <w:tabs>
          <w:tab w:val="left" w:pos="5760"/>
        </w:tabs>
        <w:ind w:left="284" w:hanging="284"/>
        <w:jc w:val="both"/>
      </w:pPr>
      <w:r>
        <w:rPr>
          <w:rFonts w:ascii="Arial" w:hAnsi="Arial" w:cs="Arial"/>
          <w:bCs/>
          <w:i/>
          <w:iCs/>
          <w:sz w:val="22"/>
          <w:szCs w:val="22"/>
        </w:rPr>
        <w:t>1.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W  przypadku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u w:val="single"/>
        </w:rPr>
        <w:t>wspólnego  ubiegania  się  o  zamówienie  przez  Wykonawców</w:t>
      </w:r>
      <w:r>
        <w:rPr>
          <w:rFonts w:ascii="Arial" w:hAnsi="Arial" w:cs="Arial"/>
          <w:i/>
          <w:iCs/>
          <w:sz w:val="22"/>
          <w:szCs w:val="22"/>
        </w:rPr>
        <w:t xml:space="preserve"> -  niniejszy wzór Oświadczeń Wykonawcy, składa  każdy z Wykonawców wspólnie  ubiegających  się  o zamówienie.  </w:t>
      </w:r>
    </w:p>
    <w:p w:rsidR="00626E2F" w:rsidRDefault="00626E2F" w:rsidP="00626E2F">
      <w:pPr>
        <w:tabs>
          <w:tab w:val="left" w:pos="5760"/>
        </w:tabs>
        <w:spacing w:after="40"/>
        <w:ind w:left="284" w:hanging="284"/>
        <w:jc w:val="both"/>
      </w:pPr>
      <w:r>
        <w:rPr>
          <w:rFonts w:ascii="Arial" w:hAnsi="Arial" w:cs="Arial"/>
          <w:i/>
          <w:iCs/>
          <w:sz w:val="22"/>
          <w:szCs w:val="22"/>
        </w:rPr>
        <w:t xml:space="preserve">2. Wzór oświadczenia wypełnia i podpisuje poza Wykonawcą/Wykonawcami wspólnie ubiegającymi się o udzielenie zamówienia – 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także podmiot udostępniający zasoby na podstawie przepisu art. 118 </w:t>
      </w:r>
      <w:proofErr w:type="gramStart"/>
      <w:r>
        <w:rPr>
          <w:rFonts w:ascii="Arial" w:hAnsi="Arial" w:cs="Arial"/>
          <w:i/>
          <w:iCs/>
          <w:sz w:val="22"/>
          <w:szCs w:val="22"/>
          <w:u w:val="single"/>
        </w:rPr>
        <w:t>ust. 1  ustawy</w:t>
      </w:r>
      <w:proofErr w:type="gramEnd"/>
      <w:r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u w:val="single"/>
        </w:rPr>
        <w:t>Pzp</w:t>
      </w:r>
      <w:proofErr w:type="spellEnd"/>
      <w:r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626E2F" w:rsidRDefault="00626E2F" w:rsidP="00626E2F">
      <w:pPr>
        <w:tabs>
          <w:tab w:val="left" w:pos="5760"/>
        </w:tabs>
        <w:spacing w:after="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26E2F" w:rsidRDefault="00626E2F" w:rsidP="00626E2F">
      <w:pPr>
        <w:ind w:left="7788" w:right="-227"/>
        <w:rPr>
          <w:rFonts w:ascii="Arial" w:hAnsi="Arial" w:cs="Arial"/>
          <w:b/>
          <w:color w:val="000000"/>
          <w:sz w:val="22"/>
          <w:szCs w:val="22"/>
        </w:rPr>
      </w:pPr>
    </w:p>
    <w:p w:rsidR="00626E2F" w:rsidRDefault="00626E2F" w:rsidP="00626E2F">
      <w:pPr>
        <w:ind w:right="-227"/>
        <w:rPr>
          <w:rFonts w:ascii="Arial" w:hAnsi="Arial" w:cs="Arial"/>
          <w:b/>
          <w:color w:val="000000"/>
          <w:sz w:val="22"/>
          <w:szCs w:val="22"/>
        </w:rPr>
      </w:pPr>
    </w:p>
    <w:p w:rsidR="00626E2F" w:rsidRDefault="00626E2F" w:rsidP="00626E2F">
      <w:pPr>
        <w:ind w:left="7788" w:right="-227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rPr>
          <w:rFonts w:ascii="Arial" w:hAnsi="Arial" w:cs="Arial"/>
          <w:b/>
        </w:rPr>
      </w:pPr>
    </w:p>
    <w:p w:rsidR="00626E2F" w:rsidRDefault="00626E2F" w:rsidP="00626E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</w:pPr>
      <w:r>
        <w:rPr>
          <w:rFonts w:ascii="Arial" w:hAnsi="Arial" w:cs="Arial"/>
          <w:b/>
          <w:sz w:val="16"/>
          <w:szCs w:val="16"/>
        </w:rPr>
        <w:t xml:space="preserve">DOKUMENT MUSI ZOSTAĆ PODPISANY: </w:t>
      </w:r>
    </w:p>
    <w:p w:rsidR="00626E2F" w:rsidRDefault="00626E2F" w:rsidP="00626E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</w:pPr>
      <w:r>
        <w:rPr>
          <w:rFonts w:ascii="Arial" w:hAnsi="Arial" w:cs="Arial"/>
          <w:b/>
          <w:sz w:val="16"/>
          <w:szCs w:val="16"/>
        </w:rPr>
        <w:t>W FORMIE ELEKTRONICZNEJ (PODPIS KWALIFIKOWANY), PODPISEM ZAUFANYM LUB PODPISEM OSOBISTYM</w:t>
      </w:r>
    </w:p>
    <w:p w:rsidR="00626E2F" w:rsidRDefault="00626E2F" w:rsidP="00626E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</w:pPr>
      <w:r>
        <w:rPr>
          <w:rFonts w:ascii="Arial" w:hAnsi="Arial" w:cs="Arial"/>
          <w:b/>
          <w:sz w:val="16"/>
          <w:szCs w:val="16"/>
        </w:rPr>
        <w:t>ZAMAWIAJĄCY NIE WYMAGA PIECZĘCI ELEKTRONICZNEJ ANI WIZUALIZACJI PODPISU ELEKTRONICZNEGO. DATA PISMA GENEROWANA JEST AUTOMATYCZNIE Z CHWILĄ PODPISANIA DOKUMENTU</w:t>
      </w:r>
    </w:p>
    <w:p w:rsidR="00626E2F" w:rsidRDefault="00626E2F" w:rsidP="00626E2F">
      <w:pPr>
        <w:ind w:left="7788" w:right="-227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rPr>
          <w:rFonts w:ascii="Arial" w:hAnsi="Arial" w:cs="Arial"/>
          <w:b/>
        </w:rPr>
      </w:pPr>
    </w:p>
    <w:p w:rsidR="00626E2F" w:rsidRDefault="00626E2F" w:rsidP="00626E2F">
      <w:pPr>
        <w:ind w:left="7788" w:right="-227"/>
        <w:rPr>
          <w:rFonts w:ascii="Arial" w:hAnsi="Arial" w:cs="Arial"/>
          <w:b/>
        </w:rPr>
      </w:pPr>
    </w:p>
    <w:sectPr w:rsidR="00626E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FD" w:rsidRDefault="00996FFD" w:rsidP="00626E2F">
      <w:r>
        <w:separator/>
      </w:r>
    </w:p>
  </w:endnote>
  <w:endnote w:type="continuationSeparator" w:id="0">
    <w:p w:rsidR="00996FFD" w:rsidRDefault="00996FFD" w:rsidP="0062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FD" w:rsidRDefault="00996FFD" w:rsidP="00626E2F">
      <w:r>
        <w:separator/>
      </w:r>
    </w:p>
  </w:footnote>
  <w:footnote w:type="continuationSeparator" w:id="0">
    <w:p w:rsidR="00996FFD" w:rsidRDefault="00996FFD" w:rsidP="0062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E2F" w:rsidRDefault="00626E2F" w:rsidP="00626E2F">
    <w:pPr>
      <w:tabs>
        <w:tab w:val="left" w:pos="3660"/>
        <w:tab w:val="center" w:pos="4536"/>
        <w:tab w:val="right" w:pos="9072"/>
      </w:tabs>
      <w:rPr>
        <w:rFonts w:ascii="Arial" w:hAnsi="Arial" w:cs="Arial"/>
        <w:color w:val="7F7F7F"/>
        <w:sz w:val="18"/>
        <w:szCs w:val="18"/>
      </w:rPr>
    </w:pPr>
    <w:r>
      <w:rPr>
        <w:rFonts w:ascii="Arial" w:hAnsi="Arial" w:cs="Arial"/>
        <w:noProof/>
        <w:color w:val="7F7F7F"/>
        <w:sz w:val="18"/>
        <w:szCs w:val="18"/>
        <w:lang w:eastAsia="pl-PL"/>
      </w:rPr>
      <w:drawing>
        <wp:anchor distT="0" distB="0" distL="114935" distR="114935" simplePos="0" relativeHeight="251658240" behindDoc="0" locked="0" layoutInCell="1" allowOverlap="1" wp14:anchorId="0C4C0B67" wp14:editId="5C5E250A">
          <wp:simplePos x="0" y="0"/>
          <wp:positionH relativeFrom="margin">
            <wp:posOffset>1714500</wp:posOffset>
          </wp:positionH>
          <wp:positionV relativeFrom="paragraph">
            <wp:posOffset>-249555</wp:posOffset>
          </wp:positionV>
          <wp:extent cx="1792605" cy="82296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50" r="-23" b="-50"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822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7F7F7F"/>
        <w:sz w:val="18"/>
        <w:szCs w:val="18"/>
      </w:rPr>
      <w:tab/>
    </w:r>
  </w:p>
  <w:p w:rsidR="00626E2F" w:rsidRDefault="00626E2F" w:rsidP="00626E2F">
    <w:pPr>
      <w:tabs>
        <w:tab w:val="center" w:pos="4536"/>
        <w:tab w:val="right" w:pos="9072"/>
      </w:tabs>
      <w:jc w:val="center"/>
      <w:rPr>
        <w:rFonts w:ascii="Arial" w:hAnsi="Arial" w:cs="Arial"/>
        <w:color w:val="7F7F7F"/>
        <w:sz w:val="18"/>
        <w:szCs w:val="18"/>
      </w:rPr>
    </w:pPr>
  </w:p>
  <w:p w:rsidR="00626E2F" w:rsidRDefault="00626E2F" w:rsidP="00626E2F">
    <w:pPr>
      <w:tabs>
        <w:tab w:val="center" w:pos="4536"/>
        <w:tab w:val="right" w:pos="9072"/>
      </w:tabs>
      <w:jc w:val="center"/>
      <w:rPr>
        <w:rFonts w:ascii="Arial" w:hAnsi="Arial" w:cs="Arial"/>
        <w:color w:val="7F7F7F"/>
        <w:sz w:val="18"/>
        <w:szCs w:val="18"/>
      </w:rPr>
    </w:pPr>
  </w:p>
  <w:p w:rsidR="00626E2F" w:rsidRDefault="00626E2F" w:rsidP="00626E2F">
    <w:pPr>
      <w:tabs>
        <w:tab w:val="center" w:pos="4536"/>
        <w:tab w:val="right" w:pos="9072"/>
      </w:tabs>
      <w:jc w:val="center"/>
      <w:rPr>
        <w:rFonts w:ascii="Arial" w:hAnsi="Arial" w:cs="Arial"/>
        <w:color w:val="7F7F7F"/>
        <w:sz w:val="18"/>
        <w:szCs w:val="18"/>
      </w:rPr>
    </w:pPr>
  </w:p>
  <w:p w:rsidR="00626E2F" w:rsidRDefault="00626E2F" w:rsidP="00626E2F">
    <w:pPr>
      <w:tabs>
        <w:tab w:val="center" w:pos="4536"/>
        <w:tab w:val="right" w:pos="9072"/>
      </w:tabs>
      <w:jc w:val="center"/>
      <w:rPr>
        <w:rFonts w:ascii="Arial" w:hAnsi="Arial" w:cs="Arial"/>
        <w:color w:val="7F7F7F"/>
        <w:sz w:val="18"/>
        <w:szCs w:val="18"/>
      </w:rPr>
    </w:pPr>
  </w:p>
  <w:p w:rsidR="00626E2F" w:rsidRPr="00626E2F" w:rsidRDefault="00626E2F" w:rsidP="00626E2F">
    <w:pPr>
      <w:tabs>
        <w:tab w:val="center" w:pos="4536"/>
        <w:tab w:val="right" w:pos="9072"/>
      </w:tabs>
      <w:jc w:val="center"/>
    </w:pPr>
    <w:r w:rsidRPr="00626E2F">
      <w:rPr>
        <w:rFonts w:ascii="Arial" w:hAnsi="Arial" w:cs="Arial"/>
        <w:color w:val="7F7F7F"/>
        <w:sz w:val="18"/>
        <w:szCs w:val="18"/>
      </w:rPr>
      <w:t>Inwestycja współfinansowana ze środków Rządowego Fundusz Polski Ład: Program Inwestycji Strategicznych</w:t>
    </w:r>
  </w:p>
  <w:p w:rsidR="00626E2F" w:rsidRPr="00626E2F" w:rsidRDefault="00626E2F" w:rsidP="00626E2F">
    <w:pPr>
      <w:tabs>
        <w:tab w:val="center" w:pos="4536"/>
        <w:tab w:val="right" w:pos="9072"/>
      </w:tabs>
      <w:jc w:val="center"/>
      <w:rPr>
        <w:rFonts w:ascii="Arial" w:hAnsi="Arial" w:cs="Arial"/>
        <w:color w:val="7F7F7F"/>
        <w:sz w:val="18"/>
        <w:szCs w:val="18"/>
      </w:rPr>
    </w:pPr>
  </w:p>
  <w:p w:rsidR="00626E2F" w:rsidRDefault="00626E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color w:val="auto"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i w:val="0"/>
        <w:strike w:val="0"/>
        <w:dstrike w:val="0"/>
        <w:sz w:val="20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2F"/>
    <w:rsid w:val="00266B13"/>
    <w:rsid w:val="00626E2F"/>
    <w:rsid w:val="00996FFD"/>
    <w:rsid w:val="00D7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E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26E2F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26E2F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26E2F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26E2F"/>
    <w:pPr>
      <w:keepNext/>
      <w:numPr>
        <w:ilvl w:val="3"/>
        <w:numId w:val="1"/>
      </w:numPr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E2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626E2F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626E2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626E2F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styleId="Hipercze">
    <w:name w:val="Hyperlink"/>
    <w:semiHidden/>
    <w:unhideWhenUsed/>
    <w:rsid w:val="00626E2F"/>
    <w:rPr>
      <w:color w:val="0000FF"/>
      <w:u w:val="single"/>
    </w:rPr>
  </w:style>
  <w:style w:type="paragraph" w:customStyle="1" w:styleId="Default">
    <w:name w:val="Default"/>
    <w:rsid w:val="00626E2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626E2F"/>
    <w:pPr>
      <w:suppressAutoHyphens w:val="0"/>
    </w:pPr>
  </w:style>
  <w:style w:type="paragraph" w:styleId="Nagwek">
    <w:name w:val="header"/>
    <w:basedOn w:val="Normalny"/>
    <w:link w:val="NagwekZnak"/>
    <w:uiPriority w:val="99"/>
    <w:unhideWhenUsed/>
    <w:rsid w:val="00626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E2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26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E2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E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26E2F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26E2F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26E2F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26E2F"/>
    <w:pPr>
      <w:keepNext/>
      <w:numPr>
        <w:ilvl w:val="3"/>
        <w:numId w:val="1"/>
      </w:numPr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E2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626E2F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626E2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626E2F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styleId="Hipercze">
    <w:name w:val="Hyperlink"/>
    <w:semiHidden/>
    <w:unhideWhenUsed/>
    <w:rsid w:val="00626E2F"/>
    <w:rPr>
      <w:color w:val="0000FF"/>
      <w:u w:val="single"/>
    </w:rPr>
  </w:style>
  <w:style w:type="paragraph" w:customStyle="1" w:styleId="Default">
    <w:name w:val="Default"/>
    <w:rsid w:val="00626E2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626E2F"/>
    <w:pPr>
      <w:suppressAutoHyphens w:val="0"/>
    </w:pPr>
  </w:style>
  <w:style w:type="paragraph" w:styleId="Nagwek">
    <w:name w:val="header"/>
    <w:basedOn w:val="Normalny"/>
    <w:link w:val="NagwekZnak"/>
    <w:uiPriority w:val="99"/>
    <w:unhideWhenUsed/>
    <w:rsid w:val="00626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E2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26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E2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4225</Words>
  <Characters>25354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P2010B</dc:creator>
  <cp:lastModifiedBy>P2010B</cp:lastModifiedBy>
  <cp:revision>2</cp:revision>
  <dcterms:created xsi:type="dcterms:W3CDTF">2022-07-28T11:13:00Z</dcterms:created>
  <dcterms:modified xsi:type="dcterms:W3CDTF">2022-07-28T11:21:00Z</dcterms:modified>
</cp:coreProperties>
</file>