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367B" w14:textId="0875EDD1" w:rsidR="007F2564" w:rsidRPr="005E2C06" w:rsidRDefault="007F2564" w:rsidP="007F2564">
      <w:pPr>
        <w:spacing w:before="60" w:after="0"/>
        <w:jc w:val="right"/>
        <w:rPr>
          <w:rFonts w:ascii="Arial" w:hAnsi="Arial" w:cs="Arial"/>
          <w:b/>
          <w:sz w:val="20"/>
          <w:szCs w:val="20"/>
        </w:rPr>
      </w:pPr>
      <w:r w:rsidRPr="005E2C06">
        <w:rPr>
          <w:rFonts w:ascii="Arial" w:hAnsi="Arial" w:cs="Arial"/>
          <w:b/>
          <w:sz w:val="20"/>
          <w:szCs w:val="20"/>
        </w:rPr>
        <w:t xml:space="preserve">Załącznik nr </w:t>
      </w:r>
      <w:r w:rsidR="00123AA4" w:rsidRPr="005E2C06">
        <w:rPr>
          <w:rFonts w:ascii="Arial" w:hAnsi="Arial" w:cs="Arial"/>
          <w:b/>
          <w:sz w:val="20"/>
          <w:szCs w:val="20"/>
        </w:rPr>
        <w:t>7 do SWZ</w:t>
      </w:r>
      <w:r w:rsidRPr="005E2C06">
        <w:rPr>
          <w:rFonts w:ascii="Arial" w:hAnsi="Arial" w:cs="Arial"/>
          <w:b/>
          <w:sz w:val="20"/>
          <w:szCs w:val="20"/>
        </w:rPr>
        <w:t xml:space="preserve"> </w:t>
      </w:r>
    </w:p>
    <w:p w14:paraId="547F692D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044C0019" w14:textId="77777777" w:rsidR="00D462D3" w:rsidRDefault="00517420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0"/>
        </w:rPr>
      </w:pPr>
      <w:r w:rsidRPr="005E2C06">
        <w:rPr>
          <w:rFonts w:cs="Arial"/>
          <w:b/>
          <w:bCs/>
          <w:snapToGrid w:val="0"/>
          <w:sz w:val="20"/>
        </w:rPr>
        <w:t>SPIS</w:t>
      </w:r>
      <w:r w:rsidRPr="005E2C06">
        <w:rPr>
          <w:rFonts w:cs="Arial"/>
          <w:b/>
          <w:bCs/>
          <w:sz w:val="20"/>
        </w:rPr>
        <w:t xml:space="preserve"> ZREALIZOWANYCH </w:t>
      </w:r>
      <w:r w:rsidR="00D462D3">
        <w:rPr>
          <w:rFonts w:cs="Arial"/>
          <w:b/>
          <w:bCs/>
          <w:sz w:val="20"/>
        </w:rPr>
        <w:t>SZKOLEŃ</w:t>
      </w:r>
    </w:p>
    <w:p w14:paraId="24070375" w14:textId="6E617480" w:rsidR="007F2564" w:rsidRPr="005E2C06" w:rsidRDefault="00D462D3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0"/>
        </w:rPr>
      </w:pPr>
      <w:r w:rsidRPr="005E2C06">
        <w:rPr>
          <w:rFonts w:cs="Arial"/>
          <w:b/>
          <w:bCs/>
          <w:sz w:val="20"/>
        </w:rPr>
        <w:t xml:space="preserve">w 2023 roku z </w:t>
      </w:r>
      <w:r w:rsidRPr="005E2C06">
        <w:rPr>
          <w:rFonts w:cs="Arial"/>
          <w:b/>
          <w:sz w:val="20"/>
        </w:rPr>
        <w:t>obsługi suwnic, wciągników i</w:t>
      </w:r>
      <w:r>
        <w:rPr>
          <w:rFonts w:cs="Arial"/>
          <w:b/>
          <w:sz w:val="20"/>
        </w:rPr>
        <w:t> </w:t>
      </w:r>
      <w:r w:rsidRPr="005E2C06">
        <w:rPr>
          <w:rFonts w:cs="Arial"/>
          <w:b/>
          <w:sz w:val="20"/>
        </w:rPr>
        <w:t>wciągarek ogólnego przeznaczenia</w:t>
      </w:r>
    </w:p>
    <w:p w14:paraId="6F3061B0" w14:textId="77777777" w:rsidR="00517420" w:rsidRPr="005E2C06" w:rsidRDefault="00517420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6A201C4A" w14:textId="247E9D04" w:rsidR="00517420" w:rsidRPr="005E2C06" w:rsidRDefault="007F2564" w:rsidP="00517420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5E2C06">
        <w:rPr>
          <w:rFonts w:ascii="Arial" w:hAnsi="Arial" w:cs="Arial"/>
          <w:sz w:val="20"/>
        </w:rPr>
        <w:t xml:space="preserve">Uczestnicząc w postepowaniu w trybie </w:t>
      </w:r>
      <w:r w:rsidR="00517420" w:rsidRPr="005E2C06">
        <w:rPr>
          <w:rFonts w:ascii="Arial" w:hAnsi="Arial" w:cs="Arial"/>
          <w:sz w:val="20"/>
        </w:rPr>
        <w:t>podstawowym bez negocjacji na szkolenie z obsługi suwnic, wciągników i wciągarek ogólnego przeznaczenia p</w:t>
      </w:r>
      <w:r w:rsidRPr="005E2C06">
        <w:rPr>
          <w:rFonts w:ascii="Arial" w:hAnsi="Arial" w:cs="Arial"/>
          <w:sz w:val="20"/>
        </w:rPr>
        <w:t xml:space="preserve">rzedstawiam </w:t>
      </w:r>
      <w:r w:rsidR="00517420" w:rsidRPr="005E2C06">
        <w:rPr>
          <w:rFonts w:ascii="Arial" w:hAnsi="Arial" w:cs="Arial"/>
          <w:sz w:val="20"/>
        </w:rPr>
        <w:t>spis</w:t>
      </w:r>
      <w:r w:rsidRPr="005E2C06">
        <w:rPr>
          <w:rFonts w:ascii="Arial" w:hAnsi="Arial" w:cs="Arial"/>
          <w:sz w:val="20"/>
        </w:rPr>
        <w:t xml:space="preserve"> </w:t>
      </w:r>
      <w:r w:rsidR="00517420" w:rsidRPr="005E2C06">
        <w:rPr>
          <w:rFonts w:ascii="Arial" w:hAnsi="Arial" w:cs="Arial"/>
          <w:sz w:val="20"/>
        </w:rPr>
        <w:t>wykonanych szkoleń w 2023 r.</w:t>
      </w:r>
    </w:p>
    <w:p w14:paraId="285739F3" w14:textId="7D882410" w:rsidR="007F2564" w:rsidRPr="005E2C06" w:rsidRDefault="007F2564" w:rsidP="00517420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2099"/>
        <w:gridCol w:w="4564"/>
      </w:tblGrid>
      <w:tr w:rsidR="005E2C06" w:rsidRPr="005E2C06" w14:paraId="0374C6DD" w14:textId="77777777" w:rsidTr="005E2C06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5E2C06" w:rsidRPr="005E2C06" w:rsidRDefault="005E2C06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5E2C06" w:rsidRPr="005E2C06" w:rsidRDefault="005E2C06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6ED7F054" w:rsidR="005E2C06" w:rsidRPr="005E2C06" w:rsidRDefault="005E2C06" w:rsidP="00517420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Termin wykonania szkolenia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1C7BD5FA" w:rsidR="005E2C06" w:rsidRPr="005E2C06" w:rsidRDefault="005E2C06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 xml:space="preserve">Podmioty, na rzecz których dostawa została wykonana       (nazwa /adres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telefon / mail </w:t>
            </w:r>
            <w:r w:rsidRPr="005E2C06">
              <w:rPr>
                <w:rFonts w:ascii="Arial" w:hAnsi="Arial" w:cs="Arial"/>
                <w:bCs/>
                <w:sz w:val="20"/>
                <w:szCs w:val="20"/>
              </w:rPr>
              <w:t>Zamawiającego)</w:t>
            </w:r>
          </w:p>
        </w:tc>
      </w:tr>
      <w:tr w:rsidR="005E2C06" w:rsidRPr="005E2C06" w14:paraId="034B6C8C" w14:textId="77777777" w:rsidTr="005E2C06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5E2C06" w:rsidRPr="005E2C06" w:rsidRDefault="005E2C06" w:rsidP="00517420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5E2C06" w:rsidRPr="005E2C06" w:rsidRDefault="005E2C06" w:rsidP="00517420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2C06" w:rsidRPr="005E2C06" w14:paraId="5969EC26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06" w:rsidRPr="005E2C06" w14:paraId="45B354BB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06" w:rsidRPr="005E2C06" w14:paraId="6EDDFFF8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D3E23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5E2C06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3D0DE1E5" w:rsidR="007F2564" w:rsidRPr="005E2C06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5E2C06">
        <w:rPr>
          <w:rFonts w:ascii="Arial" w:hAnsi="Arial" w:cs="Arial"/>
          <w:sz w:val="20"/>
          <w:szCs w:val="20"/>
          <w:vertAlign w:val="superscript"/>
        </w:rPr>
        <w:br/>
      </w:r>
      <w:r w:rsidRPr="005E2C06">
        <w:rPr>
          <w:rFonts w:ascii="Arial" w:hAnsi="Arial" w:cs="Arial"/>
          <w:i/>
          <w:sz w:val="20"/>
          <w:szCs w:val="20"/>
        </w:rPr>
        <w:t>(podpis osoby uprawnionej do</w:t>
      </w:r>
    </w:p>
    <w:p w14:paraId="0218FA05" w14:textId="77777777" w:rsidR="007F2564" w:rsidRPr="005E2C06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08DF4F93" w14:textId="77777777" w:rsidR="007F2564" w:rsidRPr="005E2C06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A6246E5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2A7EBA">
      <w:rPr>
        <w:rFonts w:ascii="Arial" w:hAnsi="Arial" w:cs="Arial"/>
        <w:b/>
        <w:sz w:val="18"/>
        <w:szCs w:val="18"/>
      </w:rPr>
      <w:t>10</w:t>
    </w:r>
    <w:r w:rsidRPr="008455C7">
      <w:rPr>
        <w:rFonts w:ascii="Arial" w:hAnsi="Arial" w:cs="Arial"/>
        <w:b/>
        <w:sz w:val="18"/>
        <w:szCs w:val="18"/>
      </w:rPr>
      <w:t>_202</w:t>
    </w:r>
    <w:r w:rsidR="00642080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F36338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4423">
    <w:abstractNumId w:val="49"/>
  </w:num>
  <w:num w:numId="2" w16cid:durableId="1308246491">
    <w:abstractNumId w:val="5"/>
  </w:num>
  <w:num w:numId="3" w16cid:durableId="972755690">
    <w:abstractNumId w:val="39"/>
  </w:num>
  <w:num w:numId="4" w16cid:durableId="1928539380">
    <w:abstractNumId w:val="10"/>
  </w:num>
  <w:num w:numId="5" w16cid:durableId="1660887309">
    <w:abstractNumId w:val="30"/>
  </w:num>
  <w:num w:numId="6" w16cid:durableId="191845127">
    <w:abstractNumId w:val="53"/>
  </w:num>
  <w:num w:numId="7" w16cid:durableId="2063941575">
    <w:abstractNumId w:val="13"/>
  </w:num>
  <w:num w:numId="8" w16cid:durableId="997029515">
    <w:abstractNumId w:val="4"/>
  </w:num>
  <w:num w:numId="9" w16cid:durableId="320813202">
    <w:abstractNumId w:val="40"/>
  </w:num>
  <w:num w:numId="10" w16cid:durableId="670180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142438">
    <w:abstractNumId w:val="33"/>
  </w:num>
  <w:num w:numId="12" w16cid:durableId="14128495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5520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04305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721828">
    <w:abstractNumId w:val="34"/>
  </w:num>
  <w:num w:numId="16" w16cid:durableId="1462379026">
    <w:abstractNumId w:val="9"/>
  </w:num>
  <w:num w:numId="17" w16cid:durableId="1675299827">
    <w:abstractNumId w:val="52"/>
  </w:num>
  <w:num w:numId="18" w16cid:durableId="1855416047">
    <w:abstractNumId w:val="43"/>
  </w:num>
  <w:num w:numId="19" w16cid:durableId="37361984">
    <w:abstractNumId w:val="19"/>
  </w:num>
  <w:num w:numId="20" w16cid:durableId="1143306320">
    <w:abstractNumId w:val="29"/>
  </w:num>
  <w:num w:numId="21" w16cid:durableId="647515006">
    <w:abstractNumId w:val="20"/>
  </w:num>
  <w:num w:numId="22" w16cid:durableId="57948518">
    <w:abstractNumId w:val="8"/>
  </w:num>
  <w:num w:numId="23" w16cid:durableId="945967232">
    <w:abstractNumId w:val="24"/>
  </w:num>
  <w:num w:numId="24" w16cid:durableId="1511026051">
    <w:abstractNumId w:val="27"/>
  </w:num>
  <w:num w:numId="25" w16cid:durableId="1237013056">
    <w:abstractNumId w:val="22"/>
  </w:num>
  <w:num w:numId="26" w16cid:durableId="9065477">
    <w:abstractNumId w:val="41"/>
  </w:num>
  <w:num w:numId="27" w16cid:durableId="266275093">
    <w:abstractNumId w:val="16"/>
  </w:num>
  <w:num w:numId="28" w16cid:durableId="1016157007">
    <w:abstractNumId w:val="35"/>
  </w:num>
  <w:num w:numId="29" w16cid:durableId="1399209252">
    <w:abstractNumId w:val="46"/>
  </w:num>
  <w:num w:numId="30" w16cid:durableId="1971813712">
    <w:abstractNumId w:val="21"/>
  </w:num>
  <w:num w:numId="31" w16cid:durableId="1293442404">
    <w:abstractNumId w:val="37"/>
  </w:num>
  <w:num w:numId="32" w16cid:durableId="218169631">
    <w:abstractNumId w:val="45"/>
  </w:num>
  <w:num w:numId="33" w16cid:durableId="1497726512">
    <w:abstractNumId w:val="14"/>
  </w:num>
  <w:num w:numId="34" w16cid:durableId="1400597984">
    <w:abstractNumId w:val="51"/>
  </w:num>
  <w:num w:numId="35" w16cid:durableId="1496140335">
    <w:abstractNumId w:val="38"/>
  </w:num>
  <w:num w:numId="36" w16cid:durableId="374894228">
    <w:abstractNumId w:val="31"/>
  </w:num>
  <w:num w:numId="37" w16cid:durableId="630983089">
    <w:abstractNumId w:val="32"/>
  </w:num>
  <w:num w:numId="38" w16cid:durableId="2126458743">
    <w:abstractNumId w:val="44"/>
  </w:num>
  <w:num w:numId="39" w16cid:durableId="882982193">
    <w:abstractNumId w:val="11"/>
  </w:num>
  <w:num w:numId="40" w16cid:durableId="1891919989">
    <w:abstractNumId w:val="6"/>
  </w:num>
  <w:num w:numId="41" w16cid:durableId="283659724">
    <w:abstractNumId w:val="23"/>
  </w:num>
  <w:num w:numId="42" w16cid:durableId="1106729389">
    <w:abstractNumId w:val="15"/>
  </w:num>
  <w:num w:numId="43" w16cid:durableId="1670134464">
    <w:abstractNumId w:val="7"/>
  </w:num>
  <w:num w:numId="44" w16cid:durableId="100802477">
    <w:abstractNumId w:val="12"/>
  </w:num>
  <w:num w:numId="45" w16cid:durableId="1693991635">
    <w:abstractNumId w:val="50"/>
  </w:num>
  <w:num w:numId="46" w16cid:durableId="1647590635">
    <w:abstractNumId w:val="26"/>
  </w:num>
  <w:num w:numId="47" w16cid:durableId="1126503160">
    <w:abstractNumId w:val="25"/>
  </w:num>
  <w:num w:numId="48" w16cid:durableId="490799674">
    <w:abstractNumId w:val="17"/>
  </w:num>
  <w:num w:numId="49" w16cid:durableId="2133017489">
    <w:abstractNumId w:val="42"/>
  </w:num>
  <w:num w:numId="50" w16cid:durableId="1145313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81313798">
    <w:abstractNumId w:val="18"/>
  </w:num>
  <w:num w:numId="52" w16cid:durableId="129717424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A7EBA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73A9E"/>
    <w:rsid w:val="004958AC"/>
    <w:rsid w:val="00510863"/>
    <w:rsid w:val="00510FFB"/>
    <w:rsid w:val="00514BB7"/>
    <w:rsid w:val="00517420"/>
    <w:rsid w:val="0052001A"/>
    <w:rsid w:val="005230BC"/>
    <w:rsid w:val="00596877"/>
    <w:rsid w:val="005C1256"/>
    <w:rsid w:val="005D5FDE"/>
    <w:rsid w:val="005D6A24"/>
    <w:rsid w:val="005E2C06"/>
    <w:rsid w:val="00642080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8E7305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F5CC9"/>
    <w:rsid w:val="00D12BFD"/>
    <w:rsid w:val="00D462D3"/>
    <w:rsid w:val="00D63C57"/>
    <w:rsid w:val="00D71226"/>
    <w:rsid w:val="00D80B27"/>
    <w:rsid w:val="00DA0EBA"/>
    <w:rsid w:val="00DE2B8D"/>
    <w:rsid w:val="00E14F26"/>
    <w:rsid w:val="00E640ED"/>
    <w:rsid w:val="00EF290F"/>
    <w:rsid w:val="00F03263"/>
    <w:rsid w:val="00F36338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14</cp:revision>
  <dcterms:created xsi:type="dcterms:W3CDTF">2021-11-25T10:47:00Z</dcterms:created>
  <dcterms:modified xsi:type="dcterms:W3CDTF">2024-02-14T09:54:00Z</dcterms:modified>
</cp:coreProperties>
</file>