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AB5" w14:textId="77777777" w:rsidR="007140AB" w:rsidRPr="001610DE" w:rsidRDefault="00694D64" w:rsidP="00D74D12">
      <w:pPr>
        <w:autoSpaceDE w:val="0"/>
        <w:autoSpaceDN w:val="0"/>
        <w:adjustRightInd w:val="0"/>
        <w:spacing w:line="360" w:lineRule="auto"/>
        <w:ind w:right="50"/>
        <w:jc w:val="center"/>
        <w:rPr>
          <w:rFonts w:ascii="Times" w:hAnsi="Times"/>
          <w:bCs w:val="0"/>
        </w:rPr>
      </w:pPr>
      <w:r w:rsidRPr="001610DE">
        <w:rPr>
          <w:rFonts w:ascii="Times" w:hAnsi="Times"/>
        </w:rPr>
        <w:t xml:space="preserve">Specyfikacja Warunków </w:t>
      </w:r>
      <w:r w:rsidR="007140AB" w:rsidRPr="001610DE">
        <w:rPr>
          <w:rFonts w:ascii="Times" w:hAnsi="Times"/>
        </w:rPr>
        <w:t>Zamówienia</w:t>
      </w:r>
    </w:p>
    <w:p w14:paraId="3BA223D6" w14:textId="77777777" w:rsidR="007140AB" w:rsidRPr="001610DE" w:rsidRDefault="007140AB" w:rsidP="00D74D12">
      <w:pPr>
        <w:autoSpaceDE w:val="0"/>
        <w:autoSpaceDN w:val="0"/>
        <w:adjustRightInd w:val="0"/>
        <w:spacing w:line="360" w:lineRule="auto"/>
        <w:ind w:right="50"/>
        <w:jc w:val="center"/>
        <w:rPr>
          <w:rFonts w:ascii="Times" w:hAnsi="Times"/>
          <w:bCs w:val="0"/>
        </w:rPr>
      </w:pPr>
    </w:p>
    <w:p w14:paraId="564599AA" w14:textId="77777777" w:rsidR="00694D64" w:rsidRPr="001610DE" w:rsidRDefault="00694D64" w:rsidP="00520F40">
      <w:pPr>
        <w:autoSpaceDE w:val="0"/>
        <w:autoSpaceDN w:val="0"/>
        <w:adjustRightInd w:val="0"/>
        <w:spacing w:line="360" w:lineRule="auto"/>
        <w:ind w:right="50"/>
        <w:jc w:val="center"/>
        <w:rPr>
          <w:rFonts w:ascii="Times" w:hAnsi="Times"/>
          <w:b/>
          <w:bCs w:val="0"/>
        </w:rPr>
      </w:pPr>
      <w:r w:rsidRPr="001610DE">
        <w:rPr>
          <w:rFonts w:ascii="Times" w:hAnsi="Times"/>
          <w:b/>
          <w:bCs w:val="0"/>
        </w:rPr>
        <w:t>ZAMAWIAJĄCY</w:t>
      </w:r>
    </w:p>
    <w:p w14:paraId="4724EF31" w14:textId="77777777" w:rsidR="00520F40" w:rsidRPr="001610DE" w:rsidRDefault="00520F40" w:rsidP="00520F40">
      <w:pPr>
        <w:spacing w:line="360" w:lineRule="auto"/>
        <w:ind w:right="50"/>
        <w:jc w:val="center"/>
        <w:rPr>
          <w:b/>
          <w:bCs w:val="0"/>
          <w:sz w:val="26"/>
          <w:szCs w:val="26"/>
        </w:rPr>
      </w:pPr>
      <w:r w:rsidRPr="001610DE">
        <w:rPr>
          <w:rFonts w:cs="Times New Roman"/>
          <w:b/>
          <w:bCs w:val="0"/>
        </w:rPr>
        <w:t>Gmina Warta Bolesławiecka</w:t>
      </w:r>
    </w:p>
    <w:p w14:paraId="6EF8FBDF" w14:textId="77777777" w:rsidR="00520F40" w:rsidRPr="001610DE" w:rsidRDefault="00520F40" w:rsidP="00D74D12">
      <w:pPr>
        <w:spacing w:line="360" w:lineRule="auto"/>
        <w:ind w:left="340" w:right="50"/>
        <w:jc w:val="center"/>
        <w:rPr>
          <w:sz w:val="26"/>
          <w:szCs w:val="26"/>
        </w:rPr>
      </w:pPr>
    </w:p>
    <w:p w14:paraId="600D78B3" w14:textId="77777777" w:rsidR="00461CDE" w:rsidRPr="001610DE" w:rsidRDefault="00461CDE" w:rsidP="00461CDE">
      <w:pPr>
        <w:spacing w:line="360" w:lineRule="auto"/>
        <w:ind w:left="340" w:right="50"/>
        <w:jc w:val="center"/>
        <w:rPr>
          <w:b/>
          <w:sz w:val="26"/>
          <w:szCs w:val="26"/>
        </w:rPr>
      </w:pPr>
      <w:r w:rsidRPr="001610DE">
        <w:rPr>
          <w:sz w:val="26"/>
          <w:szCs w:val="26"/>
        </w:rPr>
        <w:t xml:space="preserve">Zaprasza do złożenia oferty w postępowaniu o udzielenie zamówienia publicznego prowadzonego w trybie przetargu nieograniczonego </w:t>
      </w:r>
      <w:r>
        <w:rPr>
          <w:sz w:val="26"/>
          <w:szCs w:val="26"/>
        </w:rPr>
        <w:t xml:space="preserve">na podstawie </w:t>
      </w:r>
      <w:r w:rsidRPr="001610DE">
        <w:rPr>
          <w:sz w:val="26"/>
          <w:szCs w:val="26"/>
        </w:rPr>
        <w:t xml:space="preserve">ustawy z 11 września 2019 r. - Prawo zamówień publicznych (Dz.U. z 2021.1129 ze zm.) – dalej </w:t>
      </w:r>
      <w:proofErr w:type="spellStart"/>
      <w:r w:rsidRPr="001610DE">
        <w:rPr>
          <w:sz w:val="26"/>
          <w:szCs w:val="26"/>
        </w:rPr>
        <w:t>p.z.p</w:t>
      </w:r>
      <w:proofErr w:type="spellEnd"/>
      <w:r w:rsidRPr="001610DE">
        <w:rPr>
          <w:sz w:val="26"/>
          <w:szCs w:val="26"/>
        </w:rPr>
        <w:t>. na „robotę budowlaną” pn. „Rozbudowa oczyszczalni ścieków komunalnych wraz z budową instalacji do przetwarzania osadów ściekowych w Tomaszowie Bolesławieckim</w:t>
      </w:r>
      <w:r w:rsidRPr="001610DE">
        <w:rPr>
          <w:bCs w:val="0"/>
          <w:sz w:val="26"/>
          <w:szCs w:val="26"/>
        </w:rPr>
        <w:t>”</w:t>
      </w:r>
    </w:p>
    <w:p w14:paraId="13F3E083" w14:textId="77777777" w:rsidR="0049185F" w:rsidRPr="001610DE" w:rsidRDefault="0049185F" w:rsidP="00D74D12">
      <w:pPr>
        <w:tabs>
          <w:tab w:val="center" w:pos="4536"/>
          <w:tab w:val="left" w:pos="6945"/>
        </w:tabs>
        <w:spacing w:before="40" w:line="360" w:lineRule="auto"/>
        <w:ind w:right="50"/>
        <w:jc w:val="center"/>
        <w:rPr>
          <w:b/>
          <w:sz w:val="26"/>
          <w:szCs w:val="26"/>
        </w:rPr>
      </w:pPr>
    </w:p>
    <w:p w14:paraId="0DF8AAF4" w14:textId="77777777" w:rsidR="0049185F" w:rsidRPr="001610DE" w:rsidRDefault="0049185F" w:rsidP="00D74D12">
      <w:pPr>
        <w:tabs>
          <w:tab w:val="center" w:pos="4536"/>
          <w:tab w:val="left" w:pos="6945"/>
        </w:tabs>
        <w:spacing w:before="40" w:line="360" w:lineRule="auto"/>
        <w:ind w:right="50"/>
        <w:jc w:val="center"/>
        <w:rPr>
          <w:b/>
          <w:sz w:val="26"/>
          <w:szCs w:val="26"/>
        </w:rPr>
      </w:pPr>
      <w:r w:rsidRPr="001610DE">
        <w:rPr>
          <w:b/>
          <w:sz w:val="26"/>
          <w:szCs w:val="26"/>
        </w:rPr>
        <w:t>Przedmiotowe postępowanie prowadzone jest przy użyciu środków komunikacji elektronicznej. Składanie ofert następuje za pośrednictwem</w:t>
      </w:r>
      <w:r w:rsidR="00F83DE3">
        <w:rPr>
          <w:b/>
          <w:sz w:val="26"/>
          <w:szCs w:val="26"/>
        </w:rPr>
        <w:t xml:space="preserve"> platformy zakupowej</w:t>
      </w:r>
      <w:r w:rsidRPr="001610DE">
        <w:rPr>
          <w:b/>
          <w:sz w:val="26"/>
          <w:szCs w:val="26"/>
        </w:rPr>
        <w:t xml:space="preserve"> pod adresem internetowym: </w:t>
      </w:r>
      <w:r w:rsidRPr="001610DE">
        <w:rPr>
          <w:rStyle w:val="FontStyle19"/>
          <w:sz w:val="26"/>
          <w:szCs w:val="26"/>
        </w:rPr>
        <w:t>:</w:t>
      </w:r>
      <w:r w:rsidR="00F83DE3">
        <w:rPr>
          <w:rStyle w:val="FontStyle19"/>
          <w:sz w:val="26"/>
          <w:szCs w:val="26"/>
        </w:rPr>
        <w:t xml:space="preserve"> </w:t>
      </w:r>
      <w:hyperlink r:id="rId8" w:history="1">
        <w:r w:rsidR="00F83DE3" w:rsidRPr="00351B9D">
          <w:rPr>
            <w:rStyle w:val="Hipercze"/>
            <w:rFonts w:cs="Times New Roman"/>
          </w:rPr>
          <w:t>https://platformazakupowa.pl/pn/wartaboleslawiecka</w:t>
        </w:r>
      </w:hyperlink>
      <w:r w:rsidR="00520F40" w:rsidRPr="001610DE">
        <w:rPr>
          <w:rStyle w:val="Hipercze"/>
          <w:rFonts w:cs="Times New Roman"/>
          <w:color w:val="000000"/>
        </w:rPr>
        <w:t xml:space="preserve"> </w:t>
      </w:r>
    </w:p>
    <w:p w14:paraId="17C3104F" w14:textId="77777777" w:rsidR="0049185F" w:rsidRPr="001610DE" w:rsidRDefault="0049185F" w:rsidP="00D74D12">
      <w:pPr>
        <w:spacing w:line="360" w:lineRule="auto"/>
        <w:ind w:left="340" w:right="50"/>
        <w:jc w:val="both"/>
        <w:rPr>
          <w:sz w:val="26"/>
          <w:szCs w:val="26"/>
        </w:rPr>
      </w:pPr>
    </w:p>
    <w:p w14:paraId="31556CFC" w14:textId="77777777" w:rsidR="00C37F26" w:rsidRPr="001610DE" w:rsidRDefault="00C37F26" w:rsidP="00C37F26">
      <w:pPr>
        <w:rPr>
          <w:rFonts w:ascii="Verdana" w:hAnsi="Verdana" w:cs="Arial"/>
          <w:b/>
          <w:sz w:val="20"/>
          <w:szCs w:val="20"/>
        </w:rPr>
      </w:pPr>
    </w:p>
    <w:p w14:paraId="3542C18F" w14:textId="77777777" w:rsidR="00C37F26" w:rsidRPr="001610DE" w:rsidRDefault="00C37F26" w:rsidP="00C37F26">
      <w:pPr>
        <w:rPr>
          <w:rFonts w:ascii="Verdana" w:hAnsi="Verdana" w:cs="Arial"/>
          <w:b/>
          <w:sz w:val="20"/>
          <w:szCs w:val="20"/>
        </w:rPr>
      </w:pPr>
    </w:p>
    <w:p w14:paraId="5D0865C3" w14:textId="77777777" w:rsidR="00C37F26" w:rsidRPr="001610DE" w:rsidRDefault="00C37F26" w:rsidP="00C37F26">
      <w:pPr>
        <w:rPr>
          <w:rFonts w:ascii="Verdana" w:hAnsi="Verdana" w:cs="Arial"/>
          <w:b/>
          <w:sz w:val="20"/>
          <w:szCs w:val="20"/>
        </w:rPr>
      </w:pPr>
    </w:p>
    <w:p w14:paraId="2634C960" w14:textId="77777777" w:rsidR="00C37F26" w:rsidRPr="001610DE" w:rsidRDefault="00C37F26" w:rsidP="00C37F26">
      <w:pPr>
        <w:rPr>
          <w:rFonts w:cs="Times New Roman"/>
          <w:b/>
          <w:sz w:val="26"/>
          <w:szCs w:val="26"/>
        </w:rPr>
      </w:pPr>
    </w:p>
    <w:p w14:paraId="521E320E" w14:textId="77777777" w:rsidR="00520F40" w:rsidRPr="001610DE" w:rsidRDefault="00C37F26" w:rsidP="00520F40">
      <w:pPr>
        <w:suppressAutoHyphens/>
        <w:spacing w:line="360" w:lineRule="auto"/>
        <w:ind w:left="340"/>
        <w:jc w:val="right"/>
        <w:rPr>
          <w:rFonts w:cs="Times New Roman"/>
        </w:rPr>
      </w:pP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t xml:space="preserve">       </w:t>
      </w:r>
      <w:r w:rsidR="00520F40" w:rsidRPr="001610DE">
        <w:rPr>
          <w:rFonts w:cs="Times New Roman"/>
        </w:rPr>
        <w:t xml:space="preserve">Mirosław </w:t>
      </w:r>
      <w:proofErr w:type="spellStart"/>
      <w:r w:rsidR="00520F40" w:rsidRPr="001610DE">
        <w:rPr>
          <w:rFonts w:cs="Times New Roman"/>
        </w:rPr>
        <w:t>Haniszewski</w:t>
      </w:r>
      <w:proofErr w:type="spellEnd"/>
      <w:r w:rsidR="00520F40" w:rsidRPr="001610DE">
        <w:rPr>
          <w:rFonts w:cs="Times New Roman"/>
        </w:rPr>
        <w:t xml:space="preserve"> Wójt Gminy </w:t>
      </w:r>
      <w:r w:rsidR="00520F40" w:rsidRPr="001610DE">
        <w:rPr>
          <w:rFonts w:cs="Times New Roman"/>
        </w:rPr>
        <w:br/>
        <w:t>Warta Bolesławiecka</w:t>
      </w:r>
    </w:p>
    <w:p w14:paraId="6B73162E" w14:textId="77777777" w:rsidR="00C37F26" w:rsidRPr="001610DE" w:rsidRDefault="00C37F26" w:rsidP="00520F40">
      <w:pPr>
        <w:jc w:val="right"/>
        <w:rPr>
          <w:rFonts w:cs="Times New Roman"/>
          <w:b/>
          <w:sz w:val="26"/>
          <w:szCs w:val="26"/>
        </w:rPr>
      </w:pPr>
    </w:p>
    <w:p w14:paraId="3926CD69" w14:textId="77777777" w:rsidR="00C37F26" w:rsidRPr="001610DE" w:rsidRDefault="00C37F26" w:rsidP="00C37F26">
      <w:pPr>
        <w:pStyle w:val="Default"/>
        <w:rPr>
          <w:rFonts w:cs="Times New Roman"/>
          <w:b w:val="0"/>
          <w:sz w:val="26"/>
          <w:szCs w:val="26"/>
          <w:lang w:val="pl-PL"/>
        </w:rPr>
      </w:pPr>
    </w:p>
    <w:p w14:paraId="20A301CC" w14:textId="77777777" w:rsidR="00C37F26" w:rsidRPr="001610DE" w:rsidRDefault="00C37F26" w:rsidP="00C37F26">
      <w:pPr>
        <w:pStyle w:val="Default"/>
        <w:rPr>
          <w:rFonts w:cs="Times New Roman"/>
          <w:sz w:val="26"/>
          <w:szCs w:val="26"/>
          <w:lang w:val="pl-PL"/>
        </w:rPr>
      </w:pPr>
      <w:r w:rsidRPr="001610DE">
        <w:rPr>
          <w:rFonts w:cs="Times New Roman"/>
          <w:b w:val="0"/>
          <w:bCs w:val="0"/>
          <w:sz w:val="26"/>
          <w:szCs w:val="26"/>
          <w:lang w:val="pl-PL"/>
        </w:rPr>
        <w:tab/>
        <w:t xml:space="preserve">    </w:t>
      </w:r>
    </w:p>
    <w:p w14:paraId="2888C1FB" w14:textId="77777777" w:rsidR="003F2F0E" w:rsidRPr="001610DE" w:rsidRDefault="00235300" w:rsidP="00235300">
      <w:pPr>
        <w:pStyle w:val="Tytu"/>
        <w:spacing w:after="40" w:line="360" w:lineRule="auto"/>
        <w:ind w:right="50"/>
        <w:jc w:val="left"/>
        <w:rPr>
          <w:rFonts w:ascii="Times New Roman" w:hAnsi="Times New Roman"/>
          <w:b w:val="0"/>
          <w:bCs/>
          <w:caps/>
          <w:color w:val="000000"/>
          <w:sz w:val="26"/>
          <w:szCs w:val="26"/>
        </w:rPr>
      </w:pPr>
      <w:r w:rsidRPr="001610DE">
        <w:rPr>
          <w:rFonts w:ascii="Times New Roman" w:hAnsi="Times New Roman"/>
          <w:b w:val="0"/>
          <w:bCs/>
          <w:color w:val="000000"/>
          <w:lang w:val="pl-PL"/>
        </w:rPr>
        <w:t xml:space="preserve">Znak sprawy </w:t>
      </w:r>
      <w:r w:rsidRPr="001610DE">
        <w:rPr>
          <w:rFonts w:ascii="Times New Roman" w:hAnsi="Times New Roman"/>
          <w:b w:val="0"/>
          <w:bCs/>
          <w:color w:val="000000"/>
        </w:rPr>
        <w:t>RZK-VII.271.4.2022</w:t>
      </w:r>
    </w:p>
    <w:p w14:paraId="21868FFB" w14:textId="77777777" w:rsidR="003F2F0E" w:rsidRPr="001610DE" w:rsidRDefault="003F2F0E" w:rsidP="00D74D12">
      <w:pPr>
        <w:pStyle w:val="Tytu"/>
        <w:spacing w:after="40" w:line="360" w:lineRule="auto"/>
        <w:ind w:right="50"/>
        <w:rPr>
          <w:rFonts w:ascii="Times New Roman" w:hAnsi="Times New Roman"/>
          <w:caps/>
          <w:color w:val="000000"/>
          <w:sz w:val="26"/>
          <w:szCs w:val="26"/>
        </w:rPr>
      </w:pPr>
    </w:p>
    <w:p w14:paraId="424E42D6" w14:textId="77777777" w:rsidR="003F2F0E" w:rsidRPr="001610DE" w:rsidRDefault="003F2F0E" w:rsidP="00D74D12">
      <w:pPr>
        <w:pStyle w:val="Tytu"/>
        <w:spacing w:after="40" w:line="360" w:lineRule="auto"/>
        <w:ind w:right="50"/>
        <w:rPr>
          <w:rFonts w:ascii="Times New Roman" w:hAnsi="Times New Roman"/>
          <w:caps/>
          <w:color w:val="000000"/>
          <w:sz w:val="26"/>
          <w:szCs w:val="26"/>
        </w:rPr>
      </w:pPr>
    </w:p>
    <w:p w14:paraId="4F66DD7D" w14:textId="77777777" w:rsidR="0049185F" w:rsidRPr="001610DE" w:rsidRDefault="00520F40" w:rsidP="00D74D12">
      <w:pPr>
        <w:pStyle w:val="Tytu"/>
        <w:spacing w:after="40" w:line="360" w:lineRule="auto"/>
        <w:ind w:right="50"/>
        <w:rPr>
          <w:rFonts w:ascii="Times New Roman" w:hAnsi="Times New Roman"/>
          <w:caps/>
          <w:color w:val="000000"/>
          <w:sz w:val="26"/>
          <w:szCs w:val="26"/>
        </w:rPr>
      </w:pPr>
      <w:r w:rsidRPr="001610DE">
        <w:rPr>
          <w:rFonts w:ascii="Times New Roman" w:hAnsi="Times New Roman"/>
          <w:caps/>
          <w:color w:val="000000"/>
          <w:sz w:val="26"/>
          <w:szCs w:val="26"/>
          <w:lang w:val="pl-PL"/>
        </w:rPr>
        <w:t xml:space="preserve">Warta </w:t>
      </w:r>
      <w:r w:rsidR="00DA1228" w:rsidRPr="001610DE">
        <w:rPr>
          <w:rFonts w:ascii="Times New Roman" w:hAnsi="Times New Roman"/>
          <w:caps/>
          <w:color w:val="000000"/>
          <w:sz w:val="26"/>
          <w:szCs w:val="26"/>
          <w:lang w:val="pl-PL"/>
        </w:rPr>
        <w:t>BOLESŁAWIECKA MARZEC</w:t>
      </w:r>
      <w:r w:rsidRPr="001610DE">
        <w:rPr>
          <w:rFonts w:ascii="Times New Roman" w:hAnsi="Times New Roman"/>
          <w:caps/>
          <w:color w:val="000000"/>
          <w:sz w:val="26"/>
          <w:szCs w:val="26"/>
          <w:lang w:val="pl-PL"/>
        </w:rPr>
        <w:t xml:space="preserve"> </w:t>
      </w:r>
      <w:r w:rsidR="0049185F" w:rsidRPr="001610DE">
        <w:rPr>
          <w:rFonts w:ascii="Times New Roman" w:hAnsi="Times New Roman"/>
          <w:caps/>
          <w:color w:val="000000"/>
          <w:sz w:val="26"/>
          <w:szCs w:val="26"/>
        </w:rPr>
        <w:t>202</w:t>
      </w:r>
      <w:r w:rsidR="003F2F0E" w:rsidRPr="001610DE">
        <w:rPr>
          <w:rFonts w:ascii="Times New Roman" w:hAnsi="Times New Roman"/>
          <w:caps/>
          <w:color w:val="000000"/>
          <w:sz w:val="26"/>
          <w:szCs w:val="26"/>
        </w:rPr>
        <w:t>2</w:t>
      </w:r>
    </w:p>
    <w:p w14:paraId="384BE4C5" w14:textId="77777777" w:rsidR="00694D64" w:rsidRPr="001610DE" w:rsidRDefault="00694D64" w:rsidP="00D74D12">
      <w:pPr>
        <w:tabs>
          <w:tab w:val="left" w:pos="426"/>
        </w:tabs>
        <w:autoSpaceDE w:val="0"/>
        <w:autoSpaceDN w:val="0"/>
        <w:adjustRightInd w:val="0"/>
        <w:spacing w:line="360" w:lineRule="auto"/>
        <w:ind w:right="50"/>
        <w:rPr>
          <w:rFonts w:ascii="Times" w:hAnsi="Times"/>
          <w:b/>
        </w:rPr>
      </w:pPr>
      <w:r w:rsidRPr="001610DE">
        <w:rPr>
          <w:rFonts w:ascii="Times" w:hAnsi="Times"/>
        </w:rPr>
        <w:br w:type="page"/>
      </w:r>
      <w:r w:rsidRPr="001610DE">
        <w:rPr>
          <w:rFonts w:ascii="Times" w:hAnsi="Times"/>
        </w:rPr>
        <w:lastRenderedPageBreak/>
        <w:t>I.</w:t>
      </w:r>
      <w:r w:rsidRPr="001610DE">
        <w:rPr>
          <w:rFonts w:ascii="Times" w:hAnsi="Times"/>
        </w:rPr>
        <w:tab/>
      </w:r>
      <w:r w:rsidRPr="001610DE">
        <w:rPr>
          <w:rFonts w:ascii="Times" w:hAnsi="Times"/>
          <w:b/>
          <w:bCs w:val="0"/>
        </w:rPr>
        <w:t>NAZWA ORAZ ADRES ZAMAWIAJĄCEGO</w:t>
      </w:r>
    </w:p>
    <w:p w14:paraId="529423AB" w14:textId="77777777" w:rsidR="008D6AC2" w:rsidRPr="001610DE" w:rsidRDefault="008D6AC2" w:rsidP="008D6AC2">
      <w:pPr>
        <w:suppressAutoHyphens/>
        <w:spacing w:line="360" w:lineRule="auto"/>
        <w:rPr>
          <w:rFonts w:cs="Times New Roman"/>
          <w:sz w:val="26"/>
          <w:szCs w:val="26"/>
        </w:rPr>
      </w:pPr>
      <w:r w:rsidRPr="001610DE">
        <w:rPr>
          <w:rFonts w:cs="Times New Roman"/>
          <w:sz w:val="26"/>
          <w:szCs w:val="26"/>
        </w:rPr>
        <w:t xml:space="preserve">Gmina Warta Bolesławiecka, </w:t>
      </w:r>
      <w:r w:rsidRPr="001610DE">
        <w:rPr>
          <w:rFonts w:cs="Times New Roman"/>
          <w:sz w:val="26"/>
          <w:szCs w:val="26"/>
        </w:rPr>
        <w:br/>
        <w:t xml:space="preserve">Warta Bolesławiecka 40C, </w:t>
      </w:r>
      <w:r w:rsidRPr="001610DE">
        <w:rPr>
          <w:rFonts w:cs="Times New Roman"/>
          <w:sz w:val="26"/>
          <w:szCs w:val="26"/>
        </w:rPr>
        <w:br/>
        <w:t xml:space="preserve">59-720 Warta Bolesławiecka, </w:t>
      </w:r>
    </w:p>
    <w:p w14:paraId="1829499D"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 xml:space="preserve">Strona www </w:t>
      </w:r>
      <w:hyperlink r:id="rId9" w:history="1">
        <w:r w:rsidRPr="001610DE">
          <w:rPr>
            <w:rStyle w:val="Hipercze"/>
            <w:rFonts w:cs="Times New Roman"/>
            <w:color w:val="000000"/>
            <w:sz w:val="26"/>
            <w:szCs w:val="26"/>
          </w:rPr>
          <w:t>https://www.wartaboleslawiecka.pl/</w:t>
        </w:r>
      </w:hyperlink>
    </w:p>
    <w:p w14:paraId="02F9D47F"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tel. 75 7389592</w:t>
      </w:r>
    </w:p>
    <w:p w14:paraId="4559B20D"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NIP 6121636289</w:t>
      </w:r>
    </w:p>
    <w:p w14:paraId="1D10731F"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 xml:space="preserve">REGON </w:t>
      </w:r>
      <w:r w:rsidRPr="001610DE">
        <w:rPr>
          <w:rStyle w:val="markedcontent"/>
          <w:sz w:val="26"/>
          <w:szCs w:val="26"/>
        </w:rPr>
        <w:t>390648115</w:t>
      </w:r>
    </w:p>
    <w:p w14:paraId="1B1D20F0" w14:textId="77777777" w:rsidR="008D6AC2" w:rsidRPr="001610DE" w:rsidRDefault="008D6AC2" w:rsidP="008D6AC2">
      <w:pPr>
        <w:suppressAutoHyphens/>
        <w:spacing w:line="360" w:lineRule="auto"/>
        <w:rPr>
          <w:rFonts w:cs="Times New Roman"/>
        </w:rPr>
      </w:pPr>
    </w:p>
    <w:p w14:paraId="47856543" w14:textId="77777777" w:rsidR="0049185F" w:rsidRPr="001610DE" w:rsidRDefault="0049185F" w:rsidP="00D74D12">
      <w:pPr>
        <w:tabs>
          <w:tab w:val="left" w:pos="540"/>
        </w:tabs>
        <w:spacing w:line="360" w:lineRule="auto"/>
        <w:ind w:right="50"/>
        <w:jc w:val="both"/>
        <w:rPr>
          <w:sz w:val="26"/>
          <w:szCs w:val="26"/>
        </w:rPr>
      </w:pPr>
      <w:r w:rsidRPr="001610DE">
        <w:rPr>
          <w:b/>
          <w:sz w:val="26"/>
          <w:szCs w:val="26"/>
        </w:rPr>
        <w:t xml:space="preserve">Adres strony internetowej, na której jest prowadzone postępowanie i na której będą dostępne wszelkie dokumenty związane z prowadzoną procedurą: </w:t>
      </w:r>
      <w:hyperlink r:id="rId10" w:history="1">
        <w:r w:rsidR="00520F40" w:rsidRPr="001610DE">
          <w:rPr>
            <w:rStyle w:val="Hipercze"/>
            <w:rFonts w:cs="Times New Roman"/>
            <w:color w:val="000000"/>
          </w:rPr>
          <w:t>https://platformazakupowa.pl/pn/wartaboleslawiecka</w:t>
        </w:r>
      </w:hyperlink>
    </w:p>
    <w:p w14:paraId="638A9F84" w14:textId="77777777" w:rsidR="00694D64" w:rsidRPr="001610DE" w:rsidRDefault="00694D64" w:rsidP="00D74D12">
      <w:pPr>
        <w:autoSpaceDE w:val="0"/>
        <w:autoSpaceDN w:val="0"/>
        <w:adjustRightInd w:val="0"/>
        <w:spacing w:before="360" w:after="40" w:line="360" w:lineRule="auto"/>
        <w:ind w:left="284" w:right="50" w:hanging="284"/>
        <w:jc w:val="both"/>
        <w:rPr>
          <w:rFonts w:ascii="Times" w:hAnsi="Times"/>
          <w:b/>
          <w:bCs w:val="0"/>
        </w:rPr>
      </w:pPr>
      <w:r w:rsidRPr="001610DE">
        <w:rPr>
          <w:rFonts w:ascii="Times" w:hAnsi="Times"/>
          <w:b/>
          <w:bCs w:val="0"/>
        </w:rPr>
        <w:t>II.</w:t>
      </w:r>
      <w:r w:rsidRPr="001610DE">
        <w:rPr>
          <w:rFonts w:ascii="Times" w:hAnsi="Times"/>
          <w:b/>
          <w:bCs w:val="0"/>
        </w:rPr>
        <w:tab/>
        <w:t>OCHRONA DANYCH OSOBOWYCH</w:t>
      </w:r>
    </w:p>
    <w:p w14:paraId="58168589" w14:textId="77777777" w:rsidR="0049185F" w:rsidRPr="001610DE" w:rsidRDefault="0049185F" w:rsidP="00FB2D16">
      <w:pPr>
        <w:pStyle w:val="pkt"/>
        <w:numPr>
          <w:ilvl w:val="0"/>
          <w:numId w:val="9"/>
        </w:numPr>
        <w:tabs>
          <w:tab w:val="num" w:pos="284"/>
        </w:tabs>
        <w:spacing w:before="240" w:after="0"/>
        <w:ind w:left="284" w:right="50" w:hanging="284"/>
        <w:rPr>
          <w:rFonts w:ascii="Times New Roman" w:hAnsi="Times New Roman"/>
          <w:b w:val="0"/>
          <w:bCs/>
          <w:color w:val="000000"/>
          <w:sz w:val="26"/>
          <w:szCs w:val="26"/>
        </w:rPr>
      </w:pPr>
      <w:r w:rsidRPr="001610DE">
        <w:rPr>
          <w:rFonts w:ascii="Times New Roman" w:hAnsi="Times New Roman"/>
          <w:b w:val="0"/>
          <w:color w:val="000000"/>
          <w:sz w:val="26"/>
          <w:szCs w:val="2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30DB8E6" w14:textId="77777777" w:rsidR="0049185F" w:rsidRPr="001610DE" w:rsidRDefault="0049185F" w:rsidP="00FB2D16">
      <w:pPr>
        <w:numPr>
          <w:ilvl w:val="0"/>
          <w:numId w:val="10"/>
        </w:numPr>
        <w:spacing w:line="360" w:lineRule="auto"/>
        <w:ind w:left="567" w:right="50" w:hanging="283"/>
        <w:rPr>
          <w:rFonts w:cs="Times New Roman"/>
          <w:bCs w:val="0"/>
          <w:sz w:val="26"/>
          <w:szCs w:val="26"/>
        </w:rPr>
      </w:pPr>
      <w:r w:rsidRPr="001610DE">
        <w:rPr>
          <w:rFonts w:cs="Times New Roman"/>
          <w:bCs w:val="0"/>
          <w:sz w:val="26"/>
          <w:szCs w:val="26"/>
        </w:rPr>
        <w:t xml:space="preserve">administratorem Pani/Pana danych osobowych jest Wójt </w:t>
      </w:r>
      <w:r w:rsidR="00520F40" w:rsidRPr="001610DE">
        <w:rPr>
          <w:rFonts w:cs="Times New Roman"/>
          <w:bCs w:val="0"/>
          <w:sz w:val="26"/>
          <w:szCs w:val="26"/>
        </w:rPr>
        <w:t>Warty Bolesławieckiej Warta Bolesławiecka 40C, 59-720 Warta Bolesławiecka</w:t>
      </w:r>
    </w:p>
    <w:p w14:paraId="707B517A"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administrator wyznaczył Inspektora Danych Osobowych, z którym można się kontaktować pod adresem e-mail: </w:t>
      </w:r>
      <w:r w:rsidR="00520F40" w:rsidRPr="001610DE">
        <w:rPr>
          <w:rFonts w:ascii="Times New Roman" w:hAnsi="Times New Roman"/>
          <w:b w:val="0"/>
          <w:color w:val="000000"/>
          <w:sz w:val="26"/>
          <w:szCs w:val="26"/>
          <w:lang w:val="pl-PL"/>
        </w:rPr>
        <w:t>email: iodo@amt24.biz, tel.(+48)76 3000140</w:t>
      </w:r>
    </w:p>
    <w:p w14:paraId="45F1B453"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Pani/Pana dane osobowe przetwarzane będą na podstawie art. 6 ust. 1 lit. c RODO w celu związanym z przedmiotowym postępowaniem o udzielenie zamówienia publicznego, prowadzonym w trybie </w:t>
      </w:r>
      <w:r w:rsidR="007527B3" w:rsidRPr="001610DE">
        <w:rPr>
          <w:rFonts w:ascii="Times New Roman" w:hAnsi="Times New Roman"/>
          <w:b w:val="0"/>
          <w:color w:val="000000"/>
          <w:sz w:val="26"/>
          <w:szCs w:val="26"/>
        </w:rPr>
        <w:t>przetargu nieograniczonego</w:t>
      </w:r>
      <w:r w:rsidRPr="001610DE">
        <w:rPr>
          <w:rFonts w:ascii="Times New Roman" w:hAnsi="Times New Roman"/>
          <w:b w:val="0"/>
          <w:color w:val="000000"/>
          <w:sz w:val="26"/>
          <w:szCs w:val="26"/>
        </w:rPr>
        <w:t>.</w:t>
      </w:r>
    </w:p>
    <w:p w14:paraId="649FA97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odbiorcami Pani/Pana danych osobowych będą osoby lub podmioty, którym udostępniona zostanie dokumentacja postępowania w oparciu o art. 74 ustawy P.Z.P.</w:t>
      </w:r>
    </w:p>
    <w:p w14:paraId="5C3642B4"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lastRenderedPageBreak/>
        <w:t xml:space="preserve">Pani/Pana dane osobowe będą przechowywane, zgodnie z art. 78 ust. 1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przez okres 4 lat od dnia zakończenia postępowania o udzielenie zamówienia, a jeżeli czas trwania umowy przekracza 4 lata, okres przechowywania obejmuje cały czas trwania umowy;</w:t>
      </w:r>
    </w:p>
    <w:p w14:paraId="28A9DDD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obowiązek podania przez Panią/Pana danych osobowych bezpośrednio Pani/Pana dotyczących jest wymogiem ustawowym określonym w przepisanych ustawy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związanym z udziałem w postępowaniu o udzielenie zamówienia publicznego.</w:t>
      </w:r>
    </w:p>
    <w:p w14:paraId="17B14566" w14:textId="77777777" w:rsidR="0049185F" w:rsidRPr="001610DE" w:rsidRDefault="0049185F" w:rsidP="00FB2D16">
      <w:pPr>
        <w:pStyle w:val="pkt"/>
        <w:numPr>
          <w:ilvl w:val="0"/>
          <w:numId w:val="10"/>
        </w:numPr>
        <w:tabs>
          <w:tab w:val="clear" w:pos="595"/>
        </w:tabs>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w odniesieniu do Pani/Pana danych osobowych decyzje nie będą podejmowane w sposób zautomatyzowany, stosownie do art. 22 RODO.</w:t>
      </w:r>
    </w:p>
    <w:p w14:paraId="06C012E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posiada Pani/Pan:</w:t>
      </w:r>
    </w:p>
    <w:p w14:paraId="11A2E2C5"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0E25CC9"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16 RODO prawo do sprostowania Pani/Pana danych osobowych (</w:t>
      </w:r>
      <w:r w:rsidRPr="001610DE">
        <w:rPr>
          <w:rFonts w:ascii="Times New Roman" w:hAnsi="Times New Roman"/>
          <w:b w:val="0"/>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Pr="001610DE">
        <w:rPr>
          <w:rFonts w:ascii="Times New Roman" w:hAnsi="Times New Roman"/>
          <w:b w:val="0"/>
          <w:i/>
          <w:color w:val="000000"/>
          <w:sz w:val="26"/>
          <w:szCs w:val="26"/>
        </w:rPr>
        <w:t>p.z.p</w:t>
      </w:r>
      <w:proofErr w:type="spellEnd"/>
      <w:r w:rsidRPr="001610DE">
        <w:rPr>
          <w:rFonts w:ascii="Times New Roman" w:hAnsi="Times New Roman"/>
          <w:b w:val="0"/>
          <w:i/>
          <w:color w:val="000000"/>
          <w:sz w:val="26"/>
          <w:szCs w:val="26"/>
        </w:rPr>
        <w:t xml:space="preserve"> oraz nie może naruszać integralności protokołu oraz jego załączników</w:t>
      </w:r>
      <w:r w:rsidRPr="001610DE">
        <w:rPr>
          <w:rFonts w:ascii="Times New Roman" w:hAnsi="Times New Roman"/>
          <w:b w:val="0"/>
          <w:color w:val="000000"/>
          <w:sz w:val="26"/>
          <w:szCs w:val="26"/>
        </w:rPr>
        <w:t>);</w:t>
      </w:r>
    </w:p>
    <w:p w14:paraId="770E4DDA"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610DE">
        <w:rPr>
          <w:rFonts w:ascii="Times New Roman" w:hAnsi="Times New Roman"/>
          <w:b w:val="0"/>
          <w:i/>
          <w:color w:val="000000"/>
          <w:sz w:val="26"/>
          <w:szCs w:val="26"/>
        </w:rPr>
        <w:t xml:space="preserve">prawo do ograniczenia przetwarzania nie ma zastosowania w odniesieniu do przechowywania, w celu zapewnienia korzystania ze środków ochrony prawnej lub w celu ochrony praw innej osoby </w:t>
      </w:r>
      <w:r w:rsidRPr="001610DE">
        <w:rPr>
          <w:rFonts w:ascii="Times New Roman" w:hAnsi="Times New Roman"/>
          <w:b w:val="0"/>
          <w:i/>
          <w:color w:val="000000"/>
          <w:sz w:val="26"/>
          <w:szCs w:val="26"/>
        </w:rPr>
        <w:lastRenderedPageBreak/>
        <w:t>fizycznej lub prawnej, lub z uwagi na ważne względy interesu publicznego Unii Europejskiej lub państwa członkowskiego</w:t>
      </w:r>
      <w:r w:rsidRPr="001610DE">
        <w:rPr>
          <w:rFonts w:ascii="Times New Roman" w:hAnsi="Times New Roman"/>
          <w:b w:val="0"/>
          <w:color w:val="000000"/>
          <w:sz w:val="26"/>
          <w:szCs w:val="26"/>
        </w:rPr>
        <w:t>);</w:t>
      </w:r>
    </w:p>
    <w:p w14:paraId="7ACDA54B"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 xml:space="preserve">prawo do wniesienia skargi do Prezesa Urzędu Ochrony Danych Osobowych, gdy uzna Pani/Pan, że przetwarzanie danych osobowych Pani/Pana dotyczących narusza przepisy RODO; </w:t>
      </w:r>
      <w:r w:rsidRPr="001610DE">
        <w:rPr>
          <w:rFonts w:ascii="Times New Roman" w:hAnsi="Times New Roman"/>
          <w:b w:val="0"/>
          <w:i/>
          <w:color w:val="000000"/>
          <w:sz w:val="26"/>
          <w:szCs w:val="26"/>
        </w:rPr>
        <w:t xml:space="preserve"> </w:t>
      </w:r>
    </w:p>
    <w:p w14:paraId="3E4B2D40"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nie przysługuje Pani/Panu:</w:t>
      </w:r>
    </w:p>
    <w:p w14:paraId="6513C597"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w związku z art. 17 ust. 3 lit. b, d lub e RODO prawo do usunięcia danych osobowych;</w:t>
      </w:r>
    </w:p>
    <w:p w14:paraId="42902DC9"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prawo do przenoszenia danych osobowych, o którym mowa w art. 20 RODO;</w:t>
      </w:r>
    </w:p>
    <w:p w14:paraId="3039627E"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 xml:space="preserve">na podstawie art. 21 RODO prawo sprzeciwu, wobec przetwarzania danych osobowych, gdyż podstawą prawną przetwarzania Pani/Pana danych osobowych jest art. 6 ust. 1 lit. c RODO; </w:t>
      </w:r>
    </w:p>
    <w:p w14:paraId="248459E3"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791257" w14:textId="77777777" w:rsidR="00694D64" w:rsidRPr="001610DE" w:rsidRDefault="00694D64" w:rsidP="00D74D12">
      <w:pPr>
        <w:autoSpaceDE w:val="0"/>
        <w:autoSpaceDN w:val="0"/>
        <w:adjustRightInd w:val="0"/>
        <w:spacing w:before="360" w:after="40" w:line="360" w:lineRule="auto"/>
        <w:ind w:left="568" w:right="50" w:hanging="568"/>
        <w:jc w:val="both"/>
        <w:rPr>
          <w:rFonts w:ascii="Times" w:hAnsi="Times"/>
          <w:b/>
          <w:bCs w:val="0"/>
        </w:rPr>
      </w:pPr>
      <w:r w:rsidRPr="001610DE">
        <w:rPr>
          <w:rFonts w:ascii="Times" w:hAnsi="Times"/>
          <w:b/>
          <w:bCs w:val="0"/>
        </w:rPr>
        <w:t>III.</w:t>
      </w:r>
      <w:r w:rsidRPr="001610DE">
        <w:rPr>
          <w:rFonts w:ascii="Times" w:hAnsi="Times"/>
          <w:b/>
          <w:bCs w:val="0"/>
        </w:rPr>
        <w:tab/>
        <w:t>TRYB UDZIELENIA ZAMÓWIENIA</w:t>
      </w:r>
    </w:p>
    <w:p w14:paraId="180A6B3A" w14:textId="5AB57DF9" w:rsidR="001D21F6" w:rsidRPr="001610DE" w:rsidRDefault="00694D64" w:rsidP="00607BC7">
      <w:pPr>
        <w:tabs>
          <w:tab w:val="left" w:pos="284"/>
        </w:tabs>
        <w:autoSpaceDE w:val="0"/>
        <w:autoSpaceDN w:val="0"/>
        <w:adjustRightInd w:val="0"/>
        <w:spacing w:line="360" w:lineRule="auto"/>
        <w:ind w:left="284" w:right="50" w:hanging="284"/>
        <w:jc w:val="both"/>
        <w:rPr>
          <w:rFonts w:cs="Times New Roman"/>
          <w:b/>
          <w:sz w:val="26"/>
          <w:szCs w:val="26"/>
        </w:rPr>
      </w:pPr>
      <w:r w:rsidRPr="001610DE">
        <w:rPr>
          <w:rFonts w:ascii="Times" w:hAnsi="Times"/>
        </w:rPr>
        <w:t>1.</w:t>
      </w:r>
      <w:r w:rsidRPr="001610DE">
        <w:rPr>
          <w:rFonts w:cs="Times New Roman"/>
        </w:rPr>
        <w:tab/>
      </w:r>
      <w:r w:rsidR="001D21F6" w:rsidRPr="001610DE">
        <w:rPr>
          <w:rFonts w:cs="Times New Roman"/>
          <w:sz w:val="26"/>
          <w:szCs w:val="26"/>
        </w:rPr>
        <w:t xml:space="preserve">Niniejsze postępowanie prowadzone jest w trybie przetargu nieograniczonego na podstawie art. </w:t>
      </w:r>
      <w:r w:rsidR="00E00757" w:rsidRPr="001610DE">
        <w:rPr>
          <w:rFonts w:cs="Times New Roman"/>
          <w:sz w:val="26"/>
          <w:szCs w:val="26"/>
        </w:rPr>
        <w:t>132 ustawy</w:t>
      </w:r>
      <w:r w:rsidR="001D21F6" w:rsidRPr="001610DE">
        <w:rPr>
          <w:rFonts w:cs="Times New Roman"/>
          <w:sz w:val="26"/>
          <w:szCs w:val="26"/>
        </w:rPr>
        <w:t xml:space="preserve"> z dnia 11.09.2019 r. Prawo zamówień publicznych (Dz.</w:t>
      </w:r>
      <w:r w:rsidR="00D74D12" w:rsidRPr="001610DE">
        <w:rPr>
          <w:rFonts w:cs="Times New Roman"/>
          <w:sz w:val="26"/>
          <w:szCs w:val="26"/>
        </w:rPr>
        <w:t xml:space="preserve"> </w:t>
      </w:r>
      <w:r w:rsidR="001D21F6" w:rsidRPr="001610DE">
        <w:rPr>
          <w:rFonts w:cs="Times New Roman"/>
          <w:sz w:val="26"/>
          <w:szCs w:val="26"/>
        </w:rPr>
        <w:t xml:space="preserve">U. z </w:t>
      </w:r>
      <w:r w:rsidR="003F2F0E" w:rsidRPr="001610DE">
        <w:rPr>
          <w:rFonts w:cs="Times New Roman"/>
          <w:sz w:val="26"/>
          <w:szCs w:val="26"/>
        </w:rPr>
        <w:t>2021</w:t>
      </w:r>
      <w:r w:rsidR="00D74D12" w:rsidRPr="001610DE">
        <w:rPr>
          <w:rFonts w:cs="Times New Roman"/>
          <w:sz w:val="26"/>
          <w:szCs w:val="26"/>
        </w:rPr>
        <w:t xml:space="preserve"> r</w:t>
      </w:r>
      <w:r w:rsidR="003F2F0E" w:rsidRPr="001610DE">
        <w:rPr>
          <w:rFonts w:cs="Times New Roman"/>
          <w:sz w:val="26"/>
          <w:szCs w:val="26"/>
        </w:rPr>
        <w:t>.</w:t>
      </w:r>
      <w:r w:rsidR="00D74D12" w:rsidRPr="001610DE">
        <w:rPr>
          <w:rFonts w:cs="Times New Roman"/>
          <w:sz w:val="26"/>
          <w:szCs w:val="26"/>
        </w:rPr>
        <w:t xml:space="preserve"> poz. </w:t>
      </w:r>
      <w:r w:rsidR="003F2F0E" w:rsidRPr="001610DE">
        <w:rPr>
          <w:rFonts w:cs="Times New Roman"/>
          <w:sz w:val="26"/>
          <w:szCs w:val="26"/>
        </w:rPr>
        <w:t>1129</w:t>
      </w:r>
      <w:r w:rsidR="00D74D12" w:rsidRPr="001610DE">
        <w:rPr>
          <w:rFonts w:cs="Times New Roman"/>
          <w:sz w:val="26"/>
          <w:szCs w:val="26"/>
        </w:rPr>
        <w:t xml:space="preserve"> ze zm.</w:t>
      </w:r>
      <w:r w:rsidR="003F2F0E" w:rsidRPr="001610DE">
        <w:rPr>
          <w:rFonts w:cs="Times New Roman"/>
          <w:sz w:val="26"/>
          <w:szCs w:val="26"/>
        </w:rPr>
        <w:t xml:space="preserve">) </w:t>
      </w:r>
      <w:r w:rsidR="001D21F6" w:rsidRPr="001610DE">
        <w:rPr>
          <w:rFonts w:cs="Times New Roman"/>
          <w:sz w:val="26"/>
          <w:szCs w:val="26"/>
        </w:rPr>
        <w:t>zwanej</w:t>
      </w:r>
      <w:r w:rsidR="00D74D12" w:rsidRPr="001610DE">
        <w:rPr>
          <w:rFonts w:cs="Times New Roman"/>
          <w:sz w:val="26"/>
          <w:szCs w:val="26"/>
        </w:rPr>
        <w:t xml:space="preserve"> </w:t>
      </w:r>
      <w:r w:rsidR="001D21F6" w:rsidRPr="001610DE">
        <w:rPr>
          <w:rFonts w:cs="Times New Roman"/>
          <w:sz w:val="26"/>
          <w:szCs w:val="26"/>
        </w:rPr>
        <w:t xml:space="preserve">dalej </w:t>
      </w:r>
      <w:r w:rsidR="00D74D12" w:rsidRPr="001610DE">
        <w:rPr>
          <w:rFonts w:cs="Times New Roman"/>
          <w:sz w:val="26"/>
          <w:szCs w:val="26"/>
        </w:rPr>
        <w:t>„</w:t>
      </w:r>
      <w:r w:rsidR="001D21F6" w:rsidRPr="001610DE">
        <w:rPr>
          <w:rFonts w:cs="Times New Roman"/>
          <w:sz w:val="26"/>
          <w:szCs w:val="26"/>
        </w:rPr>
        <w:t xml:space="preserve">ustawą </w:t>
      </w:r>
      <w:proofErr w:type="spellStart"/>
      <w:r w:rsidR="001D21F6" w:rsidRPr="001610DE">
        <w:rPr>
          <w:rFonts w:cs="Times New Roman"/>
          <w:sz w:val="26"/>
          <w:szCs w:val="26"/>
        </w:rPr>
        <w:t>p.z.p</w:t>
      </w:r>
      <w:proofErr w:type="spellEnd"/>
      <w:r w:rsidR="001D21F6" w:rsidRPr="001610DE">
        <w:rPr>
          <w:rFonts w:cs="Times New Roman"/>
          <w:sz w:val="26"/>
          <w:szCs w:val="26"/>
        </w:rPr>
        <w:t xml:space="preserve">. lub </w:t>
      </w:r>
      <w:proofErr w:type="spellStart"/>
      <w:r w:rsidR="001D21F6" w:rsidRPr="001610DE">
        <w:rPr>
          <w:rFonts w:cs="Times New Roman"/>
          <w:sz w:val="26"/>
          <w:szCs w:val="26"/>
        </w:rPr>
        <w:t>p.z.p</w:t>
      </w:r>
      <w:proofErr w:type="spellEnd"/>
      <w:r w:rsidR="001D21F6" w:rsidRPr="001610DE">
        <w:rPr>
          <w:rFonts w:cs="Times New Roman"/>
          <w:sz w:val="26"/>
          <w:szCs w:val="26"/>
        </w:rPr>
        <w:t>.</w:t>
      </w:r>
      <w:r w:rsidR="00D74D12" w:rsidRPr="001610DE">
        <w:rPr>
          <w:rFonts w:cs="Times New Roman"/>
          <w:sz w:val="26"/>
          <w:szCs w:val="26"/>
        </w:rPr>
        <w:t>”</w:t>
      </w:r>
      <w:r w:rsidR="001D21F6" w:rsidRPr="001610DE">
        <w:rPr>
          <w:rFonts w:cs="Times New Roman"/>
          <w:sz w:val="26"/>
          <w:szCs w:val="26"/>
        </w:rPr>
        <w:t xml:space="preserve"> oraz niniejszej Specyfikacji Warunków Zamówienia, zwaną dalej </w:t>
      </w:r>
      <w:r w:rsidR="00D74D12" w:rsidRPr="001610DE">
        <w:rPr>
          <w:rFonts w:cs="Times New Roman"/>
          <w:sz w:val="26"/>
          <w:szCs w:val="26"/>
        </w:rPr>
        <w:t>„</w:t>
      </w:r>
      <w:r w:rsidR="001D21F6" w:rsidRPr="001610DE">
        <w:rPr>
          <w:rFonts w:cs="Times New Roman"/>
          <w:sz w:val="26"/>
          <w:szCs w:val="26"/>
        </w:rPr>
        <w:t>SWZ</w:t>
      </w:r>
      <w:r w:rsidR="00D74D12" w:rsidRPr="001610DE">
        <w:rPr>
          <w:rFonts w:cs="Times New Roman"/>
          <w:sz w:val="26"/>
          <w:szCs w:val="26"/>
        </w:rPr>
        <w:t>”</w:t>
      </w:r>
      <w:r w:rsidR="001D21F6" w:rsidRPr="001610DE">
        <w:rPr>
          <w:rFonts w:cs="Times New Roman"/>
          <w:sz w:val="26"/>
          <w:szCs w:val="26"/>
        </w:rPr>
        <w:t>.</w:t>
      </w:r>
    </w:p>
    <w:p w14:paraId="62C052E8" w14:textId="77777777" w:rsidR="00D74D12" w:rsidRPr="001610DE" w:rsidRDefault="001D21F6"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3.</w:t>
      </w:r>
      <w:r w:rsidRPr="001610DE">
        <w:rPr>
          <w:rFonts w:cs="Times New Roman"/>
          <w:sz w:val="26"/>
          <w:szCs w:val="26"/>
        </w:rPr>
        <w:tab/>
        <w:t xml:space="preserve">Zamawiający przewiduje zastosowanie tzw. procedury odwróconej, o której mowa </w:t>
      </w:r>
      <w:r w:rsidR="00D74D12" w:rsidRPr="001610DE">
        <w:rPr>
          <w:rFonts w:cs="Times New Roman"/>
          <w:sz w:val="26"/>
          <w:szCs w:val="26"/>
        </w:rPr>
        <w:br/>
      </w:r>
      <w:r w:rsidRPr="001610DE">
        <w:rPr>
          <w:rFonts w:cs="Times New Roman"/>
          <w:sz w:val="26"/>
          <w:szCs w:val="26"/>
        </w:rPr>
        <w:t>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7396906"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Zamawiający nie przewiduje aukcji elektronicznej.</w:t>
      </w:r>
    </w:p>
    <w:p w14:paraId="407EBD62"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Zamawiający nie przewiduje złożenia oferty w postaci katalogów elektronicznych.</w:t>
      </w:r>
    </w:p>
    <w:p w14:paraId="593426E7"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lastRenderedPageBreak/>
        <w:t>Zamawiający nie prowadzi postępowania w celu zawarcia umowy ramowej.</w:t>
      </w:r>
    </w:p>
    <w:p w14:paraId="40C53EA4"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 xml:space="preserve">Zamawiający nie zastrzega możliwości ubiegania się o udzielenie zamówienia wyłącznie przez </w:t>
      </w:r>
      <w:r w:rsidR="008D6AC2" w:rsidRPr="001610DE">
        <w:rPr>
          <w:sz w:val="26"/>
          <w:szCs w:val="26"/>
        </w:rPr>
        <w:t>Wykonawców,</w:t>
      </w:r>
      <w:r w:rsidRPr="001610DE">
        <w:rPr>
          <w:sz w:val="26"/>
          <w:szCs w:val="26"/>
        </w:rPr>
        <w:t xml:space="preserve"> o których mowa w art. 94 </w:t>
      </w:r>
      <w:proofErr w:type="spellStart"/>
      <w:r w:rsidRPr="001610DE">
        <w:rPr>
          <w:sz w:val="26"/>
          <w:szCs w:val="26"/>
        </w:rPr>
        <w:t>p.z.p</w:t>
      </w:r>
      <w:proofErr w:type="spellEnd"/>
      <w:r w:rsidRPr="001610DE">
        <w:rPr>
          <w:sz w:val="26"/>
          <w:szCs w:val="26"/>
        </w:rPr>
        <w:t xml:space="preserve">. </w:t>
      </w:r>
    </w:p>
    <w:p w14:paraId="6A00E16F" w14:textId="77777777" w:rsidR="001D21F6"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 xml:space="preserve">Wymagania związane z realizacją zamówienia w zakresie zatrudnienia przez </w:t>
      </w:r>
      <w:r w:rsidR="008D0B14" w:rsidRPr="001610DE">
        <w:rPr>
          <w:sz w:val="26"/>
          <w:szCs w:val="26"/>
        </w:rPr>
        <w:t>Wykonawcę</w:t>
      </w:r>
      <w:r w:rsidRPr="001610DE">
        <w:rPr>
          <w:sz w:val="26"/>
          <w:szCs w:val="26"/>
        </w:rPr>
        <w:t xml:space="preserve"> lub podwykonawcę na podstawie stosunku pracy osób wykonujących wskazane przez </w:t>
      </w:r>
      <w:r w:rsidR="00EA3F1E" w:rsidRPr="001610DE">
        <w:rPr>
          <w:sz w:val="26"/>
          <w:szCs w:val="26"/>
        </w:rPr>
        <w:t>Z</w:t>
      </w:r>
      <w:r w:rsidRPr="001610DE">
        <w:rPr>
          <w:sz w:val="26"/>
          <w:szCs w:val="26"/>
        </w:rPr>
        <w:t xml:space="preserve">amawiającego czynności w zakresie realizacji zamówienia, jeżeli wykonanie tych czynności polega na wykonywaniu pracy w sposób określony w art. 22 § 1 ustawy z dnia 26 czerwca 1974 r. - Kodeks pracy (Dz. U. z </w:t>
      </w:r>
      <w:r w:rsidR="00AE1C93" w:rsidRPr="001610DE">
        <w:rPr>
          <w:sz w:val="26"/>
          <w:szCs w:val="26"/>
        </w:rPr>
        <w:t>2020</w:t>
      </w:r>
      <w:r w:rsidR="00D74D12" w:rsidRPr="001610DE">
        <w:rPr>
          <w:sz w:val="26"/>
          <w:szCs w:val="26"/>
        </w:rPr>
        <w:t xml:space="preserve"> r</w:t>
      </w:r>
      <w:r w:rsidR="00AE1C93" w:rsidRPr="001610DE">
        <w:rPr>
          <w:sz w:val="26"/>
          <w:szCs w:val="26"/>
        </w:rPr>
        <w:t>.</w:t>
      </w:r>
      <w:r w:rsidR="00D74D12" w:rsidRPr="001610DE">
        <w:rPr>
          <w:sz w:val="26"/>
          <w:szCs w:val="26"/>
        </w:rPr>
        <w:t xml:space="preserve"> poz. </w:t>
      </w:r>
      <w:r w:rsidR="00AE1C93" w:rsidRPr="001610DE">
        <w:rPr>
          <w:sz w:val="26"/>
          <w:szCs w:val="26"/>
        </w:rPr>
        <w:t>1320)</w:t>
      </w:r>
      <w:r w:rsidRPr="001610DE">
        <w:rPr>
          <w:sz w:val="26"/>
          <w:szCs w:val="26"/>
        </w:rPr>
        <w:t xml:space="preserve"> obejmują następujące rodzaje czynności: </w:t>
      </w:r>
    </w:p>
    <w:p w14:paraId="3ED54095" w14:textId="77777777" w:rsidR="00DA1228" w:rsidRPr="001610DE" w:rsidRDefault="00053C5D" w:rsidP="00DA1228">
      <w:pPr>
        <w:autoSpaceDE w:val="0"/>
        <w:autoSpaceDN w:val="0"/>
        <w:adjustRightInd w:val="0"/>
        <w:spacing w:line="360" w:lineRule="auto"/>
        <w:ind w:left="284" w:right="50"/>
        <w:jc w:val="both"/>
        <w:rPr>
          <w:rFonts w:cs="Times New Roman"/>
          <w:sz w:val="26"/>
          <w:szCs w:val="26"/>
        </w:rPr>
      </w:pPr>
      <w:r w:rsidRPr="001610DE">
        <w:rPr>
          <w:sz w:val="26"/>
          <w:szCs w:val="26"/>
        </w:rPr>
        <w:br/>
      </w:r>
      <w:r w:rsidR="00DA1228" w:rsidRPr="001610DE">
        <w:rPr>
          <w:sz w:val="26"/>
          <w:szCs w:val="26"/>
        </w:rPr>
        <w:t>W przypadku części I</w:t>
      </w:r>
    </w:p>
    <w:p w14:paraId="161B652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 xml:space="preserve">a)      Czynności związane z zaprojektowaniem rozbudowy oczyszczalni ścieków </w:t>
      </w:r>
    </w:p>
    <w:p w14:paraId="34036407"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b)       Czynności związane z remontem stacji odwadniania i higienizacji osadu</w:t>
      </w:r>
    </w:p>
    <w:p w14:paraId="01212D80"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c)        Czynności związane z wykonaniem pompownia osadu nadmiernego</w:t>
      </w:r>
    </w:p>
    <w:p w14:paraId="70DB2984"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d)       Czynności związane z wykonaniem pompownia recyrkulacyjna osadu</w:t>
      </w:r>
    </w:p>
    <w:p w14:paraId="22D498A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e)       Czynności związane z wybudowaniem osadników wtórnych </w:t>
      </w:r>
    </w:p>
    <w:p w14:paraId="50F01840"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f)         Czynności związane z wykonaniem komory rozdziału ścieków</w:t>
      </w:r>
    </w:p>
    <w:p w14:paraId="25DF3F32"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g)        Czynności związane z wykonaniem instalacji PV</w:t>
      </w:r>
    </w:p>
    <w:p w14:paraId="008822E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h)       Czynności związane z wykonaniem dróg wewnętrznych i chodników,</w:t>
      </w:r>
    </w:p>
    <w:p w14:paraId="035421D9" w14:textId="71E6D6EB" w:rsidR="002C3497" w:rsidRPr="00607BC7" w:rsidRDefault="002C3497" w:rsidP="00607BC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i)         Czynności związane z odbiorami, próbami instalacji oraz rozruchem i uruchomieniem.</w:t>
      </w:r>
    </w:p>
    <w:p w14:paraId="4DA32EF0" w14:textId="77777777" w:rsidR="00DA1228" w:rsidRPr="00C65BFB" w:rsidRDefault="00DA1228" w:rsidP="00DA1228">
      <w:pPr>
        <w:autoSpaceDE w:val="0"/>
        <w:autoSpaceDN w:val="0"/>
        <w:adjustRightInd w:val="0"/>
        <w:spacing w:line="360" w:lineRule="auto"/>
        <w:ind w:left="284" w:right="50"/>
        <w:jc w:val="both"/>
        <w:rPr>
          <w:rFonts w:cs="Times New Roman"/>
          <w:color w:val="000000" w:themeColor="text1"/>
        </w:rPr>
      </w:pPr>
      <w:r w:rsidRPr="001610DE">
        <w:rPr>
          <w:rFonts w:cs="Times New Roman"/>
        </w:rPr>
        <w:br/>
      </w:r>
      <w:r w:rsidRPr="00C65BFB">
        <w:rPr>
          <w:rFonts w:cs="Times New Roman"/>
          <w:color w:val="000000" w:themeColor="text1"/>
        </w:rPr>
        <w:t>W przypadku części II</w:t>
      </w:r>
    </w:p>
    <w:p w14:paraId="084C945F" w14:textId="19B9C81B" w:rsidR="00887BB8" w:rsidRPr="00C65BFB" w:rsidRDefault="002C3497"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a) </w:t>
      </w:r>
      <w:r w:rsidR="00887BB8" w:rsidRPr="00C65BFB">
        <w:rPr>
          <w:rFonts w:eastAsia="Times New Roman" w:cs="Times New Roman"/>
          <w:bCs w:val="0"/>
          <w:color w:val="000000" w:themeColor="text1"/>
          <w:lang w:eastAsia="pl-PL"/>
        </w:rPr>
        <w:t xml:space="preserve"> Czynności związane z uzyskaniem niezbędnych zezwoleń, pozwoleń oraz decyzji</w:t>
      </w:r>
      <w:r w:rsidRPr="00C65BFB">
        <w:rPr>
          <w:rFonts w:eastAsia="Times New Roman" w:cs="Times New Roman"/>
          <w:bCs w:val="0"/>
          <w:color w:val="000000" w:themeColor="text1"/>
          <w:lang w:eastAsia="pl-PL"/>
        </w:rPr>
        <w:t> </w:t>
      </w:r>
      <w:r w:rsidR="00887BB8" w:rsidRPr="00C65BFB">
        <w:rPr>
          <w:rFonts w:eastAsia="Times New Roman" w:cs="Times New Roman"/>
          <w:bCs w:val="0"/>
          <w:color w:val="000000" w:themeColor="text1"/>
          <w:lang w:eastAsia="pl-PL"/>
        </w:rPr>
        <w:t>związanych z uruchomieniem instalacji (w tym uzyskania pozwolenia na budowę)</w:t>
      </w:r>
      <w:r w:rsidRPr="00C65BFB">
        <w:rPr>
          <w:rFonts w:eastAsia="Times New Roman" w:cs="Times New Roman"/>
          <w:bCs w:val="0"/>
          <w:color w:val="000000" w:themeColor="text1"/>
          <w:lang w:eastAsia="pl-PL"/>
        </w:rPr>
        <w:t>      </w:t>
      </w:r>
    </w:p>
    <w:p w14:paraId="7CE4A932" w14:textId="77777777"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lastRenderedPageBreak/>
        <w:t xml:space="preserve">b)         </w:t>
      </w:r>
      <w:r w:rsidR="002C3497" w:rsidRPr="00C65BFB">
        <w:rPr>
          <w:rFonts w:eastAsia="Times New Roman" w:cs="Times New Roman"/>
          <w:bCs w:val="0"/>
          <w:color w:val="000000" w:themeColor="text1"/>
          <w:lang w:eastAsia="pl-PL"/>
        </w:rPr>
        <w:t xml:space="preserve">Czynności związane z zaprojektowaniem budowy budynku instalacji POŚ </w:t>
      </w:r>
    </w:p>
    <w:p w14:paraId="6B3BD534" w14:textId="73801306"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c</w:t>
      </w:r>
      <w:r w:rsidR="002C3497" w:rsidRPr="00C65BFB">
        <w:rPr>
          <w:rFonts w:eastAsia="Times New Roman" w:cs="Times New Roman"/>
          <w:bCs w:val="0"/>
          <w:color w:val="000000" w:themeColor="text1"/>
          <w:lang w:eastAsia="pl-PL"/>
        </w:rPr>
        <w:t>)         Czynności związane z wykonaniem dróg wewnętrznych i chodników,</w:t>
      </w:r>
    </w:p>
    <w:p w14:paraId="47071A7A" w14:textId="77777777" w:rsidR="00295C2B" w:rsidRPr="00295C2B" w:rsidRDefault="00887BB8" w:rsidP="00295C2B">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d</w:t>
      </w:r>
      <w:r w:rsidR="002C3497" w:rsidRPr="00C65BFB">
        <w:rPr>
          <w:rFonts w:eastAsia="Times New Roman" w:cs="Times New Roman"/>
          <w:bCs w:val="0"/>
          <w:color w:val="000000" w:themeColor="text1"/>
          <w:lang w:eastAsia="pl-PL"/>
        </w:rPr>
        <w:t>)         </w:t>
      </w:r>
      <w:r w:rsidR="00295C2B" w:rsidRPr="00295C2B">
        <w:rPr>
          <w:rFonts w:eastAsia="Times New Roman" w:cs="Times New Roman"/>
          <w:bCs w:val="0"/>
          <w:color w:val="000000" w:themeColor="text1"/>
          <w:lang w:eastAsia="pl-PL"/>
        </w:rPr>
        <w:t xml:space="preserve">Czynności związane z uzyskaniem niezbędnych zezwoleń, pozwoleń oraz decyzji </w:t>
      </w:r>
    </w:p>
    <w:p w14:paraId="716F1769" w14:textId="768FA551" w:rsidR="002C3497" w:rsidRPr="00C65BFB" w:rsidRDefault="00295C2B" w:rsidP="00295C2B">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295C2B">
        <w:rPr>
          <w:rFonts w:eastAsia="Times New Roman" w:cs="Times New Roman"/>
          <w:bCs w:val="0"/>
          <w:color w:val="000000" w:themeColor="text1"/>
          <w:lang w:eastAsia="pl-PL"/>
        </w:rPr>
        <w:t xml:space="preserve">             administracyjnych,</w:t>
      </w:r>
    </w:p>
    <w:p w14:paraId="4DE20A29" w14:textId="267D190E"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e</w:t>
      </w:r>
      <w:r w:rsidR="002C3497" w:rsidRPr="00C65BFB">
        <w:rPr>
          <w:rFonts w:eastAsia="Times New Roman" w:cs="Times New Roman"/>
          <w:bCs w:val="0"/>
          <w:color w:val="000000" w:themeColor="text1"/>
          <w:lang w:eastAsia="pl-PL"/>
        </w:rPr>
        <w:t xml:space="preserve">)         Czynności związane z wykonaniem sieci </w:t>
      </w:r>
      <w:proofErr w:type="spellStart"/>
      <w:r w:rsidR="002C3497" w:rsidRPr="00C65BFB">
        <w:rPr>
          <w:rFonts w:eastAsia="Times New Roman" w:cs="Times New Roman"/>
          <w:bCs w:val="0"/>
          <w:color w:val="000000" w:themeColor="text1"/>
          <w:lang w:eastAsia="pl-PL"/>
        </w:rPr>
        <w:t>międzyobiektowych</w:t>
      </w:r>
      <w:proofErr w:type="spellEnd"/>
      <w:r w:rsidR="002C3497" w:rsidRPr="00C65BFB">
        <w:rPr>
          <w:rFonts w:eastAsia="Times New Roman" w:cs="Times New Roman"/>
          <w:bCs w:val="0"/>
          <w:color w:val="000000" w:themeColor="text1"/>
          <w:lang w:eastAsia="pl-PL"/>
        </w:rPr>
        <w:t>,</w:t>
      </w:r>
    </w:p>
    <w:p w14:paraId="73AC99D6" w14:textId="77777777" w:rsidR="002C3497" w:rsidRPr="00C65BFB" w:rsidRDefault="002C3497" w:rsidP="002C3497">
      <w:pPr>
        <w:spacing w:before="100" w:beforeAutospacing="1" w:after="100" w:afterAutospacing="1" w:line="330" w:lineRule="atLeast"/>
        <w:ind w:left="684" w:hanging="40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 xml:space="preserve">f)         Czynności związane z rozruchem, szkoleniem Zamawiającego i uruchomieniem </w:t>
      </w:r>
      <w:r w:rsidRPr="00C65BFB">
        <w:rPr>
          <w:rFonts w:eastAsia="Times New Roman" w:cs="Times New Roman"/>
          <w:bCs w:val="0"/>
          <w:color w:val="000000" w:themeColor="text1"/>
          <w:lang w:eastAsia="pl-PL"/>
        </w:rPr>
        <w:br/>
        <w:t xml:space="preserve">      instalacji POŚ.</w:t>
      </w:r>
    </w:p>
    <w:p w14:paraId="3F96A9DE" w14:textId="77777777" w:rsidR="00E00757" w:rsidRPr="001610DE" w:rsidRDefault="00E00757" w:rsidP="00DA1228">
      <w:pPr>
        <w:pStyle w:val="Akapitzlist"/>
        <w:spacing w:line="360" w:lineRule="auto"/>
        <w:ind w:left="284" w:right="50"/>
        <w:contextualSpacing w:val="0"/>
        <w:jc w:val="both"/>
        <w:rPr>
          <w:rFonts w:cs="Times New Roman"/>
          <w:sz w:val="26"/>
          <w:szCs w:val="26"/>
        </w:rPr>
      </w:pPr>
    </w:p>
    <w:p w14:paraId="11FF7EB2" w14:textId="77777777" w:rsidR="00D74D12" w:rsidRPr="001610DE" w:rsidRDefault="001D21F6" w:rsidP="00FB2D16">
      <w:pPr>
        <w:pStyle w:val="pkt"/>
        <w:numPr>
          <w:ilvl w:val="0"/>
          <w:numId w:val="22"/>
        </w:numPr>
        <w:spacing w:before="0" w:after="0"/>
        <w:ind w:left="284" w:right="50" w:hanging="284"/>
        <w:rPr>
          <w:rFonts w:ascii="Times New Roman" w:hAnsi="Times New Roman"/>
          <w:b w:val="0"/>
          <w:bCs/>
          <w:color w:val="000000"/>
          <w:sz w:val="26"/>
          <w:szCs w:val="26"/>
        </w:rPr>
      </w:pPr>
      <w:r w:rsidRPr="001610DE">
        <w:rPr>
          <w:rFonts w:ascii="Times New Roman" w:hAnsi="Times New Roman"/>
          <w:b w:val="0"/>
          <w:color w:val="000000"/>
          <w:sz w:val="26"/>
          <w:szCs w:val="26"/>
        </w:rPr>
        <w:t xml:space="preserve">Szczegółowe wymagania dotyczące realizacji oraz egzekwowania wymogu zatrudnienia na podstawie stosunku pracy zostały określone we wzorze umowy stanowiącymi Załącznik nr </w:t>
      </w:r>
      <w:r w:rsidR="007140AB" w:rsidRPr="001610DE">
        <w:rPr>
          <w:rFonts w:ascii="Times New Roman" w:hAnsi="Times New Roman"/>
          <w:b w:val="0"/>
          <w:color w:val="000000"/>
          <w:sz w:val="26"/>
          <w:szCs w:val="26"/>
        </w:rPr>
        <w:t>6</w:t>
      </w:r>
      <w:r w:rsidRPr="001610DE">
        <w:rPr>
          <w:rFonts w:ascii="Times New Roman" w:hAnsi="Times New Roman"/>
          <w:b w:val="0"/>
          <w:color w:val="000000"/>
          <w:sz w:val="26"/>
          <w:szCs w:val="26"/>
        </w:rPr>
        <w:t xml:space="preserve"> do SWZ. </w:t>
      </w:r>
    </w:p>
    <w:p w14:paraId="11AC2C5D" w14:textId="77777777" w:rsidR="00D74D12" w:rsidRPr="001610DE" w:rsidRDefault="001D21F6" w:rsidP="00FB2D16">
      <w:pPr>
        <w:pStyle w:val="pkt"/>
        <w:numPr>
          <w:ilvl w:val="0"/>
          <w:numId w:val="22"/>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 xml:space="preserve">Zamawiający nie określa dodatkowych wymagań związanych z zatrudnianiem osób, o których mowa w art. 96 ust. 2 pkt 2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xml:space="preserve">. </w:t>
      </w:r>
    </w:p>
    <w:p w14:paraId="152E9A05" w14:textId="57CE6B6F" w:rsidR="00D74D12" w:rsidRPr="001610DE" w:rsidRDefault="001D21F6" w:rsidP="00FB2D16">
      <w:pPr>
        <w:pStyle w:val="pkt"/>
        <w:numPr>
          <w:ilvl w:val="0"/>
          <w:numId w:val="22"/>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Wykonawca jest zobowiązany do opracowania i dostarczenia Zamawiającemu Harmonogramu realizacji inwestycji</w:t>
      </w:r>
      <w:r w:rsidR="00FD6B52" w:rsidRPr="001610DE">
        <w:rPr>
          <w:rFonts w:ascii="Times New Roman" w:hAnsi="Times New Roman"/>
          <w:b w:val="0"/>
          <w:color w:val="000000"/>
          <w:sz w:val="26"/>
          <w:szCs w:val="26"/>
          <w:lang w:val="pl-PL"/>
        </w:rPr>
        <w:t xml:space="preserve"> oraz diagram </w:t>
      </w:r>
      <w:proofErr w:type="spellStart"/>
      <w:r w:rsidR="00FD6B52" w:rsidRPr="001610DE">
        <w:rPr>
          <w:rFonts w:ascii="Times New Roman" w:hAnsi="Times New Roman"/>
          <w:b w:val="0"/>
          <w:color w:val="000000"/>
          <w:sz w:val="26"/>
          <w:szCs w:val="26"/>
          <w:lang w:val="pl-PL"/>
        </w:rPr>
        <w:t>Gannta</w:t>
      </w:r>
      <w:proofErr w:type="spellEnd"/>
      <w:r w:rsidR="00FD6B52" w:rsidRPr="001610DE">
        <w:rPr>
          <w:rFonts w:ascii="Times New Roman" w:hAnsi="Times New Roman"/>
          <w:b w:val="0"/>
          <w:color w:val="000000"/>
          <w:sz w:val="26"/>
          <w:szCs w:val="26"/>
          <w:lang w:val="pl-PL"/>
        </w:rPr>
        <w:t xml:space="preserve"> poszczególnych działań</w:t>
      </w:r>
      <w:r w:rsidRPr="001610DE">
        <w:rPr>
          <w:rFonts w:ascii="Times New Roman" w:hAnsi="Times New Roman"/>
          <w:b w:val="0"/>
          <w:color w:val="000000"/>
          <w:sz w:val="26"/>
          <w:szCs w:val="26"/>
        </w:rPr>
        <w:t xml:space="preserve">, zwanego dalej „Harmonogramem” nie później niż </w:t>
      </w:r>
      <w:r w:rsidR="00887BB8" w:rsidRPr="00B631B9">
        <w:rPr>
          <w:rFonts w:ascii="Times New Roman" w:hAnsi="Times New Roman"/>
          <w:b w:val="0"/>
          <w:color w:val="FF0000"/>
          <w:sz w:val="26"/>
          <w:szCs w:val="26"/>
          <w:lang w:val="pl-PL"/>
        </w:rPr>
        <w:t>5</w:t>
      </w:r>
      <w:r w:rsidRPr="001610DE">
        <w:rPr>
          <w:rFonts w:ascii="Times New Roman" w:hAnsi="Times New Roman"/>
          <w:b w:val="0"/>
          <w:color w:val="000000"/>
          <w:sz w:val="26"/>
          <w:szCs w:val="26"/>
        </w:rPr>
        <w:t xml:space="preserve"> dni robocze po podpisaniu umowy, jak również jego aktualizacji na żądanie Zamawiającego w terminie do </w:t>
      </w:r>
      <w:r w:rsidR="00887BB8" w:rsidRPr="00202AA2">
        <w:rPr>
          <w:rFonts w:ascii="Times New Roman" w:hAnsi="Times New Roman"/>
          <w:b w:val="0"/>
          <w:color w:val="000000"/>
          <w:sz w:val="26"/>
          <w:lang w:val="pl-PL"/>
        </w:rPr>
        <w:t>3</w:t>
      </w:r>
      <w:r w:rsidRPr="001610DE">
        <w:rPr>
          <w:rFonts w:ascii="Times New Roman" w:hAnsi="Times New Roman"/>
          <w:b w:val="0"/>
          <w:color w:val="000000"/>
          <w:sz w:val="26"/>
          <w:szCs w:val="26"/>
        </w:rPr>
        <w:t xml:space="preserve"> dni roboczych, od dnia otrzymania takiego żądania. Jeżeli przedstawiony </w:t>
      </w:r>
      <w:r w:rsidR="00E00757" w:rsidRPr="001610DE">
        <w:rPr>
          <w:rFonts w:ascii="Times New Roman" w:hAnsi="Times New Roman"/>
          <w:b w:val="0"/>
          <w:color w:val="000000"/>
          <w:sz w:val="26"/>
          <w:szCs w:val="26"/>
        </w:rPr>
        <w:t>Harmonogram lub</w:t>
      </w:r>
      <w:r w:rsidRPr="001610DE">
        <w:rPr>
          <w:rFonts w:ascii="Times New Roman" w:hAnsi="Times New Roman"/>
          <w:b w:val="0"/>
          <w:color w:val="000000"/>
          <w:sz w:val="26"/>
          <w:szCs w:val="26"/>
        </w:rPr>
        <w:t xml:space="preserve">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14:paraId="37D76811" w14:textId="77777777" w:rsidR="00694D64" w:rsidRPr="001610DE" w:rsidRDefault="00694D64" w:rsidP="00D74D12">
      <w:pPr>
        <w:autoSpaceDE w:val="0"/>
        <w:autoSpaceDN w:val="0"/>
        <w:adjustRightInd w:val="0"/>
        <w:spacing w:before="360" w:after="40" w:line="360" w:lineRule="auto"/>
        <w:ind w:left="568" w:right="50" w:hanging="568"/>
        <w:jc w:val="both"/>
        <w:rPr>
          <w:rFonts w:ascii="Times" w:hAnsi="Times"/>
          <w:b/>
          <w:bCs w:val="0"/>
        </w:rPr>
      </w:pPr>
      <w:r w:rsidRPr="001610DE">
        <w:rPr>
          <w:rFonts w:ascii="Times" w:hAnsi="Times"/>
          <w:b/>
          <w:bCs w:val="0"/>
        </w:rPr>
        <w:t>IV.</w:t>
      </w:r>
      <w:r w:rsidRPr="001610DE">
        <w:rPr>
          <w:rFonts w:ascii="Times" w:hAnsi="Times"/>
          <w:b/>
          <w:bCs w:val="0"/>
        </w:rPr>
        <w:tab/>
        <w:t>OPIS PRZEDMIOTU ZAMÓWIENIA</w:t>
      </w:r>
    </w:p>
    <w:p w14:paraId="5DC01B22" w14:textId="77777777" w:rsidR="00DC5442" w:rsidRPr="001610DE" w:rsidRDefault="00DC5442" w:rsidP="00DC5442">
      <w:pPr>
        <w:suppressAutoHyphens/>
        <w:spacing w:line="360" w:lineRule="auto"/>
        <w:ind w:left="340"/>
        <w:jc w:val="both"/>
        <w:rPr>
          <w:rFonts w:cs="Times New Roman"/>
          <w:b/>
          <w:bCs w:val="0"/>
        </w:rPr>
      </w:pPr>
    </w:p>
    <w:p w14:paraId="2DDDC1B7"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sz w:val="26"/>
          <w:szCs w:val="26"/>
        </w:rPr>
        <w:lastRenderedPageBreak/>
        <w:t>1.Przedmiotem zamówienia jest rozbudowa oczyszczalni ścieków komunalnych wraz z budową instalacji do przetwarzania osadów ściekowych w Tomaszowie Bolesławieckim</w:t>
      </w:r>
    </w:p>
    <w:p w14:paraId="2F5D6592" w14:textId="77777777" w:rsidR="00DC5442" w:rsidRPr="001610DE" w:rsidRDefault="00DC5442" w:rsidP="00DC5442">
      <w:pPr>
        <w:pStyle w:val="pkt"/>
        <w:ind w:left="0" w:right="50" w:firstLine="0"/>
        <w:rPr>
          <w:rFonts w:ascii="Times New Roman" w:hAnsi="Times New Roman"/>
          <w:b w:val="0"/>
          <w:color w:val="000000"/>
          <w:sz w:val="26"/>
          <w:szCs w:val="26"/>
        </w:rPr>
      </w:pPr>
      <w:r w:rsidRPr="001610DE">
        <w:rPr>
          <w:rFonts w:ascii="Times New Roman" w:hAnsi="Times New Roman"/>
          <w:b w:val="0"/>
          <w:bCs/>
          <w:color w:val="000000"/>
          <w:sz w:val="26"/>
          <w:szCs w:val="26"/>
        </w:rPr>
        <w:t>2.</w:t>
      </w:r>
      <w:r w:rsidRPr="001610DE">
        <w:rPr>
          <w:rFonts w:ascii="Times New Roman" w:hAnsi="Times New Roman"/>
          <w:b w:val="0"/>
          <w:color w:val="000000"/>
          <w:sz w:val="26"/>
          <w:szCs w:val="26"/>
          <w:lang w:val="pl-PL"/>
        </w:rPr>
        <w:t xml:space="preserve"> </w:t>
      </w:r>
      <w:r w:rsidRPr="001610DE">
        <w:rPr>
          <w:rFonts w:ascii="Times New Roman" w:hAnsi="Times New Roman"/>
          <w:b w:val="0"/>
          <w:color w:val="000000"/>
          <w:sz w:val="26"/>
          <w:szCs w:val="26"/>
        </w:rPr>
        <w:t>Zamawiający dopuszcza składani</w:t>
      </w:r>
      <w:r w:rsidRPr="001610DE">
        <w:rPr>
          <w:rFonts w:ascii="Times New Roman" w:hAnsi="Times New Roman"/>
          <w:b w:val="0"/>
          <w:color w:val="000000"/>
          <w:sz w:val="26"/>
          <w:szCs w:val="26"/>
          <w:lang w:val="pl-PL"/>
        </w:rPr>
        <w:t>e</w:t>
      </w:r>
      <w:r w:rsidRPr="001610DE">
        <w:rPr>
          <w:rFonts w:ascii="Times New Roman" w:hAnsi="Times New Roman"/>
          <w:b w:val="0"/>
          <w:color w:val="000000"/>
          <w:sz w:val="26"/>
          <w:szCs w:val="26"/>
        </w:rPr>
        <w:t xml:space="preserve"> ofert częściowych. Zamówienie  zostało podzielone na </w:t>
      </w:r>
      <w:r w:rsidRPr="001610DE">
        <w:rPr>
          <w:rFonts w:ascii="Times New Roman" w:hAnsi="Times New Roman"/>
          <w:b w:val="0"/>
          <w:color w:val="000000"/>
          <w:sz w:val="26"/>
          <w:szCs w:val="26"/>
          <w:lang w:val="pl-PL"/>
        </w:rPr>
        <w:t xml:space="preserve"> dwie </w:t>
      </w:r>
      <w:r w:rsidRPr="001610DE">
        <w:rPr>
          <w:rFonts w:ascii="Times New Roman" w:hAnsi="Times New Roman"/>
          <w:b w:val="0"/>
          <w:color w:val="000000"/>
          <w:sz w:val="26"/>
          <w:szCs w:val="26"/>
        </w:rPr>
        <w:t>części</w:t>
      </w:r>
      <w:r w:rsidRPr="001610DE">
        <w:rPr>
          <w:rFonts w:ascii="Times New Roman" w:hAnsi="Times New Roman"/>
          <w:b w:val="0"/>
          <w:color w:val="000000"/>
          <w:sz w:val="26"/>
          <w:szCs w:val="26"/>
          <w:lang w:val="pl-PL"/>
        </w:rPr>
        <w:t>.</w:t>
      </w:r>
    </w:p>
    <w:p w14:paraId="2D0E4E95" w14:textId="77777777" w:rsidR="00DC5442" w:rsidRPr="001610DE" w:rsidRDefault="00DC5442" w:rsidP="00DC5442">
      <w:pPr>
        <w:pStyle w:val="pkt"/>
        <w:ind w:left="0" w:right="50" w:firstLine="0"/>
        <w:rPr>
          <w:rFonts w:ascii="Times New Roman" w:hAnsi="Times New Roman"/>
          <w:b w:val="0"/>
          <w:color w:val="000000"/>
          <w:sz w:val="26"/>
          <w:szCs w:val="26"/>
        </w:rPr>
      </w:pPr>
      <w:r w:rsidRPr="001610DE">
        <w:rPr>
          <w:rFonts w:ascii="Times New Roman" w:hAnsi="Times New Roman"/>
          <w:b w:val="0"/>
          <w:color w:val="000000"/>
          <w:sz w:val="26"/>
          <w:szCs w:val="26"/>
        </w:rPr>
        <w:t>Cz. I – Rozbudowa z przebudową oczyszczalni ścieków komunalnych w Tomaszowie Bolesławieckim,</w:t>
      </w:r>
    </w:p>
    <w:p w14:paraId="18E97AFB" w14:textId="77777777" w:rsidR="00DC5442" w:rsidRPr="001610DE" w:rsidRDefault="00DC5442" w:rsidP="00DC5442">
      <w:pPr>
        <w:pStyle w:val="pkt"/>
        <w:ind w:left="0" w:right="50" w:hanging="11"/>
        <w:rPr>
          <w:rFonts w:ascii="Times New Roman" w:hAnsi="Times New Roman"/>
          <w:b w:val="0"/>
          <w:color w:val="000000"/>
          <w:sz w:val="26"/>
          <w:szCs w:val="26"/>
        </w:rPr>
      </w:pPr>
      <w:r w:rsidRPr="001610DE">
        <w:rPr>
          <w:rFonts w:ascii="Times New Roman" w:hAnsi="Times New Roman"/>
          <w:b w:val="0"/>
          <w:color w:val="000000"/>
          <w:sz w:val="26"/>
          <w:szCs w:val="26"/>
        </w:rPr>
        <w:t>Cz. II - Budowa instalacji do przetwarzania osadów ściekowych w Tomaszowie Bolesławieckim”</w:t>
      </w:r>
    </w:p>
    <w:p w14:paraId="501FA249" w14:textId="77777777" w:rsidR="00DC5442" w:rsidRPr="001610DE" w:rsidRDefault="00DC5442" w:rsidP="00DC5442">
      <w:pPr>
        <w:suppressAutoHyphens/>
        <w:spacing w:line="360" w:lineRule="auto"/>
        <w:jc w:val="both"/>
        <w:rPr>
          <w:rFonts w:cs="Times New Roman"/>
          <w:b/>
          <w:bCs w:val="0"/>
          <w:sz w:val="26"/>
          <w:szCs w:val="26"/>
          <w:lang w:val="x-none"/>
        </w:rPr>
      </w:pPr>
    </w:p>
    <w:p w14:paraId="68A19FB6"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b/>
          <w:bCs w:val="0"/>
          <w:sz w:val="26"/>
          <w:szCs w:val="26"/>
        </w:rPr>
        <w:t xml:space="preserve">Część I </w:t>
      </w:r>
    </w:p>
    <w:p w14:paraId="1B78F71D"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Rozbudowa i przebudowa oczyszczalni ścieków w Tomaszowie Bolesławieckim". Przepustowość oczyszczalni po rozbudowie i przebudowie powinna wynosić: </w:t>
      </w:r>
      <w:proofErr w:type="spellStart"/>
      <w:r w:rsidRPr="001610DE">
        <w:rPr>
          <w:rFonts w:cs="Times New Roman"/>
          <w:sz w:val="26"/>
          <w:szCs w:val="26"/>
        </w:rPr>
        <w:t>Qśrd</w:t>
      </w:r>
      <w:proofErr w:type="spellEnd"/>
      <w:r w:rsidRPr="001610DE">
        <w:rPr>
          <w:rFonts w:cs="Times New Roman"/>
          <w:sz w:val="26"/>
          <w:szCs w:val="26"/>
        </w:rPr>
        <w:t xml:space="preserve"> = 1890 m3/d </w:t>
      </w:r>
      <w:proofErr w:type="spellStart"/>
      <w:r w:rsidRPr="001610DE">
        <w:rPr>
          <w:rFonts w:cs="Times New Roman"/>
          <w:sz w:val="26"/>
          <w:szCs w:val="26"/>
        </w:rPr>
        <w:t>Qmaxd</w:t>
      </w:r>
      <w:proofErr w:type="spellEnd"/>
      <w:r w:rsidRPr="001610DE">
        <w:rPr>
          <w:rFonts w:cs="Times New Roman"/>
          <w:sz w:val="26"/>
          <w:szCs w:val="26"/>
        </w:rPr>
        <w:t xml:space="preserve"> = 2835 m3/d, RLM =12 600 MR ze względu ma BZT5. Przy realizacji robót należy przewidzieć ciągłą pracę istniejącej oczyszczalni, tzn.: ścieki powinny być oczyszczane bez przerw technologicznych w czasie realizacji inwestycji.</w:t>
      </w:r>
    </w:p>
    <w:p w14:paraId="0AACDFE4" w14:textId="77777777" w:rsidR="00DC5442" w:rsidRPr="001610DE" w:rsidRDefault="00DC5442" w:rsidP="00DC5442">
      <w:pPr>
        <w:suppressAutoHyphens/>
        <w:spacing w:line="360" w:lineRule="auto"/>
        <w:jc w:val="both"/>
        <w:rPr>
          <w:rFonts w:cs="Times New Roman"/>
          <w:sz w:val="26"/>
          <w:szCs w:val="26"/>
        </w:rPr>
      </w:pPr>
      <w:r w:rsidRPr="001610DE">
        <w:rPr>
          <w:rFonts w:cs="Times New Roman"/>
          <w:sz w:val="26"/>
          <w:szCs w:val="26"/>
        </w:rPr>
        <w:t>45252100-9.     Roboty budowlane w zakresie zakładów oczyszczania ścieków</w:t>
      </w:r>
    </w:p>
    <w:p w14:paraId="2515E4D4" w14:textId="77777777" w:rsidR="00DC5442" w:rsidRPr="001610DE" w:rsidRDefault="00DC5442" w:rsidP="00DC5442">
      <w:pPr>
        <w:suppressAutoHyphens/>
        <w:spacing w:line="360" w:lineRule="auto"/>
        <w:jc w:val="both"/>
        <w:rPr>
          <w:rFonts w:cs="Times New Roman"/>
          <w:sz w:val="26"/>
          <w:szCs w:val="26"/>
        </w:rPr>
      </w:pPr>
      <w:r w:rsidRPr="001610DE">
        <w:rPr>
          <w:rFonts w:cs="Times New Roman"/>
          <w:sz w:val="26"/>
          <w:szCs w:val="26"/>
        </w:rPr>
        <w:t>45252200-0      Wyposażenie oczyszczalni ścieków</w:t>
      </w:r>
    </w:p>
    <w:p w14:paraId="53F858EE" w14:textId="77777777" w:rsidR="00DC5442" w:rsidRPr="001610DE" w:rsidRDefault="00DC5442" w:rsidP="00DC5442">
      <w:pPr>
        <w:suppressAutoHyphens/>
        <w:spacing w:line="360" w:lineRule="auto"/>
        <w:ind w:left="340"/>
        <w:jc w:val="both"/>
        <w:rPr>
          <w:rFonts w:cs="Times New Roman"/>
          <w:bCs w:val="0"/>
          <w:sz w:val="26"/>
          <w:szCs w:val="26"/>
        </w:rPr>
      </w:pPr>
    </w:p>
    <w:p w14:paraId="797879F9"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b/>
          <w:bCs w:val="0"/>
          <w:sz w:val="26"/>
          <w:szCs w:val="26"/>
        </w:rPr>
        <w:t xml:space="preserve">Część II </w:t>
      </w:r>
    </w:p>
    <w:p w14:paraId="1DEC4BA8" w14:textId="60AD1B27" w:rsidR="00DC5442" w:rsidRPr="00C65BFB" w:rsidRDefault="00DC5442" w:rsidP="00DC5442">
      <w:pPr>
        <w:suppressAutoHyphens/>
        <w:spacing w:line="360" w:lineRule="auto"/>
        <w:jc w:val="both"/>
        <w:rPr>
          <w:rFonts w:cs="Times New Roman"/>
          <w:bCs w:val="0"/>
          <w:color w:val="000000" w:themeColor="text1"/>
          <w:sz w:val="26"/>
          <w:szCs w:val="26"/>
        </w:rPr>
      </w:pPr>
      <w:r w:rsidRPr="00C65BFB">
        <w:rPr>
          <w:rFonts w:cs="Times New Roman"/>
          <w:color w:val="000000" w:themeColor="text1"/>
          <w:sz w:val="26"/>
          <w:szCs w:val="26"/>
        </w:rPr>
        <w:t xml:space="preserve">Budowa instalacji do przetwarzania osadów ściekowych w Tomaszowie Bolesławieckim w ramach zadania pn. „Rozbudowa oczyszczalni ścieków komunalnych wraz z budową instalacji do przetwarzania osadów ściekowych w Tomaszowie Bolesławieckim”. Przedsięwzięcie polegać będzie na wykonaniu/dostarczeniu instalacji do przetwarzania osadów </w:t>
      </w:r>
      <w:r w:rsidR="006209CF" w:rsidRPr="00C65BFB">
        <w:rPr>
          <w:rFonts w:cs="Times New Roman"/>
          <w:color w:val="000000" w:themeColor="text1"/>
          <w:sz w:val="26"/>
          <w:szCs w:val="26"/>
        </w:rPr>
        <w:t>ściekowych dalej</w:t>
      </w:r>
      <w:r w:rsidRPr="00C65BFB">
        <w:rPr>
          <w:rFonts w:cs="Times New Roman"/>
          <w:color w:val="000000" w:themeColor="text1"/>
          <w:sz w:val="26"/>
          <w:szCs w:val="26"/>
        </w:rPr>
        <w:t xml:space="preserve"> jako - instalacja POŚ) w formie niskotemperaturowej instalacji suszenia osadów ściekowych, wykorzystującej do procesu suszenia pompy ciepła.</w:t>
      </w:r>
    </w:p>
    <w:p w14:paraId="0D1F2BCC"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Instalacja POŚ zostaną zainstalowane w nowobudowanym budynku. Zakres przedsięwzięcia obejmie w szczególności: </w:t>
      </w:r>
    </w:p>
    <w:p w14:paraId="7FDFFAAF"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lastRenderedPageBreak/>
        <w:t>• budowę budynku instalacji POŚ budynek jednokondygnacyjny o pow. dobranej do wielkości instalacji nie większej niż 80 m</w:t>
      </w:r>
      <w:r w:rsidR="005A5D20" w:rsidRPr="001610DE">
        <w:rPr>
          <w:rFonts w:cs="Times New Roman"/>
          <w:sz w:val="26"/>
          <w:szCs w:val="26"/>
          <w:vertAlign w:val="superscript"/>
        </w:rPr>
        <w:t>2</w:t>
      </w:r>
      <w:r w:rsidR="005A5D20" w:rsidRPr="001610DE">
        <w:rPr>
          <w:rFonts w:cs="Times New Roman"/>
          <w:sz w:val="26"/>
          <w:szCs w:val="26"/>
        </w:rPr>
        <w:t>;</w:t>
      </w:r>
      <w:r w:rsidRPr="001610DE">
        <w:rPr>
          <w:rFonts w:cs="Times New Roman"/>
          <w:sz w:val="26"/>
          <w:szCs w:val="26"/>
        </w:rPr>
        <w:t xml:space="preserve"> </w:t>
      </w:r>
    </w:p>
    <w:p w14:paraId="4EA11A03"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 montaż instalacji </w:t>
      </w:r>
      <w:r w:rsidR="005A5D20" w:rsidRPr="001610DE">
        <w:rPr>
          <w:rFonts w:cs="Times New Roman"/>
          <w:sz w:val="26"/>
          <w:szCs w:val="26"/>
        </w:rPr>
        <w:t>POŚ w</w:t>
      </w:r>
      <w:r w:rsidRPr="001610DE">
        <w:rPr>
          <w:rFonts w:cs="Times New Roman"/>
          <w:sz w:val="26"/>
          <w:szCs w:val="26"/>
        </w:rPr>
        <w:t xml:space="preserve"> w/w budynku </w:t>
      </w:r>
    </w:p>
    <w:p w14:paraId="156FCA79" w14:textId="77777777" w:rsidR="00DC5442" w:rsidRPr="00DE3C5F"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 wykonanie wszystkich niezbędnych sieci </w:t>
      </w:r>
      <w:proofErr w:type="spellStart"/>
      <w:r w:rsidRPr="001610DE">
        <w:rPr>
          <w:rFonts w:cs="Times New Roman"/>
          <w:sz w:val="26"/>
          <w:szCs w:val="26"/>
        </w:rPr>
        <w:t>międzyobiektowych</w:t>
      </w:r>
      <w:proofErr w:type="spellEnd"/>
      <w:r w:rsidRPr="00DE3C5F">
        <w:rPr>
          <w:rFonts w:cs="Times New Roman"/>
          <w:bCs w:val="0"/>
          <w:sz w:val="26"/>
          <w:szCs w:val="26"/>
        </w:rPr>
        <w:t>.</w:t>
      </w:r>
    </w:p>
    <w:p w14:paraId="7CB72E37"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45252127-4 Roboty budowlane w zakresie oczyszczalni ścieków - projekt i budowa </w:t>
      </w:r>
    </w:p>
    <w:p w14:paraId="1A74DEE8"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71000000-8 Usługi architektoniczne, budowlane, inżynieryjne i kontrolne </w:t>
      </w:r>
      <w:r w:rsidRPr="001610DE">
        <w:rPr>
          <w:rFonts w:cs="Times New Roman"/>
          <w:sz w:val="26"/>
          <w:szCs w:val="26"/>
        </w:rPr>
        <w:br/>
        <w:t xml:space="preserve">71320000-7 Usługi inżynieryjne w zakresie projektowania </w:t>
      </w:r>
    </w:p>
    <w:p w14:paraId="1098258E"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45100000-8 Przygotowanie terenu pod budowę </w:t>
      </w:r>
    </w:p>
    <w:p w14:paraId="37E55FB3"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45110000-1 Roboty w zakresie burzenia i rozbiórki obiektów budowlanych; roboty ziemne </w:t>
      </w:r>
    </w:p>
    <w:p w14:paraId="759528D2"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45111291-4 Roboty w zakresie zagospodarowania terenu </w:t>
      </w:r>
    </w:p>
    <w:p w14:paraId="764BF579"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45200000-9 Roboty budowlane w zakresie wznoszenia kompletnych obiektów budowlanych lub ich części oraz roboty w zakresie inżynierii lądowej i wodnej </w:t>
      </w:r>
    </w:p>
    <w:p w14:paraId="5B152674"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45300000-0 Roboty instalacyjne w budynkach </w:t>
      </w:r>
    </w:p>
    <w:p w14:paraId="557127F3"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45233140-2 Roboty drogowe </w:t>
      </w:r>
    </w:p>
    <w:p w14:paraId="7116801F"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45300000-0 Roboty instalacyjne w budynkach </w:t>
      </w:r>
    </w:p>
    <w:p w14:paraId="073E2638"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45330000-9 Roboty instalacyjne wodno-kanalizacyjne i sanitarne </w:t>
      </w:r>
    </w:p>
    <w:p w14:paraId="764CD6AE" w14:textId="77777777" w:rsidR="00E03554" w:rsidRPr="001610DE" w:rsidRDefault="00BF30FD" w:rsidP="00BF30FD">
      <w:pPr>
        <w:spacing w:line="360" w:lineRule="auto"/>
        <w:rPr>
          <w:rFonts w:ascii="CIDFont+F6" w:hAnsi="CIDFont+F6" w:cs="CIDFont+F6"/>
          <w:bCs w:val="0"/>
          <w:sz w:val="26"/>
          <w:szCs w:val="26"/>
          <w:lang w:eastAsia="pl-PL"/>
        </w:rPr>
      </w:pPr>
      <w:r w:rsidRPr="001610DE">
        <w:rPr>
          <w:rFonts w:cs="Times New Roman"/>
          <w:sz w:val="26"/>
          <w:szCs w:val="26"/>
        </w:rPr>
        <w:t>45331000-6 Instalowanie urządzeń grzewczych, wentylacyjnych</w:t>
      </w:r>
      <w:r w:rsidRPr="001610DE">
        <w:rPr>
          <w:rFonts w:cs="Times New Roman"/>
          <w:sz w:val="26"/>
          <w:szCs w:val="26"/>
        </w:rPr>
        <w:br/>
      </w:r>
    </w:p>
    <w:p w14:paraId="7CD4D515" w14:textId="77777777" w:rsidR="00CF43AF" w:rsidRPr="001610DE" w:rsidRDefault="001D21F6" w:rsidP="00DC5442">
      <w:pPr>
        <w:pStyle w:val="pkt"/>
        <w:numPr>
          <w:ilvl w:val="0"/>
          <w:numId w:val="34"/>
        </w:numPr>
        <w:tabs>
          <w:tab w:val="left" w:pos="426"/>
        </w:tabs>
        <w:ind w:left="426" w:right="50" w:hanging="426"/>
        <w:rPr>
          <w:rFonts w:ascii="Times New Roman" w:hAnsi="Times New Roman"/>
          <w:b w:val="0"/>
          <w:color w:val="000000"/>
          <w:sz w:val="26"/>
          <w:szCs w:val="26"/>
        </w:rPr>
      </w:pPr>
      <w:r w:rsidRPr="001610DE">
        <w:rPr>
          <w:rFonts w:ascii="Times New Roman" w:hAnsi="Times New Roman"/>
          <w:b w:val="0"/>
          <w:color w:val="000000"/>
          <w:sz w:val="26"/>
          <w:szCs w:val="26"/>
        </w:rPr>
        <w:t xml:space="preserve">Zamawiający nie przewiduje udzielania zamówień, o których mowa w art. 214 </w:t>
      </w:r>
      <w:r w:rsidR="00DC5442" w:rsidRPr="001610DE">
        <w:rPr>
          <w:rFonts w:ascii="Times New Roman" w:hAnsi="Times New Roman"/>
          <w:b w:val="0"/>
          <w:color w:val="000000"/>
          <w:sz w:val="26"/>
          <w:szCs w:val="26"/>
          <w:lang w:val="pl-PL"/>
        </w:rPr>
        <w:t xml:space="preserve">              </w:t>
      </w:r>
      <w:r w:rsidR="00DC5442" w:rsidRPr="001610DE">
        <w:rPr>
          <w:rFonts w:ascii="Times New Roman" w:hAnsi="Times New Roman"/>
          <w:b w:val="0"/>
          <w:color w:val="000000"/>
          <w:sz w:val="26"/>
          <w:szCs w:val="26"/>
          <w:lang w:val="pl-PL"/>
        </w:rPr>
        <w:br/>
      </w:r>
      <w:r w:rsidRPr="001610DE">
        <w:rPr>
          <w:rFonts w:ascii="Times New Roman" w:hAnsi="Times New Roman"/>
          <w:b w:val="0"/>
          <w:color w:val="000000"/>
          <w:sz w:val="26"/>
          <w:szCs w:val="26"/>
        </w:rPr>
        <w:t>ust. 1 pkt 7</w:t>
      </w:r>
      <w:r w:rsidR="007140AB" w:rsidRPr="001610DE">
        <w:rPr>
          <w:rFonts w:ascii="Times New Roman" w:hAnsi="Times New Roman"/>
          <w:b w:val="0"/>
          <w:color w:val="000000"/>
          <w:sz w:val="26"/>
          <w:szCs w:val="26"/>
        </w:rPr>
        <w:t>.</w:t>
      </w:r>
    </w:p>
    <w:p w14:paraId="0BFF7AD9" w14:textId="77777777" w:rsidR="00CF43AF" w:rsidRPr="001610DE" w:rsidRDefault="001D21F6" w:rsidP="00FB2D16">
      <w:pPr>
        <w:pStyle w:val="pkt"/>
        <w:numPr>
          <w:ilvl w:val="0"/>
          <w:numId w:val="34"/>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 xml:space="preserve">Szczegółowy opis oraz sposób realizacji zamówienia zawiera dokumentacja projektowa stanowiąca Załącznik nr </w:t>
      </w:r>
      <w:r w:rsidR="00DC5858" w:rsidRPr="001610DE">
        <w:rPr>
          <w:rFonts w:ascii="Times New Roman" w:hAnsi="Times New Roman"/>
          <w:b w:val="0"/>
          <w:color w:val="000000"/>
          <w:sz w:val="26"/>
          <w:szCs w:val="26"/>
        </w:rPr>
        <w:t xml:space="preserve">7 </w:t>
      </w:r>
      <w:r w:rsidRPr="001610DE">
        <w:rPr>
          <w:rFonts w:ascii="Times New Roman" w:hAnsi="Times New Roman"/>
          <w:b w:val="0"/>
          <w:color w:val="000000"/>
          <w:sz w:val="26"/>
          <w:szCs w:val="26"/>
        </w:rPr>
        <w:t>do SWZ.</w:t>
      </w:r>
      <w:r w:rsidR="00DC5858" w:rsidRPr="001610DE">
        <w:rPr>
          <w:rFonts w:ascii="Times New Roman" w:hAnsi="Times New Roman"/>
          <w:b w:val="0"/>
          <w:color w:val="000000"/>
          <w:sz w:val="26"/>
          <w:szCs w:val="26"/>
        </w:rPr>
        <w:t xml:space="preserve"> </w:t>
      </w:r>
    </w:p>
    <w:p w14:paraId="07AAF46B" w14:textId="77777777" w:rsidR="00DB3FF2" w:rsidRPr="001610DE" w:rsidRDefault="00DB3FF2" w:rsidP="00607BC7">
      <w:pPr>
        <w:pStyle w:val="pkt"/>
        <w:spacing w:before="0" w:after="0"/>
        <w:ind w:left="0" w:right="50" w:firstLine="0"/>
        <w:rPr>
          <w:rFonts w:ascii="Times New Roman" w:hAnsi="Times New Roman"/>
          <w:b w:val="0"/>
          <w:bCs/>
          <w:color w:val="000000"/>
          <w:sz w:val="26"/>
          <w:szCs w:val="26"/>
        </w:rPr>
      </w:pPr>
    </w:p>
    <w:p w14:paraId="3DEC5C7A" w14:textId="77777777" w:rsidR="00552AF3" w:rsidRPr="001610DE" w:rsidRDefault="00552AF3" w:rsidP="005F6D87">
      <w:pPr>
        <w:autoSpaceDE w:val="0"/>
        <w:autoSpaceDN w:val="0"/>
        <w:adjustRightInd w:val="0"/>
        <w:spacing w:before="360" w:after="40" w:line="360" w:lineRule="auto"/>
        <w:ind w:left="426" w:right="50" w:hanging="426"/>
        <w:jc w:val="both"/>
        <w:rPr>
          <w:rFonts w:cs="Times New Roman"/>
          <w:b/>
          <w:bCs w:val="0"/>
          <w:sz w:val="26"/>
          <w:szCs w:val="26"/>
        </w:rPr>
      </w:pPr>
      <w:r w:rsidRPr="001610DE">
        <w:rPr>
          <w:rFonts w:ascii="Times" w:hAnsi="Times"/>
          <w:b/>
          <w:bCs w:val="0"/>
        </w:rPr>
        <w:t>V.</w:t>
      </w:r>
      <w:r w:rsidRPr="001610DE">
        <w:rPr>
          <w:rFonts w:ascii="Times" w:hAnsi="Times"/>
          <w:b/>
          <w:bCs w:val="0"/>
        </w:rPr>
        <w:tab/>
      </w:r>
      <w:r w:rsidRPr="001610DE">
        <w:rPr>
          <w:rFonts w:cs="Times New Roman"/>
          <w:b/>
          <w:bCs w:val="0"/>
          <w:sz w:val="26"/>
          <w:szCs w:val="26"/>
        </w:rPr>
        <w:t>WIZJA LOKALNA</w:t>
      </w:r>
    </w:p>
    <w:p w14:paraId="2FA48F36" w14:textId="77777777" w:rsidR="00552AF3" w:rsidRPr="001610DE" w:rsidRDefault="00552AF3" w:rsidP="005F6D87">
      <w:pPr>
        <w:pStyle w:val="arimr"/>
        <w:widowControl/>
        <w:suppressAutoHyphens/>
        <w:snapToGrid/>
        <w:spacing w:before="240" w:after="40"/>
        <w:ind w:right="50"/>
        <w:jc w:val="both"/>
        <w:rPr>
          <w:rFonts w:cs="Times New Roman"/>
          <w:b w:val="0"/>
          <w:bCs w:val="0"/>
          <w:sz w:val="26"/>
          <w:szCs w:val="26"/>
          <w:lang w:val="pl-PL"/>
        </w:rPr>
      </w:pPr>
      <w:r w:rsidRPr="001610DE">
        <w:rPr>
          <w:rFonts w:cs="Times New Roman"/>
          <w:b w:val="0"/>
          <w:bCs w:val="0"/>
          <w:sz w:val="26"/>
          <w:szCs w:val="26"/>
          <w:lang w:val="pl-PL"/>
        </w:rPr>
        <w:t>Zamawiający informuje, że złożenie oferty</w:t>
      </w:r>
      <w:r w:rsidR="006B71B3" w:rsidRPr="001610DE">
        <w:rPr>
          <w:rFonts w:cs="Times New Roman"/>
          <w:b w:val="0"/>
          <w:bCs w:val="0"/>
          <w:sz w:val="26"/>
          <w:szCs w:val="26"/>
          <w:lang w:val="pl-PL"/>
        </w:rPr>
        <w:t xml:space="preserve"> </w:t>
      </w:r>
      <w:r w:rsidR="00F85545">
        <w:rPr>
          <w:rFonts w:cs="Times New Roman"/>
          <w:b w:val="0"/>
          <w:bCs w:val="0"/>
          <w:sz w:val="26"/>
          <w:szCs w:val="26"/>
          <w:lang w:val="pl-PL"/>
        </w:rPr>
        <w:t xml:space="preserve">nie </w:t>
      </w:r>
      <w:r w:rsidRPr="00F85545">
        <w:rPr>
          <w:rFonts w:cs="Times New Roman"/>
          <w:b w:val="0"/>
          <w:bCs w:val="0"/>
          <w:sz w:val="26"/>
          <w:szCs w:val="26"/>
          <w:lang w:val="pl-PL"/>
        </w:rPr>
        <w:t>musi</w:t>
      </w:r>
      <w:r w:rsidRPr="001610DE">
        <w:rPr>
          <w:rFonts w:cs="Times New Roman"/>
          <w:b w:val="0"/>
          <w:bCs w:val="0"/>
          <w:sz w:val="26"/>
          <w:szCs w:val="26"/>
          <w:lang w:val="pl-PL"/>
        </w:rPr>
        <w:t xml:space="preserve"> być poprzedzone odbyciem wizji lokalnej. </w:t>
      </w:r>
    </w:p>
    <w:p w14:paraId="5716CAC1"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cs="Times New Roman"/>
          <w:b/>
          <w:bCs w:val="0"/>
          <w:sz w:val="26"/>
          <w:szCs w:val="26"/>
        </w:rPr>
        <w:lastRenderedPageBreak/>
        <w:t>V</w:t>
      </w:r>
      <w:r w:rsidR="00552AF3"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PODWYKONAWSTWO</w:t>
      </w:r>
    </w:p>
    <w:p w14:paraId="206D3A89"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może powierzyć wykonanie części zamówienia podwykonawcy (podwykonawcom). </w:t>
      </w:r>
    </w:p>
    <w:p w14:paraId="196B6D3E"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Zamawiający nie zastrzega obowiązku osobistego wykonania przez Wykonawcę kluczowych części zamówienia. </w:t>
      </w:r>
    </w:p>
    <w:p w14:paraId="494AA456"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8F55A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Powierzenie części zamówienia podwykonawcom nie zwalnia </w:t>
      </w:r>
      <w:r w:rsidR="007F4A1D" w:rsidRPr="001610DE">
        <w:rPr>
          <w:rFonts w:cs="Times New Roman"/>
          <w:sz w:val="26"/>
          <w:szCs w:val="26"/>
        </w:rPr>
        <w:t xml:space="preserve">Wykonawcy </w:t>
      </w:r>
      <w:r w:rsidR="005F6D87" w:rsidRPr="001610DE">
        <w:rPr>
          <w:rFonts w:cs="Times New Roman"/>
          <w:sz w:val="26"/>
          <w:szCs w:val="26"/>
        </w:rPr>
        <w:br/>
      </w:r>
      <w:r w:rsidR="007F4A1D" w:rsidRPr="001610DE">
        <w:rPr>
          <w:rFonts w:cs="Times New Roman"/>
          <w:sz w:val="26"/>
          <w:szCs w:val="26"/>
        </w:rPr>
        <w:t>z</w:t>
      </w:r>
      <w:r w:rsidRPr="001610DE">
        <w:rPr>
          <w:rFonts w:cs="Times New Roman"/>
          <w:sz w:val="26"/>
          <w:szCs w:val="26"/>
        </w:rPr>
        <w:t xml:space="preserve"> odpowiedzialności za należyte wykonanie zamówienia.</w:t>
      </w:r>
    </w:p>
    <w:p w14:paraId="48D5BC69" w14:textId="77777777" w:rsidR="00694D64" w:rsidRPr="001610DE" w:rsidRDefault="00694D64" w:rsidP="005F6D87">
      <w:pPr>
        <w:autoSpaceDE w:val="0"/>
        <w:autoSpaceDN w:val="0"/>
        <w:adjustRightInd w:val="0"/>
        <w:spacing w:before="360" w:after="40" w:line="360" w:lineRule="auto"/>
        <w:ind w:left="567" w:right="50" w:hanging="567"/>
        <w:jc w:val="both"/>
        <w:rPr>
          <w:rFonts w:cs="Times New Roman"/>
          <w:b/>
          <w:bCs w:val="0"/>
          <w:sz w:val="26"/>
          <w:szCs w:val="26"/>
        </w:rPr>
      </w:pPr>
      <w:r w:rsidRPr="001610DE">
        <w:rPr>
          <w:rFonts w:ascii="Times" w:hAnsi="Times"/>
          <w:b/>
          <w:bCs w:val="0"/>
        </w:rPr>
        <w:t>VI</w:t>
      </w:r>
      <w:r w:rsidR="00552AF3"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TERMIN WYKONANIA ZAMÓWIENIA</w:t>
      </w:r>
    </w:p>
    <w:p w14:paraId="4AA9F2B1" w14:textId="77777777" w:rsidR="005F6D87" w:rsidRPr="001610DE" w:rsidRDefault="00CC183A" w:rsidP="00FB2D16">
      <w:pPr>
        <w:numPr>
          <w:ilvl w:val="0"/>
          <w:numId w:val="35"/>
        </w:numPr>
        <w:spacing w:line="360" w:lineRule="auto"/>
        <w:ind w:left="284" w:right="50" w:hanging="284"/>
        <w:rPr>
          <w:rFonts w:cs="Times New Roman"/>
          <w:sz w:val="26"/>
          <w:szCs w:val="26"/>
        </w:rPr>
      </w:pPr>
      <w:r w:rsidRPr="001610DE">
        <w:rPr>
          <w:rFonts w:cs="Times New Roman"/>
          <w:sz w:val="26"/>
          <w:szCs w:val="26"/>
        </w:rPr>
        <w:t>Termin wykonania umowy</w:t>
      </w:r>
      <w:r w:rsidRPr="001610DE">
        <w:rPr>
          <w:rFonts w:cs="Times New Roman"/>
          <w:b/>
          <w:bCs w:val="0"/>
          <w:sz w:val="26"/>
          <w:szCs w:val="26"/>
        </w:rPr>
        <w:t xml:space="preserve"> </w:t>
      </w:r>
      <w:r w:rsidR="004540DE" w:rsidRPr="001610DE">
        <w:rPr>
          <w:rFonts w:cs="Times New Roman"/>
          <w:sz w:val="26"/>
          <w:szCs w:val="26"/>
        </w:rPr>
        <w:t xml:space="preserve">24 miesiące </w:t>
      </w:r>
      <w:r w:rsidR="000C17AD" w:rsidRPr="001610DE">
        <w:rPr>
          <w:rFonts w:cs="Times New Roman"/>
          <w:sz w:val="26"/>
          <w:szCs w:val="26"/>
        </w:rPr>
        <w:t>dni</w:t>
      </w:r>
      <w:r w:rsidRPr="001610DE">
        <w:rPr>
          <w:rFonts w:cs="Times New Roman"/>
          <w:sz w:val="26"/>
          <w:szCs w:val="26"/>
        </w:rPr>
        <w:t xml:space="preserve"> od dnia zwarcia </w:t>
      </w:r>
      <w:r w:rsidR="00C449AB" w:rsidRPr="001610DE">
        <w:rPr>
          <w:rFonts w:cs="Times New Roman"/>
          <w:sz w:val="26"/>
          <w:szCs w:val="26"/>
        </w:rPr>
        <w:t>umowy</w:t>
      </w:r>
      <w:r w:rsidR="004540DE" w:rsidRPr="001610DE">
        <w:rPr>
          <w:rFonts w:cs="Times New Roman"/>
          <w:sz w:val="26"/>
          <w:szCs w:val="26"/>
        </w:rPr>
        <w:t xml:space="preserve"> zarówno  w przypadku części I jak i części II</w:t>
      </w:r>
      <w:r w:rsidR="00C449AB" w:rsidRPr="001610DE">
        <w:rPr>
          <w:rFonts w:cs="Times New Roman"/>
          <w:sz w:val="26"/>
          <w:szCs w:val="26"/>
        </w:rPr>
        <w:t>.</w:t>
      </w:r>
    </w:p>
    <w:p w14:paraId="74D05560" w14:textId="540A70DD" w:rsidR="000C17AD" w:rsidRPr="001610DE" w:rsidRDefault="000C17AD" w:rsidP="00FB2D16">
      <w:pPr>
        <w:numPr>
          <w:ilvl w:val="0"/>
          <w:numId w:val="35"/>
        </w:numPr>
        <w:spacing w:line="360" w:lineRule="auto"/>
        <w:ind w:left="284" w:right="50" w:hanging="284"/>
        <w:rPr>
          <w:rFonts w:cs="Times New Roman"/>
          <w:sz w:val="26"/>
          <w:szCs w:val="26"/>
        </w:rPr>
      </w:pPr>
      <w:r w:rsidRPr="001610DE">
        <w:rPr>
          <w:rFonts w:cs="Times New Roman"/>
          <w:sz w:val="26"/>
          <w:szCs w:val="26"/>
        </w:rPr>
        <w:t xml:space="preserve">Jako termin wykonania prac uznaje się dzień podpisania końcowego protokołu odbioru robót. </w:t>
      </w:r>
      <w:r w:rsidR="006209CF" w:rsidRPr="001610DE">
        <w:rPr>
          <w:rFonts w:cs="Times New Roman"/>
          <w:sz w:val="26"/>
          <w:szCs w:val="26"/>
        </w:rPr>
        <w:br/>
      </w:r>
    </w:p>
    <w:p w14:paraId="77684559" w14:textId="77777777" w:rsidR="00694D64" w:rsidRPr="001610DE" w:rsidRDefault="00694D64" w:rsidP="005F6D87">
      <w:pPr>
        <w:autoSpaceDE w:val="0"/>
        <w:autoSpaceDN w:val="0"/>
        <w:adjustRightInd w:val="0"/>
        <w:spacing w:before="360" w:after="40" w:line="360" w:lineRule="auto"/>
        <w:ind w:left="426" w:right="50" w:hanging="426"/>
        <w:jc w:val="both"/>
        <w:rPr>
          <w:rFonts w:cs="Times New Roman"/>
          <w:b/>
          <w:bCs w:val="0"/>
          <w:sz w:val="26"/>
          <w:szCs w:val="26"/>
        </w:rPr>
      </w:pPr>
      <w:r w:rsidRPr="001610DE">
        <w:rPr>
          <w:rFonts w:cs="Times New Roman"/>
          <w:b/>
          <w:bCs w:val="0"/>
          <w:sz w:val="26"/>
          <w:szCs w:val="26"/>
        </w:rPr>
        <w:t>VI</w:t>
      </w:r>
      <w:r w:rsidR="00552AF3"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WARUNKI UDZIAŁU W POSTĘPOWANIU</w:t>
      </w:r>
    </w:p>
    <w:p w14:paraId="763962B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O udzielenie zamówienia mogą ubiegać się Wykonawcy, którzy nie podlegają wykluczeniu, na zasadach określonych w Rozdziale I</w:t>
      </w:r>
      <w:r w:rsidR="004C6A16" w:rsidRPr="001610DE">
        <w:rPr>
          <w:rFonts w:cs="Times New Roman"/>
          <w:sz w:val="26"/>
          <w:szCs w:val="26"/>
        </w:rPr>
        <w:t>X</w:t>
      </w:r>
      <w:r w:rsidRPr="001610DE">
        <w:rPr>
          <w:rFonts w:cs="Times New Roman"/>
          <w:sz w:val="26"/>
          <w:szCs w:val="26"/>
        </w:rPr>
        <w:t xml:space="preserve"> SWZ, oraz spełniają określone przez Zamawiającego warunki udziału w postępowaniu.</w:t>
      </w:r>
    </w:p>
    <w:p w14:paraId="128DCCC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O udzielenie zamówienia mogą ubiegać się Wykonawcy, którzy spełniają warunki dotyczące:</w:t>
      </w:r>
    </w:p>
    <w:p w14:paraId="64F66362" w14:textId="77777777" w:rsidR="00694D64" w:rsidRPr="001610DE" w:rsidRDefault="00694D64" w:rsidP="00D74D12">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1)</w:t>
      </w:r>
      <w:r w:rsidRPr="001610DE">
        <w:rPr>
          <w:rFonts w:cs="Times New Roman"/>
          <w:sz w:val="26"/>
          <w:szCs w:val="26"/>
        </w:rPr>
        <w:tab/>
      </w:r>
      <w:r w:rsidRPr="001610DE">
        <w:rPr>
          <w:rFonts w:cs="Times New Roman"/>
          <w:b/>
          <w:sz w:val="26"/>
          <w:szCs w:val="26"/>
        </w:rPr>
        <w:t>zdolności do występowania w obrocie gospodarczym:</w:t>
      </w:r>
    </w:p>
    <w:p w14:paraId="5B4F860F" w14:textId="77777777" w:rsidR="00694D64" w:rsidRPr="001610DE" w:rsidRDefault="00694D64" w:rsidP="00D74D12">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t>Zamawiający nie stawia warunku w powyższym zakresie.</w:t>
      </w:r>
    </w:p>
    <w:p w14:paraId="14D6D707" w14:textId="77777777" w:rsidR="00694D64" w:rsidRPr="001610DE" w:rsidRDefault="00694D64" w:rsidP="00D74D12">
      <w:pPr>
        <w:autoSpaceDE w:val="0"/>
        <w:autoSpaceDN w:val="0"/>
        <w:adjustRightInd w:val="0"/>
        <w:spacing w:line="360" w:lineRule="auto"/>
        <w:ind w:left="709" w:right="50" w:hanging="425"/>
        <w:jc w:val="both"/>
        <w:rPr>
          <w:rFonts w:cs="Times New Roman"/>
          <w:b/>
          <w:bCs w:val="0"/>
          <w:sz w:val="26"/>
          <w:szCs w:val="26"/>
        </w:rPr>
      </w:pPr>
      <w:r w:rsidRPr="001610DE">
        <w:rPr>
          <w:rFonts w:cs="Times New Roman"/>
          <w:sz w:val="26"/>
          <w:szCs w:val="26"/>
        </w:rPr>
        <w:t>2)</w:t>
      </w:r>
      <w:r w:rsidRPr="001610DE">
        <w:rPr>
          <w:rFonts w:cs="Times New Roman"/>
          <w:sz w:val="26"/>
          <w:szCs w:val="26"/>
        </w:rPr>
        <w:tab/>
      </w:r>
      <w:r w:rsidRPr="001610DE">
        <w:rPr>
          <w:rFonts w:cs="Times New Roman"/>
          <w:b/>
          <w:sz w:val="26"/>
          <w:szCs w:val="26"/>
        </w:rPr>
        <w:t>uprawnień do prowadzenia określonej działalności gospodarczej lub zawodowej, o ile wynika to z odrębnych przepisów:</w:t>
      </w:r>
    </w:p>
    <w:p w14:paraId="1103D866" w14:textId="77777777" w:rsidR="00694D64" w:rsidRPr="001610DE" w:rsidRDefault="00694D64" w:rsidP="00D74D12">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lastRenderedPageBreak/>
        <w:t>Zamawiający nie stawia warunku w powyższym zakresie.</w:t>
      </w:r>
    </w:p>
    <w:p w14:paraId="5B918503" w14:textId="77777777" w:rsidR="00694D64" w:rsidRPr="001610DE" w:rsidRDefault="00694D64" w:rsidP="00D74D12">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3)</w:t>
      </w:r>
      <w:r w:rsidRPr="001610DE">
        <w:rPr>
          <w:rFonts w:cs="Times New Roman"/>
          <w:sz w:val="26"/>
          <w:szCs w:val="26"/>
        </w:rPr>
        <w:tab/>
      </w:r>
      <w:r w:rsidRPr="001610DE">
        <w:rPr>
          <w:rFonts w:cs="Times New Roman"/>
          <w:b/>
          <w:sz w:val="26"/>
          <w:szCs w:val="26"/>
        </w:rPr>
        <w:t>sytuacji ekonomicznej lub finansowej:</w:t>
      </w:r>
    </w:p>
    <w:p w14:paraId="78A8BAA0" w14:textId="77777777" w:rsidR="002A0BA2" w:rsidRPr="001610DE" w:rsidRDefault="002A0BA2" w:rsidP="005F6D87">
      <w:pPr>
        <w:autoSpaceDE w:val="0"/>
        <w:autoSpaceDN w:val="0"/>
        <w:adjustRightInd w:val="0"/>
        <w:spacing w:line="360" w:lineRule="auto"/>
        <w:ind w:left="993" w:right="50" w:hanging="284"/>
        <w:jc w:val="both"/>
        <w:rPr>
          <w:rFonts w:cs="Times New Roman"/>
          <w:b/>
          <w:sz w:val="26"/>
          <w:szCs w:val="26"/>
        </w:rPr>
      </w:pPr>
      <w:r w:rsidRPr="001610DE">
        <w:rPr>
          <w:rFonts w:cs="Times New Roman"/>
          <w:sz w:val="26"/>
          <w:szCs w:val="26"/>
        </w:rPr>
        <w:t>a)</w:t>
      </w:r>
      <w:r w:rsidRPr="001610DE">
        <w:rPr>
          <w:rFonts w:cs="Times New Roman"/>
          <w:sz w:val="26"/>
          <w:szCs w:val="26"/>
        </w:rPr>
        <w:tab/>
        <w:t xml:space="preserve">Zamawiający uzna ww. warunek za spełniony, jeżeli Wykonawca wykaże, że jest ubezpieczony od odpowiedzialności cywilnej w zakresie prowadzonej działalności związanej z przedmiotem zamówienia na sumę gwarancyjną nie mniejszą niż </w:t>
      </w:r>
      <w:r w:rsidR="00014BEC" w:rsidRPr="001610DE">
        <w:rPr>
          <w:rFonts w:cs="Times New Roman"/>
          <w:bCs w:val="0"/>
          <w:sz w:val="26"/>
          <w:szCs w:val="26"/>
        </w:rPr>
        <w:t>1</w:t>
      </w:r>
      <w:r w:rsidR="00C815B5" w:rsidRPr="001610DE">
        <w:rPr>
          <w:rFonts w:cs="Times New Roman"/>
          <w:bCs w:val="0"/>
          <w:sz w:val="26"/>
          <w:szCs w:val="26"/>
        </w:rPr>
        <w:t xml:space="preserve"> 0</w:t>
      </w:r>
      <w:r w:rsidRPr="001610DE">
        <w:rPr>
          <w:rFonts w:cs="Times New Roman"/>
          <w:bCs w:val="0"/>
          <w:sz w:val="26"/>
          <w:szCs w:val="26"/>
        </w:rPr>
        <w:t>0</w:t>
      </w:r>
      <w:r w:rsidRPr="001610DE">
        <w:rPr>
          <w:rFonts w:cs="Times New Roman"/>
          <w:sz w:val="26"/>
          <w:szCs w:val="26"/>
        </w:rPr>
        <w:t>0 000 złotych</w:t>
      </w:r>
      <w:r w:rsidR="00014BEC" w:rsidRPr="001610DE">
        <w:rPr>
          <w:rFonts w:cs="Times New Roman"/>
          <w:sz w:val="26"/>
          <w:szCs w:val="26"/>
        </w:rPr>
        <w:t xml:space="preserve"> w przypadku składnia oferty na część I lub 500 000 złotych w przypadku składnia oferty na część II</w:t>
      </w:r>
      <w:r w:rsidRPr="001610DE">
        <w:rPr>
          <w:rFonts w:cs="Times New Roman"/>
          <w:sz w:val="26"/>
          <w:szCs w:val="26"/>
        </w:rPr>
        <w:t>;</w:t>
      </w:r>
    </w:p>
    <w:p w14:paraId="7C0C7399" w14:textId="77777777" w:rsidR="002A0BA2" w:rsidRPr="001610DE" w:rsidRDefault="002A0BA2" w:rsidP="005F6D87">
      <w:pPr>
        <w:autoSpaceDE w:val="0"/>
        <w:autoSpaceDN w:val="0"/>
        <w:adjustRightInd w:val="0"/>
        <w:spacing w:line="360" w:lineRule="auto"/>
        <w:ind w:left="993" w:right="50" w:hanging="284"/>
        <w:jc w:val="both"/>
        <w:rPr>
          <w:rFonts w:cs="Times New Roman"/>
          <w:b/>
          <w:sz w:val="26"/>
          <w:szCs w:val="26"/>
        </w:rPr>
      </w:pPr>
      <w:r w:rsidRPr="001610DE">
        <w:rPr>
          <w:rFonts w:cs="Times New Roman"/>
          <w:sz w:val="26"/>
          <w:szCs w:val="26"/>
        </w:rPr>
        <w:t>b)</w:t>
      </w:r>
      <w:r w:rsidRPr="001610DE">
        <w:rPr>
          <w:rFonts w:cs="Times New Roman"/>
          <w:sz w:val="26"/>
          <w:szCs w:val="26"/>
        </w:rPr>
        <w:tab/>
        <w:t xml:space="preserve">Zamawiający uzna ww. warunek za spełniony, jeżeli Wykonawca wykaże, że posiada środki finansowe lub zdolność kredytową na kwotę w wysokości minimum </w:t>
      </w:r>
      <w:r w:rsidR="00014BEC" w:rsidRPr="001610DE">
        <w:rPr>
          <w:rFonts w:cs="Times New Roman"/>
          <w:sz w:val="26"/>
          <w:szCs w:val="26"/>
        </w:rPr>
        <w:t>1</w:t>
      </w:r>
      <w:r w:rsidR="00C815B5" w:rsidRPr="001610DE">
        <w:rPr>
          <w:rFonts w:cs="Times New Roman"/>
          <w:sz w:val="26"/>
          <w:szCs w:val="26"/>
        </w:rPr>
        <w:t xml:space="preserve"> 0</w:t>
      </w:r>
      <w:r w:rsidRPr="001610DE">
        <w:rPr>
          <w:rFonts w:cs="Times New Roman"/>
          <w:sz w:val="26"/>
          <w:szCs w:val="26"/>
        </w:rPr>
        <w:t>00 000 zł</w:t>
      </w:r>
      <w:r w:rsidR="00590D1E" w:rsidRPr="001610DE">
        <w:rPr>
          <w:rFonts w:cs="Times New Roman"/>
          <w:sz w:val="26"/>
          <w:szCs w:val="26"/>
        </w:rPr>
        <w:t>otych</w:t>
      </w:r>
      <w:r w:rsidR="00014BEC" w:rsidRPr="001610DE">
        <w:rPr>
          <w:rFonts w:cs="Times New Roman"/>
          <w:sz w:val="26"/>
          <w:szCs w:val="26"/>
        </w:rPr>
        <w:t xml:space="preserve"> na część I oraz 500 000 złotych na część II</w:t>
      </w:r>
      <w:r w:rsidR="00590D1E" w:rsidRPr="001610DE">
        <w:rPr>
          <w:rFonts w:cs="Times New Roman"/>
          <w:sz w:val="26"/>
          <w:szCs w:val="26"/>
        </w:rPr>
        <w:t>.</w:t>
      </w:r>
      <w:r w:rsidR="000A09A9" w:rsidRPr="001610DE">
        <w:rPr>
          <w:rFonts w:cs="Times New Roman"/>
          <w:sz w:val="26"/>
          <w:szCs w:val="26"/>
        </w:rPr>
        <w:br/>
      </w:r>
    </w:p>
    <w:p w14:paraId="04BBAEF2" w14:textId="77777777" w:rsidR="005F6D87" w:rsidRPr="001610DE" w:rsidRDefault="00694D64" w:rsidP="005F6D87">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4)</w:t>
      </w:r>
      <w:r w:rsidRPr="001610DE">
        <w:rPr>
          <w:rFonts w:cs="Times New Roman"/>
          <w:sz w:val="26"/>
          <w:szCs w:val="26"/>
        </w:rPr>
        <w:tab/>
      </w:r>
      <w:r w:rsidRPr="001610DE">
        <w:rPr>
          <w:rFonts w:cs="Times New Roman"/>
          <w:b/>
          <w:sz w:val="26"/>
          <w:szCs w:val="26"/>
        </w:rPr>
        <w:t>zdolności technicznej lub zawodowej:</w:t>
      </w:r>
    </w:p>
    <w:p w14:paraId="2F331EDB" w14:textId="77777777" w:rsidR="002A0BA2" w:rsidRPr="001610DE" w:rsidRDefault="002A0BA2" w:rsidP="005F6D87">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t>Zamawiający uzna ww. warunek za spełniony, jeżeli Wykonawca wykaże, że:</w:t>
      </w:r>
    </w:p>
    <w:p w14:paraId="57338017" w14:textId="77777777" w:rsidR="00FC3053" w:rsidRPr="001610DE" w:rsidRDefault="00FC3053" w:rsidP="00FC3053">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projektowania bez ograniczeń w specjalności konstrukcyjno-budowlanej bez ograniczeń zgodnie z art. 12, art. 12a ust 1 oraz art. 14 ust. 1 ustawy z dnia 7 lipca 1994r.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w:t>
      </w:r>
      <w:r w:rsidRPr="001610DE">
        <w:rPr>
          <w:rFonts w:cs="Times New Roman"/>
          <w:sz w:val="26"/>
          <w:szCs w:val="26"/>
        </w:rPr>
        <w:br/>
        <w:t>z 2021 r. poz. 1646);</w:t>
      </w:r>
      <w:r w:rsidR="00C36336" w:rsidRPr="001610DE">
        <w:rPr>
          <w:rFonts w:cs="Times New Roman"/>
          <w:sz w:val="26"/>
          <w:szCs w:val="26"/>
        </w:rPr>
        <w:t xml:space="preserve"> </w:t>
      </w:r>
      <w:r w:rsidR="00C36336" w:rsidRPr="001610DE">
        <w:rPr>
          <w:rFonts w:cs="Times New Roman"/>
          <w:sz w:val="26"/>
          <w:szCs w:val="26"/>
          <w:u w:val="single"/>
        </w:rPr>
        <w:t>( dotyczy wykonawców składających ofertę zarówno na część I lub na część II)</w:t>
      </w:r>
    </w:p>
    <w:p w14:paraId="6DC5C599" w14:textId="77777777" w:rsidR="00C36336" w:rsidRPr="001610DE" w:rsidRDefault="00FC3053"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projektowania bez ograniczeń w specjalności instalacyjnej w zakresie sieci, instalacji i urządzeń cieplnych, wentylacyjnych, gazowych, wodociągowych i kanalizacyjnych zgodnie z art. 12, art. 12a ust 1 oraz art. 14 ust. 1 ustawy z dnia </w:t>
      </w:r>
      <w:r w:rsidRPr="001610DE">
        <w:rPr>
          <w:rFonts w:cs="Times New Roman"/>
          <w:sz w:val="26"/>
          <w:szCs w:val="26"/>
        </w:rPr>
        <w:lastRenderedPageBreak/>
        <w:t>7 lipca 1994r.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 r. poz. 1646);</w:t>
      </w:r>
      <w:r w:rsidR="00C36336" w:rsidRPr="001610DE">
        <w:rPr>
          <w:rFonts w:cs="Times New Roman"/>
          <w:sz w:val="26"/>
          <w:szCs w:val="26"/>
          <w:u w:val="single"/>
        </w:rPr>
        <w:t xml:space="preserve"> ( dotyczy wykonawców składających ofertę zarówno na część I lub na część II)</w:t>
      </w:r>
    </w:p>
    <w:p w14:paraId="573A7737" w14:textId="77777777" w:rsidR="00C36336" w:rsidRPr="001610DE" w:rsidRDefault="00FC3053"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jedną osobą posiadającą uprawnienia budowlane do projektowania bez ograniczeń w specjalności instalacyjnej w zakresie sieci, instalacji i urządzeń elektrycznych i elektroenergetycznych zgodnie z art. 12, art. 12a ust 1 oraz art. 14 ust. 1 ustawy z dnia 7 lipca 1994 r. Prawo budowlane (Dz. U. </w:t>
      </w:r>
      <w:r w:rsidRPr="001610DE">
        <w:rPr>
          <w:rFonts w:cs="Times New Roman"/>
          <w:sz w:val="26"/>
          <w:szCs w:val="26"/>
        </w:rPr>
        <w:br/>
        <w:t>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r w:rsidR="00C36336" w:rsidRPr="001610DE">
        <w:rPr>
          <w:rFonts w:cs="Times New Roman"/>
          <w:sz w:val="26"/>
          <w:szCs w:val="26"/>
          <w:u w:val="single"/>
        </w:rPr>
        <w:t xml:space="preserve"> (dotyczy wykonawców składających ofertę zarówno na część I lub na część II)</w:t>
      </w:r>
    </w:p>
    <w:p w14:paraId="78FC63E6" w14:textId="77777777" w:rsidR="004114A6" w:rsidRPr="001610DE" w:rsidRDefault="002A0BA2" w:rsidP="004114A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kierowania robotami budowlanymi w specjalności </w:t>
      </w:r>
      <w:r w:rsidR="008478D5" w:rsidRPr="001610DE">
        <w:rPr>
          <w:rFonts w:cs="Times New Roman"/>
          <w:sz w:val="26"/>
          <w:szCs w:val="26"/>
        </w:rPr>
        <w:t>konstrukcyjno-budowlanej</w:t>
      </w:r>
      <w:r w:rsidRPr="001610DE">
        <w:rPr>
          <w:rFonts w:cs="Times New Roman"/>
          <w:sz w:val="26"/>
          <w:szCs w:val="26"/>
        </w:rPr>
        <w:t xml:space="preserve"> </w:t>
      </w:r>
      <w:r w:rsidR="00511310" w:rsidRPr="001610DE">
        <w:rPr>
          <w:rFonts w:cs="Times New Roman"/>
          <w:sz w:val="26"/>
          <w:szCs w:val="26"/>
        </w:rPr>
        <w:t xml:space="preserve">bez ograniczeń </w:t>
      </w:r>
      <w:r w:rsidRPr="001610DE">
        <w:rPr>
          <w:rFonts w:cs="Times New Roman"/>
          <w:sz w:val="26"/>
          <w:szCs w:val="26"/>
        </w:rPr>
        <w:t xml:space="preserve">zgodnie z art. 12, art. 12a ust 1 oraz art. 14 ust. 1 ustawy z dnia 7 lipca 1994r. Prawo budowlane </w:t>
      </w:r>
      <w:r w:rsidR="00132A0E" w:rsidRPr="001610DE">
        <w:rPr>
          <w:rFonts w:cs="Times New Roman"/>
          <w:sz w:val="26"/>
          <w:szCs w:val="26"/>
        </w:rPr>
        <w:t>(Dz. U. 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w:t>
      </w:r>
      <w:r w:rsidR="007F4A1D" w:rsidRPr="001610DE">
        <w:rPr>
          <w:rFonts w:cs="Times New Roman"/>
          <w:sz w:val="26"/>
          <w:szCs w:val="26"/>
        </w:rPr>
        <w:t>uprawnienia wydane</w:t>
      </w:r>
      <w:r w:rsidRPr="001610DE">
        <w:rPr>
          <w:rFonts w:cs="Times New Roman"/>
          <w:sz w:val="26"/>
          <w:szCs w:val="26"/>
        </w:rPr>
        <w:t xml:space="preserve"> obywatelom państw Europejskiego Obszaru Gospodarczego oraz Konfederacji Szwajcarskiej, z zastrzeżeniem art. 12a oraz innych przepisów ustawy prawo </w:t>
      </w:r>
      <w:r w:rsidRPr="001610DE">
        <w:rPr>
          <w:rFonts w:cs="Times New Roman"/>
          <w:sz w:val="26"/>
          <w:szCs w:val="26"/>
        </w:rPr>
        <w:lastRenderedPageBreak/>
        <w:t xml:space="preserve">budowlane oraz ustawy o zasadach uznawania kwalifikacji zawodowych nabytych w państwach członkowskich Unii Europejskiej </w:t>
      </w:r>
      <w:r w:rsidR="00D5033E" w:rsidRPr="001610DE">
        <w:rPr>
          <w:rFonts w:cs="Times New Roman"/>
          <w:sz w:val="26"/>
          <w:szCs w:val="26"/>
        </w:rPr>
        <w:t xml:space="preserve">(Dz. U. </w:t>
      </w:r>
      <w:r w:rsidR="005F6D87" w:rsidRPr="001610DE">
        <w:rPr>
          <w:rFonts w:cs="Times New Roman"/>
          <w:sz w:val="26"/>
          <w:szCs w:val="26"/>
        </w:rPr>
        <w:br/>
      </w:r>
      <w:r w:rsidR="00D5033E" w:rsidRPr="001610DE">
        <w:rPr>
          <w:rFonts w:cs="Times New Roman"/>
          <w:sz w:val="26"/>
          <w:szCs w:val="26"/>
        </w:rPr>
        <w:t>z 2021</w:t>
      </w:r>
      <w:r w:rsidR="005F6D87" w:rsidRPr="001610DE">
        <w:rPr>
          <w:rFonts w:cs="Times New Roman"/>
          <w:sz w:val="26"/>
          <w:szCs w:val="26"/>
        </w:rPr>
        <w:t xml:space="preserve"> r</w:t>
      </w:r>
      <w:r w:rsidR="00D5033E" w:rsidRPr="001610DE">
        <w:rPr>
          <w:rFonts w:cs="Times New Roman"/>
          <w:sz w:val="26"/>
          <w:szCs w:val="26"/>
        </w:rPr>
        <w:t>.</w:t>
      </w:r>
      <w:r w:rsidR="005F6D87" w:rsidRPr="001610DE">
        <w:rPr>
          <w:rFonts w:cs="Times New Roman"/>
          <w:sz w:val="26"/>
          <w:szCs w:val="26"/>
        </w:rPr>
        <w:t xml:space="preserve"> poz. </w:t>
      </w:r>
      <w:r w:rsidR="00D5033E" w:rsidRPr="001610DE">
        <w:rPr>
          <w:rFonts w:cs="Times New Roman"/>
          <w:sz w:val="26"/>
          <w:szCs w:val="26"/>
        </w:rPr>
        <w:t>1646)</w:t>
      </w:r>
      <w:r w:rsidR="005F6D87" w:rsidRPr="001610DE">
        <w:rPr>
          <w:rFonts w:cs="Times New Roman"/>
          <w:sz w:val="26"/>
          <w:szCs w:val="26"/>
        </w:rPr>
        <w:t>;</w:t>
      </w:r>
      <w:r w:rsidR="00DD6062" w:rsidRPr="001610DE">
        <w:rPr>
          <w:rFonts w:cs="Times New Roman"/>
          <w:sz w:val="26"/>
          <w:szCs w:val="26"/>
        </w:rPr>
        <w:t xml:space="preserve"> </w:t>
      </w:r>
      <w:r w:rsidR="00DD6062" w:rsidRPr="001610DE">
        <w:rPr>
          <w:rStyle w:val="StopkaZnak"/>
          <w:rFonts w:eastAsia="Calibri" w:cs="Times New Roman"/>
          <w:b w:val="0"/>
          <w:bCs w:val="0"/>
          <w:sz w:val="26"/>
          <w:szCs w:val="26"/>
          <w:lang w:val="pl-PL"/>
        </w:rPr>
        <w:t xml:space="preserve">Osoba ta powinna </w:t>
      </w:r>
      <w:r w:rsidR="00DD6062" w:rsidRPr="001610DE">
        <w:rPr>
          <w:rStyle w:val="TeksttreciPogrubienie"/>
          <w:rFonts w:ascii="Times New Roman" w:hAnsi="Times New Roman" w:cs="Times New Roman"/>
          <w:b w:val="0"/>
          <w:bCs/>
          <w:sz w:val="26"/>
          <w:szCs w:val="26"/>
        </w:rPr>
        <w:t xml:space="preserve">5-letnie doświadczenie zawodowe przy wykonywaniu samodzielnych funkcji technicznych w budownictwie jako kierownik budowy/robót na budowie/rozbudowie/przebudowie oczyszczalni ścieków, o wydajności co najmniej </w:t>
      </w:r>
      <w:proofErr w:type="spellStart"/>
      <w:r w:rsidR="00DD6062" w:rsidRPr="001610DE">
        <w:rPr>
          <w:rStyle w:val="TeksttreciPogrubienie"/>
          <w:rFonts w:ascii="Times New Roman" w:hAnsi="Times New Roman" w:cs="Times New Roman"/>
          <w:b w:val="0"/>
          <w:bCs/>
          <w:sz w:val="26"/>
          <w:szCs w:val="26"/>
        </w:rPr>
        <w:t>Qśrd</w:t>
      </w:r>
      <w:proofErr w:type="spellEnd"/>
      <w:r w:rsidR="00DD6062" w:rsidRPr="001610DE">
        <w:rPr>
          <w:rStyle w:val="TeksttreciPogrubienie"/>
          <w:rFonts w:ascii="Times New Roman" w:hAnsi="Times New Roman" w:cs="Times New Roman"/>
          <w:b w:val="0"/>
          <w:bCs/>
          <w:sz w:val="26"/>
          <w:szCs w:val="26"/>
        </w:rPr>
        <w:t xml:space="preserve"> = 1000 m</w:t>
      </w:r>
      <w:r w:rsidR="00DD6062" w:rsidRPr="001610DE">
        <w:rPr>
          <w:rStyle w:val="TeksttreciPogrubienie"/>
          <w:rFonts w:ascii="Times New Roman" w:hAnsi="Times New Roman" w:cs="Times New Roman"/>
          <w:b w:val="0"/>
          <w:bCs/>
          <w:sz w:val="26"/>
          <w:szCs w:val="26"/>
          <w:vertAlign w:val="superscript"/>
        </w:rPr>
        <w:t>3</w:t>
      </w:r>
      <w:r w:rsidR="00DD6062" w:rsidRPr="001610DE">
        <w:rPr>
          <w:rStyle w:val="TeksttreciPogrubienie"/>
          <w:rFonts w:ascii="Times New Roman" w:hAnsi="Times New Roman" w:cs="Times New Roman"/>
          <w:b w:val="0"/>
          <w:bCs/>
          <w:sz w:val="26"/>
          <w:szCs w:val="26"/>
        </w:rPr>
        <w:t xml:space="preserve">/d </w:t>
      </w:r>
      <w:r w:rsidR="00C36336" w:rsidRPr="001610DE">
        <w:rPr>
          <w:rFonts w:cs="Times New Roman"/>
          <w:sz w:val="26"/>
          <w:szCs w:val="26"/>
        </w:rPr>
        <w:t xml:space="preserve"> </w:t>
      </w:r>
      <w:r w:rsidR="004114A6" w:rsidRPr="001610DE">
        <w:rPr>
          <w:rFonts w:cs="Times New Roman"/>
          <w:sz w:val="26"/>
          <w:szCs w:val="26"/>
          <w:u w:val="single"/>
        </w:rPr>
        <w:t>( dotyczy wykonawców składających ofertę zarówno na część I lub na część II)</w:t>
      </w:r>
    </w:p>
    <w:p w14:paraId="0591767A" w14:textId="77777777" w:rsidR="004114A6" w:rsidRPr="001610DE" w:rsidRDefault="00511310" w:rsidP="004114A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w:t>
      </w:r>
      <w:r w:rsidR="00710DE5" w:rsidRPr="001610DE">
        <w:rPr>
          <w:rFonts w:cs="Times New Roman"/>
          <w:sz w:val="26"/>
          <w:szCs w:val="26"/>
        </w:rPr>
        <w:t xml:space="preserve">pełniąca funkcję kierownika robót </w:t>
      </w:r>
      <w:r w:rsidRPr="001610DE">
        <w:rPr>
          <w:rFonts w:cs="Times New Roman"/>
          <w:sz w:val="26"/>
          <w:szCs w:val="26"/>
        </w:rPr>
        <w:t>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w:t>
      </w:r>
      <w:r w:rsidR="00132A0E" w:rsidRPr="001610DE">
        <w:rPr>
          <w:rFonts w:cs="Times New Roman"/>
          <w:sz w:val="26"/>
          <w:szCs w:val="26"/>
        </w:rPr>
        <w:t>Dz. U. 2021</w:t>
      </w:r>
      <w:r w:rsidR="005F6D87" w:rsidRPr="001610DE">
        <w:rPr>
          <w:rFonts w:cs="Times New Roman"/>
          <w:sz w:val="26"/>
          <w:szCs w:val="26"/>
        </w:rPr>
        <w:t xml:space="preserve"> r. poz</w:t>
      </w:r>
      <w:r w:rsidR="00132A0E" w:rsidRPr="001610DE">
        <w:rPr>
          <w:rFonts w:cs="Times New Roman"/>
          <w:sz w:val="26"/>
          <w:szCs w:val="26"/>
        </w:rPr>
        <w:t>.</w:t>
      </w:r>
      <w:r w:rsidR="005F6D87" w:rsidRPr="001610DE">
        <w:rPr>
          <w:rFonts w:cs="Times New Roman"/>
          <w:sz w:val="26"/>
          <w:szCs w:val="26"/>
        </w:rPr>
        <w:t xml:space="preserve">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D5033E" w:rsidRPr="001610DE">
        <w:rPr>
          <w:rFonts w:cs="Times New Roman"/>
          <w:sz w:val="26"/>
          <w:szCs w:val="26"/>
        </w:rPr>
        <w:t>(Dz. U. z 2021</w:t>
      </w:r>
      <w:r w:rsidR="005F6D87" w:rsidRPr="001610DE">
        <w:rPr>
          <w:rFonts w:cs="Times New Roman"/>
          <w:sz w:val="26"/>
          <w:szCs w:val="26"/>
        </w:rPr>
        <w:t xml:space="preserve"> r. poz</w:t>
      </w:r>
      <w:r w:rsidR="00D5033E" w:rsidRPr="001610DE">
        <w:rPr>
          <w:rFonts w:cs="Times New Roman"/>
          <w:sz w:val="26"/>
          <w:szCs w:val="26"/>
        </w:rPr>
        <w:t>.</w:t>
      </w:r>
      <w:r w:rsidR="005F6D87" w:rsidRPr="001610DE">
        <w:rPr>
          <w:rFonts w:cs="Times New Roman"/>
          <w:sz w:val="26"/>
          <w:szCs w:val="26"/>
        </w:rPr>
        <w:t xml:space="preserve"> </w:t>
      </w:r>
      <w:r w:rsidR="00D5033E" w:rsidRPr="001610DE">
        <w:rPr>
          <w:rFonts w:cs="Times New Roman"/>
          <w:sz w:val="26"/>
          <w:szCs w:val="26"/>
        </w:rPr>
        <w:t>1646)</w:t>
      </w:r>
      <w:r w:rsidR="005F6D87" w:rsidRPr="001610DE">
        <w:rPr>
          <w:rFonts w:cs="Times New Roman"/>
          <w:sz w:val="26"/>
          <w:szCs w:val="26"/>
        </w:rPr>
        <w:t>;</w:t>
      </w:r>
      <w:r w:rsidR="00710DE5" w:rsidRPr="001610DE">
        <w:rPr>
          <w:rStyle w:val="StopkaZnak"/>
          <w:rFonts w:eastAsia="Calibri" w:cs="Calibri"/>
          <w:b w:val="0"/>
          <w:bCs w:val="0"/>
        </w:rPr>
        <w:t xml:space="preserve"> </w:t>
      </w:r>
      <w:r w:rsidR="004114A6" w:rsidRPr="001610DE">
        <w:rPr>
          <w:rFonts w:cs="Times New Roman"/>
          <w:sz w:val="26"/>
          <w:szCs w:val="26"/>
          <w:u w:val="single"/>
        </w:rPr>
        <w:t>( dotyczy wykonawców składających ofertę zarówno na część I lub na część II)</w:t>
      </w:r>
    </w:p>
    <w:p w14:paraId="387AECFA" w14:textId="77777777" w:rsidR="00C36336" w:rsidRPr="001610DE" w:rsidRDefault="00511310"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jedną osobą posiadającą uprawnienia budowlane do kierowania robotami budowlanymi w specjalności instalacyjnej w zakresie sieci, instalacji i urządzeń elektrycznych i elektroenergetycznych zgodnie z art. 12, art. 12a ust 1 oraz art. 14 ust. 1 ustawy z dnia 7 lipca 1994 r. Prawo budowlane </w:t>
      </w:r>
      <w:r w:rsidR="00132A0E" w:rsidRPr="001610DE">
        <w:rPr>
          <w:rFonts w:cs="Times New Roman"/>
          <w:sz w:val="26"/>
          <w:szCs w:val="26"/>
        </w:rPr>
        <w:t xml:space="preserve">(Dz. U. </w:t>
      </w:r>
      <w:r w:rsidR="005F6D87" w:rsidRPr="001610DE">
        <w:rPr>
          <w:rFonts w:cs="Times New Roman"/>
          <w:sz w:val="26"/>
          <w:szCs w:val="26"/>
        </w:rPr>
        <w:br/>
      </w:r>
      <w:r w:rsidR="00132A0E" w:rsidRPr="001610DE">
        <w:rPr>
          <w:rFonts w:cs="Times New Roman"/>
          <w:sz w:val="26"/>
          <w:szCs w:val="26"/>
        </w:rPr>
        <w:t>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w:t>
      </w:r>
      <w:r w:rsidRPr="001610DE">
        <w:rPr>
          <w:rFonts w:cs="Times New Roman"/>
          <w:sz w:val="26"/>
          <w:szCs w:val="26"/>
        </w:rPr>
        <w:lastRenderedPageBreak/>
        <w:t xml:space="preserve">uznawania kwalifikacji zawodowych nabytych w państwach członkowskich Unii Europejskiej </w:t>
      </w:r>
      <w:r w:rsidR="00D5033E" w:rsidRPr="001610DE">
        <w:rPr>
          <w:rFonts w:cs="Times New Roman"/>
          <w:sz w:val="26"/>
          <w:szCs w:val="26"/>
        </w:rPr>
        <w:t>(Dz. U. z 2021.1646)</w:t>
      </w:r>
      <w:r w:rsidR="005F6D87" w:rsidRPr="001610DE">
        <w:rPr>
          <w:rFonts w:cs="Times New Roman"/>
          <w:sz w:val="26"/>
          <w:szCs w:val="26"/>
        </w:rPr>
        <w:t>.</w:t>
      </w:r>
      <w:r w:rsidR="00C36336" w:rsidRPr="001610DE">
        <w:rPr>
          <w:rFonts w:cs="Times New Roman"/>
          <w:sz w:val="26"/>
          <w:szCs w:val="26"/>
          <w:u w:val="single"/>
        </w:rPr>
        <w:t xml:space="preserve"> ( dotyczy wykonawców składających ofertę zarówno na część I lub na część II)</w:t>
      </w:r>
    </w:p>
    <w:p w14:paraId="5EE217AC" w14:textId="77777777" w:rsidR="00511310" w:rsidRPr="001610DE" w:rsidRDefault="00511310" w:rsidP="00C36336">
      <w:pPr>
        <w:autoSpaceDE w:val="0"/>
        <w:autoSpaceDN w:val="0"/>
        <w:adjustRightInd w:val="0"/>
        <w:spacing w:line="360" w:lineRule="auto"/>
        <w:ind w:left="993" w:right="50"/>
        <w:jc w:val="both"/>
        <w:rPr>
          <w:rFonts w:cs="Times New Roman"/>
          <w:sz w:val="26"/>
          <w:szCs w:val="26"/>
        </w:rPr>
      </w:pPr>
    </w:p>
    <w:p w14:paraId="22B30E0F" w14:textId="565497F9" w:rsidR="00511310" w:rsidRPr="001610DE" w:rsidRDefault="00511310" w:rsidP="005F6D87">
      <w:pPr>
        <w:autoSpaceDE w:val="0"/>
        <w:autoSpaceDN w:val="0"/>
        <w:adjustRightInd w:val="0"/>
        <w:spacing w:line="360" w:lineRule="auto"/>
        <w:ind w:left="360" w:right="50"/>
        <w:jc w:val="center"/>
        <w:rPr>
          <w:rFonts w:cs="Times New Roman"/>
          <w:b/>
          <w:bCs w:val="0"/>
          <w:sz w:val="26"/>
          <w:szCs w:val="26"/>
          <w:u w:val="single"/>
        </w:rPr>
      </w:pPr>
      <w:r w:rsidRPr="001610DE">
        <w:rPr>
          <w:rFonts w:cs="Times New Roman"/>
          <w:b/>
          <w:bCs w:val="0"/>
          <w:sz w:val="26"/>
          <w:szCs w:val="26"/>
          <w:u w:val="single"/>
        </w:rPr>
        <w:t xml:space="preserve">UWAGA Zamawiający nie dopuszcza łączenia funkcji osób wskazanych </w:t>
      </w:r>
      <w:r w:rsidR="005F6D87" w:rsidRPr="001610DE">
        <w:rPr>
          <w:rFonts w:cs="Times New Roman"/>
          <w:b/>
          <w:bCs w:val="0"/>
          <w:sz w:val="26"/>
          <w:szCs w:val="26"/>
          <w:u w:val="single"/>
        </w:rPr>
        <w:br/>
      </w:r>
      <w:r w:rsidRPr="001610DE">
        <w:rPr>
          <w:rFonts w:cs="Times New Roman"/>
          <w:b/>
          <w:bCs w:val="0"/>
          <w:sz w:val="26"/>
          <w:szCs w:val="26"/>
          <w:u w:val="single"/>
        </w:rPr>
        <w:t xml:space="preserve">w powyższym punkcie w literach a do </w:t>
      </w:r>
      <w:r w:rsidR="004E3097">
        <w:rPr>
          <w:rFonts w:cs="Times New Roman"/>
          <w:b/>
          <w:bCs w:val="0"/>
          <w:sz w:val="26"/>
          <w:szCs w:val="26"/>
          <w:u w:val="single"/>
        </w:rPr>
        <w:t>f</w:t>
      </w:r>
      <w:r w:rsidR="005F6D87" w:rsidRPr="001610DE">
        <w:rPr>
          <w:rFonts w:cs="Times New Roman"/>
          <w:b/>
          <w:bCs w:val="0"/>
          <w:sz w:val="26"/>
          <w:szCs w:val="26"/>
          <w:u w:val="single"/>
        </w:rPr>
        <w:t>, c</w:t>
      </w:r>
      <w:r w:rsidRPr="001610DE">
        <w:rPr>
          <w:rFonts w:cs="Times New Roman"/>
          <w:b/>
          <w:bCs w:val="0"/>
          <w:sz w:val="26"/>
          <w:szCs w:val="26"/>
          <w:u w:val="single"/>
        </w:rPr>
        <w:t xml:space="preserve">o oznacza, że Wykonawca musi dysponować </w:t>
      </w:r>
      <w:r w:rsidR="009C379C">
        <w:rPr>
          <w:rFonts w:cs="Times New Roman"/>
          <w:b/>
          <w:bCs w:val="0"/>
          <w:sz w:val="26"/>
          <w:szCs w:val="26"/>
          <w:u w:val="single"/>
        </w:rPr>
        <w:t>6</w:t>
      </w:r>
      <w:r w:rsidRPr="001610DE">
        <w:rPr>
          <w:rFonts w:cs="Times New Roman"/>
          <w:b/>
          <w:bCs w:val="0"/>
          <w:sz w:val="26"/>
          <w:szCs w:val="26"/>
          <w:u w:val="single"/>
        </w:rPr>
        <w:t xml:space="preserve"> osobami posiadającymi uprawnienia i kwalifikacje wskazane powyżej.</w:t>
      </w:r>
    </w:p>
    <w:p w14:paraId="4A2F107E" w14:textId="77777777" w:rsidR="008478D5" w:rsidRPr="001610DE" w:rsidRDefault="008478D5" w:rsidP="00FB2D16">
      <w:pPr>
        <w:pStyle w:val="Teksttreci0"/>
        <w:numPr>
          <w:ilvl w:val="0"/>
          <w:numId w:val="18"/>
        </w:numPr>
        <w:shd w:val="clear" w:color="auto" w:fill="auto"/>
        <w:tabs>
          <w:tab w:val="left" w:pos="851"/>
        </w:tabs>
        <w:spacing w:line="360" w:lineRule="auto"/>
        <w:ind w:left="851" w:right="50" w:hanging="425"/>
        <w:jc w:val="both"/>
        <w:rPr>
          <w:rFonts w:ascii="Times New Roman" w:hAnsi="Times New Roman"/>
          <w:color w:val="000000"/>
          <w:sz w:val="24"/>
          <w:szCs w:val="24"/>
        </w:rPr>
      </w:pPr>
      <w:r w:rsidRPr="001610DE">
        <w:rPr>
          <w:rFonts w:ascii="Times New Roman" w:hAnsi="Times New Roman"/>
          <w:color w:val="000000"/>
          <w:sz w:val="24"/>
          <w:szCs w:val="24"/>
        </w:rPr>
        <w:t xml:space="preserve">w okresie ostatnich 5 lat przed upływem terminu składania ofert, a jeżeli okres prowadzenia działalności jest krótszy - w tym okresie, </w:t>
      </w:r>
      <w:r w:rsidR="00014BEC" w:rsidRPr="001610DE">
        <w:rPr>
          <w:rFonts w:ascii="Times New Roman" w:hAnsi="Times New Roman"/>
          <w:color w:val="000000"/>
          <w:sz w:val="24"/>
          <w:szCs w:val="24"/>
          <w:lang w:val="pl-PL"/>
        </w:rPr>
        <w:t xml:space="preserve">w przypadku składania oferty na część I </w:t>
      </w:r>
      <w:r w:rsidRPr="001610DE">
        <w:rPr>
          <w:rFonts w:ascii="Times New Roman" w:hAnsi="Times New Roman"/>
          <w:color w:val="000000"/>
          <w:sz w:val="24"/>
          <w:szCs w:val="24"/>
        </w:rPr>
        <w:t>wykonał należycie co najmniej jedną robotę budowlaną polegająca na budowie</w:t>
      </w:r>
      <w:r w:rsidR="00590D1E" w:rsidRPr="001610DE">
        <w:rPr>
          <w:rFonts w:ascii="Times New Roman" w:hAnsi="Times New Roman"/>
          <w:color w:val="000000"/>
          <w:sz w:val="24"/>
          <w:szCs w:val="24"/>
          <w:lang w:val="pl-PL"/>
        </w:rPr>
        <w:t>,</w:t>
      </w:r>
      <w:r w:rsidRPr="001610DE">
        <w:rPr>
          <w:rFonts w:ascii="Times New Roman" w:hAnsi="Times New Roman"/>
          <w:color w:val="000000"/>
          <w:sz w:val="24"/>
          <w:szCs w:val="24"/>
        </w:rPr>
        <w:t xml:space="preserve"> </w:t>
      </w:r>
      <w:r w:rsidR="00C815B5" w:rsidRPr="001610DE">
        <w:rPr>
          <w:rFonts w:ascii="Times New Roman" w:hAnsi="Times New Roman"/>
          <w:color w:val="000000"/>
          <w:sz w:val="24"/>
          <w:szCs w:val="24"/>
          <w:lang w:val="pl-PL"/>
        </w:rPr>
        <w:t xml:space="preserve">rozbudowie </w:t>
      </w:r>
      <w:r w:rsidR="00590D1E" w:rsidRPr="001610DE">
        <w:rPr>
          <w:rFonts w:ascii="Times New Roman" w:hAnsi="Times New Roman"/>
          <w:color w:val="000000"/>
          <w:sz w:val="24"/>
          <w:szCs w:val="24"/>
          <w:lang w:val="pl-PL"/>
        </w:rPr>
        <w:t xml:space="preserve">lub przebudowie </w:t>
      </w:r>
      <w:r w:rsidR="00014BEC" w:rsidRPr="001610DE">
        <w:rPr>
          <w:rFonts w:ascii="Times New Roman" w:hAnsi="Times New Roman"/>
          <w:color w:val="000000"/>
          <w:sz w:val="24"/>
          <w:szCs w:val="24"/>
          <w:lang w:val="pl-PL"/>
        </w:rPr>
        <w:t xml:space="preserve">oczyszczalni ścieków </w:t>
      </w:r>
      <w:r w:rsidR="007140AB" w:rsidRPr="001610DE">
        <w:rPr>
          <w:rFonts w:ascii="Times New Roman" w:hAnsi="Times New Roman"/>
          <w:color w:val="000000"/>
          <w:sz w:val="24"/>
          <w:szCs w:val="24"/>
        </w:rPr>
        <w:t xml:space="preserve">o </w:t>
      </w:r>
      <w:r w:rsidRPr="001610DE">
        <w:rPr>
          <w:rFonts w:ascii="Times New Roman" w:hAnsi="Times New Roman"/>
          <w:color w:val="000000"/>
          <w:sz w:val="24"/>
          <w:szCs w:val="24"/>
        </w:rPr>
        <w:t xml:space="preserve">wartości minimum </w:t>
      </w:r>
      <w:r w:rsidR="00DD6062" w:rsidRPr="001610DE">
        <w:rPr>
          <w:rFonts w:ascii="Times New Roman" w:hAnsi="Times New Roman"/>
          <w:caps/>
          <w:color w:val="000000"/>
          <w:sz w:val="24"/>
          <w:szCs w:val="24"/>
          <w:lang w:val="pl-PL"/>
        </w:rPr>
        <w:t>9</w:t>
      </w:r>
      <w:r w:rsidRPr="001610DE">
        <w:rPr>
          <w:rFonts w:ascii="Times New Roman" w:hAnsi="Times New Roman"/>
          <w:caps/>
          <w:color w:val="000000"/>
          <w:sz w:val="24"/>
          <w:szCs w:val="24"/>
        </w:rPr>
        <w:t xml:space="preserve"> </w:t>
      </w:r>
      <w:r w:rsidR="00DD6062" w:rsidRPr="001610DE">
        <w:rPr>
          <w:rFonts w:ascii="Times New Roman" w:hAnsi="Times New Roman"/>
          <w:caps/>
          <w:color w:val="000000"/>
          <w:sz w:val="24"/>
          <w:szCs w:val="24"/>
          <w:lang w:val="pl-PL"/>
        </w:rPr>
        <w:t>5</w:t>
      </w:r>
      <w:r w:rsidRPr="001610DE">
        <w:rPr>
          <w:rFonts w:ascii="Times New Roman" w:hAnsi="Times New Roman"/>
          <w:caps/>
          <w:color w:val="000000"/>
          <w:sz w:val="24"/>
          <w:szCs w:val="24"/>
        </w:rPr>
        <w:t xml:space="preserve">00 000 </w:t>
      </w:r>
      <w:r w:rsidRPr="001610DE">
        <w:rPr>
          <w:rFonts w:ascii="Times New Roman" w:hAnsi="Times New Roman"/>
          <w:color w:val="000000"/>
          <w:sz w:val="24"/>
          <w:szCs w:val="24"/>
        </w:rPr>
        <w:t xml:space="preserve">zł </w:t>
      </w:r>
      <w:r w:rsidR="00DD6062" w:rsidRPr="001610DE">
        <w:rPr>
          <w:rFonts w:ascii="Times New Roman" w:hAnsi="Times New Roman"/>
          <w:color w:val="000000"/>
          <w:sz w:val="24"/>
          <w:szCs w:val="24"/>
          <w:lang w:val="pl-PL"/>
        </w:rPr>
        <w:t>brutto.</w:t>
      </w:r>
      <w:r w:rsidR="009177C4" w:rsidRPr="001610DE">
        <w:rPr>
          <w:rFonts w:ascii="Times New Roman" w:hAnsi="Times New Roman"/>
          <w:color w:val="000000"/>
          <w:sz w:val="24"/>
          <w:szCs w:val="24"/>
          <w:lang w:val="pl-PL"/>
        </w:rPr>
        <w:t xml:space="preserve"> </w:t>
      </w:r>
    </w:p>
    <w:p w14:paraId="0A9890B6" w14:textId="77777777" w:rsidR="009177C4" w:rsidRPr="001610DE" w:rsidRDefault="009177C4" w:rsidP="00FB2D16">
      <w:pPr>
        <w:pStyle w:val="Teksttreci0"/>
        <w:numPr>
          <w:ilvl w:val="0"/>
          <w:numId w:val="18"/>
        </w:numPr>
        <w:shd w:val="clear" w:color="auto" w:fill="auto"/>
        <w:tabs>
          <w:tab w:val="left" w:pos="851"/>
        </w:tabs>
        <w:spacing w:line="360" w:lineRule="auto"/>
        <w:ind w:left="851" w:right="50" w:hanging="425"/>
        <w:jc w:val="both"/>
        <w:rPr>
          <w:rFonts w:ascii="Times New Roman" w:hAnsi="Times New Roman"/>
          <w:color w:val="000000"/>
          <w:sz w:val="24"/>
          <w:szCs w:val="24"/>
        </w:rPr>
      </w:pPr>
      <w:r w:rsidRPr="001610DE">
        <w:rPr>
          <w:rFonts w:ascii="Times New Roman" w:hAnsi="Times New Roman"/>
          <w:color w:val="000000"/>
          <w:sz w:val="24"/>
          <w:szCs w:val="24"/>
        </w:rPr>
        <w:t xml:space="preserve">w okresie ostatnich 5 lat przed upływem terminu składania ofert, a jeżeli okres prowadzenia działalności jest krótszy - w tym okresie, w przypadku składania oferty na część </w:t>
      </w:r>
      <w:r w:rsidRPr="001610DE">
        <w:rPr>
          <w:rFonts w:ascii="Times New Roman" w:hAnsi="Times New Roman"/>
          <w:color w:val="000000"/>
          <w:sz w:val="24"/>
          <w:szCs w:val="24"/>
          <w:lang w:val="pl-PL"/>
        </w:rPr>
        <w:t>I</w:t>
      </w:r>
      <w:proofErr w:type="spellStart"/>
      <w:r w:rsidRPr="001610DE">
        <w:rPr>
          <w:rFonts w:ascii="Times New Roman" w:hAnsi="Times New Roman"/>
          <w:color w:val="000000"/>
          <w:sz w:val="24"/>
          <w:szCs w:val="24"/>
        </w:rPr>
        <w:t>I</w:t>
      </w:r>
      <w:proofErr w:type="spellEnd"/>
      <w:r w:rsidRPr="001610DE">
        <w:rPr>
          <w:rFonts w:ascii="Times New Roman" w:hAnsi="Times New Roman"/>
          <w:color w:val="000000"/>
          <w:sz w:val="24"/>
          <w:szCs w:val="24"/>
        </w:rPr>
        <w:t xml:space="preserve"> wykonał należycie co najmniej </w:t>
      </w:r>
      <w:r w:rsidRPr="001610DE">
        <w:rPr>
          <w:rFonts w:ascii="Times New Roman" w:hAnsi="Times New Roman"/>
          <w:color w:val="000000"/>
          <w:sz w:val="24"/>
          <w:szCs w:val="24"/>
          <w:lang w:val="pl-PL"/>
        </w:rPr>
        <w:t>jedną b</w:t>
      </w:r>
      <w:proofErr w:type="spellStart"/>
      <w:r w:rsidRPr="001610DE">
        <w:rPr>
          <w:rFonts w:ascii="Times New Roman" w:hAnsi="Times New Roman"/>
          <w:color w:val="000000"/>
          <w:sz w:val="24"/>
          <w:szCs w:val="24"/>
        </w:rPr>
        <w:t>udow</w:t>
      </w:r>
      <w:r w:rsidRPr="001610DE">
        <w:rPr>
          <w:rFonts w:ascii="Times New Roman" w:hAnsi="Times New Roman"/>
          <w:color w:val="000000"/>
          <w:sz w:val="24"/>
          <w:szCs w:val="24"/>
          <w:lang w:val="pl-PL"/>
        </w:rPr>
        <w:t>ę</w:t>
      </w:r>
      <w:proofErr w:type="spellEnd"/>
      <w:r w:rsidRPr="001610DE">
        <w:rPr>
          <w:rFonts w:ascii="Times New Roman" w:hAnsi="Times New Roman"/>
          <w:color w:val="000000"/>
          <w:sz w:val="24"/>
          <w:szCs w:val="24"/>
        </w:rPr>
        <w:t>/dostaw</w:t>
      </w:r>
      <w:r w:rsidRPr="001610DE">
        <w:rPr>
          <w:rFonts w:ascii="Times New Roman" w:hAnsi="Times New Roman"/>
          <w:color w:val="000000"/>
          <w:sz w:val="24"/>
          <w:szCs w:val="24"/>
          <w:lang w:val="pl-PL"/>
        </w:rPr>
        <w:t>ę</w:t>
      </w:r>
      <w:r w:rsidRPr="001610DE">
        <w:rPr>
          <w:rFonts w:ascii="Times New Roman" w:hAnsi="Times New Roman"/>
          <w:color w:val="000000"/>
          <w:sz w:val="24"/>
          <w:szCs w:val="24"/>
        </w:rPr>
        <w:t xml:space="preserve"> oraz wdrożenie i uruchomienie co najmniej 1 instalacji do przetwarzania komunalnych osadów ściekowych na oczyszczalni ścieków komunalnych o możliwości przetwarzania osadów komunalnych w ilości nie mniejszej niż 1000 Mg/rok</w:t>
      </w:r>
    </w:p>
    <w:p w14:paraId="19F44EEA" w14:textId="77777777" w:rsidR="00511310" w:rsidRPr="001610DE" w:rsidRDefault="00511310" w:rsidP="00D74D12">
      <w:pPr>
        <w:shd w:val="clear" w:color="auto" w:fill="FFFFFF"/>
        <w:spacing w:line="360" w:lineRule="auto"/>
        <w:ind w:left="48" w:right="50"/>
        <w:jc w:val="center"/>
        <w:rPr>
          <w:i/>
          <w:iCs/>
        </w:rPr>
      </w:pPr>
    </w:p>
    <w:p w14:paraId="4C8434B5" w14:textId="77777777" w:rsidR="008478D5" w:rsidRPr="001610DE" w:rsidRDefault="008478D5" w:rsidP="005F6D87">
      <w:pPr>
        <w:shd w:val="clear" w:color="auto" w:fill="FFFFFF"/>
        <w:spacing w:after="120" w:line="360" w:lineRule="auto"/>
        <w:ind w:left="45" w:right="51"/>
        <w:jc w:val="center"/>
        <w:rPr>
          <w:i/>
          <w:iCs/>
        </w:rPr>
      </w:pPr>
      <w:r w:rsidRPr="001610DE">
        <w:rPr>
          <w:i/>
          <w:iCs/>
        </w:rPr>
        <w:t>Zamawiający informuje, że dla potrzeb spełniania warunków opisanych, powyżej, jeżeli</w:t>
      </w:r>
      <w:r w:rsidRPr="001610DE">
        <w:t xml:space="preserve"> </w:t>
      </w:r>
      <w:r w:rsidRPr="001610DE">
        <w:rPr>
          <w:i/>
          <w:iCs/>
        </w:rPr>
        <w:t>wartości zostaną podane w walutach innych niż zł, Zamawiający w celu przeliczenia waluty</w:t>
      </w:r>
      <w:r w:rsidRPr="001610DE">
        <w:t xml:space="preserve"> </w:t>
      </w:r>
      <w:r w:rsidRPr="001610DE">
        <w:rPr>
          <w:i/>
          <w:iCs/>
          <w:spacing w:val="-1"/>
        </w:rPr>
        <w:t xml:space="preserve">na zł/PLN przyjmie średni kurs zł do tej waluty podawany przez NBP na dzień opublikowania </w:t>
      </w:r>
      <w:r w:rsidRPr="001610DE">
        <w:rPr>
          <w:i/>
          <w:iCs/>
        </w:rPr>
        <w:t>ogłoszenia o zamówieniu dotyczącego niniejszego postępowania w BZP.</w:t>
      </w:r>
    </w:p>
    <w:p w14:paraId="06E6EB75" w14:textId="77777777" w:rsidR="005F6D87" w:rsidRPr="001610DE" w:rsidRDefault="00694D64" w:rsidP="00FB2D16">
      <w:pPr>
        <w:numPr>
          <w:ilvl w:val="0"/>
          <w:numId w:val="35"/>
        </w:numPr>
        <w:tabs>
          <w:tab w:val="left" w:pos="284"/>
        </w:tabs>
        <w:autoSpaceDE w:val="0"/>
        <w:autoSpaceDN w:val="0"/>
        <w:adjustRightInd w:val="0"/>
        <w:spacing w:line="360" w:lineRule="auto"/>
        <w:ind w:left="284" w:right="50" w:hanging="283"/>
        <w:jc w:val="both"/>
        <w:rPr>
          <w:rFonts w:cs="Times New Roman"/>
          <w:b/>
          <w:sz w:val="26"/>
          <w:szCs w:val="26"/>
        </w:rPr>
      </w:pPr>
      <w:r w:rsidRPr="001610DE">
        <w:rPr>
          <w:rFonts w:cs="Times New Roman"/>
          <w:sz w:val="26"/>
          <w:szCs w:val="26"/>
        </w:rPr>
        <w:t>Zamawiający, w stosunku do Wykonawców wspólnie ubiegających się o udzielenie zamówienia, w odniesieniu do warunku dotyczącego zdolności technicznej lub zawodowej dopuszcza łączne spełnianie warunku przez Wykonawców.</w:t>
      </w:r>
    </w:p>
    <w:p w14:paraId="63E3A9F7" w14:textId="77777777" w:rsidR="00694D64" w:rsidRPr="001610DE" w:rsidRDefault="00694D64" w:rsidP="00FB2D16">
      <w:pPr>
        <w:numPr>
          <w:ilvl w:val="0"/>
          <w:numId w:val="35"/>
        </w:numPr>
        <w:tabs>
          <w:tab w:val="left" w:pos="284"/>
        </w:tabs>
        <w:autoSpaceDE w:val="0"/>
        <w:autoSpaceDN w:val="0"/>
        <w:adjustRightInd w:val="0"/>
        <w:spacing w:line="360" w:lineRule="auto"/>
        <w:ind w:left="284" w:right="50" w:hanging="283"/>
        <w:jc w:val="both"/>
        <w:rPr>
          <w:rFonts w:cs="Times New Roman"/>
          <w:b/>
          <w:sz w:val="26"/>
          <w:szCs w:val="26"/>
        </w:rPr>
      </w:pPr>
      <w:r w:rsidRPr="001610DE">
        <w:rPr>
          <w:rFonts w:cs="Times New Roman"/>
          <w:sz w:val="26"/>
          <w:szCs w:val="26"/>
        </w:rPr>
        <w:t xml:space="preserve">Zamawiający może na każdym etapie postępowania, uznać, że </w:t>
      </w:r>
      <w:r w:rsidR="008D0B14" w:rsidRPr="001610DE">
        <w:rPr>
          <w:rFonts w:cs="Times New Roman"/>
          <w:sz w:val="26"/>
          <w:szCs w:val="26"/>
        </w:rPr>
        <w:t>W</w:t>
      </w:r>
      <w:r w:rsidRPr="001610DE">
        <w:rPr>
          <w:rFonts w:cs="Times New Roman"/>
          <w:sz w:val="26"/>
          <w:szCs w:val="26"/>
        </w:rPr>
        <w:t xml:space="preserve">ykonawca nie posiada wymaganych zdolności, jeżeli posiadanie przez </w:t>
      </w:r>
      <w:r w:rsidR="008D0B14" w:rsidRPr="001610DE">
        <w:rPr>
          <w:rFonts w:cs="Times New Roman"/>
          <w:sz w:val="26"/>
          <w:szCs w:val="26"/>
        </w:rPr>
        <w:t>W</w:t>
      </w:r>
      <w:r w:rsidRPr="001610DE">
        <w:rPr>
          <w:rFonts w:cs="Times New Roman"/>
          <w:sz w:val="26"/>
          <w:szCs w:val="26"/>
        </w:rPr>
        <w:t xml:space="preserve">ykonawcę sprzecznych interesów, w szczególności zaangażowanie zasobów technicznych lub zawodowych </w:t>
      </w:r>
      <w:r w:rsidR="008D0B14" w:rsidRPr="001610DE">
        <w:rPr>
          <w:rFonts w:cs="Times New Roman"/>
          <w:sz w:val="26"/>
          <w:szCs w:val="26"/>
        </w:rPr>
        <w:t>W</w:t>
      </w:r>
      <w:r w:rsidRPr="001610DE">
        <w:rPr>
          <w:rFonts w:cs="Times New Roman"/>
          <w:sz w:val="26"/>
          <w:szCs w:val="26"/>
        </w:rPr>
        <w:t xml:space="preserve">ykonawcy w </w:t>
      </w:r>
      <w:r w:rsidRPr="001610DE">
        <w:rPr>
          <w:rFonts w:cs="Times New Roman"/>
          <w:sz w:val="26"/>
          <w:szCs w:val="26"/>
        </w:rPr>
        <w:lastRenderedPageBreak/>
        <w:t xml:space="preserve">inne przedsięwzięcia gospodarcze </w:t>
      </w:r>
      <w:r w:rsidR="008D0B14" w:rsidRPr="001610DE">
        <w:rPr>
          <w:rFonts w:cs="Times New Roman"/>
          <w:sz w:val="26"/>
          <w:szCs w:val="26"/>
        </w:rPr>
        <w:t>W</w:t>
      </w:r>
      <w:r w:rsidRPr="001610DE">
        <w:rPr>
          <w:rFonts w:cs="Times New Roman"/>
          <w:sz w:val="26"/>
          <w:szCs w:val="26"/>
        </w:rPr>
        <w:t>ykonawcy może mieć negatywny wpływ na realizację zamówienia.</w:t>
      </w:r>
    </w:p>
    <w:p w14:paraId="2FFC46FE" w14:textId="77777777" w:rsidR="00694D64" w:rsidRPr="001610DE" w:rsidRDefault="008E20AA" w:rsidP="005F6D87">
      <w:pPr>
        <w:tabs>
          <w:tab w:val="left" w:pos="426"/>
        </w:tabs>
        <w:autoSpaceDE w:val="0"/>
        <w:autoSpaceDN w:val="0"/>
        <w:adjustRightInd w:val="0"/>
        <w:spacing w:line="360" w:lineRule="auto"/>
        <w:ind w:right="50"/>
        <w:jc w:val="both"/>
        <w:rPr>
          <w:rFonts w:cs="Times New Roman"/>
          <w:b/>
          <w:bCs w:val="0"/>
          <w:sz w:val="26"/>
          <w:szCs w:val="26"/>
        </w:rPr>
      </w:pPr>
      <w:r w:rsidRPr="001610DE">
        <w:rPr>
          <w:rFonts w:ascii="Times" w:hAnsi="Times"/>
          <w:b/>
        </w:rPr>
        <w:br/>
      </w:r>
      <w:r w:rsidR="004C6A16" w:rsidRPr="001610DE">
        <w:rPr>
          <w:rFonts w:ascii="Times" w:hAnsi="Times"/>
          <w:b/>
          <w:bCs w:val="0"/>
        </w:rPr>
        <w:t>IX</w:t>
      </w:r>
      <w:r w:rsidR="00694D64" w:rsidRPr="001610DE">
        <w:rPr>
          <w:rFonts w:ascii="Times" w:hAnsi="Times"/>
          <w:b/>
          <w:bCs w:val="0"/>
        </w:rPr>
        <w:t>.</w:t>
      </w:r>
      <w:r w:rsidR="00694D64" w:rsidRPr="001610DE">
        <w:rPr>
          <w:rFonts w:ascii="Times" w:hAnsi="Times"/>
          <w:b/>
          <w:bCs w:val="0"/>
        </w:rPr>
        <w:tab/>
      </w:r>
      <w:r w:rsidR="00694D64" w:rsidRPr="001610DE">
        <w:rPr>
          <w:rFonts w:cs="Times New Roman"/>
          <w:b/>
          <w:bCs w:val="0"/>
          <w:sz w:val="26"/>
          <w:szCs w:val="26"/>
        </w:rPr>
        <w:t>PODSTAWY WYKLUCZENIA Z POSTĘPOWANIA</w:t>
      </w:r>
    </w:p>
    <w:p w14:paraId="7C3C451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Z postępowania o udzielenie zamówienia wyklucza się Wykonawców, w stosunku do których zachodzi którakolwiek z okoliczności wskazanych:</w:t>
      </w:r>
    </w:p>
    <w:p w14:paraId="2F33030F" w14:textId="77777777" w:rsidR="00694D64" w:rsidRPr="001610DE" w:rsidRDefault="00694D64" w:rsidP="005F6D87">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w art. 108 ust. 1 </w:t>
      </w:r>
      <w:proofErr w:type="spellStart"/>
      <w:r w:rsidRPr="001610DE">
        <w:rPr>
          <w:rFonts w:cs="Times New Roman"/>
          <w:sz w:val="26"/>
          <w:szCs w:val="26"/>
        </w:rPr>
        <w:t>p.z.p</w:t>
      </w:r>
      <w:proofErr w:type="spellEnd"/>
      <w:r w:rsidRPr="001610DE">
        <w:rPr>
          <w:rFonts w:cs="Times New Roman"/>
          <w:sz w:val="26"/>
          <w:szCs w:val="26"/>
        </w:rPr>
        <w:t>.;</w:t>
      </w:r>
    </w:p>
    <w:p w14:paraId="5309146A" w14:textId="77777777" w:rsidR="00694D64" w:rsidRPr="001610DE" w:rsidRDefault="00694D64" w:rsidP="005F6D87">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art. 109 ust. 1 pkt. </w:t>
      </w:r>
      <w:r w:rsidR="00A6398B" w:rsidRPr="001610DE">
        <w:rPr>
          <w:rFonts w:cs="Times New Roman"/>
          <w:sz w:val="26"/>
          <w:szCs w:val="26"/>
        </w:rPr>
        <w:t>1,</w:t>
      </w:r>
      <w:r w:rsidRPr="001610DE">
        <w:rPr>
          <w:rFonts w:cs="Times New Roman"/>
          <w:sz w:val="26"/>
          <w:szCs w:val="26"/>
        </w:rPr>
        <w:t>4</w:t>
      </w:r>
      <w:r w:rsidR="00FD6096" w:rsidRPr="001610DE">
        <w:rPr>
          <w:rFonts w:cs="Times New Roman"/>
          <w:sz w:val="26"/>
          <w:szCs w:val="26"/>
        </w:rPr>
        <w:t xml:space="preserve"> tj.</w:t>
      </w:r>
    </w:p>
    <w:p w14:paraId="1E6108AB" w14:textId="77777777" w:rsidR="005F6D87" w:rsidRPr="001610DE" w:rsidRDefault="00694D64" w:rsidP="005F6D87">
      <w:pPr>
        <w:autoSpaceDE w:val="0"/>
        <w:autoSpaceDN w:val="0"/>
        <w:adjustRightInd w:val="0"/>
        <w:spacing w:before="60" w:after="60" w:line="360" w:lineRule="auto"/>
        <w:ind w:left="851" w:right="50" w:hanging="284"/>
        <w:jc w:val="both"/>
        <w:rPr>
          <w:rFonts w:cs="Times New Roman"/>
          <w:b/>
          <w:sz w:val="26"/>
          <w:szCs w:val="26"/>
        </w:rPr>
      </w:pPr>
      <w:r w:rsidRPr="001610DE">
        <w:rPr>
          <w:rFonts w:cs="Times New Roman"/>
          <w:sz w:val="26"/>
          <w:szCs w:val="26"/>
        </w:rPr>
        <w:t>a)</w:t>
      </w:r>
      <w:r w:rsidRPr="001610DE">
        <w:rPr>
          <w:rFonts w:cs="Times New Roman"/>
          <w:sz w:val="26"/>
          <w:szCs w:val="26"/>
        </w:rPr>
        <w:tab/>
      </w:r>
      <w:r w:rsidR="00A6398B" w:rsidRPr="001610DE">
        <w:rPr>
          <w:rFonts w:cs="Times New Roman"/>
          <w:sz w:val="26"/>
          <w:szCs w:val="26"/>
        </w:rPr>
        <w:t xml:space="preserve">który naruszył obowiązki dotyczące płatności podatków, opłat lub składek na ubezpieczenia społeczne lub zdrowotne, z wyjątkiem przypadku, o którym mowa w art. 108 ust. 1 pkt 3, chyba że </w:t>
      </w:r>
      <w:r w:rsidR="008D0B14" w:rsidRPr="001610DE">
        <w:rPr>
          <w:rFonts w:cs="Times New Roman"/>
          <w:sz w:val="26"/>
          <w:szCs w:val="26"/>
        </w:rPr>
        <w:t>W</w:t>
      </w:r>
      <w:r w:rsidR="00A6398B" w:rsidRPr="001610DE">
        <w:rPr>
          <w:rFonts w:cs="Times New Roman"/>
          <w:sz w:val="26"/>
          <w:szCs w:val="26"/>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5F6D87" w:rsidRPr="001610DE">
        <w:rPr>
          <w:rFonts w:cs="Times New Roman"/>
          <w:b/>
          <w:sz w:val="26"/>
          <w:szCs w:val="26"/>
        </w:rPr>
        <w:t>;</w:t>
      </w:r>
    </w:p>
    <w:p w14:paraId="0B9639A7" w14:textId="77777777" w:rsidR="00A6398B" w:rsidRPr="001610DE" w:rsidRDefault="00A6398B" w:rsidP="00FB2D16">
      <w:pPr>
        <w:numPr>
          <w:ilvl w:val="0"/>
          <w:numId w:val="36"/>
        </w:numPr>
        <w:autoSpaceDE w:val="0"/>
        <w:autoSpaceDN w:val="0"/>
        <w:adjustRightInd w:val="0"/>
        <w:spacing w:before="60" w:after="60" w:line="360" w:lineRule="auto"/>
        <w:ind w:left="851" w:right="50" w:hanging="284"/>
        <w:jc w:val="both"/>
        <w:rPr>
          <w:rFonts w:cs="Times New Roman"/>
          <w:b/>
          <w:sz w:val="26"/>
          <w:szCs w:val="26"/>
        </w:rPr>
      </w:pPr>
      <w:r w:rsidRPr="001610DE">
        <w:rPr>
          <w:rFonts w:cs="Times New Roman"/>
          <w:sz w:val="26"/>
          <w:szCs w:val="26"/>
        </w:rPr>
        <w:t xml:space="preserve">w </w:t>
      </w:r>
      <w:r w:rsidR="00FD6096" w:rsidRPr="001610DE">
        <w:rPr>
          <w:rFonts w:cs="Times New Roman"/>
          <w:sz w:val="26"/>
          <w:szCs w:val="26"/>
        </w:rPr>
        <w:t>stosunku,</w:t>
      </w:r>
      <w:r w:rsidRPr="001610DE">
        <w:rPr>
          <w:rFonts w:cs="Times New Roman"/>
          <w:sz w:val="26"/>
          <w:szCs w:val="2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E719E" w14:textId="77777777" w:rsidR="00694D64" w:rsidRPr="001610DE" w:rsidRDefault="00694D64" w:rsidP="00D74D12">
      <w:pPr>
        <w:tabs>
          <w:tab w:val="left" w:pos="284"/>
        </w:tabs>
        <w:autoSpaceDE w:val="0"/>
        <w:autoSpaceDN w:val="0"/>
        <w:adjustRightInd w:val="0"/>
        <w:spacing w:before="60" w:after="60" w:line="360" w:lineRule="auto"/>
        <w:ind w:right="50"/>
        <w:jc w:val="both"/>
        <w:rPr>
          <w:rFonts w:cs="Times New Roman"/>
          <w:b/>
          <w:sz w:val="26"/>
          <w:szCs w:val="26"/>
        </w:rPr>
      </w:pPr>
      <w:r w:rsidRPr="001610DE">
        <w:rPr>
          <w:rFonts w:cs="Times New Roman"/>
          <w:sz w:val="26"/>
          <w:szCs w:val="26"/>
        </w:rPr>
        <w:t>2.</w:t>
      </w:r>
      <w:r w:rsidRPr="001610DE">
        <w:rPr>
          <w:rFonts w:cs="Times New Roman"/>
          <w:sz w:val="26"/>
          <w:szCs w:val="26"/>
        </w:rPr>
        <w:tab/>
        <w:t xml:space="preserve">Wykluczenie Wykonawcy następuje zgodnie z art. 111 </w:t>
      </w:r>
      <w:proofErr w:type="spellStart"/>
      <w:r w:rsidRPr="001610DE">
        <w:rPr>
          <w:rFonts w:cs="Times New Roman"/>
          <w:sz w:val="26"/>
          <w:szCs w:val="26"/>
        </w:rPr>
        <w:t>p.z.p</w:t>
      </w:r>
      <w:proofErr w:type="spellEnd"/>
      <w:r w:rsidRPr="001610DE">
        <w:rPr>
          <w:rFonts w:cs="Times New Roman"/>
          <w:sz w:val="26"/>
          <w:szCs w:val="26"/>
        </w:rPr>
        <w:t xml:space="preserve">. </w:t>
      </w:r>
    </w:p>
    <w:p w14:paraId="19C98BD9" w14:textId="74CE186E" w:rsidR="00694D64" w:rsidRPr="00607BC7" w:rsidRDefault="00694D64" w:rsidP="00607BC7">
      <w:pPr>
        <w:autoSpaceDE w:val="0"/>
        <w:autoSpaceDN w:val="0"/>
        <w:adjustRightInd w:val="0"/>
        <w:spacing w:before="360" w:after="40" w:line="360" w:lineRule="auto"/>
        <w:ind w:left="426" w:right="50" w:hanging="426"/>
        <w:jc w:val="both"/>
        <w:rPr>
          <w:rFonts w:cs="Times New Roman"/>
          <w:b/>
          <w:bCs w:val="0"/>
          <w:sz w:val="26"/>
          <w:szCs w:val="26"/>
        </w:rPr>
      </w:pPr>
      <w:r w:rsidRPr="001610DE">
        <w:rPr>
          <w:rFonts w:cs="Times New Roman"/>
          <w:b/>
          <w:sz w:val="26"/>
          <w:szCs w:val="26"/>
        </w:rPr>
        <w:t>X.</w:t>
      </w:r>
      <w:r w:rsidRPr="001610DE">
        <w:rPr>
          <w:rFonts w:cs="Times New Roman"/>
          <w:b/>
          <w:sz w:val="26"/>
          <w:szCs w:val="26"/>
        </w:rPr>
        <w:tab/>
      </w:r>
      <w:r w:rsidRPr="001610DE">
        <w:rPr>
          <w:rFonts w:cs="Times New Roman"/>
          <w:b/>
          <w:bCs w:val="0"/>
          <w:sz w:val="26"/>
          <w:szCs w:val="26"/>
        </w:rPr>
        <w:t>OŚWIADCZENIA I DOKUMENTY, JAKIE ZOBOWIĄZANI SĄ DOSTARCZYĆ WYKONAWCY W CELU WYKAZANIA BRAKU PODSTAW WYKLUCZENIA ORAZ POTWIERDZENIA SPEŁNIANIA WARUNKÓW UDZIAŁU W POSTĘPOWANIU</w:t>
      </w:r>
    </w:p>
    <w:p w14:paraId="6406C851"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Do oferty Wykonawca zobowiązany jest dołączyć aktualne na dzień składania ofert oświadczenie, że nie podlega wykluczeniu oraz spełnia warunki udziału </w:t>
      </w:r>
      <w:r w:rsidR="005F6D87" w:rsidRPr="001610DE">
        <w:rPr>
          <w:rFonts w:cs="Times New Roman"/>
          <w:sz w:val="26"/>
          <w:szCs w:val="26"/>
        </w:rPr>
        <w:br/>
      </w:r>
      <w:r w:rsidRPr="001610DE">
        <w:rPr>
          <w:rFonts w:cs="Times New Roman"/>
          <w:sz w:val="26"/>
          <w:szCs w:val="26"/>
        </w:rPr>
        <w:t xml:space="preserve">w postępowaniu. </w:t>
      </w:r>
    </w:p>
    <w:p w14:paraId="733FA603"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 xml:space="preserve">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6BD0B214"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Informacje zawarte w ESPD stanowią wstępne potwierdzenie, że Wykonawca nie podlega wykluczeniu oraz spełnia warunki udziału w postępowaniu.</w:t>
      </w:r>
      <w:r w:rsidR="00A6398B" w:rsidRPr="001610DE">
        <w:rPr>
          <w:rFonts w:cs="Times New Roman"/>
          <w:sz w:val="26"/>
          <w:szCs w:val="26"/>
        </w:rPr>
        <w:t xml:space="preserve"> </w:t>
      </w:r>
      <w:r w:rsidR="00511310" w:rsidRPr="001610DE">
        <w:rPr>
          <w:rFonts w:cs="Times New Roman"/>
          <w:sz w:val="26"/>
          <w:szCs w:val="26"/>
        </w:rPr>
        <w:t>(wzór</w:t>
      </w:r>
      <w:r w:rsidR="00A6398B" w:rsidRPr="001610DE">
        <w:rPr>
          <w:rFonts w:cs="Times New Roman"/>
          <w:sz w:val="26"/>
          <w:szCs w:val="26"/>
        </w:rPr>
        <w:t xml:space="preserve"> oświadczenia JEDZ stanowi załącznik nr </w:t>
      </w:r>
      <w:r w:rsidR="00FD6096" w:rsidRPr="001610DE">
        <w:rPr>
          <w:rFonts w:cs="Times New Roman"/>
          <w:sz w:val="26"/>
          <w:szCs w:val="26"/>
        </w:rPr>
        <w:t>2</w:t>
      </w:r>
      <w:r w:rsidR="00A6398B" w:rsidRPr="001610DE">
        <w:rPr>
          <w:rFonts w:cs="Times New Roman"/>
          <w:sz w:val="26"/>
          <w:szCs w:val="26"/>
        </w:rPr>
        <w:t xml:space="preserve"> do SWZ)</w:t>
      </w:r>
      <w:r w:rsidR="005F6D87" w:rsidRPr="001610DE">
        <w:rPr>
          <w:rFonts w:cs="Times New Roman"/>
          <w:b/>
          <w:sz w:val="26"/>
          <w:szCs w:val="26"/>
        </w:rPr>
        <w:t>.</w:t>
      </w:r>
    </w:p>
    <w:p w14:paraId="404CA62C" w14:textId="77777777" w:rsidR="00694D64"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Zamawiający przed wyborem najkorzystniejszej oferty wzywa </w:t>
      </w:r>
      <w:r w:rsidR="008D0B14" w:rsidRPr="001610DE">
        <w:rPr>
          <w:rFonts w:cs="Times New Roman"/>
          <w:sz w:val="26"/>
          <w:szCs w:val="26"/>
        </w:rPr>
        <w:t>W</w:t>
      </w:r>
      <w:r w:rsidRPr="001610DE">
        <w:rPr>
          <w:rFonts w:cs="Times New Roman"/>
          <w:sz w:val="26"/>
          <w:szCs w:val="26"/>
        </w:rPr>
        <w:t>ykonawcę, którego oferta została najwyżej oceniona, do złożenia w wyznaczonym terminie, nie krótszym niż 10 dni, aktualnych na dzień złożenia podmiotowych środków dowodowych:</w:t>
      </w:r>
    </w:p>
    <w:p w14:paraId="578FB808" w14:textId="77777777" w:rsidR="005F6D87" w:rsidRPr="001610DE" w:rsidRDefault="00694D6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Oświadczeni</w:t>
      </w:r>
      <w:r w:rsidR="00C66738" w:rsidRPr="001610DE">
        <w:rPr>
          <w:rFonts w:cs="Times New Roman"/>
          <w:sz w:val="26"/>
          <w:szCs w:val="26"/>
        </w:rPr>
        <w:t>a</w:t>
      </w:r>
      <w:r w:rsidRPr="001610DE">
        <w:rPr>
          <w:rFonts w:cs="Times New Roman"/>
          <w:sz w:val="26"/>
          <w:szCs w:val="26"/>
        </w:rPr>
        <w:t xml:space="preserve"> </w:t>
      </w:r>
      <w:r w:rsidR="008D0B14" w:rsidRPr="001610DE">
        <w:rPr>
          <w:rFonts w:cs="Times New Roman"/>
          <w:sz w:val="26"/>
          <w:szCs w:val="26"/>
        </w:rPr>
        <w:t>W</w:t>
      </w:r>
      <w:r w:rsidRPr="001610DE">
        <w:rPr>
          <w:rFonts w:cs="Times New Roman"/>
          <w:sz w:val="26"/>
          <w:szCs w:val="26"/>
        </w:rPr>
        <w:t xml:space="preserve">ykonawcy w zakresie art. 108 ust. 1 pkt 5 </w:t>
      </w:r>
      <w:proofErr w:type="spellStart"/>
      <w:r w:rsidRPr="001610DE">
        <w:rPr>
          <w:rFonts w:cs="Times New Roman"/>
          <w:sz w:val="26"/>
          <w:szCs w:val="26"/>
        </w:rPr>
        <w:t>p.z.p</w:t>
      </w:r>
      <w:proofErr w:type="spellEnd"/>
      <w:r w:rsidRPr="001610DE">
        <w:rPr>
          <w:rFonts w:cs="Times New Roman"/>
          <w:sz w:val="26"/>
          <w:szCs w:val="26"/>
        </w:rPr>
        <w:t xml:space="preserve">., o braku przynależności do tej samej grupy kapitałowej, w rozumieniu ustawy z dnia 16.02.2007 r. o ochronie konkurencji i konsumentów </w:t>
      </w:r>
      <w:r w:rsidR="00132A0E" w:rsidRPr="001610DE">
        <w:rPr>
          <w:rFonts w:cs="Times New Roman"/>
          <w:sz w:val="26"/>
          <w:szCs w:val="26"/>
        </w:rPr>
        <w:t>(Dz. U. z 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 xml:space="preserve">275) </w:t>
      </w:r>
      <w:r w:rsidR="005F6D87" w:rsidRPr="001610DE">
        <w:rPr>
          <w:rFonts w:cs="Times New Roman"/>
          <w:sz w:val="26"/>
          <w:szCs w:val="26"/>
        </w:rPr>
        <w:br/>
      </w:r>
      <w:r w:rsidRPr="001610DE">
        <w:rPr>
          <w:rFonts w:cs="Times New Roman"/>
          <w:sz w:val="26"/>
          <w:szCs w:val="26"/>
        </w:rPr>
        <w:t xml:space="preserve">z innym </w:t>
      </w:r>
      <w:r w:rsidR="008D0B14" w:rsidRPr="001610DE">
        <w:rPr>
          <w:rFonts w:cs="Times New Roman"/>
          <w:sz w:val="26"/>
          <w:szCs w:val="26"/>
        </w:rPr>
        <w:t>W</w:t>
      </w:r>
      <w:r w:rsidRPr="001610DE">
        <w:rPr>
          <w:rFonts w:cs="Times New Roman"/>
          <w:sz w:val="26"/>
          <w:szCs w:val="26"/>
        </w:rPr>
        <w:t xml:space="preserve">ykonawcą, który złożył odrębną ofertę, ofertę częściową lub wniosek </w:t>
      </w:r>
      <w:r w:rsidR="005F6D87" w:rsidRPr="001610DE">
        <w:rPr>
          <w:rFonts w:cs="Times New Roman"/>
          <w:sz w:val="26"/>
          <w:szCs w:val="26"/>
        </w:rPr>
        <w:br/>
      </w:r>
      <w:r w:rsidRPr="001610DE">
        <w:rPr>
          <w:rFonts w:cs="Times New Roman"/>
          <w:sz w:val="26"/>
          <w:szCs w:val="26"/>
        </w:rPr>
        <w:t xml:space="preserve">o dopuszczenie do udziału w postępowaniu, albo oświadczenia o przynależności do tej samej grupy kapitałowej wraz z dokumentami lub informacjami potwierdzającymi przygotowanie oferty, oferty częściowej lub wniosku </w:t>
      </w:r>
      <w:r w:rsidR="005F6D87" w:rsidRPr="001610DE">
        <w:rPr>
          <w:rFonts w:cs="Times New Roman"/>
          <w:sz w:val="26"/>
          <w:szCs w:val="26"/>
        </w:rPr>
        <w:br/>
      </w:r>
      <w:r w:rsidRPr="001610DE">
        <w:rPr>
          <w:rFonts w:cs="Times New Roman"/>
          <w:sz w:val="26"/>
          <w:szCs w:val="26"/>
        </w:rPr>
        <w:t xml:space="preserve">o dopuszczenie do udziału w postępowaniu niezależnie od innego </w:t>
      </w:r>
      <w:r w:rsidR="008D0B14" w:rsidRPr="001610DE">
        <w:rPr>
          <w:rFonts w:cs="Times New Roman"/>
          <w:sz w:val="26"/>
          <w:szCs w:val="26"/>
        </w:rPr>
        <w:t>W</w:t>
      </w:r>
      <w:r w:rsidRPr="001610DE">
        <w:rPr>
          <w:rFonts w:cs="Times New Roman"/>
          <w:sz w:val="26"/>
          <w:szCs w:val="26"/>
        </w:rPr>
        <w:t xml:space="preserve">ykonawcy należącego do tej samej grupy kapitałowej - </w:t>
      </w:r>
      <w:r w:rsidRPr="001610DE">
        <w:rPr>
          <w:rFonts w:cs="Times New Roman"/>
          <w:b/>
          <w:sz w:val="26"/>
          <w:szCs w:val="26"/>
        </w:rPr>
        <w:t xml:space="preserve">załącznik nr </w:t>
      </w:r>
      <w:r w:rsidR="00FD6096" w:rsidRPr="001610DE">
        <w:rPr>
          <w:rFonts w:cs="Times New Roman"/>
          <w:b/>
          <w:sz w:val="26"/>
          <w:szCs w:val="26"/>
        </w:rPr>
        <w:t>3</w:t>
      </w:r>
      <w:r w:rsidRPr="001610DE">
        <w:rPr>
          <w:rFonts w:cs="Times New Roman"/>
          <w:b/>
          <w:sz w:val="26"/>
          <w:szCs w:val="26"/>
        </w:rPr>
        <w:t xml:space="preserve"> do SWZ</w:t>
      </w:r>
      <w:r w:rsidR="005F6D87" w:rsidRPr="001610DE">
        <w:rPr>
          <w:rFonts w:cs="Times New Roman"/>
          <w:b/>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3F93E0C6" w14:textId="77777777" w:rsidR="005F6D87" w:rsidRPr="001610DE" w:rsidRDefault="00C66738"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Zaświadczenia właściwego naczelnika urzędu skarbowego potwierdzającego, że </w:t>
      </w:r>
      <w:r w:rsidR="008D0B14" w:rsidRPr="001610DE">
        <w:rPr>
          <w:rFonts w:cs="Times New Roman"/>
          <w:sz w:val="26"/>
          <w:szCs w:val="26"/>
        </w:rPr>
        <w:t>W</w:t>
      </w:r>
      <w:r w:rsidRPr="001610DE">
        <w:rPr>
          <w:rFonts w:cs="Times New Roman"/>
          <w:sz w:val="26"/>
          <w:szCs w:val="26"/>
        </w:rPr>
        <w:t xml:space="preserve">ykonawca nie zalega z opłacaniem podatków i opłat, w zakresie art. 109 ust. 1 pkt 1 ustawy, wystawionego nie wcześniej niż 3 miesiące przed jego złożeniem, </w:t>
      </w:r>
      <w:r w:rsidR="005F6D87" w:rsidRPr="001610DE">
        <w:rPr>
          <w:rFonts w:cs="Times New Roman"/>
          <w:sz w:val="26"/>
          <w:szCs w:val="26"/>
        </w:rPr>
        <w:br/>
      </w:r>
      <w:r w:rsidRPr="001610DE">
        <w:rPr>
          <w:rFonts w:cs="Times New Roman"/>
          <w:sz w:val="26"/>
          <w:szCs w:val="26"/>
        </w:rPr>
        <w:t xml:space="preserve">a w przypadku zalegania z opłacaniem podatków lub opłat wraz z zaświadczeniem </w:t>
      </w:r>
      <w:r w:rsidR="00EA3F1E" w:rsidRPr="001610DE">
        <w:rPr>
          <w:rFonts w:cs="Times New Roman"/>
          <w:sz w:val="26"/>
          <w:szCs w:val="26"/>
        </w:rPr>
        <w:t>Z</w:t>
      </w:r>
      <w:r w:rsidRPr="001610DE">
        <w:rPr>
          <w:rFonts w:cs="Times New Roman"/>
          <w:sz w:val="26"/>
          <w:szCs w:val="26"/>
        </w:rPr>
        <w:t>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2722EBEA" w14:textId="77777777" w:rsidR="005F6D87" w:rsidRPr="001610DE" w:rsidRDefault="00C66738"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lastRenderedPageBreak/>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8D0B14" w:rsidRPr="001610DE">
        <w:rPr>
          <w:rFonts w:cs="Times New Roman"/>
          <w:sz w:val="26"/>
          <w:szCs w:val="26"/>
        </w:rPr>
        <w:t>W</w:t>
      </w:r>
      <w:r w:rsidRPr="001610DE">
        <w:rPr>
          <w:rFonts w:cs="Times New Roman"/>
          <w:sz w:val="26"/>
          <w:szCs w:val="2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005F6D87" w:rsidRPr="001610DE">
        <w:rPr>
          <w:rFonts w:cs="Times New Roman"/>
          <w:sz w:val="26"/>
          <w:szCs w:val="26"/>
        </w:rPr>
        <w:br/>
      </w:r>
      <w:r w:rsidRPr="001610DE">
        <w:rPr>
          <w:rFonts w:cs="Times New Roman"/>
          <w:sz w:val="26"/>
          <w:szCs w:val="26"/>
        </w:rPr>
        <w:t xml:space="preserve">z zaświadczeniem albo innym dokumentem </w:t>
      </w:r>
      <w:r w:rsidR="00EA3F1E" w:rsidRPr="001610DE">
        <w:rPr>
          <w:rFonts w:cs="Times New Roman"/>
          <w:sz w:val="26"/>
          <w:szCs w:val="26"/>
        </w:rPr>
        <w:t>Z</w:t>
      </w:r>
      <w:r w:rsidRPr="001610DE">
        <w:rPr>
          <w:rFonts w:cs="Times New Roman"/>
          <w:sz w:val="26"/>
          <w:szCs w:val="26"/>
        </w:rPr>
        <w:t xml:space="preserve">amawiający żąda złożenia dokumentów potwierdzających, że odpowiednio przed upływem terminu składania wniosków o dopuszczenie do udziału w postępowaniu albo przed upływem terminu składania ofert </w:t>
      </w:r>
      <w:r w:rsidR="008D0B14" w:rsidRPr="001610DE">
        <w:rPr>
          <w:rFonts w:cs="Times New Roman"/>
          <w:sz w:val="26"/>
          <w:szCs w:val="26"/>
        </w:rPr>
        <w:t>W</w:t>
      </w:r>
      <w:r w:rsidRPr="001610DE">
        <w:rPr>
          <w:rFonts w:cs="Times New Roman"/>
          <w:sz w:val="26"/>
          <w:szCs w:val="26"/>
        </w:rPr>
        <w:t>ykonawca dokonał płatności należnych składek na ubezpieczenia społeczne lub zdrowotne wraz odsetkami lub grzywnami lub zawarł wiążące porozumienie w sprawie spłat tych należności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01C13DA3" w14:textId="77777777" w:rsidR="005F6D87" w:rsidRPr="001610DE" w:rsidRDefault="00D7084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Odpisu lub informacja z Krajowego Rejestru Sądowego lub z Centralnej Ewidencji i Informacji o Działalności Gospodarczej, w zakresie art. 109 ust. 1 pkt 4 </w:t>
      </w:r>
      <w:proofErr w:type="spellStart"/>
      <w:r w:rsidRPr="001610DE">
        <w:rPr>
          <w:rFonts w:cs="Times New Roman"/>
          <w:sz w:val="26"/>
          <w:szCs w:val="26"/>
        </w:rPr>
        <w:t>p.z.p</w:t>
      </w:r>
      <w:proofErr w:type="spellEnd"/>
      <w:r w:rsidRPr="001610DE">
        <w:rPr>
          <w:rFonts w:cs="Times New Roman"/>
          <w:sz w:val="26"/>
          <w:szCs w:val="26"/>
        </w:rPr>
        <w:t>., sporządzonych nie wcześniej niż 3 miesiące przed jej złożeniem, jeżeli odrębne przepisy wymagają wpisu do rejestru lub ewidencji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6D665095" w14:textId="77777777" w:rsidR="005F6D87" w:rsidRPr="001610DE" w:rsidRDefault="005F6D87"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W</w:t>
      </w:r>
      <w:r w:rsidR="009C6817" w:rsidRPr="001610DE">
        <w:rPr>
          <w:rFonts w:cs="Times New Roman"/>
          <w:sz w:val="26"/>
          <w:szCs w:val="26"/>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Pr="001610DE">
        <w:rPr>
          <w:rFonts w:cs="Times New Roman"/>
          <w:sz w:val="26"/>
          <w:szCs w:val="26"/>
        </w:rPr>
        <w:br/>
      </w:r>
      <w:r w:rsidR="009C6817" w:rsidRPr="001610DE">
        <w:rPr>
          <w:rFonts w:cs="Times New Roman"/>
          <w:sz w:val="26"/>
          <w:szCs w:val="26"/>
        </w:rPr>
        <w:t xml:space="preserve">w szczególności informacji o tym czy roboty zostały wykonane zgodnie </w:t>
      </w:r>
      <w:r w:rsidRPr="001610DE">
        <w:rPr>
          <w:rFonts w:cs="Times New Roman"/>
          <w:sz w:val="26"/>
          <w:szCs w:val="26"/>
        </w:rPr>
        <w:br/>
      </w:r>
      <w:r w:rsidR="009C6817" w:rsidRPr="001610DE">
        <w:rPr>
          <w:rFonts w:cs="Times New Roman"/>
          <w:sz w:val="26"/>
          <w:szCs w:val="26"/>
        </w:rPr>
        <w:t xml:space="preserve">z przepisami prawa budowlanego i prawidłowo ukończone, przy czym dowodami, </w:t>
      </w:r>
      <w:r w:rsidRPr="001610DE">
        <w:rPr>
          <w:rFonts w:cs="Times New Roman"/>
          <w:sz w:val="26"/>
          <w:szCs w:val="26"/>
        </w:rPr>
        <w:br/>
      </w:r>
      <w:r w:rsidR="009C6817" w:rsidRPr="001610DE">
        <w:rPr>
          <w:rFonts w:cs="Times New Roman"/>
          <w:sz w:val="26"/>
          <w:szCs w:val="26"/>
        </w:rPr>
        <w:t xml:space="preserve">o których mowa, są referencje bądź inne dokumenty sporządzone przez podmiot, na rzecz którego roboty budowlane były wykonywane, a jeżeli z uzasadnionej przyczyny o obiektywnym charakterze </w:t>
      </w:r>
      <w:r w:rsidR="008D0B14" w:rsidRPr="001610DE">
        <w:rPr>
          <w:rFonts w:cs="Times New Roman"/>
          <w:sz w:val="26"/>
          <w:szCs w:val="26"/>
        </w:rPr>
        <w:t>W</w:t>
      </w:r>
      <w:r w:rsidR="009C6817" w:rsidRPr="001610DE">
        <w:rPr>
          <w:rFonts w:cs="Times New Roman"/>
          <w:sz w:val="26"/>
          <w:szCs w:val="26"/>
        </w:rPr>
        <w:t xml:space="preserve">ykonawca nie jest w stanie uzyskać tych </w:t>
      </w:r>
      <w:r w:rsidR="009C6817" w:rsidRPr="001610DE">
        <w:rPr>
          <w:rFonts w:cs="Times New Roman"/>
          <w:sz w:val="26"/>
          <w:szCs w:val="26"/>
        </w:rPr>
        <w:lastRenderedPageBreak/>
        <w:t>dokumentów – inne odpowiednie dokumenty –</w:t>
      </w:r>
      <w:r w:rsidRPr="001610DE">
        <w:rPr>
          <w:rFonts w:cs="Times New Roman"/>
          <w:sz w:val="26"/>
          <w:szCs w:val="26"/>
        </w:rPr>
        <w:t xml:space="preserve"> </w:t>
      </w:r>
      <w:r w:rsidR="009C6817" w:rsidRPr="001610DE">
        <w:rPr>
          <w:rFonts w:cs="Times New Roman"/>
          <w:b/>
          <w:bCs w:val="0"/>
          <w:sz w:val="26"/>
          <w:szCs w:val="26"/>
        </w:rPr>
        <w:t>załącznik nr 4 do SWZ</w:t>
      </w:r>
      <w:r w:rsidRPr="001610DE">
        <w:rPr>
          <w:rFonts w:cs="Times New Roman"/>
          <w:sz w:val="26"/>
          <w:szCs w:val="26"/>
        </w:rPr>
        <w:t>.</w:t>
      </w:r>
      <w:r w:rsidR="00C7566C" w:rsidRPr="001610DE">
        <w:rPr>
          <w:rStyle w:val="FontStyle25"/>
          <w:b/>
          <w:sz w:val="26"/>
          <w:szCs w:val="26"/>
        </w:rPr>
        <w:t xml:space="preserve"> ( dotyczy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092E5115" w14:textId="77777777" w:rsidR="005F6D87" w:rsidRPr="001610DE" w:rsidRDefault="00694D6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Informacj</w:t>
      </w:r>
      <w:r w:rsidR="00C66738" w:rsidRPr="001610DE">
        <w:rPr>
          <w:rFonts w:cs="Times New Roman"/>
          <w:sz w:val="26"/>
          <w:szCs w:val="26"/>
        </w:rPr>
        <w:t>i</w:t>
      </w:r>
      <w:r w:rsidRPr="001610DE">
        <w:rPr>
          <w:rFonts w:cs="Times New Roman"/>
          <w:sz w:val="26"/>
          <w:szCs w:val="26"/>
        </w:rPr>
        <w:t xml:space="preserve"> z Krajowego Rejestru Karnego w zakresie dotyczącym podstaw wykluczenia wskazanych w art. 108 ust. 1 pkt 1,2 i 4 </w:t>
      </w:r>
      <w:proofErr w:type="spellStart"/>
      <w:r w:rsidRPr="001610DE">
        <w:rPr>
          <w:rFonts w:cs="Times New Roman"/>
          <w:sz w:val="26"/>
          <w:szCs w:val="26"/>
        </w:rPr>
        <w:t>p.z.p</w:t>
      </w:r>
      <w:proofErr w:type="spellEnd"/>
      <w:r w:rsidRPr="001610DE">
        <w:rPr>
          <w:rFonts w:cs="Times New Roman"/>
          <w:sz w:val="26"/>
          <w:szCs w:val="26"/>
        </w:rPr>
        <w:t>. sporządzona nie wcześniej niż 6 miesięcy przed jej złożeniem.</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50E93ADD" w14:textId="77777777" w:rsidR="005F6D87" w:rsidRPr="001610DE" w:rsidRDefault="00A6398B" w:rsidP="00FB2D16">
      <w:pPr>
        <w:numPr>
          <w:ilvl w:val="0"/>
          <w:numId w:val="38"/>
        </w:numPr>
        <w:autoSpaceDE w:val="0"/>
        <w:autoSpaceDN w:val="0"/>
        <w:adjustRightInd w:val="0"/>
        <w:spacing w:line="360" w:lineRule="auto"/>
        <w:ind w:left="567" w:right="50" w:hanging="283"/>
        <w:jc w:val="both"/>
        <w:rPr>
          <w:rStyle w:val="FontStyle25"/>
          <w:b/>
          <w:sz w:val="26"/>
          <w:szCs w:val="26"/>
        </w:rPr>
      </w:pPr>
      <w:r w:rsidRPr="001610DE">
        <w:rPr>
          <w:rFonts w:cs="Times New Roman"/>
          <w:sz w:val="26"/>
          <w:szCs w:val="26"/>
        </w:rPr>
        <w:t>D</w:t>
      </w:r>
      <w:r w:rsidRPr="001610DE">
        <w:rPr>
          <w:rStyle w:val="FontStyle25"/>
          <w:sz w:val="26"/>
          <w:szCs w:val="26"/>
        </w:rPr>
        <w:t xml:space="preserve">okumentów potwierdzających, że Wykonawca jest ubezpieczony od </w:t>
      </w:r>
      <w:r w:rsidRPr="001610DE">
        <w:rPr>
          <w:rStyle w:val="FontStyle25"/>
          <w:sz w:val="26"/>
          <w:szCs w:val="26"/>
        </w:rPr>
        <w:br/>
        <w:t xml:space="preserve"> odpowiedzialności cywilnej w zakresie prowadzonej działal</w:t>
      </w:r>
      <w:r w:rsidRPr="001610DE">
        <w:rPr>
          <w:rStyle w:val="FontStyle25"/>
          <w:sz w:val="26"/>
          <w:szCs w:val="26"/>
        </w:rPr>
        <w:softHyphen/>
        <w:t xml:space="preserve">ności związanej </w:t>
      </w:r>
      <w:r w:rsidR="005F6D87" w:rsidRPr="001610DE">
        <w:rPr>
          <w:rStyle w:val="FontStyle25"/>
          <w:sz w:val="26"/>
          <w:szCs w:val="26"/>
        </w:rPr>
        <w:br/>
      </w:r>
      <w:r w:rsidRPr="001610DE">
        <w:rPr>
          <w:rStyle w:val="FontStyle25"/>
          <w:sz w:val="26"/>
          <w:szCs w:val="26"/>
        </w:rPr>
        <w:t xml:space="preserve">z przedmiotem zamówienia </w:t>
      </w:r>
      <w:r w:rsidR="005959B6" w:rsidRPr="001610DE">
        <w:rPr>
          <w:rStyle w:val="FontStyle25"/>
          <w:b/>
          <w:sz w:val="26"/>
          <w:szCs w:val="26"/>
        </w:rPr>
        <w:t>(dotyczy</w:t>
      </w:r>
      <w:r w:rsidR="00CF4124" w:rsidRPr="001610DE">
        <w:rPr>
          <w:rStyle w:val="FontStyle25"/>
          <w:b/>
          <w:sz w:val="26"/>
          <w:szCs w:val="26"/>
        </w:rPr>
        <w:t xml:space="preserve">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1E841EE2" w14:textId="77777777" w:rsidR="005F6D87" w:rsidRPr="001610DE" w:rsidRDefault="00A6398B"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Informacji banku lub spółdzielczej kasy oszczędnościowo-kredytowej potwierdzającej wysokość posiadanych środków finansowych lub zdolność kredytową </w:t>
      </w:r>
      <w:r w:rsidR="008D0B14" w:rsidRPr="001610DE">
        <w:rPr>
          <w:rFonts w:cs="Times New Roman"/>
          <w:sz w:val="26"/>
          <w:szCs w:val="26"/>
        </w:rPr>
        <w:t>W</w:t>
      </w:r>
      <w:r w:rsidRPr="001610DE">
        <w:rPr>
          <w:rFonts w:cs="Times New Roman"/>
          <w:sz w:val="26"/>
          <w:szCs w:val="26"/>
        </w:rPr>
        <w:t>ykonawcy, w okresie nie wcześniejszym niż 3 miesiące przed jej złożeniem</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4DA17B79" w14:textId="77777777" w:rsidR="005F6D87" w:rsidRPr="001610DE" w:rsidRDefault="007C4EB2" w:rsidP="00FB2D16">
      <w:pPr>
        <w:numPr>
          <w:ilvl w:val="0"/>
          <w:numId w:val="38"/>
        </w:numPr>
        <w:autoSpaceDE w:val="0"/>
        <w:autoSpaceDN w:val="0"/>
        <w:adjustRightInd w:val="0"/>
        <w:spacing w:line="360" w:lineRule="auto"/>
        <w:ind w:left="567" w:right="50" w:hanging="283"/>
        <w:jc w:val="both"/>
        <w:rPr>
          <w:rStyle w:val="FontStyle25"/>
          <w:b/>
          <w:sz w:val="26"/>
          <w:szCs w:val="26"/>
        </w:rPr>
      </w:pPr>
      <w:r w:rsidRPr="001610DE">
        <w:rPr>
          <w:rFonts w:cs="Times New Roman"/>
          <w:sz w:val="26"/>
          <w:szCs w:val="26"/>
        </w:rPr>
        <w:t>W</w:t>
      </w:r>
      <w:r w:rsidR="005C69D2" w:rsidRPr="001610DE">
        <w:rPr>
          <w:rFonts w:cs="Times New Roman"/>
          <w:sz w:val="26"/>
          <w:szCs w:val="26"/>
        </w:rPr>
        <w:t>ykaz</w:t>
      </w:r>
      <w:r w:rsidRPr="001610DE">
        <w:rPr>
          <w:rFonts w:cs="Times New Roman"/>
          <w:sz w:val="26"/>
          <w:szCs w:val="26"/>
        </w:rPr>
        <w:t>u</w:t>
      </w:r>
      <w:r w:rsidR="005C69D2" w:rsidRPr="001610DE">
        <w:rPr>
          <w:rFonts w:cs="Times New Roman"/>
          <w:sz w:val="26"/>
          <w:szCs w:val="26"/>
        </w:rPr>
        <w:t xml:space="preserve"> osób, skierowanych przez </w:t>
      </w:r>
      <w:r w:rsidRPr="001610DE">
        <w:rPr>
          <w:rFonts w:cs="Times New Roman"/>
          <w:sz w:val="26"/>
          <w:szCs w:val="26"/>
        </w:rPr>
        <w:t>W</w:t>
      </w:r>
      <w:r w:rsidR="005C69D2" w:rsidRPr="001610DE">
        <w:rPr>
          <w:rFonts w:cs="Times New Roman"/>
          <w:sz w:val="26"/>
          <w:szCs w:val="26"/>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1610DE">
        <w:rPr>
          <w:rFonts w:cs="Times New Roman"/>
          <w:sz w:val="26"/>
          <w:szCs w:val="26"/>
        </w:rPr>
        <w:t>osobami</w:t>
      </w:r>
      <w:r w:rsidR="005F6D87" w:rsidRPr="001610DE">
        <w:rPr>
          <w:rFonts w:cs="Times New Roman"/>
          <w:sz w:val="26"/>
          <w:szCs w:val="26"/>
        </w:rPr>
        <w:t xml:space="preserve"> – </w:t>
      </w:r>
      <w:r w:rsidR="005C69D2" w:rsidRPr="001610DE">
        <w:rPr>
          <w:rStyle w:val="FontStyle25"/>
          <w:b/>
          <w:sz w:val="26"/>
          <w:szCs w:val="26"/>
        </w:rPr>
        <w:t xml:space="preserve">załącznik nr </w:t>
      </w:r>
      <w:r w:rsidR="00AF7918" w:rsidRPr="001610DE">
        <w:rPr>
          <w:rStyle w:val="FontStyle25"/>
          <w:b/>
          <w:sz w:val="26"/>
          <w:szCs w:val="26"/>
        </w:rPr>
        <w:t>5</w:t>
      </w:r>
      <w:r w:rsidR="005C69D2" w:rsidRPr="001610DE">
        <w:rPr>
          <w:rStyle w:val="FontStyle25"/>
          <w:b/>
          <w:sz w:val="26"/>
          <w:szCs w:val="26"/>
        </w:rPr>
        <w:t xml:space="preserve"> do SWZ.</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470AB3B6" w14:textId="77777777" w:rsidR="005F6D87" w:rsidRPr="001610DE" w:rsidRDefault="007C4EB2" w:rsidP="00FB2D16">
      <w:pPr>
        <w:numPr>
          <w:ilvl w:val="0"/>
          <w:numId w:val="38"/>
        </w:numPr>
        <w:autoSpaceDE w:val="0"/>
        <w:autoSpaceDN w:val="0"/>
        <w:adjustRightInd w:val="0"/>
        <w:spacing w:line="360" w:lineRule="auto"/>
        <w:ind w:left="709" w:right="50" w:hanging="425"/>
        <w:jc w:val="both"/>
        <w:rPr>
          <w:rStyle w:val="FontStyle25"/>
          <w:b/>
          <w:sz w:val="26"/>
          <w:szCs w:val="26"/>
        </w:rPr>
      </w:pPr>
      <w:r w:rsidRPr="001610DE">
        <w:rPr>
          <w:rStyle w:val="FontStyle25"/>
          <w:sz w:val="26"/>
          <w:szCs w:val="26"/>
        </w:rPr>
        <w:t>O</w:t>
      </w:r>
      <w:r w:rsidR="005C69D2" w:rsidRPr="001610DE">
        <w:rPr>
          <w:rStyle w:val="FontStyle25"/>
          <w:sz w:val="26"/>
          <w:szCs w:val="26"/>
        </w:rPr>
        <w:t xml:space="preserve">świadczenia na temat wykształcenia i kwalifikacji zawodowych Wykonawcy lub kadry kierowniczej </w:t>
      </w:r>
      <w:r w:rsidR="008D0B14" w:rsidRPr="001610DE">
        <w:rPr>
          <w:rStyle w:val="FontStyle25"/>
          <w:sz w:val="26"/>
          <w:szCs w:val="26"/>
        </w:rPr>
        <w:t>W</w:t>
      </w:r>
      <w:r w:rsidR="005C69D2" w:rsidRPr="001610DE">
        <w:rPr>
          <w:rStyle w:val="FontStyle25"/>
          <w:sz w:val="26"/>
          <w:szCs w:val="26"/>
        </w:rPr>
        <w:t xml:space="preserve">ykonawcy </w:t>
      </w:r>
      <w:r w:rsidR="005F6D87" w:rsidRPr="001610DE">
        <w:rPr>
          <w:rStyle w:val="FontStyle25"/>
          <w:sz w:val="26"/>
          <w:szCs w:val="26"/>
        </w:rPr>
        <w:t xml:space="preserve">– </w:t>
      </w:r>
      <w:r w:rsidR="005C69D2" w:rsidRPr="001610DE">
        <w:rPr>
          <w:rStyle w:val="FontStyle25"/>
          <w:b/>
          <w:sz w:val="26"/>
          <w:szCs w:val="26"/>
        </w:rPr>
        <w:t xml:space="preserve">załącznik nr </w:t>
      </w:r>
      <w:r w:rsidR="00AF7918" w:rsidRPr="001610DE">
        <w:rPr>
          <w:rStyle w:val="FontStyle25"/>
          <w:b/>
          <w:sz w:val="26"/>
          <w:szCs w:val="26"/>
        </w:rPr>
        <w:t>5</w:t>
      </w:r>
      <w:r w:rsidR="005C69D2" w:rsidRPr="001610DE">
        <w:rPr>
          <w:rStyle w:val="FontStyle25"/>
          <w:b/>
          <w:sz w:val="26"/>
          <w:szCs w:val="26"/>
        </w:rPr>
        <w:t xml:space="preserve"> do SWZ</w:t>
      </w:r>
      <w:r w:rsidR="005F6D87" w:rsidRPr="001610DE">
        <w:rPr>
          <w:rStyle w:val="FontStyle25"/>
          <w:b/>
          <w:sz w:val="26"/>
          <w:szCs w:val="26"/>
        </w:rPr>
        <w:t>.</w:t>
      </w:r>
      <w:r w:rsidR="005F6D87" w:rsidRPr="001610DE">
        <w:rPr>
          <w:rStyle w:val="FontStyle25"/>
          <w:sz w:val="26"/>
          <w:szCs w:val="26"/>
        </w:rPr>
        <w:t xml:space="preserve"> </w:t>
      </w:r>
      <w:r w:rsidR="00CF4124" w:rsidRPr="001610DE">
        <w:rPr>
          <w:rStyle w:val="FontStyle25"/>
          <w:b/>
          <w:sz w:val="26"/>
          <w:szCs w:val="26"/>
        </w:rPr>
        <w:t xml:space="preserve">(dotyczy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009D3665" w14:textId="77777777" w:rsidR="00311B2C" w:rsidRPr="001610DE" w:rsidRDefault="00BB6440" w:rsidP="00FB2D16">
      <w:pPr>
        <w:numPr>
          <w:ilvl w:val="0"/>
          <w:numId w:val="38"/>
        </w:num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Oświadczeni</w:t>
      </w:r>
      <w:r w:rsidR="007C4EB2" w:rsidRPr="001610DE">
        <w:rPr>
          <w:rFonts w:cs="Times New Roman"/>
          <w:sz w:val="26"/>
          <w:szCs w:val="26"/>
        </w:rPr>
        <w:t>a</w:t>
      </w:r>
      <w:r w:rsidRPr="001610DE">
        <w:rPr>
          <w:rFonts w:cs="Times New Roman"/>
          <w:sz w:val="26"/>
          <w:szCs w:val="26"/>
        </w:rPr>
        <w:t xml:space="preserve"> w</w:t>
      </w:r>
      <w:r w:rsidR="007C4EB2" w:rsidRPr="001610DE">
        <w:rPr>
          <w:rFonts w:cs="Times New Roman"/>
          <w:sz w:val="26"/>
          <w:szCs w:val="26"/>
        </w:rPr>
        <w:t xml:space="preserve"> W</w:t>
      </w:r>
      <w:r w:rsidRPr="001610DE">
        <w:rPr>
          <w:rFonts w:cs="Times New Roman"/>
          <w:sz w:val="26"/>
          <w:szCs w:val="26"/>
        </w:rPr>
        <w:t xml:space="preserve">ykonawcy o aktualności informacji zawartych w oświadczeniu, o którym mowa w art. 125 ust. 1 </w:t>
      </w:r>
      <w:proofErr w:type="spellStart"/>
      <w:r w:rsidRPr="001610DE">
        <w:rPr>
          <w:rFonts w:cs="Times New Roman"/>
          <w:sz w:val="26"/>
          <w:szCs w:val="26"/>
        </w:rPr>
        <w:t>p.z.p</w:t>
      </w:r>
      <w:proofErr w:type="spellEnd"/>
      <w:r w:rsidRPr="001610DE">
        <w:rPr>
          <w:rFonts w:cs="Times New Roman"/>
          <w:sz w:val="26"/>
          <w:szCs w:val="26"/>
        </w:rPr>
        <w:t xml:space="preserve">. w zakresie odnoszącym się do podstaw wykluczenia wskazanych w art. 108 ust. 1 pkt 3-6 </w:t>
      </w:r>
      <w:proofErr w:type="spellStart"/>
      <w:r w:rsidRPr="001610DE">
        <w:rPr>
          <w:rFonts w:cs="Times New Roman"/>
          <w:sz w:val="26"/>
          <w:szCs w:val="26"/>
        </w:rPr>
        <w:t>p.z.p</w:t>
      </w:r>
      <w:proofErr w:type="spellEnd"/>
      <w:r w:rsidRPr="001610DE">
        <w:rPr>
          <w:rFonts w:cs="Times New Roman"/>
          <w:sz w:val="26"/>
          <w:szCs w:val="26"/>
        </w:rPr>
        <w:t xml:space="preserve">. oraz w zakresie podstaw wykluczenia wskazanych w art. 109 ust. 1 pkt </w:t>
      </w:r>
      <w:r w:rsidR="00C611BE" w:rsidRPr="001610DE">
        <w:rPr>
          <w:rFonts w:cs="Times New Roman"/>
          <w:sz w:val="26"/>
          <w:szCs w:val="26"/>
        </w:rPr>
        <w:t>1</w:t>
      </w:r>
      <w:r w:rsidRPr="001610DE">
        <w:rPr>
          <w:rFonts w:cs="Times New Roman"/>
          <w:sz w:val="26"/>
          <w:szCs w:val="26"/>
        </w:rPr>
        <w:t xml:space="preserve"> </w:t>
      </w:r>
      <w:proofErr w:type="spellStart"/>
      <w:r w:rsidRPr="001610DE">
        <w:rPr>
          <w:rFonts w:cs="Times New Roman"/>
          <w:sz w:val="26"/>
          <w:szCs w:val="26"/>
        </w:rPr>
        <w:t>p.z.p</w:t>
      </w:r>
      <w:proofErr w:type="spellEnd"/>
      <w:r w:rsidRPr="001610DE">
        <w:rPr>
          <w:rFonts w:cs="Times New Roman"/>
          <w:sz w:val="26"/>
          <w:szCs w:val="26"/>
        </w:rPr>
        <w:t xml:space="preserve">. - </w:t>
      </w:r>
      <w:r w:rsidRPr="001610DE">
        <w:rPr>
          <w:rFonts w:cs="Times New Roman"/>
          <w:b/>
          <w:sz w:val="26"/>
          <w:szCs w:val="26"/>
        </w:rPr>
        <w:t>wzór oświadczenia stanowi Załącznik nr 8 do SWZ.</w:t>
      </w:r>
      <w:r w:rsidR="00CF4124" w:rsidRPr="001610DE">
        <w:rPr>
          <w:rStyle w:val="FontStyle25"/>
          <w:b/>
          <w:sz w:val="26"/>
          <w:szCs w:val="26"/>
        </w:rPr>
        <w:t xml:space="preserve"> (dotyczy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2A3C7C09" w14:textId="77777777" w:rsidR="00C66738" w:rsidRPr="001610DE" w:rsidRDefault="00C66738"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Jeżeli Wykonawca ma siedzibę lub miejsce zamieszkania poza terytorium Rzeczypospolitej Polskiej, zamiast:</w:t>
      </w:r>
    </w:p>
    <w:p w14:paraId="6D6F39B6" w14:textId="77777777" w:rsidR="00C66738" w:rsidRPr="001610DE" w:rsidRDefault="00C66738" w:rsidP="00FB2D16">
      <w:pPr>
        <w:numPr>
          <w:ilvl w:val="0"/>
          <w:numId w:val="39"/>
        </w:numPr>
        <w:tabs>
          <w:tab w:val="left" w:pos="567"/>
        </w:tabs>
        <w:spacing w:before="26" w:line="360" w:lineRule="auto"/>
        <w:ind w:left="567" w:right="50" w:hanging="283"/>
        <w:jc w:val="both"/>
        <w:rPr>
          <w:rFonts w:cs="Times New Roman"/>
          <w:b/>
          <w:bCs w:val="0"/>
          <w:sz w:val="26"/>
          <w:szCs w:val="26"/>
        </w:rPr>
      </w:pPr>
      <w:r w:rsidRPr="001610DE">
        <w:rPr>
          <w:rFonts w:cs="Times New Roman"/>
          <w:sz w:val="26"/>
          <w:szCs w:val="26"/>
        </w:rPr>
        <w:lastRenderedPageBreak/>
        <w:t xml:space="preserve">zaświadczenia właściwego naczelnika urzędu skarbowego, o którym mowa w ust. 4 pkt 2, zaświadczenia albo innego dokumentu potwierdzającego, że </w:t>
      </w:r>
      <w:r w:rsidR="008D0B14" w:rsidRPr="001610DE">
        <w:rPr>
          <w:rFonts w:cs="Times New Roman"/>
          <w:sz w:val="26"/>
          <w:szCs w:val="26"/>
        </w:rPr>
        <w:t>W</w:t>
      </w:r>
      <w:r w:rsidRPr="001610DE">
        <w:rPr>
          <w:rFonts w:cs="Times New Roman"/>
          <w:sz w:val="26"/>
          <w:szCs w:val="26"/>
        </w:rPr>
        <w:t>ykonawca nie zalega z opłacaniem składek na ubezpieczenia społeczne lub zdrowotne, o który</w:t>
      </w:r>
      <w:r w:rsidR="0099026A" w:rsidRPr="001610DE">
        <w:rPr>
          <w:rFonts w:cs="Times New Roman"/>
          <w:sz w:val="26"/>
          <w:szCs w:val="26"/>
        </w:rPr>
        <w:t>m</w:t>
      </w:r>
      <w:r w:rsidRPr="001610DE">
        <w:rPr>
          <w:rFonts w:cs="Times New Roman"/>
          <w:sz w:val="26"/>
          <w:szCs w:val="26"/>
        </w:rPr>
        <w:t xml:space="preserve"> mowa w ust. 4 pkt 3, lub odpisu albo informacji z Krajowego Rejestru Sądowego lub z Centralnej Ewidencji i Informacji o Działalności Gospodarczej, o których mowa w ust. 4 pkt 4 - składa dokument lub dokumenty wystawione w kraju, </w:t>
      </w:r>
      <w:r w:rsidR="00311B2C" w:rsidRPr="001610DE">
        <w:rPr>
          <w:rFonts w:cs="Times New Roman"/>
          <w:sz w:val="26"/>
          <w:szCs w:val="26"/>
        </w:rPr>
        <w:br/>
      </w:r>
      <w:r w:rsidRPr="001610DE">
        <w:rPr>
          <w:rFonts w:cs="Times New Roman"/>
          <w:sz w:val="26"/>
          <w:szCs w:val="26"/>
        </w:rPr>
        <w:t xml:space="preserve">w którym </w:t>
      </w:r>
      <w:r w:rsidR="008D0B14" w:rsidRPr="001610DE">
        <w:rPr>
          <w:rFonts w:cs="Times New Roman"/>
          <w:sz w:val="26"/>
          <w:szCs w:val="26"/>
        </w:rPr>
        <w:t>W</w:t>
      </w:r>
      <w:r w:rsidRPr="001610DE">
        <w:rPr>
          <w:rFonts w:cs="Times New Roman"/>
          <w:sz w:val="26"/>
          <w:szCs w:val="26"/>
        </w:rPr>
        <w:t>ykonawca ma siedzibę lub miejsce zamieszkania, potwierdzające odpowiednio, że:</w:t>
      </w:r>
    </w:p>
    <w:p w14:paraId="5F05FBA8" w14:textId="77777777" w:rsidR="00311B2C" w:rsidRPr="001610DE" w:rsidRDefault="00C66738" w:rsidP="00FB2D16">
      <w:pPr>
        <w:numPr>
          <w:ilvl w:val="0"/>
          <w:numId w:val="40"/>
        </w:numPr>
        <w:spacing w:line="360" w:lineRule="auto"/>
        <w:ind w:left="851" w:right="50" w:hanging="284"/>
        <w:jc w:val="both"/>
        <w:rPr>
          <w:rFonts w:cs="Times New Roman"/>
          <w:b/>
          <w:bCs w:val="0"/>
          <w:sz w:val="26"/>
          <w:szCs w:val="26"/>
        </w:rPr>
      </w:pPr>
      <w:r w:rsidRPr="001610DE">
        <w:rPr>
          <w:rFonts w:cs="Times New Roman"/>
          <w:sz w:val="26"/>
          <w:szCs w:val="26"/>
        </w:rPr>
        <w:t>nie naruszył obowiązków dotyczących płatności podatków, opłat lub składek na ubezpieczenie społeczne lub zdrowotne,</w:t>
      </w:r>
    </w:p>
    <w:p w14:paraId="039439EC" w14:textId="77777777" w:rsidR="00C66738" w:rsidRPr="001610DE" w:rsidRDefault="00C66738" w:rsidP="00FB2D16">
      <w:pPr>
        <w:numPr>
          <w:ilvl w:val="0"/>
          <w:numId w:val="40"/>
        </w:numPr>
        <w:spacing w:line="360" w:lineRule="auto"/>
        <w:ind w:left="851" w:right="50" w:hanging="284"/>
        <w:jc w:val="both"/>
        <w:rPr>
          <w:rFonts w:cs="Times New Roman"/>
          <w:b/>
          <w:bCs w:val="0"/>
          <w:sz w:val="26"/>
          <w:szCs w:val="26"/>
        </w:rPr>
      </w:pPr>
      <w:r w:rsidRPr="001610DE">
        <w:rPr>
          <w:rFonts w:cs="Times New Roman"/>
          <w:sz w:val="26"/>
          <w:szCs w:val="2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87EB6B3" w14:textId="77777777" w:rsidR="00D70844" w:rsidRPr="001610DE" w:rsidRDefault="00035B32" w:rsidP="00FB2D16">
      <w:pPr>
        <w:numPr>
          <w:ilvl w:val="0"/>
          <w:numId w:val="41"/>
        </w:numPr>
        <w:spacing w:line="360" w:lineRule="auto"/>
        <w:ind w:left="567" w:right="50" w:hanging="283"/>
        <w:jc w:val="both"/>
        <w:rPr>
          <w:rFonts w:cs="Times New Roman"/>
          <w:b/>
          <w:bCs w:val="0"/>
          <w:sz w:val="26"/>
          <w:szCs w:val="26"/>
        </w:rPr>
      </w:pPr>
      <w:r w:rsidRPr="001610DE">
        <w:rPr>
          <w:rFonts w:cs="Times New Roman"/>
          <w:sz w:val="26"/>
          <w:szCs w:val="26"/>
        </w:rPr>
        <w:t xml:space="preserve">informacji z Krajowego Rejestru Karnego, o której mowa w ust. 4 pkt 6 - składa informację z odpowiedniego rejestru, takiego jak rejestr sądowy, </w:t>
      </w:r>
      <w:r w:rsidR="0099026A" w:rsidRPr="001610DE">
        <w:rPr>
          <w:rFonts w:cs="Times New Roman"/>
          <w:sz w:val="26"/>
          <w:szCs w:val="26"/>
        </w:rPr>
        <w:t>albo</w:t>
      </w:r>
      <w:r w:rsidRPr="001610DE">
        <w:rPr>
          <w:rFonts w:cs="Times New Roman"/>
          <w:sz w:val="26"/>
          <w:szCs w:val="26"/>
        </w:rPr>
        <w:t xml:space="preserve"> w przypadku braku takiego rejestru, inny równoważny dokument wydany przez właściwy organ sądowy lub administracyjny kraju, w którym </w:t>
      </w:r>
      <w:r w:rsidR="008D0B14" w:rsidRPr="001610DE">
        <w:rPr>
          <w:rFonts w:cs="Times New Roman"/>
          <w:sz w:val="26"/>
          <w:szCs w:val="26"/>
        </w:rPr>
        <w:t>W</w:t>
      </w:r>
      <w:r w:rsidRPr="001610DE">
        <w:rPr>
          <w:rFonts w:cs="Times New Roman"/>
          <w:sz w:val="26"/>
          <w:szCs w:val="26"/>
        </w:rPr>
        <w:t>ykonawca ma siedzibę lub miejsce zamieszkania, w zakresie, o którym mowa w ust 4 pkt 6;</w:t>
      </w:r>
    </w:p>
    <w:p w14:paraId="6033D20F" w14:textId="77777777" w:rsidR="00311B2C" w:rsidRPr="001610DE" w:rsidRDefault="00C66738"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Dokumenty, o których mowa w ust. </w:t>
      </w:r>
      <w:r w:rsidR="00D70844" w:rsidRPr="001610DE">
        <w:rPr>
          <w:rFonts w:cs="Times New Roman"/>
          <w:sz w:val="26"/>
          <w:szCs w:val="26"/>
        </w:rPr>
        <w:t>5</w:t>
      </w:r>
      <w:r w:rsidRPr="001610DE">
        <w:rPr>
          <w:rFonts w:cs="Times New Roman"/>
          <w:sz w:val="26"/>
          <w:szCs w:val="26"/>
        </w:rPr>
        <w:t xml:space="preserve"> </w:t>
      </w:r>
      <w:r w:rsidR="00D70844" w:rsidRPr="001610DE">
        <w:rPr>
          <w:rFonts w:cs="Times New Roman"/>
          <w:sz w:val="26"/>
          <w:szCs w:val="26"/>
        </w:rPr>
        <w:t>pkt</w:t>
      </w:r>
      <w:r w:rsidRPr="001610DE">
        <w:rPr>
          <w:rFonts w:cs="Times New Roman"/>
          <w:sz w:val="26"/>
          <w:szCs w:val="26"/>
        </w:rPr>
        <w:t>.1 powinny być wystawione nie wcześniej niż 3 miesiące przed ich złożeniem</w:t>
      </w:r>
      <w:r w:rsidR="00A62C3E" w:rsidRPr="001610DE">
        <w:rPr>
          <w:rFonts w:cs="Times New Roman"/>
          <w:sz w:val="26"/>
          <w:szCs w:val="26"/>
        </w:rPr>
        <w:t>, dokument, o którym mowa w ust.5 pkt.2. powinien być wystawiony nie wcześniej niż 6 miesięcy przed jego złożeniem.</w:t>
      </w:r>
    </w:p>
    <w:p w14:paraId="3F0E6BE8" w14:textId="77777777" w:rsidR="00311B2C" w:rsidRPr="001610DE" w:rsidRDefault="00C66738"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Jeżeli w kraju, w którym </w:t>
      </w:r>
      <w:r w:rsidR="008D0B14" w:rsidRPr="001610DE">
        <w:rPr>
          <w:rFonts w:cs="Times New Roman"/>
          <w:sz w:val="26"/>
          <w:szCs w:val="26"/>
        </w:rPr>
        <w:t>W</w:t>
      </w:r>
      <w:r w:rsidRPr="001610DE">
        <w:rPr>
          <w:rFonts w:cs="Times New Roman"/>
          <w:sz w:val="26"/>
          <w:szCs w:val="26"/>
        </w:rPr>
        <w:t xml:space="preserve">ykonawca ma siedzibę lub miejsce zamieszkania, nie wydaje się dokumentów, o których mowa w ust. </w:t>
      </w:r>
      <w:r w:rsidR="00D70844" w:rsidRPr="001610DE">
        <w:rPr>
          <w:rFonts w:cs="Times New Roman"/>
          <w:sz w:val="26"/>
          <w:szCs w:val="26"/>
        </w:rPr>
        <w:t>5</w:t>
      </w:r>
      <w:r w:rsidRPr="001610DE">
        <w:rPr>
          <w:rFonts w:cs="Times New Roman"/>
          <w:sz w:val="26"/>
          <w:szCs w:val="26"/>
        </w:rPr>
        <w:t>, lub gdy dokumenty te nie odnoszą się do wszystkich przypadków, o których mowa w art. 108 ust. 1 pkt 1, 2 i 4, art. 109 ust. 1 pkt 1</w:t>
      </w:r>
      <w:r w:rsidR="0099026A" w:rsidRPr="001610DE">
        <w:rPr>
          <w:rFonts w:cs="Times New Roman"/>
          <w:sz w:val="26"/>
          <w:szCs w:val="26"/>
        </w:rPr>
        <w:t xml:space="preserve"> </w:t>
      </w:r>
      <w:r w:rsidRPr="001610DE">
        <w:rPr>
          <w:rFonts w:cs="Times New Roman"/>
          <w:sz w:val="26"/>
          <w:szCs w:val="26"/>
        </w:rPr>
        <w:t xml:space="preserve">ustawy, zastępuje się je odpowiednio w całości lub w części dokumentem zawierającym odpowiednio oświadczenie </w:t>
      </w:r>
      <w:r w:rsidR="008D0B14" w:rsidRPr="001610DE">
        <w:rPr>
          <w:rFonts w:cs="Times New Roman"/>
          <w:sz w:val="26"/>
          <w:szCs w:val="26"/>
        </w:rPr>
        <w:t>W</w:t>
      </w:r>
      <w:r w:rsidRPr="001610DE">
        <w:rPr>
          <w:rFonts w:cs="Times New Roman"/>
          <w:sz w:val="26"/>
          <w:szCs w:val="26"/>
        </w:rPr>
        <w:t xml:space="preserve">ykonawcy, ze wskazaniem osoby albo osób uprawnionych do jego reprezentacji, lub oświadczenie osoby, której dokument miał </w:t>
      </w:r>
      <w:r w:rsidRPr="001610DE">
        <w:rPr>
          <w:rFonts w:cs="Times New Roman"/>
          <w:sz w:val="26"/>
          <w:szCs w:val="26"/>
        </w:rPr>
        <w:lastRenderedPageBreak/>
        <w:t xml:space="preserve">dotyczyć, złożone pod przysięgą, lub, jeżeli w kraju, w którym </w:t>
      </w:r>
      <w:r w:rsidR="008D0B14" w:rsidRPr="001610DE">
        <w:rPr>
          <w:rFonts w:cs="Times New Roman"/>
          <w:sz w:val="26"/>
          <w:szCs w:val="26"/>
        </w:rPr>
        <w:t>W</w:t>
      </w:r>
      <w:r w:rsidRPr="001610DE">
        <w:rPr>
          <w:rFonts w:cs="Times New Roman"/>
          <w:sz w:val="26"/>
          <w:szCs w:val="2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D0B14" w:rsidRPr="001610DE">
        <w:rPr>
          <w:rFonts w:cs="Times New Roman"/>
          <w:sz w:val="26"/>
          <w:szCs w:val="26"/>
        </w:rPr>
        <w:t>W</w:t>
      </w:r>
      <w:r w:rsidRPr="001610DE">
        <w:rPr>
          <w:rFonts w:cs="Times New Roman"/>
          <w:sz w:val="26"/>
          <w:szCs w:val="26"/>
        </w:rPr>
        <w:t xml:space="preserve">ykonawcy. Przepis ust. </w:t>
      </w:r>
      <w:r w:rsidR="0099026A" w:rsidRPr="001610DE">
        <w:rPr>
          <w:rFonts w:cs="Times New Roman"/>
          <w:sz w:val="26"/>
          <w:szCs w:val="26"/>
        </w:rPr>
        <w:t>6</w:t>
      </w:r>
      <w:r w:rsidRPr="001610DE">
        <w:rPr>
          <w:rFonts w:cs="Times New Roman"/>
          <w:sz w:val="26"/>
          <w:szCs w:val="26"/>
        </w:rPr>
        <w:t xml:space="preserve"> stosuje się.</w:t>
      </w:r>
    </w:p>
    <w:p w14:paraId="274E70AF" w14:textId="77777777" w:rsidR="00311B2C" w:rsidRPr="001610DE" w:rsidRDefault="00694D64"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Zamawiający nie wzywa do złożenia podmiotowych środków dowodowych, jeżeli może je uzyskać za pomocą bezpłatnych i ogólnodostępnych baz danych, </w:t>
      </w:r>
      <w:r w:rsidR="00311B2C" w:rsidRPr="001610DE">
        <w:rPr>
          <w:rFonts w:cs="Times New Roman"/>
          <w:sz w:val="26"/>
          <w:szCs w:val="26"/>
        </w:rPr>
        <w:br/>
      </w:r>
      <w:r w:rsidRPr="001610DE">
        <w:rPr>
          <w:rFonts w:cs="Times New Roman"/>
          <w:sz w:val="26"/>
          <w:szCs w:val="26"/>
        </w:rPr>
        <w:t xml:space="preserve">w szczególności rejestrów publicznych w rozumieniu ustawy z dnia 17.02.2005 r. </w:t>
      </w:r>
      <w:r w:rsidR="00311B2C" w:rsidRPr="001610DE">
        <w:rPr>
          <w:rFonts w:cs="Times New Roman"/>
          <w:sz w:val="26"/>
          <w:szCs w:val="26"/>
        </w:rPr>
        <w:br/>
      </w:r>
      <w:r w:rsidRPr="001610DE">
        <w:rPr>
          <w:rFonts w:cs="Times New Roman"/>
          <w:sz w:val="26"/>
          <w:szCs w:val="26"/>
        </w:rPr>
        <w:t xml:space="preserve">o informatyzacji działalności podmiotów realizujących zadania publiczne, o ile </w:t>
      </w:r>
      <w:r w:rsidR="008D0B14" w:rsidRPr="001610DE">
        <w:rPr>
          <w:rFonts w:cs="Times New Roman"/>
          <w:sz w:val="26"/>
          <w:szCs w:val="26"/>
        </w:rPr>
        <w:t>W</w:t>
      </w:r>
      <w:r w:rsidRPr="001610DE">
        <w:rPr>
          <w:rFonts w:cs="Times New Roman"/>
          <w:sz w:val="26"/>
          <w:szCs w:val="26"/>
        </w:rPr>
        <w:t xml:space="preserve">ykonawca wskazał w jednolitym dokumencie dane umożliwiające dostęp do tych środków, a także wówczas gdy podmiotowym środkiem dowodowym jest oświadczenie, którego treść odpowiada zakresowi oświadczenia, o którym mowa </w:t>
      </w:r>
      <w:r w:rsidR="00311B2C" w:rsidRPr="001610DE">
        <w:rPr>
          <w:rFonts w:cs="Times New Roman"/>
          <w:sz w:val="26"/>
          <w:szCs w:val="26"/>
        </w:rPr>
        <w:br/>
      </w:r>
      <w:r w:rsidRPr="001610DE">
        <w:rPr>
          <w:rFonts w:cs="Times New Roman"/>
          <w:sz w:val="26"/>
          <w:szCs w:val="26"/>
        </w:rPr>
        <w:t xml:space="preserve">w art. 125 ust. 1 </w:t>
      </w:r>
      <w:proofErr w:type="spellStart"/>
      <w:r w:rsidRPr="001610DE">
        <w:rPr>
          <w:rFonts w:cs="Times New Roman"/>
          <w:sz w:val="26"/>
          <w:szCs w:val="26"/>
        </w:rPr>
        <w:t>p.z.p</w:t>
      </w:r>
      <w:proofErr w:type="spellEnd"/>
      <w:r w:rsidRPr="001610DE">
        <w:rPr>
          <w:rFonts w:cs="Times New Roman"/>
          <w:sz w:val="26"/>
          <w:szCs w:val="26"/>
        </w:rPr>
        <w:t xml:space="preserve">. Wykonawca nie jest zobowiązany do złożenia podmiotowych środków dowodowych, które </w:t>
      </w:r>
      <w:r w:rsidR="00EA3F1E" w:rsidRPr="001610DE">
        <w:rPr>
          <w:rFonts w:cs="Times New Roman"/>
          <w:sz w:val="26"/>
          <w:szCs w:val="26"/>
        </w:rPr>
        <w:t>Z</w:t>
      </w:r>
      <w:r w:rsidRPr="001610DE">
        <w:rPr>
          <w:rFonts w:cs="Times New Roman"/>
          <w:sz w:val="26"/>
          <w:szCs w:val="26"/>
        </w:rPr>
        <w:t xml:space="preserve">amawiający posiada, jeżeli </w:t>
      </w:r>
      <w:r w:rsidR="008D0B14" w:rsidRPr="001610DE">
        <w:rPr>
          <w:rFonts w:cs="Times New Roman"/>
          <w:sz w:val="26"/>
          <w:szCs w:val="26"/>
        </w:rPr>
        <w:t>W</w:t>
      </w:r>
      <w:r w:rsidRPr="001610DE">
        <w:rPr>
          <w:rFonts w:cs="Times New Roman"/>
          <w:sz w:val="26"/>
          <w:szCs w:val="26"/>
        </w:rPr>
        <w:t>ykonawca wskaże te środki oraz potwierdzi ich prawidłowość i aktualność.</w:t>
      </w:r>
    </w:p>
    <w:p w14:paraId="0745B568" w14:textId="77777777" w:rsidR="00694D64" w:rsidRPr="001610DE" w:rsidRDefault="00694D64"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W zakresie nieuregulowanym ustawą </w:t>
      </w:r>
      <w:proofErr w:type="spellStart"/>
      <w:r w:rsidRPr="001610DE">
        <w:rPr>
          <w:rFonts w:cs="Times New Roman"/>
          <w:sz w:val="26"/>
          <w:szCs w:val="26"/>
        </w:rPr>
        <w:t>p.z.p</w:t>
      </w:r>
      <w:proofErr w:type="spellEnd"/>
      <w:r w:rsidRPr="001610DE">
        <w:rPr>
          <w:rFonts w:cs="Times New Roman"/>
          <w:sz w:val="26"/>
          <w:szCs w:val="26"/>
        </w:rPr>
        <w:t xml:space="preserve">. lub niniejszą SWZ do oświadczeń </w:t>
      </w:r>
      <w:r w:rsidR="00311B2C" w:rsidRPr="001610DE">
        <w:rPr>
          <w:rFonts w:cs="Times New Roman"/>
          <w:sz w:val="26"/>
          <w:szCs w:val="26"/>
        </w:rPr>
        <w:br/>
      </w:r>
      <w:r w:rsidRPr="001610DE">
        <w:rPr>
          <w:rFonts w:cs="Times New Roman"/>
          <w:sz w:val="26"/>
          <w:szCs w:val="26"/>
        </w:rPr>
        <w:t>i dokumentów</w:t>
      </w:r>
      <w:r w:rsidR="00035B32" w:rsidRPr="001610DE">
        <w:rPr>
          <w:rFonts w:cs="Times New Roman"/>
          <w:sz w:val="26"/>
          <w:szCs w:val="26"/>
        </w:rPr>
        <w:t xml:space="preserve"> </w:t>
      </w:r>
      <w:r w:rsidRPr="001610DE">
        <w:rPr>
          <w:rFonts w:cs="Times New Roman"/>
          <w:sz w:val="26"/>
          <w:szCs w:val="26"/>
        </w:rPr>
        <w:t xml:space="preserve">składanych przez Wykonawcę w postępowaniu, zastosowanie mają przepisy rozporządzenia Ministra Rozwoju, Pracy i Technologii z dnia 23 grudnia 2020 r. </w:t>
      </w:r>
      <w:r w:rsidRPr="001610DE">
        <w:rPr>
          <w:rFonts w:cs="Times New Roman"/>
          <w:i/>
          <w:iCs/>
          <w:sz w:val="26"/>
          <w:szCs w:val="26"/>
        </w:rPr>
        <w:t xml:space="preserve">w sprawie podmiotowych środków dowodowych oraz innych dokumentów lub oświadczeń, jakich może żądać zamawiający od wykonawcy </w:t>
      </w:r>
      <w:r w:rsidRPr="001610DE">
        <w:rPr>
          <w:rFonts w:cs="Times New Roman"/>
          <w:sz w:val="26"/>
          <w:szCs w:val="26"/>
        </w:rPr>
        <w:t>(Dz. U. z 2020 r. poz. 2415; zwanym dalej "</w:t>
      </w:r>
      <w:proofErr w:type="spellStart"/>
      <w:r w:rsidRPr="001610DE">
        <w:rPr>
          <w:rFonts w:cs="Times New Roman"/>
          <w:sz w:val="26"/>
          <w:szCs w:val="26"/>
        </w:rPr>
        <w:t>r.p.ś.d</w:t>
      </w:r>
      <w:proofErr w:type="spellEnd"/>
      <w:r w:rsidRPr="001610DE">
        <w:rPr>
          <w:rFonts w:cs="Times New Roman"/>
          <w:sz w:val="26"/>
          <w:szCs w:val="26"/>
        </w:rPr>
        <w:t xml:space="preserve">.") oraz przepisy rozporządzenia Prezesa Rady Ministrów z dnia 30 grudnia 2020 r. </w:t>
      </w:r>
      <w:r w:rsidRPr="001610DE">
        <w:rPr>
          <w:rFonts w:cs="Times New Roman"/>
          <w:i/>
          <w:iCs/>
          <w:sz w:val="26"/>
          <w:szCs w:val="26"/>
        </w:rPr>
        <w:t xml:space="preserve">w sprawie sposobu sporządzania i przekazywania informacji oraz wymagań technicznych dla dokumentów elektronicznych oraz środków komunikacji elektronicznej w postępowaniu o udzielenie zamówienia publicznego lub konkursie  </w:t>
      </w:r>
      <w:r w:rsidRPr="001610DE">
        <w:rPr>
          <w:rFonts w:cs="Times New Roman"/>
          <w:sz w:val="26"/>
          <w:szCs w:val="26"/>
        </w:rPr>
        <w:t>(Dz.U. z 2020 r. poz. 2452 zwanym dalej "</w:t>
      </w:r>
      <w:proofErr w:type="spellStart"/>
      <w:r w:rsidRPr="001610DE">
        <w:rPr>
          <w:rFonts w:cs="Times New Roman"/>
          <w:sz w:val="26"/>
          <w:szCs w:val="26"/>
        </w:rPr>
        <w:t>r.d.e</w:t>
      </w:r>
      <w:proofErr w:type="spellEnd"/>
      <w:r w:rsidRPr="001610DE">
        <w:rPr>
          <w:rFonts w:cs="Times New Roman"/>
          <w:sz w:val="26"/>
          <w:szCs w:val="26"/>
        </w:rPr>
        <w:t>.")</w:t>
      </w:r>
      <w:r w:rsidR="00DA1228" w:rsidRPr="001610DE">
        <w:rPr>
          <w:rFonts w:cs="Times New Roman"/>
          <w:sz w:val="26"/>
          <w:szCs w:val="26"/>
        </w:rPr>
        <w:br/>
      </w:r>
    </w:p>
    <w:p w14:paraId="184D035E"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t>X</w:t>
      </w:r>
      <w:r w:rsidR="004C6A16"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POLEGANIE NA ZASOBACH INNYCH PODMIOTÓW</w:t>
      </w:r>
    </w:p>
    <w:p w14:paraId="5D86E38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1.</w:t>
      </w:r>
      <w:r w:rsidRPr="001610DE">
        <w:rPr>
          <w:rFonts w:cs="Times New Roman"/>
          <w:sz w:val="26"/>
          <w:szCs w:val="26"/>
        </w:rPr>
        <w:tab/>
        <w:t xml:space="preserve">Wykonawca może w celu potwierdzenia spełniania warunków udziału </w:t>
      </w:r>
      <w:r w:rsidR="00311B2C" w:rsidRPr="001610DE">
        <w:rPr>
          <w:rFonts w:cs="Times New Roman"/>
          <w:sz w:val="26"/>
          <w:szCs w:val="26"/>
        </w:rPr>
        <w:br/>
      </w:r>
      <w:r w:rsidRPr="001610DE">
        <w:rPr>
          <w:rFonts w:cs="Times New Roman"/>
          <w:sz w:val="26"/>
          <w:szCs w:val="26"/>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D446C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Wymagania dotyczące polegania na zdolnościach lub sytuacjach innych podmiotów, o których mowa w ust.1:</w:t>
      </w:r>
    </w:p>
    <w:p w14:paraId="5CAB2C3C"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który polega na zdolnościach lub sytuacji innych podmiotów musi </w:t>
      </w:r>
      <w:r w:rsidR="00FD6096" w:rsidRPr="001610DE">
        <w:rPr>
          <w:rFonts w:cs="Times New Roman"/>
          <w:sz w:val="26"/>
          <w:szCs w:val="26"/>
        </w:rPr>
        <w:t>udowodnić Zamawiającemu</w:t>
      </w:r>
      <w:r w:rsidRPr="001610DE">
        <w:rPr>
          <w:rFonts w:cs="Times New Roman"/>
          <w:sz w:val="26"/>
          <w:szCs w:val="26"/>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2DCCD6A2"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Zamawiający oceni, czy udostępniane wykonawcy przez podmioty udostępniające zasoby zdolności techniczne lub zawodowe lub ich sytuacja finansowa lub ekonomiczna, pozwalają na wykazanie przez </w:t>
      </w:r>
      <w:r w:rsidR="008D0B14" w:rsidRPr="001610DE">
        <w:rPr>
          <w:rFonts w:cs="Times New Roman"/>
          <w:sz w:val="26"/>
          <w:szCs w:val="26"/>
        </w:rPr>
        <w:t>W</w:t>
      </w:r>
      <w:r w:rsidRPr="001610DE">
        <w:rPr>
          <w:rFonts w:cs="Times New Roman"/>
          <w:sz w:val="26"/>
          <w:szCs w:val="26"/>
        </w:rPr>
        <w:t xml:space="preserve">ykonawcę spełniania warunków udziału w postępowaniu, a także bada, czy nie </w:t>
      </w:r>
      <w:r w:rsidR="00FD6096" w:rsidRPr="001610DE">
        <w:rPr>
          <w:rFonts w:cs="Times New Roman"/>
          <w:sz w:val="26"/>
          <w:szCs w:val="26"/>
        </w:rPr>
        <w:t>zachodzą,</w:t>
      </w:r>
      <w:r w:rsidRPr="001610DE">
        <w:rPr>
          <w:rFonts w:cs="Times New Roman"/>
          <w:sz w:val="26"/>
          <w:szCs w:val="26"/>
        </w:rPr>
        <w:t xml:space="preserve"> wobec tego podmiotu podstawy wykluczenia, które zostały przewidziane względem </w:t>
      </w:r>
      <w:r w:rsidR="008D0B14" w:rsidRPr="001610DE">
        <w:rPr>
          <w:rFonts w:cs="Times New Roman"/>
          <w:sz w:val="26"/>
          <w:szCs w:val="26"/>
        </w:rPr>
        <w:t>W</w:t>
      </w:r>
      <w:r w:rsidRPr="001610DE">
        <w:rPr>
          <w:rFonts w:cs="Times New Roman"/>
          <w:sz w:val="26"/>
          <w:szCs w:val="26"/>
        </w:rPr>
        <w:t>ykonawcy.</w:t>
      </w:r>
    </w:p>
    <w:p w14:paraId="2652E0B7"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 xml:space="preserve">Podmiot, który zobowiązał się do udostępnienia zasobów, odpowiada solidarnie </w:t>
      </w:r>
      <w:r w:rsidR="00311B2C" w:rsidRPr="001610DE">
        <w:rPr>
          <w:rFonts w:cs="Times New Roman"/>
          <w:sz w:val="26"/>
          <w:szCs w:val="26"/>
        </w:rPr>
        <w:br/>
      </w:r>
      <w:r w:rsidRPr="001610DE">
        <w:rPr>
          <w:rFonts w:cs="Times New Roman"/>
          <w:sz w:val="26"/>
          <w:szCs w:val="26"/>
        </w:rPr>
        <w:t xml:space="preserve">z </w:t>
      </w:r>
      <w:r w:rsidR="007F02DC" w:rsidRPr="001610DE">
        <w:rPr>
          <w:rFonts w:cs="Times New Roman"/>
          <w:sz w:val="26"/>
          <w:szCs w:val="26"/>
        </w:rPr>
        <w:t>W</w:t>
      </w:r>
      <w:r w:rsidRPr="001610DE">
        <w:rPr>
          <w:rFonts w:cs="Times New Roman"/>
          <w:sz w:val="26"/>
          <w:szCs w:val="26"/>
        </w:rPr>
        <w:t xml:space="preserve">ykonawcą, który polega na jego sytuacji finansowej lub ekonomicznej, za szkodę poniesioną przez </w:t>
      </w:r>
      <w:r w:rsidR="007F02DC" w:rsidRPr="001610DE">
        <w:rPr>
          <w:rFonts w:cs="Times New Roman"/>
          <w:sz w:val="26"/>
          <w:szCs w:val="26"/>
        </w:rPr>
        <w:t>Z</w:t>
      </w:r>
      <w:r w:rsidRPr="001610DE">
        <w:rPr>
          <w:rFonts w:cs="Times New Roman"/>
          <w:sz w:val="26"/>
          <w:szCs w:val="26"/>
        </w:rPr>
        <w:t>amawiającego powstałą wskutek nieudostępnienia tych zasobów, chyba że za nieudostępnienie zasobów podmiot ten nie ponosi winy.</w:t>
      </w:r>
    </w:p>
    <w:p w14:paraId="54839A7B"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 xml:space="preserve">Jeżeli zdolności techniczne lub zawodowe, sytuacja ekonomiczna lub finansowa podmiotu udostępniającego zasoby nie potwierdzają spełniania przez </w:t>
      </w:r>
      <w:r w:rsidR="007F02DC" w:rsidRPr="001610DE">
        <w:rPr>
          <w:rFonts w:cs="Times New Roman"/>
          <w:sz w:val="26"/>
          <w:szCs w:val="26"/>
        </w:rPr>
        <w:t>W</w:t>
      </w:r>
      <w:r w:rsidRPr="001610DE">
        <w:rPr>
          <w:rFonts w:cs="Times New Roman"/>
          <w:sz w:val="26"/>
          <w:szCs w:val="26"/>
        </w:rPr>
        <w:t xml:space="preserve">ykonawcę warunków udziału w postępowaniu lub </w:t>
      </w:r>
      <w:r w:rsidR="00FD6096" w:rsidRPr="001610DE">
        <w:rPr>
          <w:rFonts w:cs="Times New Roman"/>
          <w:sz w:val="26"/>
          <w:szCs w:val="26"/>
        </w:rPr>
        <w:t>zachodzą,</w:t>
      </w:r>
      <w:r w:rsidRPr="001610DE">
        <w:rPr>
          <w:rFonts w:cs="Times New Roman"/>
          <w:sz w:val="26"/>
          <w:szCs w:val="26"/>
        </w:rPr>
        <w:t xml:space="preserve"> wobec tego podmiotu podstawy wykluczenia, </w:t>
      </w:r>
      <w:r w:rsidR="00EA3F1E" w:rsidRPr="001610DE">
        <w:rPr>
          <w:rFonts w:cs="Times New Roman"/>
          <w:sz w:val="26"/>
          <w:szCs w:val="26"/>
        </w:rPr>
        <w:t>Z</w:t>
      </w:r>
      <w:r w:rsidRPr="001610DE">
        <w:rPr>
          <w:rFonts w:cs="Times New Roman"/>
          <w:sz w:val="26"/>
          <w:szCs w:val="26"/>
        </w:rPr>
        <w:t xml:space="preserve">amawiający żąda, aby </w:t>
      </w:r>
      <w:r w:rsidR="008D0B14" w:rsidRPr="001610DE">
        <w:rPr>
          <w:rFonts w:cs="Times New Roman"/>
          <w:sz w:val="26"/>
          <w:szCs w:val="26"/>
        </w:rPr>
        <w:t>W</w:t>
      </w:r>
      <w:r w:rsidRPr="001610DE">
        <w:rPr>
          <w:rFonts w:cs="Times New Roman"/>
          <w:sz w:val="26"/>
          <w:szCs w:val="26"/>
        </w:rPr>
        <w:t xml:space="preserve">ykonawca w terminie określonym przez </w:t>
      </w:r>
      <w:r w:rsidR="00EA3F1E" w:rsidRPr="001610DE">
        <w:rPr>
          <w:rFonts w:cs="Times New Roman"/>
          <w:sz w:val="26"/>
          <w:szCs w:val="26"/>
        </w:rPr>
        <w:t>Z</w:t>
      </w:r>
      <w:r w:rsidRPr="001610DE">
        <w:rPr>
          <w:rFonts w:cs="Times New Roman"/>
          <w:sz w:val="26"/>
          <w:szCs w:val="26"/>
        </w:rPr>
        <w:t xml:space="preserve">amawiającego zastąpił ten podmiot innym podmiotem lub podmiotami albo wykazał, że samodzielnie spełnia warunki udziału w postępowaniu. Wykonawca nie może, po upływie terminu składania wniosków o dopuszczenie do udziału </w:t>
      </w:r>
      <w:r w:rsidR="00311B2C" w:rsidRPr="001610DE">
        <w:rPr>
          <w:rFonts w:cs="Times New Roman"/>
          <w:sz w:val="26"/>
          <w:szCs w:val="26"/>
        </w:rPr>
        <w:br/>
      </w:r>
      <w:r w:rsidRPr="001610DE">
        <w:rPr>
          <w:rFonts w:cs="Times New Roman"/>
          <w:sz w:val="26"/>
          <w:szCs w:val="26"/>
        </w:rPr>
        <w:lastRenderedPageBreak/>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CA3DE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4B55289"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składa wraz z ofertą zobowiązanie innego podmiotu do udostępnienia niezbędnych zasobów Wykonawcy</w:t>
      </w:r>
      <w:r w:rsidR="00311B2C" w:rsidRPr="001610DE">
        <w:rPr>
          <w:rFonts w:cs="Times New Roman"/>
          <w:sz w:val="26"/>
          <w:szCs w:val="26"/>
        </w:rPr>
        <w:t>,</w:t>
      </w:r>
    </w:p>
    <w:p w14:paraId="3B2C0B2A"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składa wraz z ofertą Jednolity Europejski Dokument Zamówienia (ESPD) dotyczący tych podmiotów, </w:t>
      </w:r>
    </w:p>
    <w:p w14:paraId="23B52958" w14:textId="6D63260E" w:rsidR="00035B32"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w terminie określonym w Ro</w:t>
      </w:r>
      <w:r w:rsidRPr="00C65BFB">
        <w:rPr>
          <w:rFonts w:cs="Times New Roman"/>
          <w:color w:val="000000" w:themeColor="text1"/>
          <w:sz w:val="26"/>
          <w:szCs w:val="26"/>
        </w:rPr>
        <w:t xml:space="preserve">zdziale X ust. </w:t>
      </w:r>
      <w:r w:rsidR="00D436DB" w:rsidRPr="00C65BFB">
        <w:rPr>
          <w:rFonts w:cs="Times New Roman"/>
          <w:color w:val="000000" w:themeColor="text1"/>
          <w:sz w:val="26"/>
          <w:szCs w:val="26"/>
        </w:rPr>
        <w:t>4</w:t>
      </w:r>
      <w:r w:rsidRPr="00C65BFB">
        <w:rPr>
          <w:rFonts w:cs="Times New Roman"/>
          <w:color w:val="000000" w:themeColor="text1"/>
          <w:sz w:val="26"/>
          <w:szCs w:val="26"/>
        </w:rPr>
        <w:t xml:space="preserve"> SWZ</w:t>
      </w:r>
      <w:r w:rsidRPr="001610DE">
        <w:rPr>
          <w:rFonts w:cs="Times New Roman"/>
          <w:sz w:val="26"/>
          <w:szCs w:val="26"/>
        </w:rPr>
        <w:t xml:space="preserve">, przedkłada w odniesieniu do tych podmiotów </w:t>
      </w:r>
      <w:r w:rsidR="0099026A" w:rsidRPr="001610DE">
        <w:rPr>
          <w:rFonts w:cs="Times New Roman"/>
          <w:sz w:val="26"/>
          <w:szCs w:val="26"/>
        </w:rPr>
        <w:t xml:space="preserve">podmiotowe środki dowodowe o których mowa w Rozdziale X </w:t>
      </w:r>
      <w:r w:rsidR="00311B2C" w:rsidRPr="001610DE">
        <w:rPr>
          <w:rFonts w:cs="Times New Roman"/>
          <w:sz w:val="26"/>
          <w:szCs w:val="26"/>
        </w:rPr>
        <w:br/>
      </w:r>
      <w:r w:rsidR="0099026A" w:rsidRPr="001610DE">
        <w:rPr>
          <w:rFonts w:cs="Times New Roman"/>
          <w:sz w:val="26"/>
          <w:szCs w:val="26"/>
        </w:rPr>
        <w:t>ust.</w:t>
      </w:r>
      <w:r w:rsidR="00311B2C" w:rsidRPr="001610DE">
        <w:rPr>
          <w:rFonts w:cs="Times New Roman"/>
          <w:sz w:val="26"/>
          <w:szCs w:val="26"/>
        </w:rPr>
        <w:t xml:space="preserve"> </w:t>
      </w:r>
      <w:r w:rsidR="0099026A" w:rsidRPr="001610DE">
        <w:rPr>
          <w:rFonts w:cs="Times New Roman"/>
          <w:sz w:val="26"/>
          <w:szCs w:val="26"/>
        </w:rPr>
        <w:t>4 pkt. 2,</w:t>
      </w:r>
      <w:r w:rsidR="00311B2C" w:rsidRPr="001610DE">
        <w:rPr>
          <w:rFonts w:cs="Times New Roman"/>
          <w:sz w:val="26"/>
          <w:szCs w:val="26"/>
        </w:rPr>
        <w:t xml:space="preserve"> </w:t>
      </w:r>
      <w:r w:rsidR="0099026A" w:rsidRPr="001610DE">
        <w:rPr>
          <w:rFonts w:cs="Times New Roman"/>
          <w:sz w:val="26"/>
          <w:szCs w:val="26"/>
        </w:rPr>
        <w:t>3,</w:t>
      </w:r>
      <w:r w:rsidR="00311B2C" w:rsidRPr="001610DE">
        <w:rPr>
          <w:rFonts w:cs="Times New Roman"/>
          <w:sz w:val="26"/>
          <w:szCs w:val="26"/>
        </w:rPr>
        <w:t xml:space="preserve"> </w:t>
      </w:r>
      <w:r w:rsidR="0099026A" w:rsidRPr="001610DE">
        <w:rPr>
          <w:rFonts w:cs="Times New Roman"/>
          <w:sz w:val="26"/>
          <w:szCs w:val="26"/>
        </w:rPr>
        <w:t>4,</w:t>
      </w:r>
      <w:r w:rsidR="00311B2C" w:rsidRPr="001610DE">
        <w:rPr>
          <w:rFonts w:cs="Times New Roman"/>
          <w:sz w:val="26"/>
          <w:szCs w:val="26"/>
        </w:rPr>
        <w:t xml:space="preserve"> </w:t>
      </w:r>
      <w:r w:rsidR="0099026A" w:rsidRPr="001610DE">
        <w:rPr>
          <w:rFonts w:cs="Times New Roman"/>
          <w:sz w:val="26"/>
          <w:szCs w:val="26"/>
        </w:rPr>
        <w:t>6,</w:t>
      </w:r>
      <w:r w:rsidR="00311B2C" w:rsidRPr="001610DE">
        <w:rPr>
          <w:rFonts w:cs="Times New Roman"/>
          <w:sz w:val="26"/>
          <w:szCs w:val="26"/>
        </w:rPr>
        <w:t xml:space="preserve"> </w:t>
      </w:r>
      <w:r w:rsidR="005C69D2" w:rsidRPr="001610DE">
        <w:rPr>
          <w:rFonts w:cs="Times New Roman"/>
          <w:sz w:val="26"/>
          <w:szCs w:val="26"/>
        </w:rPr>
        <w:t>1</w:t>
      </w:r>
      <w:r w:rsidR="00A946D6" w:rsidRPr="001610DE">
        <w:rPr>
          <w:rFonts w:cs="Times New Roman"/>
          <w:sz w:val="26"/>
          <w:szCs w:val="26"/>
        </w:rPr>
        <w:t>1</w:t>
      </w:r>
      <w:r w:rsidR="004F70AA" w:rsidRPr="001610DE">
        <w:rPr>
          <w:rFonts w:cs="Times New Roman"/>
          <w:sz w:val="26"/>
          <w:szCs w:val="26"/>
        </w:rPr>
        <w:t>.</w:t>
      </w:r>
      <w:r w:rsidR="0047515A" w:rsidRPr="001610DE">
        <w:rPr>
          <w:rFonts w:cs="Times New Roman"/>
          <w:sz w:val="26"/>
          <w:szCs w:val="26"/>
        </w:rPr>
        <w:t xml:space="preserve"> </w:t>
      </w:r>
    </w:p>
    <w:p w14:paraId="77FFDBB3"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t>XI</w:t>
      </w:r>
      <w:r w:rsidR="004C6A16"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INFORMACJA DLA WYKONAWCÓW WSPÓLNIE UBIEGAJĄCYCH SIĘ O UDZIELENIE ZAMÓWIENIA (SPÓŁKI CYWILNE/ KONSORCJA)</w:t>
      </w:r>
    </w:p>
    <w:p w14:paraId="2D9C4DDA"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Wykonawcy mogą wspólnie ubiegać się o udzielenie zamówienia. W takim przypadku Wykonawcy ustanawiają pełnomocnika do reprezentowania ich w </w:t>
      </w:r>
      <w:r w:rsidR="00FD6096" w:rsidRPr="001610DE">
        <w:rPr>
          <w:rFonts w:cs="Times New Roman"/>
          <w:sz w:val="26"/>
          <w:szCs w:val="26"/>
        </w:rPr>
        <w:t>postępowaniu albo</w:t>
      </w:r>
      <w:r w:rsidRPr="001610DE">
        <w:rPr>
          <w:rFonts w:cs="Times New Roman"/>
          <w:sz w:val="26"/>
          <w:szCs w:val="26"/>
        </w:rPr>
        <w:t xml:space="preserve"> do reprezentowania i zawarcia umowy w sprawie zamówienia publicznego. Pełnomocnictwo winno być załączone do oferty w postaci elektronicznej.</w:t>
      </w:r>
    </w:p>
    <w:p w14:paraId="6063665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t>
      </w:r>
      <w:r w:rsidR="00311B2C" w:rsidRPr="001610DE">
        <w:rPr>
          <w:rFonts w:cs="Times New Roman"/>
          <w:sz w:val="26"/>
          <w:szCs w:val="26"/>
        </w:rPr>
        <w:br/>
      </w:r>
      <w:r w:rsidRPr="001610DE">
        <w:rPr>
          <w:rFonts w:cs="Times New Roman"/>
          <w:sz w:val="26"/>
          <w:szCs w:val="26"/>
        </w:rPr>
        <w:lastRenderedPageBreak/>
        <w:t>w zakresie, w którym każdy z Wykonawców wykazuje spełnianie warunków udziału w postępowaniu oraz brak podstaw do wykluczenia.</w:t>
      </w:r>
    </w:p>
    <w:p w14:paraId="605A99CF"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 xml:space="preserve">Oświadczenia i dokumenty potwierdzające brak podstaw do wykluczenia </w:t>
      </w:r>
      <w:r w:rsidR="00311B2C" w:rsidRPr="001610DE">
        <w:rPr>
          <w:rFonts w:cs="Times New Roman"/>
          <w:sz w:val="26"/>
          <w:szCs w:val="26"/>
        </w:rPr>
        <w:br/>
      </w:r>
      <w:r w:rsidRPr="001610DE">
        <w:rPr>
          <w:rFonts w:cs="Times New Roman"/>
          <w:sz w:val="26"/>
          <w:szCs w:val="26"/>
        </w:rPr>
        <w:t>z postępowania, w tym oświadczenie dotyczące przynależności lub braku przynależności do tej samej grupy kapitałowej, składa każdy z Wykonawców wspólnie ubiegających się o zamówienie.</w:t>
      </w:r>
    </w:p>
    <w:p w14:paraId="0ECB717E" w14:textId="77777777" w:rsidR="00694D64" w:rsidRPr="001610DE" w:rsidRDefault="00694D64"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4.</w:t>
      </w:r>
      <w:r w:rsidRPr="001610DE">
        <w:rPr>
          <w:rFonts w:cs="Times New Roman"/>
          <w:sz w:val="26"/>
          <w:szCs w:val="26"/>
        </w:rPr>
        <w:tab/>
        <w:t xml:space="preserve">Wykonawcy wspólnie ubiegający się o udzielenie zamówienia wskazują w formularzu oferty, które dostawy wykonają poszczególni </w:t>
      </w:r>
      <w:r w:rsidR="008D0B14" w:rsidRPr="001610DE">
        <w:rPr>
          <w:rFonts w:cs="Times New Roman"/>
          <w:sz w:val="26"/>
          <w:szCs w:val="26"/>
        </w:rPr>
        <w:t>W</w:t>
      </w:r>
      <w:r w:rsidRPr="001610DE">
        <w:rPr>
          <w:rFonts w:cs="Times New Roman"/>
          <w:sz w:val="26"/>
          <w:szCs w:val="26"/>
        </w:rPr>
        <w:t>ykonawcy.</w:t>
      </w:r>
    </w:p>
    <w:p w14:paraId="2DCDB9B4" w14:textId="77777777" w:rsidR="00694D64" w:rsidRPr="001610DE" w:rsidRDefault="00694D64" w:rsidP="00311B2C">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t>XI</w:t>
      </w:r>
      <w:r w:rsidR="004C6A16" w:rsidRPr="001610DE">
        <w:rPr>
          <w:rFonts w:ascii="Times" w:hAnsi="Times"/>
          <w:b/>
          <w:bCs w:val="0"/>
        </w:rPr>
        <w:t>I</w:t>
      </w:r>
      <w:r w:rsidRPr="001610DE">
        <w:rPr>
          <w:rFonts w:ascii="Times" w:hAnsi="Times"/>
          <w:b/>
          <w:bCs w:val="0"/>
        </w:rPr>
        <w:t>I.</w:t>
      </w:r>
      <w:r w:rsidRPr="001610DE">
        <w:rPr>
          <w:rFonts w:ascii="Times" w:hAnsi="Times"/>
          <w:b/>
          <w:bCs w:val="0"/>
        </w:rPr>
        <w:tab/>
      </w:r>
      <w:r w:rsidRPr="001610DE">
        <w:rPr>
          <w:rFonts w:cs="Times New Roman"/>
          <w:b/>
          <w:bCs w:val="0"/>
          <w:sz w:val="26"/>
          <w:szCs w:val="26"/>
        </w:rPr>
        <w:t>SPOSÓB KOMUNIKACJI ORAZ WYJAŚNIENIA TREŚCI SWZ</w:t>
      </w:r>
    </w:p>
    <w:p w14:paraId="4859FA71" w14:textId="77777777" w:rsidR="006C49BC" w:rsidRPr="001610DE" w:rsidRDefault="006C49BC" w:rsidP="00311B2C">
      <w:pPr>
        <w:pStyle w:val="Akapitzlist"/>
        <w:numPr>
          <w:ilvl w:val="0"/>
          <w:numId w:val="2"/>
        </w:numPr>
        <w:autoSpaceDE w:val="0"/>
        <w:autoSpaceDN w:val="0"/>
        <w:adjustRightInd w:val="0"/>
        <w:spacing w:before="360" w:after="40" w:line="360" w:lineRule="auto"/>
        <w:ind w:left="284" w:right="50" w:hanging="284"/>
        <w:jc w:val="both"/>
        <w:rPr>
          <w:rFonts w:cs="Times New Roman"/>
          <w:b/>
          <w:sz w:val="26"/>
          <w:szCs w:val="26"/>
        </w:rPr>
      </w:pPr>
      <w:r w:rsidRPr="001610DE">
        <w:rPr>
          <w:rFonts w:cs="Times New Roman"/>
          <w:sz w:val="26"/>
          <w:szCs w:val="26"/>
        </w:rPr>
        <w:t xml:space="preserve">Komunikacja w postępowaniu w tym składanie ofert, wymiana informacji oraz przekazywanie dokumentów lub oświadczeń między </w:t>
      </w:r>
      <w:r w:rsidR="00EA3F1E" w:rsidRPr="001610DE">
        <w:rPr>
          <w:rFonts w:cs="Times New Roman"/>
          <w:sz w:val="26"/>
          <w:szCs w:val="26"/>
        </w:rPr>
        <w:t>Z</w:t>
      </w:r>
      <w:r w:rsidRPr="001610DE">
        <w:rPr>
          <w:rFonts w:cs="Times New Roman"/>
          <w:sz w:val="26"/>
          <w:szCs w:val="26"/>
        </w:rPr>
        <w:t xml:space="preserve">amawiającym a </w:t>
      </w:r>
      <w:r w:rsidR="008D0B14" w:rsidRPr="001610DE">
        <w:rPr>
          <w:rFonts w:cs="Times New Roman"/>
          <w:sz w:val="26"/>
          <w:szCs w:val="26"/>
        </w:rPr>
        <w:t>W</w:t>
      </w:r>
      <w:r w:rsidRPr="001610DE">
        <w:rPr>
          <w:rFonts w:cs="Times New Roman"/>
          <w:sz w:val="26"/>
          <w:szCs w:val="26"/>
        </w:rPr>
        <w:t xml:space="preserve">ykonawcą, </w:t>
      </w:r>
      <w:r w:rsidR="00311B2C" w:rsidRPr="001610DE">
        <w:rPr>
          <w:rFonts w:cs="Times New Roman"/>
          <w:sz w:val="26"/>
          <w:szCs w:val="26"/>
        </w:rPr>
        <w:br/>
      </w:r>
      <w:r w:rsidRPr="001610DE">
        <w:rPr>
          <w:rFonts w:cs="Times New Roman"/>
          <w:sz w:val="26"/>
          <w:szCs w:val="26"/>
        </w:rPr>
        <w:t xml:space="preserve">z uwzględnieniem wyjątków określonych w ustawie </w:t>
      </w:r>
      <w:proofErr w:type="spellStart"/>
      <w:r w:rsidRPr="001610DE">
        <w:rPr>
          <w:rFonts w:cs="Times New Roman"/>
          <w:sz w:val="26"/>
          <w:szCs w:val="26"/>
        </w:rPr>
        <w:t>p.z.p</w:t>
      </w:r>
      <w:proofErr w:type="spellEnd"/>
      <w:r w:rsidRPr="001610DE">
        <w:rPr>
          <w:rFonts w:cs="Times New Roman"/>
          <w:sz w:val="26"/>
          <w:szCs w:val="26"/>
        </w:rPr>
        <w:t xml:space="preserve">., odbywa się przy użyciu środków komunikacji elektronicznej. Przez środki komunikacji elektronicznej rozumie się środki komunikacji elektronicznej zdefiniowane w ustawie z dnia 18 lipca 2002 r. </w:t>
      </w:r>
      <w:r w:rsidR="00311B2C" w:rsidRPr="001610DE">
        <w:rPr>
          <w:rFonts w:cs="Times New Roman"/>
          <w:sz w:val="26"/>
          <w:szCs w:val="26"/>
        </w:rPr>
        <w:br/>
      </w:r>
      <w:r w:rsidRPr="001610DE">
        <w:rPr>
          <w:rFonts w:cs="Times New Roman"/>
          <w:sz w:val="26"/>
          <w:szCs w:val="26"/>
        </w:rPr>
        <w:t xml:space="preserve">o świadczeniu usług drogą elektroniczną (Dz. U. z 2019 r. poz. 123 i 730). </w:t>
      </w:r>
    </w:p>
    <w:p w14:paraId="3EE9A8E7" w14:textId="77777777" w:rsidR="008D30CB" w:rsidRPr="001610DE" w:rsidRDefault="004937DC" w:rsidP="008D30CB">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1610DE">
        <w:rPr>
          <w:rFonts w:cs="Times New Roman"/>
          <w:sz w:val="26"/>
          <w:szCs w:val="26"/>
        </w:rPr>
        <w:t xml:space="preserve">Ofertę, oświadczenia, o których mowa w art. 125 ust. 1 </w:t>
      </w:r>
      <w:proofErr w:type="spellStart"/>
      <w:r w:rsidRPr="001610DE">
        <w:rPr>
          <w:rFonts w:cs="Times New Roman"/>
          <w:sz w:val="26"/>
          <w:szCs w:val="26"/>
        </w:rPr>
        <w:t>p.z.p</w:t>
      </w:r>
      <w:proofErr w:type="spellEnd"/>
      <w:r w:rsidRPr="001610DE">
        <w:rPr>
          <w:rFonts w:cs="Times New Roman"/>
          <w:sz w:val="26"/>
          <w:szCs w:val="26"/>
        </w:rPr>
        <w:t>., podmiotowe środki dowodowe, pełnomocnictwa, zobowiązanie podmiotu udostępniającego zasoby sporządza w ogólnie dostępnych formatach danych, w szczególności w formatach .txt, .rtf, .pdf, .</w:t>
      </w:r>
      <w:proofErr w:type="spellStart"/>
      <w:r w:rsidRPr="001610DE">
        <w:rPr>
          <w:rFonts w:cs="Times New Roman"/>
          <w:sz w:val="26"/>
          <w:szCs w:val="26"/>
        </w:rPr>
        <w:t>doc</w:t>
      </w:r>
      <w:proofErr w:type="spellEnd"/>
      <w:r w:rsidRPr="001610DE">
        <w:rPr>
          <w:rFonts w:cs="Times New Roman"/>
          <w:sz w:val="26"/>
          <w:szCs w:val="26"/>
        </w:rPr>
        <w:t>, .</w:t>
      </w:r>
      <w:proofErr w:type="spellStart"/>
      <w:r w:rsidRPr="001610DE">
        <w:rPr>
          <w:rFonts w:cs="Times New Roman"/>
          <w:sz w:val="26"/>
          <w:szCs w:val="26"/>
        </w:rPr>
        <w:t>docx</w:t>
      </w:r>
      <w:proofErr w:type="spellEnd"/>
      <w:r w:rsidRPr="001610DE">
        <w:rPr>
          <w:rFonts w:cs="Times New Roman"/>
          <w:sz w:val="26"/>
          <w:szCs w:val="26"/>
        </w:rPr>
        <w:t>, .</w:t>
      </w:r>
      <w:proofErr w:type="spellStart"/>
      <w:r w:rsidRPr="001610DE">
        <w:rPr>
          <w:rFonts w:cs="Times New Roman"/>
          <w:sz w:val="26"/>
          <w:szCs w:val="26"/>
        </w:rPr>
        <w:t>odt</w:t>
      </w:r>
      <w:proofErr w:type="spellEnd"/>
      <w:r w:rsidRPr="001610DE">
        <w:rPr>
          <w:rFonts w:cs="Times New Roman"/>
          <w:sz w:val="26"/>
          <w:szCs w:val="26"/>
        </w:rPr>
        <w:t xml:space="preserve">. Ofertę, a także oświadczenie o jakim mowa w Rozdziale X ust. 1 SWZ składa się, pod rygorem nieważności, w formie elektronicznej. </w:t>
      </w:r>
    </w:p>
    <w:p w14:paraId="25017651"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Zgodnie z art. 64. Zamawiający niniejszym w postępowaniu o udzielenie zamówienia korzysta tylko z takich narzędzi i urządzeń komunikacji elektronicznej, które są niedyskryminujące, ogólnie dostępne oraz </w:t>
      </w:r>
      <w:proofErr w:type="spellStart"/>
      <w:r w:rsidRPr="001610DE">
        <w:rPr>
          <w:rStyle w:val="FontStyle19"/>
          <w:rFonts w:ascii="Times New Roman" w:hAnsi="Times New Roman" w:cs="Times New Roman"/>
          <w:sz w:val="26"/>
          <w:szCs w:val="26"/>
        </w:rPr>
        <w:t>interoperacyjne</w:t>
      </w:r>
      <w:proofErr w:type="spellEnd"/>
      <w:r w:rsidRPr="001610DE">
        <w:rPr>
          <w:rStyle w:val="FontStyle19"/>
          <w:rFonts w:ascii="Times New Roman" w:hAnsi="Times New Roman" w:cs="Times New Roman"/>
          <w:sz w:val="26"/>
          <w:szCs w:val="26"/>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w:t>
      </w:r>
      <w:r w:rsidRPr="001610DE">
        <w:rPr>
          <w:rStyle w:val="FontStyle19"/>
          <w:rFonts w:ascii="Times New Roman" w:hAnsi="Times New Roman" w:cs="Times New Roman"/>
          <w:sz w:val="26"/>
          <w:szCs w:val="26"/>
        </w:rPr>
        <w:lastRenderedPageBreak/>
        <w:t xml:space="preserve">danych, i które nie ograniczają wykonawcom dostępu do postępowania o udzielenie zamówienia lub konkursu. </w:t>
      </w:r>
    </w:p>
    <w:p w14:paraId="4424D772"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 postępowaniu o udzielenie zamówienia komunikacja między Zamawiającym, a Wykonawcami w szczególności zadawanie pytań, umieszczanie zawiadomień oraz przekazywanie informacji odbywa się drogą elektroniczną za pośrednictwem formularza "Wyślij wiadomość" dostępnego na stronie publikowanego postępowania za pośrednictwem platformy zakupowej OPEN NEXUS. </w:t>
      </w:r>
    </w:p>
    <w:p w14:paraId="5469F7F8"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Wykonawca przystępując do niniejszego postępowania o udzielenie zamówienia publicznego, akceptuje warunki korzystania z platformy zakupowej OPEN NEXUS, określone w regulaminie portalu dostępnym pod adresem: https://platformazakupowa.pl/strona/1-regulamin </w:t>
      </w:r>
    </w:p>
    <w:p w14:paraId="005AD0D8" w14:textId="77777777" w:rsidR="00056EC8" w:rsidRPr="00C215D6" w:rsidRDefault="008D30CB"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1610DE">
        <w:rPr>
          <w:rStyle w:val="FontStyle19"/>
          <w:rFonts w:ascii="Times New Roman" w:hAnsi="Times New Roman" w:cs="Times New Roman"/>
          <w:sz w:val="26"/>
          <w:szCs w:val="26"/>
        </w:rPr>
        <w:t>Wymagania techniczne i organizacyjne wysyłania i odbierania korespondencji ele</w:t>
      </w:r>
      <w:r w:rsidRPr="00C215D6">
        <w:rPr>
          <w:rStyle w:val="FontStyle19"/>
          <w:rFonts w:ascii="Times New Roman" w:hAnsi="Times New Roman" w:cs="Times New Roman"/>
          <w:sz w:val="26"/>
          <w:szCs w:val="26"/>
        </w:rPr>
        <w:t xml:space="preserve">ktronicznej przekazywanej przy ich użyciu, opisane zostały w regulaminie portalu dostępnym pod w/w adresem. </w:t>
      </w:r>
    </w:p>
    <w:p w14:paraId="370AA997" w14:textId="77777777" w:rsidR="008D30CB" w:rsidRPr="00C215D6" w:rsidRDefault="00056EC8" w:rsidP="00056EC8">
      <w:pPr>
        <w:pStyle w:val="Akapitzlist"/>
        <w:numPr>
          <w:ilvl w:val="0"/>
          <w:numId w:val="2"/>
        </w:numPr>
        <w:spacing w:before="360" w:after="40" w:line="360" w:lineRule="auto"/>
        <w:ind w:left="284" w:right="50" w:hanging="284"/>
        <w:jc w:val="both"/>
        <w:rPr>
          <w:rStyle w:val="FontStyle19"/>
          <w:rFonts w:ascii="Times New Roman" w:hAnsi="Times New Roman" w:cs="Times New Roman"/>
          <w:sz w:val="26"/>
          <w:szCs w:val="26"/>
        </w:rPr>
      </w:pPr>
      <w:r w:rsidRPr="00C215D6">
        <w:rPr>
          <w:rFonts w:cs="Times New Roman"/>
          <w:sz w:val="26"/>
          <w:szCs w:val="26"/>
        </w:rPr>
        <w:t xml:space="preserve">Szczegółowa instrukcja dla Wykonawców dotycząca złożenia, zmiany i wycofania oferty znajduje się na stronie internetowej pod adresem: </w:t>
      </w:r>
      <w:r w:rsidRPr="00C215D6">
        <w:rPr>
          <w:rFonts w:cs="Times New Roman"/>
          <w:sz w:val="26"/>
          <w:szCs w:val="26"/>
          <w:u w:color="FF0000"/>
        </w:rPr>
        <w:t>https://platformazakupowa.pl/strona/45-instrukcje</w:t>
      </w:r>
      <w:r w:rsidRPr="00C215D6">
        <w:rPr>
          <w:rFonts w:cs="Times New Roman"/>
          <w:sz w:val="26"/>
          <w:szCs w:val="26"/>
        </w:rPr>
        <w:t>. W przypadku pytań zalecamy skorzystanie z pomocy Centrum Wsparcia Klienta PLATFORMY ZAKUPOWEJ, które udziela wszelkich informacji związanych z procesem składania ofert, rejestracji czy innych aspektów technicznych platformy, dostępne codziennie od poniedziałku do piątku w godz. od 8.00 do 17.00 pod nr tel. 22 101 02 02.</w:t>
      </w:r>
    </w:p>
    <w:p w14:paraId="2F18C566"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Występuje limit objętości plików lub spakowanych folderów w zakresie całej oferty lub wniosku do 1 GB przy maksymalnej ilości 20 plików lub spakowanych folderów. </w:t>
      </w:r>
    </w:p>
    <w:p w14:paraId="64599D1D"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 przypadku większych plików zalecamy skorzystać z instrukcji pakowania plików opracowanej przez platformę zakupową OPEN NEXUS, dzieląc je na mniejsze paczki po np. 75 MB każda – link do instrukcji: </w:t>
      </w:r>
      <w:r w:rsidR="00056EC8">
        <w:rPr>
          <w:rStyle w:val="FontStyle19"/>
          <w:rFonts w:ascii="Times New Roman" w:hAnsi="Times New Roman" w:cs="Times New Roman"/>
          <w:sz w:val="26"/>
          <w:szCs w:val="26"/>
        </w:rPr>
        <w:t xml:space="preserve"> </w:t>
      </w:r>
    </w:p>
    <w:p w14:paraId="5CED512D" w14:textId="77777777" w:rsidR="00056EC8" w:rsidRDefault="008D30CB" w:rsidP="00056EC8">
      <w:pPr>
        <w:pStyle w:val="Akapitzlist"/>
        <w:autoSpaceDE w:val="0"/>
        <w:autoSpaceDN w:val="0"/>
        <w:adjustRightInd w:val="0"/>
        <w:spacing w:before="360" w:after="40" w:line="360" w:lineRule="auto"/>
        <w:ind w:left="284" w:right="50"/>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 xml:space="preserve">https://docs.google.com/document/d/1kdC7je8RNO5FSk_N0NY7nv1Xj1WYJza-CmXvYH8evhk/edit; </w:t>
      </w:r>
    </w:p>
    <w:p w14:paraId="17501DEA"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lastRenderedPageBreak/>
        <w:t xml:space="preserve">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 </w:t>
      </w:r>
    </w:p>
    <w:p w14:paraId="7798696E"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 xml:space="preserve">Dokumenty elektroniczne, oświadczenia lub elektroniczne kopie dokumentów lub oświadczeń składane są przez Wykonawcę za pośrednictwem platformy zakupowej poprzez opcję "Wyślij wiadomość" jako załączniki. Sposób sporządzania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p>
    <w:p w14:paraId="2D118F7B"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Zamawiający nie przewiduje sposobu komunikowania się z Wykonawcami w inny sposób niż przy użyciu środków komunikacji elektronicznej, wskazanych w SWZ.</w:t>
      </w:r>
    </w:p>
    <w:p w14:paraId="15BA3887"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W korespondencji kierowanej do Zamawiającego Wykonawcy powinni posługiwać się numerem przedmiotowego postępowania. </w:t>
      </w:r>
    </w:p>
    <w:p w14:paraId="24175A87"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Wykonawca może zwrócić się do </w:t>
      </w:r>
      <w:r w:rsidR="00EA3F1E" w:rsidRPr="00056EC8">
        <w:rPr>
          <w:rFonts w:cs="Times New Roman"/>
          <w:sz w:val="26"/>
          <w:szCs w:val="26"/>
        </w:rPr>
        <w:t>Z</w:t>
      </w:r>
      <w:r w:rsidRPr="00056EC8">
        <w:rPr>
          <w:rFonts w:cs="Times New Roman"/>
          <w:sz w:val="26"/>
          <w:szCs w:val="26"/>
        </w:rPr>
        <w:t>amawiającego z wnioskiem o wyjaśnienie treści SWZ.</w:t>
      </w:r>
    </w:p>
    <w:p w14:paraId="2EF8AB76" w14:textId="77777777" w:rsidR="00056EC8" w:rsidRDefault="00552AF3"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Zamawiający jest obowiązany udzielić wyjaśnień niezwłocznie, jednak nie później niż na 6 dni przed upływem terminu składania ofert pod warunkiem, że wniosek o wyjaśnienie treści SWZ wpłynął do </w:t>
      </w:r>
      <w:r w:rsidR="00EA3F1E" w:rsidRPr="00056EC8">
        <w:rPr>
          <w:rFonts w:cs="Times New Roman"/>
          <w:sz w:val="26"/>
          <w:szCs w:val="26"/>
        </w:rPr>
        <w:t>Z</w:t>
      </w:r>
      <w:r w:rsidRPr="00056EC8">
        <w:rPr>
          <w:rFonts w:cs="Times New Roman"/>
          <w:sz w:val="26"/>
          <w:szCs w:val="26"/>
        </w:rPr>
        <w:t xml:space="preserve">amawiającego nie później niż na 14 dni przed upływem terminu składania ofert. Jeżeli </w:t>
      </w:r>
      <w:r w:rsidR="00EA3F1E" w:rsidRPr="00056EC8">
        <w:rPr>
          <w:rFonts w:cs="Times New Roman"/>
          <w:sz w:val="26"/>
          <w:szCs w:val="26"/>
        </w:rPr>
        <w:t>Z</w:t>
      </w:r>
      <w:r w:rsidRPr="00056EC8">
        <w:rPr>
          <w:rFonts w:cs="Times New Roman"/>
          <w:sz w:val="26"/>
          <w:szCs w:val="26"/>
        </w:rPr>
        <w:t xml:space="preserve">amawiający nie udzieli wyjaśnień </w:t>
      </w:r>
      <w:r w:rsidR="00311B2C" w:rsidRPr="00056EC8">
        <w:rPr>
          <w:rFonts w:cs="Times New Roman"/>
          <w:sz w:val="26"/>
          <w:szCs w:val="26"/>
        </w:rPr>
        <w:br/>
      </w:r>
      <w:r w:rsidRPr="00056EC8">
        <w:rPr>
          <w:rFonts w:cs="Times New Roman"/>
          <w:sz w:val="26"/>
          <w:szCs w:val="26"/>
        </w:rPr>
        <w:t xml:space="preserve">w terminie, o którym mowa poprzednim zdaniu, przedłuża termin składania ofert </w:t>
      </w:r>
      <w:r w:rsidR="00311B2C" w:rsidRPr="00056EC8">
        <w:rPr>
          <w:rFonts w:cs="Times New Roman"/>
          <w:sz w:val="26"/>
          <w:szCs w:val="26"/>
        </w:rPr>
        <w:br/>
      </w:r>
      <w:r w:rsidRPr="00056EC8">
        <w:rPr>
          <w:rFonts w:cs="Times New Roman"/>
          <w:sz w:val="26"/>
          <w:szCs w:val="26"/>
        </w:rPr>
        <w:t xml:space="preserve">o czas niezbędny do zapoznania się wszystkich zainteresowanych </w:t>
      </w:r>
      <w:r w:rsidR="008D0B14" w:rsidRPr="00056EC8">
        <w:rPr>
          <w:rFonts w:cs="Times New Roman"/>
          <w:sz w:val="26"/>
          <w:szCs w:val="26"/>
        </w:rPr>
        <w:t>W</w:t>
      </w:r>
      <w:r w:rsidRPr="00056EC8">
        <w:rPr>
          <w:rFonts w:cs="Times New Roman"/>
          <w:sz w:val="26"/>
          <w:szCs w:val="26"/>
        </w:rPr>
        <w:t xml:space="preserve">ykonawców </w:t>
      </w:r>
      <w:r w:rsidR="00311B2C" w:rsidRPr="00056EC8">
        <w:rPr>
          <w:rFonts w:cs="Times New Roman"/>
          <w:sz w:val="26"/>
          <w:szCs w:val="26"/>
        </w:rPr>
        <w:br/>
      </w:r>
      <w:r w:rsidRPr="00056EC8">
        <w:rPr>
          <w:rFonts w:cs="Times New Roman"/>
          <w:sz w:val="26"/>
          <w:szCs w:val="26"/>
        </w:rPr>
        <w:t xml:space="preserve">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w:t>
      </w:r>
      <w:r w:rsidRPr="00056EC8">
        <w:rPr>
          <w:rFonts w:cs="Times New Roman"/>
          <w:sz w:val="26"/>
          <w:szCs w:val="26"/>
        </w:rPr>
        <w:lastRenderedPageBreak/>
        <w:t>obowiązku udzielania wyjaśnień SWZ oraz obowiązku przedłużenia terminu składania ofert.</w:t>
      </w:r>
    </w:p>
    <w:p w14:paraId="14D68D1C"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Jeżeli </w:t>
      </w:r>
      <w:r w:rsidR="00EA3F1E" w:rsidRPr="00056EC8">
        <w:rPr>
          <w:rFonts w:cs="Times New Roman"/>
          <w:sz w:val="26"/>
          <w:szCs w:val="26"/>
        </w:rPr>
        <w:t>Z</w:t>
      </w:r>
      <w:r w:rsidRPr="00056EC8">
        <w:rPr>
          <w:rFonts w:cs="Times New Roman"/>
          <w:sz w:val="26"/>
          <w:szCs w:val="26"/>
        </w:rPr>
        <w:t>amawiający nie udzieli wyjaśnień w terminie, o którym mowa w ust. 1</w:t>
      </w:r>
      <w:r w:rsidR="00056EC8">
        <w:rPr>
          <w:rFonts w:cs="Times New Roman"/>
          <w:sz w:val="26"/>
          <w:szCs w:val="26"/>
        </w:rPr>
        <w:t>5</w:t>
      </w:r>
      <w:r w:rsidRPr="00056EC8">
        <w:rPr>
          <w:rFonts w:cs="Times New Roman"/>
          <w:sz w:val="26"/>
          <w:szCs w:val="26"/>
        </w:rPr>
        <w:t xml:space="preserve">, przedłuża termin składania ofert o czas niezbędny do zapoznania się wszystkich zainteresowanych </w:t>
      </w:r>
      <w:r w:rsidR="008D0B14" w:rsidRPr="00056EC8">
        <w:rPr>
          <w:rFonts w:cs="Times New Roman"/>
          <w:sz w:val="26"/>
          <w:szCs w:val="26"/>
        </w:rPr>
        <w:t>W</w:t>
      </w:r>
      <w:r w:rsidRPr="00056EC8">
        <w:rPr>
          <w:rFonts w:cs="Times New Roman"/>
          <w:sz w:val="26"/>
          <w:szCs w:val="26"/>
        </w:rPr>
        <w:t>ykonawców z wyjaśnieniami niezbędnymi do należytego przygotowania i złożenia ofert. W przypadku gdy wniosek o wyjaśnienie treści SWZ nie wpłynął w terminie, o którym mowa w ust. 1</w:t>
      </w:r>
      <w:r w:rsidR="00056EC8">
        <w:rPr>
          <w:rFonts w:cs="Times New Roman"/>
          <w:sz w:val="26"/>
          <w:szCs w:val="26"/>
        </w:rPr>
        <w:t>5</w:t>
      </w:r>
      <w:r w:rsidRPr="00056EC8">
        <w:rPr>
          <w:rFonts w:cs="Times New Roman"/>
          <w:sz w:val="26"/>
          <w:szCs w:val="26"/>
        </w:rPr>
        <w:t xml:space="preserve">, </w:t>
      </w:r>
      <w:r w:rsidR="00EA3F1E" w:rsidRPr="00056EC8">
        <w:rPr>
          <w:rFonts w:cs="Times New Roman"/>
          <w:sz w:val="26"/>
          <w:szCs w:val="26"/>
        </w:rPr>
        <w:t>Z</w:t>
      </w:r>
      <w:r w:rsidRPr="00056EC8">
        <w:rPr>
          <w:rFonts w:cs="Times New Roman"/>
          <w:sz w:val="26"/>
          <w:szCs w:val="26"/>
        </w:rPr>
        <w:t>amawiający nie ma obowiązku udzielania wyjaśnień SWZ oraz obowiązku przedłużenia terminu składania ofert.</w:t>
      </w:r>
    </w:p>
    <w:p w14:paraId="05F02A57" w14:textId="77777777" w:rsidR="00056EC8" w:rsidRPr="00237110"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vanish/>
          <w:sz w:val="26"/>
          <w:szCs w:val="26"/>
          <w:specVanish/>
        </w:rPr>
      </w:pPr>
      <w:r w:rsidRPr="00056EC8">
        <w:rPr>
          <w:rFonts w:cs="Times New Roman"/>
          <w:sz w:val="26"/>
          <w:szCs w:val="26"/>
        </w:rPr>
        <w:t>Przedłużenie terminu składania ofert, o których mowa w ust. 1</w:t>
      </w:r>
      <w:r w:rsidR="00056EC8">
        <w:rPr>
          <w:rFonts w:cs="Times New Roman"/>
          <w:sz w:val="26"/>
          <w:szCs w:val="26"/>
        </w:rPr>
        <w:t>6</w:t>
      </w:r>
      <w:r w:rsidRPr="00056EC8">
        <w:rPr>
          <w:rFonts w:cs="Times New Roman"/>
          <w:sz w:val="26"/>
          <w:szCs w:val="26"/>
        </w:rPr>
        <w:t>, nie wpływa na bieg terminu składania wniosku o wyjaśnienie treści SWZ.</w:t>
      </w:r>
    </w:p>
    <w:p w14:paraId="699503CD" w14:textId="77777777" w:rsidR="006C49BC" w:rsidRPr="00056EC8" w:rsidRDefault="00237110"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Pr>
          <w:rFonts w:cs="Times New Roman"/>
          <w:sz w:val="26"/>
          <w:szCs w:val="26"/>
        </w:rPr>
        <w:t xml:space="preserve"> </w:t>
      </w:r>
      <w:r w:rsidR="006C49BC" w:rsidRPr="00056EC8">
        <w:rPr>
          <w:rFonts w:cs="Times New Roman"/>
          <w:sz w:val="26"/>
          <w:szCs w:val="26"/>
        </w:rPr>
        <w:t>Skróty użyte w SWZ oznaczają:</w:t>
      </w:r>
    </w:p>
    <w:p w14:paraId="14BFB228" w14:textId="77777777" w:rsidR="006C49BC" w:rsidRPr="001610DE" w:rsidRDefault="006C49BC" w:rsidP="00311B2C">
      <w:pPr>
        <w:autoSpaceDE w:val="0"/>
        <w:autoSpaceDN w:val="0"/>
        <w:adjustRightInd w:val="0"/>
        <w:spacing w:line="360" w:lineRule="auto"/>
        <w:ind w:left="568" w:right="51" w:hanging="142"/>
        <w:jc w:val="both"/>
        <w:rPr>
          <w:rFonts w:cs="Times New Roman"/>
          <w:b/>
          <w:sz w:val="26"/>
          <w:szCs w:val="26"/>
        </w:rPr>
      </w:pPr>
      <w:r w:rsidRPr="001610DE">
        <w:rPr>
          <w:rFonts w:cs="Times New Roman"/>
          <w:sz w:val="26"/>
          <w:szCs w:val="26"/>
        </w:rPr>
        <w:t>a)</w:t>
      </w:r>
      <w:r w:rsidRPr="001610DE">
        <w:rPr>
          <w:rFonts w:cs="Times New Roman"/>
          <w:sz w:val="26"/>
          <w:szCs w:val="26"/>
        </w:rPr>
        <w:tab/>
        <w:t xml:space="preserve"> 1. – ustęp</w:t>
      </w:r>
    </w:p>
    <w:p w14:paraId="1922647A" w14:textId="77777777" w:rsidR="006C49BC" w:rsidRPr="001610DE" w:rsidRDefault="006C49BC" w:rsidP="00311B2C">
      <w:pPr>
        <w:autoSpaceDE w:val="0"/>
        <w:autoSpaceDN w:val="0"/>
        <w:adjustRightInd w:val="0"/>
        <w:spacing w:line="360" w:lineRule="auto"/>
        <w:ind w:left="568" w:right="51" w:hanging="142"/>
        <w:jc w:val="both"/>
        <w:rPr>
          <w:rFonts w:cs="Times New Roman"/>
          <w:b/>
          <w:sz w:val="26"/>
          <w:szCs w:val="26"/>
        </w:rPr>
      </w:pPr>
      <w:r w:rsidRPr="001610DE">
        <w:rPr>
          <w:rFonts w:cs="Times New Roman"/>
          <w:sz w:val="26"/>
          <w:szCs w:val="26"/>
        </w:rPr>
        <w:t>b)</w:t>
      </w:r>
      <w:r w:rsidRPr="001610DE">
        <w:rPr>
          <w:rFonts w:cs="Times New Roman"/>
          <w:sz w:val="26"/>
          <w:szCs w:val="26"/>
        </w:rPr>
        <w:tab/>
        <w:t>1) - punkt</w:t>
      </w:r>
    </w:p>
    <w:p w14:paraId="57755BC9" w14:textId="77777777" w:rsidR="006C49BC" w:rsidRPr="001610DE" w:rsidRDefault="006C49BC" w:rsidP="00311B2C">
      <w:pPr>
        <w:autoSpaceDE w:val="0"/>
        <w:autoSpaceDN w:val="0"/>
        <w:adjustRightInd w:val="0"/>
        <w:spacing w:line="360" w:lineRule="auto"/>
        <w:ind w:left="568" w:right="51" w:hanging="142"/>
        <w:jc w:val="both"/>
        <w:rPr>
          <w:rFonts w:cs="Times New Roman"/>
          <w:sz w:val="26"/>
          <w:szCs w:val="26"/>
        </w:rPr>
      </w:pPr>
      <w:r w:rsidRPr="001610DE">
        <w:rPr>
          <w:rFonts w:cs="Times New Roman"/>
          <w:sz w:val="26"/>
          <w:szCs w:val="26"/>
        </w:rPr>
        <w:t>c)</w:t>
      </w:r>
      <w:r w:rsidRPr="001610DE">
        <w:rPr>
          <w:rFonts w:cs="Times New Roman"/>
          <w:sz w:val="26"/>
          <w:szCs w:val="26"/>
        </w:rPr>
        <w:tab/>
        <w:t xml:space="preserve"> I</w:t>
      </w:r>
      <w:r w:rsidR="00552AF3" w:rsidRPr="001610DE">
        <w:rPr>
          <w:rFonts w:cs="Times New Roman"/>
          <w:sz w:val="26"/>
          <w:szCs w:val="26"/>
        </w:rPr>
        <w:t>- rozdział</w:t>
      </w:r>
      <w:r w:rsidRPr="001610DE">
        <w:rPr>
          <w:rFonts w:cs="Times New Roman"/>
          <w:sz w:val="26"/>
          <w:szCs w:val="26"/>
        </w:rPr>
        <w:t xml:space="preserve">   </w:t>
      </w:r>
    </w:p>
    <w:p w14:paraId="4C4F0217" w14:textId="0D619C4E" w:rsidR="00694D64" w:rsidRPr="001610DE" w:rsidRDefault="0025377B" w:rsidP="00607BC7">
      <w:pPr>
        <w:autoSpaceDE w:val="0"/>
        <w:autoSpaceDN w:val="0"/>
        <w:adjustRightInd w:val="0"/>
        <w:spacing w:before="360" w:after="40" w:line="360" w:lineRule="auto"/>
        <w:ind w:right="50"/>
        <w:jc w:val="both"/>
        <w:rPr>
          <w:rFonts w:cs="Times New Roman"/>
          <w:b/>
          <w:bCs w:val="0"/>
          <w:sz w:val="26"/>
          <w:szCs w:val="26"/>
        </w:rPr>
      </w:pPr>
      <w:r w:rsidRPr="001610DE">
        <w:rPr>
          <w:rFonts w:ascii="Times" w:hAnsi="Times"/>
          <w:b/>
          <w:bCs w:val="0"/>
        </w:rPr>
        <w:br/>
      </w:r>
      <w:r w:rsidR="00694D64" w:rsidRPr="001610DE">
        <w:rPr>
          <w:rFonts w:ascii="Times" w:hAnsi="Times"/>
          <w:b/>
          <w:bCs w:val="0"/>
        </w:rPr>
        <w:t>XI</w:t>
      </w:r>
      <w:r w:rsidR="004C6A16" w:rsidRPr="001610DE">
        <w:rPr>
          <w:rFonts w:ascii="Times" w:hAnsi="Times"/>
          <w:b/>
          <w:bCs w:val="0"/>
        </w:rPr>
        <w:t>V</w:t>
      </w:r>
      <w:r w:rsidR="00694D64" w:rsidRPr="001610DE">
        <w:rPr>
          <w:rFonts w:ascii="Times" w:hAnsi="Times"/>
          <w:b/>
          <w:bCs w:val="0"/>
        </w:rPr>
        <w:t>.</w:t>
      </w:r>
      <w:r w:rsidR="00694D64" w:rsidRPr="001610DE">
        <w:rPr>
          <w:rFonts w:cs="Times New Roman"/>
          <w:b/>
          <w:bCs w:val="0"/>
          <w:sz w:val="26"/>
          <w:szCs w:val="26"/>
        </w:rPr>
        <w:tab/>
        <w:t>OPIS SPOSOBU PRZYGOTOWANIA OFERT ORAZ WYMAGANIA FORMALNE DOTYCZĄCE SKŁADANYCH OŚWIADCZEŃ I DOKUMENTÓW</w:t>
      </w:r>
      <w:r w:rsidRPr="001610DE">
        <w:rPr>
          <w:rFonts w:cs="Times New Roman"/>
          <w:b/>
          <w:bCs w:val="0"/>
          <w:sz w:val="26"/>
          <w:szCs w:val="26"/>
        </w:rPr>
        <w:br/>
      </w:r>
    </w:p>
    <w:p w14:paraId="0E0FFE8E" w14:textId="77777777" w:rsidR="00694D64" w:rsidRPr="001610DE" w:rsidRDefault="00694D64" w:rsidP="00D74D12">
      <w:pPr>
        <w:autoSpaceDE w:val="0"/>
        <w:autoSpaceDN w:val="0"/>
        <w:adjustRightInd w:val="0"/>
        <w:spacing w:line="360" w:lineRule="auto"/>
        <w:ind w:left="284" w:right="50" w:hanging="295"/>
        <w:jc w:val="both"/>
        <w:rPr>
          <w:rFonts w:cs="Times New Roman"/>
          <w:b/>
          <w:sz w:val="26"/>
          <w:szCs w:val="26"/>
        </w:rPr>
      </w:pPr>
      <w:r w:rsidRPr="001610DE">
        <w:rPr>
          <w:rFonts w:cs="Times New Roman"/>
          <w:sz w:val="26"/>
          <w:szCs w:val="26"/>
        </w:rPr>
        <w:t>1.</w:t>
      </w:r>
      <w:r w:rsidRPr="001610DE">
        <w:rPr>
          <w:rFonts w:cs="Times New Roman"/>
          <w:sz w:val="26"/>
          <w:szCs w:val="26"/>
        </w:rPr>
        <w:tab/>
        <w:t>Wykonawca może złożyć tylko jedną ofertę.</w:t>
      </w:r>
    </w:p>
    <w:p w14:paraId="16A54B08" w14:textId="77777777" w:rsidR="00694D64" w:rsidRPr="001610DE" w:rsidRDefault="00694D64" w:rsidP="00D74D12">
      <w:pPr>
        <w:autoSpaceDE w:val="0"/>
        <w:autoSpaceDN w:val="0"/>
        <w:adjustRightInd w:val="0"/>
        <w:spacing w:line="360" w:lineRule="auto"/>
        <w:ind w:left="284" w:right="50" w:hanging="295"/>
        <w:jc w:val="both"/>
        <w:rPr>
          <w:rFonts w:cs="Times New Roman"/>
          <w:b/>
          <w:sz w:val="26"/>
          <w:szCs w:val="26"/>
        </w:rPr>
      </w:pPr>
      <w:r w:rsidRPr="001610DE">
        <w:rPr>
          <w:rFonts w:cs="Times New Roman"/>
          <w:sz w:val="26"/>
          <w:szCs w:val="26"/>
        </w:rPr>
        <w:t>2.</w:t>
      </w:r>
      <w:r w:rsidRPr="001610DE">
        <w:rPr>
          <w:rFonts w:cs="Times New Roman"/>
          <w:sz w:val="26"/>
          <w:szCs w:val="26"/>
        </w:rPr>
        <w:tab/>
        <w:t>Treść oferty musi odpowiadać treści SWZ.</w:t>
      </w:r>
    </w:p>
    <w:p w14:paraId="5E3C2348" w14:textId="77777777" w:rsidR="00694D64" w:rsidRPr="001610DE" w:rsidRDefault="00694D64" w:rsidP="00D74D12">
      <w:pPr>
        <w:autoSpaceDE w:val="0"/>
        <w:autoSpaceDN w:val="0"/>
        <w:adjustRightInd w:val="0"/>
        <w:spacing w:line="360" w:lineRule="auto"/>
        <w:ind w:left="284" w:right="50" w:hanging="295"/>
        <w:jc w:val="both"/>
        <w:rPr>
          <w:rFonts w:cs="Times New Roman"/>
          <w:bCs w:val="0"/>
          <w:sz w:val="26"/>
          <w:szCs w:val="26"/>
        </w:rPr>
      </w:pPr>
      <w:r w:rsidRPr="001610DE">
        <w:rPr>
          <w:rFonts w:cs="Times New Roman"/>
          <w:sz w:val="26"/>
          <w:szCs w:val="26"/>
        </w:rPr>
        <w:t>3.</w:t>
      </w:r>
      <w:r w:rsidRPr="001610DE">
        <w:rPr>
          <w:rFonts w:cs="Times New Roman"/>
          <w:sz w:val="26"/>
          <w:szCs w:val="26"/>
        </w:rPr>
        <w:tab/>
        <w:t xml:space="preserve">Ofertę sporządza się w języku polskim na Formularzu Ofertowym - zgodnie </w:t>
      </w:r>
      <w:r w:rsidR="00311B2C" w:rsidRPr="001610DE">
        <w:rPr>
          <w:rFonts w:cs="Times New Roman"/>
          <w:sz w:val="26"/>
          <w:szCs w:val="26"/>
        </w:rPr>
        <w:br/>
      </w:r>
      <w:r w:rsidRPr="001610DE">
        <w:rPr>
          <w:rFonts w:cs="Times New Roman"/>
          <w:sz w:val="26"/>
          <w:szCs w:val="26"/>
        </w:rPr>
        <w:t xml:space="preserve">z </w:t>
      </w:r>
      <w:r w:rsidRPr="001610DE">
        <w:rPr>
          <w:rFonts w:cs="Times New Roman"/>
          <w:b/>
          <w:sz w:val="26"/>
          <w:szCs w:val="26"/>
        </w:rPr>
        <w:t xml:space="preserve">Załącznikiem nr 1 do SWZ. </w:t>
      </w:r>
      <w:r w:rsidRPr="001610DE">
        <w:rPr>
          <w:rFonts w:cs="Times New Roman"/>
          <w:sz w:val="26"/>
          <w:szCs w:val="26"/>
        </w:rPr>
        <w:t>Wraz z ofertą Wykonawca jest zobowiązany złożyć:</w:t>
      </w:r>
    </w:p>
    <w:p w14:paraId="442275E5"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t>1)</w:t>
      </w:r>
      <w:r w:rsidRPr="001610DE">
        <w:rPr>
          <w:rFonts w:cs="Times New Roman"/>
          <w:sz w:val="26"/>
          <w:szCs w:val="26"/>
        </w:rPr>
        <w:tab/>
        <w:t>oświadczenie w formie Jednolitego Europejskiego Dokumentu Zamówienia (ESPD), o którym mowa w Rozdziale X ust.</w:t>
      </w:r>
      <w:r w:rsidR="0099026A" w:rsidRPr="001610DE">
        <w:rPr>
          <w:rFonts w:cs="Times New Roman"/>
          <w:sz w:val="26"/>
          <w:szCs w:val="26"/>
        </w:rPr>
        <w:t>2</w:t>
      </w:r>
      <w:r w:rsidRPr="001610DE">
        <w:rPr>
          <w:rFonts w:cs="Times New Roman"/>
          <w:sz w:val="26"/>
          <w:szCs w:val="26"/>
        </w:rPr>
        <w:t xml:space="preserve"> SWZ;</w:t>
      </w:r>
    </w:p>
    <w:p w14:paraId="7911ABE1"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t>2)</w:t>
      </w:r>
      <w:r w:rsidRPr="001610DE">
        <w:rPr>
          <w:rFonts w:cs="Times New Roman"/>
          <w:sz w:val="26"/>
          <w:szCs w:val="26"/>
        </w:rPr>
        <w:tab/>
        <w:t>zobowiązanie innego podmiotu oraz oświadczenie w formie Jednolitego Europejskiego Dokumentu Zamówienia (ESPD), o których mowa w Rozdziale X</w:t>
      </w:r>
      <w:r w:rsidR="004C6A16" w:rsidRPr="001610DE">
        <w:rPr>
          <w:rFonts w:cs="Times New Roman"/>
          <w:sz w:val="26"/>
          <w:szCs w:val="26"/>
        </w:rPr>
        <w:t>I</w:t>
      </w:r>
      <w:r w:rsidRPr="001610DE">
        <w:rPr>
          <w:rFonts w:cs="Times New Roman"/>
          <w:sz w:val="26"/>
          <w:szCs w:val="26"/>
        </w:rPr>
        <w:t xml:space="preserve"> ust. 3 pkt 1 i 2 SWZ (jeżeli   dotyczy);</w:t>
      </w:r>
    </w:p>
    <w:p w14:paraId="35FBC0D6"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t>3)</w:t>
      </w:r>
      <w:r w:rsidRPr="001610DE">
        <w:rPr>
          <w:rFonts w:cs="Times New Roman"/>
          <w:sz w:val="26"/>
          <w:szCs w:val="26"/>
        </w:rPr>
        <w:tab/>
        <w:t>dowód wniesienia wadium (w przypadku wadium złożonego w formie poręczeń lub gwarancji);</w:t>
      </w:r>
    </w:p>
    <w:p w14:paraId="1621B360"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lastRenderedPageBreak/>
        <w:t>4)</w:t>
      </w:r>
      <w:r w:rsidRPr="001610DE">
        <w:rPr>
          <w:rFonts w:cs="Times New Roman"/>
          <w:sz w:val="26"/>
          <w:szCs w:val="26"/>
        </w:rPr>
        <w:tab/>
        <w:t xml:space="preserve">dokumenty, z których wynika prawo do podpisania oferty; odpowiednie pełnomocnictwa (jeżeli dotyczy). </w:t>
      </w:r>
    </w:p>
    <w:p w14:paraId="25EB375A" w14:textId="77777777" w:rsidR="00694D64" w:rsidRPr="001610DE" w:rsidRDefault="00694D64" w:rsidP="00D74D12">
      <w:pPr>
        <w:autoSpaceDE w:val="0"/>
        <w:autoSpaceDN w:val="0"/>
        <w:adjustRightInd w:val="0"/>
        <w:spacing w:line="360" w:lineRule="auto"/>
        <w:ind w:left="289" w:right="50" w:hanging="266"/>
        <w:jc w:val="both"/>
        <w:rPr>
          <w:rFonts w:cs="Times New Roman"/>
          <w:b/>
          <w:sz w:val="26"/>
          <w:szCs w:val="26"/>
        </w:rPr>
      </w:pPr>
      <w:r w:rsidRPr="001610DE">
        <w:rPr>
          <w:rFonts w:cs="Times New Roman"/>
          <w:sz w:val="26"/>
          <w:szCs w:val="26"/>
        </w:rPr>
        <w:t>4.</w:t>
      </w:r>
      <w:r w:rsidRPr="001610DE">
        <w:rPr>
          <w:rFonts w:cs="Times New Roman"/>
          <w:sz w:val="26"/>
          <w:szCs w:val="26"/>
        </w:rPr>
        <w:tab/>
        <w:t>Oferta oraz pozostałe oświadczenia i dokumenty, dla których Zamawiający określił wzory w formie formularzy zamieszczonych w załącznikach do SWZ, powinny być sporządzone zgodnie z tymi wzorami.</w:t>
      </w:r>
    </w:p>
    <w:p w14:paraId="4BB74A7E" w14:textId="77777777" w:rsidR="00694D64" w:rsidRPr="001610DE" w:rsidRDefault="00694D64" w:rsidP="00D74D12">
      <w:pPr>
        <w:autoSpaceDE w:val="0"/>
        <w:autoSpaceDN w:val="0"/>
        <w:adjustRightInd w:val="0"/>
        <w:spacing w:line="360" w:lineRule="auto"/>
        <w:ind w:left="289" w:right="50" w:hanging="266"/>
        <w:jc w:val="both"/>
        <w:rPr>
          <w:rFonts w:cs="Times New Roman"/>
          <w:b/>
          <w:sz w:val="26"/>
          <w:szCs w:val="26"/>
        </w:rPr>
      </w:pPr>
      <w:r w:rsidRPr="001610DE">
        <w:rPr>
          <w:rFonts w:cs="Times New Roman"/>
          <w:sz w:val="26"/>
          <w:szCs w:val="26"/>
        </w:rPr>
        <w:t>5.</w:t>
      </w:r>
      <w:r w:rsidRPr="001610DE">
        <w:rPr>
          <w:rFonts w:cs="Times New Roman"/>
          <w:sz w:val="26"/>
          <w:szCs w:val="26"/>
        </w:rPr>
        <w:tab/>
        <w:t xml:space="preserve">W </w:t>
      </w:r>
      <w:r w:rsidR="004C6A16" w:rsidRPr="001610DE">
        <w:rPr>
          <w:rFonts w:cs="Times New Roman"/>
          <w:sz w:val="26"/>
          <w:szCs w:val="26"/>
        </w:rPr>
        <w:t>przypadku,</w:t>
      </w:r>
      <w:r w:rsidRPr="001610DE">
        <w:rPr>
          <w:rFonts w:cs="Times New Roman"/>
          <w:sz w:val="26"/>
          <w:szCs w:val="26"/>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1B19299" w14:textId="77777777" w:rsidR="00694D64" w:rsidRPr="001610DE" w:rsidRDefault="00694D64" w:rsidP="00D74D12">
      <w:pPr>
        <w:autoSpaceDE w:val="0"/>
        <w:autoSpaceDN w:val="0"/>
        <w:adjustRightInd w:val="0"/>
        <w:spacing w:line="360" w:lineRule="auto"/>
        <w:ind w:left="289" w:right="50" w:hanging="266"/>
        <w:jc w:val="both"/>
        <w:rPr>
          <w:rFonts w:cs="Times New Roman"/>
          <w:sz w:val="26"/>
          <w:szCs w:val="26"/>
        </w:rPr>
      </w:pPr>
      <w:r w:rsidRPr="001610DE">
        <w:rPr>
          <w:rFonts w:cs="Times New Roman"/>
          <w:sz w:val="26"/>
          <w:szCs w:val="26"/>
        </w:rPr>
        <w:t>6.</w:t>
      </w:r>
      <w:r w:rsidRPr="001610DE">
        <w:rPr>
          <w:rFonts w:cs="Times New Roman"/>
          <w:sz w:val="26"/>
          <w:szCs w:val="26"/>
        </w:rPr>
        <w:tab/>
        <w:t>Ofertę, w tym Jednolity Europejski Dokument Zamówienia (ESPD), sporządza się, pod rygorem nieważności, w formie elektronicznej (podpisanej kwalifikowanym podpisem elektronicznym).</w:t>
      </w:r>
    </w:p>
    <w:p w14:paraId="2451D4B8" w14:textId="77777777" w:rsidR="0047515A" w:rsidRPr="001610DE" w:rsidRDefault="0047515A" w:rsidP="00D74D12">
      <w:pPr>
        <w:autoSpaceDE w:val="0"/>
        <w:autoSpaceDN w:val="0"/>
        <w:adjustRightInd w:val="0"/>
        <w:spacing w:line="360" w:lineRule="auto"/>
        <w:ind w:left="289" w:right="50" w:hanging="266"/>
        <w:jc w:val="both"/>
        <w:rPr>
          <w:rFonts w:cs="Times New Roman"/>
          <w:bCs w:val="0"/>
          <w:sz w:val="26"/>
          <w:szCs w:val="26"/>
        </w:rPr>
      </w:pPr>
      <w:r w:rsidRPr="001610DE">
        <w:rPr>
          <w:rFonts w:cs="Times New Roman"/>
          <w:sz w:val="26"/>
          <w:szCs w:val="26"/>
        </w:rPr>
        <w:t>7. Dokumenty lub oświadczenia, o których mowa w rozporządzeniu w sprawie dokumentów, sporządzone w języku obcym są składane wraz z tłumaczeniem na język polski</w:t>
      </w:r>
    </w:p>
    <w:p w14:paraId="725A683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8.</w:t>
      </w:r>
      <w:r w:rsidRPr="001610DE">
        <w:rPr>
          <w:rFonts w:cs="Times New Roman"/>
          <w:sz w:val="26"/>
          <w:szCs w:val="26"/>
        </w:rPr>
        <w:tab/>
        <w:t xml:space="preserve">Jeśli oferta zawiera informacje stanowiące tajemnicę przedsiębiorstwa w rozumieniu ustawy z dnia 16.04.1993 r. o zwalczaniu nieuczciwej konkurencji </w:t>
      </w:r>
      <w:r w:rsidR="00132A0E" w:rsidRPr="001610DE">
        <w:rPr>
          <w:rFonts w:cs="Times New Roman"/>
          <w:sz w:val="26"/>
          <w:szCs w:val="26"/>
        </w:rPr>
        <w:t xml:space="preserve">(Dz. U. z 2020 r. poz. 1913), </w:t>
      </w:r>
      <w:r w:rsidRPr="001610DE">
        <w:rPr>
          <w:rFonts w:cs="Times New Roman"/>
          <w:sz w:val="26"/>
          <w:szCs w:val="26"/>
        </w:rPr>
        <w:t xml:space="preserve">Wykonawca powinien nie później niż w terminie składania ofert, zastrzec, że nie mogą one być udostępnione oraz wykazać, iż zastrzeżone informacje stanowią tajemnicę przedsiębiorstwa. Zastrzeżone informacje należy złożyć w wydzielonym </w:t>
      </w:r>
      <w:r w:rsidR="00311B2C" w:rsidRPr="001610DE">
        <w:rPr>
          <w:rFonts w:cs="Times New Roman"/>
          <w:sz w:val="26"/>
          <w:szCs w:val="26"/>
        </w:rPr>
        <w:br/>
      </w:r>
      <w:r w:rsidRPr="001610DE">
        <w:rPr>
          <w:rFonts w:cs="Times New Roman"/>
          <w:sz w:val="26"/>
          <w:szCs w:val="26"/>
        </w:rPr>
        <w:t>i odpowiednio oznaczonym pliku.</w:t>
      </w:r>
    </w:p>
    <w:p w14:paraId="115CE9DD"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9.</w:t>
      </w:r>
      <w:r w:rsidRPr="001610DE">
        <w:rPr>
          <w:rFonts w:cs="Times New Roman"/>
          <w:sz w:val="26"/>
          <w:szCs w:val="26"/>
        </w:rPr>
        <w:tab/>
        <w:t xml:space="preserve">Wszystkie koszty związane z uczestnictwem w postępowaniu, w szczególności </w:t>
      </w:r>
      <w:r w:rsidR="00311B2C" w:rsidRPr="001610DE">
        <w:rPr>
          <w:rFonts w:cs="Times New Roman"/>
          <w:sz w:val="26"/>
          <w:szCs w:val="26"/>
        </w:rPr>
        <w:br/>
      </w:r>
      <w:r w:rsidRPr="001610DE">
        <w:rPr>
          <w:rFonts w:cs="Times New Roman"/>
          <w:sz w:val="26"/>
          <w:szCs w:val="26"/>
        </w:rPr>
        <w:t>z przygotowaniem i złożeniem ofert ponosi Wykonawca składający ofertę. Zamawiający nie przewiduje zwrotu kosztów udziału w postępowaniu.</w:t>
      </w:r>
    </w:p>
    <w:p w14:paraId="34847BB5" w14:textId="77777777" w:rsidR="00694D64" w:rsidRPr="001610DE" w:rsidRDefault="0047515A" w:rsidP="0047515A">
      <w:pPr>
        <w:autoSpaceDE w:val="0"/>
        <w:autoSpaceDN w:val="0"/>
        <w:adjustRightInd w:val="0"/>
        <w:spacing w:line="360" w:lineRule="auto"/>
        <w:ind w:right="50"/>
        <w:jc w:val="both"/>
        <w:rPr>
          <w:rFonts w:cs="Times New Roman"/>
          <w:b/>
          <w:bCs w:val="0"/>
          <w:sz w:val="26"/>
          <w:szCs w:val="26"/>
        </w:rPr>
      </w:pPr>
      <w:r w:rsidRPr="001610DE">
        <w:rPr>
          <w:rFonts w:cs="Times New Roman"/>
          <w:sz w:val="26"/>
          <w:szCs w:val="26"/>
        </w:rPr>
        <w:br/>
      </w:r>
      <w:r w:rsidR="00694D64" w:rsidRPr="001610DE">
        <w:rPr>
          <w:rFonts w:cs="Times New Roman"/>
          <w:b/>
          <w:bCs w:val="0"/>
          <w:sz w:val="26"/>
          <w:szCs w:val="26"/>
        </w:rPr>
        <w:t>XV.</w:t>
      </w:r>
      <w:r w:rsidR="00694D64" w:rsidRPr="001610DE">
        <w:rPr>
          <w:rFonts w:cs="Times New Roman"/>
          <w:b/>
          <w:bCs w:val="0"/>
          <w:sz w:val="26"/>
          <w:szCs w:val="26"/>
        </w:rPr>
        <w:tab/>
        <w:t>OPIS SPOSOBU OBLICZENIA CENY OFERTY</w:t>
      </w:r>
    </w:p>
    <w:p w14:paraId="598A9FFA" w14:textId="77777777" w:rsidR="00D63721"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lastRenderedPageBreak/>
        <w:t xml:space="preserve">Cena ofertowa jest ceną ryczałtową. Ustawa z dnia 23 kwietnia 1964 r. – Kodeks cywilny (Dz. U. </w:t>
      </w:r>
      <w:r w:rsidR="00FD6096" w:rsidRPr="001610DE">
        <w:rPr>
          <w:rFonts w:cs="Times New Roman"/>
          <w:sz w:val="26"/>
          <w:szCs w:val="26"/>
        </w:rPr>
        <w:t>2020</w:t>
      </w:r>
      <w:r w:rsidR="00311B2C" w:rsidRPr="001610DE">
        <w:rPr>
          <w:rFonts w:cs="Times New Roman"/>
          <w:sz w:val="26"/>
          <w:szCs w:val="26"/>
        </w:rPr>
        <w:t xml:space="preserve"> r</w:t>
      </w:r>
      <w:r w:rsidR="00FD6096" w:rsidRPr="001610DE">
        <w:rPr>
          <w:rFonts w:cs="Times New Roman"/>
          <w:sz w:val="26"/>
          <w:szCs w:val="26"/>
        </w:rPr>
        <w:t>.</w:t>
      </w:r>
      <w:r w:rsidR="00311B2C" w:rsidRPr="001610DE">
        <w:rPr>
          <w:rFonts w:cs="Times New Roman"/>
          <w:sz w:val="26"/>
          <w:szCs w:val="26"/>
        </w:rPr>
        <w:t xml:space="preserve"> poz. </w:t>
      </w:r>
      <w:r w:rsidR="00FD6096" w:rsidRPr="001610DE">
        <w:rPr>
          <w:rFonts w:cs="Times New Roman"/>
          <w:sz w:val="26"/>
          <w:szCs w:val="26"/>
        </w:rPr>
        <w:t xml:space="preserve">1740) </w:t>
      </w:r>
      <w:r w:rsidRPr="001610DE">
        <w:rPr>
          <w:rFonts w:cs="Times New Roman"/>
          <w:sz w:val="26"/>
          <w:szCs w:val="26"/>
        </w:rPr>
        <w:t xml:space="preserve">ten rodzaj wynagrodzenia określa art. 632 </w:t>
      </w:r>
      <w:r w:rsidR="00311B2C" w:rsidRPr="001610DE">
        <w:rPr>
          <w:rFonts w:cs="Times New Roman"/>
          <w:sz w:val="26"/>
          <w:szCs w:val="26"/>
        </w:rPr>
        <w:br/>
      </w:r>
      <w:r w:rsidRPr="001610DE">
        <w:rPr>
          <w:rFonts w:cs="Times New Roman"/>
          <w:sz w:val="26"/>
          <w:szCs w:val="26"/>
        </w:rPr>
        <w:t xml:space="preserve">w sposób następujący: </w:t>
      </w:r>
    </w:p>
    <w:p w14:paraId="36280FC4" w14:textId="77777777" w:rsidR="00D63721" w:rsidRPr="001610DE" w:rsidRDefault="00D63721" w:rsidP="00D74D12">
      <w:pPr>
        <w:numPr>
          <w:ilvl w:val="0"/>
          <w:numId w:val="3"/>
        </w:numPr>
        <w:tabs>
          <w:tab w:val="left" w:pos="567"/>
        </w:tabs>
        <w:spacing w:line="360" w:lineRule="auto"/>
        <w:ind w:left="567" w:right="50" w:hanging="283"/>
        <w:jc w:val="both"/>
        <w:rPr>
          <w:rFonts w:cs="Times New Roman"/>
          <w:b/>
          <w:bCs w:val="0"/>
          <w:sz w:val="26"/>
          <w:szCs w:val="26"/>
        </w:rPr>
      </w:pPr>
      <w:r w:rsidRPr="001610DE">
        <w:rPr>
          <w:rFonts w:cs="Times New Roman"/>
          <w:sz w:val="26"/>
          <w:szCs w:val="26"/>
        </w:rPr>
        <w:t xml:space="preserve">§ 1. Jeżeli strony umówiły się o wynagrodzenie ryczałtowe, przyjmujący zamówienie nie może żądać podwyższenia wynagrodzenia, chociażby w czasie zawarcia umowy nie można było przewidzieć rozmiaru lub kosztów prac. </w:t>
      </w:r>
    </w:p>
    <w:p w14:paraId="39F192CB" w14:textId="77777777" w:rsidR="00D63721" w:rsidRPr="001610DE" w:rsidRDefault="00D63721" w:rsidP="00D74D12">
      <w:pPr>
        <w:numPr>
          <w:ilvl w:val="0"/>
          <w:numId w:val="3"/>
        </w:numPr>
        <w:tabs>
          <w:tab w:val="left" w:pos="567"/>
        </w:tabs>
        <w:spacing w:line="360" w:lineRule="auto"/>
        <w:ind w:left="567" w:right="50" w:hanging="283"/>
        <w:jc w:val="both"/>
        <w:rPr>
          <w:rFonts w:cs="Times New Roman"/>
          <w:b/>
          <w:bCs w:val="0"/>
          <w:sz w:val="26"/>
          <w:szCs w:val="26"/>
        </w:rPr>
      </w:pPr>
      <w:r w:rsidRPr="001610DE">
        <w:rPr>
          <w:rFonts w:cs="Times New Roman"/>
          <w:sz w:val="26"/>
          <w:szCs w:val="26"/>
        </w:rPr>
        <w:t>§ 2. Jeżeli jednak wskutek zmiany stosunków, której nie można było przewidzieć, wykonanie dzieła groziłoby przyjmującemu zamówienie rażącą stratą, sąd może podwyższyć ryczałt lub rozwiązać umowę.</w:t>
      </w:r>
    </w:p>
    <w:p w14:paraId="03993F41"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Cena powinna być wyrażona do dwóch miejsc po przecinku i powinna zawierać wszelkie koszty niezbędne do wykonania przedmiotu zamówienia.</w:t>
      </w:r>
    </w:p>
    <w:p w14:paraId="291C5B5C"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Rozliczenia między Zamawiającym a Wykonawcą prowadzone będą w PLN.</w:t>
      </w:r>
    </w:p>
    <w:p w14:paraId="3FE99B7C"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 xml:space="preserve">Jeżeli złożono ofertę, której wybór prowadziłby do powstania obowiązku podatkowego Zamawiającego zgodnie z przepisami o podatku od towarów i usług </w:t>
      </w:r>
      <w:r w:rsidR="00311B2C" w:rsidRPr="001610DE">
        <w:rPr>
          <w:rFonts w:cs="Times New Roman"/>
          <w:sz w:val="26"/>
          <w:szCs w:val="26"/>
        </w:rPr>
        <w:br/>
      </w:r>
      <w:r w:rsidRPr="001610DE">
        <w:rPr>
          <w:rFonts w:cs="Times New Roman"/>
          <w:sz w:val="26"/>
          <w:szCs w:val="26"/>
        </w:rPr>
        <w:t xml:space="preserve">w zakresie dotyczącym wewnątrzwspólnotowego nabycia towarów, Zamawiający </w:t>
      </w:r>
      <w:r w:rsidR="00311B2C" w:rsidRPr="001610DE">
        <w:rPr>
          <w:rFonts w:cs="Times New Roman"/>
          <w:sz w:val="26"/>
          <w:szCs w:val="26"/>
        </w:rPr>
        <w:br/>
      </w:r>
      <w:r w:rsidRPr="001610DE">
        <w:rPr>
          <w:rFonts w:cs="Times New Roman"/>
          <w:sz w:val="26"/>
          <w:szCs w:val="26"/>
        </w:rPr>
        <w:t xml:space="preserve">w celu oceny takiej oferty dolicza do przedstawionej w niej ceny podatek od towarów </w:t>
      </w:r>
      <w:r w:rsidR="00311B2C" w:rsidRPr="001610DE">
        <w:rPr>
          <w:rFonts w:cs="Times New Roman"/>
          <w:sz w:val="26"/>
          <w:szCs w:val="26"/>
        </w:rPr>
        <w:br/>
      </w:r>
      <w:r w:rsidRPr="001610DE">
        <w:rPr>
          <w:rFonts w:cs="Times New Roman"/>
          <w:sz w:val="26"/>
          <w:szCs w:val="26"/>
        </w:rPr>
        <w:t>i usług, który miałby obowiązek wpłacić zgodnie z obowiązującymi przepisami.</w:t>
      </w:r>
    </w:p>
    <w:p w14:paraId="7FFEAD53"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Każdy z Wykonawców może zaproponować tylko jedną cenę i nie może jej zmienić.</w:t>
      </w:r>
    </w:p>
    <w:p w14:paraId="684C3BB7"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Zaoferowana cena dotyczy całego przedmiotu zamówienia.</w:t>
      </w:r>
    </w:p>
    <w:p w14:paraId="4F9BD158" w14:textId="77777777" w:rsidR="003D6EC1"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Cena musi uwzględniać wszystkie wymagania SWZ oraz obejmować wszelkie koszty, jakie poniesie Wykonawca z tytułu należytej oraz zgodnej z obowiązującymi przepisami realizacji przedmiotu zamówienia</w:t>
      </w:r>
      <w:r w:rsidR="003D6EC1" w:rsidRPr="001610DE">
        <w:rPr>
          <w:rFonts w:cs="Times New Roman"/>
          <w:sz w:val="26"/>
          <w:szCs w:val="26"/>
        </w:rPr>
        <w:t>.</w:t>
      </w:r>
    </w:p>
    <w:p w14:paraId="27BAEC18" w14:textId="77777777" w:rsidR="00311B2C" w:rsidRPr="001610DE" w:rsidRDefault="00D63721" w:rsidP="00FB2D16">
      <w:pPr>
        <w:numPr>
          <w:ilvl w:val="0"/>
          <w:numId w:val="42"/>
        </w:numPr>
        <w:tabs>
          <w:tab w:val="left" w:pos="284"/>
        </w:tabs>
        <w:spacing w:line="360" w:lineRule="auto"/>
        <w:ind w:left="284" w:right="50" w:hanging="284"/>
        <w:jc w:val="both"/>
        <w:rPr>
          <w:rStyle w:val="FontStyle27"/>
          <w:rFonts w:ascii="Times New Roman" w:eastAsia="Calibri" w:hAnsi="Times New Roman" w:cs="Times New Roman"/>
          <w:b/>
          <w:bCs w:val="0"/>
          <w:sz w:val="26"/>
          <w:szCs w:val="26"/>
        </w:rPr>
      </w:pPr>
      <w:r w:rsidRPr="001610DE">
        <w:rPr>
          <w:rFonts w:cs="Times New Roman"/>
          <w:sz w:val="26"/>
          <w:szCs w:val="26"/>
        </w:rPr>
        <w:t xml:space="preserve">Cenę oferty należy podać jako ryczałtową uwzględniającą kompleksowe wykonanie zamówienia i zawierającą wszelkie inne składniki wpływające na jej ostateczną wysokość. </w:t>
      </w:r>
    </w:p>
    <w:p w14:paraId="4900275D" w14:textId="77777777" w:rsidR="00311B2C" w:rsidRPr="001610DE" w:rsidRDefault="00D63721" w:rsidP="00FB2D16">
      <w:pPr>
        <w:numPr>
          <w:ilvl w:val="0"/>
          <w:numId w:val="42"/>
        </w:numPr>
        <w:tabs>
          <w:tab w:val="left" w:pos="284"/>
        </w:tabs>
        <w:spacing w:line="360" w:lineRule="auto"/>
        <w:ind w:left="284" w:right="50" w:hanging="284"/>
        <w:jc w:val="both"/>
        <w:rPr>
          <w:rStyle w:val="FontStyle28"/>
          <w:rFonts w:ascii="Times New Roman" w:eastAsia="Calibri" w:hAnsi="Times New Roman" w:cs="Times New Roman"/>
          <w:b/>
          <w:bCs w:val="0"/>
          <w:sz w:val="26"/>
          <w:szCs w:val="26"/>
        </w:rPr>
      </w:pPr>
      <w:r w:rsidRPr="001610DE">
        <w:rPr>
          <w:rStyle w:val="FontStyle27"/>
          <w:rFonts w:ascii="Times New Roman" w:hAnsi="Times New Roman" w:cs="Times New Roman"/>
          <w:sz w:val="26"/>
          <w:szCs w:val="26"/>
        </w:rPr>
        <w:t xml:space="preserve">Wykonawca poda cenę oferty w Formularzu Ofertowym sporządzonym według wzoru stanowiącego </w:t>
      </w:r>
      <w:r w:rsidRPr="001610DE">
        <w:rPr>
          <w:rStyle w:val="FontStyle27"/>
          <w:rFonts w:ascii="Times New Roman" w:hAnsi="Times New Roman" w:cs="Times New Roman"/>
          <w:b/>
          <w:sz w:val="26"/>
          <w:szCs w:val="26"/>
        </w:rPr>
        <w:t>Załącznik Nr 1 do SWZ.</w:t>
      </w:r>
    </w:p>
    <w:p w14:paraId="25F3020A"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Cena oferty powinna być wyrażona w złotych polskich (PLN) z dokładnością do dwóch miejsc po przecinku.</w:t>
      </w:r>
    </w:p>
    <w:p w14:paraId="76A1F8A5"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lastRenderedPageBreak/>
        <w:t>Zamawiający nie przewiduje rozliczeń w walucie obcej.</w:t>
      </w:r>
    </w:p>
    <w:p w14:paraId="3ECCC8EE"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 xml:space="preserve">Wyliczona cena oferty brutto będzie służyć do porównania złożonych ofert. </w:t>
      </w:r>
    </w:p>
    <w:p w14:paraId="51451705" w14:textId="77777777" w:rsidR="00694D64"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00311B2C" w:rsidRPr="001610DE">
        <w:rPr>
          <w:rFonts w:cs="Times New Roman"/>
          <w:sz w:val="26"/>
          <w:szCs w:val="26"/>
        </w:rPr>
        <w:br/>
      </w:r>
      <w:r w:rsidRPr="001610DE">
        <w:rPr>
          <w:rFonts w:cs="Times New Roman"/>
          <w:sz w:val="26"/>
          <w:szCs w:val="26"/>
        </w:rPr>
        <w:t xml:space="preserve">z tymi przepisami. W takim przypadku Wykonawca, składając ofertę, jest zobligowany poinformować Zamawiającego, że wybór jego oferty będzie prowadzić do powstania u Zamawiającego obowiązku podatkowego, wskazując nazwę (rodzaj) towaru lub usługi, których dostawa lub </w:t>
      </w:r>
      <w:r w:rsidR="004C6A16" w:rsidRPr="001610DE">
        <w:rPr>
          <w:rFonts w:cs="Times New Roman"/>
          <w:sz w:val="26"/>
          <w:szCs w:val="26"/>
        </w:rPr>
        <w:t>świadczenie będzie</w:t>
      </w:r>
      <w:r w:rsidRPr="001610DE">
        <w:rPr>
          <w:rFonts w:cs="Times New Roman"/>
          <w:sz w:val="26"/>
          <w:szCs w:val="26"/>
        </w:rPr>
        <w:t xml:space="preserve"> prowadzić do jego powstania, oraz wskazując ich wartość bez kwoty podatku. </w:t>
      </w:r>
    </w:p>
    <w:p w14:paraId="6290FC5F" w14:textId="77777777" w:rsidR="003D6EC1" w:rsidRPr="001610DE" w:rsidRDefault="003D6EC1" w:rsidP="003D6EC1">
      <w:pPr>
        <w:tabs>
          <w:tab w:val="left" w:pos="426"/>
        </w:tabs>
        <w:spacing w:line="360" w:lineRule="auto"/>
        <w:ind w:left="426" w:right="50"/>
        <w:jc w:val="both"/>
        <w:rPr>
          <w:rFonts w:cs="Times New Roman"/>
          <w:b/>
          <w:bCs w:val="0"/>
          <w:sz w:val="26"/>
          <w:szCs w:val="26"/>
        </w:rPr>
      </w:pPr>
    </w:p>
    <w:p w14:paraId="6F2EB561" w14:textId="77777777" w:rsidR="00694D64" w:rsidRPr="001610DE" w:rsidRDefault="00694D64" w:rsidP="00D74D12">
      <w:pPr>
        <w:autoSpaceDE w:val="0"/>
        <w:autoSpaceDN w:val="0"/>
        <w:adjustRightInd w:val="0"/>
        <w:spacing w:line="360" w:lineRule="auto"/>
        <w:ind w:left="284" w:right="50" w:hanging="284"/>
        <w:jc w:val="both"/>
        <w:rPr>
          <w:rFonts w:cs="Times New Roman"/>
          <w:b/>
          <w:bCs w:val="0"/>
          <w:sz w:val="26"/>
          <w:szCs w:val="26"/>
        </w:rPr>
      </w:pPr>
      <w:r w:rsidRPr="001610DE">
        <w:rPr>
          <w:rFonts w:cs="Times New Roman"/>
          <w:b/>
          <w:bCs w:val="0"/>
          <w:sz w:val="26"/>
          <w:szCs w:val="26"/>
        </w:rPr>
        <w:t>XV</w:t>
      </w:r>
      <w:r w:rsidR="004220AA"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WYMAGANIA DOTYCZĄCE WADIUM</w:t>
      </w:r>
    </w:p>
    <w:p w14:paraId="6DF1478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zobowiązany jest do zabezpieczenia swojej oferty wadium w wysokości: </w:t>
      </w:r>
      <w:r w:rsidR="008D6AC2" w:rsidRPr="001610DE">
        <w:rPr>
          <w:rFonts w:cs="Times New Roman"/>
          <w:sz w:val="26"/>
          <w:szCs w:val="26"/>
        </w:rPr>
        <w:t xml:space="preserve">na część I w wysokości 90 000 </w:t>
      </w:r>
      <w:r w:rsidRPr="001610DE">
        <w:rPr>
          <w:rFonts w:cs="Times New Roman"/>
          <w:sz w:val="26"/>
          <w:szCs w:val="26"/>
        </w:rPr>
        <w:t xml:space="preserve">zł </w:t>
      </w:r>
      <w:r w:rsidR="008D6AC2" w:rsidRPr="001610DE">
        <w:rPr>
          <w:rFonts w:cs="Times New Roman"/>
          <w:sz w:val="26"/>
          <w:szCs w:val="26"/>
        </w:rPr>
        <w:t>na część II 30 000 złotych</w:t>
      </w:r>
    </w:p>
    <w:p w14:paraId="5C5187C4" w14:textId="77777777" w:rsidR="00694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Wadium wnosi się przed upływem terminu składania ofert i utrzymuje nieprzerwanie do dnia upływu terminu związania ofertą, z wyjątkiem przypadków, o których mowa w art. 98 ust. 1 pkt 2 i 3 oraz ust. 2.</w:t>
      </w:r>
    </w:p>
    <w:p w14:paraId="3ED24AF0" w14:textId="77777777" w:rsidR="00694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Wadium może być wnoszone według wyboru Wykonawcy w jednej lub kilku następujących formach:</w:t>
      </w:r>
    </w:p>
    <w:p w14:paraId="24919FC6"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pieniądzu;</w:t>
      </w:r>
    </w:p>
    <w:p w14:paraId="01AB267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gwarancjach bankowych;</w:t>
      </w:r>
    </w:p>
    <w:p w14:paraId="1DEEFA79"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gwarancjach ubezpieczeniowych;</w:t>
      </w:r>
    </w:p>
    <w:p w14:paraId="740BAEA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poręczeniach udzielanych przez podmioty, o których mowa w art. 6b ust. 5 pkt 2 ustawy z dnia 9 listopada 2000 r. o utworzeniu Polskiej Agencji Rozwoju Przedsiębiorczości (Dz. U. z 2020 r. poz. 299).</w:t>
      </w:r>
    </w:p>
    <w:p w14:paraId="7F372995" w14:textId="77777777" w:rsidR="00CC183A" w:rsidRPr="001610DE" w:rsidRDefault="00694D64" w:rsidP="00E46105">
      <w:pPr>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Wadium w formie pieniądza należy wnieść przelewem na konto nr rachunku </w:t>
      </w:r>
      <w:r w:rsidR="00CC183A" w:rsidRPr="001610DE">
        <w:rPr>
          <w:rFonts w:cs="Times New Roman"/>
          <w:sz w:val="26"/>
          <w:szCs w:val="26"/>
        </w:rPr>
        <w:t xml:space="preserve">Bank </w:t>
      </w:r>
      <w:r w:rsidR="008D6AC2" w:rsidRPr="001610DE">
        <w:rPr>
          <w:rStyle w:val="markedcontent"/>
        </w:rPr>
        <w:t xml:space="preserve">58 8658 1022 0000 0127 2000 0030 w Powiatowym Banku Spółdzielczym w Złotoryi, oddz. </w:t>
      </w:r>
      <w:r w:rsidR="008D6AC2" w:rsidRPr="001610DE">
        <w:rPr>
          <w:rStyle w:val="markedcontent"/>
        </w:rPr>
        <w:lastRenderedPageBreak/>
        <w:t>Warta Bolesławiecka</w:t>
      </w:r>
      <w:r w:rsidR="008D6AC2" w:rsidRPr="001610DE">
        <w:rPr>
          <w:rFonts w:cs="Times New Roman"/>
          <w:sz w:val="26"/>
          <w:szCs w:val="26"/>
        </w:rPr>
        <w:t xml:space="preserve"> </w:t>
      </w:r>
      <w:r w:rsidRPr="001610DE">
        <w:rPr>
          <w:rFonts w:cs="Times New Roman"/>
          <w:sz w:val="26"/>
          <w:szCs w:val="26"/>
        </w:rPr>
        <w:t xml:space="preserve">z dopiskiem </w:t>
      </w:r>
      <w:r w:rsidR="00E46105" w:rsidRPr="001610DE">
        <w:rPr>
          <w:rFonts w:cs="Times New Roman"/>
          <w:b/>
          <w:sz w:val="26"/>
          <w:szCs w:val="26"/>
        </w:rPr>
        <w:t>„W</w:t>
      </w:r>
      <w:r w:rsidRPr="001610DE">
        <w:rPr>
          <w:rFonts w:cs="Times New Roman"/>
          <w:b/>
          <w:sz w:val="26"/>
          <w:szCs w:val="26"/>
        </w:rPr>
        <w:t xml:space="preserve">adium - </w:t>
      </w:r>
      <w:r w:rsidRPr="001610DE">
        <w:rPr>
          <w:rFonts w:cs="Times New Roman"/>
          <w:b/>
          <w:iCs/>
          <w:sz w:val="26"/>
          <w:szCs w:val="26"/>
        </w:rPr>
        <w:t>nr postępowania</w:t>
      </w:r>
      <w:r w:rsidRPr="001610DE">
        <w:rPr>
          <w:rFonts w:cs="Times New Roman"/>
          <w:b/>
          <w:i/>
          <w:iCs/>
          <w:sz w:val="26"/>
          <w:szCs w:val="26"/>
        </w:rPr>
        <w:t xml:space="preserve"> </w:t>
      </w:r>
      <w:r w:rsidR="00235300" w:rsidRPr="001610DE">
        <w:rPr>
          <w:b/>
          <w:bCs w:val="0"/>
        </w:rPr>
        <w:t>RZK-VII.271.4.2022</w:t>
      </w:r>
      <w:r w:rsidR="00E46105" w:rsidRPr="001610DE">
        <w:rPr>
          <w:rFonts w:cs="Times New Roman"/>
          <w:b/>
          <w:bCs w:val="0"/>
          <w:sz w:val="26"/>
          <w:szCs w:val="26"/>
        </w:rPr>
        <w:t>”.</w:t>
      </w:r>
      <w:r w:rsidR="00235300" w:rsidRPr="001610DE">
        <w:rPr>
          <w:rFonts w:cs="Times New Roman"/>
          <w:b/>
          <w:bCs w:val="0"/>
          <w:sz w:val="26"/>
          <w:szCs w:val="26"/>
        </w:rPr>
        <w:br/>
      </w:r>
    </w:p>
    <w:p w14:paraId="024323E8" w14:textId="77777777" w:rsidR="00694D64" w:rsidRPr="001610DE" w:rsidRDefault="00694D64" w:rsidP="00D74D12">
      <w:pPr>
        <w:autoSpaceDE w:val="0"/>
        <w:autoSpaceDN w:val="0"/>
        <w:adjustRightInd w:val="0"/>
        <w:spacing w:line="360" w:lineRule="auto"/>
        <w:ind w:left="284" w:right="50"/>
        <w:jc w:val="both"/>
        <w:rPr>
          <w:rFonts w:cs="Times New Roman"/>
          <w:b/>
          <w:sz w:val="26"/>
          <w:szCs w:val="26"/>
        </w:rPr>
      </w:pPr>
      <w:r w:rsidRPr="001610DE">
        <w:rPr>
          <w:rFonts w:cs="Times New Roman"/>
          <w:sz w:val="26"/>
          <w:szCs w:val="26"/>
        </w:rPr>
        <w:t>UWAGA: Za termin wniesienia wadium w formie pieniężnej zostanie przyjęty termin uznania rachunku Zamawiającego.</w:t>
      </w:r>
    </w:p>
    <w:p w14:paraId="64C5289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Wadium wnoszone w formie poręczeń lub gwarancji musi spełniać co najmniej poniższe wymagania:</w:t>
      </w:r>
    </w:p>
    <w:p w14:paraId="7AB3E4C1"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musi obejmować odpowiedzialność za wszystkie przypadki powodujące utratę wadium przez Wykonawcę określone w </w:t>
      </w:r>
      <w:proofErr w:type="spellStart"/>
      <w:r w:rsidRPr="001610DE">
        <w:rPr>
          <w:rFonts w:cs="Times New Roman"/>
          <w:sz w:val="26"/>
          <w:szCs w:val="26"/>
        </w:rPr>
        <w:t>p.z.p</w:t>
      </w:r>
      <w:proofErr w:type="spellEnd"/>
      <w:r w:rsidRPr="001610DE">
        <w:rPr>
          <w:rFonts w:cs="Times New Roman"/>
          <w:sz w:val="26"/>
          <w:szCs w:val="26"/>
        </w:rPr>
        <w:t>., bez potwierdzania tych okoliczności;</w:t>
      </w:r>
    </w:p>
    <w:p w14:paraId="625BA929"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z jej treści powinno jednoznacznej wynikać zobowiązanie gwaranta do zapłaty całej kwoty wadium;</w:t>
      </w:r>
    </w:p>
    <w:p w14:paraId="71757D3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powinno być nieodwołalne i bezwarunkowe oraz płatne na pierwsze żądanie;</w:t>
      </w:r>
    </w:p>
    <w:p w14:paraId="4351490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 xml:space="preserve">termin obowiązywania poręczenia lub gwarancji nie może być krótszy niż termin związania ofertą (z zastrzeżeniem iż pierwszym dniem związania ofertą jest dzień składania ofert); </w:t>
      </w:r>
    </w:p>
    <w:p w14:paraId="206A4A76"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5)</w:t>
      </w:r>
      <w:r w:rsidRPr="001610DE">
        <w:rPr>
          <w:rFonts w:cs="Times New Roman"/>
          <w:sz w:val="26"/>
          <w:szCs w:val="26"/>
        </w:rPr>
        <w:tab/>
        <w:t>w treści poręczenia lub gwarancji powinna znaleźć się nazwa oraz numer przedmiotowego postępowania;</w:t>
      </w:r>
    </w:p>
    <w:p w14:paraId="28B752F5" w14:textId="77777777" w:rsidR="00694D64" w:rsidRPr="00AD76C5"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6)</w:t>
      </w:r>
      <w:r w:rsidRPr="001610DE">
        <w:rPr>
          <w:rFonts w:cs="Times New Roman"/>
          <w:sz w:val="26"/>
          <w:szCs w:val="26"/>
        </w:rPr>
        <w:tab/>
        <w:t xml:space="preserve">beneficjentem poręczenia lub gwarancji jest: </w:t>
      </w:r>
      <w:r w:rsidR="004C6A16" w:rsidRPr="00C215D6">
        <w:rPr>
          <w:rFonts w:cs="Times New Roman"/>
          <w:sz w:val="26"/>
          <w:szCs w:val="26"/>
        </w:rPr>
        <w:t xml:space="preserve">Gmina </w:t>
      </w:r>
      <w:r w:rsidR="00AD76C5" w:rsidRPr="00C215D6">
        <w:rPr>
          <w:rFonts w:cs="Times New Roman"/>
          <w:sz w:val="26"/>
          <w:szCs w:val="26"/>
        </w:rPr>
        <w:t>Warta Bolesławiecka</w:t>
      </w:r>
    </w:p>
    <w:p w14:paraId="1BF63C6D"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7)</w:t>
      </w:r>
      <w:r w:rsidRPr="001610DE">
        <w:rPr>
          <w:rFonts w:cs="Times New Roman"/>
          <w:sz w:val="26"/>
          <w:szCs w:val="26"/>
        </w:rPr>
        <w:tab/>
        <w:t xml:space="preserve">w przypadku Wykonawców wspólnie ubiegających się o udzielenie zamówienia (art. 58 </w:t>
      </w:r>
      <w:proofErr w:type="spellStart"/>
      <w:r w:rsidRPr="001610DE">
        <w:rPr>
          <w:rFonts w:cs="Times New Roman"/>
          <w:sz w:val="26"/>
          <w:szCs w:val="26"/>
        </w:rPr>
        <w:t>p.z.p</w:t>
      </w:r>
      <w:proofErr w:type="spellEnd"/>
      <w:r w:rsidRPr="001610DE">
        <w:rPr>
          <w:rFonts w:cs="Times New Roman"/>
          <w:sz w:val="26"/>
          <w:szCs w:val="26"/>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E46105" w:rsidRPr="001610DE">
        <w:rPr>
          <w:rFonts w:cs="Times New Roman"/>
          <w:sz w:val="26"/>
          <w:szCs w:val="26"/>
        </w:rPr>
        <w:br/>
      </w:r>
      <w:r w:rsidRPr="001610DE">
        <w:rPr>
          <w:rFonts w:cs="Times New Roman"/>
          <w:sz w:val="26"/>
          <w:szCs w:val="26"/>
        </w:rPr>
        <w:t>o udzielenie zamówienia (konsorcjum);</w:t>
      </w:r>
    </w:p>
    <w:p w14:paraId="5078D6A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8)</w:t>
      </w:r>
      <w:r w:rsidRPr="001610DE">
        <w:rPr>
          <w:rFonts w:cs="Times New Roman"/>
          <w:sz w:val="26"/>
          <w:szCs w:val="26"/>
        </w:rPr>
        <w:tab/>
        <w:t>musi zostać złożone w postaci elektronicznej, opatrzone kwalifikowanym podpisem elektronicznym przez wystawcę poręczenia lub gwarancji.</w:t>
      </w:r>
    </w:p>
    <w:p w14:paraId="46CF68D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W przypadku wniesienia wadium w formie:</w:t>
      </w:r>
    </w:p>
    <w:p w14:paraId="1DF68F8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pieniężnej - zaleca się, by dowód dokonania przelewu został dołączony do oferty;</w:t>
      </w:r>
    </w:p>
    <w:p w14:paraId="16EBD13B"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poręczeń lub gwarancji - wymaga się, by oryginał dokumentu został złożony wraz </w:t>
      </w:r>
      <w:r w:rsidR="00E46105" w:rsidRPr="001610DE">
        <w:rPr>
          <w:rFonts w:cs="Times New Roman"/>
          <w:sz w:val="26"/>
          <w:szCs w:val="26"/>
        </w:rPr>
        <w:br/>
      </w:r>
      <w:r w:rsidRPr="001610DE">
        <w:rPr>
          <w:rFonts w:cs="Times New Roman"/>
          <w:sz w:val="26"/>
          <w:szCs w:val="26"/>
        </w:rPr>
        <w:t>z ofertą.</w:t>
      </w:r>
    </w:p>
    <w:p w14:paraId="6FC692F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7.</w:t>
      </w:r>
      <w:r w:rsidRPr="001610DE">
        <w:rPr>
          <w:rFonts w:cs="Times New Roman"/>
          <w:sz w:val="26"/>
          <w:szCs w:val="26"/>
        </w:rPr>
        <w:tab/>
        <w:t xml:space="preserve">Oferta </w:t>
      </w:r>
      <w:r w:rsidR="008D0B14" w:rsidRPr="001610DE">
        <w:rPr>
          <w:rFonts w:cs="Times New Roman"/>
          <w:sz w:val="26"/>
          <w:szCs w:val="26"/>
        </w:rPr>
        <w:t>W</w:t>
      </w:r>
      <w:r w:rsidRPr="001610DE">
        <w:rPr>
          <w:rFonts w:cs="Times New Roman"/>
          <w:sz w:val="26"/>
          <w:szCs w:val="26"/>
        </w:rPr>
        <w:t xml:space="preserve">ykonawcy, który nie wniesie wadium lub wniesie w sposób nieprawidłowy lub nie utrzyma wadium nieprzerwanie do upływu terminu związania ofertą lub złoży wniosek o zwrot wadium w przypadku, o którym mowa w art. 98 ust. 2 pkt 3 </w:t>
      </w:r>
      <w:proofErr w:type="spellStart"/>
      <w:r w:rsidRPr="001610DE">
        <w:rPr>
          <w:rFonts w:cs="Times New Roman"/>
          <w:sz w:val="26"/>
          <w:szCs w:val="26"/>
        </w:rPr>
        <w:t>p.z.p</w:t>
      </w:r>
      <w:proofErr w:type="spellEnd"/>
      <w:r w:rsidRPr="001610DE">
        <w:rPr>
          <w:rFonts w:cs="Times New Roman"/>
          <w:sz w:val="26"/>
          <w:szCs w:val="26"/>
        </w:rPr>
        <w:t>. zostanie odrzucona.</w:t>
      </w:r>
    </w:p>
    <w:p w14:paraId="3000A8A2"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8.</w:t>
      </w:r>
      <w:r w:rsidRPr="001610DE">
        <w:rPr>
          <w:rFonts w:cs="Times New Roman"/>
          <w:sz w:val="26"/>
          <w:szCs w:val="26"/>
        </w:rPr>
        <w:tab/>
        <w:t xml:space="preserve">Zasady zwrotu oraz okoliczności zatrzymania wadium określa </w:t>
      </w:r>
      <w:proofErr w:type="spellStart"/>
      <w:r w:rsidRPr="001610DE">
        <w:rPr>
          <w:rFonts w:cs="Times New Roman"/>
          <w:sz w:val="26"/>
          <w:szCs w:val="26"/>
        </w:rPr>
        <w:t>p.z.p</w:t>
      </w:r>
      <w:proofErr w:type="spellEnd"/>
      <w:r w:rsidRPr="001610DE">
        <w:rPr>
          <w:rFonts w:cs="Times New Roman"/>
          <w:sz w:val="26"/>
          <w:szCs w:val="26"/>
        </w:rPr>
        <w:t>.</w:t>
      </w:r>
    </w:p>
    <w:p w14:paraId="24520A6C"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cs="Times New Roman"/>
          <w:b/>
          <w:bCs w:val="0"/>
          <w:sz w:val="26"/>
          <w:szCs w:val="26"/>
        </w:rPr>
        <w:t>XVI</w:t>
      </w:r>
      <w:r w:rsidR="004220AA"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TERMIN ZWIĄZANIA OFERTĄ</w:t>
      </w:r>
    </w:p>
    <w:p w14:paraId="7A669438" w14:textId="101F7A85"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będzie związany ofertą od dnia upływu terminu składania ofert, przy czym pierwszym dniem terminu związania ofertą jest dzień, w którym upływa termin składania ofert, przez okres 90 dni, tj. do </w:t>
      </w:r>
      <w:r w:rsidRPr="00FA0D9E">
        <w:rPr>
          <w:rFonts w:cs="Times New Roman"/>
          <w:sz w:val="26"/>
          <w:szCs w:val="26"/>
        </w:rPr>
        <w:t xml:space="preserve">dnia </w:t>
      </w:r>
      <w:r w:rsidR="00527AFA">
        <w:rPr>
          <w:rFonts w:cs="Times New Roman"/>
          <w:bCs w:val="0"/>
          <w:sz w:val="26"/>
          <w:szCs w:val="26"/>
        </w:rPr>
        <w:t>25</w:t>
      </w:r>
      <w:r w:rsidR="00FA0D9E" w:rsidRPr="00FA0D9E">
        <w:rPr>
          <w:rFonts w:cs="Times New Roman"/>
          <w:bCs w:val="0"/>
          <w:sz w:val="26"/>
          <w:szCs w:val="26"/>
        </w:rPr>
        <w:t>.07</w:t>
      </w:r>
      <w:r w:rsidR="00565BFA" w:rsidRPr="00FA0D9E">
        <w:rPr>
          <w:rFonts w:cs="Times New Roman"/>
          <w:sz w:val="26"/>
          <w:szCs w:val="26"/>
        </w:rPr>
        <w:t>.202</w:t>
      </w:r>
      <w:r w:rsidR="00F677E4" w:rsidRPr="00FA0D9E">
        <w:rPr>
          <w:rFonts w:cs="Times New Roman"/>
          <w:sz w:val="26"/>
          <w:szCs w:val="26"/>
        </w:rPr>
        <w:t>2</w:t>
      </w:r>
      <w:r w:rsidR="00565BFA" w:rsidRPr="00FA0D9E">
        <w:rPr>
          <w:rFonts w:cs="Times New Roman"/>
          <w:sz w:val="26"/>
          <w:szCs w:val="26"/>
        </w:rPr>
        <w:t>r.</w:t>
      </w:r>
    </w:p>
    <w:p w14:paraId="4C51110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w:t>
      </w:r>
      <w:r w:rsidR="000E24C0" w:rsidRPr="001610DE">
        <w:rPr>
          <w:rFonts w:cs="Times New Roman"/>
          <w:sz w:val="26"/>
          <w:szCs w:val="26"/>
        </w:rPr>
        <w:t>przypadku,</w:t>
      </w:r>
      <w:r w:rsidRPr="001610DE">
        <w:rPr>
          <w:rFonts w:cs="Times New Roman"/>
          <w:sz w:val="26"/>
          <w:szCs w:val="26"/>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5D06BD3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Przedłużenie terminu</w:t>
      </w:r>
      <w:r w:rsidRPr="001610DE">
        <w:rPr>
          <w:rFonts w:cs="Times New Roman"/>
          <w:i/>
          <w:iCs/>
          <w:sz w:val="26"/>
          <w:szCs w:val="26"/>
        </w:rPr>
        <w:t xml:space="preserve"> </w:t>
      </w:r>
      <w:r w:rsidRPr="001610DE">
        <w:rPr>
          <w:rFonts w:cs="Times New Roman"/>
          <w:sz w:val="26"/>
          <w:szCs w:val="26"/>
        </w:rPr>
        <w:t>związania ofertą, o którym mowa w ust. 2, wymaga złożenia przez Wykonawcę pisemnego oświadczenia o wyrażeniu zgody na przedłużenie terminu związania ofertą.</w:t>
      </w:r>
    </w:p>
    <w:p w14:paraId="6695BCFF" w14:textId="77777777" w:rsidR="003B1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W </w:t>
      </w:r>
      <w:r w:rsidR="00973417" w:rsidRPr="001610DE">
        <w:rPr>
          <w:rFonts w:cs="Times New Roman"/>
          <w:sz w:val="26"/>
          <w:szCs w:val="26"/>
        </w:rPr>
        <w:t>przypadku,</w:t>
      </w:r>
      <w:r w:rsidRPr="001610DE">
        <w:rPr>
          <w:rFonts w:cs="Times New Roman"/>
          <w:sz w:val="26"/>
          <w:szCs w:val="26"/>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980708F" w14:textId="77777777" w:rsidR="00694D64" w:rsidRPr="001610DE" w:rsidRDefault="00694D64" w:rsidP="00E46105">
      <w:pPr>
        <w:tabs>
          <w:tab w:val="left" w:pos="851"/>
        </w:tabs>
        <w:autoSpaceDE w:val="0"/>
        <w:autoSpaceDN w:val="0"/>
        <w:adjustRightInd w:val="0"/>
        <w:spacing w:before="360" w:after="40" w:line="360" w:lineRule="auto"/>
        <w:ind w:left="567" w:right="50" w:hanging="567"/>
        <w:jc w:val="both"/>
        <w:rPr>
          <w:rFonts w:cs="Times New Roman"/>
          <w:b/>
          <w:bCs w:val="0"/>
          <w:sz w:val="26"/>
          <w:szCs w:val="26"/>
        </w:rPr>
      </w:pPr>
      <w:r w:rsidRPr="001610DE">
        <w:rPr>
          <w:rFonts w:cs="Times New Roman"/>
          <w:b/>
          <w:bCs w:val="0"/>
          <w:sz w:val="26"/>
          <w:szCs w:val="26"/>
        </w:rPr>
        <w:t>XVI</w:t>
      </w:r>
      <w:r w:rsidR="004220AA"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MIEJSCE I TERMIN SKŁADANIA I OTWARCIA OFERT</w:t>
      </w:r>
    </w:p>
    <w:p w14:paraId="6F6AE355" w14:textId="2B5CC98E" w:rsidR="00694D64" w:rsidRPr="001610DE" w:rsidRDefault="00694D64" w:rsidP="00D74D12">
      <w:pPr>
        <w:autoSpaceDE w:val="0"/>
        <w:autoSpaceDN w:val="0"/>
        <w:adjustRightInd w:val="0"/>
        <w:spacing w:line="360" w:lineRule="auto"/>
        <w:ind w:left="284" w:right="50" w:hanging="284"/>
        <w:jc w:val="both"/>
        <w:rPr>
          <w:rFonts w:cs="Times New Roman"/>
          <w:b/>
          <w:strike/>
          <w:sz w:val="26"/>
          <w:szCs w:val="26"/>
        </w:rPr>
      </w:pPr>
      <w:r w:rsidRPr="001610DE">
        <w:rPr>
          <w:rFonts w:cs="Times New Roman"/>
          <w:sz w:val="26"/>
          <w:szCs w:val="26"/>
        </w:rPr>
        <w:t>1.</w:t>
      </w:r>
      <w:r w:rsidRPr="001610DE">
        <w:rPr>
          <w:rFonts w:cs="Times New Roman"/>
          <w:sz w:val="26"/>
          <w:szCs w:val="26"/>
        </w:rPr>
        <w:tab/>
        <w:t xml:space="preserve">Ofertę należy złożyć poprzez </w:t>
      </w:r>
      <w:hyperlink r:id="rId11" w:history="1">
        <w:r w:rsidR="006209CF" w:rsidRPr="001610DE">
          <w:rPr>
            <w:rStyle w:val="Hipercze"/>
            <w:rFonts w:cs="Times New Roman"/>
            <w:color w:val="000000"/>
            <w:sz w:val="26"/>
            <w:szCs w:val="26"/>
          </w:rPr>
          <w:t>https://platformazakupowa.pl/pn/wartaboleslawiecka</w:t>
        </w:r>
      </w:hyperlink>
      <w:r w:rsidR="006209CF" w:rsidRPr="001610DE">
        <w:rPr>
          <w:rFonts w:cs="Times New Roman"/>
          <w:sz w:val="26"/>
          <w:szCs w:val="26"/>
        </w:rPr>
        <w:t xml:space="preserve"> </w:t>
      </w:r>
      <w:r w:rsidRPr="001610DE">
        <w:rPr>
          <w:rFonts w:cs="Times New Roman"/>
          <w:sz w:val="26"/>
          <w:szCs w:val="26"/>
        </w:rPr>
        <w:t xml:space="preserve"> </w:t>
      </w:r>
      <w:r w:rsidRPr="001610DE">
        <w:rPr>
          <w:rFonts w:cs="Times New Roman"/>
          <w:b/>
          <w:sz w:val="26"/>
          <w:szCs w:val="26"/>
        </w:rPr>
        <w:t xml:space="preserve">do dnia </w:t>
      </w:r>
      <w:r w:rsidR="00FA0D9E">
        <w:rPr>
          <w:rFonts w:cs="Times New Roman"/>
          <w:b/>
          <w:bCs w:val="0"/>
          <w:sz w:val="26"/>
          <w:szCs w:val="26"/>
        </w:rPr>
        <w:t>2</w:t>
      </w:r>
      <w:r w:rsidR="00527AFA">
        <w:rPr>
          <w:rFonts w:cs="Times New Roman"/>
          <w:b/>
          <w:bCs w:val="0"/>
          <w:sz w:val="26"/>
          <w:szCs w:val="26"/>
        </w:rPr>
        <w:t>7</w:t>
      </w:r>
      <w:r w:rsidR="00FA0D9E">
        <w:rPr>
          <w:rFonts w:cs="Times New Roman"/>
          <w:b/>
          <w:bCs w:val="0"/>
          <w:sz w:val="26"/>
          <w:szCs w:val="26"/>
        </w:rPr>
        <w:t>.04</w:t>
      </w:r>
      <w:r w:rsidR="006D635F" w:rsidRPr="001610DE">
        <w:rPr>
          <w:rFonts w:cs="Times New Roman"/>
          <w:b/>
          <w:sz w:val="26"/>
          <w:szCs w:val="26"/>
        </w:rPr>
        <w:t>.</w:t>
      </w:r>
      <w:r w:rsidRPr="001610DE">
        <w:rPr>
          <w:rFonts w:cs="Times New Roman"/>
          <w:b/>
          <w:sz w:val="26"/>
          <w:szCs w:val="26"/>
        </w:rPr>
        <w:t>202</w:t>
      </w:r>
      <w:r w:rsidR="00F677E4" w:rsidRPr="001610DE">
        <w:rPr>
          <w:rFonts w:cs="Times New Roman"/>
          <w:b/>
          <w:sz w:val="26"/>
          <w:szCs w:val="26"/>
        </w:rPr>
        <w:t>2</w:t>
      </w:r>
      <w:r w:rsidRPr="001610DE">
        <w:rPr>
          <w:rFonts w:cs="Times New Roman"/>
          <w:b/>
          <w:sz w:val="26"/>
          <w:szCs w:val="26"/>
        </w:rPr>
        <w:t xml:space="preserve"> r. do godziny </w:t>
      </w:r>
      <w:r w:rsidR="003B1D64" w:rsidRPr="001610DE">
        <w:rPr>
          <w:rFonts w:cs="Times New Roman"/>
          <w:b/>
          <w:sz w:val="26"/>
          <w:szCs w:val="26"/>
        </w:rPr>
        <w:t>09</w:t>
      </w:r>
      <w:r w:rsidRPr="001610DE">
        <w:rPr>
          <w:rFonts w:cs="Times New Roman"/>
          <w:b/>
          <w:sz w:val="26"/>
          <w:szCs w:val="26"/>
        </w:rPr>
        <w:t>:00.</w:t>
      </w:r>
    </w:p>
    <w:p w14:paraId="72A0155C" w14:textId="77777777" w:rsidR="00694D64" w:rsidRPr="001610DE" w:rsidRDefault="00694D64" w:rsidP="00D74D12">
      <w:pPr>
        <w:autoSpaceDE w:val="0"/>
        <w:autoSpaceDN w:val="0"/>
        <w:adjustRightInd w:val="0"/>
        <w:spacing w:line="360" w:lineRule="auto"/>
        <w:ind w:left="284" w:right="50" w:hanging="284"/>
        <w:jc w:val="both"/>
        <w:rPr>
          <w:rFonts w:cs="Times New Roman"/>
          <w:b/>
          <w:strike/>
          <w:sz w:val="26"/>
          <w:szCs w:val="26"/>
        </w:rPr>
      </w:pPr>
      <w:r w:rsidRPr="001610DE">
        <w:rPr>
          <w:rFonts w:cs="Times New Roman"/>
          <w:sz w:val="26"/>
          <w:szCs w:val="26"/>
        </w:rPr>
        <w:t>2.</w:t>
      </w:r>
      <w:r w:rsidRPr="001610DE">
        <w:rPr>
          <w:rFonts w:cs="Times New Roman"/>
          <w:sz w:val="26"/>
          <w:szCs w:val="26"/>
        </w:rPr>
        <w:tab/>
      </w:r>
      <w:r w:rsidRPr="00C215D6">
        <w:rPr>
          <w:rFonts w:cs="Times New Roman"/>
          <w:sz w:val="26"/>
          <w:szCs w:val="26"/>
        </w:rPr>
        <w:t xml:space="preserve">O terminie złożenia oferty decyduje czas pełnego przeprocesowania transakcji na </w:t>
      </w:r>
      <w:r w:rsidR="00AD76C5" w:rsidRPr="00C215D6">
        <w:rPr>
          <w:rFonts w:cs="Times New Roman"/>
          <w:sz w:val="26"/>
          <w:szCs w:val="26"/>
        </w:rPr>
        <w:t>platformie zakupowej</w:t>
      </w:r>
      <w:r w:rsidRPr="00C215D6">
        <w:rPr>
          <w:rFonts w:cs="Times New Roman"/>
          <w:sz w:val="26"/>
          <w:szCs w:val="26"/>
        </w:rPr>
        <w:t>.</w:t>
      </w:r>
    </w:p>
    <w:p w14:paraId="02605067" w14:textId="0757FB6D" w:rsidR="00694D64" w:rsidRPr="001610DE" w:rsidRDefault="00694D64" w:rsidP="00D74D12">
      <w:pPr>
        <w:autoSpaceDE w:val="0"/>
        <w:autoSpaceDN w:val="0"/>
        <w:adjustRightInd w:val="0"/>
        <w:spacing w:line="360" w:lineRule="auto"/>
        <w:ind w:left="284" w:right="50" w:hanging="284"/>
        <w:jc w:val="both"/>
        <w:rPr>
          <w:rFonts w:cs="Times New Roman"/>
          <w:bCs w:val="0"/>
          <w:sz w:val="26"/>
          <w:szCs w:val="26"/>
        </w:rPr>
      </w:pPr>
      <w:r w:rsidRPr="001610DE">
        <w:rPr>
          <w:rFonts w:cs="Times New Roman"/>
          <w:sz w:val="26"/>
          <w:szCs w:val="26"/>
        </w:rPr>
        <w:t>3.</w:t>
      </w:r>
      <w:r w:rsidRPr="001610DE">
        <w:rPr>
          <w:rFonts w:cs="Times New Roman"/>
          <w:sz w:val="26"/>
          <w:szCs w:val="26"/>
        </w:rPr>
        <w:tab/>
        <w:t xml:space="preserve">Otwarcie ofert nastąpi </w:t>
      </w:r>
      <w:r w:rsidRPr="001610DE">
        <w:rPr>
          <w:rFonts w:cs="Times New Roman"/>
          <w:b/>
          <w:sz w:val="26"/>
          <w:szCs w:val="26"/>
        </w:rPr>
        <w:t xml:space="preserve">w dniu </w:t>
      </w:r>
      <w:r w:rsidR="00FA0D9E">
        <w:rPr>
          <w:rFonts w:cs="Times New Roman"/>
          <w:b/>
          <w:bCs w:val="0"/>
          <w:sz w:val="26"/>
          <w:szCs w:val="26"/>
        </w:rPr>
        <w:t>2</w:t>
      </w:r>
      <w:r w:rsidR="00527AFA">
        <w:rPr>
          <w:rFonts w:cs="Times New Roman"/>
          <w:b/>
          <w:bCs w:val="0"/>
          <w:sz w:val="26"/>
          <w:szCs w:val="26"/>
        </w:rPr>
        <w:t>7</w:t>
      </w:r>
      <w:r w:rsidR="00FA0D9E">
        <w:rPr>
          <w:rFonts w:cs="Times New Roman"/>
          <w:b/>
          <w:bCs w:val="0"/>
          <w:sz w:val="26"/>
          <w:szCs w:val="26"/>
        </w:rPr>
        <w:t>.04.</w:t>
      </w:r>
      <w:r w:rsidR="003B1D64" w:rsidRPr="001610DE">
        <w:rPr>
          <w:rFonts w:cs="Times New Roman"/>
          <w:b/>
          <w:sz w:val="26"/>
          <w:szCs w:val="26"/>
        </w:rPr>
        <w:t>202</w:t>
      </w:r>
      <w:r w:rsidR="00F677E4" w:rsidRPr="001610DE">
        <w:rPr>
          <w:rFonts w:cs="Times New Roman"/>
          <w:b/>
          <w:sz w:val="26"/>
          <w:szCs w:val="26"/>
        </w:rPr>
        <w:t>2</w:t>
      </w:r>
      <w:r w:rsidR="003B1D64" w:rsidRPr="001610DE">
        <w:rPr>
          <w:rFonts w:cs="Times New Roman"/>
          <w:b/>
          <w:sz w:val="26"/>
          <w:szCs w:val="26"/>
        </w:rPr>
        <w:t xml:space="preserve"> r</w:t>
      </w:r>
      <w:r w:rsidRPr="001610DE">
        <w:rPr>
          <w:rFonts w:cs="Times New Roman"/>
          <w:b/>
          <w:sz w:val="26"/>
          <w:szCs w:val="26"/>
        </w:rPr>
        <w:t xml:space="preserve">. o godzinie </w:t>
      </w:r>
      <w:r w:rsidR="00804F57" w:rsidRPr="001610DE">
        <w:rPr>
          <w:rFonts w:cs="Times New Roman"/>
          <w:b/>
          <w:sz w:val="26"/>
          <w:szCs w:val="26"/>
        </w:rPr>
        <w:t>09</w:t>
      </w:r>
      <w:r w:rsidR="00AD76C5">
        <w:rPr>
          <w:rFonts w:cs="Times New Roman"/>
          <w:b/>
          <w:sz w:val="26"/>
          <w:szCs w:val="26"/>
        </w:rPr>
        <w:t>:</w:t>
      </w:r>
      <w:r w:rsidR="00804F57" w:rsidRPr="001610DE">
        <w:rPr>
          <w:rFonts w:cs="Times New Roman"/>
          <w:b/>
          <w:sz w:val="26"/>
          <w:szCs w:val="26"/>
        </w:rPr>
        <w:t>3</w:t>
      </w:r>
      <w:r w:rsidR="003B1D64" w:rsidRPr="001610DE">
        <w:rPr>
          <w:rFonts w:cs="Times New Roman"/>
          <w:b/>
          <w:sz w:val="26"/>
          <w:szCs w:val="26"/>
        </w:rPr>
        <w:t>0</w:t>
      </w:r>
      <w:r w:rsidR="00E06278" w:rsidRPr="001610DE">
        <w:rPr>
          <w:rFonts w:cs="Times New Roman"/>
          <w:sz w:val="26"/>
          <w:szCs w:val="26"/>
        </w:rPr>
        <w:t xml:space="preserve"> Zamawiający nie przewiduje publicznej sesji otwarcia ofert.</w:t>
      </w:r>
    </w:p>
    <w:p w14:paraId="43F93B23" w14:textId="77777777" w:rsidR="00694D64" w:rsidRPr="001610DE" w:rsidRDefault="00694D64" w:rsidP="006209CF">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lastRenderedPageBreak/>
        <w:t>4.</w:t>
      </w:r>
      <w:r w:rsidRPr="001610DE">
        <w:rPr>
          <w:rFonts w:cs="Times New Roman"/>
          <w:sz w:val="26"/>
          <w:szCs w:val="26"/>
        </w:rPr>
        <w:tab/>
        <w:t xml:space="preserve">Otwarcie ofert nastąpi przy użyciu systemu teleinformatycznego - </w:t>
      </w:r>
      <w:hyperlink r:id="rId12" w:history="1">
        <w:r w:rsidR="006209CF" w:rsidRPr="001610DE">
          <w:rPr>
            <w:rStyle w:val="Hipercze"/>
            <w:rFonts w:cs="Times New Roman"/>
            <w:color w:val="000000"/>
            <w:sz w:val="26"/>
            <w:szCs w:val="26"/>
          </w:rPr>
          <w:t>https://platformazakupowa.pl/pn/wartaboleslawiecka</w:t>
        </w:r>
      </w:hyperlink>
      <w:r w:rsidRPr="001610DE">
        <w:rPr>
          <w:rFonts w:cs="Times New Roman"/>
          <w:sz w:val="26"/>
          <w:szCs w:val="26"/>
        </w:rPr>
        <w:t>. W przypadku awarii tego systemu, która spowoduje brak możliwości otwarcia ofert w terminie określonym przez Zamawiającego, otwarcie ofert nastąpi niezwłocznie po usunięciu awarii.</w:t>
      </w:r>
    </w:p>
    <w:p w14:paraId="4B5E7EA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Zamawiający, najpóźniej przed otwarciem ofert, udostępni na stronie internetowej prowadzonego postępowania informację o kwocie, jaką zamierza przeznaczyć na sfinansowanie zamówienia.</w:t>
      </w:r>
    </w:p>
    <w:p w14:paraId="032D2AA8"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 xml:space="preserve">Zamawiający, niezwłocznie po otwarciu ofert, udostępni na </w:t>
      </w:r>
      <w:r w:rsidR="004220AA" w:rsidRPr="001610DE">
        <w:rPr>
          <w:rFonts w:cs="Times New Roman"/>
          <w:sz w:val="26"/>
          <w:szCs w:val="26"/>
        </w:rPr>
        <w:t>stronie internetowej prowadzonego postępowania</w:t>
      </w:r>
      <w:r w:rsidRPr="001610DE">
        <w:rPr>
          <w:rFonts w:cs="Times New Roman"/>
          <w:sz w:val="26"/>
          <w:szCs w:val="26"/>
        </w:rPr>
        <w:t xml:space="preserve"> informacje o:</w:t>
      </w:r>
    </w:p>
    <w:p w14:paraId="76CA10AC" w14:textId="77777777" w:rsidR="00694D64" w:rsidRPr="001610DE" w:rsidRDefault="00694D64" w:rsidP="00D74D12">
      <w:pPr>
        <w:autoSpaceDE w:val="0"/>
        <w:autoSpaceDN w:val="0"/>
        <w:adjustRightInd w:val="0"/>
        <w:spacing w:line="360" w:lineRule="auto"/>
        <w:ind w:left="568"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nazwach albo imionach i nazwiskach oraz siedzibach lub miejscach prowadzonej działalności gospodarczej albo miejscach zamieszkania Wykonawców, których oferty zostały otwarte;</w:t>
      </w:r>
    </w:p>
    <w:p w14:paraId="40EE85AE" w14:textId="77777777" w:rsidR="00CC183A" w:rsidRPr="001610DE" w:rsidRDefault="00694D64" w:rsidP="00D74D12">
      <w:pPr>
        <w:autoSpaceDE w:val="0"/>
        <w:autoSpaceDN w:val="0"/>
        <w:adjustRightInd w:val="0"/>
        <w:spacing w:line="360" w:lineRule="auto"/>
        <w:ind w:left="568" w:right="50" w:hanging="284"/>
        <w:jc w:val="both"/>
        <w:rPr>
          <w:rFonts w:cs="Times New Roman"/>
          <w:sz w:val="26"/>
          <w:szCs w:val="26"/>
        </w:rPr>
      </w:pPr>
      <w:r w:rsidRPr="001610DE">
        <w:rPr>
          <w:rFonts w:cs="Times New Roman"/>
          <w:sz w:val="26"/>
          <w:szCs w:val="26"/>
        </w:rPr>
        <w:t>2)</w:t>
      </w:r>
      <w:r w:rsidRPr="001610DE">
        <w:rPr>
          <w:rFonts w:cs="Times New Roman"/>
          <w:sz w:val="26"/>
          <w:szCs w:val="26"/>
        </w:rPr>
        <w:tab/>
        <w:t>cenach lub kosztach zawartych w ofertach.</w:t>
      </w:r>
    </w:p>
    <w:p w14:paraId="198B440C" w14:textId="77777777" w:rsidR="00B30F4C" w:rsidRPr="001610DE" w:rsidRDefault="00B30F4C" w:rsidP="00D74D12">
      <w:pPr>
        <w:autoSpaceDE w:val="0"/>
        <w:autoSpaceDN w:val="0"/>
        <w:adjustRightInd w:val="0"/>
        <w:spacing w:line="360" w:lineRule="auto"/>
        <w:ind w:left="568" w:right="50" w:hanging="284"/>
        <w:jc w:val="both"/>
        <w:rPr>
          <w:rFonts w:cs="Times New Roman"/>
          <w:sz w:val="26"/>
          <w:szCs w:val="26"/>
        </w:rPr>
      </w:pPr>
    </w:p>
    <w:p w14:paraId="0EBE400D" w14:textId="77777777" w:rsidR="004220AA" w:rsidRPr="001610DE" w:rsidRDefault="00694D64" w:rsidP="00E46105">
      <w:pPr>
        <w:autoSpaceDE w:val="0"/>
        <w:autoSpaceDN w:val="0"/>
        <w:adjustRightInd w:val="0"/>
        <w:spacing w:line="360" w:lineRule="auto"/>
        <w:ind w:right="50"/>
        <w:jc w:val="both"/>
        <w:rPr>
          <w:rFonts w:cs="Times New Roman"/>
          <w:b/>
          <w:bCs w:val="0"/>
          <w:sz w:val="26"/>
          <w:szCs w:val="26"/>
        </w:rPr>
      </w:pPr>
      <w:r w:rsidRPr="001610DE">
        <w:rPr>
          <w:rFonts w:cs="Times New Roman"/>
          <w:b/>
          <w:bCs w:val="0"/>
          <w:sz w:val="26"/>
          <w:szCs w:val="26"/>
        </w:rPr>
        <w:t>X</w:t>
      </w:r>
      <w:r w:rsidR="004220AA" w:rsidRPr="001610DE">
        <w:rPr>
          <w:rFonts w:cs="Times New Roman"/>
          <w:b/>
          <w:bCs w:val="0"/>
          <w:sz w:val="26"/>
          <w:szCs w:val="26"/>
        </w:rPr>
        <w:t>IX</w:t>
      </w:r>
      <w:r w:rsidRPr="001610DE">
        <w:rPr>
          <w:rFonts w:cs="Times New Roman"/>
          <w:b/>
          <w:bCs w:val="0"/>
          <w:sz w:val="26"/>
          <w:szCs w:val="26"/>
        </w:rPr>
        <w:t>.</w:t>
      </w:r>
      <w:r w:rsidRPr="001610DE">
        <w:rPr>
          <w:rFonts w:cs="Times New Roman"/>
          <w:b/>
          <w:bCs w:val="0"/>
          <w:sz w:val="26"/>
          <w:szCs w:val="26"/>
        </w:rPr>
        <w:tab/>
        <w:t>OPIS KRYTERIÓW, KTÓRYMI ZAMAWIAJĄCY BĘDZIE SIĘ KIEROWAŁ PRZY WYBORZE OFERTY, WRAZ Z PODANIEM WAG TYCH KRYTERIÓW I SPOSOBU OCENY OFERT</w:t>
      </w:r>
    </w:p>
    <w:p w14:paraId="33ABF556" w14:textId="77777777" w:rsidR="00CC183A" w:rsidRPr="001610DE" w:rsidRDefault="00CC183A" w:rsidP="00FB2D16">
      <w:pPr>
        <w:pStyle w:val="Akapitzlist"/>
        <w:numPr>
          <w:ilvl w:val="0"/>
          <w:numId w:val="14"/>
        </w:numPr>
        <w:tabs>
          <w:tab w:val="clear" w:pos="1800"/>
        </w:tabs>
        <w:spacing w:before="240" w:line="360" w:lineRule="auto"/>
        <w:ind w:left="284" w:right="50" w:hanging="284"/>
        <w:contextualSpacing w:val="0"/>
        <w:jc w:val="both"/>
        <w:rPr>
          <w:rFonts w:cs="Times New Roman"/>
          <w:sz w:val="26"/>
          <w:szCs w:val="26"/>
        </w:rPr>
      </w:pPr>
      <w:r w:rsidRPr="001610DE">
        <w:rPr>
          <w:rFonts w:cs="Times New Roman"/>
          <w:sz w:val="26"/>
          <w:szCs w:val="26"/>
        </w:rPr>
        <w:t>Przy wyborze najkorzystniejszej oferty Zamawiający będzie się kierował następującymi kryteriami oceny ofert:</w:t>
      </w:r>
    </w:p>
    <w:p w14:paraId="66EFAA13" w14:textId="77777777" w:rsidR="00CC183A" w:rsidRPr="001610DE" w:rsidRDefault="00CC183A" w:rsidP="00FB2D16">
      <w:pPr>
        <w:pStyle w:val="Akapitzlist"/>
        <w:numPr>
          <w:ilvl w:val="0"/>
          <w:numId w:val="15"/>
        </w:numPr>
        <w:spacing w:line="360" w:lineRule="auto"/>
        <w:ind w:left="709" w:right="50" w:hanging="425"/>
        <w:contextualSpacing w:val="0"/>
        <w:rPr>
          <w:rFonts w:cs="Times New Roman"/>
          <w:bCs w:val="0"/>
          <w:sz w:val="26"/>
          <w:szCs w:val="26"/>
        </w:rPr>
      </w:pPr>
      <w:r w:rsidRPr="001610DE">
        <w:rPr>
          <w:rFonts w:cs="Times New Roman"/>
          <w:b/>
          <w:sz w:val="26"/>
          <w:szCs w:val="26"/>
        </w:rPr>
        <w:tab/>
      </w:r>
      <w:r w:rsidRPr="001610DE">
        <w:rPr>
          <w:rFonts w:cs="Times New Roman"/>
          <w:bCs w:val="0"/>
          <w:sz w:val="26"/>
          <w:szCs w:val="26"/>
        </w:rPr>
        <w:t>Cena (C) – waga kryterium 60%;</w:t>
      </w:r>
    </w:p>
    <w:p w14:paraId="135C7FD5" w14:textId="77777777" w:rsidR="00CC183A" w:rsidRPr="001610DE" w:rsidRDefault="00CC183A" w:rsidP="00FB2D16">
      <w:pPr>
        <w:pStyle w:val="Akapitzlist"/>
        <w:numPr>
          <w:ilvl w:val="0"/>
          <w:numId w:val="15"/>
        </w:numPr>
        <w:spacing w:line="360" w:lineRule="auto"/>
        <w:ind w:left="709" w:right="50" w:hanging="425"/>
        <w:contextualSpacing w:val="0"/>
        <w:rPr>
          <w:rFonts w:cs="Times New Roman"/>
          <w:bCs w:val="0"/>
          <w:sz w:val="26"/>
          <w:szCs w:val="26"/>
        </w:rPr>
      </w:pPr>
      <w:r w:rsidRPr="001610DE">
        <w:rPr>
          <w:rFonts w:cs="Times New Roman"/>
          <w:bCs w:val="0"/>
          <w:sz w:val="26"/>
          <w:szCs w:val="26"/>
        </w:rPr>
        <w:tab/>
        <w:t>Gwarancja (G)- waga kryterium 40%.</w:t>
      </w:r>
    </w:p>
    <w:p w14:paraId="5EA0DB8E" w14:textId="77777777" w:rsidR="00CC183A" w:rsidRPr="001610DE" w:rsidRDefault="00CC183A" w:rsidP="00E46105">
      <w:pPr>
        <w:pStyle w:val="Akapitzlist"/>
        <w:spacing w:line="360" w:lineRule="auto"/>
        <w:ind w:left="709" w:right="50" w:hanging="425"/>
        <w:rPr>
          <w:rFonts w:cs="Times New Roman"/>
          <w:bCs w:val="0"/>
          <w:sz w:val="26"/>
          <w:szCs w:val="26"/>
        </w:rPr>
      </w:pPr>
    </w:p>
    <w:p w14:paraId="5C13B3DF" w14:textId="77777777" w:rsidR="00CC183A" w:rsidRPr="001610DE" w:rsidRDefault="00CC183A" w:rsidP="00FB2D16">
      <w:pPr>
        <w:pStyle w:val="Akapitzlist"/>
        <w:numPr>
          <w:ilvl w:val="0"/>
          <w:numId w:val="16"/>
        </w:numPr>
        <w:spacing w:line="360" w:lineRule="auto"/>
        <w:ind w:left="709" w:right="50" w:hanging="425"/>
        <w:jc w:val="both"/>
        <w:rPr>
          <w:rFonts w:cs="Times New Roman"/>
          <w:bCs w:val="0"/>
          <w:sz w:val="26"/>
          <w:szCs w:val="26"/>
        </w:rPr>
      </w:pPr>
      <w:r w:rsidRPr="001610DE">
        <w:rPr>
          <w:rFonts w:cs="Times New Roman"/>
          <w:bCs w:val="0"/>
          <w:sz w:val="26"/>
          <w:szCs w:val="26"/>
        </w:rPr>
        <w:tab/>
        <w:t>Cena (C) – waga 60%</w:t>
      </w:r>
    </w:p>
    <w:p w14:paraId="7AE85151" w14:textId="77777777" w:rsidR="00CC183A" w:rsidRPr="001610DE" w:rsidRDefault="00CC183A" w:rsidP="00D74D12">
      <w:pPr>
        <w:pStyle w:val="Akapitzlist"/>
        <w:spacing w:before="240" w:line="360" w:lineRule="auto"/>
        <w:ind w:left="2124" w:right="50"/>
        <w:jc w:val="both"/>
        <w:rPr>
          <w:rFonts w:cs="Times New Roman"/>
          <w:bCs w:val="0"/>
          <w:sz w:val="26"/>
          <w:szCs w:val="26"/>
        </w:rPr>
      </w:pPr>
      <w:r w:rsidRPr="001610DE">
        <w:rPr>
          <w:rFonts w:cs="Times New Roman"/>
          <w:bCs w:val="0"/>
          <w:sz w:val="26"/>
          <w:szCs w:val="26"/>
        </w:rPr>
        <w:t>cena najniższa brutto*</w:t>
      </w:r>
    </w:p>
    <w:p w14:paraId="3D84926D" w14:textId="77777777" w:rsidR="00CC183A" w:rsidRPr="001610DE" w:rsidRDefault="00CC183A" w:rsidP="00D74D12">
      <w:pPr>
        <w:pStyle w:val="Akapitzlist"/>
        <w:spacing w:line="360" w:lineRule="auto"/>
        <w:ind w:left="1080" w:right="50"/>
        <w:jc w:val="both"/>
        <w:rPr>
          <w:rFonts w:cs="Times New Roman"/>
          <w:bCs w:val="0"/>
          <w:sz w:val="26"/>
          <w:szCs w:val="26"/>
        </w:rPr>
      </w:pPr>
      <w:r w:rsidRPr="001610DE">
        <w:rPr>
          <w:rFonts w:cs="Times New Roman"/>
          <w:bCs w:val="0"/>
          <w:sz w:val="26"/>
          <w:szCs w:val="26"/>
        </w:rPr>
        <w:t xml:space="preserve">C = </w:t>
      </w:r>
      <w:r w:rsidRPr="001610DE">
        <w:rPr>
          <w:rFonts w:cs="Times New Roman"/>
          <w:bCs w:val="0"/>
          <w:strike/>
          <w:sz w:val="26"/>
          <w:szCs w:val="26"/>
        </w:rPr>
        <w:t xml:space="preserve">------------------------------------------------ </w:t>
      </w:r>
      <w:r w:rsidRPr="001610DE">
        <w:rPr>
          <w:rFonts w:cs="Times New Roman"/>
          <w:bCs w:val="0"/>
          <w:sz w:val="26"/>
          <w:szCs w:val="26"/>
        </w:rPr>
        <w:t xml:space="preserve">  x 60 pkt</w:t>
      </w:r>
    </w:p>
    <w:p w14:paraId="21F23F22" w14:textId="77777777" w:rsidR="00CC183A" w:rsidRPr="001610DE" w:rsidRDefault="00CC183A" w:rsidP="00D74D12">
      <w:pPr>
        <w:pStyle w:val="Akapitzlist"/>
        <w:spacing w:line="360" w:lineRule="auto"/>
        <w:ind w:left="1736" w:right="50"/>
        <w:jc w:val="both"/>
        <w:rPr>
          <w:rFonts w:cs="Times New Roman"/>
          <w:bCs w:val="0"/>
          <w:sz w:val="26"/>
          <w:szCs w:val="26"/>
        </w:rPr>
      </w:pPr>
      <w:r w:rsidRPr="001610DE">
        <w:rPr>
          <w:rFonts w:cs="Times New Roman"/>
          <w:bCs w:val="0"/>
          <w:sz w:val="26"/>
          <w:szCs w:val="26"/>
        </w:rPr>
        <w:t>cena oferty ocenianej brutto</w:t>
      </w:r>
    </w:p>
    <w:p w14:paraId="656CC587" w14:textId="77777777" w:rsidR="00CC183A" w:rsidRPr="001610DE" w:rsidRDefault="00CC183A" w:rsidP="00D74D12">
      <w:pPr>
        <w:spacing w:before="240" w:line="360" w:lineRule="auto"/>
        <w:ind w:left="372" w:right="50" w:firstLine="708"/>
        <w:jc w:val="both"/>
        <w:rPr>
          <w:rFonts w:cs="Times New Roman"/>
          <w:bCs w:val="0"/>
          <w:sz w:val="26"/>
          <w:szCs w:val="26"/>
        </w:rPr>
      </w:pPr>
      <w:r w:rsidRPr="001610DE">
        <w:rPr>
          <w:rFonts w:cs="Times New Roman"/>
          <w:bCs w:val="0"/>
          <w:sz w:val="26"/>
          <w:szCs w:val="26"/>
        </w:rPr>
        <w:t>* spośród wszystkich złożonych ofert niepodlegających odrzuceniu</w:t>
      </w:r>
    </w:p>
    <w:p w14:paraId="18E2C581" w14:textId="77777777" w:rsidR="00CC183A" w:rsidRPr="001610DE" w:rsidRDefault="00CC183A" w:rsidP="00FB2D16">
      <w:pPr>
        <w:pStyle w:val="Akapitzlist"/>
        <w:numPr>
          <w:ilvl w:val="0"/>
          <w:numId w:val="17"/>
        </w:numPr>
        <w:spacing w:before="240" w:line="360" w:lineRule="auto"/>
        <w:ind w:left="1358" w:right="50" w:hanging="420"/>
        <w:jc w:val="both"/>
        <w:rPr>
          <w:rFonts w:cs="Times New Roman"/>
          <w:sz w:val="26"/>
          <w:szCs w:val="26"/>
        </w:rPr>
      </w:pPr>
      <w:r w:rsidRPr="001610DE">
        <w:rPr>
          <w:rFonts w:cs="Times New Roman"/>
          <w:sz w:val="26"/>
          <w:szCs w:val="26"/>
        </w:rPr>
        <w:lastRenderedPageBreak/>
        <w:tab/>
        <w:t>Podstawą przyznania punktów w kryterium „cena” będzie cena ofertowa brutto podana przez Wykonawcę w Formularzu Ofertowym.</w:t>
      </w:r>
    </w:p>
    <w:p w14:paraId="4EBFAA33" w14:textId="77777777" w:rsidR="00CC183A" w:rsidRPr="001610DE" w:rsidRDefault="00CC183A" w:rsidP="00FB2D16">
      <w:pPr>
        <w:pStyle w:val="Akapitzlist"/>
        <w:numPr>
          <w:ilvl w:val="0"/>
          <w:numId w:val="17"/>
        </w:numPr>
        <w:spacing w:line="360" w:lineRule="auto"/>
        <w:ind w:left="1358" w:right="50" w:hanging="420"/>
        <w:jc w:val="both"/>
        <w:rPr>
          <w:rFonts w:cs="Times New Roman"/>
          <w:sz w:val="26"/>
          <w:szCs w:val="26"/>
        </w:rPr>
      </w:pPr>
      <w:r w:rsidRPr="001610DE">
        <w:rPr>
          <w:rFonts w:cs="Times New Roman"/>
          <w:sz w:val="26"/>
          <w:szCs w:val="26"/>
        </w:rPr>
        <w:tab/>
        <w:t>Cena ofertowa brutto musi uwzględniać wszelkie koszty jakie Wykonawca poniesie w związku z realizacją przedmiotu zamówienia.</w:t>
      </w:r>
      <w:r w:rsidRPr="001610DE">
        <w:rPr>
          <w:rFonts w:cs="Times New Roman"/>
          <w:sz w:val="26"/>
          <w:szCs w:val="26"/>
        </w:rPr>
        <w:br/>
      </w:r>
    </w:p>
    <w:p w14:paraId="29F1332E" w14:textId="77777777" w:rsidR="00CC183A" w:rsidRPr="001610DE" w:rsidRDefault="00CC183A" w:rsidP="00FB2D16">
      <w:pPr>
        <w:pStyle w:val="Akapitzlist"/>
        <w:numPr>
          <w:ilvl w:val="0"/>
          <w:numId w:val="16"/>
        </w:numPr>
        <w:spacing w:line="360" w:lineRule="auto"/>
        <w:ind w:left="709" w:right="50" w:hanging="425"/>
        <w:jc w:val="both"/>
        <w:rPr>
          <w:rFonts w:cs="Times New Roman"/>
          <w:bCs w:val="0"/>
          <w:sz w:val="26"/>
          <w:szCs w:val="26"/>
        </w:rPr>
      </w:pPr>
      <w:r w:rsidRPr="001610DE">
        <w:rPr>
          <w:rFonts w:cs="Times New Roman"/>
          <w:bCs w:val="0"/>
          <w:sz w:val="26"/>
          <w:szCs w:val="26"/>
        </w:rPr>
        <w:t xml:space="preserve">Gwarancja (G) – waga </w:t>
      </w:r>
      <w:r w:rsidRPr="001610DE">
        <w:rPr>
          <w:rFonts w:cs="Times New Roman"/>
          <w:bCs w:val="0"/>
          <w:caps/>
          <w:sz w:val="26"/>
          <w:szCs w:val="26"/>
        </w:rPr>
        <w:t>40</w:t>
      </w:r>
      <w:r w:rsidRPr="001610DE">
        <w:rPr>
          <w:rFonts w:cs="Times New Roman"/>
          <w:bCs w:val="0"/>
          <w:sz w:val="26"/>
          <w:szCs w:val="26"/>
        </w:rPr>
        <w:t>%</w:t>
      </w:r>
    </w:p>
    <w:p w14:paraId="25453E95" w14:textId="77777777" w:rsidR="00CC183A" w:rsidRPr="001610DE" w:rsidRDefault="00CC183A" w:rsidP="00D74D12">
      <w:pPr>
        <w:pStyle w:val="Standard"/>
        <w:spacing w:line="360" w:lineRule="auto"/>
        <w:ind w:right="50"/>
        <w:jc w:val="both"/>
        <w:rPr>
          <w:rFonts w:eastAsia="Calibri" w:cs="Times New Roman"/>
          <w:color w:val="000000"/>
          <w:sz w:val="26"/>
          <w:szCs w:val="26"/>
        </w:rPr>
      </w:pPr>
    </w:p>
    <w:p w14:paraId="6C7EAFEB" w14:textId="77777777" w:rsidR="00CC183A" w:rsidRPr="001610DE" w:rsidRDefault="00CC183A" w:rsidP="004540DE">
      <w:pPr>
        <w:pStyle w:val="Standard"/>
        <w:numPr>
          <w:ilvl w:val="0"/>
          <w:numId w:val="43"/>
        </w:numPr>
        <w:spacing w:line="360" w:lineRule="auto"/>
        <w:ind w:left="709" w:right="50" w:hanging="425"/>
        <w:jc w:val="both"/>
        <w:rPr>
          <w:rFonts w:eastAsia="Calibri" w:cs="Times New Roman"/>
          <w:color w:val="000000"/>
          <w:sz w:val="26"/>
          <w:szCs w:val="26"/>
        </w:rPr>
      </w:pPr>
      <w:r w:rsidRPr="001610DE">
        <w:rPr>
          <w:rFonts w:eastAsia="Calibri" w:cs="Times New Roman"/>
          <w:color w:val="000000"/>
          <w:sz w:val="26"/>
          <w:szCs w:val="26"/>
        </w:rPr>
        <w:t xml:space="preserve">Punkty za kryterium </w:t>
      </w:r>
      <w:r w:rsidRPr="001610DE">
        <w:rPr>
          <w:rFonts w:eastAsia="Calibri" w:cs="Times New Roman"/>
          <w:iCs/>
          <w:color w:val="000000"/>
          <w:sz w:val="26"/>
          <w:szCs w:val="26"/>
        </w:rPr>
        <w:t>gwarancja</w:t>
      </w:r>
      <w:r w:rsidRPr="001610DE">
        <w:rPr>
          <w:rFonts w:eastAsia="Calibri" w:cs="Times New Roman"/>
          <w:b/>
          <w:bCs/>
          <w:iCs/>
          <w:color w:val="000000"/>
          <w:sz w:val="26"/>
          <w:szCs w:val="26"/>
        </w:rPr>
        <w:t xml:space="preserve"> </w:t>
      </w:r>
      <w:r w:rsidRPr="001610DE">
        <w:rPr>
          <w:rFonts w:eastAsia="Calibri" w:cs="Times New Roman"/>
          <w:color w:val="000000"/>
          <w:sz w:val="26"/>
          <w:szCs w:val="26"/>
        </w:rPr>
        <w:t xml:space="preserve">zostaną przyznane Wykonawcy na podstawie oświadczenia dotyczącego okresu udzielonej gwarancji zawartego </w:t>
      </w:r>
      <w:r w:rsidR="00E46105" w:rsidRPr="001610DE">
        <w:rPr>
          <w:rFonts w:eastAsia="Calibri" w:cs="Times New Roman"/>
          <w:color w:val="000000"/>
          <w:sz w:val="26"/>
          <w:szCs w:val="26"/>
        </w:rPr>
        <w:br/>
      </w:r>
      <w:r w:rsidRPr="001610DE">
        <w:rPr>
          <w:rFonts w:eastAsia="Calibri" w:cs="Times New Roman"/>
          <w:color w:val="000000"/>
          <w:sz w:val="26"/>
          <w:szCs w:val="26"/>
        </w:rPr>
        <w:t xml:space="preserve">w formularzu oferty. Komisja dokona oceny poszczególnych ofert </w:t>
      </w:r>
      <w:r w:rsidR="00E46105" w:rsidRPr="001610DE">
        <w:rPr>
          <w:rFonts w:eastAsia="Calibri" w:cs="Times New Roman"/>
          <w:color w:val="000000"/>
          <w:sz w:val="26"/>
          <w:szCs w:val="26"/>
        </w:rPr>
        <w:br/>
      </w:r>
      <w:r w:rsidRPr="001610DE">
        <w:rPr>
          <w:rFonts w:eastAsia="Calibri" w:cs="Times New Roman"/>
          <w:color w:val="000000"/>
          <w:sz w:val="26"/>
          <w:szCs w:val="26"/>
        </w:rPr>
        <w:t>w kryterium gwarancja stosując poniższy wzór:</w:t>
      </w:r>
    </w:p>
    <w:p w14:paraId="532FC9C0" w14:textId="77777777" w:rsidR="00CC183A" w:rsidRPr="001610DE" w:rsidRDefault="00CC183A" w:rsidP="00D74D12">
      <w:pPr>
        <w:pStyle w:val="Textbody"/>
        <w:spacing w:line="360" w:lineRule="auto"/>
        <w:ind w:left="1080" w:right="50"/>
        <w:rPr>
          <w:rFonts w:eastAsia="Calibri" w:cs="Times New Roman"/>
          <w:b w:val="0"/>
          <w:bCs w:val="0"/>
          <w:sz w:val="26"/>
          <w:szCs w:val="26"/>
        </w:rPr>
      </w:pPr>
      <w:r w:rsidRPr="001610DE">
        <w:rPr>
          <w:rFonts w:eastAsia="Calibri" w:cs="Times New Roman"/>
          <w:sz w:val="26"/>
          <w:szCs w:val="26"/>
        </w:rPr>
        <w:t xml:space="preserve">                   </w:t>
      </w:r>
      <w:r w:rsidRPr="001610DE">
        <w:rPr>
          <w:rFonts w:eastAsia="Calibri" w:cs="Times New Roman"/>
          <w:b w:val="0"/>
          <w:bCs w:val="0"/>
          <w:sz w:val="26"/>
          <w:szCs w:val="26"/>
        </w:rPr>
        <w:t>Długość gwarancji w ofercie badanej</w:t>
      </w:r>
    </w:p>
    <w:p w14:paraId="6B5B9C7F" w14:textId="77777777" w:rsidR="00CC183A" w:rsidRPr="001610DE" w:rsidRDefault="00CC183A" w:rsidP="00D74D12">
      <w:pPr>
        <w:pStyle w:val="Textbody"/>
        <w:spacing w:line="288" w:lineRule="auto"/>
        <w:ind w:right="50"/>
        <w:rPr>
          <w:rFonts w:cs="Times New Roman"/>
          <w:b w:val="0"/>
          <w:bCs w:val="0"/>
          <w:sz w:val="26"/>
          <w:szCs w:val="26"/>
        </w:rPr>
      </w:pPr>
      <w:r w:rsidRPr="001610DE">
        <w:rPr>
          <w:rFonts w:cs="Times New Roman"/>
          <w:b w:val="0"/>
          <w:bCs w:val="0"/>
          <w:sz w:val="26"/>
          <w:szCs w:val="26"/>
        </w:rPr>
        <w:t>Ocena punktowa =  --------------------------------------------------   x     40 pkt</w:t>
      </w:r>
    </w:p>
    <w:p w14:paraId="348F947F" w14:textId="77777777" w:rsidR="00CC183A" w:rsidRPr="001610DE" w:rsidRDefault="00CC183A" w:rsidP="00D74D12">
      <w:pPr>
        <w:pStyle w:val="Textbody"/>
        <w:spacing w:line="288" w:lineRule="auto"/>
        <w:ind w:right="50"/>
        <w:rPr>
          <w:rFonts w:cs="Times New Roman"/>
          <w:b w:val="0"/>
          <w:bCs w:val="0"/>
          <w:sz w:val="26"/>
          <w:szCs w:val="26"/>
        </w:rPr>
      </w:pPr>
      <w:r w:rsidRPr="001610DE">
        <w:rPr>
          <w:rFonts w:cs="Times New Roman"/>
          <w:b w:val="0"/>
          <w:bCs w:val="0"/>
          <w:sz w:val="26"/>
          <w:szCs w:val="26"/>
        </w:rPr>
        <w:t>                                   Maksymalna długość gwarancji (60 m-</w:t>
      </w:r>
      <w:proofErr w:type="spellStart"/>
      <w:r w:rsidRPr="001610DE">
        <w:rPr>
          <w:rFonts w:cs="Times New Roman"/>
          <w:b w:val="0"/>
          <w:bCs w:val="0"/>
          <w:sz w:val="26"/>
          <w:szCs w:val="26"/>
        </w:rPr>
        <w:t>cy</w:t>
      </w:r>
      <w:proofErr w:type="spellEnd"/>
      <w:r w:rsidRPr="001610DE">
        <w:rPr>
          <w:rFonts w:cs="Times New Roman"/>
          <w:b w:val="0"/>
          <w:bCs w:val="0"/>
          <w:sz w:val="26"/>
          <w:szCs w:val="26"/>
        </w:rPr>
        <w:t>)</w:t>
      </w:r>
    </w:p>
    <w:p w14:paraId="03409665" w14:textId="77777777" w:rsidR="00CC183A" w:rsidRPr="001610DE" w:rsidRDefault="00CC183A" w:rsidP="004540DE">
      <w:pPr>
        <w:pStyle w:val="Standard"/>
        <w:numPr>
          <w:ilvl w:val="0"/>
          <w:numId w:val="43"/>
        </w:numPr>
        <w:spacing w:line="360" w:lineRule="auto"/>
        <w:ind w:left="709" w:right="50" w:hanging="425"/>
        <w:jc w:val="both"/>
        <w:rPr>
          <w:rFonts w:cs="Times New Roman"/>
          <w:color w:val="000000"/>
          <w:sz w:val="26"/>
          <w:szCs w:val="26"/>
        </w:rPr>
      </w:pPr>
      <w:r w:rsidRPr="001610DE">
        <w:rPr>
          <w:rFonts w:eastAsia="Calibri" w:cs="Times New Roman"/>
          <w:color w:val="000000"/>
          <w:sz w:val="26"/>
          <w:szCs w:val="26"/>
        </w:rPr>
        <w:t xml:space="preserve">Przy ocenie ofert będzie brany pod uwagę okres udzielonej gwarancji </w:t>
      </w:r>
      <w:r w:rsidR="00E46105" w:rsidRPr="001610DE">
        <w:rPr>
          <w:rFonts w:eastAsia="Calibri" w:cs="Times New Roman"/>
          <w:color w:val="000000"/>
          <w:sz w:val="26"/>
          <w:szCs w:val="26"/>
        </w:rPr>
        <w:br/>
      </w:r>
      <w:r w:rsidRPr="001610DE">
        <w:rPr>
          <w:rFonts w:eastAsia="Calibri" w:cs="Times New Roman"/>
          <w:color w:val="000000"/>
          <w:sz w:val="26"/>
          <w:szCs w:val="26"/>
        </w:rPr>
        <w:t xml:space="preserve">(w miesiącach). Minimalny okres gwarancji wynosi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(na wszystkie elementy przedmiotu zamówienia </w:t>
      </w:r>
      <w:r w:rsidR="008D0B14" w:rsidRPr="001610DE">
        <w:rPr>
          <w:rFonts w:eastAsia="Calibri" w:cs="Times New Roman"/>
          <w:color w:val="000000"/>
          <w:sz w:val="26"/>
          <w:szCs w:val="26"/>
        </w:rPr>
        <w:t>W</w:t>
      </w:r>
      <w:r w:rsidRPr="001610DE">
        <w:rPr>
          <w:rFonts w:eastAsia="Calibri" w:cs="Times New Roman"/>
          <w:color w:val="000000"/>
          <w:sz w:val="26"/>
          <w:szCs w:val="26"/>
        </w:rPr>
        <w:t xml:space="preserve">ykonawca musi zadeklarować minimalny termin gwarancji jakości, który wynosi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licząc od dnia następnego po dniu wystawienia protokołu ostatecznego odbioru robót inwestycyjnych). Maksymalny okres gwarancji podlegający punktacji to 60 miesięcy. Oznacza to, że Wykonawca, który zaproponuje okres gwarancji dłuższy niż 60 miesięcy nie otrzyma więcej niż 40 punktów. W przypadku wskazania terminu gwarancji krótszego niż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lub w przypadku </w:t>
      </w:r>
      <w:r w:rsidR="006D635F" w:rsidRPr="001610DE">
        <w:rPr>
          <w:rFonts w:eastAsia="Calibri" w:cs="Times New Roman"/>
          <w:color w:val="000000"/>
          <w:sz w:val="26"/>
          <w:szCs w:val="26"/>
        </w:rPr>
        <w:t>niewskazania</w:t>
      </w:r>
      <w:r w:rsidRPr="001610DE">
        <w:rPr>
          <w:rFonts w:eastAsia="Calibri" w:cs="Times New Roman"/>
          <w:color w:val="000000"/>
          <w:sz w:val="26"/>
          <w:szCs w:val="26"/>
        </w:rPr>
        <w:t xml:space="preserve"> żadnego terminu gwarancji oferta zostanie odrzucona na </w:t>
      </w:r>
      <w:r w:rsidR="00973417" w:rsidRPr="001610DE">
        <w:rPr>
          <w:rFonts w:eastAsia="Calibri" w:cs="Times New Roman"/>
          <w:color w:val="000000"/>
          <w:sz w:val="26"/>
          <w:szCs w:val="26"/>
        </w:rPr>
        <w:t>podstawie art.</w:t>
      </w:r>
      <w:r w:rsidRPr="001610DE">
        <w:rPr>
          <w:rFonts w:eastAsia="Calibri" w:cs="Times New Roman"/>
          <w:color w:val="000000"/>
          <w:sz w:val="26"/>
          <w:szCs w:val="26"/>
        </w:rPr>
        <w:t xml:space="preserve"> 226 ust.1. pkt.5. jako niezgodna z warunkami zamówienia. </w:t>
      </w:r>
    </w:p>
    <w:p w14:paraId="5FD65464"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Punktacja przyznawana ofertom w poszczególnych kryteriach oceny ofert będzie liczona z dokładnością do dwóch miejsc po przecinku, zgodnie z zasadami arytmetyki.</w:t>
      </w:r>
    </w:p>
    <w:p w14:paraId="3C7066E8"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 xml:space="preserve">W toku badania i oceny ofert Zamawiający może żądać od Wykonawcy wyjaśnień dotyczących treści złożonej oferty, w tym zaoferowanej ceny. </w:t>
      </w:r>
    </w:p>
    <w:p w14:paraId="3F28B650"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lastRenderedPageBreak/>
        <w:t>Zamawiający udzieli zamówienia Wykonawcy, którego oferta zostanie uznana za najkorzystniejszą.</w:t>
      </w:r>
    </w:p>
    <w:p w14:paraId="17E6E159" w14:textId="77777777" w:rsidR="00132A0E"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 xml:space="preserve">W powyższych kryteriach wykonawca może uzyskać łącznie maksymalnie 100 pkt </w:t>
      </w:r>
    </w:p>
    <w:p w14:paraId="0F5FD559" w14:textId="77777777" w:rsidR="00E46105" w:rsidRPr="001610DE" w:rsidRDefault="00E46105" w:rsidP="00D74D12">
      <w:pPr>
        <w:pStyle w:val="Akapitzlist"/>
        <w:spacing w:line="360" w:lineRule="auto"/>
        <w:ind w:left="0" w:right="50"/>
        <w:contextualSpacing w:val="0"/>
        <w:jc w:val="both"/>
      </w:pPr>
    </w:p>
    <w:p w14:paraId="6A886BC8" w14:textId="77777777" w:rsidR="00694D64" w:rsidRPr="001610DE" w:rsidRDefault="00694D64" w:rsidP="00D74D12">
      <w:pPr>
        <w:pStyle w:val="Akapitzlist"/>
        <w:spacing w:line="360" w:lineRule="auto"/>
        <w:ind w:left="0" w:right="50"/>
        <w:contextualSpacing w:val="0"/>
        <w:jc w:val="both"/>
        <w:rPr>
          <w:rFonts w:cs="Times New Roman"/>
          <w:sz w:val="26"/>
          <w:szCs w:val="26"/>
        </w:rPr>
      </w:pPr>
      <w:r w:rsidRPr="001610DE">
        <w:rPr>
          <w:rFonts w:cs="Times New Roman"/>
          <w:b/>
          <w:bCs w:val="0"/>
          <w:sz w:val="26"/>
          <w:szCs w:val="26"/>
        </w:rPr>
        <w:t>XX.</w:t>
      </w:r>
      <w:r w:rsidRPr="001610DE">
        <w:rPr>
          <w:rFonts w:cs="Times New Roman"/>
          <w:b/>
          <w:bCs w:val="0"/>
          <w:sz w:val="26"/>
          <w:szCs w:val="26"/>
        </w:rPr>
        <w:tab/>
        <w:t>INFORMACJE O FORMALNOŚCIACH, JAKIE MUSZĄ ZOSTAĆ DOPEŁNIONE PO WYBORZE OFERTY W CELU ZAWARCIA UMOWY W SPRAWIE ZAMÓWIENIA PUBLICZNEGO</w:t>
      </w:r>
    </w:p>
    <w:p w14:paraId="0E9BB73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r>
      <w:r w:rsidR="00717BD3" w:rsidRPr="001610DE">
        <w:rPr>
          <w:rFonts w:cs="Times New Roman"/>
          <w:sz w:val="26"/>
          <w:szCs w:val="26"/>
        </w:rPr>
        <w:t>Zamawiający zawrze</w:t>
      </w:r>
      <w:r w:rsidRPr="001610DE">
        <w:rPr>
          <w:rFonts w:cs="Times New Roman"/>
          <w:sz w:val="26"/>
          <w:szCs w:val="26"/>
        </w:rPr>
        <w:t xml:space="preserve"> umowę w sprawie zamówienia publicznego z Wykonawcą, którego oferta zostanie uznana za najkorzystniejszą, w terminach określonych w art. 264 </w:t>
      </w:r>
      <w:proofErr w:type="spellStart"/>
      <w:r w:rsidRPr="001610DE">
        <w:rPr>
          <w:rFonts w:cs="Times New Roman"/>
          <w:sz w:val="26"/>
          <w:szCs w:val="26"/>
        </w:rPr>
        <w:t>p.z.p</w:t>
      </w:r>
      <w:proofErr w:type="spellEnd"/>
      <w:r w:rsidRPr="001610DE">
        <w:rPr>
          <w:rFonts w:cs="Times New Roman"/>
          <w:sz w:val="26"/>
          <w:szCs w:val="26"/>
        </w:rPr>
        <w:t xml:space="preserve">. </w:t>
      </w:r>
    </w:p>
    <w:p w14:paraId="06CF9CF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Wykonawca będzie zobowiązany do podpisania umowy w miejscu i terminie wskazanym przez Zamawiającego.</w:t>
      </w:r>
    </w:p>
    <w:p w14:paraId="65C61C4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37BA7D"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Jeżeli </w:t>
      </w:r>
      <w:r w:rsidR="008D0B14" w:rsidRPr="001610DE">
        <w:rPr>
          <w:rFonts w:cs="Times New Roman"/>
          <w:sz w:val="26"/>
          <w:szCs w:val="26"/>
        </w:rPr>
        <w:t>W</w:t>
      </w:r>
      <w:r w:rsidRPr="001610DE">
        <w:rPr>
          <w:rFonts w:cs="Times New Roman"/>
          <w:sz w:val="26"/>
          <w:szCs w:val="26"/>
        </w:rPr>
        <w:t xml:space="preserve">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8D0B14" w:rsidRPr="001610DE">
        <w:rPr>
          <w:rFonts w:cs="Times New Roman"/>
          <w:sz w:val="26"/>
          <w:szCs w:val="26"/>
        </w:rPr>
        <w:t>W</w:t>
      </w:r>
      <w:r w:rsidRPr="001610DE">
        <w:rPr>
          <w:rFonts w:cs="Times New Roman"/>
          <w:sz w:val="26"/>
          <w:szCs w:val="26"/>
        </w:rPr>
        <w:t>ykonawców oraz wybrać najkorzystniejszą ofertę albo unieważnić postępowanie.</w:t>
      </w:r>
    </w:p>
    <w:p w14:paraId="00FA406E" w14:textId="77777777" w:rsidR="007D30F1" w:rsidRPr="001610DE" w:rsidRDefault="00717BD3" w:rsidP="00E46105">
      <w:pPr>
        <w:autoSpaceDE w:val="0"/>
        <w:autoSpaceDN w:val="0"/>
        <w:adjustRightInd w:val="0"/>
        <w:spacing w:line="360" w:lineRule="auto"/>
        <w:ind w:left="142" w:right="50" w:hanging="142"/>
        <w:jc w:val="both"/>
        <w:rPr>
          <w:rFonts w:cs="Times New Roman"/>
          <w:sz w:val="26"/>
          <w:szCs w:val="26"/>
        </w:rPr>
      </w:pPr>
      <w:r w:rsidRPr="001610DE">
        <w:rPr>
          <w:rFonts w:cs="Times New Roman"/>
          <w:sz w:val="26"/>
          <w:szCs w:val="26"/>
        </w:rPr>
        <w:t>5.Wykonawca,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B86688C"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w:t>
      </w:r>
      <w:r w:rsidR="00717BD3"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WYMAGANIA DOTYCZĄCE ZABEZPIECZENIA NALEŻYTEGO WYKONANIA UMOWY</w:t>
      </w:r>
    </w:p>
    <w:p w14:paraId="0E657943" w14:textId="77777777" w:rsidR="00E46105" w:rsidRPr="001610DE" w:rsidRDefault="00717BD3" w:rsidP="00FB2D16">
      <w:pPr>
        <w:pStyle w:val="Style13"/>
        <w:numPr>
          <w:ilvl w:val="0"/>
          <w:numId w:val="44"/>
        </w:numPr>
        <w:tabs>
          <w:tab w:val="left" w:pos="284"/>
        </w:tabs>
        <w:spacing w:line="360" w:lineRule="auto"/>
        <w:ind w:left="284" w:right="50" w:hanging="284"/>
        <w:rPr>
          <w:rStyle w:val="FontStyle27"/>
          <w:rFonts w:ascii="Times New Roman" w:hAnsi="Times New Roman" w:cs="Times New Roman"/>
          <w:b w:val="0"/>
          <w:bCs w:val="0"/>
          <w:sz w:val="26"/>
          <w:szCs w:val="26"/>
        </w:rPr>
      </w:pPr>
      <w:r w:rsidRPr="001610DE">
        <w:rPr>
          <w:rStyle w:val="FontStyle27"/>
          <w:rFonts w:ascii="Times New Roman" w:hAnsi="Times New Roman" w:cs="Times New Roman"/>
          <w:b w:val="0"/>
          <w:bCs w:val="0"/>
          <w:sz w:val="26"/>
          <w:szCs w:val="26"/>
        </w:rPr>
        <w:lastRenderedPageBreak/>
        <w:t xml:space="preserve">Zamawiający wymaga wniesienia zabezpieczenia należytego wykonania umowy </w:t>
      </w:r>
      <w:r w:rsidR="00E46105" w:rsidRPr="001610DE">
        <w:rPr>
          <w:rStyle w:val="FontStyle27"/>
          <w:rFonts w:ascii="Times New Roman" w:hAnsi="Times New Roman" w:cs="Times New Roman"/>
          <w:b w:val="0"/>
          <w:bCs w:val="0"/>
          <w:sz w:val="26"/>
          <w:szCs w:val="26"/>
        </w:rPr>
        <w:br/>
      </w:r>
      <w:r w:rsidRPr="001610DE">
        <w:rPr>
          <w:rStyle w:val="FontStyle27"/>
          <w:rFonts w:ascii="Times New Roman" w:hAnsi="Times New Roman" w:cs="Times New Roman"/>
          <w:b w:val="0"/>
          <w:bCs w:val="0"/>
          <w:sz w:val="26"/>
          <w:szCs w:val="26"/>
        </w:rPr>
        <w:t xml:space="preserve">w </w:t>
      </w:r>
      <w:r w:rsidR="0016369E" w:rsidRPr="001610DE">
        <w:rPr>
          <w:rStyle w:val="FontStyle27"/>
          <w:rFonts w:ascii="Times New Roman" w:hAnsi="Times New Roman" w:cs="Times New Roman"/>
          <w:b w:val="0"/>
          <w:bCs w:val="0"/>
          <w:sz w:val="26"/>
          <w:szCs w:val="26"/>
        </w:rPr>
        <w:t>wysokości 5</w:t>
      </w:r>
      <w:r w:rsidRPr="001610DE">
        <w:rPr>
          <w:rStyle w:val="FontStyle27"/>
          <w:rFonts w:ascii="Times New Roman" w:hAnsi="Times New Roman" w:cs="Times New Roman"/>
          <w:b w:val="0"/>
          <w:bCs w:val="0"/>
          <w:sz w:val="26"/>
          <w:szCs w:val="26"/>
        </w:rPr>
        <w:t xml:space="preserve">% </w:t>
      </w:r>
      <w:r w:rsidRPr="001610DE">
        <w:rPr>
          <w:rFonts w:cs="Times New Roman"/>
          <w:b w:val="0"/>
          <w:bCs w:val="0"/>
          <w:sz w:val="26"/>
          <w:szCs w:val="26"/>
        </w:rPr>
        <w:t>ceny całkowitej podanej w ofercie</w:t>
      </w:r>
      <w:r w:rsidRPr="001610DE">
        <w:rPr>
          <w:rStyle w:val="FontStyle27"/>
          <w:rFonts w:ascii="Times New Roman" w:hAnsi="Times New Roman" w:cs="Times New Roman"/>
          <w:b w:val="0"/>
          <w:bCs w:val="0"/>
          <w:sz w:val="26"/>
          <w:szCs w:val="26"/>
        </w:rPr>
        <w:t>.</w:t>
      </w:r>
    </w:p>
    <w:p w14:paraId="65E9B95F" w14:textId="77777777" w:rsidR="00E46105" w:rsidRPr="001610DE" w:rsidRDefault="00717BD3" w:rsidP="00FB2D16">
      <w:pPr>
        <w:pStyle w:val="Style13"/>
        <w:numPr>
          <w:ilvl w:val="0"/>
          <w:numId w:val="44"/>
        </w:numPr>
        <w:tabs>
          <w:tab w:val="left" w:pos="284"/>
        </w:tabs>
        <w:spacing w:line="360" w:lineRule="auto"/>
        <w:ind w:left="284" w:right="50" w:hanging="284"/>
        <w:rPr>
          <w:rStyle w:val="FontStyle27"/>
          <w:rFonts w:ascii="Times New Roman" w:hAnsi="Times New Roman" w:cs="Times New Roman"/>
          <w:b w:val="0"/>
          <w:bCs w:val="0"/>
          <w:sz w:val="26"/>
          <w:szCs w:val="26"/>
        </w:rPr>
      </w:pPr>
      <w:r w:rsidRPr="001610DE">
        <w:rPr>
          <w:rStyle w:val="FontStyle27"/>
          <w:rFonts w:ascii="Times New Roman" w:hAnsi="Times New Roman" w:cs="Times New Roman"/>
          <w:b w:val="0"/>
          <w:bCs w:val="0"/>
          <w:sz w:val="26"/>
          <w:szCs w:val="26"/>
        </w:rPr>
        <w:t>Zabezpieczenie może być wnoszone według wyboru Wykonawcy w jednej lub w kilku następujących formach:</w:t>
      </w:r>
    </w:p>
    <w:p w14:paraId="52795248" w14:textId="77777777" w:rsidR="00717BD3" w:rsidRPr="001610DE" w:rsidRDefault="00717BD3" w:rsidP="00FB2D16">
      <w:pPr>
        <w:pStyle w:val="Style13"/>
        <w:numPr>
          <w:ilvl w:val="1"/>
          <w:numId w:val="45"/>
        </w:numPr>
        <w:tabs>
          <w:tab w:val="left" w:pos="284"/>
        </w:tabs>
        <w:spacing w:line="360" w:lineRule="auto"/>
        <w:ind w:left="567" w:right="50" w:hanging="283"/>
        <w:rPr>
          <w:rFonts w:eastAsia="Arial Unicode MS" w:cs="Times New Roman"/>
          <w:b w:val="0"/>
          <w:bCs w:val="0"/>
          <w:sz w:val="26"/>
          <w:szCs w:val="26"/>
        </w:rPr>
      </w:pPr>
      <w:r w:rsidRPr="001610DE">
        <w:rPr>
          <w:rFonts w:cs="Times New Roman"/>
          <w:b w:val="0"/>
          <w:sz w:val="26"/>
          <w:szCs w:val="26"/>
        </w:rPr>
        <w:t>pieniądzu;</w:t>
      </w:r>
    </w:p>
    <w:p w14:paraId="1356715F"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 xml:space="preserve">poręczeniach bankowych lub poręczeniach spółdzielczej kasy oszczędnościowo-kredytowej, z </w:t>
      </w:r>
      <w:r w:rsidR="001A2593" w:rsidRPr="001610DE">
        <w:rPr>
          <w:rFonts w:cs="Times New Roman"/>
          <w:sz w:val="26"/>
          <w:szCs w:val="26"/>
        </w:rPr>
        <w:t>tym,</w:t>
      </w:r>
      <w:r w:rsidRPr="001610DE">
        <w:rPr>
          <w:rFonts w:cs="Times New Roman"/>
          <w:sz w:val="26"/>
          <w:szCs w:val="26"/>
        </w:rPr>
        <w:t xml:space="preserve"> że zobowiązanie kasy jest zawsze zobowiązaniem pieniężnym;</w:t>
      </w:r>
    </w:p>
    <w:p w14:paraId="7647FB7C"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gwarancjach bankowych;</w:t>
      </w:r>
    </w:p>
    <w:p w14:paraId="4287CA2B"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gwarancjach ubezpieczeniowych;</w:t>
      </w:r>
    </w:p>
    <w:p w14:paraId="6E63B2DA"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poręczeniach udzielanych przez podmioty, o których mowa w art. 6b ust. 5 pkt 2 ustawy z dnia 9 listopada 2000 r. o utworzeniu Polskiej Agencji Rozwoju Przedsiębiorczości.</w:t>
      </w:r>
      <w:r w:rsidRPr="001610DE">
        <w:rPr>
          <w:rStyle w:val="WW8Num16z2"/>
          <w:b w:val="0"/>
          <w:sz w:val="26"/>
          <w:szCs w:val="26"/>
        </w:rPr>
        <w:t xml:space="preserve"> </w:t>
      </w:r>
      <w:r w:rsidRPr="001610DE">
        <w:rPr>
          <w:rStyle w:val="FontStyle56"/>
          <w:rFonts w:cs="Times New Roman"/>
          <w:sz w:val="26"/>
          <w:szCs w:val="26"/>
        </w:rPr>
        <w:t>(Dz. U. z 2020</w:t>
      </w:r>
      <w:r w:rsidR="00E46105" w:rsidRPr="001610DE">
        <w:rPr>
          <w:rStyle w:val="FontStyle56"/>
          <w:rFonts w:cs="Times New Roman"/>
          <w:sz w:val="26"/>
          <w:szCs w:val="26"/>
        </w:rPr>
        <w:t xml:space="preserve"> r</w:t>
      </w:r>
      <w:r w:rsidRPr="001610DE">
        <w:rPr>
          <w:rStyle w:val="FontStyle56"/>
          <w:rFonts w:cs="Times New Roman"/>
          <w:sz w:val="26"/>
          <w:szCs w:val="26"/>
        </w:rPr>
        <w:t>.</w:t>
      </w:r>
      <w:r w:rsidR="00E46105" w:rsidRPr="001610DE">
        <w:rPr>
          <w:rStyle w:val="FontStyle56"/>
          <w:rFonts w:cs="Times New Roman"/>
          <w:sz w:val="26"/>
          <w:szCs w:val="26"/>
        </w:rPr>
        <w:t xml:space="preserve"> poz. </w:t>
      </w:r>
      <w:r w:rsidRPr="001610DE">
        <w:rPr>
          <w:rStyle w:val="FontStyle56"/>
          <w:rFonts w:cs="Times New Roman"/>
          <w:sz w:val="26"/>
          <w:szCs w:val="26"/>
        </w:rPr>
        <w:t>299).</w:t>
      </w:r>
    </w:p>
    <w:p w14:paraId="01D1503B"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 xml:space="preserve">Zabezpieczenie wnoszone w pieniądzu </w:t>
      </w:r>
      <w:r w:rsidR="008D0B14" w:rsidRPr="001610DE">
        <w:rPr>
          <w:rFonts w:cs="Times New Roman"/>
          <w:sz w:val="26"/>
          <w:szCs w:val="26"/>
        </w:rPr>
        <w:t>W</w:t>
      </w:r>
      <w:r w:rsidRPr="001610DE">
        <w:rPr>
          <w:rFonts w:cs="Times New Roman"/>
          <w:sz w:val="26"/>
          <w:szCs w:val="26"/>
        </w:rPr>
        <w:t xml:space="preserve">ykonawca wpłaca przelewem na rachunek bankowy wskazany przez </w:t>
      </w:r>
      <w:r w:rsidR="00E46105" w:rsidRPr="001610DE">
        <w:rPr>
          <w:rFonts w:cs="Times New Roman"/>
          <w:sz w:val="26"/>
          <w:szCs w:val="26"/>
        </w:rPr>
        <w:t>Z</w:t>
      </w:r>
      <w:r w:rsidRPr="001610DE">
        <w:rPr>
          <w:rFonts w:cs="Times New Roman"/>
          <w:sz w:val="26"/>
          <w:szCs w:val="26"/>
        </w:rPr>
        <w:t>amawiającego.</w:t>
      </w:r>
    </w:p>
    <w:p w14:paraId="55FFA4CD"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 xml:space="preserve">W przypadku wniesienia wadium w pieniądzu </w:t>
      </w:r>
      <w:r w:rsidR="008D0B14" w:rsidRPr="001610DE">
        <w:rPr>
          <w:rFonts w:cs="Times New Roman"/>
          <w:sz w:val="26"/>
          <w:szCs w:val="26"/>
        </w:rPr>
        <w:t>W</w:t>
      </w:r>
      <w:r w:rsidRPr="001610DE">
        <w:rPr>
          <w:rFonts w:cs="Times New Roman"/>
          <w:sz w:val="26"/>
          <w:szCs w:val="26"/>
        </w:rPr>
        <w:t>ykonawca może wyrazić zgodę na zaliczenie kwoty wadium na poczet zabezpieczenia.</w:t>
      </w:r>
    </w:p>
    <w:p w14:paraId="4B621D3F" w14:textId="77777777" w:rsidR="00E46105" w:rsidRPr="001610DE" w:rsidRDefault="00717BD3" w:rsidP="00FB2D16">
      <w:pPr>
        <w:numPr>
          <w:ilvl w:val="0"/>
          <w:numId w:val="44"/>
        </w:numPr>
        <w:spacing w:before="26" w:line="360" w:lineRule="auto"/>
        <w:ind w:left="284" w:right="50" w:hanging="284"/>
        <w:jc w:val="both"/>
        <w:rPr>
          <w:rStyle w:val="FontStyle27"/>
          <w:rFonts w:ascii="Times New Roman" w:eastAsia="Calibri" w:hAnsi="Times New Roman" w:cs="Times New Roman"/>
          <w:b/>
          <w:bCs w:val="0"/>
          <w:sz w:val="26"/>
          <w:szCs w:val="26"/>
        </w:rPr>
      </w:pPr>
      <w:r w:rsidRPr="001610DE">
        <w:rPr>
          <w:rFonts w:cs="Times New Roman"/>
          <w:bCs w:val="0"/>
          <w:sz w:val="26"/>
          <w:szCs w:val="26"/>
        </w:rPr>
        <w:t xml:space="preserve">Jeżeli zabezpieczenie wniesiono w pieniądzu, </w:t>
      </w:r>
      <w:r w:rsidR="00EA3F1E" w:rsidRPr="001610DE">
        <w:rPr>
          <w:rFonts w:cs="Times New Roman"/>
          <w:bCs w:val="0"/>
          <w:sz w:val="26"/>
          <w:szCs w:val="26"/>
        </w:rPr>
        <w:t>Z</w:t>
      </w:r>
      <w:r w:rsidRPr="001610DE">
        <w:rPr>
          <w:rFonts w:cs="Times New Roman"/>
          <w:bCs w:val="0"/>
          <w:sz w:val="26"/>
          <w:szCs w:val="26"/>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D0B14" w:rsidRPr="001610DE">
        <w:rPr>
          <w:rFonts w:cs="Times New Roman"/>
          <w:bCs w:val="0"/>
          <w:sz w:val="26"/>
          <w:szCs w:val="26"/>
        </w:rPr>
        <w:t>W</w:t>
      </w:r>
      <w:r w:rsidRPr="001610DE">
        <w:rPr>
          <w:rFonts w:cs="Times New Roman"/>
          <w:bCs w:val="0"/>
          <w:sz w:val="26"/>
          <w:szCs w:val="26"/>
        </w:rPr>
        <w:t>ykonawcy</w:t>
      </w:r>
      <w:r w:rsidR="00E46105" w:rsidRPr="001610DE">
        <w:rPr>
          <w:rStyle w:val="FontStyle27"/>
          <w:rFonts w:ascii="Times New Roman" w:hAnsi="Times New Roman" w:cs="Times New Roman"/>
          <w:bCs w:val="0"/>
          <w:sz w:val="26"/>
          <w:szCs w:val="26"/>
        </w:rPr>
        <w:t>.</w:t>
      </w:r>
    </w:p>
    <w:p w14:paraId="0E08E364"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bCs w:val="0"/>
          <w:sz w:val="26"/>
          <w:szCs w:val="26"/>
        </w:rPr>
        <w:t xml:space="preserve">Zamawiający zwraca zabezpieczenie w terminie 30 dni od dnia wykonania zamówienia i uznania przez </w:t>
      </w:r>
      <w:r w:rsidR="00EA3F1E" w:rsidRPr="001610DE">
        <w:rPr>
          <w:rFonts w:cs="Times New Roman"/>
          <w:bCs w:val="0"/>
          <w:sz w:val="26"/>
          <w:szCs w:val="26"/>
        </w:rPr>
        <w:t>Z</w:t>
      </w:r>
      <w:r w:rsidRPr="001610DE">
        <w:rPr>
          <w:rFonts w:cs="Times New Roman"/>
          <w:bCs w:val="0"/>
          <w:sz w:val="26"/>
          <w:szCs w:val="26"/>
        </w:rPr>
        <w:t>amawiającego za należycie wykonane.</w:t>
      </w:r>
    </w:p>
    <w:p w14:paraId="06081D38"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Zamawiający może pozostawić na zabezpieczenie roszczeń z tytułu rękojmi za wady lub gwarancji kwotę nie przekraczającą 30% zabezpieczenia.</w:t>
      </w:r>
    </w:p>
    <w:p w14:paraId="00558F11" w14:textId="77777777" w:rsidR="00717BD3"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Kwota, zabezpieczenia jest zwracana nie później niż w 15. dniu po upływie okresu rękojmi za wady lub gwarancji.</w:t>
      </w:r>
    </w:p>
    <w:p w14:paraId="6D5E289C"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lastRenderedPageBreak/>
        <w:t>XX</w:t>
      </w:r>
      <w:r w:rsidR="00717BD3"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INFORMACJE O TREŚCI ZAWIERANEJ UMOWY ORAZ MOŻLIWOŚCI JEJ ZMIANY</w:t>
      </w:r>
    </w:p>
    <w:p w14:paraId="5048D3A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Wybrany Wykonawca jest zobowiązany do zawarcia umowy w sprawie zamówienia publicznego na warunkach określonych we Wzorze Umowy, stanowiącym Załącznik nr </w:t>
      </w:r>
      <w:r w:rsidR="00FD6096" w:rsidRPr="001610DE">
        <w:rPr>
          <w:rFonts w:cs="Times New Roman"/>
          <w:sz w:val="26"/>
          <w:szCs w:val="26"/>
        </w:rPr>
        <w:t>6</w:t>
      </w:r>
      <w:r w:rsidRPr="001610DE">
        <w:rPr>
          <w:rFonts w:cs="Times New Roman"/>
          <w:sz w:val="26"/>
          <w:szCs w:val="26"/>
        </w:rPr>
        <w:t xml:space="preserve"> do SWZ.</w:t>
      </w:r>
    </w:p>
    <w:p w14:paraId="14ED3E09"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Zakres świadczenia Wykonawcy wynikający z umowy jest tożsamy z jego zobowiązaniem zawartym w ofercie.</w:t>
      </w:r>
    </w:p>
    <w:p w14:paraId="6C719CD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 xml:space="preserve">Zmiana umowy podlega unieważnieniu, jeżeli została dokonana z naruszeniem art. 454 i art. 455 </w:t>
      </w:r>
      <w:proofErr w:type="spellStart"/>
      <w:r w:rsidRPr="001610DE">
        <w:rPr>
          <w:rFonts w:cs="Times New Roman"/>
          <w:sz w:val="26"/>
          <w:szCs w:val="26"/>
        </w:rPr>
        <w:t>p.z.p</w:t>
      </w:r>
      <w:proofErr w:type="spellEnd"/>
      <w:r w:rsidRPr="001610DE">
        <w:rPr>
          <w:rFonts w:cs="Times New Roman"/>
          <w:sz w:val="26"/>
          <w:szCs w:val="26"/>
        </w:rPr>
        <w:t>.</w:t>
      </w:r>
    </w:p>
    <w:p w14:paraId="5D9B8999" w14:textId="77777777" w:rsidR="00717BD3" w:rsidRPr="001610DE" w:rsidRDefault="00717BD3"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4.Dopuszczalne zmiany umowy określa z</w:t>
      </w:r>
      <w:r w:rsidR="00FD6096" w:rsidRPr="001610DE">
        <w:rPr>
          <w:rFonts w:cs="Times New Roman"/>
          <w:sz w:val="26"/>
          <w:szCs w:val="26"/>
        </w:rPr>
        <w:t>a</w:t>
      </w:r>
      <w:r w:rsidRPr="001610DE">
        <w:rPr>
          <w:rFonts w:cs="Times New Roman"/>
          <w:sz w:val="26"/>
          <w:szCs w:val="26"/>
        </w:rPr>
        <w:t xml:space="preserve">łącznik nr </w:t>
      </w:r>
      <w:r w:rsidR="00FD6096" w:rsidRPr="001610DE">
        <w:rPr>
          <w:rFonts w:cs="Times New Roman"/>
          <w:sz w:val="26"/>
          <w:szCs w:val="26"/>
        </w:rPr>
        <w:t>6</w:t>
      </w:r>
      <w:r w:rsidRPr="001610DE">
        <w:rPr>
          <w:rFonts w:cs="Times New Roman"/>
          <w:sz w:val="26"/>
          <w:szCs w:val="26"/>
        </w:rPr>
        <w:t xml:space="preserve"> do SWZ.</w:t>
      </w:r>
    </w:p>
    <w:p w14:paraId="32FA9F27" w14:textId="77777777" w:rsidR="00694D64" w:rsidRPr="001610DE" w:rsidRDefault="00717BD3"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5</w:t>
      </w:r>
      <w:r w:rsidR="00694D64" w:rsidRPr="001610DE">
        <w:rPr>
          <w:rFonts w:cs="Times New Roman"/>
          <w:sz w:val="26"/>
          <w:szCs w:val="26"/>
        </w:rPr>
        <w:t>.</w:t>
      </w:r>
      <w:r w:rsidR="00694D64" w:rsidRPr="001610DE">
        <w:rPr>
          <w:rFonts w:cs="Times New Roman"/>
          <w:sz w:val="26"/>
          <w:szCs w:val="26"/>
        </w:rPr>
        <w:tab/>
        <w:t>Zamawiający przewiduje możliwość zmiany zawartej umowy w stosunku do treści wybranej oferty w zakresie wskazanym we Wzorze Umowy. Zmiana umowy wymaga dla swej ważności, pod rygorem nieważności, zachowania formy pisemnej.</w:t>
      </w:r>
    </w:p>
    <w:p w14:paraId="53B87C93"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w:t>
      </w:r>
      <w:r w:rsidR="00031869" w:rsidRPr="001610DE">
        <w:rPr>
          <w:rFonts w:cs="Times New Roman"/>
          <w:b/>
          <w:bCs w:val="0"/>
          <w:sz w:val="26"/>
          <w:szCs w:val="26"/>
        </w:rPr>
        <w:t>I</w:t>
      </w:r>
      <w:r w:rsidRPr="001610DE">
        <w:rPr>
          <w:rFonts w:cs="Times New Roman"/>
          <w:b/>
          <w:bCs w:val="0"/>
          <w:sz w:val="26"/>
          <w:szCs w:val="26"/>
        </w:rPr>
        <w:t>II.</w:t>
      </w:r>
      <w:r w:rsidRPr="001610DE">
        <w:rPr>
          <w:rFonts w:cs="Times New Roman"/>
          <w:b/>
          <w:bCs w:val="0"/>
          <w:sz w:val="26"/>
          <w:szCs w:val="26"/>
        </w:rPr>
        <w:tab/>
        <w:t>POUCZENIE O ŚRODKACH OCHRONY PRAWNEJ</w:t>
      </w:r>
    </w:p>
    <w:p w14:paraId="678FF256"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Środki ochrony prawnej określone w niniejszym dziale przysługują </w:t>
      </w:r>
      <w:r w:rsidR="008D0B14" w:rsidRPr="001610DE">
        <w:rPr>
          <w:rFonts w:cs="Times New Roman"/>
          <w:sz w:val="26"/>
          <w:szCs w:val="26"/>
        </w:rPr>
        <w:t>W</w:t>
      </w:r>
      <w:r w:rsidRPr="001610DE">
        <w:rPr>
          <w:rFonts w:cs="Times New Roman"/>
          <w:sz w:val="26"/>
          <w:szCs w:val="26"/>
        </w:rPr>
        <w:t xml:space="preserve">ykonawcy, uczestnikowi konkursu oraz innemu podmiotowi, jeżeli ma lub miał interes </w:t>
      </w:r>
      <w:r w:rsidR="00E46105" w:rsidRPr="001610DE">
        <w:rPr>
          <w:rFonts w:cs="Times New Roman"/>
          <w:sz w:val="26"/>
          <w:szCs w:val="26"/>
        </w:rPr>
        <w:br/>
      </w:r>
      <w:r w:rsidRPr="001610DE">
        <w:rPr>
          <w:rFonts w:cs="Times New Roman"/>
          <w:sz w:val="26"/>
          <w:szCs w:val="26"/>
        </w:rPr>
        <w:t xml:space="preserve">w uzyskaniu zamówienia lub nagrody w konkursie oraz poniósł lub może ponieść szkodę w wyniku naruszenia przez </w:t>
      </w:r>
      <w:r w:rsidR="00EA3F1E" w:rsidRPr="001610DE">
        <w:rPr>
          <w:rFonts w:cs="Times New Roman"/>
          <w:sz w:val="26"/>
          <w:szCs w:val="26"/>
        </w:rPr>
        <w:t>Z</w:t>
      </w:r>
      <w:r w:rsidRPr="001610DE">
        <w:rPr>
          <w:rFonts w:cs="Times New Roman"/>
          <w:sz w:val="26"/>
          <w:szCs w:val="26"/>
        </w:rPr>
        <w:t xml:space="preserve">amawiającego przepisów ustawy </w:t>
      </w:r>
      <w:proofErr w:type="spellStart"/>
      <w:r w:rsidRPr="001610DE">
        <w:rPr>
          <w:rFonts w:cs="Times New Roman"/>
          <w:sz w:val="26"/>
          <w:szCs w:val="26"/>
        </w:rPr>
        <w:t>p.z.p</w:t>
      </w:r>
      <w:proofErr w:type="spellEnd"/>
      <w:r w:rsidRPr="001610DE">
        <w:rPr>
          <w:rFonts w:cs="Times New Roman"/>
          <w:sz w:val="26"/>
          <w:szCs w:val="26"/>
        </w:rPr>
        <w:t xml:space="preserve">. </w:t>
      </w:r>
    </w:p>
    <w:p w14:paraId="1850AC6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610DE">
        <w:rPr>
          <w:rFonts w:cs="Times New Roman"/>
          <w:sz w:val="26"/>
          <w:szCs w:val="26"/>
        </w:rPr>
        <w:t>p.z.p</w:t>
      </w:r>
      <w:proofErr w:type="spellEnd"/>
      <w:r w:rsidRPr="001610DE">
        <w:rPr>
          <w:rFonts w:cs="Times New Roman"/>
          <w:sz w:val="26"/>
          <w:szCs w:val="26"/>
        </w:rPr>
        <w:t>. oraz Rzecznikowi Małych i Średnich Przedsiębiorców.</w:t>
      </w:r>
    </w:p>
    <w:p w14:paraId="69F2B91E"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Odwołanie przysługuje na:</w:t>
      </w:r>
    </w:p>
    <w:p w14:paraId="1FB49B9A"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niezgodną z przepisami ustawy czynność Zamawiającego, podjętą w postępowaniu o udzielenie zamówienia, w tym na projektowane postanowienie umowy;</w:t>
      </w:r>
    </w:p>
    <w:p w14:paraId="6EC22567"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zaniechanie czynności w postępowaniu o udzielenie zamówienia do której </w:t>
      </w:r>
      <w:r w:rsidR="00EA3F1E" w:rsidRPr="001610DE">
        <w:rPr>
          <w:rFonts w:cs="Times New Roman"/>
          <w:sz w:val="26"/>
          <w:szCs w:val="26"/>
        </w:rPr>
        <w:t>Z</w:t>
      </w:r>
      <w:r w:rsidRPr="001610DE">
        <w:rPr>
          <w:rFonts w:cs="Times New Roman"/>
          <w:sz w:val="26"/>
          <w:szCs w:val="26"/>
        </w:rPr>
        <w:t>amawiający był obowiązany na podstawie ustawy;</w:t>
      </w:r>
    </w:p>
    <w:p w14:paraId="2921E50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4.</w:t>
      </w:r>
      <w:r w:rsidRPr="001610DE">
        <w:rPr>
          <w:rFonts w:cs="Times New Roman"/>
          <w:sz w:val="26"/>
          <w:szCs w:val="26"/>
        </w:rPr>
        <w:tab/>
        <w:t xml:space="preserve">Odwołanie wnosi się do Prezesa Izby. Odwołujący przekazuje kopię odwołania </w:t>
      </w:r>
      <w:r w:rsidR="00EA3F1E" w:rsidRPr="001610DE">
        <w:rPr>
          <w:rFonts w:cs="Times New Roman"/>
          <w:sz w:val="26"/>
          <w:szCs w:val="26"/>
        </w:rPr>
        <w:t>Z</w:t>
      </w:r>
      <w:r w:rsidRPr="001610DE">
        <w:rPr>
          <w:rFonts w:cs="Times New Roman"/>
          <w:sz w:val="26"/>
          <w:szCs w:val="26"/>
        </w:rPr>
        <w:t>amawiającemu przed upływem terminu do wniesienia odwołania w taki sposób, aby mógł on zapoznać się z jego treścią przed upływem tego terminu.</w:t>
      </w:r>
    </w:p>
    <w:p w14:paraId="145C9DF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Odwołanie wobec treści ogłoszenia lub treści SWZ wnosi się w terminie 10 dni od dnia publikacji ogłoszenia w Dzienniku Urzędowym Unii Europejskiej lub zamieszczenia dokumentów zamówienia na stronie internetowej.</w:t>
      </w:r>
    </w:p>
    <w:p w14:paraId="4024740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Odwołanie wnosi się w terminie:</w:t>
      </w:r>
    </w:p>
    <w:p w14:paraId="51832673"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10 dni od dnia przekazania informacji o czynności </w:t>
      </w:r>
      <w:r w:rsidR="00EA3F1E" w:rsidRPr="001610DE">
        <w:rPr>
          <w:rFonts w:cs="Times New Roman"/>
          <w:sz w:val="26"/>
          <w:szCs w:val="26"/>
        </w:rPr>
        <w:t>Z</w:t>
      </w:r>
      <w:r w:rsidRPr="001610DE">
        <w:rPr>
          <w:rFonts w:cs="Times New Roman"/>
          <w:sz w:val="26"/>
          <w:szCs w:val="26"/>
        </w:rPr>
        <w:t>amawiającego stanowiącej podstawę jego wniesienia, jeżeli informacja została przekazana przy użyciu środków komunikacji elektronicznej,</w:t>
      </w:r>
    </w:p>
    <w:p w14:paraId="2F66ECAF"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15 dni od dnia przekazania informacji o czynności </w:t>
      </w:r>
      <w:r w:rsidR="00EA3F1E" w:rsidRPr="001610DE">
        <w:rPr>
          <w:rFonts w:cs="Times New Roman"/>
          <w:sz w:val="26"/>
          <w:szCs w:val="26"/>
        </w:rPr>
        <w:t>Z</w:t>
      </w:r>
      <w:r w:rsidRPr="001610DE">
        <w:rPr>
          <w:rFonts w:cs="Times New Roman"/>
          <w:sz w:val="26"/>
          <w:szCs w:val="26"/>
        </w:rPr>
        <w:t>amawiającego stanowiącej podstawę jego wniesienia, jeżeli informacja została przekazana w sposób inny niż określony w pkt 1).</w:t>
      </w:r>
    </w:p>
    <w:p w14:paraId="1A92C66D" w14:textId="77777777" w:rsidR="00E46105"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7.</w:t>
      </w:r>
      <w:r w:rsidRPr="001610DE">
        <w:rPr>
          <w:rFonts w:cs="Times New Roman"/>
          <w:sz w:val="26"/>
          <w:szCs w:val="26"/>
        </w:rPr>
        <w:tab/>
        <w:t>Odwołanie w przypadkach innych niż określone w pkt 5 i 6 wnosi się w terminie 10 dni od dnia, w którym powzięto lub przy zachowaniu należytej staranności można było powziąć wiadomość o okolicznościach stanowiących podstawę jego wniesienia</w:t>
      </w:r>
      <w:r w:rsidR="00E46105" w:rsidRPr="001610DE">
        <w:rPr>
          <w:rFonts w:cs="Times New Roman"/>
          <w:b/>
          <w:sz w:val="26"/>
          <w:szCs w:val="26"/>
        </w:rPr>
        <w:t>.</w:t>
      </w:r>
    </w:p>
    <w:p w14:paraId="0BD2F6B4" w14:textId="77777777" w:rsidR="00E46105" w:rsidRPr="001610DE" w:rsidRDefault="00694D64" w:rsidP="00FB2D16">
      <w:pPr>
        <w:numPr>
          <w:ilvl w:val="0"/>
          <w:numId w:val="46"/>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Na orzeczenie Izby oraz postanowienie Prezesa Izby, o którym mowa w art. 519 ust. 1 ustawy </w:t>
      </w:r>
      <w:proofErr w:type="spellStart"/>
      <w:r w:rsidRPr="001610DE">
        <w:rPr>
          <w:rFonts w:cs="Times New Roman"/>
          <w:sz w:val="26"/>
          <w:szCs w:val="26"/>
        </w:rPr>
        <w:t>p.z.p</w:t>
      </w:r>
      <w:proofErr w:type="spellEnd"/>
      <w:r w:rsidRPr="001610DE">
        <w:rPr>
          <w:rFonts w:cs="Times New Roman"/>
          <w:sz w:val="26"/>
          <w:szCs w:val="26"/>
        </w:rPr>
        <w:t>., stronom oraz uczestnikom postępowania odwoławczego przysługuje skarga do sądu.</w:t>
      </w:r>
    </w:p>
    <w:p w14:paraId="374F0639" w14:textId="77777777" w:rsidR="00E46105" w:rsidRPr="001610DE" w:rsidRDefault="00694D64" w:rsidP="00FB2D16">
      <w:pPr>
        <w:numPr>
          <w:ilvl w:val="0"/>
          <w:numId w:val="46"/>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W postępowaniu toczącym się wskutek wniesienia skargi stosuje się odpowiednio przepisy ustawy z dnia 17.11.1964 r. - Kodeks postępowania cywilnego o apelacji, jeżeli przepisy niniejszego rozdziału nie stanowią inaczej.</w:t>
      </w:r>
    </w:p>
    <w:p w14:paraId="6DAE8056" w14:textId="77777777" w:rsidR="00E46105"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t xml:space="preserve">Skargę wnosi się do Sądu Okręgowego w Warszawie - sądu zamówień publicznych, zwanego dalej </w:t>
      </w:r>
      <w:r w:rsidR="00E46105" w:rsidRPr="001610DE">
        <w:rPr>
          <w:rFonts w:cs="Times New Roman"/>
          <w:sz w:val="26"/>
          <w:szCs w:val="26"/>
        </w:rPr>
        <w:t>„</w:t>
      </w:r>
      <w:r w:rsidRPr="001610DE">
        <w:rPr>
          <w:rFonts w:cs="Times New Roman"/>
          <w:sz w:val="26"/>
          <w:szCs w:val="26"/>
        </w:rPr>
        <w:t>sądem zamówień publicznych</w:t>
      </w:r>
      <w:r w:rsidR="00E46105" w:rsidRPr="001610DE">
        <w:rPr>
          <w:rFonts w:cs="Times New Roman"/>
          <w:sz w:val="26"/>
          <w:szCs w:val="26"/>
        </w:rPr>
        <w:t>”</w:t>
      </w:r>
      <w:r w:rsidRPr="001610DE">
        <w:rPr>
          <w:rFonts w:cs="Times New Roman"/>
          <w:sz w:val="26"/>
          <w:szCs w:val="26"/>
        </w:rPr>
        <w:t>.</w:t>
      </w:r>
    </w:p>
    <w:p w14:paraId="5A7E55F5" w14:textId="77777777" w:rsidR="00E46105"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t xml:space="preserve">Skargę wnosi się za pośrednictwem Prezesa Izby, w terminie 14 dni od dnia doręczenia orzeczenia Izby lub postanowienia Prezesa Izby, o którym mowa w art. 519 ust. 1 ustawy </w:t>
      </w:r>
      <w:proofErr w:type="spellStart"/>
      <w:r w:rsidRPr="001610DE">
        <w:rPr>
          <w:rFonts w:cs="Times New Roman"/>
          <w:sz w:val="26"/>
          <w:szCs w:val="26"/>
        </w:rPr>
        <w:t>p.z.p</w:t>
      </w:r>
      <w:proofErr w:type="spellEnd"/>
      <w:r w:rsidRPr="001610DE">
        <w:rPr>
          <w:rFonts w:cs="Times New Roman"/>
          <w:sz w:val="26"/>
          <w:szCs w:val="26"/>
        </w:rPr>
        <w:t>., przesyłając jednocześnie jej odpis przeciwnikowi skargi. Złożenie skargi w placówce pocztowej operatora wyznaczonego w rozumieniu ustawy z dnia 23.11.2012 r. - Prawo pocztowe jest równoznaczne z jej wniesieniem.</w:t>
      </w:r>
    </w:p>
    <w:p w14:paraId="3BB47571" w14:textId="77777777" w:rsidR="00694D64"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lastRenderedPageBreak/>
        <w:t>Prezes Izby przekazuje skargę wraz z aktami postępowania odwoławczego do sądu zamówień publicznych w terminie 7 dni od dnia jej otrzymania.</w:t>
      </w:r>
    </w:p>
    <w:p w14:paraId="150A36F0"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XXI</w:t>
      </w:r>
      <w:r w:rsidR="00031869" w:rsidRPr="001610DE">
        <w:rPr>
          <w:rFonts w:cs="Times New Roman"/>
          <w:b/>
          <w:bCs w:val="0"/>
          <w:sz w:val="26"/>
          <w:szCs w:val="26"/>
        </w:rPr>
        <w:t>V</w:t>
      </w:r>
      <w:r w:rsidRPr="001610DE">
        <w:rPr>
          <w:rFonts w:cs="Times New Roman"/>
          <w:b/>
          <w:bCs w:val="0"/>
          <w:sz w:val="26"/>
          <w:szCs w:val="26"/>
        </w:rPr>
        <w:t>.</w:t>
      </w:r>
      <w:r w:rsidRPr="001610DE">
        <w:rPr>
          <w:rFonts w:cs="Times New Roman"/>
          <w:b/>
          <w:bCs w:val="0"/>
          <w:sz w:val="26"/>
          <w:szCs w:val="26"/>
        </w:rPr>
        <w:tab/>
        <w:t>WYKAZ ZAŁĄCZNIKÓW DO SWZ</w:t>
      </w:r>
    </w:p>
    <w:p w14:paraId="43EA4238"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Załącznik nr 1 - Formularz ofertowy</w:t>
      </w:r>
    </w:p>
    <w:p w14:paraId="0CFB3E8E"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Załącznik nr 2 - Jednolity Europejski Dokument Zamówienia (ESPD) w formacie PDF</w:t>
      </w:r>
    </w:p>
    <w:p w14:paraId="1D9B89C1" w14:textId="77777777" w:rsidR="00694D64" w:rsidRPr="001610DE" w:rsidRDefault="00694D64" w:rsidP="00E46105">
      <w:pPr>
        <w:autoSpaceDE w:val="0"/>
        <w:autoSpaceDN w:val="0"/>
        <w:adjustRightInd w:val="0"/>
        <w:spacing w:line="360" w:lineRule="auto"/>
        <w:ind w:left="1701" w:right="50" w:hanging="1701"/>
        <w:rPr>
          <w:rFonts w:cs="Times New Roman"/>
          <w:b/>
          <w:sz w:val="26"/>
          <w:szCs w:val="26"/>
        </w:rPr>
      </w:pPr>
      <w:r w:rsidRPr="001610DE">
        <w:rPr>
          <w:rFonts w:cs="Times New Roman"/>
          <w:sz w:val="26"/>
          <w:szCs w:val="26"/>
        </w:rPr>
        <w:t xml:space="preserve">Załącznik nr </w:t>
      </w:r>
      <w:r w:rsidR="00717BD3" w:rsidRPr="001610DE">
        <w:rPr>
          <w:rFonts w:cs="Times New Roman"/>
          <w:sz w:val="26"/>
          <w:szCs w:val="26"/>
        </w:rPr>
        <w:t>3</w:t>
      </w:r>
      <w:r w:rsidRPr="001610DE">
        <w:rPr>
          <w:rFonts w:cs="Times New Roman"/>
          <w:sz w:val="26"/>
          <w:szCs w:val="26"/>
        </w:rPr>
        <w:t xml:space="preserve"> - Oświadczenie dotyczące przynależności lub braku przynależności do tej samej grupy kapitałowej</w:t>
      </w:r>
    </w:p>
    <w:p w14:paraId="7300857B"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w:t>
      </w:r>
      <w:r w:rsidR="00717BD3" w:rsidRPr="001610DE">
        <w:rPr>
          <w:rFonts w:cs="Times New Roman"/>
          <w:sz w:val="26"/>
          <w:szCs w:val="26"/>
        </w:rPr>
        <w:t>4</w:t>
      </w:r>
      <w:r w:rsidRPr="001610DE">
        <w:rPr>
          <w:rFonts w:cs="Times New Roman"/>
          <w:sz w:val="26"/>
          <w:szCs w:val="26"/>
        </w:rPr>
        <w:t xml:space="preserve"> - Wykaz </w:t>
      </w:r>
      <w:r w:rsidR="00CC183A" w:rsidRPr="001610DE">
        <w:rPr>
          <w:rFonts w:cs="Times New Roman"/>
          <w:sz w:val="26"/>
          <w:szCs w:val="26"/>
        </w:rPr>
        <w:t>robót budowlanych</w:t>
      </w:r>
    </w:p>
    <w:p w14:paraId="760DADC0" w14:textId="77777777" w:rsidR="00717BD3" w:rsidRPr="001610DE" w:rsidRDefault="00717BD3"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5 - Wykaz osób wskazanych do </w:t>
      </w:r>
      <w:r w:rsidR="00FD6096" w:rsidRPr="001610DE">
        <w:rPr>
          <w:rFonts w:cs="Times New Roman"/>
          <w:sz w:val="26"/>
          <w:szCs w:val="26"/>
        </w:rPr>
        <w:t>realizacji</w:t>
      </w:r>
      <w:r w:rsidRPr="001610DE">
        <w:rPr>
          <w:rFonts w:cs="Times New Roman"/>
          <w:sz w:val="26"/>
          <w:szCs w:val="26"/>
        </w:rPr>
        <w:t xml:space="preserve"> zamówienia</w:t>
      </w:r>
    </w:p>
    <w:p w14:paraId="05CF9883"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w:t>
      </w:r>
      <w:r w:rsidR="00FD6096" w:rsidRPr="001610DE">
        <w:rPr>
          <w:rFonts w:cs="Times New Roman"/>
          <w:sz w:val="26"/>
          <w:szCs w:val="26"/>
        </w:rPr>
        <w:t>6</w:t>
      </w:r>
      <w:r w:rsidRPr="001610DE">
        <w:rPr>
          <w:rFonts w:cs="Times New Roman"/>
          <w:sz w:val="26"/>
          <w:szCs w:val="26"/>
        </w:rPr>
        <w:t xml:space="preserve"> - Wzór Umowy</w:t>
      </w:r>
    </w:p>
    <w:p w14:paraId="081A9383" w14:textId="77777777" w:rsidR="00694D64" w:rsidRPr="001610DE" w:rsidRDefault="00694D64" w:rsidP="00D74D12">
      <w:pPr>
        <w:autoSpaceDE w:val="0"/>
        <w:autoSpaceDN w:val="0"/>
        <w:adjustRightInd w:val="0"/>
        <w:spacing w:line="360" w:lineRule="auto"/>
        <w:ind w:left="284" w:right="50" w:hanging="284"/>
        <w:rPr>
          <w:rFonts w:cs="Times New Roman"/>
          <w:bCs w:val="0"/>
          <w:sz w:val="26"/>
          <w:szCs w:val="26"/>
        </w:rPr>
      </w:pPr>
      <w:r w:rsidRPr="001610DE">
        <w:rPr>
          <w:rFonts w:cs="Times New Roman"/>
          <w:sz w:val="26"/>
          <w:szCs w:val="26"/>
        </w:rPr>
        <w:t xml:space="preserve">Załącznik nr </w:t>
      </w:r>
      <w:r w:rsidR="00FD6096" w:rsidRPr="001610DE">
        <w:rPr>
          <w:rFonts w:cs="Times New Roman"/>
          <w:sz w:val="26"/>
          <w:szCs w:val="26"/>
        </w:rPr>
        <w:t>7</w:t>
      </w:r>
      <w:r w:rsidRPr="001610DE">
        <w:rPr>
          <w:rFonts w:cs="Times New Roman"/>
          <w:sz w:val="26"/>
          <w:szCs w:val="26"/>
        </w:rPr>
        <w:t xml:space="preserve"> </w:t>
      </w:r>
      <w:r w:rsidR="00CC183A" w:rsidRPr="001610DE">
        <w:rPr>
          <w:rFonts w:cs="Times New Roman"/>
          <w:sz w:val="26"/>
          <w:szCs w:val="26"/>
        </w:rPr>
        <w:t>–</w:t>
      </w:r>
      <w:r w:rsidRPr="001610DE">
        <w:rPr>
          <w:rFonts w:cs="Times New Roman"/>
          <w:sz w:val="26"/>
          <w:szCs w:val="26"/>
        </w:rPr>
        <w:t xml:space="preserve"> </w:t>
      </w:r>
      <w:r w:rsidR="00590D1E" w:rsidRPr="001610DE">
        <w:rPr>
          <w:rFonts w:cs="Times New Roman"/>
          <w:sz w:val="26"/>
          <w:szCs w:val="26"/>
        </w:rPr>
        <w:t xml:space="preserve">Dokumentacja projektowa </w:t>
      </w:r>
      <w:r w:rsidR="00CC183A" w:rsidRPr="001610DE">
        <w:rPr>
          <w:rFonts w:cs="Times New Roman"/>
          <w:sz w:val="26"/>
          <w:szCs w:val="26"/>
        </w:rPr>
        <w:t xml:space="preserve"> </w:t>
      </w:r>
    </w:p>
    <w:p w14:paraId="7E99CBB9" w14:textId="77777777" w:rsidR="00694D64" w:rsidRPr="001610DE" w:rsidRDefault="00BB6440" w:rsidP="00D74D12">
      <w:pPr>
        <w:autoSpaceDE w:val="0"/>
        <w:autoSpaceDN w:val="0"/>
        <w:adjustRightInd w:val="0"/>
        <w:spacing w:after="40" w:line="360" w:lineRule="auto"/>
        <w:ind w:left="709" w:right="50" w:hanging="709"/>
        <w:jc w:val="both"/>
        <w:rPr>
          <w:rFonts w:cs="Times New Roman"/>
          <w:sz w:val="26"/>
          <w:szCs w:val="26"/>
        </w:rPr>
      </w:pPr>
      <w:r w:rsidRPr="001610DE">
        <w:rPr>
          <w:rFonts w:cs="Times New Roman"/>
          <w:sz w:val="26"/>
          <w:szCs w:val="26"/>
        </w:rPr>
        <w:t xml:space="preserve">Załącznik nr 8 - Oświadczenie </w:t>
      </w:r>
      <w:r w:rsidR="008D0B14" w:rsidRPr="001610DE">
        <w:rPr>
          <w:rFonts w:cs="Times New Roman"/>
          <w:sz w:val="26"/>
          <w:szCs w:val="26"/>
        </w:rPr>
        <w:t>W</w:t>
      </w:r>
      <w:r w:rsidRPr="001610DE">
        <w:rPr>
          <w:rFonts w:cs="Times New Roman"/>
          <w:sz w:val="26"/>
          <w:szCs w:val="26"/>
        </w:rPr>
        <w:t>ykonawcy o aktualności informacji</w:t>
      </w:r>
    </w:p>
    <w:p w14:paraId="6D296ED1" w14:textId="77777777" w:rsidR="003F7D21" w:rsidRPr="001610DE" w:rsidRDefault="003F7D21" w:rsidP="00D74D12">
      <w:pPr>
        <w:autoSpaceDE w:val="0"/>
        <w:autoSpaceDN w:val="0"/>
        <w:adjustRightInd w:val="0"/>
        <w:spacing w:after="40" w:line="360" w:lineRule="auto"/>
        <w:ind w:left="709" w:right="50" w:hanging="709"/>
        <w:jc w:val="both"/>
        <w:rPr>
          <w:rFonts w:cs="Times New Roman"/>
          <w:bCs w:val="0"/>
          <w:sz w:val="26"/>
          <w:szCs w:val="26"/>
        </w:rPr>
      </w:pPr>
      <w:r w:rsidRPr="001610DE">
        <w:rPr>
          <w:rFonts w:cs="Times New Roman"/>
          <w:bCs w:val="0"/>
          <w:sz w:val="26"/>
          <w:szCs w:val="26"/>
        </w:rPr>
        <w:br w:type="page"/>
      </w:r>
    </w:p>
    <w:p w14:paraId="698D3671" w14:textId="77777777" w:rsidR="00893756" w:rsidRPr="001610DE" w:rsidRDefault="00893756" w:rsidP="00D74D12">
      <w:pPr>
        <w:tabs>
          <w:tab w:val="left" w:pos="5387"/>
        </w:tabs>
        <w:spacing w:line="276" w:lineRule="auto"/>
        <w:ind w:left="6480" w:right="50" w:firstLine="41"/>
        <w:jc w:val="both"/>
        <w:rPr>
          <w:b/>
          <w:bCs w:val="0"/>
          <w:sz w:val="26"/>
          <w:szCs w:val="26"/>
        </w:rPr>
      </w:pPr>
      <w:r w:rsidRPr="001610DE">
        <w:rPr>
          <w:b/>
          <w:bCs w:val="0"/>
          <w:sz w:val="26"/>
          <w:szCs w:val="26"/>
        </w:rPr>
        <w:lastRenderedPageBreak/>
        <w:t>Załącznik nr 1</w:t>
      </w:r>
      <w:r w:rsidR="00371E65" w:rsidRPr="001610DE">
        <w:rPr>
          <w:b/>
          <w:bCs w:val="0"/>
          <w:sz w:val="26"/>
          <w:szCs w:val="26"/>
        </w:rPr>
        <w:t xml:space="preserve"> do SWZ</w:t>
      </w:r>
    </w:p>
    <w:p w14:paraId="696E8A41" w14:textId="77777777" w:rsidR="00893756" w:rsidRPr="001610DE" w:rsidRDefault="00893756" w:rsidP="00D74D12">
      <w:pPr>
        <w:spacing w:line="276" w:lineRule="auto"/>
        <w:ind w:right="50"/>
        <w:jc w:val="both"/>
        <w:rPr>
          <w:b/>
          <w:sz w:val="26"/>
          <w:szCs w:val="26"/>
        </w:rPr>
      </w:pPr>
    </w:p>
    <w:p w14:paraId="50BACD75" w14:textId="77777777" w:rsidR="00893756" w:rsidRPr="001610DE" w:rsidRDefault="00893756" w:rsidP="00E46105">
      <w:pPr>
        <w:spacing w:line="276" w:lineRule="auto"/>
        <w:ind w:right="50"/>
        <w:jc w:val="both"/>
        <w:rPr>
          <w:b/>
        </w:rPr>
      </w:pPr>
    </w:p>
    <w:p w14:paraId="2968E649" w14:textId="77777777" w:rsidR="00893756" w:rsidRPr="001610DE" w:rsidRDefault="00893756" w:rsidP="00E46105">
      <w:pPr>
        <w:spacing w:line="276" w:lineRule="auto"/>
        <w:ind w:left="-180" w:right="50"/>
        <w:jc w:val="center"/>
        <w:rPr>
          <w:b/>
          <w:bCs w:val="0"/>
          <w:sz w:val="28"/>
        </w:rPr>
      </w:pPr>
      <w:r w:rsidRPr="001610DE">
        <w:rPr>
          <w:b/>
          <w:bCs w:val="0"/>
          <w:sz w:val="28"/>
        </w:rPr>
        <w:t>OFERTA</w:t>
      </w:r>
    </w:p>
    <w:p w14:paraId="38573DC3" w14:textId="77777777" w:rsidR="00893756" w:rsidRPr="001610DE" w:rsidRDefault="00893756" w:rsidP="00E46105">
      <w:pPr>
        <w:spacing w:line="276" w:lineRule="auto"/>
        <w:ind w:right="50"/>
        <w:jc w:val="both"/>
        <w:rPr>
          <w:b/>
          <w:sz w:val="28"/>
        </w:rPr>
      </w:pPr>
    </w:p>
    <w:p w14:paraId="05E92102" w14:textId="77777777" w:rsidR="00893756" w:rsidRPr="001610DE" w:rsidRDefault="00893756" w:rsidP="00E46105">
      <w:pPr>
        <w:pStyle w:val="Style1"/>
        <w:numPr>
          <w:ilvl w:val="0"/>
          <w:numId w:val="1"/>
        </w:numPr>
        <w:spacing w:line="276" w:lineRule="auto"/>
        <w:ind w:left="0" w:right="50" w:firstLine="0"/>
        <w:jc w:val="both"/>
        <w:rPr>
          <w:b w:val="0"/>
          <w:sz w:val="26"/>
          <w:szCs w:val="26"/>
        </w:rPr>
      </w:pPr>
      <w:r w:rsidRPr="001610DE">
        <w:rPr>
          <w:b w:val="0"/>
          <w:sz w:val="26"/>
          <w:szCs w:val="26"/>
        </w:rPr>
        <w:t xml:space="preserve">Składając ofertę w postępowaniu w sprawie udzielenia zamówienia publicznego prowadzonym w trybie </w:t>
      </w:r>
      <w:r w:rsidR="00CB0E95" w:rsidRPr="001610DE">
        <w:rPr>
          <w:b w:val="0"/>
          <w:sz w:val="26"/>
          <w:szCs w:val="26"/>
        </w:rPr>
        <w:t>przetargu nieograniczonego</w:t>
      </w:r>
      <w:r w:rsidRPr="001610DE">
        <w:rPr>
          <w:b w:val="0"/>
          <w:sz w:val="26"/>
          <w:szCs w:val="26"/>
        </w:rPr>
        <w:t xml:space="preserve"> </w:t>
      </w:r>
      <w:r w:rsidR="00FD6096" w:rsidRPr="001610DE">
        <w:rPr>
          <w:b w:val="0"/>
          <w:sz w:val="26"/>
          <w:szCs w:val="26"/>
        </w:rPr>
        <w:t>pn</w:t>
      </w:r>
      <w:r w:rsidR="00365252" w:rsidRPr="001610DE">
        <w:rPr>
          <w:b w:val="0"/>
          <w:sz w:val="26"/>
          <w:szCs w:val="26"/>
        </w:rPr>
        <w:t xml:space="preserve">. „Rozbudowa oczyszczalni ścieków komunalnych wraz z budową instalacji do przetwarzania osadów ściekowych w Tomaszowie Bolesławieckim” </w:t>
      </w:r>
      <w:r w:rsidRPr="001610DE">
        <w:rPr>
          <w:b w:val="0"/>
          <w:sz w:val="26"/>
          <w:szCs w:val="26"/>
        </w:rPr>
        <w:t xml:space="preserve">oferujemy wykonanie niniejszego zamówienia zgodnie </w:t>
      </w:r>
      <w:r w:rsidR="00E46105" w:rsidRPr="001610DE">
        <w:rPr>
          <w:b w:val="0"/>
          <w:sz w:val="26"/>
          <w:szCs w:val="26"/>
        </w:rPr>
        <w:br/>
      </w:r>
      <w:r w:rsidRPr="001610DE">
        <w:rPr>
          <w:b w:val="0"/>
          <w:sz w:val="26"/>
          <w:szCs w:val="26"/>
        </w:rPr>
        <w:t>z wymaganiami zawartymi w SWZ, na warunkach określonych w istotnych postanowieniach umowy, za łączną kwotę:</w:t>
      </w:r>
    </w:p>
    <w:p w14:paraId="5BA401EC" w14:textId="77777777" w:rsidR="00847E3E" w:rsidRPr="001610DE" w:rsidRDefault="00847E3E" w:rsidP="00E46105">
      <w:pPr>
        <w:pStyle w:val="Lista"/>
        <w:spacing w:line="276" w:lineRule="auto"/>
        <w:ind w:left="0" w:right="50" w:firstLine="0"/>
        <w:jc w:val="both"/>
        <w:rPr>
          <w:b w:val="0"/>
          <w:bCs w:val="0"/>
          <w:sz w:val="26"/>
          <w:szCs w:val="26"/>
        </w:rPr>
      </w:pPr>
    </w:p>
    <w:p w14:paraId="3DEA9D6A" w14:textId="77777777" w:rsidR="00847E3E" w:rsidRPr="001610DE" w:rsidRDefault="00847E3E" w:rsidP="00E46105">
      <w:pPr>
        <w:pStyle w:val="Lista"/>
        <w:spacing w:line="276" w:lineRule="auto"/>
        <w:ind w:left="0" w:right="50" w:firstLine="0"/>
        <w:jc w:val="both"/>
        <w:rPr>
          <w:sz w:val="26"/>
          <w:szCs w:val="26"/>
        </w:rPr>
      </w:pPr>
      <w:r w:rsidRPr="001610DE">
        <w:rPr>
          <w:sz w:val="26"/>
          <w:szCs w:val="26"/>
        </w:rPr>
        <w:t>Na część I</w:t>
      </w:r>
    </w:p>
    <w:p w14:paraId="6CA5CDD0" w14:textId="77777777" w:rsidR="00847E3E" w:rsidRPr="001610DE" w:rsidRDefault="00847E3E" w:rsidP="00E46105">
      <w:pPr>
        <w:pStyle w:val="Lista"/>
        <w:spacing w:line="276" w:lineRule="auto"/>
        <w:ind w:left="0" w:right="50" w:firstLine="0"/>
        <w:jc w:val="both"/>
        <w:rPr>
          <w:b w:val="0"/>
          <w:bCs w:val="0"/>
          <w:sz w:val="26"/>
          <w:szCs w:val="26"/>
        </w:rPr>
      </w:pPr>
    </w:p>
    <w:p w14:paraId="2FD58A64" w14:textId="77777777" w:rsidR="00893756" w:rsidRPr="001610DE" w:rsidRDefault="00893756" w:rsidP="00E46105">
      <w:pPr>
        <w:pStyle w:val="Lista"/>
        <w:spacing w:line="276" w:lineRule="auto"/>
        <w:ind w:left="0" w:right="50" w:firstLine="0"/>
        <w:jc w:val="both"/>
        <w:rPr>
          <w:b w:val="0"/>
          <w:bCs w:val="0"/>
          <w:sz w:val="26"/>
          <w:szCs w:val="26"/>
        </w:rPr>
      </w:pPr>
      <w:r w:rsidRPr="001610DE">
        <w:rPr>
          <w:b w:val="0"/>
          <w:bCs w:val="0"/>
          <w:sz w:val="26"/>
          <w:szCs w:val="26"/>
        </w:rPr>
        <w:t>.................................................................. zł brutto</w:t>
      </w:r>
    </w:p>
    <w:p w14:paraId="2E2AF279" w14:textId="77777777" w:rsidR="00893756" w:rsidRPr="001610DE" w:rsidRDefault="00893756" w:rsidP="00E46105">
      <w:pPr>
        <w:pStyle w:val="Lista"/>
        <w:spacing w:line="276" w:lineRule="auto"/>
        <w:ind w:left="0" w:right="50" w:firstLine="0"/>
        <w:rPr>
          <w:b w:val="0"/>
          <w:bCs w:val="0"/>
          <w:sz w:val="26"/>
          <w:szCs w:val="26"/>
        </w:rPr>
      </w:pPr>
      <w:r w:rsidRPr="001610DE">
        <w:rPr>
          <w:b w:val="0"/>
          <w:bCs w:val="0"/>
          <w:sz w:val="26"/>
          <w:szCs w:val="26"/>
        </w:rPr>
        <w:t>słownie złotych: .........................................................................................................</w:t>
      </w:r>
      <w:r w:rsidR="00E46105" w:rsidRPr="001610DE">
        <w:rPr>
          <w:b w:val="0"/>
          <w:bCs w:val="0"/>
          <w:sz w:val="26"/>
          <w:szCs w:val="26"/>
        </w:rPr>
        <w:t xml:space="preserve">........................................................................................................................................................................... </w:t>
      </w:r>
      <w:r w:rsidRPr="001610DE">
        <w:rPr>
          <w:b w:val="0"/>
          <w:bCs w:val="0"/>
          <w:sz w:val="26"/>
          <w:szCs w:val="26"/>
        </w:rPr>
        <w:t xml:space="preserve">brutto </w:t>
      </w:r>
    </w:p>
    <w:p w14:paraId="40A4E51F" w14:textId="77777777" w:rsidR="00CC7F39" w:rsidRPr="001610DE" w:rsidRDefault="00CC7F39" w:rsidP="00E46105">
      <w:pPr>
        <w:spacing w:line="276" w:lineRule="auto"/>
        <w:ind w:right="50"/>
        <w:jc w:val="both"/>
        <w:rPr>
          <w:sz w:val="26"/>
          <w:szCs w:val="26"/>
        </w:rPr>
      </w:pPr>
    </w:p>
    <w:p w14:paraId="10F6B5F3" w14:textId="77777777" w:rsidR="00DD6062" w:rsidRPr="001610DE" w:rsidRDefault="00DD6062" w:rsidP="00E46105">
      <w:pPr>
        <w:spacing w:line="276" w:lineRule="auto"/>
        <w:ind w:right="50"/>
        <w:jc w:val="both"/>
        <w:rPr>
          <w:sz w:val="26"/>
          <w:szCs w:val="26"/>
        </w:rPr>
      </w:pPr>
      <w:r w:rsidRPr="001610DE">
        <w:rPr>
          <w:sz w:val="26"/>
          <w:szCs w:val="26"/>
        </w:rPr>
        <w:t>w tym koszt wykonania dokumentacji wynosi ……. zł brutto.</w:t>
      </w:r>
    </w:p>
    <w:p w14:paraId="63AEDD07" w14:textId="77777777" w:rsidR="00DD6062" w:rsidRPr="001610DE" w:rsidRDefault="00DD6062" w:rsidP="00E46105">
      <w:pPr>
        <w:spacing w:line="276" w:lineRule="auto"/>
        <w:ind w:right="50"/>
        <w:jc w:val="both"/>
        <w:rPr>
          <w:sz w:val="26"/>
          <w:szCs w:val="26"/>
        </w:rPr>
      </w:pPr>
    </w:p>
    <w:p w14:paraId="466246C2" w14:textId="77777777" w:rsidR="00CC7F39" w:rsidRPr="001610DE" w:rsidRDefault="00CC7F39" w:rsidP="00E46105">
      <w:pPr>
        <w:spacing w:line="276" w:lineRule="auto"/>
        <w:ind w:right="50"/>
        <w:jc w:val="both"/>
        <w:rPr>
          <w:sz w:val="26"/>
          <w:szCs w:val="26"/>
        </w:rPr>
      </w:pPr>
      <w:r w:rsidRPr="001610DE">
        <w:rPr>
          <w:sz w:val="26"/>
          <w:szCs w:val="26"/>
        </w:rPr>
        <w:t xml:space="preserve">Udzielamy …………………miesięcy gwarancji na roboty budowlane </w:t>
      </w:r>
    </w:p>
    <w:p w14:paraId="43416BED" w14:textId="77777777" w:rsidR="00DD6062" w:rsidRPr="001610DE" w:rsidRDefault="00DD6062" w:rsidP="00E46105">
      <w:pPr>
        <w:spacing w:line="276" w:lineRule="auto"/>
        <w:ind w:right="50"/>
        <w:jc w:val="both"/>
        <w:rPr>
          <w:sz w:val="26"/>
          <w:szCs w:val="26"/>
        </w:rPr>
      </w:pPr>
    </w:p>
    <w:p w14:paraId="3FD628B5" w14:textId="77777777" w:rsidR="00847E3E" w:rsidRPr="001610DE" w:rsidRDefault="00847E3E" w:rsidP="00847E3E">
      <w:pPr>
        <w:pStyle w:val="Lista"/>
        <w:spacing w:line="276" w:lineRule="auto"/>
        <w:ind w:left="0" w:right="50" w:firstLine="0"/>
        <w:jc w:val="both"/>
        <w:rPr>
          <w:b w:val="0"/>
          <w:bCs w:val="0"/>
          <w:sz w:val="26"/>
          <w:szCs w:val="26"/>
        </w:rPr>
      </w:pPr>
    </w:p>
    <w:p w14:paraId="15E477C8" w14:textId="77777777" w:rsidR="00847E3E" w:rsidRPr="00D55515" w:rsidRDefault="00847E3E" w:rsidP="00847E3E">
      <w:pPr>
        <w:pStyle w:val="Lista"/>
        <w:spacing w:line="276" w:lineRule="auto"/>
        <w:ind w:left="0" w:right="50" w:firstLine="0"/>
        <w:jc w:val="both"/>
        <w:rPr>
          <w:color w:val="000000" w:themeColor="text1"/>
          <w:sz w:val="26"/>
          <w:szCs w:val="26"/>
        </w:rPr>
      </w:pPr>
      <w:r w:rsidRPr="00D55515">
        <w:rPr>
          <w:color w:val="000000" w:themeColor="text1"/>
          <w:sz w:val="26"/>
          <w:szCs w:val="26"/>
        </w:rPr>
        <w:t>Na część II</w:t>
      </w:r>
    </w:p>
    <w:p w14:paraId="78D3E6D4" w14:textId="77777777" w:rsidR="00847E3E" w:rsidRPr="00D55515" w:rsidRDefault="00847E3E" w:rsidP="00847E3E">
      <w:pPr>
        <w:pStyle w:val="Lista"/>
        <w:spacing w:line="276" w:lineRule="auto"/>
        <w:ind w:left="0" w:right="50" w:firstLine="0"/>
        <w:jc w:val="both"/>
        <w:rPr>
          <w:color w:val="000000" w:themeColor="text1"/>
          <w:sz w:val="26"/>
          <w:szCs w:val="26"/>
        </w:rPr>
      </w:pPr>
    </w:p>
    <w:p w14:paraId="744B558A" w14:textId="77777777" w:rsidR="00847E3E" w:rsidRPr="00D55515" w:rsidRDefault="00847E3E" w:rsidP="00847E3E">
      <w:pPr>
        <w:pStyle w:val="Lista"/>
        <w:spacing w:line="276" w:lineRule="auto"/>
        <w:ind w:left="0" w:right="50" w:firstLine="0"/>
        <w:jc w:val="both"/>
        <w:rPr>
          <w:b w:val="0"/>
          <w:bCs w:val="0"/>
          <w:color w:val="000000" w:themeColor="text1"/>
          <w:sz w:val="26"/>
          <w:szCs w:val="26"/>
        </w:rPr>
      </w:pPr>
      <w:r w:rsidRPr="00D55515">
        <w:rPr>
          <w:b w:val="0"/>
          <w:bCs w:val="0"/>
          <w:color w:val="000000" w:themeColor="text1"/>
          <w:sz w:val="26"/>
          <w:szCs w:val="26"/>
        </w:rPr>
        <w:t>.................................................................. zł brutto</w:t>
      </w:r>
    </w:p>
    <w:p w14:paraId="091D7929" w14:textId="77777777" w:rsidR="00847E3E" w:rsidRPr="00D55515" w:rsidRDefault="00847E3E" w:rsidP="00847E3E">
      <w:pPr>
        <w:pStyle w:val="Lista"/>
        <w:spacing w:line="276" w:lineRule="auto"/>
        <w:ind w:left="0" w:right="50" w:firstLine="0"/>
        <w:rPr>
          <w:b w:val="0"/>
          <w:bCs w:val="0"/>
          <w:color w:val="000000" w:themeColor="text1"/>
          <w:sz w:val="26"/>
          <w:szCs w:val="26"/>
        </w:rPr>
      </w:pPr>
      <w:r w:rsidRPr="00D55515">
        <w:rPr>
          <w:b w:val="0"/>
          <w:bCs w:val="0"/>
          <w:color w:val="000000" w:themeColor="text1"/>
          <w:sz w:val="26"/>
          <w:szCs w:val="26"/>
        </w:rPr>
        <w:t xml:space="preserve">słownie złotych: .................................................................................................................................................................................................................................................................................... brutto </w:t>
      </w:r>
    </w:p>
    <w:p w14:paraId="4ABDCE45" w14:textId="77777777" w:rsidR="00847E3E" w:rsidRPr="001610DE" w:rsidRDefault="00847E3E" w:rsidP="00847E3E">
      <w:pPr>
        <w:spacing w:line="276" w:lineRule="auto"/>
        <w:ind w:right="50"/>
        <w:jc w:val="both"/>
        <w:rPr>
          <w:sz w:val="26"/>
          <w:szCs w:val="26"/>
        </w:rPr>
      </w:pPr>
    </w:p>
    <w:p w14:paraId="6E9F05A1" w14:textId="77777777" w:rsidR="00DD6062" w:rsidRPr="001610DE" w:rsidRDefault="00DD6062" w:rsidP="00DD6062">
      <w:pPr>
        <w:spacing w:line="276" w:lineRule="auto"/>
        <w:ind w:right="50"/>
        <w:jc w:val="both"/>
        <w:rPr>
          <w:sz w:val="26"/>
          <w:szCs w:val="26"/>
        </w:rPr>
      </w:pPr>
      <w:r w:rsidRPr="001610DE">
        <w:rPr>
          <w:sz w:val="26"/>
          <w:szCs w:val="26"/>
        </w:rPr>
        <w:t>w tym koszt wykonania dokumentacji wynosi ……. zł brutto.</w:t>
      </w:r>
    </w:p>
    <w:p w14:paraId="65A7E626" w14:textId="77777777" w:rsidR="00DD6062" w:rsidRPr="001610DE" w:rsidRDefault="00DD6062" w:rsidP="00847E3E">
      <w:pPr>
        <w:spacing w:line="276" w:lineRule="auto"/>
        <w:ind w:right="50"/>
        <w:jc w:val="both"/>
        <w:rPr>
          <w:sz w:val="26"/>
          <w:szCs w:val="26"/>
        </w:rPr>
      </w:pPr>
    </w:p>
    <w:p w14:paraId="753538F6" w14:textId="77777777" w:rsidR="00DD6062" w:rsidRPr="001610DE" w:rsidRDefault="00DD6062" w:rsidP="00847E3E">
      <w:pPr>
        <w:spacing w:line="276" w:lineRule="auto"/>
        <w:ind w:right="50"/>
        <w:jc w:val="both"/>
        <w:rPr>
          <w:sz w:val="26"/>
          <w:szCs w:val="26"/>
        </w:rPr>
      </w:pPr>
    </w:p>
    <w:p w14:paraId="15D72A8F" w14:textId="77777777" w:rsidR="00847E3E" w:rsidRPr="001610DE" w:rsidRDefault="00847E3E" w:rsidP="00847E3E">
      <w:pPr>
        <w:spacing w:line="276" w:lineRule="auto"/>
        <w:ind w:right="50"/>
        <w:jc w:val="both"/>
        <w:rPr>
          <w:sz w:val="26"/>
          <w:szCs w:val="26"/>
        </w:rPr>
      </w:pPr>
      <w:r w:rsidRPr="001610DE">
        <w:rPr>
          <w:sz w:val="26"/>
          <w:szCs w:val="26"/>
        </w:rPr>
        <w:t xml:space="preserve">Udzielamy …………………miesięcy gwarancji na roboty budowlane </w:t>
      </w:r>
    </w:p>
    <w:p w14:paraId="7A8866B8" w14:textId="77777777" w:rsidR="00847E3E" w:rsidRPr="001610DE" w:rsidRDefault="00847E3E" w:rsidP="00847E3E">
      <w:pPr>
        <w:pStyle w:val="Lista"/>
        <w:spacing w:line="276" w:lineRule="auto"/>
        <w:ind w:left="0" w:right="50" w:firstLine="0"/>
        <w:jc w:val="both"/>
        <w:rPr>
          <w:sz w:val="26"/>
          <w:szCs w:val="26"/>
        </w:rPr>
      </w:pPr>
    </w:p>
    <w:p w14:paraId="5DD99894" w14:textId="77777777" w:rsidR="00847E3E" w:rsidRPr="001610DE" w:rsidRDefault="00847E3E" w:rsidP="00847E3E">
      <w:pPr>
        <w:pStyle w:val="Lista"/>
        <w:spacing w:line="276" w:lineRule="auto"/>
        <w:ind w:left="0" w:right="50" w:firstLine="0"/>
        <w:jc w:val="both"/>
        <w:rPr>
          <w:sz w:val="26"/>
          <w:szCs w:val="26"/>
        </w:rPr>
      </w:pPr>
    </w:p>
    <w:p w14:paraId="7FBF49CB" w14:textId="77777777" w:rsidR="00893756" w:rsidRPr="001610DE" w:rsidRDefault="00893756" w:rsidP="00E46105">
      <w:pPr>
        <w:tabs>
          <w:tab w:val="left" w:pos="1437"/>
        </w:tabs>
        <w:spacing w:line="276" w:lineRule="auto"/>
        <w:ind w:right="50"/>
        <w:jc w:val="both"/>
        <w:rPr>
          <w:b/>
          <w:sz w:val="26"/>
          <w:szCs w:val="26"/>
        </w:rPr>
      </w:pPr>
    </w:p>
    <w:p w14:paraId="687EDD64" w14:textId="77777777" w:rsidR="00893756" w:rsidRPr="001610DE" w:rsidRDefault="00893756" w:rsidP="00E46105">
      <w:pPr>
        <w:tabs>
          <w:tab w:val="left" w:pos="1437"/>
        </w:tabs>
        <w:spacing w:line="276" w:lineRule="auto"/>
        <w:ind w:right="50"/>
        <w:jc w:val="both"/>
        <w:rPr>
          <w:sz w:val="26"/>
          <w:szCs w:val="26"/>
        </w:rPr>
      </w:pPr>
      <w:r w:rsidRPr="001610DE">
        <w:rPr>
          <w:sz w:val="26"/>
          <w:szCs w:val="26"/>
        </w:rPr>
        <w:t>Oświadczam, że jestem/nie jestem małym /średnim przedsiębiorcą.</w:t>
      </w:r>
    </w:p>
    <w:p w14:paraId="66002DDA" w14:textId="77777777" w:rsidR="00C815B5" w:rsidRPr="001610DE" w:rsidRDefault="00C815B5" w:rsidP="00E46105">
      <w:pPr>
        <w:tabs>
          <w:tab w:val="left" w:pos="1437"/>
        </w:tabs>
        <w:spacing w:line="276" w:lineRule="auto"/>
        <w:ind w:right="50"/>
        <w:jc w:val="both"/>
        <w:rPr>
          <w:b/>
          <w:sz w:val="26"/>
          <w:szCs w:val="26"/>
        </w:rPr>
      </w:pPr>
    </w:p>
    <w:p w14:paraId="2FEBECF2" w14:textId="77777777" w:rsidR="00893756" w:rsidRPr="001610DE" w:rsidRDefault="00893756" w:rsidP="00E46105">
      <w:pPr>
        <w:spacing w:line="276" w:lineRule="auto"/>
        <w:ind w:right="50"/>
        <w:jc w:val="both"/>
        <w:rPr>
          <w:bCs w:val="0"/>
          <w:sz w:val="26"/>
          <w:szCs w:val="26"/>
        </w:rPr>
      </w:pPr>
      <w:r w:rsidRPr="001610DE">
        <w:rPr>
          <w:bCs w:val="0"/>
          <w:sz w:val="26"/>
          <w:szCs w:val="26"/>
        </w:rPr>
        <w:t>Oświadczam, że wypełniłem obowiązki informacyjne przewidziane w art. 13 lub art. 14 RODO</w:t>
      </w:r>
      <w:r w:rsidRPr="001610DE">
        <w:rPr>
          <w:bCs w:val="0"/>
          <w:sz w:val="26"/>
          <w:szCs w:val="26"/>
          <w:vertAlign w:val="superscript"/>
        </w:rPr>
        <w:t> </w:t>
      </w:r>
      <w:r w:rsidRPr="001610DE">
        <w:rPr>
          <w:bCs w:val="0"/>
          <w:sz w:val="26"/>
          <w:szCs w:val="26"/>
        </w:rPr>
        <w:t>wobec osób fizycznych, od których dane osobowe bezpośrednio lub pośrednio pozyskałem w celu ubiegania się o udzielenie zamówienia publicznego w niniejszy</w:t>
      </w:r>
      <w:r w:rsidR="002D5D5E" w:rsidRPr="001610DE">
        <w:rPr>
          <w:bCs w:val="0"/>
          <w:sz w:val="26"/>
          <w:szCs w:val="26"/>
        </w:rPr>
        <w:t xml:space="preserve"> </w:t>
      </w:r>
      <w:r w:rsidRPr="001610DE">
        <w:rPr>
          <w:bCs w:val="0"/>
          <w:sz w:val="26"/>
          <w:szCs w:val="26"/>
        </w:rPr>
        <w:t>postępowaniu. pn.</w:t>
      </w:r>
      <w:r w:rsidRPr="001610DE">
        <w:rPr>
          <w:b/>
          <w:sz w:val="26"/>
          <w:szCs w:val="26"/>
        </w:rPr>
        <w:t xml:space="preserve"> </w:t>
      </w:r>
      <w:r w:rsidR="00847E3E" w:rsidRPr="001610DE">
        <w:rPr>
          <w:sz w:val="26"/>
          <w:szCs w:val="26"/>
        </w:rPr>
        <w:t xml:space="preserve">„Rozbudowa oczyszczalni ścieków komunalnych wraz z budową instalacji do przetwarzania osadów ściekowych w Tomaszowie Bolesławieckim” </w:t>
      </w:r>
      <w:r w:rsidR="002D5D5E" w:rsidRPr="001610DE">
        <w:rPr>
          <w:bCs w:val="0"/>
          <w:sz w:val="26"/>
          <w:szCs w:val="26"/>
        </w:rPr>
        <w:t xml:space="preserve">prowadzonym </w:t>
      </w:r>
      <w:r w:rsidRPr="001610DE">
        <w:rPr>
          <w:bCs w:val="0"/>
          <w:sz w:val="26"/>
          <w:szCs w:val="26"/>
        </w:rPr>
        <w:t>przez Gminę</w:t>
      </w:r>
      <w:r w:rsidR="00665262" w:rsidRPr="001610DE">
        <w:rPr>
          <w:bCs w:val="0"/>
          <w:sz w:val="26"/>
          <w:szCs w:val="26"/>
        </w:rPr>
        <w:t xml:space="preserve"> </w:t>
      </w:r>
      <w:r w:rsidR="00847E3E" w:rsidRPr="001610DE">
        <w:rPr>
          <w:bCs w:val="0"/>
          <w:sz w:val="26"/>
          <w:szCs w:val="26"/>
        </w:rPr>
        <w:t>Warta Bolesławiecka</w:t>
      </w:r>
      <w:r w:rsidR="00E46105" w:rsidRPr="001610DE">
        <w:rPr>
          <w:bCs w:val="0"/>
          <w:sz w:val="26"/>
          <w:szCs w:val="26"/>
        </w:rPr>
        <w:t>.</w:t>
      </w:r>
    </w:p>
    <w:p w14:paraId="08EDD736" w14:textId="77777777" w:rsidR="00E46105" w:rsidRPr="001610DE" w:rsidRDefault="00E46105" w:rsidP="00E46105">
      <w:pPr>
        <w:spacing w:line="276" w:lineRule="auto"/>
        <w:ind w:right="50"/>
        <w:jc w:val="both"/>
        <w:rPr>
          <w:bCs w:val="0"/>
          <w:sz w:val="26"/>
          <w:szCs w:val="26"/>
        </w:rPr>
      </w:pPr>
    </w:p>
    <w:p w14:paraId="2765D72F" w14:textId="77777777" w:rsidR="00893756" w:rsidRPr="001610DE" w:rsidRDefault="00893756" w:rsidP="00FB2D16">
      <w:pPr>
        <w:pStyle w:val="Lista"/>
        <w:numPr>
          <w:ilvl w:val="1"/>
          <w:numId w:val="7"/>
        </w:numPr>
        <w:tabs>
          <w:tab w:val="clear" w:pos="710"/>
          <w:tab w:val="num" w:pos="284"/>
        </w:tabs>
        <w:spacing w:line="276" w:lineRule="auto"/>
        <w:ind w:left="426" w:right="50" w:hanging="426"/>
        <w:jc w:val="both"/>
        <w:rPr>
          <w:b w:val="0"/>
          <w:bCs w:val="0"/>
          <w:sz w:val="26"/>
          <w:szCs w:val="26"/>
        </w:rPr>
      </w:pPr>
      <w:r w:rsidRPr="001610DE">
        <w:rPr>
          <w:b w:val="0"/>
          <w:bCs w:val="0"/>
          <w:sz w:val="26"/>
          <w:szCs w:val="26"/>
        </w:rPr>
        <w:t>Oświadczamy, że:</w:t>
      </w:r>
    </w:p>
    <w:p w14:paraId="08FCF221" w14:textId="77777777" w:rsidR="00893756" w:rsidRPr="001610DE" w:rsidRDefault="00C815B5" w:rsidP="00FB2D16">
      <w:pPr>
        <w:pStyle w:val="Styl"/>
        <w:numPr>
          <w:ilvl w:val="1"/>
          <w:numId w:val="6"/>
        </w:numPr>
        <w:tabs>
          <w:tab w:val="left" w:pos="567"/>
        </w:tabs>
        <w:spacing w:line="276" w:lineRule="auto"/>
        <w:ind w:left="567" w:right="50" w:hanging="283"/>
        <w:jc w:val="both"/>
        <w:rPr>
          <w:rFonts w:ascii="Times New Roman" w:hAnsi="Times New Roman" w:cs="Times New Roman"/>
          <w:b w:val="0"/>
          <w:bCs w:val="0"/>
          <w:sz w:val="26"/>
          <w:szCs w:val="26"/>
        </w:rPr>
      </w:pPr>
      <w:r w:rsidRPr="001610DE">
        <w:rPr>
          <w:rFonts w:ascii="Times New Roman" w:hAnsi="Times New Roman" w:cs="Times New Roman"/>
          <w:b w:val="0"/>
          <w:bCs w:val="0"/>
          <w:sz w:val="26"/>
          <w:szCs w:val="26"/>
        </w:rPr>
        <w:t>z</w:t>
      </w:r>
      <w:r w:rsidR="00893756" w:rsidRPr="001610DE">
        <w:rPr>
          <w:rFonts w:ascii="Times New Roman" w:hAnsi="Times New Roman" w:cs="Times New Roman"/>
          <w:b w:val="0"/>
          <w:bCs w:val="0"/>
          <w:sz w:val="26"/>
          <w:szCs w:val="26"/>
        </w:rPr>
        <w:t xml:space="preserve">obowiązujemy się wykonać zamówienie w terminie </w:t>
      </w:r>
      <w:r w:rsidR="00847E3E" w:rsidRPr="001610DE">
        <w:rPr>
          <w:rFonts w:ascii="Times New Roman" w:hAnsi="Times New Roman" w:cs="Times New Roman"/>
          <w:b w:val="0"/>
          <w:bCs w:val="0"/>
          <w:sz w:val="26"/>
          <w:szCs w:val="26"/>
        </w:rPr>
        <w:t xml:space="preserve">24 miesięcy </w:t>
      </w:r>
      <w:r w:rsidR="00665262" w:rsidRPr="001610DE">
        <w:rPr>
          <w:rFonts w:ascii="Times New Roman" w:hAnsi="Times New Roman" w:cs="Times New Roman"/>
          <w:b w:val="0"/>
          <w:bCs w:val="0"/>
          <w:sz w:val="26"/>
          <w:szCs w:val="26"/>
        </w:rPr>
        <w:t>od</w:t>
      </w:r>
      <w:r w:rsidR="00BC09E8" w:rsidRPr="001610DE">
        <w:rPr>
          <w:rFonts w:ascii="Times New Roman" w:hAnsi="Times New Roman" w:cs="Times New Roman"/>
          <w:b w:val="0"/>
          <w:bCs w:val="0"/>
          <w:sz w:val="26"/>
          <w:szCs w:val="26"/>
        </w:rPr>
        <w:t xml:space="preserve"> dnia</w:t>
      </w:r>
      <w:r w:rsidR="00665262" w:rsidRPr="001610DE">
        <w:rPr>
          <w:rFonts w:ascii="Times New Roman" w:hAnsi="Times New Roman" w:cs="Times New Roman"/>
          <w:b w:val="0"/>
          <w:bCs w:val="0"/>
          <w:sz w:val="26"/>
          <w:szCs w:val="26"/>
        </w:rPr>
        <w:t xml:space="preserve"> podpisania umowy</w:t>
      </w:r>
      <w:r w:rsidR="00590D1E" w:rsidRPr="001610DE">
        <w:rPr>
          <w:rFonts w:ascii="Times New Roman" w:hAnsi="Times New Roman" w:cs="Times New Roman"/>
          <w:b w:val="0"/>
          <w:bCs w:val="0"/>
          <w:sz w:val="26"/>
          <w:szCs w:val="26"/>
        </w:rPr>
        <w:t xml:space="preserve"> </w:t>
      </w:r>
    </w:p>
    <w:p w14:paraId="6AE19D79" w14:textId="77777777" w:rsidR="00893756" w:rsidRPr="001610DE" w:rsidRDefault="00893756" w:rsidP="00FB2D16">
      <w:pPr>
        <w:numPr>
          <w:ilvl w:val="1"/>
          <w:numId w:val="6"/>
        </w:numPr>
        <w:tabs>
          <w:tab w:val="left" w:pos="567"/>
          <w:tab w:val="left" w:pos="900"/>
        </w:tabs>
        <w:spacing w:line="276" w:lineRule="auto"/>
        <w:ind w:left="900" w:right="50" w:hanging="616"/>
        <w:jc w:val="both"/>
        <w:rPr>
          <w:b/>
          <w:sz w:val="26"/>
          <w:szCs w:val="26"/>
        </w:rPr>
      </w:pPr>
      <w:r w:rsidRPr="001610DE">
        <w:rPr>
          <w:sz w:val="26"/>
          <w:szCs w:val="26"/>
        </w:rPr>
        <w:t>akceptujemy warunki płatności;</w:t>
      </w:r>
    </w:p>
    <w:p w14:paraId="6C6321B7"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 xml:space="preserve">zapoznaliśmy się z warunkami podanymi przez Zamawiającego w SWZ </w:t>
      </w:r>
      <w:r w:rsidRPr="001610DE">
        <w:rPr>
          <w:sz w:val="26"/>
          <w:szCs w:val="26"/>
        </w:rPr>
        <w:br/>
        <w:t>i załączonej dokumentacji i nie wnosimy do nich żadnych zastrzeżeń,</w:t>
      </w:r>
    </w:p>
    <w:p w14:paraId="321165F0"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uzyskaliśmy wszelkie niezbędne informacje do przygotowania oferty i wykonania zamówienia.</w:t>
      </w:r>
    </w:p>
    <w:p w14:paraId="608076C9"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akceptujemy warunki umowy oraz termin realizacji przedmiotu zamówienia podany przez Zamawiającego,</w:t>
      </w:r>
    </w:p>
    <w:p w14:paraId="3B59EB9D"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uważamy się za związanych niniejszą ofertą przez 90 dni od dnia upływu terminu składania ofert,</w:t>
      </w:r>
    </w:p>
    <w:p w14:paraId="03B0C3C6"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podwykonawcom zamierzamy powierzyć wykonanie następujących części zamówienia:</w:t>
      </w:r>
    </w:p>
    <w:p w14:paraId="2F533F53" w14:textId="77777777" w:rsidR="00163C91" w:rsidRPr="001610DE" w:rsidRDefault="00893756" w:rsidP="00FB2D16">
      <w:pPr>
        <w:numPr>
          <w:ilvl w:val="0"/>
          <w:numId w:val="48"/>
        </w:numPr>
        <w:tabs>
          <w:tab w:val="left" w:pos="567"/>
        </w:tabs>
        <w:spacing w:line="276" w:lineRule="auto"/>
        <w:ind w:left="851" w:right="50" w:hanging="284"/>
        <w:jc w:val="both"/>
        <w:rPr>
          <w:b/>
          <w:sz w:val="26"/>
          <w:szCs w:val="26"/>
        </w:rPr>
      </w:pPr>
      <w:r w:rsidRPr="001610DE">
        <w:rPr>
          <w:sz w:val="26"/>
          <w:szCs w:val="26"/>
        </w:rPr>
        <w:t>………………………………………………..……………………………</w:t>
      </w:r>
      <w:r w:rsidR="00163C91" w:rsidRPr="001610DE">
        <w:rPr>
          <w:sz w:val="26"/>
          <w:szCs w:val="26"/>
        </w:rPr>
        <w:t>………</w:t>
      </w:r>
    </w:p>
    <w:p w14:paraId="27B11611" w14:textId="77777777" w:rsidR="00893756" w:rsidRPr="001610DE" w:rsidRDefault="00893756" w:rsidP="00FB2D16">
      <w:pPr>
        <w:numPr>
          <w:ilvl w:val="0"/>
          <w:numId w:val="48"/>
        </w:numPr>
        <w:tabs>
          <w:tab w:val="left" w:pos="567"/>
        </w:tabs>
        <w:spacing w:line="276" w:lineRule="auto"/>
        <w:ind w:left="851" w:right="50" w:hanging="284"/>
        <w:jc w:val="both"/>
        <w:rPr>
          <w:b/>
          <w:sz w:val="26"/>
          <w:szCs w:val="26"/>
        </w:rPr>
      </w:pPr>
      <w:r w:rsidRPr="001610DE">
        <w:rPr>
          <w:sz w:val="26"/>
          <w:szCs w:val="26"/>
        </w:rPr>
        <w:t>………………………………………………………..……………………………</w:t>
      </w:r>
    </w:p>
    <w:p w14:paraId="4FA84585" w14:textId="77777777" w:rsidR="00893756" w:rsidRPr="001610DE" w:rsidRDefault="00893756" w:rsidP="00FB2D16">
      <w:pPr>
        <w:numPr>
          <w:ilvl w:val="0"/>
          <w:numId w:val="47"/>
        </w:numPr>
        <w:tabs>
          <w:tab w:val="left" w:pos="180"/>
          <w:tab w:val="left" w:pos="567"/>
        </w:tabs>
        <w:spacing w:line="276" w:lineRule="auto"/>
        <w:ind w:left="567" w:right="50" w:hanging="283"/>
        <w:jc w:val="both"/>
        <w:rPr>
          <w:b/>
          <w:sz w:val="26"/>
          <w:szCs w:val="26"/>
        </w:rPr>
      </w:pPr>
      <w:r w:rsidRPr="001610DE">
        <w:rPr>
          <w:sz w:val="26"/>
          <w:szCs w:val="26"/>
        </w:rPr>
        <w:t>Nazwy i adresy podwykonawców…………………………………………………………</w:t>
      </w:r>
    </w:p>
    <w:p w14:paraId="057FD3C4" w14:textId="77777777" w:rsidR="00893756" w:rsidRPr="001610DE" w:rsidRDefault="00893756" w:rsidP="00FB2D16">
      <w:pPr>
        <w:pStyle w:val="Lista"/>
        <w:numPr>
          <w:ilvl w:val="0"/>
          <w:numId w:val="4"/>
        </w:numPr>
        <w:tabs>
          <w:tab w:val="clear" w:pos="720"/>
          <w:tab w:val="left" w:pos="142"/>
          <w:tab w:val="num" w:pos="284"/>
        </w:tabs>
        <w:spacing w:line="276" w:lineRule="auto"/>
        <w:ind w:left="284" w:right="50" w:hanging="284"/>
        <w:jc w:val="both"/>
        <w:rPr>
          <w:b w:val="0"/>
          <w:bCs w:val="0"/>
          <w:sz w:val="26"/>
          <w:szCs w:val="26"/>
        </w:rPr>
      </w:pPr>
      <w:r w:rsidRPr="001610DE">
        <w:rPr>
          <w:b w:val="0"/>
          <w:bCs w:val="0"/>
          <w:sz w:val="26"/>
          <w:szCs w:val="26"/>
        </w:rPr>
        <w:t xml:space="preserve">W przypadku udzielenia nam zamówienia zobowiązujemy się do zawarcia umowy </w:t>
      </w:r>
      <w:r w:rsidRPr="001610DE">
        <w:rPr>
          <w:b w:val="0"/>
          <w:bCs w:val="0"/>
          <w:sz w:val="26"/>
          <w:szCs w:val="26"/>
        </w:rPr>
        <w:br/>
        <w:t>w miejscu i terminie wskazanym przez Zamawiającego;</w:t>
      </w:r>
    </w:p>
    <w:p w14:paraId="13EBAE84" w14:textId="77777777" w:rsidR="00893756" w:rsidRPr="001610DE" w:rsidRDefault="00893756" w:rsidP="00FB2D16">
      <w:pPr>
        <w:pStyle w:val="Lista"/>
        <w:numPr>
          <w:ilvl w:val="0"/>
          <w:numId w:val="4"/>
        </w:numPr>
        <w:tabs>
          <w:tab w:val="left" w:pos="284"/>
        </w:tabs>
        <w:spacing w:line="276" w:lineRule="auto"/>
        <w:ind w:right="50" w:hanging="1440"/>
        <w:jc w:val="both"/>
        <w:rPr>
          <w:b w:val="0"/>
          <w:bCs w:val="0"/>
          <w:sz w:val="26"/>
          <w:szCs w:val="26"/>
        </w:rPr>
      </w:pPr>
      <w:r w:rsidRPr="001610DE">
        <w:rPr>
          <w:b w:val="0"/>
          <w:bCs w:val="0"/>
          <w:sz w:val="26"/>
          <w:szCs w:val="26"/>
        </w:rPr>
        <w:t xml:space="preserve">Oferta została złożona na …………………….. stronach </w:t>
      </w:r>
    </w:p>
    <w:p w14:paraId="5392CD27" w14:textId="77777777" w:rsidR="00893756" w:rsidRPr="001610DE" w:rsidRDefault="00893756" w:rsidP="00FB2D16">
      <w:pPr>
        <w:pStyle w:val="Lista"/>
        <w:numPr>
          <w:ilvl w:val="0"/>
          <w:numId w:val="4"/>
        </w:numPr>
        <w:tabs>
          <w:tab w:val="left" w:pos="284"/>
        </w:tabs>
        <w:spacing w:line="276" w:lineRule="auto"/>
        <w:ind w:left="426" w:right="50" w:hanging="426"/>
        <w:jc w:val="both"/>
        <w:rPr>
          <w:b w:val="0"/>
          <w:bCs w:val="0"/>
          <w:sz w:val="26"/>
          <w:szCs w:val="26"/>
        </w:rPr>
      </w:pPr>
      <w:r w:rsidRPr="001610DE">
        <w:rPr>
          <w:b w:val="0"/>
          <w:bCs w:val="0"/>
          <w:sz w:val="26"/>
          <w:szCs w:val="26"/>
        </w:rPr>
        <w:t>Do oferty dołączono następujące dokumenty:</w:t>
      </w:r>
    </w:p>
    <w:p w14:paraId="41D52AC8" w14:textId="77777777" w:rsidR="00163C91" w:rsidRPr="001610DE" w:rsidRDefault="00893756"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9D71DCA"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3C9E8DC6"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9B1B208"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107B33A" w14:textId="77777777" w:rsidR="00893756" w:rsidRPr="001610DE" w:rsidRDefault="00893756" w:rsidP="00D74D12">
      <w:pPr>
        <w:spacing w:line="276" w:lineRule="auto"/>
        <w:ind w:right="50"/>
        <w:jc w:val="both"/>
        <w:rPr>
          <w:b/>
          <w:sz w:val="26"/>
          <w:szCs w:val="26"/>
        </w:rPr>
      </w:pPr>
    </w:p>
    <w:p w14:paraId="3F737523" w14:textId="77777777" w:rsidR="00893756" w:rsidRPr="001610DE" w:rsidRDefault="00893756" w:rsidP="00D74D12">
      <w:pPr>
        <w:spacing w:line="276" w:lineRule="auto"/>
        <w:ind w:right="50"/>
        <w:jc w:val="both"/>
        <w:rPr>
          <w:b/>
          <w:sz w:val="26"/>
          <w:szCs w:val="26"/>
        </w:rPr>
      </w:pPr>
      <w:r w:rsidRPr="001610DE">
        <w:rPr>
          <w:sz w:val="26"/>
          <w:szCs w:val="26"/>
        </w:rPr>
        <w:lastRenderedPageBreak/>
        <w:t>Nazwa i adres WYKONAWCY :</w:t>
      </w:r>
    </w:p>
    <w:p w14:paraId="4B619AFA" w14:textId="77777777" w:rsidR="00893756" w:rsidRPr="001610DE" w:rsidRDefault="00893756" w:rsidP="00D74D12">
      <w:pPr>
        <w:spacing w:line="276" w:lineRule="auto"/>
        <w:ind w:right="50"/>
        <w:jc w:val="both"/>
        <w:rPr>
          <w:b/>
          <w:sz w:val="26"/>
          <w:szCs w:val="26"/>
        </w:rPr>
      </w:pPr>
      <w:r w:rsidRPr="001610DE">
        <w:rPr>
          <w:sz w:val="26"/>
          <w:szCs w:val="26"/>
        </w:rPr>
        <w:t>............................................................................................................................................................................................................................................................................................................</w:t>
      </w:r>
    </w:p>
    <w:p w14:paraId="7A834BCC" w14:textId="77777777" w:rsidR="00893756" w:rsidRPr="001610DE" w:rsidRDefault="00893756" w:rsidP="00D74D12">
      <w:pPr>
        <w:spacing w:line="276" w:lineRule="auto"/>
        <w:ind w:right="50"/>
        <w:jc w:val="both"/>
        <w:rPr>
          <w:b/>
          <w:sz w:val="26"/>
          <w:szCs w:val="26"/>
        </w:rPr>
      </w:pPr>
      <w:r w:rsidRPr="001610DE">
        <w:rPr>
          <w:sz w:val="26"/>
          <w:szCs w:val="26"/>
        </w:rPr>
        <w:t xml:space="preserve">NIP .......................................................   </w:t>
      </w:r>
    </w:p>
    <w:p w14:paraId="19FFCF4B" w14:textId="77777777" w:rsidR="00893756" w:rsidRPr="001610DE" w:rsidRDefault="00893756" w:rsidP="00D74D12">
      <w:pPr>
        <w:spacing w:line="276" w:lineRule="auto"/>
        <w:ind w:right="50"/>
        <w:jc w:val="both"/>
        <w:rPr>
          <w:b/>
          <w:sz w:val="26"/>
          <w:szCs w:val="26"/>
        </w:rPr>
      </w:pPr>
      <w:r w:rsidRPr="001610DE">
        <w:rPr>
          <w:sz w:val="26"/>
          <w:szCs w:val="26"/>
        </w:rPr>
        <w:t>REGON ..................................................................</w:t>
      </w:r>
    </w:p>
    <w:p w14:paraId="05C01F3B" w14:textId="77777777" w:rsidR="00893756" w:rsidRPr="001610DE" w:rsidRDefault="00893756" w:rsidP="00D74D12">
      <w:pPr>
        <w:spacing w:line="276" w:lineRule="auto"/>
        <w:ind w:right="50"/>
        <w:jc w:val="both"/>
        <w:rPr>
          <w:b/>
          <w:sz w:val="26"/>
          <w:szCs w:val="26"/>
        </w:rPr>
      </w:pPr>
      <w:r w:rsidRPr="001610DE">
        <w:rPr>
          <w:sz w:val="26"/>
          <w:szCs w:val="26"/>
        </w:rPr>
        <w:t>Adres, na który Zamawiający powinien przesyłać ewentualną korespondencję:</w:t>
      </w:r>
    </w:p>
    <w:p w14:paraId="367AC9A4" w14:textId="77777777" w:rsidR="00893756" w:rsidRPr="001610DE" w:rsidRDefault="00893756" w:rsidP="00D74D12">
      <w:pPr>
        <w:spacing w:line="276" w:lineRule="auto"/>
        <w:ind w:right="50"/>
        <w:jc w:val="both"/>
        <w:rPr>
          <w:b/>
          <w:sz w:val="26"/>
          <w:szCs w:val="26"/>
        </w:rPr>
      </w:pPr>
      <w:r w:rsidRPr="001610DE">
        <w:rPr>
          <w:sz w:val="26"/>
          <w:szCs w:val="26"/>
        </w:rPr>
        <w:t>...............................................................................................................................................</w:t>
      </w:r>
    </w:p>
    <w:p w14:paraId="1F965CB1" w14:textId="77777777" w:rsidR="00893756" w:rsidRPr="001610DE" w:rsidRDefault="00893756" w:rsidP="00D74D12">
      <w:pPr>
        <w:spacing w:line="276" w:lineRule="auto"/>
        <w:ind w:right="50"/>
        <w:jc w:val="both"/>
        <w:rPr>
          <w:b/>
          <w:sz w:val="26"/>
          <w:szCs w:val="26"/>
        </w:rPr>
      </w:pPr>
      <w:r w:rsidRPr="001610DE">
        <w:rPr>
          <w:sz w:val="26"/>
          <w:szCs w:val="26"/>
        </w:rPr>
        <w:t xml:space="preserve">Osoba wyznaczona do kontaktów z Zamawiającym: </w:t>
      </w:r>
    </w:p>
    <w:p w14:paraId="666EAA0C" w14:textId="77777777" w:rsidR="00893756" w:rsidRPr="001610DE" w:rsidRDefault="00893756" w:rsidP="00D74D12">
      <w:pPr>
        <w:spacing w:line="276" w:lineRule="auto"/>
        <w:ind w:right="50"/>
        <w:jc w:val="both"/>
        <w:rPr>
          <w:b/>
          <w:sz w:val="26"/>
          <w:szCs w:val="26"/>
        </w:rPr>
      </w:pPr>
      <w:r w:rsidRPr="001610DE">
        <w:rPr>
          <w:sz w:val="26"/>
          <w:szCs w:val="26"/>
        </w:rPr>
        <w:t xml:space="preserve">.............................................................................................................................................. </w:t>
      </w:r>
    </w:p>
    <w:p w14:paraId="3E7E6D98" w14:textId="77777777" w:rsidR="00893756" w:rsidRPr="001610DE" w:rsidRDefault="00893756" w:rsidP="00D74D12">
      <w:pPr>
        <w:spacing w:line="276" w:lineRule="auto"/>
        <w:ind w:right="50"/>
        <w:jc w:val="both"/>
        <w:rPr>
          <w:b/>
          <w:sz w:val="26"/>
          <w:szCs w:val="26"/>
        </w:rPr>
      </w:pPr>
      <w:r w:rsidRPr="001610DE">
        <w:rPr>
          <w:sz w:val="26"/>
          <w:szCs w:val="26"/>
        </w:rPr>
        <w:t>numer telefonu: (**) ……………………………</w:t>
      </w:r>
    </w:p>
    <w:p w14:paraId="133F34E4" w14:textId="77777777" w:rsidR="00893756" w:rsidRPr="001610DE" w:rsidRDefault="00893756" w:rsidP="00D74D12">
      <w:pPr>
        <w:pStyle w:val="pkt"/>
        <w:tabs>
          <w:tab w:val="left" w:pos="2127"/>
          <w:tab w:val="left" w:leader="dot" w:pos="8460"/>
        </w:tabs>
        <w:spacing w:before="0" w:after="0" w:line="276" w:lineRule="auto"/>
        <w:ind w:left="0" w:right="50" w:firstLine="0"/>
        <w:rPr>
          <w:rFonts w:ascii="Times New Roman" w:hAnsi="Times New Roman"/>
          <w:color w:val="000000"/>
          <w:sz w:val="26"/>
          <w:szCs w:val="26"/>
        </w:rPr>
      </w:pPr>
      <w:r w:rsidRPr="001610DE">
        <w:rPr>
          <w:rFonts w:ascii="Times New Roman" w:hAnsi="Times New Roman"/>
          <w:color w:val="000000"/>
          <w:sz w:val="26"/>
          <w:szCs w:val="26"/>
        </w:rPr>
        <w:t>Numer faksu: (**) …………………………….</w:t>
      </w:r>
    </w:p>
    <w:p w14:paraId="7ADCCC0B" w14:textId="77777777" w:rsidR="00893756" w:rsidRPr="001610DE" w:rsidRDefault="00893756" w:rsidP="00D74D12">
      <w:pPr>
        <w:spacing w:line="276" w:lineRule="auto"/>
        <w:ind w:right="50"/>
        <w:jc w:val="both"/>
        <w:rPr>
          <w:b/>
          <w:sz w:val="26"/>
          <w:szCs w:val="26"/>
        </w:rPr>
      </w:pPr>
      <w:r w:rsidRPr="001610DE">
        <w:rPr>
          <w:sz w:val="26"/>
          <w:szCs w:val="26"/>
        </w:rPr>
        <w:t>e-mail    ...................................................................................................................</w:t>
      </w:r>
    </w:p>
    <w:p w14:paraId="038CAB33" w14:textId="77777777" w:rsidR="00163C91" w:rsidRPr="001610DE" w:rsidRDefault="00163C91" w:rsidP="00D74D12">
      <w:pPr>
        <w:spacing w:line="276" w:lineRule="auto"/>
        <w:ind w:right="50"/>
        <w:jc w:val="both"/>
        <w:rPr>
          <w:sz w:val="26"/>
          <w:szCs w:val="26"/>
        </w:rPr>
      </w:pPr>
    </w:p>
    <w:p w14:paraId="469077E7" w14:textId="77777777" w:rsidR="00163C91" w:rsidRPr="001610DE" w:rsidRDefault="00163C91" w:rsidP="00D74D12">
      <w:pPr>
        <w:spacing w:line="276" w:lineRule="auto"/>
        <w:ind w:right="50"/>
        <w:jc w:val="both"/>
        <w:rPr>
          <w:sz w:val="26"/>
          <w:szCs w:val="26"/>
        </w:rPr>
      </w:pPr>
    </w:p>
    <w:p w14:paraId="2F54B17C" w14:textId="77777777" w:rsidR="00163C91" w:rsidRPr="001610DE" w:rsidRDefault="00163C91" w:rsidP="00D74D12">
      <w:pPr>
        <w:spacing w:line="276" w:lineRule="auto"/>
        <w:ind w:right="50"/>
        <w:jc w:val="both"/>
        <w:rPr>
          <w:sz w:val="26"/>
          <w:szCs w:val="26"/>
        </w:rPr>
      </w:pPr>
    </w:p>
    <w:p w14:paraId="5F29B058" w14:textId="77777777" w:rsidR="00893756" w:rsidRPr="001610DE" w:rsidRDefault="00893756" w:rsidP="00D74D12">
      <w:pPr>
        <w:spacing w:line="276" w:lineRule="auto"/>
        <w:ind w:right="50"/>
        <w:jc w:val="both"/>
        <w:rPr>
          <w:b/>
          <w:sz w:val="26"/>
          <w:szCs w:val="26"/>
        </w:rPr>
      </w:pPr>
      <w:r w:rsidRPr="001610DE">
        <w:rPr>
          <w:sz w:val="26"/>
          <w:szCs w:val="26"/>
        </w:rPr>
        <w:t>............................, dn. _ _ . _ _ . _ _ _ _</w:t>
      </w:r>
      <w:r w:rsidRPr="001610DE">
        <w:rPr>
          <w:sz w:val="26"/>
          <w:szCs w:val="26"/>
        </w:rPr>
        <w:tab/>
        <w:t xml:space="preserve">r.               </w:t>
      </w:r>
    </w:p>
    <w:p w14:paraId="5D5F190D" w14:textId="77777777" w:rsidR="00893756" w:rsidRPr="001610DE" w:rsidRDefault="00893756" w:rsidP="00D74D12">
      <w:pPr>
        <w:spacing w:line="276" w:lineRule="auto"/>
        <w:ind w:right="50"/>
        <w:jc w:val="both"/>
        <w:rPr>
          <w:b/>
        </w:rPr>
      </w:pPr>
    </w:p>
    <w:p w14:paraId="2450F5F2" w14:textId="77777777" w:rsidR="00893756" w:rsidRPr="001610DE" w:rsidRDefault="00893756" w:rsidP="00163C91">
      <w:pPr>
        <w:spacing w:line="276" w:lineRule="auto"/>
        <w:ind w:left="4678" w:right="50" w:firstLine="720"/>
        <w:jc w:val="center"/>
        <w:rPr>
          <w:b/>
          <w:i/>
        </w:rPr>
      </w:pPr>
      <w:r w:rsidRPr="001610DE">
        <w:t>..........................................................</w:t>
      </w:r>
    </w:p>
    <w:p w14:paraId="50F7FFCF" w14:textId="77777777" w:rsidR="00893756" w:rsidRPr="001610DE" w:rsidRDefault="00893756" w:rsidP="00163C91">
      <w:pPr>
        <w:ind w:left="5398" w:right="50"/>
        <w:jc w:val="center"/>
        <w:rPr>
          <w:b/>
          <w:i/>
          <w:sz w:val="16"/>
          <w:szCs w:val="16"/>
        </w:rPr>
      </w:pPr>
      <w:r w:rsidRPr="001610DE">
        <w:rPr>
          <w:i/>
          <w:sz w:val="16"/>
          <w:szCs w:val="16"/>
        </w:rPr>
        <w:t>Podpis osób uprawnionych do składania świadczeń woli imieniu Wykonawcy</w:t>
      </w:r>
    </w:p>
    <w:p w14:paraId="551D7932" w14:textId="77777777" w:rsidR="00847E3E" w:rsidRPr="001610DE" w:rsidRDefault="00847E3E" w:rsidP="00D74D12">
      <w:pPr>
        <w:pStyle w:val="NormalnyWeb"/>
        <w:spacing w:before="0" w:after="0" w:line="276" w:lineRule="auto"/>
        <w:ind w:right="50"/>
        <w:jc w:val="right"/>
        <w:rPr>
          <w:bCs w:val="0"/>
          <w:spacing w:val="4"/>
          <w:sz w:val="26"/>
          <w:szCs w:val="26"/>
        </w:rPr>
      </w:pPr>
    </w:p>
    <w:p w14:paraId="66BF5A90" w14:textId="77777777" w:rsidR="00847E3E" w:rsidRPr="001610DE" w:rsidRDefault="00847E3E" w:rsidP="00D74D12">
      <w:pPr>
        <w:pStyle w:val="NormalnyWeb"/>
        <w:spacing w:before="0" w:after="0" w:line="276" w:lineRule="auto"/>
        <w:ind w:right="50"/>
        <w:jc w:val="right"/>
        <w:rPr>
          <w:bCs w:val="0"/>
          <w:spacing w:val="4"/>
          <w:sz w:val="26"/>
          <w:szCs w:val="26"/>
        </w:rPr>
      </w:pPr>
    </w:p>
    <w:p w14:paraId="560239A0" w14:textId="77777777" w:rsidR="00847E3E" w:rsidRPr="001610DE" w:rsidRDefault="00847E3E" w:rsidP="00D74D12">
      <w:pPr>
        <w:pStyle w:val="NormalnyWeb"/>
        <w:spacing w:before="0" w:after="0" w:line="276" w:lineRule="auto"/>
        <w:ind w:right="50"/>
        <w:jc w:val="right"/>
        <w:rPr>
          <w:bCs w:val="0"/>
          <w:spacing w:val="4"/>
          <w:sz w:val="26"/>
          <w:szCs w:val="26"/>
        </w:rPr>
      </w:pPr>
    </w:p>
    <w:p w14:paraId="2E699DDF" w14:textId="77777777" w:rsidR="00847E3E" w:rsidRPr="001610DE" w:rsidRDefault="00847E3E" w:rsidP="00D74D12">
      <w:pPr>
        <w:pStyle w:val="NormalnyWeb"/>
        <w:spacing w:before="0" w:after="0" w:line="276" w:lineRule="auto"/>
        <w:ind w:right="50"/>
        <w:jc w:val="right"/>
        <w:rPr>
          <w:bCs w:val="0"/>
          <w:spacing w:val="4"/>
          <w:sz w:val="26"/>
          <w:szCs w:val="26"/>
        </w:rPr>
      </w:pPr>
    </w:p>
    <w:p w14:paraId="24DA3953" w14:textId="77777777" w:rsidR="00847E3E" w:rsidRPr="001610DE" w:rsidRDefault="00847E3E" w:rsidP="00D74D12">
      <w:pPr>
        <w:pStyle w:val="NormalnyWeb"/>
        <w:spacing w:before="0" w:after="0" w:line="276" w:lineRule="auto"/>
        <w:ind w:right="50"/>
        <w:jc w:val="right"/>
        <w:rPr>
          <w:bCs w:val="0"/>
          <w:spacing w:val="4"/>
          <w:sz w:val="26"/>
          <w:szCs w:val="26"/>
        </w:rPr>
      </w:pPr>
    </w:p>
    <w:p w14:paraId="62D5D94D" w14:textId="77777777" w:rsidR="00847E3E" w:rsidRPr="00202AA2" w:rsidRDefault="00847E3E" w:rsidP="00D55515">
      <w:pPr>
        <w:pStyle w:val="NormalnyWeb"/>
        <w:spacing w:before="0" w:after="0" w:line="276" w:lineRule="auto"/>
        <w:ind w:right="50"/>
        <w:jc w:val="right"/>
        <w:rPr>
          <w:spacing w:val="4"/>
          <w:sz w:val="26"/>
        </w:rPr>
      </w:pPr>
    </w:p>
    <w:p w14:paraId="40FE48FF" w14:textId="77777777" w:rsidR="00847E3E" w:rsidRPr="001610DE" w:rsidRDefault="00847E3E" w:rsidP="00D74D12">
      <w:pPr>
        <w:pStyle w:val="NormalnyWeb"/>
        <w:spacing w:before="0" w:after="0" w:line="276" w:lineRule="auto"/>
        <w:ind w:right="50"/>
        <w:jc w:val="right"/>
        <w:rPr>
          <w:bCs w:val="0"/>
          <w:spacing w:val="4"/>
          <w:sz w:val="26"/>
          <w:szCs w:val="26"/>
        </w:rPr>
      </w:pPr>
    </w:p>
    <w:p w14:paraId="7643394C" w14:textId="77777777" w:rsidR="00847E3E" w:rsidRDefault="00847E3E" w:rsidP="00D74D12">
      <w:pPr>
        <w:pStyle w:val="NormalnyWeb"/>
        <w:spacing w:before="0" w:after="0" w:line="276" w:lineRule="auto"/>
        <w:ind w:right="50"/>
        <w:jc w:val="right"/>
        <w:rPr>
          <w:bCs w:val="0"/>
          <w:spacing w:val="4"/>
          <w:sz w:val="26"/>
          <w:szCs w:val="26"/>
        </w:rPr>
      </w:pPr>
    </w:p>
    <w:p w14:paraId="0BFA1093" w14:textId="77777777" w:rsidR="00024D3B" w:rsidRDefault="00024D3B" w:rsidP="00D74D12">
      <w:pPr>
        <w:pStyle w:val="NormalnyWeb"/>
        <w:spacing w:before="0" w:after="0" w:line="276" w:lineRule="auto"/>
        <w:ind w:right="50"/>
        <w:jc w:val="right"/>
        <w:rPr>
          <w:bCs w:val="0"/>
          <w:spacing w:val="4"/>
          <w:sz w:val="26"/>
          <w:szCs w:val="26"/>
        </w:rPr>
      </w:pPr>
    </w:p>
    <w:p w14:paraId="135A838A" w14:textId="77777777" w:rsidR="00024D3B" w:rsidRDefault="00024D3B" w:rsidP="00D74D12">
      <w:pPr>
        <w:pStyle w:val="NormalnyWeb"/>
        <w:spacing w:before="0" w:after="0" w:line="276" w:lineRule="auto"/>
        <w:ind w:right="50"/>
        <w:jc w:val="right"/>
        <w:rPr>
          <w:bCs w:val="0"/>
          <w:spacing w:val="4"/>
          <w:sz w:val="26"/>
          <w:szCs w:val="26"/>
        </w:rPr>
      </w:pPr>
    </w:p>
    <w:p w14:paraId="1274F816" w14:textId="77777777" w:rsidR="00024D3B" w:rsidRDefault="00024D3B" w:rsidP="00D74D12">
      <w:pPr>
        <w:pStyle w:val="NormalnyWeb"/>
        <w:spacing w:before="0" w:after="0" w:line="276" w:lineRule="auto"/>
        <w:ind w:right="50"/>
        <w:jc w:val="right"/>
        <w:rPr>
          <w:bCs w:val="0"/>
          <w:spacing w:val="4"/>
          <w:sz w:val="26"/>
          <w:szCs w:val="26"/>
        </w:rPr>
      </w:pPr>
    </w:p>
    <w:p w14:paraId="2C5E2B40" w14:textId="77777777" w:rsidR="00024D3B" w:rsidRDefault="00024D3B" w:rsidP="00D74D12">
      <w:pPr>
        <w:pStyle w:val="NormalnyWeb"/>
        <w:spacing w:before="0" w:after="0" w:line="276" w:lineRule="auto"/>
        <w:ind w:right="50"/>
        <w:jc w:val="right"/>
        <w:rPr>
          <w:bCs w:val="0"/>
          <w:spacing w:val="4"/>
          <w:sz w:val="26"/>
          <w:szCs w:val="26"/>
        </w:rPr>
      </w:pPr>
    </w:p>
    <w:p w14:paraId="33AE0620" w14:textId="77777777" w:rsidR="00024D3B" w:rsidRDefault="00024D3B" w:rsidP="00D74D12">
      <w:pPr>
        <w:pStyle w:val="NormalnyWeb"/>
        <w:spacing w:before="0" w:after="0" w:line="276" w:lineRule="auto"/>
        <w:ind w:right="50"/>
        <w:jc w:val="right"/>
        <w:rPr>
          <w:bCs w:val="0"/>
          <w:spacing w:val="4"/>
          <w:sz w:val="26"/>
          <w:szCs w:val="26"/>
        </w:rPr>
      </w:pPr>
    </w:p>
    <w:p w14:paraId="362DC53B" w14:textId="77777777" w:rsidR="00024D3B" w:rsidRPr="001610DE" w:rsidRDefault="00024D3B" w:rsidP="00D74D12">
      <w:pPr>
        <w:pStyle w:val="NormalnyWeb"/>
        <w:spacing w:before="0" w:after="0" w:line="276" w:lineRule="auto"/>
        <w:ind w:right="50"/>
        <w:jc w:val="right"/>
        <w:rPr>
          <w:bCs w:val="0"/>
          <w:spacing w:val="4"/>
          <w:sz w:val="26"/>
          <w:szCs w:val="26"/>
        </w:rPr>
      </w:pPr>
    </w:p>
    <w:p w14:paraId="14F4267A" w14:textId="77777777" w:rsidR="00847E3E" w:rsidRPr="001610DE" w:rsidRDefault="00847E3E" w:rsidP="00D74D12">
      <w:pPr>
        <w:pStyle w:val="NormalnyWeb"/>
        <w:spacing w:before="0" w:after="0" w:line="276" w:lineRule="auto"/>
        <w:ind w:right="50"/>
        <w:jc w:val="right"/>
        <w:rPr>
          <w:bCs w:val="0"/>
          <w:spacing w:val="4"/>
          <w:sz w:val="26"/>
          <w:szCs w:val="26"/>
        </w:rPr>
      </w:pPr>
    </w:p>
    <w:p w14:paraId="7574D914" w14:textId="5C988B9C" w:rsidR="00847E3E" w:rsidRDefault="00847E3E" w:rsidP="00D74D12">
      <w:pPr>
        <w:pStyle w:val="NormalnyWeb"/>
        <w:spacing w:before="0" w:after="0" w:line="276" w:lineRule="auto"/>
        <w:ind w:right="50"/>
        <w:jc w:val="right"/>
        <w:rPr>
          <w:bCs w:val="0"/>
          <w:spacing w:val="4"/>
          <w:sz w:val="26"/>
          <w:szCs w:val="26"/>
        </w:rPr>
      </w:pPr>
    </w:p>
    <w:p w14:paraId="6330D5D5" w14:textId="77777777" w:rsidR="00D55515" w:rsidRPr="001610DE" w:rsidRDefault="00D55515" w:rsidP="00D74D12">
      <w:pPr>
        <w:pStyle w:val="NormalnyWeb"/>
        <w:spacing w:before="0" w:after="0" w:line="276" w:lineRule="auto"/>
        <w:ind w:right="50"/>
        <w:jc w:val="right"/>
        <w:rPr>
          <w:bCs w:val="0"/>
          <w:spacing w:val="4"/>
          <w:sz w:val="26"/>
          <w:szCs w:val="26"/>
        </w:rPr>
      </w:pPr>
    </w:p>
    <w:p w14:paraId="1EB8CE67" w14:textId="77777777" w:rsidR="00847E3E" w:rsidRPr="001610DE" w:rsidRDefault="00847E3E" w:rsidP="00D74D12">
      <w:pPr>
        <w:pStyle w:val="NormalnyWeb"/>
        <w:spacing w:before="0" w:after="0" w:line="276" w:lineRule="auto"/>
        <w:ind w:right="50"/>
        <w:jc w:val="right"/>
        <w:rPr>
          <w:bCs w:val="0"/>
          <w:spacing w:val="4"/>
          <w:sz w:val="26"/>
          <w:szCs w:val="26"/>
        </w:rPr>
      </w:pPr>
    </w:p>
    <w:p w14:paraId="32D2FBE4" w14:textId="77777777" w:rsidR="00893756" w:rsidRPr="001610DE" w:rsidRDefault="00893756" w:rsidP="00D74D12">
      <w:pPr>
        <w:pStyle w:val="NormalnyWeb"/>
        <w:spacing w:before="0" w:after="0" w:line="276" w:lineRule="auto"/>
        <w:ind w:right="50"/>
        <w:jc w:val="right"/>
        <w:rPr>
          <w:bCs w:val="0"/>
          <w:spacing w:val="4"/>
          <w:sz w:val="26"/>
          <w:szCs w:val="26"/>
        </w:rPr>
      </w:pPr>
      <w:r w:rsidRPr="001610DE">
        <w:rPr>
          <w:bCs w:val="0"/>
          <w:spacing w:val="4"/>
          <w:sz w:val="26"/>
          <w:szCs w:val="26"/>
        </w:rPr>
        <w:lastRenderedPageBreak/>
        <w:t xml:space="preserve">Załącznik nr </w:t>
      </w:r>
      <w:r w:rsidR="007954EB" w:rsidRPr="001610DE">
        <w:rPr>
          <w:bCs w:val="0"/>
          <w:spacing w:val="4"/>
          <w:sz w:val="26"/>
          <w:szCs w:val="26"/>
        </w:rPr>
        <w:t>3</w:t>
      </w:r>
      <w:r w:rsidRPr="001610DE">
        <w:rPr>
          <w:bCs w:val="0"/>
          <w:spacing w:val="4"/>
          <w:sz w:val="26"/>
          <w:szCs w:val="26"/>
        </w:rPr>
        <w:t xml:space="preserve"> do SWZ</w:t>
      </w:r>
    </w:p>
    <w:p w14:paraId="631635B0" w14:textId="77777777" w:rsidR="00893756" w:rsidRPr="001610DE" w:rsidRDefault="00893756" w:rsidP="00D74D12">
      <w:pPr>
        <w:spacing w:line="276" w:lineRule="auto"/>
        <w:ind w:right="50"/>
        <w:jc w:val="both"/>
        <w:rPr>
          <w:b/>
          <w:bCs w:val="0"/>
          <w:spacing w:val="4"/>
          <w:sz w:val="26"/>
          <w:szCs w:val="26"/>
        </w:rPr>
      </w:pPr>
    </w:p>
    <w:p w14:paraId="6616954D" w14:textId="77777777" w:rsidR="00893756" w:rsidRPr="001610DE" w:rsidRDefault="00893756" w:rsidP="00D74D12">
      <w:pPr>
        <w:spacing w:line="276" w:lineRule="auto"/>
        <w:ind w:right="50"/>
        <w:jc w:val="both"/>
        <w:rPr>
          <w:bCs w:val="0"/>
          <w:spacing w:val="4"/>
          <w:sz w:val="20"/>
        </w:rPr>
      </w:pPr>
    </w:p>
    <w:p w14:paraId="0B6A8830" w14:textId="77777777" w:rsidR="00893756" w:rsidRPr="001610DE" w:rsidRDefault="00893756" w:rsidP="00D74D12">
      <w:pPr>
        <w:pStyle w:val="Tekstprzypisudolnego"/>
        <w:spacing w:line="276" w:lineRule="auto"/>
        <w:ind w:right="50"/>
        <w:jc w:val="both"/>
        <w:rPr>
          <w:color w:val="000000"/>
          <w:spacing w:val="4"/>
        </w:rPr>
      </w:pPr>
    </w:p>
    <w:p w14:paraId="10F74B6B" w14:textId="77777777" w:rsidR="00893756" w:rsidRPr="001610DE" w:rsidRDefault="00893756" w:rsidP="00D74D12">
      <w:pPr>
        <w:pStyle w:val="Tekstprzypisudolnego"/>
        <w:spacing w:line="276" w:lineRule="auto"/>
        <w:ind w:right="50"/>
        <w:jc w:val="center"/>
        <w:rPr>
          <w:color w:val="000000"/>
          <w:spacing w:val="4"/>
          <w:sz w:val="26"/>
          <w:szCs w:val="26"/>
        </w:rPr>
      </w:pPr>
      <w:r w:rsidRPr="001610DE">
        <w:rPr>
          <w:color w:val="000000"/>
          <w:spacing w:val="4"/>
          <w:sz w:val="26"/>
          <w:szCs w:val="26"/>
        </w:rPr>
        <w:t>OŚWIADCZENIE WYKONAWCY</w:t>
      </w:r>
    </w:p>
    <w:p w14:paraId="7A150143" w14:textId="77777777" w:rsidR="00893756" w:rsidRPr="001610DE" w:rsidRDefault="00893756" w:rsidP="00D74D12">
      <w:pPr>
        <w:spacing w:line="276" w:lineRule="auto"/>
        <w:ind w:right="50"/>
        <w:jc w:val="both"/>
        <w:rPr>
          <w:b/>
          <w:spacing w:val="4"/>
          <w:sz w:val="26"/>
          <w:szCs w:val="26"/>
        </w:rPr>
      </w:pPr>
    </w:p>
    <w:p w14:paraId="12DE6CCA"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My niżej podpisani:</w:t>
      </w:r>
    </w:p>
    <w:p w14:paraId="7A004830"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77DE4C39"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 xml:space="preserve">działając w imieniu i na rzecz: </w:t>
      </w:r>
    </w:p>
    <w:p w14:paraId="261F3167"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15B6F84A"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275FE761" w14:textId="77777777" w:rsidR="00893756" w:rsidRPr="001610DE" w:rsidRDefault="00893756" w:rsidP="00847E3E">
      <w:pPr>
        <w:spacing w:line="276" w:lineRule="auto"/>
        <w:ind w:right="50"/>
        <w:jc w:val="both"/>
        <w:rPr>
          <w:bCs w:val="0"/>
          <w:sz w:val="26"/>
          <w:szCs w:val="26"/>
        </w:rPr>
      </w:pPr>
      <w:r w:rsidRPr="001610DE">
        <w:rPr>
          <w:spacing w:val="4"/>
          <w:sz w:val="26"/>
          <w:szCs w:val="26"/>
        </w:rPr>
        <w:t xml:space="preserve">ubiegając się o udzielenie zamówienia publicznego </w:t>
      </w:r>
      <w:proofErr w:type="spellStart"/>
      <w:r w:rsidRPr="001610DE">
        <w:rPr>
          <w:spacing w:val="4"/>
          <w:sz w:val="26"/>
          <w:szCs w:val="26"/>
        </w:rPr>
        <w:t>pn</w:t>
      </w:r>
      <w:proofErr w:type="spellEnd"/>
      <w:r w:rsidRPr="001610DE">
        <w:rPr>
          <w:spacing w:val="4"/>
          <w:sz w:val="26"/>
          <w:szCs w:val="26"/>
        </w:rPr>
        <w:t xml:space="preserve">: </w:t>
      </w:r>
      <w:r w:rsidR="00847E3E" w:rsidRPr="001610DE">
        <w:rPr>
          <w:sz w:val="26"/>
          <w:szCs w:val="26"/>
        </w:rPr>
        <w:t xml:space="preserve">„Rozbudowa oczyszczalni ścieków komunalnych wraz z budową instalacji do przetwarzania osadów ściekowych w Tomaszowie Bolesławieckim” </w:t>
      </w:r>
      <w:r w:rsidR="00847E3E" w:rsidRPr="001610DE">
        <w:rPr>
          <w:bCs w:val="0"/>
          <w:sz w:val="26"/>
          <w:szCs w:val="26"/>
        </w:rPr>
        <w:t xml:space="preserve">prowadzonym przez Gminę Warta Bolesławiecka </w:t>
      </w:r>
      <w:r w:rsidRPr="001610DE">
        <w:rPr>
          <w:sz w:val="26"/>
          <w:szCs w:val="26"/>
        </w:rPr>
        <w:t>oświadczamy, co następuje:</w:t>
      </w:r>
    </w:p>
    <w:p w14:paraId="253C4C6E" w14:textId="77777777" w:rsidR="00893756" w:rsidRPr="001610DE" w:rsidRDefault="00893756" w:rsidP="00FB2D16">
      <w:pPr>
        <w:numPr>
          <w:ilvl w:val="0"/>
          <w:numId w:val="50"/>
        </w:numPr>
        <w:autoSpaceDN w:val="0"/>
        <w:adjustRightInd w:val="0"/>
        <w:spacing w:line="276" w:lineRule="auto"/>
        <w:ind w:left="284" w:right="50" w:hanging="284"/>
        <w:jc w:val="both"/>
        <w:rPr>
          <w:b/>
          <w:bCs w:val="0"/>
          <w:sz w:val="26"/>
          <w:szCs w:val="26"/>
        </w:rPr>
      </w:pPr>
      <w:r w:rsidRPr="001610DE">
        <w:rPr>
          <w:spacing w:val="4"/>
          <w:sz w:val="26"/>
          <w:szCs w:val="26"/>
        </w:rPr>
        <w:t>oświadczamy, że nie należymy do grupy kapitałowej</w:t>
      </w:r>
      <w:r w:rsidRPr="001610DE">
        <w:rPr>
          <w:sz w:val="26"/>
          <w:szCs w:val="26"/>
        </w:rPr>
        <w:t xml:space="preserve">, o której mowa w art. 108 ust. 1 pkt 5 ustawy Prawo Zamówień Publicznych tj. w rozumieniu ustawy z dnia </w:t>
      </w:r>
      <w:r w:rsidR="00163C91" w:rsidRPr="001610DE">
        <w:rPr>
          <w:sz w:val="26"/>
          <w:szCs w:val="26"/>
        </w:rPr>
        <w:br/>
      </w:r>
      <w:r w:rsidRPr="001610DE">
        <w:rPr>
          <w:sz w:val="26"/>
          <w:szCs w:val="26"/>
        </w:rPr>
        <w:t xml:space="preserve">16 lutego 2007 r. o ochronie konkurencji i konsumentów </w:t>
      </w:r>
      <w:r w:rsidR="00132A0E" w:rsidRPr="001610DE">
        <w:rPr>
          <w:rStyle w:val="FontStyle37"/>
          <w:sz w:val="26"/>
          <w:szCs w:val="26"/>
        </w:rPr>
        <w:t>(Dz. U. z 2021</w:t>
      </w:r>
      <w:r w:rsidR="00163C91" w:rsidRPr="001610DE">
        <w:rPr>
          <w:rStyle w:val="FontStyle37"/>
          <w:sz w:val="26"/>
          <w:szCs w:val="26"/>
        </w:rPr>
        <w:t xml:space="preserve"> r</w:t>
      </w:r>
      <w:r w:rsidR="00132A0E" w:rsidRPr="001610DE">
        <w:rPr>
          <w:rStyle w:val="FontStyle37"/>
          <w:sz w:val="26"/>
          <w:szCs w:val="26"/>
        </w:rPr>
        <w:t>.</w:t>
      </w:r>
      <w:r w:rsidR="00163C91" w:rsidRPr="001610DE">
        <w:rPr>
          <w:rStyle w:val="FontStyle37"/>
          <w:sz w:val="26"/>
          <w:szCs w:val="26"/>
        </w:rPr>
        <w:t xml:space="preserve"> poz. </w:t>
      </w:r>
      <w:r w:rsidR="00132A0E" w:rsidRPr="001610DE">
        <w:rPr>
          <w:rStyle w:val="FontStyle37"/>
          <w:sz w:val="26"/>
          <w:szCs w:val="26"/>
        </w:rPr>
        <w:t>275)</w:t>
      </w:r>
    </w:p>
    <w:p w14:paraId="154CE9C9" w14:textId="77777777" w:rsidR="00893756" w:rsidRPr="001610DE" w:rsidRDefault="00893756" w:rsidP="00FB2D16">
      <w:pPr>
        <w:numPr>
          <w:ilvl w:val="0"/>
          <w:numId w:val="50"/>
        </w:numPr>
        <w:autoSpaceDN w:val="0"/>
        <w:adjustRightInd w:val="0"/>
        <w:spacing w:line="276" w:lineRule="auto"/>
        <w:ind w:left="284" w:right="50" w:hanging="284"/>
        <w:jc w:val="both"/>
        <w:rPr>
          <w:b/>
          <w:bCs w:val="0"/>
          <w:sz w:val="26"/>
          <w:szCs w:val="26"/>
        </w:rPr>
      </w:pPr>
      <w:r w:rsidRPr="001610DE">
        <w:rPr>
          <w:sz w:val="26"/>
          <w:szCs w:val="26"/>
        </w:rPr>
        <w:t xml:space="preserve">oświadczamy, że należymy do tej samej </w:t>
      </w:r>
      <w:r w:rsidRPr="001610DE">
        <w:rPr>
          <w:spacing w:val="4"/>
          <w:sz w:val="26"/>
          <w:szCs w:val="26"/>
        </w:rPr>
        <w:t>grupy kapitałowej</w:t>
      </w:r>
      <w:r w:rsidRPr="001610DE">
        <w:rPr>
          <w:sz w:val="26"/>
          <w:szCs w:val="26"/>
        </w:rPr>
        <w:t xml:space="preserve">, o której mowa w art. 108 ust. 1 pkt 5 ustawy Prawo Zamówień Publicznych, tj. w rozumieniu ustawy z dnia </w:t>
      </w:r>
      <w:r w:rsidR="00163C91" w:rsidRPr="001610DE">
        <w:rPr>
          <w:sz w:val="26"/>
          <w:szCs w:val="26"/>
        </w:rPr>
        <w:br/>
      </w:r>
      <w:r w:rsidRPr="001610DE">
        <w:rPr>
          <w:sz w:val="26"/>
          <w:szCs w:val="26"/>
        </w:rPr>
        <w:t xml:space="preserve">16 lutego 2007 r. o ochronie konkurencji i konsumentów </w:t>
      </w:r>
      <w:r w:rsidR="00132A0E" w:rsidRPr="001610DE">
        <w:rPr>
          <w:rStyle w:val="FontStyle37"/>
          <w:sz w:val="26"/>
          <w:szCs w:val="26"/>
        </w:rPr>
        <w:t>(Dz. U. z 2021</w:t>
      </w:r>
      <w:r w:rsidR="00163C91" w:rsidRPr="001610DE">
        <w:rPr>
          <w:rStyle w:val="FontStyle37"/>
          <w:sz w:val="26"/>
          <w:szCs w:val="26"/>
        </w:rPr>
        <w:t xml:space="preserve"> r</w:t>
      </w:r>
      <w:r w:rsidR="00132A0E" w:rsidRPr="001610DE">
        <w:rPr>
          <w:rStyle w:val="FontStyle37"/>
          <w:sz w:val="26"/>
          <w:szCs w:val="26"/>
        </w:rPr>
        <w:t>.</w:t>
      </w:r>
      <w:r w:rsidR="00163C91" w:rsidRPr="001610DE">
        <w:rPr>
          <w:rStyle w:val="FontStyle37"/>
          <w:sz w:val="26"/>
          <w:szCs w:val="26"/>
        </w:rPr>
        <w:t xml:space="preserve"> poz. </w:t>
      </w:r>
      <w:r w:rsidR="00132A0E" w:rsidRPr="001610DE">
        <w:rPr>
          <w:rStyle w:val="FontStyle37"/>
          <w:sz w:val="26"/>
          <w:szCs w:val="26"/>
        </w:rPr>
        <w:t xml:space="preserve">275) </w:t>
      </w:r>
      <w:r w:rsidRPr="001610DE">
        <w:rPr>
          <w:sz w:val="26"/>
          <w:szCs w:val="26"/>
        </w:rPr>
        <w:t>* co podmioty wymienione poniżej (należy podać nazwy i adresy siedzib)*:</w:t>
      </w:r>
    </w:p>
    <w:p w14:paraId="42B184FC" w14:textId="77777777" w:rsidR="00893756" w:rsidRPr="001610DE" w:rsidRDefault="00893756" w:rsidP="00D74D12">
      <w:pPr>
        <w:spacing w:line="276" w:lineRule="auto"/>
        <w:ind w:left="20" w:right="50"/>
        <w:jc w:val="both"/>
        <w:rPr>
          <w:b/>
          <w:sz w:val="26"/>
          <w:szCs w:val="26"/>
        </w:rPr>
      </w:pPr>
    </w:p>
    <w:tbl>
      <w:tblPr>
        <w:tblW w:w="0" w:type="auto"/>
        <w:jc w:val="center"/>
        <w:tblLayout w:type="fixed"/>
        <w:tblLook w:val="0000" w:firstRow="0" w:lastRow="0" w:firstColumn="0" w:lastColumn="0" w:noHBand="0" w:noVBand="0"/>
      </w:tblPr>
      <w:tblGrid>
        <w:gridCol w:w="655"/>
        <w:gridCol w:w="4395"/>
        <w:gridCol w:w="4052"/>
      </w:tblGrid>
      <w:tr w:rsidR="00893756" w:rsidRPr="001610DE" w14:paraId="3AC264CD"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2F477D88" w14:textId="77777777" w:rsidR="00893756" w:rsidRPr="001610DE" w:rsidRDefault="00893756" w:rsidP="00163C91">
            <w:pPr>
              <w:spacing w:line="276" w:lineRule="auto"/>
              <w:ind w:right="50"/>
              <w:jc w:val="center"/>
              <w:rPr>
                <w:b/>
              </w:rPr>
            </w:pPr>
            <w:r w:rsidRPr="001610DE">
              <w:rPr>
                <w:b/>
                <w:spacing w:val="4"/>
              </w:rPr>
              <w:t>Lp.</w:t>
            </w:r>
          </w:p>
        </w:tc>
        <w:tc>
          <w:tcPr>
            <w:tcW w:w="4395" w:type="dxa"/>
            <w:tcBorders>
              <w:top w:val="single" w:sz="4" w:space="0" w:color="000000"/>
              <w:left w:val="single" w:sz="4" w:space="0" w:color="000000"/>
              <w:bottom w:val="single" w:sz="4" w:space="0" w:color="000000"/>
            </w:tcBorders>
            <w:shd w:val="clear" w:color="auto" w:fill="auto"/>
          </w:tcPr>
          <w:p w14:paraId="64A796E8" w14:textId="77777777" w:rsidR="00893756" w:rsidRPr="001610DE" w:rsidRDefault="00893756" w:rsidP="00163C91">
            <w:pPr>
              <w:spacing w:line="276" w:lineRule="auto"/>
              <w:ind w:right="50"/>
              <w:jc w:val="center"/>
              <w:rPr>
                <w:b/>
              </w:rPr>
            </w:pPr>
            <w:r w:rsidRPr="001610DE">
              <w:rPr>
                <w:b/>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0C552D95" w14:textId="77777777" w:rsidR="00893756" w:rsidRPr="001610DE" w:rsidRDefault="00893756" w:rsidP="00163C91">
            <w:pPr>
              <w:spacing w:line="276" w:lineRule="auto"/>
              <w:ind w:right="50"/>
              <w:jc w:val="center"/>
              <w:rPr>
                <w:b/>
              </w:rPr>
            </w:pPr>
            <w:r w:rsidRPr="001610DE">
              <w:rPr>
                <w:b/>
                <w:spacing w:val="4"/>
              </w:rPr>
              <w:t>Adres siedziby</w:t>
            </w:r>
          </w:p>
        </w:tc>
      </w:tr>
      <w:tr w:rsidR="00893756" w:rsidRPr="001610DE" w14:paraId="29F2A6E8"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4EA1E4BD" w14:textId="77777777" w:rsidR="00893756" w:rsidRPr="001610DE" w:rsidRDefault="00893756" w:rsidP="00D74D12">
            <w:pPr>
              <w:spacing w:line="276" w:lineRule="auto"/>
              <w:ind w:right="50"/>
              <w:jc w:val="both"/>
              <w:rPr>
                <w:b/>
              </w:rPr>
            </w:pPr>
            <w:r w:rsidRPr="001610DE">
              <w:rPr>
                <w:spacing w:val="4"/>
              </w:rPr>
              <w:t>1</w:t>
            </w:r>
          </w:p>
        </w:tc>
        <w:tc>
          <w:tcPr>
            <w:tcW w:w="4395" w:type="dxa"/>
            <w:tcBorders>
              <w:top w:val="single" w:sz="4" w:space="0" w:color="000000"/>
              <w:left w:val="single" w:sz="4" w:space="0" w:color="000000"/>
              <w:bottom w:val="single" w:sz="4" w:space="0" w:color="000000"/>
            </w:tcBorders>
            <w:shd w:val="clear" w:color="auto" w:fill="auto"/>
          </w:tcPr>
          <w:p w14:paraId="33D0FF74"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3E4C1FB" w14:textId="77777777" w:rsidR="00893756" w:rsidRPr="001610DE" w:rsidRDefault="00893756" w:rsidP="00D74D12">
            <w:pPr>
              <w:snapToGrid w:val="0"/>
              <w:spacing w:line="276" w:lineRule="auto"/>
              <w:ind w:right="50"/>
              <w:jc w:val="both"/>
              <w:rPr>
                <w:b/>
              </w:rPr>
            </w:pPr>
          </w:p>
        </w:tc>
      </w:tr>
      <w:tr w:rsidR="00893756" w:rsidRPr="001610DE" w14:paraId="164DE2DD"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5CF9DB56" w14:textId="77777777" w:rsidR="00893756" w:rsidRPr="001610DE" w:rsidRDefault="00893756" w:rsidP="00D74D12">
            <w:pPr>
              <w:spacing w:line="276" w:lineRule="auto"/>
              <w:ind w:right="50"/>
              <w:jc w:val="both"/>
              <w:rPr>
                <w:b/>
              </w:rPr>
            </w:pPr>
            <w:r w:rsidRPr="001610DE">
              <w:rPr>
                <w:spacing w:val="4"/>
              </w:rPr>
              <w:t>2</w:t>
            </w:r>
          </w:p>
        </w:tc>
        <w:tc>
          <w:tcPr>
            <w:tcW w:w="4395" w:type="dxa"/>
            <w:tcBorders>
              <w:top w:val="single" w:sz="4" w:space="0" w:color="000000"/>
              <w:left w:val="single" w:sz="4" w:space="0" w:color="000000"/>
              <w:bottom w:val="single" w:sz="4" w:space="0" w:color="000000"/>
            </w:tcBorders>
            <w:shd w:val="clear" w:color="auto" w:fill="auto"/>
          </w:tcPr>
          <w:p w14:paraId="78604FE6"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1E62CB5" w14:textId="77777777" w:rsidR="00893756" w:rsidRPr="001610DE" w:rsidRDefault="00893756" w:rsidP="00D74D12">
            <w:pPr>
              <w:snapToGrid w:val="0"/>
              <w:spacing w:line="276" w:lineRule="auto"/>
              <w:ind w:right="50"/>
              <w:jc w:val="both"/>
              <w:rPr>
                <w:b/>
              </w:rPr>
            </w:pPr>
          </w:p>
        </w:tc>
      </w:tr>
      <w:tr w:rsidR="00893756" w:rsidRPr="001610DE" w14:paraId="79B7A5B0"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4504FA39" w14:textId="77777777" w:rsidR="00893756" w:rsidRPr="001610DE" w:rsidRDefault="00893756" w:rsidP="00D74D12">
            <w:pPr>
              <w:spacing w:line="276" w:lineRule="auto"/>
              <w:ind w:right="50"/>
              <w:jc w:val="both"/>
              <w:rPr>
                <w:b/>
              </w:rPr>
            </w:pPr>
            <w:r w:rsidRPr="001610DE">
              <w:rPr>
                <w:spacing w:val="4"/>
              </w:rPr>
              <w:t>3</w:t>
            </w:r>
          </w:p>
        </w:tc>
        <w:tc>
          <w:tcPr>
            <w:tcW w:w="4395" w:type="dxa"/>
            <w:tcBorders>
              <w:top w:val="single" w:sz="4" w:space="0" w:color="000000"/>
              <w:left w:val="single" w:sz="4" w:space="0" w:color="000000"/>
              <w:bottom w:val="single" w:sz="4" w:space="0" w:color="000000"/>
            </w:tcBorders>
            <w:shd w:val="clear" w:color="auto" w:fill="auto"/>
          </w:tcPr>
          <w:p w14:paraId="6B00308D"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015374E2" w14:textId="77777777" w:rsidR="00893756" w:rsidRPr="001610DE" w:rsidRDefault="00893756" w:rsidP="00D74D12">
            <w:pPr>
              <w:snapToGrid w:val="0"/>
              <w:spacing w:line="276" w:lineRule="auto"/>
              <w:ind w:right="50"/>
              <w:jc w:val="both"/>
              <w:rPr>
                <w:b/>
              </w:rPr>
            </w:pPr>
          </w:p>
        </w:tc>
      </w:tr>
      <w:tr w:rsidR="00893756" w:rsidRPr="001610DE" w14:paraId="1F077177"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155C5BDC" w14:textId="77777777" w:rsidR="00893756" w:rsidRPr="001610DE" w:rsidRDefault="00893756" w:rsidP="00D74D12">
            <w:pPr>
              <w:spacing w:line="276" w:lineRule="auto"/>
              <w:ind w:right="50"/>
              <w:jc w:val="both"/>
              <w:rPr>
                <w:b/>
              </w:rPr>
            </w:pPr>
            <w:r w:rsidRPr="001610DE">
              <w:rPr>
                <w:spacing w:val="4"/>
              </w:rPr>
              <w:t>4</w:t>
            </w:r>
          </w:p>
        </w:tc>
        <w:tc>
          <w:tcPr>
            <w:tcW w:w="4395" w:type="dxa"/>
            <w:tcBorders>
              <w:top w:val="single" w:sz="4" w:space="0" w:color="000000"/>
              <w:left w:val="single" w:sz="4" w:space="0" w:color="000000"/>
              <w:bottom w:val="single" w:sz="4" w:space="0" w:color="000000"/>
            </w:tcBorders>
            <w:shd w:val="clear" w:color="auto" w:fill="auto"/>
          </w:tcPr>
          <w:p w14:paraId="133CBCCC"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C23A897" w14:textId="77777777" w:rsidR="00893756" w:rsidRPr="001610DE" w:rsidRDefault="00893756" w:rsidP="00D74D12">
            <w:pPr>
              <w:snapToGrid w:val="0"/>
              <w:spacing w:line="276" w:lineRule="auto"/>
              <w:ind w:right="50"/>
              <w:jc w:val="both"/>
              <w:rPr>
                <w:b/>
              </w:rPr>
            </w:pPr>
          </w:p>
        </w:tc>
      </w:tr>
    </w:tbl>
    <w:p w14:paraId="7B989614" w14:textId="77777777" w:rsidR="00893756" w:rsidRPr="001610DE" w:rsidRDefault="00893756" w:rsidP="00D74D12">
      <w:pPr>
        <w:spacing w:line="276" w:lineRule="auto"/>
        <w:ind w:left="20" w:right="50"/>
        <w:jc w:val="both"/>
        <w:rPr>
          <w:b/>
          <w:spacing w:val="4"/>
        </w:rPr>
      </w:pPr>
    </w:p>
    <w:p w14:paraId="27C271C8" w14:textId="77777777" w:rsidR="00893756" w:rsidRPr="001610DE" w:rsidRDefault="00893756" w:rsidP="00D74D12">
      <w:pPr>
        <w:spacing w:line="276" w:lineRule="auto"/>
        <w:ind w:left="20" w:right="50"/>
        <w:jc w:val="both"/>
        <w:rPr>
          <w:b/>
          <w:spacing w:val="4"/>
          <w:sz w:val="20"/>
        </w:rPr>
      </w:pPr>
    </w:p>
    <w:p w14:paraId="6993CA83" w14:textId="77777777" w:rsidR="00163C91" w:rsidRPr="001610DE" w:rsidRDefault="00163C91" w:rsidP="00D74D12">
      <w:pPr>
        <w:spacing w:line="276" w:lineRule="auto"/>
        <w:ind w:left="20" w:right="50"/>
        <w:jc w:val="both"/>
        <w:rPr>
          <w:b/>
          <w:spacing w:val="4"/>
          <w:sz w:val="20"/>
        </w:rPr>
      </w:pPr>
    </w:p>
    <w:p w14:paraId="65CD0105" w14:textId="77777777" w:rsidR="00163C91" w:rsidRPr="001610DE" w:rsidRDefault="00163C91" w:rsidP="00D74D12">
      <w:pPr>
        <w:spacing w:line="276" w:lineRule="auto"/>
        <w:ind w:left="20" w:right="50"/>
        <w:jc w:val="both"/>
        <w:rPr>
          <w:b/>
          <w:spacing w:val="4"/>
          <w:sz w:val="20"/>
        </w:rPr>
      </w:pPr>
    </w:p>
    <w:p w14:paraId="04ACF935" w14:textId="77777777" w:rsidR="00C7566C" w:rsidRPr="001610DE" w:rsidRDefault="00C7566C" w:rsidP="00C7566C">
      <w:pPr>
        <w:spacing w:line="276" w:lineRule="auto"/>
        <w:ind w:left="4678" w:right="50" w:firstLine="720"/>
        <w:jc w:val="center"/>
        <w:rPr>
          <w:b/>
          <w:i/>
        </w:rPr>
      </w:pPr>
      <w:r w:rsidRPr="001610DE">
        <w:t>..........................................................</w:t>
      </w:r>
    </w:p>
    <w:p w14:paraId="7AE1184E" w14:textId="77777777" w:rsidR="00C7566C" w:rsidRPr="001610DE" w:rsidRDefault="00C7566C" w:rsidP="00C7566C">
      <w:pPr>
        <w:ind w:left="5398" w:right="50"/>
        <w:jc w:val="center"/>
        <w:rPr>
          <w:b/>
          <w:i/>
          <w:sz w:val="16"/>
          <w:szCs w:val="16"/>
        </w:rPr>
      </w:pPr>
      <w:r w:rsidRPr="001610DE">
        <w:rPr>
          <w:i/>
          <w:sz w:val="16"/>
          <w:szCs w:val="16"/>
        </w:rPr>
        <w:t>Podpis osób uprawnionych do składania świadczeń woli imieniu Wykonawcy</w:t>
      </w:r>
    </w:p>
    <w:p w14:paraId="286E4F10" w14:textId="77777777" w:rsidR="00893756" w:rsidRPr="001610DE" w:rsidRDefault="00893756" w:rsidP="00D74D12">
      <w:pPr>
        <w:spacing w:line="276" w:lineRule="auto"/>
        <w:ind w:right="50"/>
        <w:jc w:val="right"/>
        <w:rPr>
          <w:b/>
        </w:rPr>
      </w:pPr>
    </w:p>
    <w:p w14:paraId="2ADBF3DA" w14:textId="77777777" w:rsidR="00893756" w:rsidRPr="001610DE" w:rsidRDefault="00893756" w:rsidP="00D74D12">
      <w:pPr>
        <w:spacing w:line="276" w:lineRule="auto"/>
        <w:ind w:right="50"/>
        <w:jc w:val="right"/>
        <w:rPr>
          <w:b/>
        </w:rPr>
      </w:pPr>
    </w:p>
    <w:p w14:paraId="5326C045" w14:textId="77777777" w:rsidR="00665262" w:rsidRPr="001610DE" w:rsidRDefault="00665262" w:rsidP="00D74D12">
      <w:pPr>
        <w:spacing w:line="276" w:lineRule="auto"/>
        <w:ind w:right="50"/>
        <w:jc w:val="right"/>
      </w:pPr>
    </w:p>
    <w:p w14:paraId="10AAFB40" w14:textId="77777777" w:rsidR="00590D1E" w:rsidRPr="001610DE" w:rsidRDefault="00590D1E" w:rsidP="00D74D12">
      <w:pPr>
        <w:spacing w:line="276" w:lineRule="auto"/>
        <w:ind w:right="50"/>
        <w:jc w:val="right"/>
      </w:pPr>
    </w:p>
    <w:p w14:paraId="0A75741C" w14:textId="77777777" w:rsidR="00893756" w:rsidRPr="001610DE" w:rsidRDefault="00893756" w:rsidP="00D74D12">
      <w:pPr>
        <w:spacing w:line="276" w:lineRule="auto"/>
        <w:ind w:right="50"/>
        <w:jc w:val="right"/>
        <w:rPr>
          <w:b/>
          <w:i/>
          <w:iCs/>
          <w:sz w:val="26"/>
          <w:szCs w:val="26"/>
        </w:rPr>
      </w:pPr>
      <w:r w:rsidRPr="001610DE">
        <w:rPr>
          <w:b/>
          <w:sz w:val="26"/>
          <w:szCs w:val="26"/>
        </w:rPr>
        <w:lastRenderedPageBreak/>
        <w:t xml:space="preserve">Załącznik nr </w:t>
      </w:r>
      <w:r w:rsidR="007954EB" w:rsidRPr="001610DE">
        <w:rPr>
          <w:b/>
          <w:sz w:val="26"/>
          <w:szCs w:val="26"/>
        </w:rPr>
        <w:t>4</w:t>
      </w:r>
      <w:r w:rsidRPr="001610DE">
        <w:rPr>
          <w:b/>
          <w:sz w:val="26"/>
          <w:szCs w:val="26"/>
        </w:rPr>
        <w:t xml:space="preserve"> </w:t>
      </w:r>
      <w:r w:rsidR="00371E65" w:rsidRPr="001610DE">
        <w:rPr>
          <w:b/>
          <w:sz w:val="26"/>
          <w:szCs w:val="26"/>
        </w:rPr>
        <w:t>do SWZ</w:t>
      </w:r>
    </w:p>
    <w:p w14:paraId="56F40FF1" w14:textId="77777777" w:rsidR="00893756" w:rsidRPr="001610DE" w:rsidRDefault="00893756" w:rsidP="00D74D12">
      <w:pPr>
        <w:spacing w:line="276" w:lineRule="auto"/>
        <w:ind w:right="50"/>
        <w:jc w:val="both"/>
        <w:rPr>
          <w:b/>
        </w:rPr>
      </w:pPr>
    </w:p>
    <w:p w14:paraId="6C146C1C" w14:textId="77777777" w:rsidR="00893756" w:rsidRPr="001610DE" w:rsidRDefault="00893756" w:rsidP="00D74D12">
      <w:pPr>
        <w:pStyle w:val="Tekstpodstawowy21"/>
        <w:spacing w:after="0" w:line="276" w:lineRule="auto"/>
        <w:ind w:right="50"/>
        <w:jc w:val="both"/>
        <w:rPr>
          <w:rStyle w:val="FontStyle25"/>
          <w:sz w:val="28"/>
        </w:rPr>
      </w:pPr>
      <w:r w:rsidRPr="001610DE">
        <w:tab/>
      </w:r>
      <w:r w:rsidRPr="001610DE">
        <w:tab/>
      </w:r>
      <w:r w:rsidRPr="001610DE">
        <w:tab/>
      </w:r>
      <w:r w:rsidRPr="001610DE">
        <w:tab/>
      </w:r>
      <w:r w:rsidRPr="001610DE">
        <w:tab/>
      </w:r>
      <w:r w:rsidRPr="001610DE">
        <w:tab/>
      </w:r>
      <w:r w:rsidRPr="001610DE">
        <w:tab/>
      </w:r>
    </w:p>
    <w:p w14:paraId="66846D06" w14:textId="77777777" w:rsidR="00893756" w:rsidRPr="001610DE" w:rsidRDefault="00893756" w:rsidP="00D74D12">
      <w:pPr>
        <w:spacing w:line="276" w:lineRule="auto"/>
        <w:ind w:right="50"/>
        <w:jc w:val="center"/>
        <w:rPr>
          <w:b/>
          <w:bCs w:val="0"/>
        </w:rPr>
      </w:pPr>
      <w:r w:rsidRPr="001610DE">
        <w:rPr>
          <w:rStyle w:val="FontStyle25"/>
          <w:b/>
          <w:bCs w:val="0"/>
          <w:sz w:val="28"/>
        </w:rPr>
        <w:t xml:space="preserve">Wykaz </w:t>
      </w:r>
      <w:r w:rsidR="00665262" w:rsidRPr="001610DE">
        <w:rPr>
          <w:rStyle w:val="FontStyle25"/>
          <w:b/>
          <w:bCs w:val="0"/>
          <w:sz w:val="28"/>
        </w:rPr>
        <w:t>robót</w:t>
      </w:r>
    </w:p>
    <w:p w14:paraId="01576CF4" w14:textId="77777777" w:rsidR="00893756" w:rsidRPr="001610DE" w:rsidRDefault="00893756" w:rsidP="00D74D12">
      <w:pPr>
        <w:spacing w:line="276" w:lineRule="auto"/>
        <w:ind w:right="50"/>
        <w:jc w:val="both"/>
        <w:rPr>
          <w:b/>
        </w:rPr>
      </w:pPr>
    </w:p>
    <w:tbl>
      <w:tblPr>
        <w:tblW w:w="8931" w:type="dxa"/>
        <w:tblInd w:w="108" w:type="dxa"/>
        <w:tblLayout w:type="fixed"/>
        <w:tblLook w:val="0000" w:firstRow="0" w:lastRow="0" w:firstColumn="0" w:lastColumn="0" w:noHBand="0" w:noVBand="0"/>
      </w:tblPr>
      <w:tblGrid>
        <w:gridCol w:w="567"/>
        <w:gridCol w:w="2410"/>
        <w:gridCol w:w="1418"/>
        <w:gridCol w:w="1275"/>
        <w:gridCol w:w="1418"/>
        <w:gridCol w:w="1843"/>
      </w:tblGrid>
      <w:tr w:rsidR="00163C91" w:rsidRPr="001610DE" w14:paraId="7BBC7829" w14:textId="77777777" w:rsidTr="00163C91">
        <w:trPr>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1FB8417" w14:textId="77777777" w:rsidR="00163C91" w:rsidRPr="001610DE" w:rsidRDefault="00163C91" w:rsidP="00D74D12">
            <w:pPr>
              <w:spacing w:line="276" w:lineRule="auto"/>
              <w:ind w:right="50"/>
              <w:jc w:val="both"/>
              <w:rPr>
                <w:b/>
                <w:sz w:val="20"/>
                <w:szCs w:val="20"/>
              </w:rPr>
            </w:pPr>
            <w:r w:rsidRPr="001610DE">
              <w:rPr>
                <w:b/>
                <w:sz w:val="20"/>
                <w:szCs w:val="20"/>
              </w:rPr>
              <w:t>Lp.</w:t>
            </w:r>
          </w:p>
        </w:tc>
        <w:tc>
          <w:tcPr>
            <w:tcW w:w="2410" w:type="dxa"/>
            <w:vMerge w:val="restart"/>
            <w:tcBorders>
              <w:top w:val="single" w:sz="4" w:space="0" w:color="000000"/>
              <w:left w:val="single" w:sz="6" w:space="0" w:color="000000"/>
              <w:bottom w:val="single" w:sz="4" w:space="0" w:color="000000"/>
            </w:tcBorders>
            <w:shd w:val="clear" w:color="auto" w:fill="auto"/>
            <w:vAlign w:val="center"/>
          </w:tcPr>
          <w:p w14:paraId="790729B7" w14:textId="77777777" w:rsidR="00163C91" w:rsidRPr="001610DE" w:rsidRDefault="00163C91" w:rsidP="00D74D12">
            <w:pPr>
              <w:spacing w:line="276" w:lineRule="auto"/>
              <w:ind w:right="50"/>
              <w:jc w:val="center"/>
              <w:rPr>
                <w:b/>
                <w:sz w:val="20"/>
                <w:szCs w:val="20"/>
              </w:rPr>
            </w:pPr>
            <w:r w:rsidRPr="001610DE">
              <w:rPr>
                <w:b/>
                <w:sz w:val="20"/>
                <w:szCs w:val="20"/>
              </w:rPr>
              <w:t>Opis</w:t>
            </w:r>
          </w:p>
          <w:p w14:paraId="22D84223" w14:textId="77777777" w:rsidR="00163C91" w:rsidRPr="001610DE" w:rsidRDefault="00163C91" w:rsidP="00D74D12">
            <w:pPr>
              <w:spacing w:line="276" w:lineRule="auto"/>
              <w:ind w:right="50"/>
              <w:jc w:val="center"/>
              <w:rPr>
                <w:b/>
                <w:sz w:val="20"/>
                <w:szCs w:val="20"/>
              </w:rPr>
            </w:pPr>
            <w:r w:rsidRPr="001610DE">
              <w:rPr>
                <w:b/>
                <w:sz w:val="20"/>
                <w:szCs w:val="20"/>
              </w:rPr>
              <w:t>przedmiotu zamówienia</w:t>
            </w:r>
          </w:p>
          <w:p w14:paraId="5D6E031E" w14:textId="77777777" w:rsidR="00163C91" w:rsidRPr="001610DE" w:rsidRDefault="00163C91" w:rsidP="00D74D12">
            <w:pPr>
              <w:spacing w:line="276" w:lineRule="auto"/>
              <w:ind w:right="50"/>
              <w:jc w:val="center"/>
              <w:rPr>
                <w:b/>
                <w:sz w:val="20"/>
                <w:szCs w:val="20"/>
              </w:rPr>
            </w:pPr>
            <w:r w:rsidRPr="001610DE">
              <w:rPr>
                <w:b/>
                <w:sz w:val="20"/>
                <w:szCs w:val="20"/>
              </w:rPr>
              <w:t>(z uwzględnieniem wykazania realizacji określonego zakresu)</w:t>
            </w:r>
          </w:p>
        </w:tc>
        <w:tc>
          <w:tcPr>
            <w:tcW w:w="1418" w:type="dxa"/>
            <w:vMerge w:val="restart"/>
            <w:tcBorders>
              <w:top w:val="single" w:sz="4" w:space="0" w:color="000000"/>
              <w:left w:val="single" w:sz="6" w:space="0" w:color="000000"/>
              <w:bottom w:val="single" w:sz="4" w:space="0" w:color="000000"/>
            </w:tcBorders>
            <w:shd w:val="clear" w:color="auto" w:fill="auto"/>
            <w:vAlign w:val="center"/>
          </w:tcPr>
          <w:p w14:paraId="607A7DE6" w14:textId="77777777" w:rsidR="00163C91" w:rsidRPr="001610DE" w:rsidRDefault="00163C91" w:rsidP="00D74D12">
            <w:pPr>
              <w:spacing w:line="276" w:lineRule="auto"/>
              <w:ind w:right="50"/>
              <w:jc w:val="center"/>
              <w:rPr>
                <w:b/>
                <w:sz w:val="20"/>
                <w:szCs w:val="20"/>
              </w:rPr>
            </w:pPr>
            <w:r w:rsidRPr="001610DE">
              <w:rPr>
                <w:b/>
                <w:sz w:val="20"/>
                <w:szCs w:val="20"/>
              </w:rPr>
              <w:t>Całkowita</w:t>
            </w:r>
          </w:p>
          <w:p w14:paraId="563CBEE3" w14:textId="77777777" w:rsidR="00163C91" w:rsidRPr="001610DE" w:rsidRDefault="00163C91" w:rsidP="00163C91">
            <w:pPr>
              <w:spacing w:line="276" w:lineRule="auto"/>
              <w:ind w:right="50"/>
              <w:jc w:val="center"/>
              <w:rPr>
                <w:b/>
                <w:sz w:val="20"/>
                <w:szCs w:val="20"/>
              </w:rPr>
            </w:pPr>
            <w:r w:rsidRPr="001610DE">
              <w:rPr>
                <w:b/>
                <w:sz w:val="20"/>
                <w:szCs w:val="20"/>
              </w:rPr>
              <w:t>wartość brutto</w:t>
            </w:r>
          </w:p>
          <w:p w14:paraId="7373FE9A" w14:textId="77777777" w:rsidR="00163C91" w:rsidRPr="001610DE" w:rsidRDefault="00163C91" w:rsidP="00D74D12">
            <w:pPr>
              <w:spacing w:line="276" w:lineRule="auto"/>
              <w:ind w:right="50"/>
              <w:jc w:val="center"/>
              <w:rPr>
                <w:b/>
                <w:sz w:val="20"/>
                <w:szCs w:val="20"/>
              </w:rPr>
            </w:pPr>
            <w:r w:rsidRPr="001610DE">
              <w:rPr>
                <w:b/>
                <w:sz w:val="20"/>
                <w:szCs w:val="20"/>
              </w:rPr>
              <w:t>w PLN</w:t>
            </w:r>
          </w:p>
        </w:tc>
        <w:tc>
          <w:tcPr>
            <w:tcW w:w="2693" w:type="dxa"/>
            <w:gridSpan w:val="2"/>
            <w:tcBorders>
              <w:top w:val="single" w:sz="4" w:space="0" w:color="000000"/>
              <w:left w:val="single" w:sz="6" w:space="0" w:color="000000"/>
              <w:bottom w:val="single" w:sz="4" w:space="0" w:color="000000"/>
            </w:tcBorders>
            <w:shd w:val="clear" w:color="auto" w:fill="auto"/>
            <w:vAlign w:val="center"/>
          </w:tcPr>
          <w:p w14:paraId="43FB489D" w14:textId="77777777" w:rsidR="00163C91" w:rsidRPr="001610DE" w:rsidRDefault="00163C91" w:rsidP="00D74D12">
            <w:pPr>
              <w:spacing w:line="276" w:lineRule="auto"/>
              <w:ind w:right="50"/>
              <w:jc w:val="center"/>
              <w:rPr>
                <w:b/>
                <w:sz w:val="20"/>
                <w:szCs w:val="20"/>
              </w:rPr>
            </w:pPr>
            <w:r w:rsidRPr="001610DE">
              <w:rPr>
                <w:b/>
                <w:sz w:val="20"/>
                <w:szCs w:val="20"/>
              </w:rPr>
              <w:t>Termin realizacji</w:t>
            </w:r>
          </w:p>
        </w:tc>
        <w:tc>
          <w:tcPr>
            <w:tcW w:w="1843" w:type="dxa"/>
            <w:vMerge w:val="restart"/>
            <w:tcBorders>
              <w:top w:val="single" w:sz="4" w:space="0" w:color="000000"/>
              <w:left w:val="single" w:sz="6" w:space="0" w:color="000000"/>
              <w:right w:val="single" w:sz="4" w:space="0" w:color="000000"/>
            </w:tcBorders>
            <w:shd w:val="clear" w:color="auto" w:fill="auto"/>
            <w:vAlign w:val="center"/>
          </w:tcPr>
          <w:p w14:paraId="1A1D93D1" w14:textId="77777777" w:rsidR="00163C91" w:rsidRPr="001610DE" w:rsidRDefault="00163C91" w:rsidP="00163C91">
            <w:pPr>
              <w:pStyle w:val="Tekstprzypisudolnego"/>
              <w:suppressAutoHyphens/>
              <w:spacing w:line="276" w:lineRule="auto"/>
              <w:ind w:right="50"/>
              <w:jc w:val="center"/>
              <w:rPr>
                <w:rFonts w:cs="Times"/>
                <w:bCs/>
                <w:color w:val="000000"/>
                <w:lang w:eastAsia="zh-CN"/>
              </w:rPr>
            </w:pPr>
            <w:r w:rsidRPr="001610DE">
              <w:rPr>
                <w:rFonts w:cs="Times"/>
                <w:bCs/>
                <w:color w:val="000000"/>
                <w:lang w:val="pl-PL"/>
              </w:rPr>
              <w:t>Nazwa Odbiorcy</w:t>
            </w:r>
          </w:p>
        </w:tc>
      </w:tr>
      <w:tr w:rsidR="00163C91" w:rsidRPr="001610DE" w14:paraId="27057E88" w14:textId="77777777" w:rsidTr="00163C91">
        <w:trPr>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085AC8CA" w14:textId="77777777" w:rsidR="00163C91" w:rsidRPr="001610DE" w:rsidRDefault="00163C91" w:rsidP="00D74D12">
            <w:pPr>
              <w:snapToGrid w:val="0"/>
              <w:spacing w:line="276" w:lineRule="auto"/>
              <w:ind w:right="50"/>
              <w:jc w:val="both"/>
              <w:rPr>
                <w:b/>
              </w:rPr>
            </w:pPr>
          </w:p>
        </w:tc>
        <w:tc>
          <w:tcPr>
            <w:tcW w:w="2410" w:type="dxa"/>
            <w:vMerge/>
            <w:tcBorders>
              <w:left w:val="single" w:sz="6" w:space="0" w:color="000000"/>
              <w:bottom w:val="single" w:sz="6" w:space="0" w:color="000000"/>
            </w:tcBorders>
            <w:shd w:val="clear" w:color="auto" w:fill="auto"/>
            <w:vAlign w:val="center"/>
          </w:tcPr>
          <w:p w14:paraId="1DD5A5A8" w14:textId="77777777" w:rsidR="00163C91" w:rsidRPr="001610DE" w:rsidRDefault="00163C91" w:rsidP="00D74D12">
            <w:pPr>
              <w:snapToGrid w:val="0"/>
              <w:spacing w:line="276" w:lineRule="auto"/>
              <w:ind w:right="50"/>
              <w:jc w:val="both"/>
              <w:rPr>
                <w:b/>
              </w:rPr>
            </w:pPr>
          </w:p>
        </w:tc>
        <w:tc>
          <w:tcPr>
            <w:tcW w:w="1418" w:type="dxa"/>
            <w:vMerge/>
            <w:tcBorders>
              <w:left w:val="single" w:sz="6" w:space="0" w:color="000000"/>
              <w:bottom w:val="single" w:sz="6" w:space="0" w:color="000000"/>
            </w:tcBorders>
            <w:shd w:val="clear" w:color="auto" w:fill="auto"/>
            <w:vAlign w:val="center"/>
          </w:tcPr>
          <w:p w14:paraId="2840E152" w14:textId="77777777" w:rsidR="00163C91" w:rsidRPr="001610DE" w:rsidRDefault="00163C91" w:rsidP="00D74D12">
            <w:pPr>
              <w:snapToGrid w:val="0"/>
              <w:spacing w:line="276" w:lineRule="auto"/>
              <w:ind w:right="50"/>
              <w:jc w:val="center"/>
              <w:rPr>
                <w:b/>
              </w:rPr>
            </w:pPr>
          </w:p>
        </w:tc>
        <w:tc>
          <w:tcPr>
            <w:tcW w:w="1275" w:type="dxa"/>
            <w:tcBorders>
              <w:left w:val="single" w:sz="6" w:space="0" w:color="000000"/>
              <w:bottom w:val="single" w:sz="6" w:space="0" w:color="000000"/>
            </w:tcBorders>
            <w:shd w:val="clear" w:color="auto" w:fill="auto"/>
            <w:vAlign w:val="center"/>
          </w:tcPr>
          <w:p w14:paraId="5C10BE9C" w14:textId="77777777" w:rsidR="00163C91" w:rsidRPr="001610DE" w:rsidRDefault="00163C91" w:rsidP="00D74D12">
            <w:pPr>
              <w:spacing w:line="276" w:lineRule="auto"/>
              <w:ind w:right="50"/>
              <w:jc w:val="center"/>
              <w:rPr>
                <w:b/>
                <w:sz w:val="20"/>
                <w:szCs w:val="20"/>
              </w:rPr>
            </w:pPr>
            <w:r w:rsidRPr="001610DE">
              <w:rPr>
                <w:b/>
                <w:sz w:val="20"/>
                <w:szCs w:val="20"/>
              </w:rPr>
              <w:t>Data</w:t>
            </w:r>
          </w:p>
          <w:p w14:paraId="096D4CE1" w14:textId="77777777" w:rsidR="00163C91" w:rsidRPr="001610DE" w:rsidRDefault="00163C91" w:rsidP="00D74D12">
            <w:pPr>
              <w:spacing w:line="276" w:lineRule="auto"/>
              <w:ind w:right="50"/>
              <w:jc w:val="center"/>
              <w:rPr>
                <w:b/>
                <w:sz w:val="20"/>
                <w:szCs w:val="20"/>
              </w:rPr>
            </w:pPr>
            <w:r w:rsidRPr="001610DE">
              <w:rPr>
                <w:b/>
                <w:sz w:val="20"/>
                <w:szCs w:val="20"/>
              </w:rPr>
              <w:t>rozpoczęcia</w:t>
            </w:r>
          </w:p>
        </w:tc>
        <w:tc>
          <w:tcPr>
            <w:tcW w:w="1418" w:type="dxa"/>
            <w:tcBorders>
              <w:left w:val="single" w:sz="6" w:space="0" w:color="000000"/>
              <w:bottom w:val="single" w:sz="6" w:space="0" w:color="000000"/>
              <w:right w:val="single" w:sz="6" w:space="0" w:color="000000"/>
            </w:tcBorders>
            <w:shd w:val="clear" w:color="auto" w:fill="auto"/>
            <w:vAlign w:val="center"/>
          </w:tcPr>
          <w:p w14:paraId="412AFDEC" w14:textId="77777777" w:rsidR="00163C91" w:rsidRPr="001610DE" w:rsidRDefault="00163C91" w:rsidP="00D74D12">
            <w:pPr>
              <w:spacing w:line="276" w:lineRule="auto"/>
              <w:ind w:right="50"/>
              <w:jc w:val="center"/>
              <w:rPr>
                <w:b/>
                <w:sz w:val="20"/>
                <w:szCs w:val="20"/>
              </w:rPr>
            </w:pPr>
            <w:r w:rsidRPr="001610DE">
              <w:rPr>
                <w:b/>
                <w:sz w:val="20"/>
                <w:szCs w:val="20"/>
              </w:rPr>
              <w:t>Data</w:t>
            </w:r>
          </w:p>
          <w:p w14:paraId="295C2AB1" w14:textId="77777777" w:rsidR="00163C91" w:rsidRPr="001610DE" w:rsidRDefault="00163C91" w:rsidP="00D74D12">
            <w:pPr>
              <w:spacing w:line="276" w:lineRule="auto"/>
              <w:ind w:right="50"/>
              <w:jc w:val="center"/>
              <w:rPr>
                <w:b/>
                <w:sz w:val="20"/>
                <w:szCs w:val="20"/>
              </w:rPr>
            </w:pPr>
            <w:r w:rsidRPr="001610DE">
              <w:rPr>
                <w:b/>
                <w:sz w:val="20"/>
                <w:szCs w:val="20"/>
              </w:rPr>
              <w:t>zakończenia</w:t>
            </w:r>
          </w:p>
        </w:tc>
        <w:tc>
          <w:tcPr>
            <w:tcW w:w="1843" w:type="dxa"/>
            <w:vMerge/>
            <w:tcBorders>
              <w:left w:val="single" w:sz="6" w:space="0" w:color="000000"/>
              <w:bottom w:val="single" w:sz="4" w:space="0" w:color="000000"/>
              <w:right w:val="single" w:sz="4" w:space="0" w:color="000000"/>
            </w:tcBorders>
            <w:shd w:val="clear" w:color="auto" w:fill="auto"/>
          </w:tcPr>
          <w:p w14:paraId="4FDE879D" w14:textId="77777777" w:rsidR="00163C91" w:rsidRPr="001610DE" w:rsidRDefault="00163C91" w:rsidP="00D74D12">
            <w:pPr>
              <w:snapToGrid w:val="0"/>
              <w:spacing w:line="276" w:lineRule="auto"/>
              <w:ind w:right="50"/>
              <w:jc w:val="center"/>
              <w:rPr>
                <w:b/>
              </w:rPr>
            </w:pPr>
          </w:p>
        </w:tc>
      </w:tr>
      <w:tr w:rsidR="00893756" w:rsidRPr="001610DE" w14:paraId="0BEB58A3" w14:textId="77777777" w:rsidTr="00163C91">
        <w:trPr>
          <w:trHeight w:val="677"/>
        </w:trPr>
        <w:tc>
          <w:tcPr>
            <w:tcW w:w="567" w:type="dxa"/>
            <w:tcBorders>
              <w:top w:val="single" w:sz="6" w:space="0" w:color="000000"/>
              <w:left w:val="single" w:sz="6" w:space="0" w:color="000000"/>
              <w:bottom w:val="single" w:sz="6" w:space="0" w:color="000000"/>
            </w:tcBorders>
            <w:shd w:val="clear" w:color="auto" w:fill="auto"/>
          </w:tcPr>
          <w:p w14:paraId="18D401D9"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18579E87"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74695976"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0899FB75"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16506716"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8F7795" w14:textId="77777777" w:rsidR="00893756" w:rsidRPr="001610DE" w:rsidRDefault="00893756" w:rsidP="00D74D12">
            <w:pPr>
              <w:snapToGrid w:val="0"/>
              <w:spacing w:line="276" w:lineRule="auto"/>
              <w:ind w:right="50"/>
              <w:jc w:val="both"/>
              <w:rPr>
                <w:b/>
              </w:rPr>
            </w:pPr>
          </w:p>
        </w:tc>
      </w:tr>
      <w:tr w:rsidR="00893756" w:rsidRPr="001610DE" w14:paraId="424B1097"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5EB41FF5"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3F3AE36E"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5133BC3D"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48C962BA"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0DD48FE"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744626CA" w14:textId="77777777" w:rsidR="00893756" w:rsidRPr="001610DE" w:rsidRDefault="00893756" w:rsidP="00D74D12">
            <w:pPr>
              <w:snapToGrid w:val="0"/>
              <w:spacing w:line="276" w:lineRule="auto"/>
              <w:ind w:right="50"/>
              <w:jc w:val="both"/>
              <w:rPr>
                <w:b/>
              </w:rPr>
            </w:pPr>
          </w:p>
        </w:tc>
      </w:tr>
      <w:tr w:rsidR="00893756" w:rsidRPr="001610DE" w14:paraId="06C5CE18"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54C83869"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2028FFE5"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5FEDAF4F"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3C6B4F9A"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BD9A1FB"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67280E9F" w14:textId="77777777" w:rsidR="00893756" w:rsidRPr="001610DE" w:rsidRDefault="00893756" w:rsidP="00D74D12">
            <w:pPr>
              <w:snapToGrid w:val="0"/>
              <w:spacing w:line="276" w:lineRule="auto"/>
              <w:ind w:right="50"/>
              <w:jc w:val="both"/>
              <w:rPr>
                <w:b/>
              </w:rPr>
            </w:pPr>
          </w:p>
        </w:tc>
      </w:tr>
      <w:tr w:rsidR="00893756" w:rsidRPr="001610DE" w14:paraId="79B927CA"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6D802A82"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68EBBB7B"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36843A12"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09B49CF5"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0F6235D"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2DB7A81D" w14:textId="77777777" w:rsidR="00893756" w:rsidRPr="001610DE" w:rsidRDefault="00893756" w:rsidP="00D74D12">
            <w:pPr>
              <w:snapToGrid w:val="0"/>
              <w:spacing w:line="276" w:lineRule="auto"/>
              <w:ind w:right="50"/>
              <w:jc w:val="both"/>
              <w:rPr>
                <w:b/>
              </w:rPr>
            </w:pPr>
          </w:p>
        </w:tc>
      </w:tr>
    </w:tbl>
    <w:p w14:paraId="4F38669E" w14:textId="77777777" w:rsidR="00893756" w:rsidRPr="001610DE" w:rsidRDefault="00893756" w:rsidP="00D74D12">
      <w:pPr>
        <w:spacing w:line="276" w:lineRule="auto"/>
        <w:ind w:right="50"/>
        <w:jc w:val="both"/>
        <w:rPr>
          <w:b/>
        </w:rPr>
      </w:pPr>
    </w:p>
    <w:p w14:paraId="41C5AD84" w14:textId="77777777" w:rsidR="00893756" w:rsidRPr="001610DE" w:rsidRDefault="00893756" w:rsidP="00D74D12">
      <w:pPr>
        <w:tabs>
          <w:tab w:val="left" w:pos="360"/>
        </w:tabs>
        <w:spacing w:line="276" w:lineRule="auto"/>
        <w:ind w:right="50"/>
        <w:jc w:val="both"/>
        <w:rPr>
          <w:b/>
          <w:szCs w:val="22"/>
        </w:rPr>
      </w:pPr>
      <w:r w:rsidRPr="001610DE">
        <w:rPr>
          <w:szCs w:val="22"/>
        </w:rPr>
        <w:t xml:space="preserve">Do niniejszego wykazu należy dołączyć dokumenty potwierdzające, że wyżej wymienione </w:t>
      </w:r>
      <w:r w:rsidR="00ED2054" w:rsidRPr="001610DE">
        <w:rPr>
          <w:szCs w:val="22"/>
        </w:rPr>
        <w:t xml:space="preserve">roboty </w:t>
      </w:r>
      <w:r w:rsidRPr="001610DE">
        <w:rPr>
          <w:szCs w:val="22"/>
        </w:rPr>
        <w:t xml:space="preserve">zostały </w:t>
      </w:r>
      <w:r w:rsidR="00ED2054" w:rsidRPr="001610DE">
        <w:rPr>
          <w:szCs w:val="22"/>
        </w:rPr>
        <w:t xml:space="preserve">należycie </w:t>
      </w:r>
      <w:r w:rsidRPr="001610DE">
        <w:rPr>
          <w:szCs w:val="22"/>
        </w:rPr>
        <w:t xml:space="preserve"> (referencje itp.)</w:t>
      </w:r>
    </w:p>
    <w:p w14:paraId="579E6CEE" w14:textId="77777777" w:rsidR="00893756" w:rsidRPr="001610DE" w:rsidRDefault="00893756" w:rsidP="00D74D12">
      <w:pPr>
        <w:spacing w:line="276" w:lineRule="auto"/>
        <w:ind w:right="50"/>
        <w:jc w:val="both"/>
        <w:rPr>
          <w:b/>
          <w:szCs w:val="22"/>
        </w:rPr>
      </w:pPr>
    </w:p>
    <w:p w14:paraId="73C5C757" w14:textId="77777777" w:rsidR="00893756" w:rsidRPr="001610DE" w:rsidRDefault="00893756" w:rsidP="00D74D12">
      <w:pPr>
        <w:spacing w:line="276" w:lineRule="auto"/>
        <w:ind w:right="50"/>
        <w:jc w:val="both"/>
        <w:rPr>
          <w:b/>
          <w:szCs w:val="22"/>
        </w:rPr>
      </w:pPr>
    </w:p>
    <w:p w14:paraId="057D4F7E" w14:textId="77777777" w:rsidR="00893756" w:rsidRPr="001610DE" w:rsidRDefault="00893756" w:rsidP="00D74D12">
      <w:pPr>
        <w:spacing w:line="276" w:lineRule="auto"/>
        <w:ind w:right="50"/>
        <w:jc w:val="both"/>
        <w:rPr>
          <w:b/>
          <w:szCs w:val="22"/>
        </w:rPr>
      </w:pPr>
    </w:p>
    <w:p w14:paraId="335F440E" w14:textId="77777777" w:rsidR="00893756" w:rsidRPr="001610DE" w:rsidRDefault="00893756" w:rsidP="00D74D12">
      <w:pPr>
        <w:spacing w:line="276" w:lineRule="auto"/>
        <w:ind w:right="50"/>
        <w:jc w:val="both"/>
        <w:rPr>
          <w:b/>
        </w:rPr>
      </w:pPr>
    </w:p>
    <w:p w14:paraId="68C29829" w14:textId="77777777" w:rsidR="00893756" w:rsidRPr="001610DE" w:rsidRDefault="00893756" w:rsidP="00163C91">
      <w:pPr>
        <w:spacing w:line="276" w:lineRule="auto"/>
        <w:ind w:left="5664" w:right="50"/>
        <w:jc w:val="center"/>
        <w:rPr>
          <w:b/>
          <w:sz w:val="22"/>
          <w:szCs w:val="22"/>
          <w:vertAlign w:val="superscript"/>
        </w:rPr>
      </w:pPr>
      <w:r w:rsidRPr="001610DE">
        <w:rPr>
          <w:sz w:val="22"/>
          <w:szCs w:val="22"/>
        </w:rPr>
        <w:t>...................................................................</w:t>
      </w:r>
    </w:p>
    <w:p w14:paraId="0C545D40" w14:textId="77777777" w:rsidR="00893756" w:rsidRPr="001610DE" w:rsidRDefault="00893756" w:rsidP="00163C91">
      <w:pPr>
        <w:ind w:left="5664" w:right="50"/>
        <w:jc w:val="center"/>
        <w:rPr>
          <w:b/>
          <w:i/>
          <w:sz w:val="16"/>
          <w:szCs w:val="16"/>
        </w:rPr>
      </w:pPr>
      <w:r w:rsidRPr="001610DE">
        <w:rPr>
          <w:sz w:val="16"/>
          <w:szCs w:val="16"/>
        </w:rPr>
        <w:t>Podpis osób uprawnionych do składania oświadczeń woli w imieniu Wykonawcy</w:t>
      </w:r>
    </w:p>
    <w:p w14:paraId="1B8A197F" w14:textId="77777777" w:rsidR="00893756" w:rsidRPr="001610DE" w:rsidRDefault="00893756" w:rsidP="00D74D12">
      <w:pPr>
        <w:spacing w:line="276" w:lineRule="auto"/>
        <w:ind w:right="50"/>
        <w:jc w:val="both"/>
        <w:rPr>
          <w:b/>
          <w:i/>
          <w:sz w:val="22"/>
          <w:szCs w:val="22"/>
          <w:vertAlign w:val="superscript"/>
        </w:rPr>
      </w:pPr>
    </w:p>
    <w:p w14:paraId="1C00EE49" w14:textId="77777777" w:rsidR="00893756" w:rsidRPr="001610DE" w:rsidRDefault="00893756" w:rsidP="00D74D12">
      <w:pPr>
        <w:spacing w:line="276" w:lineRule="auto"/>
        <w:ind w:right="50"/>
        <w:jc w:val="both"/>
        <w:rPr>
          <w:b/>
          <w:i/>
          <w:sz w:val="22"/>
          <w:szCs w:val="22"/>
          <w:vertAlign w:val="superscript"/>
        </w:rPr>
      </w:pPr>
    </w:p>
    <w:p w14:paraId="6AC2357E" w14:textId="77777777" w:rsidR="00893756" w:rsidRPr="001610DE" w:rsidRDefault="00893756" w:rsidP="00D74D12">
      <w:pPr>
        <w:spacing w:line="276" w:lineRule="auto"/>
        <w:ind w:right="50"/>
        <w:jc w:val="both"/>
        <w:rPr>
          <w:b/>
          <w:i/>
          <w:sz w:val="22"/>
          <w:szCs w:val="22"/>
          <w:vertAlign w:val="superscript"/>
        </w:rPr>
      </w:pPr>
    </w:p>
    <w:p w14:paraId="378B0DD9" w14:textId="77777777" w:rsidR="00893756" w:rsidRPr="001610DE" w:rsidRDefault="00893756" w:rsidP="00D74D12">
      <w:pPr>
        <w:spacing w:line="276" w:lineRule="auto"/>
        <w:ind w:right="50"/>
        <w:jc w:val="right"/>
        <w:rPr>
          <w:b/>
        </w:rPr>
      </w:pPr>
    </w:p>
    <w:p w14:paraId="6C9F06F6" w14:textId="77777777" w:rsidR="00893756" w:rsidRPr="001610DE" w:rsidRDefault="00893756" w:rsidP="00D74D12">
      <w:pPr>
        <w:spacing w:line="276" w:lineRule="auto"/>
        <w:ind w:right="50"/>
        <w:jc w:val="right"/>
        <w:rPr>
          <w:b/>
        </w:rPr>
      </w:pPr>
    </w:p>
    <w:p w14:paraId="2BDAEFFF" w14:textId="77777777" w:rsidR="00ED2054" w:rsidRPr="001610DE" w:rsidRDefault="00ED2054" w:rsidP="00D74D12">
      <w:pPr>
        <w:spacing w:line="276" w:lineRule="auto"/>
        <w:ind w:right="50"/>
        <w:jc w:val="right"/>
        <w:rPr>
          <w:b/>
        </w:rPr>
      </w:pPr>
    </w:p>
    <w:p w14:paraId="0935E162" w14:textId="77777777" w:rsidR="00ED2054" w:rsidRPr="001610DE" w:rsidRDefault="00ED2054" w:rsidP="00D74D12">
      <w:pPr>
        <w:spacing w:line="276" w:lineRule="auto"/>
        <w:ind w:right="50"/>
        <w:jc w:val="right"/>
        <w:rPr>
          <w:b/>
        </w:rPr>
      </w:pPr>
    </w:p>
    <w:p w14:paraId="7314149C" w14:textId="77777777" w:rsidR="00ED2054" w:rsidRPr="001610DE" w:rsidRDefault="00ED2054" w:rsidP="00D74D12">
      <w:pPr>
        <w:spacing w:line="276" w:lineRule="auto"/>
        <w:ind w:right="50"/>
        <w:jc w:val="right"/>
        <w:rPr>
          <w:b/>
        </w:rPr>
      </w:pPr>
    </w:p>
    <w:p w14:paraId="6467A4B9" w14:textId="77777777" w:rsidR="00163C91" w:rsidRPr="001610DE" w:rsidRDefault="00163C91" w:rsidP="00D74D12">
      <w:pPr>
        <w:spacing w:line="276" w:lineRule="auto"/>
        <w:ind w:right="50"/>
        <w:jc w:val="right"/>
        <w:rPr>
          <w:b/>
        </w:rPr>
      </w:pPr>
    </w:p>
    <w:p w14:paraId="77273761" w14:textId="77777777" w:rsidR="00893756" w:rsidRPr="001610DE" w:rsidRDefault="00AD76C5" w:rsidP="00D74D12">
      <w:pPr>
        <w:spacing w:line="276" w:lineRule="auto"/>
        <w:ind w:right="50"/>
        <w:jc w:val="right"/>
        <w:rPr>
          <w:b/>
          <w:sz w:val="26"/>
          <w:szCs w:val="26"/>
        </w:rPr>
      </w:pPr>
      <w:r>
        <w:rPr>
          <w:b/>
          <w:sz w:val="26"/>
          <w:szCs w:val="26"/>
        </w:rPr>
        <w:br w:type="page"/>
      </w:r>
      <w:r w:rsidR="00371E65" w:rsidRPr="001610DE">
        <w:rPr>
          <w:b/>
          <w:sz w:val="26"/>
          <w:szCs w:val="26"/>
        </w:rPr>
        <w:lastRenderedPageBreak/>
        <w:t>Z</w:t>
      </w:r>
      <w:r w:rsidR="00893756" w:rsidRPr="001610DE">
        <w:rPr>
          <w:b/>
          <w:sz w:val="26"/>
          <w:szCs w:val="26"/>
        </w:rPr>
        <w:t xml:space="preserve">ałącznik Nr </w:t>
      </w:r>
      <w:r w:rsidR="007954EB" w:rsidRPr="001610DE">
        <w:rPr>
          <w:b/>
          <w:sz w:val="26"/>
          <w:szCs w:val="26"/>
        </w:rPr>
        <w:t>5</w:t>
      </w:r>
      <w:r w:rsidR="00035B32" w:rsidRPr="001610DE">
        <w:rPr>
          <w:b/>
          <w:sz w:val="26"/>
          <w:szCs w:val="26"/>
        </w:rPr>
        <w:t xml:space="preserve"> </w:t>
      </w:r>
      <w:r w:rsidR="00371E65" w:rsidRPr="001610DE">
        <w:rPr>
          <w:b/>
          <w:sz w:val="26"/>
          <w:szCs w:val="26"/>
        </w:rPr>
        <w:t>do SWZ</w:t>
      </w:r>
    </w:p>
    <w:p w14:paraId="36846CD7" w14:textId="77777777" w:rsidR="00893756" w:rsidRPr="001610DE" w:rsidRDefault="00893756" w:rsidP="00D74D12">
      <w:pPr>
        <w:spacing w:line="276" w:lineRule="auto"/>
        <w:ind w:right="50"/>
        <w:jc w:val="both"/>
        <w:rPr>
          <w:b/>
          <w:sz w:val="26"/>
          <w:szCs w:val="26"/>
          <w:lang w:eastAsia="pl-PL"/>
        </w:rPr>
      </w:pPr>
    </w:p>
    <w:p w14:paraId="11503D77" w14:textId="77777777" w:rsidR="00893756" w:rsidRPr="001610DE" w:rsidRDefault="00893756" w:rsidP="00D74D12">
      <w:pPr>
        <w:spacing w:line="276" w:lineRule="auto"/>
        <w:ind w:right="50"/>
        <w:jc w:val="both"/>
        <w:rPr>
          <w:b/>
          <w:sz w:val="26"/>
          <w:szCs w:val="26"/>
        </w:rPr>
      </w:pPr>
    </w:p>
    <w:p w14:paraId="4E52AB09" w14:textId="77777777" w:rsidR="00893756" w:rsidRPr="001610DE" w:rsidRDefault="00893756" w:rsidP="00D74D12">
      <w:pPr>
        <w:spacing w:line="276" w:lineRule="auto"/>
        <w:ind w:right="50"/>
        <w:jc w:val="center"/>
        <w:rPr>
          <w:b/>
          <w:sz w:val="26"/>
          <w:szCs w:val="26"/>
        </w:rPr>
      </w:pPr>
    </w:p>
    <w:p w14:paraId="547869EF" w14:textId="77777777" w:rsidR="00893756" w:rsidRPr="001610DE" w:rsidRDefault="00893756" w:rsidP="00D74D12">
      <w:pPr>
        <w:spacing w:line="276" w:lineRule="auto"/>
        <w:ind w:right="50"/>
        <w:jc w:val="center"/>
        <w:rPr>
          <w:b/>
          <w:bCs w:val="0"/>
          <w:sz w:val="26"/>
          <w:szCs w:val="26"/>
        </w:rPr>
      </w:pPr>
      <w:r w:rsidRPr="001610DE">
        <w:rPr>
          <w:b/>
          <w:bCs w:val="0"/>
          <w:sz w:val="26"/>
          <w:szCs w:val="26"/>
        </w:rPr>
        <w:t>WYKAZ OSÓB</w:t>
      </w:r>
    </w:p>
    <w:p w14:paraId="2A84E4B8" w14:textId="77777777" w:rsidR="00893756" w:rsidRPr="001610DE" w:rsidRDefault="00893756" w:rsidP="00D74D12">
      <w:pPr>
        <w:spacing w:line="276" w:lineRule="auto"/>
        <w:ind w:right="50"/>
        <w:jc w:val="both"/>
        <w:rPr>
          <w:b/>
        </w:rPr>
      </w:pPr>
    </w:p>
    <w:tbl>
      <w:tblPr>
        <w:tblW w:w="0" w:type="auto"/>
        <w:tblInd w:w="-15" w:type="dxa"/>
        <w:tblLayout w:type="fixed"/>
        <w:tblCellMar>
          <w:left w:w="70" w:type="dxa"/>
          <w:right w:w="70" w:type="dxa"/>
        </w:tblCellMar>
        <w:tblLook w:val="0000" w:firstRow="0" w:lastRow="0" w:firstColumn="0" w:lastColumn="0" w:noHBand="0" w:noVBand="0"/>
      </w:tblPr>
      <w:tblGrid>
        <w:gridCol w:w="496"/>
        <w:gridCol w:w="2409"/>
        <w:gridCol w:w="1276"/>
        <w:gridCol w:w="1559"/>
        <w:gridCol w:w="1985"/>
        <w:gridCol w:w="1432"/>
      </w:tblGrid>
      <w:tr w:rsidR="00893756" w:rsidRPr="001610DE" w14:paraId="461F7BBE" w14:textId="77777777" w:rsidTr="00163C91">
        <w:tc>
          <w:tcPr>
            <w:tcW w:w="496" w:type="dxa"/>
            <w:tcBorders>
              <w:top w:val="single" w:sz="4" w:space="0" w:color="000000"/>
              <w:left w:val="single" w:sz="4" w:space="0" w:color="000000"/>
              <w:bottom w:val="single" w:sz="4" w:space="0" w:color="000000"/>
            </w:tcBorders>
            <w:shd w:val="clear" w:color="auto" w:fill="auto"/>
            <w:vAlign w:val="center"/>
          </w:tcPr>
          <w:p w14:paraId="47473A17" w14:textId="77777777" w:rsidR="00893756" w:rsidRPr="001610DE" w:rsidRDefault="00893756" w:rsidP="00D74D12">
            <w:pPr>
              <w:spacing w:line="276" w:lineRule="auto"/>
              <w:ind w:right="50"/>
              <w:jc w:val="center"/>
              <w:rPr>
                <w:b/>
                <w:sz w:val="20"/>
                <w:szCs w:val="20"/>
              </w:rPr>
            </w:pPr>
            <w:r w:rsidRPr="001610DE">
              <w:rPr>
                <w:b/>
                <w:sz w:val="20"/>
                <w:szCs w:val="20"/>
              </w:rPr>
              <w:t>LP</w:t>
            </w:r>
            <w:r w:rsidR="00163C91" w:rsidRPr="001610DE">
              <w:rPr>
                <w:b/>
                <w:sz w:val="20"/>
                <w:szCs w:val="20"/>
              </w:rPr>
              <w:t>.</w:t>
            </w:r>
          </w:p>
        </w:tc>
        <w:tc>
          <w:tcPr>
            <w:tcW w:w="2409" w:type="dxa"/>
            <w:tcBorders>
              <w:top w:val="single" w:sz="4" w:space="0" w:color="000000"/>
              <w:left w:val="single" w:sz="4" w:space="0" w:color="000000"/>
              <w:bottom w:val="single" w:sz="4" w:space="0" w:color="000000"/>
            </w:tcBorders>
            <w:shd w:val="clear" w:color="auto" w:fill="auto"/>
            <w:vAlign w:val="center"/>
          </w:tcPr>
          <w:p w14:paraId="128C56A1" w14:textId="77777777" w:rsidR="00893756" w:rsidRPr="001610DE" w:rsidRDefault="00893756" w:rsidP="00D74D12">
            <w:pPr>
              <w:spacing w:line="276" w:lineRule="auto"/>
              <w:ind w:right="50"/>
              <w:jc w:val="center"/>
              <w:rPr>
                <w:b/>
                <w:sz w:val="20"/>
                <w:szCs w:val="20"/>
              </w:rPr>
            </w:pPr>
            <w:r w:rsidRPr="001610DE">
              <w:rPr>
                <w:b/>
                <w:sz w:val="20"/>
                <w:szCs w:val="20"/>
              </w:rPr>
              <w:t>Nazwisko i imię</w:t>
            </w:r>
          </w:p>
        </w:tc>
        <w:tc>
          <w:tcPr>
            <w:tcW w:w="1276" w:type="dxa"/>
            <w:tcBorders>
              <w:top w:val="single" w:sz="4" w:space="0" w:color="000000"/>
              <w:left w:val="single" w:sz="4" w:space="0" w:color="000000"/>
              <w:bottom w:val="single" w:sz="4" w:space="0" w:color="000000"/>
            </w:tcBorders>
            <w:shd w:val="clear" w:color="auto" w:fill="auto"/>
            <w:vAlign w:val="center"/>
          </w:tcPr>
          <w:p w14:paraId="2CE422E6" w14:textId="77777777" w:rsidR="00893756" w:rsidRPr="001610DE" w:rsidRDefault="00893756" w:rsidP="00D74D12">
            <w:pPr>
              <w:spacing w:line="276" w:lineRule="auto"/>
              <w:ind w:right="50"/>
              <w:jc w:val="center"/>
              <w:rPr>
                <w:b/>
                <w:sz w:val="20"/>
                <w:szCs w:val="20"/>
              </w:rPr>
            </w:pPr>
            <w:r w:rsidRPr="001610DE">
              <w:rPr>
                <w:b/>
                <w:sz w:val="20"/>
                <w:szCs w:val="20"/>
              </w:rPr>
              <w:t>Funkcja w realizacji zamówienia</w:t>
            </w:r>
          </w:p>
        </w:tc>
        <w:tc>
          <w:tcPr>
            <w:tcW w:w="1559" w:type="dxa"/>
            <w:tcBorders>
              <w:top w:val="single" w:sz="4" w:space="0" w:color="000000"/>
              <w:left w:val="single" w:sz="4" w:space="0" w:color="000000"/>
              <w:bottom w:val="single" w:sz="4" w:space="0" w:color="000000"/>
            </w:tcBorders>
            <w:shd w:val="clear" w:color="auto" w:fill="auto"/>
            <w:vAlign w:val="center"/>
          </w:tcPr>
          <w:p w14:paraId="471BA52D" w14:textId="77777777" w:rsidR="00893756" w:rsidRPr="001610DE" w:rsidRDefault="00893756" w:rsidP="00D74D12">
            <w:pPr>
              <w:spacing w:line="276" w:lineRule="auto"/>
              <w:ind w:right="50"/>
              <w:jc w:val="center"/>
              <w:rPr>
                <w:b/>
                <w:sz w:val="20"/>
                <w:szCs w:val="20"/>
              </w:rPr>
            </w:pPr>
            <w:r w:rsidRPr="001610DE">
              <w:rPr>
                <w:b/>
                <w:sz w:val="20"/>
                <w:szCs w:val="20"/>
              </w:rPr>
              <w:t>Zakres i okres doświadczenia</w:t>
            </w:r>
          </w:p>
        </w:tc>
        <w:tc>
          <w:tcPr>
            <w:tcW w:w="1985" w:type="dxa"/>
            <w:tcBorders>
              <w:top w:val="single" w:sz="4" w:space="0" w:color="000000"/>
              <w:left w:val="single" w:sz="4" w:space="0" w:color="000000"/>
              <w:bottom w:val="single" w:sz="4" w:space="0" w:color="000000"/>
            </w:tcBorders>
            <w:shd w:val="clear" w:color="auto" w:fill="auto"/>
            <w:vAlign w:val="center"/>
          </w:tcPr>
          <w:p w14:paraId="0A9C7E1A" w14:textId="77777777" w:rsidR="00893756" w:rsidRPr="001610DE" w:rsidRDefault="00893756" w:rsidP="00D74D12">
            <w:pPr>
              <w:spacing w:line="276" w:lineRule="auto"/>
              <w:ind w:right="50"/>
              <w:jc w:val="center"/>
              <w:rPr>
                <w:b/>
                <w:sz w:val="20"/>
                <w:szCs w:val="20"/>
              </w:rPr>
            </w:pPr>
            <w:r w:rsidRPr="001610DE">
              <w:rPr>
                <w:b/>
                <w:sz w:val="20"/>
                <w:szCs w:val="20"/>
              </w:rPr>
              <w:t>Opis posiadanych kwalifikacji zawodowych/ Rodzaj uprawnień Nr uprawnień</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5B40" w14:textId="77777777" w:rsidR="00893756" w:rsidRPr="001610DE" w:rsidRDefault="00893756" w:rsidP="00D74D12">
            <w:pPr>
              <w:spacing w:line="276" w:lineRule="auto"/>
              <w:ind w:right="50"/>
              <w:jc w:val="center"/>
              <w:rPr>
                <w:b/>
                <w:sz w:val="20"/>
                <w:szCs w:val="20"/>
              </w:rPr>
            </w:pPr>
            <w:r w:rsidRPr="001610DE">
              <w:rPr>
                <w:b/>
                <w:sz w:val="20"/>
                <w:szCs w:val="20"/>
              </w:rPr>
              <w:t>Podstawa dysponowania osobami</w:t>
            </w:r>
          </w:p>
        </w:tc>
      </w:tr>
      <w:tr w:rsidR="00893756" w:rsidRPr="001610DE" w14:paraId="0BFF9AC2" w14:textId="77777777" w:rsidTr="00163C91">
        <w:trPr>
          <w:trHeight w:val="885"/>
        </w:trPr>
        <w:tc>
          <w:tcPr>
            <w:tcW w:w="496" w:type="dxa"/>
            <w:tcBorders>
              <w:top w:val="single" w:sz="4" w:space="0" w:color="000000"/>
              <w:left w:val="single" w:sz="4" w:space="0" w:color="000000"/>
              <w:bottom w:val="single" w:sz="4" w:space="0" w:color="000000"/>
            </w:tcBorders>
            <w:shd w:val="clear" w:color="auto" w:fill="auto"/>
            <w:vAlign w:val="center"/>
          </w:tcPr>
          <w:p w14:paraId="40DB0B87"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2E561C46"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3887884A"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42845713"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6A0D45B9"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B189" w14:textId="77777777" w:rsidR="00893756" w:rsidRPr="001610DE" w:rsidRDefault="00893756" w:rsidP="00D74D12">
            <w:pPr>
              <w:snapToGrid w:val="0"/>
              <w:spacing w:line="276" w:lineRule="auto"/>
              <w:ind w:right="50"/>
              <w:jc w:val="both"/>
              <w:rPr>
                <w:b/>
              </w:rPr>
            </w:pPr>
          </w:p>
        </w:tc>
      </w:tr>
      <w:tr w:rsidR="00893756" w:rsidRPr="001610DE" w14:paraId="5391A394" w14:textId="77777777" w:rsidTr="00163C91">
        <w:trPr>
          <w:trHeight w:val="765"/>
        </w:trPr>
        <w:tc>
          <w:tcPr>
            <w:tcW w:w="496" w:type="dxa"/>
            <w:tcBorders>
              <w:top w:val="single" w:sz="4" w:space="0" w:color="000000"/>
              <w:left w:val="single" w:sz="4" w:space="0" w:color="000000"/>
              <w:bottom w:val="single" w:sz="4" w:space="0" w:color="000000"/>
            </w:tcBorders>
            <w:shd w:val="clear" w:color="auto" w:fill="auto"/>
            <w:vAlign w:val="center"/>
          </w:tcPr>
          <w:p w14:paraId="67E0AA9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30FE3455"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232A7EEA"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3053AF46"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1577E939"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AEC8D" w14:textId="77777777" w:rsidR="00893756" w:rsidRPr="001610DE" w:rsidRDefault="00893756" w:rsidP="00D74D12">
            <w:pPr>
              <w:snapToGrid w:val="0"/>
              <w:spacing w:line="276" w:lineRule="auto"/>
              <w:ind w:right="50"/>
              <w:jc w:val="both"/>
              <w:rPr>
                <w:b/>
              </w:rPr>
            </w:pPr>
          </w:p>
        </w:tc>
      </w:tr>
      <w:tr w:rsidR="00893756" w:rsidRPr="001610DE" w14:paraId="087681B7" w14:textId="77777777" w:rsidTr="00163C91">
        <w:trPr>
          <w:trHeight w:val="840"/>
        </w:trPr>
        <w:tc>
          <w:tcPr>
            <w:tcW w:w="496" w:type="dxa"/>
            <w:tcBorders>
              <w:top w:val="single" w:sz="4" w:space="0" w:color="000000"/>
              <w:left w:val="single" w:sz="4" w:space="0" w:color="000000"/>
              <w:bottom w:val="single" w:sz="4" w:space="0" w:color="000000"/>
            </w:tcBorders>
            <w:shd w:val="clear" w:color="auto" w:fill="auto"/>
            <w:vAlign w:val="center"/>
          </w:tcPr>
          <w:p w14:paraId="153D541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6CD08CDD"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17B8DA32"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299776D3"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32B63B25"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C0A7" w14:textId="77777777" w:rsidR="00893756" w:rsidRPr="001610DE" w:rsidRDefault="00893756" w:rsidP="00D74D12">
            <w:pPr>
              <w:snapToGrid w:val="0"/>
              <w:spacing w:line="276" w:lineRule="auto"/>
              <w:ind w:right="50"/>
              <w:jc w:val="both"/>
              <w:rPr>
                <w:b/>
              </w:rPr>
            </w:pPr>
          </w:p>
        </w:tc>
      </w:tr>
      <w:tr w:rsidR="00893756" w:rsidRPr="001610DE" w14:paraId="3808D6AD" w14:textId="77777777" w:rsidTr="00163C91">
        <w:trPr>
          <w:trHeight w:val="825"/>
        </w:trPr>
        <w:tc>
          <w:tcPr>
            <w:tcW w:w="496" w:type="dxa"/>
            <w:tcBorders>
              <w:top w:val="single" w:sz="4" w:space="0" w:color="000000"/>
              <w:left w:val="single" w:sz="4" w:space="0" w:color="000000"/>
              <w:bottom w:val="single" w:sz="4" w:space="0" w:color="000000"/>
            </w:tcBorders>
            <w:shd w:val="clear" w:color="auto" w:fill="auto"/>
            <w:vAlign w:val="center"/>
          </w:tcPr>
          <w:p w14:paraId="455B020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4F6A8BE2"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45852ACD"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20C7E22D"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2F3C9ACF"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D576" w14:textId="77777777" w:rsidR="00893756" w:rsidRPr="001610DE" w:rsidRDefault="00893756" w:rsidP="00D74D12">
            <w:pPr>
              <w:snapToGrid w:val="0"/>
              <w:spacing w:line="276" w:lineRule="auto"/>
              <w:ind w:right="50"/>
              <w:jc w:val="both"/>
              <w:rPr>
                <w:b/>
              </w:rPr>
            </w:pPr>
          </w:p>
        </w:tc>
      </w:tr>
    </w:tbl>
    <w:p w14:paraId="46207746" w14:textId="77777777" w:rsidR="00893756" w:rsidRPr="001610DE" w:rsidRDefault="00893756" w:rsidP="00D74D12">
      <w:pPr>
        <w:spacing w:line="276" w:lineRule="auto"/>
        <w:ind w:right="50"/>
        <w:jc w:val="both"/>
        <w:rPr>
          <w:b/>
        </w:rPr>
      </w:pPr>
    </w:p>
    <w:p w14:paraId="668C9CC2" w14:textId="77777777" w:rsidR="00893756" w:rsidRPr="001610DE" w:rsidRDefault="00893756" w:rsidP="00D74D12">
      <w:pPr>
        <w:tabs>
          <w:tab w:val="left" w:pos="284"/>
        </w:tabs>
        <w:spacing w:line="276" w:lineRule="auto"/>
        <w:ind w:right="50"/>
        <w:jc w:val="both"/>
        <w:rPr>
          <w:b/>
          <w:sz w:val="22"/>
          <w:szCs w:val="22"/>
        </w:rPr>
      </w:pPr>
      <w:r w:rsidRPr="001610DE">
        <w:rPr>
          <w:sz w:val="22"/>
          <w:szCs w:val="22"/>
        </w:rPr>
        <w:t>Osoby wskazane w powyższym wykazie posiadają wymagane uprawniania budowlane w zakresie niezbędnym do realizacji niniejszego zamówienia na warunkach określonych w umowie oraz Specyfikacji Warunków Zamówienia.</w:t>
      </w:r>
    </w:p>
    <w:p w14:paraId="3B66A0A2" w14:textId="77777777" w:rsidR="00893756" w:rsidRPr="001610DE" w:rsidRDefault="00893756" w:rsidP="00D74D12">
      <w:pPr>
        <w:tabs>
          <w:tab w:val="left" w:pos="284"/>
        </w:tabs>
        <w:spacing w:line="276" w:lineRule="auto"/>
        <w:ind w:right="50"/>
        <w:jc w:val="both"/>
        <w:rPr>
          <w:b/>
          <w:sz w:val="22"/>
          <w:szCs w:val="22"/>
        </w:rPr>
      </w:pPr>
    </w:p>
    <w:p w14:paraId="6B2D3EBD" w14:textId="77777777" w:rsidR="00893756" w:rsidRPr="001610DE" w:rsidRDefault="00893756" w:rsidP="00D74D12">
      <w:pPr>
        <w:tabs>
          <w:tab w:val="left" w:pos="284"/>
        </w:tabs>
        <w:spacing w:line="276" w:lineRule="auto"/>
        <w:ind w:right="50"/>
        <w:jc w:val="both"/>
        <w:rPr>
          <w:b/>
          <w:sz w:val="22"/>
          <w:szCs w:val="22"/>
        </w:rPr>
      </w:pPr>
    </w:p>
    <w:p w14:paraId="41CCDB56" w14:textId="77777777" w:rsidR="00893756" w:rsidRPr="001610DE" w:rsidRDefault="00893756" w:rsidP="00163C91">
      <w:pPr>
        <w:tabs>
          <w:tab w:val="left" w:pos="284"/>
        </w:tabs>
        <w:spacing w:line="276" w:lineRule="auto"/>
        <w:ind w:left="5664" w:right="50"/>
        <w:jc w:val="center"/>
        <w:rPr>
          <w:sz w:val="22"/>
          <w:szCs w:val="22"/>
          <w:lang w:eastAsia="ar-SA"/>
        </w:rPr>
      </w:pPr>
    </w:p>
    <w:p w14:paraId="6B0743B0" w14:textId="77777777" w:rsidR="00163C91" w:rsidRPr="001610DE" w:rsidRDefault="00163C91" w:rsidP="00163C91">
      <w:pPr>
        <w:tabs>
          <w:tab w:val="left" w:pos="284"/>
        </w:tabs>
        <w:spacing w:line="276" w:lineRule="auto"/>
        <w:ind w:left="5664" w:right="50"/>
        <w:jc w:val="center"/>
        <w:rPr>
          <w:sz w:val="22"/>
          <w:szCs w:val="22"/>
          <w:lang w:eastAsia="ar-SA"/>
        </w:rPr>
      </w:pPr>
    </w:p>
    <w:p w14:paraId="10BCA1CA" w14:textId="77777777" w:rsidR="00163C91" w:rsidRPr="001610DE" w:rsidRDefault="00163C91" w:rsidP="00163C91">
      <w:pPr>
        <w:tabs>
          <w:tab w:val="left" w:pos="284"/>
        </w:tabs>
        <w:spacing w:line="276" w:lineRule="auto"/>
        <w:ind w:left="5664" w:right="50"/>
        <w:jc w:val="center"/>
        <w:rPr>
          <w:sz w:val="22"/>
          <w:szCs w:val="22"/>
          <w:lang w:eastAsia="ar-SA"/>
        </w:rPr>
      </w:pPr>
      <w:r w:rsidRPr="001610DE">
        <w:rPr>
          <w:sz w:val="22"/>
          <w:szCs w:val="22"/>
          <w:lang w:eastAsia="ar-SA"/>
        </w:rPr>
        <w:t>……………………………………..</w:t>
      </w:r>
    </w:p>
    <w:p w14:paraId="2F9776C2" w14:textId="77777777" w:rsidR="0016369E" w:rsidRPr="001610DE" w:rsidRDefault="0016369E" w:rsidP="00163C91">
      <w:pPr>
        <w:ind w:left="5664" w:right="50"/>
        <w:jc w:val="center"/>
        <w:rPr>
          <w:i/>
          <w:sz w:val="16"/>
          <w:szCs w:val="16"/>
        </w:rPr>
      </w:pPr>
      <w:r w:rsidRPr="001610DE">
        <w:rPr>
          <w:sz w:val="16"/>
          <w:szCs w:val="16"/>
        </w:rPr>
        <w:t>Podpis osób uprawnionych do składania oświadczeń woli w imieniu Wykonawcy</w:t>
      </w:r>
    </w:p>
    <w:p w14:paraId="60B3C90A" w14:textId="77777777" w:rsidR="00893756" w:rsidRPr="001610DE" w:rsidRDefault="00893756" w:rsidP="00D74D12">
      <w:pPr>
        <w:spacing w:line="276" w:lineRule="auto"/>
        <w:ind w:left="720" w:right="50"/>
        <w:jc w:val="both"/>
        <w:rPr>
          <w:b/>
          <w:i/>
          <w:sz w:val="20"/>
        </w:rPr>
      </w:pPr>
    </w:p>
    <w:p w14:paraId="6C34794B" w14:textId="77777777" w:rsidR="00893756" w:rsidRPr="001610DE" w:rsidRDefault="00893756" w:rsidP="00D74D12">
      <w:pPr>
        <w:autoSpaceDN w:val="0"/>
        <w:adjustRightInd w:val="0"/>
        <w:spacing w:line="276" w:lineRule="auto"/>
        <w:ind w:left="5664" w:right="50" w:firstLine="708"/>
        <w:jc w:val="center"/>
        <w:rPr>
          <w:rFonts w:eastAsia="ArialNarrow"/>
          <w:b/>
        </w:rPr>
      </w:pPr>
    </w:p>
    <w:p w14:paraId="341E2B55" w14:textId="77777777" w:rsidR="00694D64" w:rsidRPr="001610DE" w:rsidRDefault="00694D64" w:rsidP="00D74D12">
      <w:pPr>
        <w:ind w:right="50"/>
        <w:rPr>
          <w:b/>
        </w:rPr>
      </w:pPr>
    </w:p>
    <w:p w14:paraId="047123BD" w14:textId="77777777" w:rsidR="00FB7306" w:rsidRPr="001610DE" w:rsidRDefault="00FB7306" w:rsidP="00D74D12">
      <w:pPr>
        <w:autoSpaceDE w:val="0"/>
        <w:autoSpaceDN w:val="0"/>
        <w:adjustRightInd w:val="0"/>
        <w:spacing w:after="40" w:line="360" w:lineRule="auto"/>
        <w:ind w:left="709" w:right="50" w:hanging="709"/>
        <w:jc w:val="right"/>
        <w:rPr>
          <w:rFonts w:ascii="Times" w:hAnsi="Times"/>
          <w:b/>
        </w:rPr>
      </w:pPr>
    </w:p>
    <w:p w14:paraId="0374C48F" w14:textId="77777777" w:rsidR="00FB7306" w:rsidRPr="001610DE" w:rsidRDefault="00FB7306" w:rsidP="00D74D12">
      <w:pPr>
        <w:autoSpaceDE w:val="0"/>
        <w:autoSpaceDN w:val="0"/>
        <w:adjustRightInd w:val="0"/>
        <w:spacing w:after="40" w:line="360" w:lineRule="auto"/>
        <w:ind w:left="709" w:right="50" w:hanging="709"/>
        <w:jc w:val="right"/>
        <w:rPr>
          <w:rFonts w:ascii="Times" w:hAnsi="Times"/>
          <w:b/>
        </w:rPr>
      </w:pPr>
    </w:p>
    <w:p w14:paraId="31A54C96"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2D77D788"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6994495B"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78CF16CD" w14:textId="77777777" w:rsidR="00BB6440" w:rsidRPr="001610DE" w:rsidRDefault="00BB6440" w:rsidP="00D74D12">
      <w:pPr>
        <w:autoSpaceDE w:val="0"/>
        <w:autoSpaceDN w:val="0"/>
        <w:adjustRightInd w:val="0"/>
        <w:spacing w:after="40" w:line="360" w:lineRule="auto"/>
        <w:ind w:left="709" w:right="50" w:hanging="709"/>
        <w:jc w:val="right"/>
        <w:rPr>
          <w:rFonts w:cs="Times New Roman"/>
          <w:b/>
          <w:bCs w:val="0"/>
          <w:sz w:val="26"/>
          <w:szCs w:val="26"/>
        </w:rPr>
      </w:pPr>
      <w:r w:rsidRPr="001610DE">
        <w:rPr>
          <w:rFonts w:cs="Times New Roman"/>
          <w:b/>
          <w:sz w:val="26"/>
          <w:szCs w:val="26"/>
        </w:rPr>
        <w:lastRenderedPageBreak/>
        <w:t xml:space="preserve">Załącznik nr 8 </w:t>
      </w:r>
      <w:r w:rsidR="006170B5" w:rsidRPr="001610DE">
        <w:rPr>
          <w:rFonts w:cs="Times New Roman"/>
          <w:b/>
          <w:sz w:val="26"/>
          <w:szCs w:val="26"/>
        </w:rPr>
        <w:t>do SWZ</w:t>
      </w:r>
    </w:p>
    <w:p w14:paraId="3BAAA225" w14:textId="77777777" w:rsidR="00BB6440" w:rsidRPr="001610DE" w:rsidRDefault="00BB6440" w:rsidP="00D74D12">
      <w:pPr>
        <w:ind w:right="50"/>
        <w:rPr>
          <w:b/>
        </w:rPr>
      </w:pPr>
    </w:p>
    <w:p w14:paraId="1C1B4008" w14:textId="77777777" w:rsidR="006170B5" w:rsidRPr="001610DE" w:rsidRDefault="006170B5" w:rsidP="00163C91">
      <w:pPr>
        <w:pStyle w:val="Tekstprzypisudolnego"/>
        <w:spacing w:line="276" w:lineRule="auto"/>
        <w:ind w:right="50"/>
        <w:rPr>
          <w:color w:val="000000"/>
          <w:spacing w:val="4"/>
          <w:sz w:val="24"/>
        </w:rPr>
      </w:pPr>
    </w:p>
    <w:p w14:paraId="5C743D89" w14:textId="77777777" w:rsidR="00BB6440" w:rsidRPr="001610DE" w:rsidRDefault="00BB6440" w:rsidP="00D74D12">
      <w:pPr>
        <w:pStyle w:val="Tekstprzypisudolnego"/>
        <w:spacing w:line="276" w:lineRule="auto"/>
        <w:ind w:right="50"/>
        <w:jc w:val="center"/>
        <w:rPr>
          <w:b w:val="0"/>
          <w:bCs/>
          <w:color w:val="000000"/>
          <w:spacing w:val="4"/>
          <w:sz w:val="26"/>
          <w:szCs w:val="26"/>
        </w:rPr>
      </w:pPr>
      <w:r w:rsidRPr="001610DE">
        <w:rPr>
          <w:color w:val="000000"/>
          <w:spacing w:val="4"/>
          <w:sz w:val="26"/>
          <w:szCs w:val="26"/>
        </w:rPr>
        <w:t>OŚWIADCZENIE WYKONAWCY</w:t>
      </w:r>
    </w:p>
    <w:p w14:paraId="7269874F" w14:textId="77777777" w:rsidR="00BB6440" w:rsidRPr="001610DE" w:rsidRDefault="00BB6440" w:rsidP="00D74D12">
      <w:pPr>
        <w:spacing w:line="276" w:lineRule="auto"/>
        <w:ind w:right="50"/>
        <w:jc w:val="both"/>
        <w:rPr>
          <w:b/>
          <w:spacing w:val="4"/>
          <w:sz w:val="26"/>
          <w:szCs w:val="26"/>
        </w:rPr>
      </w:pPr>
    </w:p>
    <w:p w14:paraId="5578DA08"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My niżej podpisani:</w:t>
      </w:r>
    </w:p>
    <w:p w14:paraId="18515A52"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0402C778"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 xml:space="preserve">działając w imieniu i na rzecz: </w:t>
      </w:r>
    </w:p>
    <w:p w14:paraId="79AB0B99"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31E8F7F3"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517CF96C" w14:textId="77777777" w:rsidR="00BB6440" w:rsidRPr="001610DE" w:rsidRDefault="00BB6440" w:rsidP="00847E3E">
      <w:pPr>
        <w:spacing w:line="276" w:lineRule="auto"/>
        <w:ind w:right="50"/>
        <w:jc w:val="both"/>
        <w:rPr>
          <w:bCs w:val="0"/>
          <w:sz w:val="26"/>
          <w:szCs w:val="26"/>
        </w:rPr>
      </w:pPr>
      <w:r w:rsidRPr="001610DE">
        <w:rPr>
          <w:spacing w:val="4"/>
          <w:sz w:val="26"/>
          <w:szCs w:val="26"/>
        </w:rPr>
        <w:t xml:space="preserve">ubiegając się o udzielenie zamówienia publicznego pn. </w:t>
      </w:r>
      <w:r w:rsidR="00847E3E" w:rsidRPr="001610DE">
        <w:rPr>
          <w:sz w:val="26"/>
          <w:szCs w:val="26"/>
        </w:rPr>
        <w:t xml:space="preserve">„Rozbudowa oczyszczalni ścieków komunalnych wraz z budową instalacji do przetwarzania osadów ściekowych w Tomaszowie Bolesławieckim” </w:t>
      </w:r>
      <w:r w:rsidR="00847E3E" w:rsidRPr="001610DE">
        <w:rPr>
          <w:bCs w:val="0"/>
          <w:sz w:val="26"/>
          <w:szCs w:val="26"/>
        </w:rPr>
        <w:t xml:space="preserve">prowadzonym przez Gminę Warta Bolesławiecka </w:t>
      </w:r>
      <w:r w:rsidRPr="001610DE">
        <w:rPr>
          <w:sz w:val="26"/>
          <w:szCs w:val="26"/>
        </w:rPr>
        <w:t>oświadczamy</w:t>
      </w:r>
      <w:r w:rsidR="00163C91" w:rsidRPr="001610DE">
        <w:rPr>
          <w:bCs w:val="0"/>
          <w:sz w:val="26"/>
          <w:szCs w:val="26"/>
        </w:rPr>
        <w:t xml:space="preserve">, </w:t>
      </w:r>
      <w:r w:rsidRPr="001610DE">
        <w:rPr>
          <w:sz w:val="26"/>
          <w:szCs w:val="26"/>
        </w:rPr>
        <w:t xml:space="preserve">że informacje zawarte w oświadczeniu, o którym mowa w art. 125 ust. 1 </w:t>
      </w:r>
      <w:proofErr w:type="spellStart"/>
      <w:r w:rsidRPr="001610DE">
        <w:rPr>
          <w:sz w:val="26"/>
          <w:szCs w:val="26"/>
        </w:rPr>
        <w:t>p.z.p</w:t>
      </w:r>
      <w:proofErr w:type="spellEnd"/>
      <w:r w:rsidRPr="001610DE">
        <w:rPr>
          <w:sz w:val="26"/>
          <w:szCs w:val="26"/>
        </w:rPr>
        <w:t xml:space="preserve">. w zakresie odnoszącym się do podstaw wykluczenia wskazanych w art. 108 ust. 1 pkt 3-6 </w:t>
      </w:r>
      <w:proofErr w:type="spellStart"/>
      <w:r w:rsidRPr="001610DE">
        <w:rPr>
          <w:sz w:val="26"/>
          <w:szCs w:val="26"/>
        </w:rPr>
        <w:t>p.z.p</w:t>
      </w:r>
      <w:proofErr w:type="spellEnd"/>
      <w:r w:rsidRPr="001610DE">
        <w:rPr>
          <w:sz w:val="26"/>
          <w:szCs w:val="26"/>
        </w:rPr>
        <w:t xml:space="preserve">. oraz w zakresie podstaw wykluczenia wskazanych w art. 109 ust. 1 pkt </w:t>
      </w:r>
      <w:r w:rsidR="00C611BE" w:rsidRPr="001610DE">
        <w:rPr>
          <w:sz w:val="26"/>
          <w:szCs w:val="26"/>
        </w:rPr>
        <w:t>1</w:t>
      </w:r>
      <w:r w:rsidRPr="001610DE">
        <w:rPr>
          <w:sz w:val="26"/>
          <w:szCs w:val="26"/>
        </w:rPr>
        <w:t xml:space="preserve"> </w:t>
      </w:r>
      <w:proofErr w:type="spellStart"/>
      <w:r w:rsidRPr="001610DE">
        <w:rPr>
          <w:sz w:val="26"/>
          <w:szCs w:val="26"/>
        </w:rPr>
        <w:t>p.z.p</w:t>
      </w:r>
      <w:proofErr w:type="spellEnd"/>
      <w:r w:rsidRPr="001610DE">
        <w:rPr>
          <w:sz w:val="26"/>
          <w:szCs w:val="26"/>
        </w:rPr>
        <w:t>. są aktualne.</w:t>
      </w:r>
    </w:p>
    <w:p w14:paraId="42797D66" w14:textId="77777777" w:rsidR="00BB6440" w:rsidRPr="001610DE" w:rsidRDefault="00BB6440" w:rsidP="00D74D12">
      <w:pPr>
        <w:spacing w:line="360" w:lineRule="auto"/>
        <w:ind w:right="50"/>
        <w:jc w:val="both"/>
        <w:rPr>
          <w:b/>
          <w:sz w:val="26"/>
          <w:szCs w:val="26"/>
        </w:rPr>
      </w:pPr>
    </w:p>
    <w:p w14:paraId="49CC91BD" w14:textId="77777777" w:rsidR="00BB6440" w:rsidRPr="001610DE" w:rsidRDefault="00BB6440" w:rsidP="00D74D12">
      <w:pPr>
        <w:spacing w:line="360" w:lineRule="auto"/>
        <w:ind w:right="50"/>
        <w:jc w:val="both"/>
        <w:rPr>
          <w:b/>
        </w:rPr>
      </w:pPr>
    </w:p>
    <w:p w14:paraId="47FFD7C7" w14:textId="77777777" w:rsidR="00163C91" w:rsidRPr="001610DE" w:rsidRDefault="00163C91" w:rsidP="00163C91">
      <w:pPr>
        <w:ind w:left="5398" w:right="50"/>
        <w:jc w:val="center"/>
        <w:rPr>
          <w:sz w:val="16"/>
          <w:szCs w:val="16"/>
        </w:rPr>
      </w:pPr>
      <w:r w:rsidRPr="001610DE">
        <w:rPr>
          <w:sz w:val="16"/>
          <w:szCs w:val="16"/>
        </w:rPr>
        <w:t>………………………………………………………………</w:t>
      </w:r>
    </w:p>
    <w:p w14:paraId="3D05B826" w14:textId="77777777" w:rsidR="0016369E" w:rsidRPr="001610DE" w:rsidRDefault="0016369E" w:rsidP="00163C91">
      <w:pPr>
        <w:ind w:left="5398" w:right="50"/>
        <w:jc w:val="center"/>
        <w:rPr>
          <w:b/>
          <w:i/>
          <w:sz w:val="16"/>
          <w:szCs w:val="16"/>
        </w:rPr>
      </w:pPr>
      <w:r w:rsidRPr="001610DE">
        <w:rPr>
          <w:sz w:val="16"/>
          <w:szCs w:val="16"/>
        </w:rPr>
        <w:t>Podpis osób uprawnionych do składania oświadczeń woli w imieniu Wykonawcy</w:t>
      </w:r>
    </w:p>
    <w:p w14:paraId="1F764EE4" w14:textId="77777777" w:rsidR="00431F0C" w:rsidRPr="001610DE" w:rsidRDefault="00431F0C" w:rsidP="00D74D12">
      <w:pPr>
        <w:spacing w:line="360" w:lineRule="auto"/>
        <w:ind w:right="50"/>
        <w:jc w:val="both"/>
      </w:pPr>
    </w:p>
    <w:p w14:paraId="18BD4670" w14:textId="77777777" w:rsidR="00431F0C" w:rsidRPr="001610DE" w:rsidRDefault="00431F0C" w:rsidP="00D74D12">
      <w:pPr>
        <w:spacing w:line="360" w:lineRule="auto"/>
        <w:ind w:right="50"/>
        <w:jc w:val="both"/>
      </w:pPr>
    </w:p>
    <w:p w14:paraId="304406B6" w14:textId="77777777" w:rsidR="00431F0C" w:rsidRPr="001610DE" w:rsidRDefault="00431F0C" w:rsidP="00D74D12">
      <w:pPr>
        <w:spacing w:line="360" w:lineRule="auto"/>
        <w:ind w:right="50"/>
        <w:jc w:val="both"/>
      </w:pPr>
    </w:p>
    <w:p w14:paraId="3CC24DA8" w14:textId="77777777" w:rsidR="00431F0C" w:rsidRPr="001610DE" w:rsidRDefault="00431F0C" w:rsidP="00D74D12">
      <w:pPr>
        <w:spacing w:line="360" w:lineRule="auto"/>
        <w:ind w:right="50"/>
        <w:jc w:val="both"/>
      </w:pPr>
    </w:p>
    <w:p w14:paraId="052A0232" w14:textId="77777777" w:rsidR="00431F0C" w:rsidRPr="001610DE" w:rsidRDefault="00431F0C" w:rsidP="00D74D12">
      <w:pPr>
        <w:spacing w:line="360" w:lineRule="auto"/>
        <w:ind w:right="50"/>
        <w:jc w:val="both"/>
      </w:pPr>
    </w:p>
    <w:p w14:paraId="37A2FBAD" w14:textId="77777777" w:rsidR="00431F0C" w:rsidRPr="001610DE" w:rsidRDefault="00431F0C" w:rsidP="00D74D12">
      <w:pPr>
        <w:spacing w:line="360" w:lineRule="auto"/>
        <w:ind w:right="50"/>
        <w:jc w:val="both"/>
      </w:pPr>
    </w:p>
    <w:p w14:paraId="029DE894" w14:textId="77777777" w:rsidR="00431F0C" w:rsidRPr="001610DE" w:rsidRDefault="00431F0C" w:rsidP="00D74D12">
      <w:pPr>
        <w:spacing w:line="360" w:lineRule="auto"/>
        <w:ind w:right="50"/>
        <w:jc w:val="both"/>
      </w:pPr>
    </w:p>
    <w:p w14:paraId="7EF0293D" w14:textId="77777777" w:rsidR="00431F0C" w:rsidRPr="001610DE" w:rsidRDefault="00431F0C" w:rsidP="00D74D12">
      <w:pPr>
        <w:spacing w:line="360" w:lineRule="auto"/>
        <w:ind w:right="50"/>
        <w:jc w:val="both"/>
        <w:rPr>
          <w:bCs w:val="0"/>
        </w:rPr>
      </w:pPr>
    </w:p>
    <w:sectPr w:rsidR="00431F0C" w:rsidRPr="001610DE" w:rsidSect="00D62A8C">
      <w:headerReference w:type="default" r:id="rId13"/>
      <w:footerReference w:type="even" r:id="rId14"/>
      <w:footerReference w:type="default" r:id="rId15"/>
      <w:pgSz w:w="12240" w:h="15840"/>
      <w:pgMar w:top="1417" w:right="1417" w:bottom="1417" w:left="1417" w:header="708" w:footer="708" w:gutter="0"/>
      <w:pgBorders w:offsetFrom="page">
        <w:top w:val="single" w:sz="12" w:space="24" w:color="4472C4"/>
        <w:left w:val="single" w:sz="12" w:space="24" w:color="4472C4"/>
        <w:bottom w:val="single" w:sz="12" w:space="24" w:color="4472C4"/>
        <w:right w:val="single" w:sz="12" w:space="24" w:color="4472C4"/>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2BC7" w14:textId="77777777" w:rsidR="002E0F39" w:rsidRDefault="002E0F39" w:rsidP="00031869">
      <w:r>
        <w:separator/>
      </w:r>
    </w:p>
  </w:endnote>
  <w:endnote w:type="continuationSeparator" w:id="0">
    <w:p w14:paraId="2FC3FF6A" w14:textId="77777777" w:rsidR="002E0F39" w:rsidRDefault="002E0F39" w:rsidP="00031869">
      <w:r>
        <w:continuationSeparator/>
      </w:r>
    </w:p>
  </w:endnote>
  <w:endnote w:type="continuationNotice" w:id="1">
    <w:p w14:paraId="2C22FBD1" w14:textId="77777777" w:rsidR="002E0F39" w:rsidRDefault="002E0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Yu Gothic"/>
    <w:charset w:val="8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6">
    <w:altName w:val="Calibri"/>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FA" w14:textId="77777777" w:rsidR="00CC183A" w:rsidRDefault="00130347" w:rsidP="00573FC5">
    <w:pPr>
      <w:pStyle w:val="Stopka"/>
      <w:framePr w:wrap="none" w:vAnchor="text" w:hAnchor="margin" w:xAlign="center" w:y="1"/>
      <w:rPr>
        <w:rStyle w:val="Numerstrony"/>
      </w:rPr>
    </w:pPr>
    <w:r>
      <w:rPr>
        <w:rStyle w:val="Numerstrony"/>
      </w:rPr>
      <w:fldChar w:fldCharType="begin"/>
    </w:r>
    <w:r w:rsidR="00CC183A">
      <w:rPr>
        <w:rStyle w:val="Numerstrony"/>
      </w:rPr>
      <w:instrText xml:space="preserve"> PAGE </w:instrText>
    </w:r>
    <w:r>
      <w:rPr>
        <w:rStyle w:val="Numerstrony"/>
      </w:rPr>
      <w:fldChar w:fldCharType="end"/>
    </w:r>
  </w:p>
  <w:p w14:paraId="267552A4" w14:textId="77777777" w:rsidR="00CC183A" w:rsidRDefault="00CC1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CF4" w14:textId="77777777" w:rsidR="00CC183A" w:rsidRDefault="00130347" w:rsidP="00573FC5">
    <w:pPr>
      <w:pStyle w:val="Stopka"/>
      <w:framePr w:wrap="none" w:vAnchor="text" w:hAnchor="margin" w:xAlign="center" w:y="1"/>
      <w:rPr>
        <w:rStyle w:val="Numerstrony"/>
      </w:rPr>
    </w:pPr>
    <w:r>
      <w:rPr>
        <w:rStyle w:val="Numerstrony"/>
      </w:rPr>
      <w:fldChar w:fldCharType="begin"/>
    </w:r>
    <w:r w:rsidR="00CC183A">
      <w:rPr>
        <w:rStyle w:val="Numerstrony"/>
      </w:rPr>
      <w:instrText xml:space="preserve"> PAGE </w:instrText>
    </w:r>
    <w:r>
      <w:rPr>
        <w:rStyle w:val="Numerstrony"/>
      </w:rPr>
      <w:fldChar w:fldCharType="separate"/>
    </w:r>
    <w:r w:rsidR="00C37F26">
      <w:rPr>
        <w:rStyle w:val="Numerstrony"/>
        <w:noProof/>
      </w:rPr>
      <w:t>1</w:t>
    </w:r>
    <w:r>
      <w:rPr>
        <w:rStyle w:val="Numerstrony"/>
      </w:rPr>
      <w:fldChar w:fldCharType="end"/>
    </w:r>
  </w:p>
  <w:p w14:paraId="086630C1" w14:textId="77777777" w:rsidR="00CC183A" w:rsidRDefault="00CC1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C5E4" w14:textId="77777777" w:rsidR="002E0F39" w:rsidRDefault="002E0F39" w:rsidP="00031869">
      <w:r>
        <w:separator/>
      </w:r>
    </w:p>
  </w:footnote>
  <w:footnote w:type="continuationSeparator" w:id="0">
    <w:p w14:paraId="485103BC" w14:textId="77777777" w:rsidR="002E0F39" w:rsidRDefault="002E0F39" w:rsidP="00031869">
      <w:r>
        <w:continuationSeparator/>
      </w:r>
    </w:p>
  </w:footnote>
  <w:footnote w:type="continuationNotice" w:id="1">
    <w:p w14:paraId="640B953F" w14:textId="77777777" w:rsidR="002E0F39" w:rsidRDefault="002E0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132" w14:textId="2D2E17C5" w:rsidR="00B9275F" w:rsidRDefault="00202AA2" w:rsidP="00B9275F">
    <w:pPr>
      <w:pStyle w:val="Nagwek"/>
      <w:jc w:val="right"/>
    </w:pPr>
    <w:r w:rsidRPr="00432978">
      <w:rPr>
        <w:noProof/>
      </w:rPr>
      <w:drawing>
        <wp:inline distT="0" distB="0" distL="0" distR="0" wp14:anchorId="1B326E46" wp14:editId="1D7F06A1">
          <wp:extent cx="1181100" cy="39052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201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3" w15:restartNumberingAfterBreak="0">
    <w:nsid w:val="00000006"/>
    <w:multiLevelType w:val="singleLevel"/>
    <w:tmpl w:val="1884E6E6"/>
    <w:name w:val="WW8Num6"/>
    <w:lvl w:ilvl="0">
      <w:start w:val="1"/>
      <w:numFmt w:val="lowerLetter"/>
      <w:lvlText w:val="%1)"/>
      <w:lvlJc w:val="left"/>
      <w:pPr>
        <w:tabs>
          <w:tab w:val="num" w:pos="61"/>
        </w:tabs>
        <w:ind w:left="928" w:hanging="360"/>
      </w:pPr>
      <w:rPr>
        <w:rFonts w:cs="Times New Roman" w:hint="default"/>
        <w:b w:val="0"/>
        <w:bCs w:val="0"/>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56" w:hanging="56"/>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5"/>
    <w:multiLevelType w:val="singleLevel"/>
    <w:tmpl w:val="4E5C825E"/>
    <w:name w:val="WW8Num21"/>
    <w:lvl w:ilvl="0">
      <w:start w:val="1"/>
      <w:numFmt w:val="decimal"/>
      <w:lvlText w:val="%1)"/>
      <w:lvlJc w:val="left"/>
      <w:pPr>
        <w:tabs>
          <w:tab w:val="num" w:pos="0"/>
        </w:tabs>
        <w:ind w:left="1146" w:hanging="360"/>
      </w:pPr>
      <w:rPr>
        <w:rFonts w:ascii="Times New Roman" w:hAnsi="Times New Roman" w:cs="Times New Roman" w:hint="default"/>
        <w:i w:val="0"/>
        <w:color w:val="auto"/>
      </w:rPr>
    </w:lvl>
  </w:abstractNum>
  <w:abstractNum w:abstractNumId="6"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7" w15:restartNumberingAfterBreak="0">
    <w:nsid w:val="00000026"/>
    <w:multiLevelType w:val="singleLevel"/>
    <w:tmpl w:val="8FD0A498"/>
    <w:name w:val="WW8Num38"/>
    <w:lvl w:ilvl="0">
      <w:start w:val="1"/>
      <w:numFmt w:val="decimal"/>
      <w:lvlText w:val="%1."/>
      <w:lvlJc w:val="left"/>
      <w:pPr>
        <w:tabs>
          <w:tab w:val="num" w:pos="720"/>
        </w:tabs>
        <w:ind w:left="720" w:hanging="360"/>
      </w:pPr>
      <w:rPr>
        <w:rFonts w:hint="default"/>
        <w:sz w:val="20"/>
        <w:szCs w:val="20"/>
      </w:rPr>
    </w:lvl>
  </w:abstractNum>
  <w:abstractNum w:abstractNumId="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2F"/>
    <w:multiLevelType w:val="multilevel"/>
    <w:tmpl w:val="89248B82"/>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b w:val="0"/>
        <w:bCs w:val="0"/>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1"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12" w15:restartNumberingAfterBreak="0">
    <w:nsid w:val="02535405"/>
    <w:multiLevelType w:val="hybridMultilevel"/>
    <w:tmpl w:val="3F367722"/>
    <w:lvl w:ilvl="0" w:tplc="DFAC61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51F17"/>
    <w:multiLevelType w:val="hybridMultilevel"/>
    <w:tmpl w:val="D7E03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C01042"/>
    <w:multiLevelType w:val="hybridMultilevel"/>
    <w:tmpl w:val="BCAA41B6"/>
    <w:lvl w:ilvl="0" w:tplc="EC46C4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A0D"/>
    <w:multiLevelType w:val="hybridMultilevel"/>
    <w:tmpl w:val="2BAE1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E111C"/>
    <w:multiLevelType w:val="hybridMultilevel"/>
    <w:tmpl w:val="74DE0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701A27"/>
    <w:multiLevelType w:val="hybridMultilevel"/>
    <w:tmpl w:val="98FC8432"/>
    <w:lvl w:ilvl="0" w:tplc="F858F68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96435"/>
    <w:multiLevelType w:val="hybridMultilevel"/>
    <w:tmpl w:val="FEE4FE2A"/>
    <w:lvl w:ilvl="0" w:tplc="2A6AA14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2A6A51"/>
    <w:multiLevelType w:val="hybridMultilevel"/>
    <w:tmpl w:val="E4843FC4"/>
    <w:lvl w:ilvl="0" w:tplc="B1C8FBB4">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46A50"/>
    <w:multiLevelType w:val="hybridMultilevel"/>
    <w:tmpl w:val="2500EF22"/>
    <w:lvl w:ilvl="0" w:tplc="6A76CA34">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32617D1"/>
    <w:multiLevelType w:val="hybridMultilevel"/>
    <w:tmpl w:val="3516D5AA"/>
    <w:lvl w:ilvl="0" w:tplc="ADF86ED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9904189"/>
    <w:multiLevelType w:val="hybridMultilevel"/>
    <w:tmpl w:val="2D50CAC0"/>
    <w:lvl w:ilvl="0" w:tplc="105A9544">
      <w:start w:val="9"/>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BBA38A3"/>
    <w:multiLevelType w:val="hybridMultilevel"/>
    <w:tmpl w:val="1ED8A7B4"/>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6670F0"/>
    <w:multiLevelType w:val="hybridMultilevel"/>
    <w:tmpl w:val="FF40E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5E2"/>
    <w:multiLevelType w:val="hybridMultilevel"/>
    <w:tmpl w:val="A82E8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261A9"/>
    <w:multiLevelType w:val="multilevel"/>
    <w:tmpl w:val="B6AA0FC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595397"/>
    <w:multiLevelType w:val="hybridMultilevel"/>
    <w:tmpl w:val="3CE0D676"/>
    <w:lvl w:ilvl="0" w:tplc="264E0C2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7286F"/>
    <w:multiLevelType w:val="hybridMultilevel"/>
    <w:tmpl w:val="D57A223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7353358"/>
    <w:multiLevelType w:val="hybridMultilevel"/>
    <w:tmpl w:val="0F8022EE"/>
    <w:lvl w:ilvl="0" w:tplc="0D6412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93623"/>
    <w:multiLevelType w:val="hybridMultilevel"/>
    <w:tmpl w:val="53822B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E3BB5"/>
    <w:multiLevelType w:val="hybridMultilevel"/>
    <w:tmpl w:val="5E7E8A80"/>
    <w:lvl w:ilvl="0" w:tplc="B7280A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4F0230"/>
    <w:multiLevelType w:val="hybridMultilevel"/>
    <w:tmpl w:val="E9C0004C"/>
    <w:lvl w:ilvl="0" w:tplc="ADA06D62">
      <w:start w:val="1"/>
      <w:numFmt w:val="decimal"/>
      <w:lvlText w:val="%1."/>
      <w:lvlJc w:val="left"/>
      <w:pPr>
        <w:ind w:left="1146" w:hanging="360"/>
      </w:pPr>
      <w:rPr>
        <w:rFonts w:hint="default"/>
        <w:b w:val="0"/>
      </w:rPr>
    </w:lvl>
    <w:lvl w:ilvl="1" w:tplc="CECE2D66">
      <w:start w:val="1"/>
      <w:numFmt w:val="decimal"/>
      <w:lvlText w:val="%2)"/>
      <w:lvlJc w:val="left"/>
      <w:pPr>
        <w:ind w:left="1866" w:hanging="360"/>
      </w:pPr>
      <w:rPr>
        <w:rFonts w:eastAsia="Times New Roman"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7DD2A21"/>
    <w:multiLevelType w:val="hybridMultilevel"/>
    <w:tmpl w:val="3D205EBC"/>
    <w:lvl w:ilvl="0" w:tplc="DD48962A">
      <w:start w:val="8"/>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3654"/>
    <w:multiLevelType w:val="hybridMultilevel"/>
    <w:tmpl w:val="3FDAF5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04140C"/>
    <w:multiLevelType w:val="hybridMultilevel"/>
    <w:tmpl w:val="AAC6133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AC582D"/>
    <w:multiLevelType w:val="hybridMultilevel"/>
    <w:tmpl w:val="962487C8"/>
    <w:lvl w:ilvl="0" w:tplc="827A13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51338"/>
    <w:multiLevelType w:val="hybridMultilevel"/>
    <w:tmpl w:val="BC56D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D1B0B"/>
    <w:multiLevelType w:val="hybridMultilevel"/>
    <w:tmpl w:val="68A4E986"/>
    <w:lvl w:ilvl="0" w:tplc="60FC413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A8501A"/>
    <w:multiLevelType w:val="hybridMultilevel"/>
    <w:tmpl w:val="4C6400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AE0259"/>
    <w:multiLevelType w:val="hybridMultilevel"/>
    <w:tmpl w:val="96CC8832"/>
    <w:lvl w:ilvl="0" w:tplc="5FFE1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2E2BED"/>
    <w:multiLevelType w:val="hybridMultilevel"/>
    <w:tmpl w:val="C33EA43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3A7138"/>
    <w:multiLevelType w:val="hybridMultilevel"/>
    <w:tmpl w:val="22CC6CA0"/>
    <w:lvl w:ilvl="0" w:tplc="3ABED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47ECE"/>
    <w:multiLevelType w:val="hybridMultilevel"/>
    <w:tmpl w:val="676E5950"/>
    <w:lvl w:ilvl="0" w:tplc="B0B6A1E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3271A"/>
    <w:multiLevelType w:val="hybridMultilevel"/>
    <w:tmpl w:val="A5C0444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A66BB4"/>
    <w:multiLevelType w:val="hybridMultilevel"/>
    <w:tmpl w:val="F74000CE"/>
    <w:lvl w:ilvl="0" w:tplc="45AC6396">
      <w:start w:val="1"/>
      <w:numFmt w:val="decimal"/>
      <w:lvlText w:val="%1)"/>
      <w:lvlJc w:val="left"/>
      <w:pPr>
        <w:ind w:left="1068" w:hanging="360"/>
      </w:pPr>
      <w:rPr>
        <w:rFonts w:ascii="Times New Roman" w:eastAsia="Times New Roman" w:hAnsi="Times New Roman" w:cs="Times New Roman"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8246BB"/>
    <w:multiLevelType w:val="hybridMultilevel"/>
    <w:tmpl w:val="4C108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65B96"/>
    <w:multiLevelType w:val="hybridMultilevel"/>
    <w:tmpl w:val="EC7C17EE"/>
    <w:lvl w:ilvl="0" w:tplc="583C6B0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2F85701"/>
    <w:multiLevelType w:val="hybridMultilevel"/>
    <w:tmpl w:val="383226D2"/>
    <w:lvl w:ilvl="0" w:tplc="BF46628E">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404022"/>
    <w:multiLevelType w:val="hybridMultilevel"/>
    <w:tmpl w:val="3878A0F0"/>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7D1992"/>
    <w:multiLevelType w:val="hybridMultilevel"/>
    <w:tmpl w:val="8F28637E"/>
    <w:lvl w:ilvl="0" w:tplc="718A398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77754A"/>
    <w:multiLevelType w:val="hybridMultilevel"/>
    <w:tmpl w:val="EBBE7796"/>
    <w:lvl w:ilvl="0" w:tplc="2620FCA6">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530967"/>
    <w:multiLevelType w:val="hybridMultilevel"/>
    <w:tmpl w:val="3146B3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75C45EC"/>
    <w:multiLevelType w:val="hybridMultilevel"/>
    <w:tmpl w:val="8F788A50"/>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2E3515"/>
    <w:multiLevelType w:val="hybridMultilevel"/>
    <w:tmpl w:val="3666491E"/>
    <w:lvl w:ilvl="0" w:tplc="792274B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6A55ED"/>
    <w:multiLevelType w:val="hybridMultilevel"/>
    <w:tmpl w:val="B32652A2"/>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AF73D7"/>
    <w:multiLevelType w:val="hybridMultilevel"/>
    <w:tmpl w:val="C338F644"/>
    <w:lvl w:ilvl="0" w:tplc="37449C9C">
      <w:start w:val="1"/>
      <w:numFmt w:val="decimal"/>
      <w:lvlText w:val="%1."/>
      <w:lvlJc w:val="left"/>
      <w:pPr>
        <w:ind w:left="720" w:hanging="360"/>
      </w:pPr>
      <w:rPr>
        <w:rFonts w:hint="default"/>
        <w:b w:val="0"/>
        <w:bCs w:val="0"/>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5472184">
    <w:abstractNumId w:val="0"/>
  </w:num>
  <w:num w:numId="2" w16cid:durableId="1573468442">
    <w:abstractNumId w:val="59"/>
  </w:num>
  <w:num w:numId="3" w16cid:durableId="297102708">
    <w:abstractNumId w:val="2"/>
  </w:num>
  <w:num w:numId="4" w16cid:durableId="546986380">
    <w:abstractNumId w:val="6"/>
  </w:num>
  <w:num w:numId="5" w16cid:durableId="1161197084">
    <w:abstractNumId w:val="7"/>
  </w:num>
  <w:num w:numId="6" w16cid:durableId="228460471">
    <w:abstractNumId w:val="9"/>
  </w:num>
  <w:num w:numId="7" w16cid:durableId="180163316">
    <w:abstractNumId w:val="10"/>
  </w:num>
  <w:num w:numId="8" w16cid:durableId="1521045167">
    <w:abstractNumId w:val="28"/>
  </w:num>
  <w:num w:numId="9" w16cid:durableId="660616567">
    <w:abstractNumId w:val="54"/>
  </w:num>
  <w:num w:numId="10" w16cid:durableId="74015293">
    <w:abstractNumId w:val="20"/>
  </w:num>
  <w:num w:numId="11" w16cid:durableId="1684437562">
    <w:abstractNumId w:val="22"/>
  </w:num>
  <w:num w:numId="12" w16cid:durableId="425884859">
    <w:abstractNumId w:val="50"/>
  </w:num>
  <w:num w:numId="13" w16cid:durableId="195045977">
    <w:abstractNumId w:val="31"/>
  </w:num>
  <w:num w:numId="14" w16cid:durableId="1963345526">
    <w:abstractNumId w:val="29"/>
  </w:num>
  <w:num w:numId="15" w16cid:durableId="479424698">
    <w:abstractNumId w:val="48"/>
  </w:num>
  <w:num w:numId="16" w16cid:durableId="416220369">
    <w:abstractNumId w:val="41"/>
  </w:num>
  <w:num w:numId="17" w16cid:durableId="679233924">
    <w:abstractNumId w:val="21"/>
  </w:num>
  <w:num w:numId="18" w16cid:durableId="177041039">
    <w:abstractNumId w:val="51"/>
  </w:num>
  <w:num w:numId="19" w16cid:durableId="414327587">
    <w:abstractNumId w:val="14"/>
  </w:num>
  <w:num w:numId="20" w16cid:durableId="1214653218">
    <w:abstractNumId w:val="55"/>
  </w:num>
  <w:num w:numId="21" w16cid:durableId="556433143">
    <w:abstractNumId w:val="32"/>
  </w:num>
  <w:num w:numId="22" w16cid:durableId="1593053066">
    <w:abstractNumId w:val="24"/>
  </w:num>
  <w:num w:numId="23" w16cid:durableId="113719147">
    <w:abstractNumId w:val="30"/>
  </w:num>
  <w:num w:numId="24" w16cid:durableId="1560703042">
    <w:abstractNumId w:val="25"/>
  </w:num>
  <w:num w:numId="25" w16cid:durableId="775488452">
    <w:abstractNumId w:val="34"/>
  </w:num>
  <w:num w:numId="26" w16cid:durableId="1695424062">
    <w:abstractNumId w:val="44"/>
  </w:num>
  <w:num w:numId="27" w16cid:durableId="1225607729">
    <w:abstractNumId w:val="49"/>
  </w:num>
  <w:num w:numId="28" w16cid:durableId="833952479">
    <w:abstractNumId w:val="27"/>
  </w:num>
  <w:num w:numId="29" w16cid:durableId="893850134">
    <w:abstractNumId w:val="47"/>
  </w:num>
  <w:num w:numId="30" w16cid:durableId="1235044897">
    <w:abstractNumId w:val="45"/>
  </w:num>
  <w:num w:numId="31" w16cid:durableId="1769108996">
    <w:abstractNumId w:val="56"/>
  </w:num>
  <w:num w:numId="32" w16cid:durableId="1271284425">
    <w:abstractNumId w:val="17"/>
  </w:num>
  <w:num w:numId="33" w16cid:durableId="707529789">
    <w:abstractNumId w:val="40"/>
  </w:num>
  <w:num w:numId="34" w16cid:durableId="1915583004">
    <w:abstractNumId w:val="16"/>
  </w:num>
  <w:num w:numId="35" w16cid:durableId="1295326988">
    <w:abstractNumId w:val="12"/>
  </w:num>
  <w:num w:numId="36" w16cid:durableId="284432100">
    <w:abstractNumId w:val="33"/>
  </w:num>
  <w:num w:numId="37" w16cid:durableId="857937349">
    <w:abstractNumId w:val="42"/>
  </w:num>
  <w:num w:numId="38" w16cid:durableId="692734011">
    <w:abstractNumId w:val="23"/>
  </w:num>
  <w:num w:numId="39" w16cid:durableId="92437011">
    <w:abstractNumId w:val="46"/>
  </w:num>
  <w:num w:numId="40" w16cid:durableId="1499037325">
    <w:abstractNumId w:val="39"/>
  </w:num>
  <w:num w:numId="41" w16cid:durableId="1994481030">
    <w:abstractNumId w:val="57"/>
  </w:num>
  <w:num w:numId="42" w16cid:durableId="1242175685">
    <w:abstractNumId w:val="43"/>
  </w:num>
  <w:num w:numId="43" w16cid:durableId="1789663206">
    <w:abstractNumId w:val="58"/>
  </w:num>
  <w:num w:numId="44" w16cid:durableId="504780617">
    <w:abstractNumId w:val="35"/>
  </w:num>
  <w:num w:numId="45" w16cid:durableId="640773051">
    <w:abstractNumId w:val="37"/>
  </w:num>
  <w:num w:numId="46" w16cid:durableId="1891838253">
    <w:abstractNumId w:val="36"/>
  </w:num>
  <w:num w:numId="47" w16cid:durableId="733544572">
    <w:abstractNumId w:val="53"/>
  </w:num>
  <w:num w:numId="48" w16cid:durableId="613515057">
    <w:abstractNumId w:val="19"/>
  </w:num>
  <w:num w:numId="49" w16cid:durableId="2058629021">
    <w:abstractNumId w:val="38"/>
  </w:num>
  <w:num w:numId="50" w16cid:durableId="1407461812">
    <w:abstractNumId w:val="52"/>
  </w:num>
  <w:num w:numId="51" w16cid:durableId="1695499936">
    <w:abstractNumId w:val="18"/>
  </w:num>
  <w:num w:numId="52" w16cid:durableId="715661666">
    <w:abstractNumId w:val="26"/>
  </w:num>
  <w:num w:numId="53" w16cid:durableId="1191920098">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14BEC"/>
    <w:rsid w:val="000179C7"/>
    <w:rsid w:val="00024D3B"/>
    <w:rsid w:val="00031115"/>
    <w:rsid w:val="00031869"/>
    <w:rsid w:val="0003314B"/>
    <w:rsid w:val="0003432D"/>
    <w:rsid w:val="00034E22"/>
    <w:rsid w:val="00035B32"/>
    <w:rsid w:val="000517FE"/>
    <w:rsid w:val="00052972"/>
    <w:rsid w:val="00053C5D"/>
    <w:rsid w:val="00056EC8"/>
    <w:rsid w:val="00076A30"/>
    <w:rsid w:val="00083521"/>
    <w:rsid w:val="0009417D"/>
    <w:rsid w:val="000A02A6"/>
    <w:rsid w:val="000A09A9"/>
    <w:rsid w:val="000A10F9"/>
    <w:rsid w:val="000A1434"/>
    <w:rsid w:val="000C17AD"/>
    <w:rsid w:val="000C35DE"/>
    <w:rsid w:val="000C4943"/>
    <w:rsid w:val="000D1C69"/>
    <w:rsid w:val="000D5832"/>
    <w:rsid w:val="000E0374"/>
    <w:rsid w:val="000E2162"/>
    <w:rsid w:val="000E24C0"/>
    <w:rsid w:val="000E2CB4"/>
    <w:rsid w:val="000E66B1"/>
    <w:rsid w:val="000E76F3"/>
    <w:rsid w:val="000F4512"/>
    <w:rsid w:val="00102616"/>
    <w:rsid w:val="00107680"/>
    <w:rsid w:val="001133C9"/>
    <w:rsid w:val="00113C7B"/>
    <w:rsid w:val="001214B2"/>
    <w:rsid w:val="001238D3"/>
    <w:rsid w:val="00125CE3"/>
    <w:rsid w:val="0012736C"/>
    <w:rsid w:val="00130347"/>
    <w:rsid w:val="00132A0E"/>
    <w:rsid w:val="00137184"/>
    <w:rsid w:val="00137CEE"/>
    <w:rsid w:val="0014356D"/>
    <w:rsid w:val="00151023"/>
    <w:rsid w:val="00154C16"/>
    <w:rsid w:val="001610DE"/>
    <w:rsid w:val="0016369E"/>
    <w:rsid w:val="00163C91"/>
    <w:rsid w:val="00180051"/>
    <w:rsid w:val="00184B94"/>
    <w:rsid w:val="001906BC"/>
    <w:rsid w:val="001A2593"/>
    <w:rsid w:val="001A55E3"/>
    <w:rsid w:val="001D21F6"/>
    <w:rsid w:val="001E047D"/>
    <w:rsid w:val="001E47B4"/>
    <w:rsid w:val="001F2FB8"/>
    <w:rsid w:val="00200FAF"/>
    <w:rsid w:val="00202AA2"/>
    <w:rsid w:val="00204C6F"/>
    <w:rsid w:val="0022781F"/>
    <w:rsid w:val="00235300"/>
    <w:rsid w:val="00237110"/>
    <w:rsid w:val="00242308"/>
    <w:rsid w:val="00245EC0"/>
    <w:rsid w:val="0025377B"/>
    <w:rsid w:val="00281369"/>
    <w:rsid w:val="00295C2B"/>
    <w:rsid w:val="00297FF2"/>
    <w:rsid w:val="002A0BA2"/>
    <w:rsid w:val="002A6A4F"/>
    <w:rsid w:val="002A7506"/>
    <w:rsid w:val="002B4159"/>
    <w:rsid w:val="002B58BD"/>
    <w:rsid w:val="002C3497"/>
    <w:rsid w:val="002C7944"/>
    <w:rsid w:val="002D5D5E"/>
    <w:rsid w:val="002E0F39"/>
    <w:rsid w:val="002E1939"/>
    <w:rsid w:val="002F2863"/>
    <w:rsid w:val="002F5B9A"/>
    <w:rsid w:val="00311B2C"/>
    <w:rsid w:val="00314942"/>
    <w:rsid w:val="00317969"/>
    <w:rsid w:val="00332934"/>
    <w:rsid w:val="003518C7"/>
    <w:rsid w:val="00352E70"/>
    <w:rsid w:val="0036110B"/>
    <w:rsid w:val="00361B9E"/>
    <w:rsid w:val="00365252"/>
    <w:rsid w:val="003676AE"/>
    <w:rsid w:val="003711A2"/>
    <w:rsid w:val="00371E65"/>
    <w:rsid w:val="003809DF"/>
    <w:rsid w:val="0038421D"/>
    <w:rsid w:val="0039260F"/>
    <w:rsid w:val="003B1D64"/>
    <w:rsid w:val="003B702D"/>
    <w:rsid w:val="003D42C6"/>
    <w:rsid w:val="003D6DC3"/>
    <w:rsid w:val="003D6EC1"/>
    <w:rsid w:val="003E4313"/>
    <w:rsid w:val="003E50D8"/>
    <w:rsid w:val="003F06BA"/>
    <w:rsid w:val="003F2F0E"/>
    <w:rsid w:val="003F5A37"/>
    <w:rsid w:val="003F7799"/>
    <w:rsid w:val="003F7D21"/>
    <w:rsid w:val="004048C2"/>
    <w:rsid w:val="004114A6"/>
    <w:rsid w:val="004220AA"/>
    <w:rsid w:val="00425E08"/>
    <w:rsid w:val="00431F0C"/>
    <w:rsid w:val="00443DF7"/>
    <w:rsid w:val="004540DE"/>
    <w:rsid w:val="004579C2"/>
    <w:rsid w:val="00461CDE"/>
    <w:rsid w:val="0047025A"/>
    <w:rsid w:val="00472E5C"/>
    <w:rsid w:val="0047515A"/>
    <w:rsid w:val="00490EAA"/>
    <w:rsid w:val="0049185F"/>
    <w:rsid w:val="00492C01"/>
    <w:rsid w:val="004937DC"/>
    <w:rsid w:val="004C6A16"/>
    <w:rsid w:val="004E3097"/>
    <w:rsid w:val="004F1A5C"/>
    <w:rsid w:val="004F1DA9"/>
    <w:rsid w:val="004F70AA"/>
    <w:rsid w:val="004F7FEC"/>
    <w:rsid w:val="00511310"/>
    <w:rsid w:val="00511B92"/>
    <w:rsid w:val="005136E5"/>
    <w:rsid w:val="00520F40"/>
    <w:rsid w:val="00527AFA"/>
    <w:rsid w:val="00531A5B"/>
    <w:rsid w:val="00531BFF"/>
    <w:rsid w:val="00552AF3"/>
    <w:rsid w:val="00561A87"/>
    <w:rsid w:val="00565BFA"/>
    <w:rsid w:val="005702B1"/>
    <w:rsid w:val="00573FC5"/>
    <w:rsid w:val="005760D7"/>
    <w:rsid w:val="00590D1E"/>
    <w:rsid w:val="00593C11"/>
    <w:rsid w:val="005959B6"/>
    <w:rsid w:val="00596477"/>
    <w:rsid w:val="005A5D20"/>
    <w:rsid w:val="005B3A50"/>
    <w:rsid w:val="005B5668"/>
    <w:rsid w:val="005C591F"/>
    <w:rsid w:val="005C69D2"/>
    <w:rsid w:val="005F13FD"/>
    <w:rsid w:val="005F6D87"/>
    <w:rsid w:val="00607BC7"/>
    <w:rsid w:val="00610A10"/>
    <w:rsid w:val="006170B5"/>
    <w:rsid w:val="006209CF"/>
    <w:rsid w:val="00630E26"/>
    <w:rsid w:val="0064152C"/>
    <w:rsid w:val="006467DD"/>
    <w:rsid w:val="00657103"/>
    <w:rsid w:val="00665262"/>
    <w:rsid w:val="006666EF"/>
    <w:rsid w:val="006746F5"/>
    <w:rsid w:val="006862CD"/>
    <w:rsid w:val="00686695"/>
    <w:rsid w:val="006921CF"/>
    <w:rsid w:val="00694D64"/>
    <w:rsid w:val="006B3C18"/>
    <w:rsid w:val="006B5E8A"/>
    <w:rsid w:val="006B71B3"/>
    <w:rsid w:val="006C49BC"/>
    <w:rsid w:val="006D2223"/>
    <w:rsid w:val="006D635F"/>
    <w:rsid w:val="006E669E"/>
    <w:rsid w:val="007001D1"/>
    <w:rsid w:val="00710DE5"/>
    <w:rsid w:val="007140AB"/>
    <w:rsid w:val="007156E9"/>
    <w:rsid w:val="00717BD3"/>
    <w:rsid w:val="007278B1"/>
    <w:rsid w:val="00733145"/>
    <w:rsid w:val="007527B3"/>
    <w:rsid w:val="00755CC5"/>
    <w:rsid w:val="007706B9"/>
    <w:rsid w:val="0078520D"/>
    <w:rsid w:val="00794C85"/>
    <w:rsid w:val="00794DFD"/>
    <w:rsid w:val="007954EB"/>
    <w:rsid w:val="007955C7"/>
    <w:rsid w:val="00795A08"/>
    <w:rsid w:val="007A56EE"/>
    <w:rsid w:val="007A6AE6"/>
    <w:rsid w:val="007B0CBE"/>
    <w:rsid w:val="007B3E62"/>
    <w:rsid w:val="007C4647"/>
    <w:rsid w:val="007C4EB2"/>
    <w:rsid w:val="007D30F1"/>
    <w:rsid w:val="007D3D77"/>
    <w:rsid w:val="007F02DC"/>
    <w:rsid w:val="007F1BCB"/>
    <w:rsid w:val="007F4A1D"/>
    <w:rsid w:val="00804F57"/>
    <w:rsid w:val="0080528D"/>
    <w:rsid w:val="008325A4"/>
    <w:rsid w:val="00833698"/>
    <w:rsid w:val="008438D2"/>
    <w:rsid w:val="008478D5"/>
    <w:rsid w:val="00847E3E"/>
    <w:rsid w:val="00874ABE"/>
    <w:rsid w:val="0087787F"/>
    <w:rsid w:val="00887BB8"/>
    <w:rsid w:val="00893756"/>
    <w:rsid w:val="0089793E"/>
    <w:rsid w:val="008C2F11"/>
    <w:rsid w:val="008C681B"/>
    <w:rsid w:val="008D0B14"/>
    <w:rsid w:val="008D30CB"/>
    <w:rsid w:val="008D6AC2"/>
    <w:rsid w:val="008E20AA"/>
    <w:rsid w:val="008F2858"/>
    <w:rsid w:val="008F3FC8"/>
    <w:rsid w:val="008F459C"/>
    <w:rsid w:val="00910F1A"/>
    <w:rsid w:val="009177C4"/>
    <w:rsid w:val="00965CFA"/>
    <w:rsid w:val="00971DBB"/>
    <w:rsid w:val="00973417"/>
    <w:rsid w:val="00974852"/>
    <w:rsid w:val="00976AE6"/>
    <w:rsid w:val="00984601"/>
    <w:rsid w:val="0099026A"/>
    <w:rsid w:val="009A5EB0"/>
    <w:rsid w:val="009B2B0B"/>
    <w:rsid w:val="009C28BF"/>
    <w:rsid w:val="009C379C"/>
    <w:rsid w:val="009C6817"/>
    <w:rsid w:val="009F066D"/>
    <w:rsid w:val="009F7E18"/>
    <w:rsid w:val="00A00987"/>
    <w:rsid w:val="00A04BB3"/>
    <w:rsid w:val="00A069CA"/>
    <w:rsid w:val="00A074A6"/>
    <w:rsid w:val="00A10C5E"/>
    <w:rsid w:val="00A15576"/>
    <w:rsid w:val="00A16E31"/>
    <w:rsid w:val="00A62C3E"/>
    <w:rsid w:val="00A6398B"/>
    <w:rsid w:val="00A67768"/>
    <w:rsid w:val="00A76373"/>
    <w:rsid w:val="00A873A6"/>
    <w:rsid w:val="00A946D6"/>
    <w:rsid w:val="00AA3B69"/>
    <w:rsid w:val="00AA6E9B"/>
    <w:rsid w:val="00AB1E21"/>
    <w:rsid w:val="00AC07C9"/>
    <w:rsid w:val="00AC4233"/>
    <w:rsid w:val="00AD76C5"/>
    <w:rsid w:val="00AE1C93"/>
    <w:rsid w:val="00AE3731"/>
    <w:rsid w:val="00AF3E87"/>
    <w:rsid w:val="00AF6BF8"/>
    <w:rsid w:val="00AF7918"/>
    <w:rsid w:val="00B2515E"/>
    <w:rsid w:val="00B2677F"/>
    <w:rsid w:val="00B30F4C"/>
    <w:rsid w:val="00B463A3"/>
    <w:rsid w:val="00B631B9"/>
    <w:rsid w:val="00B6646B"/>
    <w:rsid w:val="00B71E1F"/>
    <w:rsid w:val="00B83194"/>
    <w:rsid w:val="00B9022A"/>
    <w:rsid w:val="00B9275F"/>
    <w:rsid w:val="00B978C3"/>
    <w:rsid w:val="00BA0DD9"/>
    <w:rsid w:val="00BA5826"/>
    <w:rsid w:val="00BB1ED1"/>
    <w:rsid w:val="00BB409C"/>
    <w:rsid w:val="00BB5097"/>
    <w:rsid w:val="00BB6440"/>
    <w:rsid w:val="00BC09E8"/>
    <w:rsid w:val="00BC2871"/>
    <w:rsid w:val="00BD2EB0"/>
    <w:rsid w:val="00BD44E0"/>
    <w:rsid w:val="00BF30FD"/>
    <w:rsid w:val="00BF5D17"/>
    <w:rsid w:val="00C04418"/>
    <w:rsid w:val="00C13A6D"/>
    <w:rsid w:val="00C1508E"/>
    <w:rsid w:val="00C17A89"/>
    <w:rsid w:val="00C215D6"/>
    <w:rsid w:val="00C3285B"/>
    <w:rsid w:val="00C36336"/>
    <w:rsid w:val="00C37F26"/>
    <w:rsid w:val="00C4277A"/>
    <w:rsid w:val="00C437AD"/>
    <w:rsid w:val="00C449AB"/>
    <w:rsid w:val="00C47484"/>
    <w:rsid w:val="00C51F06"/>
    <w:rsid w:val="00C611BE"/>
    <w:rsid w:val="00C611CC"/>
    <w:rsid w:val="00C637D5"/>
    <w:rsid w:val="00C65BFB"/>
    <w:rsid w:val="00C66738"/>
    <w:rsid w:val="00C73D9D"/>
    <w:rsid w:val="00C73F0B"/>
    <w:rsid w:val="00C7566C"/>
    <w:rsid w:val="00C815B5"/>
    <w:rsid w:val="00CA1ACB"/>
    <w:rsid w:val="00CA2FC6"/>
    <w:rsid w:val="00CB0E95"/>
    <w:rsid w:val="00CB26A3"/>
    <w:rsid w:val="00CC183A"/>
    <w:rsid w:val="00CC5F62"/>
    <w:rsid w:val="00CC72E0"/>
    <w:rsid w:val="00CC7F39"/>
    <w:rsid w:val="00CE2D26"/>
    <w:rsid w:val="00CF1998"/>
    <w:rsid w:val="00CF4124"/>
    <w:rsid w:val="00CF43AF"/>
    <w:rsid w:val="00D060C9"/>
    <w:rsid w:val="00D0733A"/>
    <w:rsid w:val="00D11FDC"/>
    <w:rsid w:val="00D223C1"/>
    <w:rsid w:val="00D32AEB"/>
    <w:rsid w:val="00D35847"/>
    <w:rsid w:val="00D41560"/>
    <w:rsid w:val="00D436DB"/>
    <w:rsid w:val="00D44A53"/>
    <w:rsid w:val="00D45CDC"/>
    <w:rsid w:val="00D5033E"/>
    <w:rsid w:val="00D55515"/>
    <w:rsid w:val="00D619FC"/>
    <w:rsid w:val="00D62A8C"/>
    <w:rsid w:val="00D63721"/>
    <w:rsid w:val="00D70844"/>
    <w:rsid w:val="00D73C96"/>
    <w:rsid w:val="00D74D12"/>
    <w:rsid w:val="00D85D8A"/>
    <w:rsid w:val="00D97B19"/>
    <w:rsid w:val="00DA1228"/>
    <w:rsid w:val="00DA4502"/>
    <w:rsid w:val="00DB3FF2"/>
    <w:rsid w:val="00DB46A8"/>
    <w:rsid w:val="00DB65FF"/>
    <w:rsid w:val="00DC0599"/>
    <w:rsid w:val="00DC5442"/>
    <w:rsid w:val="00DC5858"/>
    <w:rsid w:val="00DC7829"/>
    <w:rsid w:val="00DD0C7F"/>
    <w:rsid w:val="00DD556E"/>
    <w:rsid w:val="00DD6062"/>
    <w:rsid w:val="00DE3064"/>
    <w:rsid w:val="00DE3C5F"/>
    <w:rsid w:val="00DE4B35"/>
    <w:rsid w:val="00DF5D28"/>
    <w:rsid w:val="00E00757"/>
    <w:rsid w:val="00E03554"/>
    <w:rsid w:val="00E06278"/>
    <w:rsid w:val="00E07D3D"/>
    <w:rsid w:val="00E3738B"/>
    <w:rsid w:val="00E4029A"/>
    <w:rsid w:val="00E46105"/>
    <w:rsid w:val="00E54A9A"/>
    <w:rsid w:val="00E5649D"/>
    <w:rsid w:val="00E62CBD"/>
    <w:rsid w:val="00E675CD"/>
    <w:rsid w:val="00EA24F0"/>
    <w:rsid w:val="00EA33CD"/>
    <w:rsid w:val="00EA3F1E"/>
    <w:rsid w:val="00EB3B40"/>
    <w:rsid w:val="00EC4EE0"/>
    <w:rsid w:val="00EC6BED"/>
    <w:rsid w:val="00ED2054"/>
    <w:rsid w:val="00ED51A7"/>
    <w:rsid w:val="00EF6F50"/>
    <w:rsid w:val="00F25B99"/>
    <w:rsid w:val="00F37510"/>
    <w:rsid w:val="00F3754A"/>
    <w:rsid w:val="00F55124"/>
    <w:rsid w:val="00F5514A"/>
    <w:rsid w:val="00F64D1A"/>
    <w:rsid w:val="00F677E4"/>
    <w:rsid w:val="00F67C5B"/>
    <w:rsid w:val="00F73214"/>
    <w:rsid w:val="00F76377"/>
    <w:rsid w:val="00F83DE3"/>
    <w:rsid w:val="00F85477"/>
    <w:rsid w:val="00F85545"/>
    <w:rsid w:val="00F9094E"/>
    <w:rsid w:val="00F93BCE"/>
    <w:rsid w:val="00F96D8D"/>
    <w:rsid w:val="00FA0D9E"/>
    <w:rsid w:val="00FA533F"/>
    <w:rsid w:val="00FB2D16"/>
    <w:rsid w:val="00FB7306"/>
    <w:rsid w:val="00FC2CE2"/>
    <w:rsid w:val="00FC3053"/>
    <w:rsid w:val="00FD6096"/>
    <w:rsid w:val="00FD6B52"/>
    <w:rsid w:val="00FD70D4"/>
    <w:rsid w:val="00FF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CA050"/>
  <w15:chartTrackingRefBased/>
  <w15:docId w15:val="{73DF390D-F98A-4505-B193-4F7FFA76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4A6"/>
    <w:rPr>
      <w:bCs/>
      <w:color w:val="000000"/>
      <w:sz w:val="24"/>
      <w:szCs w:val="24"/>
      <w:lang w:eastAsia="en-US"/>
    </w:rPr>
  </w:style>
  <w:style w:type="paragraph" w:styleId="Nagwek3">
    <w:name w:val="heading 3"/>
    <w:basedOn w:val="Normalny"/>
    <w:link w:val="Nagwek3Znak"/>
    <w:uiPriority w:val="9"/>
    <w:qFormat/>
    <w:rsid w:val="00593C11"/>
    <w:pPr>
      <w:spacing w:before="100" w:beforeAutospacing="1" w:after="100" w:afterAutospacing="1"/>
      <w:outlineLvl w:val="2"/>
    </w:pPr>
    <w:rPr>
      <w:rFonts w:eastAsia="Times New Roman" w:cs="Times New Roman"/>
      <w:b/>
      <w:color w:val="auto"/>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RR PGE Akapit z listą"/>
    <w:basedOn w:val="Normalny"/>
    <w:link w:val="AkapitzlistZnak"/>
    <w:uiPriority w:val="34"/>
    <w:qFormat/>
    <w:rsid w:val="00137184"/>
    <w:pPr>
      <w:ind w:left="720"/>
      <w:contextualSpacing/>
    </w:pPr>
  </w:style>
  <w:style w:type="paragraph" w:customStyle="1" w:styleId="Style1">
    <w:name w:val="Style1"/>
    <w:basedOn w:val="Normalny"/>
    <w:rsid w:val="00137184"/>
    <w:rPr>
      <w:rFonts w:eastAsia="Times New Roman"/>
      <w:b/>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sz w:val="20"/>
      <w:szCs w:val="20"/>
      <w:lang w:eastAsia="pl-PL"/>
    </w:rPr>
  </w:style>
  <w:style w:type="paragraph" w:styleId="NormalnyWeb">
    <w:name w:val="Normal (Web)"/>
    <w:basedOn w:val="Normalny"/>
    <w:uiPriority w:val="99"/>
    <w:rsid w:val="003F5A37"/>
    <w:pPr>
      <w:spacing w:before="100" w:after="100"/>
    </w:pPr>
    <w:rPr>
      <w:rFonts w:eastAsia="Times New Roman"/>
      <w:b/>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eastAsia="Times New Roman"/>
      <w:b/>
      <w:lang w:eastAsia="pl-PL"/>
    </w:rPr>
  </w:style>
  <w:style w:type="paragraph" w:customStyle="1" w:styleId="Style13">
    <w:name w:val="Style13"/>
    <w:basedOn w:val="Normalny"/>
    <w:uiPriority w:val="99"/>
    <w:rsid w:val="00A6398B"/>
    <w:pPr>
      <w:spacing w:line="228" w:lineRule="exact"/>
      <w:ind w:hanging="336"/>
      <w:jc w:val="both"/>
    </w:pPr>
    <w:rPr>
      <w:rFonts w:eastAsia="Times New Roman"/>
      <w:b/>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eastAsia="Times New Roman"/>
      <w:b/>
      <w:szCs w:val="20"/>
      <w:lang w:val="en-US" w:eastAsia="pl-PL"/>
    </w:rPr>
  </w:style>
  <w:style w:type="character" w:customStyle="1" w:styleId="FontStyle28">
    <w:name w:val="Font Style28"/>
    <w:rsid w:val="00D63721"/>
    <w:rPr>
      <w:rFonts w:ascii="Arial Unicode MS" w:eastAsia="Arial Unicode MS" w:hAnsi="Arial Unicode MS" w:cs="Arial Unicode MS"/>
      <w:b w:val="0"/>
      <w:bCs w:val="0"/>
      <w:color w:val="000000"/>
      <w:sz w:val="18"/>
      <w:szCs w:val="18"/>
    </w:rPr>
  </w:style>
  <w:style w:type="paragraph" w:customStyle="1" w:styleId="Default">
    <w:name w:val="Default"/>
    <w:rsid w:val="00D63721"/>
    <w:pPr>
      <w:suppressAutoHyphens/>
      <w:autoSpaceDE w:val="0"/>
    </w:pPr>
    <w:rPr>
      <w:rFonts w:eastAsia="Times New Roman"/>
      <w:b/>
      <w:bCs/>
      <w:color w:val="000000"/>
      <w:sz w:val="24"/>
      <w:szCs w:val="24"/>
      <w:lang w:val="en-US" w:eastAsia="zh-CN"/>
    </w:rPr>
  </w:style>
  <w:style w:type="character" w:customStyle="1" w:styleId="WW8Num16z2">
    <w:name w:val="WW8Num16z2"/>
    <w:rsid w:val="00717BD3"/>
    <w:rPr>
      <w:rFonts w:cs="Times New Roman"/>
      <w:b/>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eastAsia="Times New Roman"/>
      <w:b/>
      <w:lang w:eastAsia="pl-PL"/>
    </w:rPr>
  </w:style>
  <w:style w:type="paragraph" w:styleId="Lista">
    <w:name w:val="List"/>
    <w:basedOn w:val="Normalny"/>
    <w:rsid w:val="00893756"/>
    <w:pPr>
      <w:ind w:left="283" w:hanging="283"/>
    </w:pPr>
    <w:rPr>
      <w:rFonts w:eastAsia="Times New Roman"/>
      <w:b/>
      <w:sz w:val="20"/>
      <w:szCs w:val="20"/>
      <w:lang w:eastAsia="pl-PL"/>
    </w:rPr>
  </w:style>
  <w:style w:type="paragraph" w:styleId="Stopka">
    <w:name w:val="footer"/>
    <w:basedOn w:val="Normalny"/>
    <w:link w:val="StopkaZnak"/>
    <w:uiPriority w:val="99"/>
    <w:rsid w:val="00893756"/>
    <w:pPr>
      <w:tabs>
        <w:tab w:val="center" w:pos="4536"/>
        <w:tab w:val="right" w:pos="9072"/>
      </w:tabs>
    </w:pPr>
    <w:rPr>
      <w:rFonts w:eastAsia="Times New Roman" w:cs="Times New Roman"/>
      <w:b/>
      <w:bCs w:val="0"/>
      <w:color w:val="auto"/>
      <w:sz w:val="20"/>
      <w:szCs w:val="20"/>
      <w:lang w:val="x-none" w:eastAsia="pl-PL"/>
    </w:rPr>
  </w:style>
  <w:style w:type="character" w:customStyle="1" w:styleId="StopkaZnak">
    <w:name w:val="Stopka Znak"/>
    <w:link w:val="Stopka"/>
    <w:uiPriority w:val="99"/>
    <w:rsid w:val="00893756"/>
    <w:rPr>
      <w:rFonts w:ascii="Times New Roman" w:eastAsia="Times New Roman" w:hAnsi="Times New Roman"/>
      <w:b/>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cs="Times New Roman"/>
      <w:b/>
      <w:bCs w:val="0"/>
      <w:color w:val="auto"/>
      <w:sz w:val="19"/>
      <w:szCs w:val="19"/>
      <w:lang w:val="x-none" w:eastAsia="pl-PL"/>
    </w:rPr>
  </w:style>
  <w:style w:type="paragraph" w:customStyle="1" w:styleId="Tekstpodstawowy21">
    <w:name w:val="Tekst podstawowy 21"/>
    <w:basedOn w:val="Normalny"/>
    <w:rsid w:val="00893756"/>
    <w:pPr>
      <w:spacing w:after="120" w:line="480" w:lineRule="auto"/>
    </w:pPr>
    <w:rPr>
      <w:rFonts w:eastAsia="Times New Roman"/>
      <w:b/>
      <w:lang w:val="x-none" w:eastAsia="pl-PL"/>
    </w:rPr>
  </w:style>
  <w:style w:type="paragraph" w:styleId="Tekstprzypisudolnego">
    <w:name w:val="footnote text"/>
    <w:basedOn w:val="Normalny"/>
    <w:link w:val="TekstprzypisudolnegoZnak"/>
    <w:rsid w:val="00893756"/>
    <w:rPr>
      <w:rFonts w:eastAsia="Times New Roman" w:cs="Times New Roman"/>
      <w:b/>
      <w:bCs w:val="0"/>
      <w:color w:val="auto"/>
      <w:sz w:val="20"/>
      <w:szCs w:val="20"/>
      <w:lang w:val="x-none" w:eastAsia="pl-PL"/>
    </w:rPr>
  </w:style>
  <w:style w:type="character" w:customStyle="1" w:styleId="TekstprzypisudolnegoZnak">
    <w:name w:val="Tekst przypisu dolnego Znak"/>
    <w:link w:val="Tekstprzypisudolnego"/>
    <w:rsid w:val="00893756"/>
    <w:rPr>
      <w:rFonts w:ascii="Times New Roman" w:eastAsia="Times New Roman" w:hAnsi="Times New Roman"/>
      <w:b/>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bCs/>
      <w:color w:val="000000"/>
      <w:sz w:val="24"/>
      <w:szCs w:val="24"/>
      <w:lang w:eastAsia="zh-CN"/>
    </w:rPr>
  </w:style>
  <w:style w:type="paragraph" w:customStyle="1" w:styleId="Tekstpodstawowy31">
    <w:name w:val="Tekst podstawowy 31"/>
    <w:basedOn w:val="Normalny"/>
    <w:rsid w:val="00893756"/>
    <w:pPr>
      <w:spacing w:after="120"/>
    </w:pPr>
    <w:rPr>
      <w:rFonts w:eastAsia="Times New Roman"/>
      <w:b/>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eastAsia="Times New Roman"/>
      <w:b/>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imes New Roman"/>
      <w:bCs w:val="0"/>
      <w:color w:val="auto"/>
      <w:sz w:val="16"/>
      <w:szCs w:val="16"/>
      <w:lang w:val="x-none" w:eastAsia="x-none"/>
    </w:rPr>
  </w:style>
  <w:style w:type="character" w:customStyle="1" w:styleId="TekstdymkaZnak">
    <w:name w:val="Tekst dymka Znak"/>
    <w:link w:val="Tekstdymka"/>
    <w:uiPriority w:val="99"/>
    <w:semiHidden/>
    <w:rsid w:val="00B2515E"/>
    <w:rPr>
      <w:rFonts w:ascii="Tahoma" w:hAnsi="Tahoma" w:cs="Tahoma"/>
      <w:sz w:val="16"/>
      <w:szCs w:val="16"/>
    </w:rPr>
  </w:style>
  <w:style w:type="paragraph" w:customStyle="1" w:styleId="Textbody">
    <w:name w:val="Text body"/>
    <w:basedOn w:val="Normalny"/>
    <w:rsid w:val="0003314B"/>
    <w:pPr>
      <w:suppressAutoHyphens/>
      <w:autoSpaceDN w:val="0"/>
      <w:spacing w:before="80"/>
      <w:ind w:left="216"/>
      <w:jc w:val="both"/>
      <w:textAlignment w:val="baseline"/>
    </w:pPr>
    <w:rPr>
      <w:rFonts w:eastAsia="Times New Roman"/>
      <w:b/>
      <w:kern w:val="3"/>
      <w:sz w:val="22"/>
      <w:szCs w:val="22"/>
      <w:lang w:eastAsia="pl-PL" w:bidi="pl-PL"/>
    </w:rPr>
  </w:style>
  <w:style w:type="numbering" w:customStyle="1" w:styleId="WWNum30">
    <w:name w:val="WWNum30"/>
    <w:basedOn w:val="Bezlisty"/>
    <w:rsid w:val="0003314B"/>
    <w:pPr>
      <w:numPr>
        <w:numId w:val="8"/>
      </w:numPr>
    </w:pPr>
  </w:style>
  <w:style w:type="character" w:customStyle="1" w:styleId="Nagwek30">
    <w:name w:val="Nagłówek #3_"/>
    <w:link w:val="Nagwek31"/>
    <w:rsid w:val="0003314B"/>
    <w:rPr>
      <w:rFonts w:ascii="Calibri" w:eastAsia="Calibri" w:hAnsi="Calibri" w:cs="Calibri"/>
      <w:b/>
      <w:bCs w:val="0"/>
      <w:shd w:val="clear" w:color="auto" w:fill="FFFFFF"/>
    </w:rPr>
  </w:style>
  <w:style w:type="paragraph" w:customStyle="1" w:styleId="Nagwek31">
    <w:name w:val="Nagłówek #3"/>
    <w:basedOn w:val="Normalny"/>
    <w:link w:val="Nagwek30"/>
    <w:rsid w:val="0003314B"/>
    <w:pPr>
      <w:widowControl w:val="0"/>
      <w:shd w:val="clear" w:color="auto" w:fill="FFFFFF"/>
      <w:spacing w:before="300" w:after="600" w:line="0" w:lineRule="atLeast"/>
      <w:jc w:val="both"/>
      <w:outlineLvl w:val="2"/>
    </w:pPr>
    <w:rPr>
      <w:rFonts w:ascii="Calibri" w:hAnsi="Calibri" w:cs="Times New Roman"/>
      <w:b/>
      <w:bCs w:val="0"/>
      <w:color w:val="auto"/>
      <w:sz w:val="20"/>
      <w:szCs w:val="20"/>
      <w:lang w:val="x-none" w:eastAsia="x-none"/>
    </w:rPr>
  </w:style>
  <w:style w:type="paragraph" w:styleId="Tytu">
    <w:name w:val="Title"/>
    <w:basedOn w:val="Normalny"/>
    <w:link w:val="TytuZnak"/>
    <w:qFormat/>
    <w:rsid w:val="0049185F"/>
    <w:pPr>
      <w:jc w:val="center"/>
    </w:pPr>
    <w:rPr>
      <w:rFonts w:ascii="Arial" w:eastAsia="Times New Roman" w:hAnsi="Arial" w:cs="Times New Roman"/>
      <w:b/>
      <w:bCs w:val="0"/>
      <w:color w:val="auto"/>
      <w:sz w:val="22"/>
      <w:szCs w:val="20"/>
      <w:lang w:val="x-none" w:eastAsia="pl-PL"/>
    </w:rPr>
  </w:style>
  <w:style w:type="character" w:customStyle="1" w:styleId="TytuZnak">
    <w:name w:val="Tytuł Znak"/>
    <w:link w:val="Tytu"/>
    <w:rsid w:val="0049185F"/>
    <w:rPr>
      <w:rFonts w:ascii="Arial" w:eastAsia="Times New Roman" w:hAnsi="Arial" w:cs="Times New Roman"/>
      <w:b/>
      <w:bCs w:val="0"/>
      <w:color w:val="auto"/>
      <w:sz w:val="22"/>
      <w:szCs w:val="20"/>
      <w:lang w:eastAsia="pl-PL"/>
    </w:rPr>
  </w:style>
  <w:style w:type="character" w:customStyle="1" w:styleId="StopkaPogrubienie">
    <w:name w:val="Stopka + Pogrubienie"/>
    <w:rsid w:val="0049185F"/>
    <w:rPr>
      <w:rFonts w:ascii="Cambria" w:eastAsia="Cambria" w:hAnsi="Cambria" w:cs="Cambria"/>
      <w:b/>
      <w:bCs w:val="0"/>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49185F"/>
    <w:rPr>
      <w:rFonts w:eastAsia="Cambria" w:cs="Cambria"/>
      <w:sz w:val="22"/>
      <w:szCs w:val="22"/>
      <w:shd w:val="clear" w:color="auto" w:fill="FFFFFF"/>
    </w:rPr>
  </w:style>
  <w:style w:type="paragraph" w:customStyle="1" w:styleId="Stopka4">
    <w:name w:val="Stopka4"/>
    <w:basedOn w:val="Normalny"/>
    <w:link w:val="Stopka0"/>
    <w:rsid w:val="0049185F"/>
    <w:pPr>
      <w:widowControl w:val="0"/>
      <w:shd w:val="clear" w:color="auto" w:fill="FFFFFF"/>
      <w:spacing w:line="322" w:lineRule="exact"/>
      <w:ind w:hanging="640"/>
    </w:pPr>
    <w:rPr>
      <w:rFonts w:eastAsia="Cambria" w:cs="Times New Roman"/>
      <w:bCs w:val="0"/>
      <w:color w:val="auto"/>
      <w:sz w:val="22"/>
      <w:szCs w:val="22"/>
      <w:lang w:val="x-none" w:eastAsia="x-none"/>
    </w:rPr>
  </w:style>
  <w:style w:type="character" w:customStyle="1" w:styleId="pktZnak">
    <w:name w:val="pkt Znak"/>
    <w:link w:val="pkt"/>
    <w:rsid w:val="0049185F"/>
    <w:rPr>
      <w:rFonts w:ascii="Univers-PL" w:eastAsia="Times New Roman" w:hAnsi="Univers-PL"/>
      <w:b/>
      <w:sz w:val="19"/>
      <w:szCs w:val="19"/>
      <w:lang w:eastAsia="pl-PL"/>
    </w:rPr>
  </w:style>
  <w:style w:type="paragraph" w:customStyle="1" w:styleId="Standard">
    <w:name w:val="Standard"/>
    <w:rsid w:val="00CC183A"/>
    <w:pPr>
      <w:widowControl w:val="0"/>
      <w:suppressAutoHyphens/>
      <w:autoSpaceDN w:val="0"/>
      <w:textAlignment w:val="baseline"/>
    </w:pPr>
    <w:rPr>
      <w:rFonts w:eastAsia="Lucida Sans Unicode" w:cs="Tahoma"/>
      <w:kern w:val="3"/>
      <w:sz w:val="24"/>
      <w:szCs w:val="24"/>
    </w:rPr>
  </w:style>
  <w:style w:type="character" w:customStyle="1" w:styleId="Teksttreci">
    <w:name w:val="Tekst treści_"/>
    <w:link w:val="Teksttreci0"/>
    <w:rsid w:val="008478D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478D5"/>
    <w:pPr>
      <w:shd w:val="clear" w:color="auto" w:fill="FFFFFF"/>
      <w:spacing w:line="0" w:lineRule="atLeast"/>
      <w:ind w:hanging="1700"/>
    </w:pPr>
    <w:rPr>
      <w:rFonts w:ascii="Verdana" w:eastAsia="Verdana" w:hAnsi="Verdana" w:cs="Times New Roman"/>
      <w:bCs w:val="0"/>
      <w:color w:val="auto"/>
      <w:sz w:val="19"/>
      <w:szCs w:val="19"/>
      <w:lang w:val="x-none" w:eastAsia="x-none"/>
    </w:rPr>
  </w:style>
  <w:style w:type="character" w:customStyle="1" w:styleId="Nierozpoznanawzmianka2">
    <w:name w:val="Nierozpoznana wzmianka2"/>
    <w:uiPriority w:val="99"/>
    <w:semiHidden/>
    <w:unhideWhenUsed/>
    <w:rsid w:val="008478D5"/>
    <w:rPr>
      <w:color w:val="605E5C"/>
      <w:shd w:val="clear" w:color="auto" w:fill="E1DFDD"/>
    </w:rPr>
  </w:style>
  <w:style w:type="character" w:customStyle="1" w:styleId="apple-converted-space">
    <w:name w:val="apple-converted-space"/>
    <w:basedOn w:val="Domylnaczcionkaakapitu"/>
    <w:rsid w:val="00EC4EE0"/>
  </w:style>
  <w:style w:type="character" w:styleId="Nierozpoznanawzmianka">
    <w:name w:val="Unresolved Mention"/>
    <w:uiPriority w:val="99"/>
    <w:semiHidden/>
    <w:unhideWhenUsed/>
    <w:rsid w:val="007B3E62"/>
    <w:rPr>
      <w:color w:val="605E5C"/>
      <w:shd w:val="clear" w:color="auto" w:fill="E1DFDD"/>
    </w:rPr>
  </w:style>
  <w:style w:type="character" w:customStyle="1" w:styleId="WW8Num1z0">
    <w:name w:val="WW8Num1z0"/>
    <w:rsid w:val="00AE1C93"/>
    <w:rPr>
      <w:b w:val="0"/>
    </w:rPr>
  </w:style>
  <w:style w:type="character" w:customStyle="1" w:styleId="markedcontent">
    <w:name w:val="markedcontent"/>
    <w:basedOn w:val="Domylnaczcionkaakapitu"/>
    <w:rsid w:val="00AE1C93"/>
  </w:style>
  <w:style w:type="character" w:customStyle="1" w:styleId="FontStyle37">
    <w:name w:val="Font Style37"/>
    <w:uiPriority w:val="99"/>
    <w:rsid w:val="00132A0E"/>
    <w:rPr>
      <w:rFonts w:ascii="Times New Roman" w:hAnsi="Times New Roman" w:cs="Times New Roman"/>
      <w:color w:val="000000"/>
      <w:sz w:val="22"/>
      <w:szCs w:val="22"/>
    </w:rPr>
  </w:style>
  <w:style w:type="paragraph" w:customStyle="1" w:styleId="Style5">
    <w:name w:val="Style5"/>
    <w:basedOn w:val="Normalny"/>
    <w:uiPriority w:val="99"/>
    <w:rsid w:val="00AC4233"/>
    <w:pPr>
      <w:widowControl w:val="0"/>
      <w:autoSpaceDE w:val="0"/>
      <w:autoSpaceDN w:val="0"/>
      <w:adjustRightInd w:val="0"/>
    </w:pPr>
    <w:rPr>
      <w:rFonts w:ascii="Arial Unicode MS" w:eastAsia="Arial Unicode MS" w:hAnsi="Calibri" w:cs="Arial Unicode MS"/>
      <w:bCs w:val="0"/>
      <w:color w:val="auto"/>
      <w:lang w:eastAsia="pl-PL"/>
    </w:rPr>
  </w:style>
  <w:style w:type="character" w:customStyle="1" w:styleId="FontStyle22">
    <w:name w:val="Font Style22"/>
    <w:uiPriority w:val="99"/>
    <w:rsid w:val="00AC4233"/>
    <w:rPr>
      <w:rFonts w:ascii="Arial Unicode MS" w:eastAsia="Arial Unicode MS" w:cs="Arial Unicode MS"/>
      <w:color w:val="000000"/>
      <w:sz w:val="18"/>
      <w:szCs w:val="18"/>
    </w:rPr>
  </w:style>
  <w:style w:type="character" w:customStyle="1" w:styleId="Nagwek3Znak">
    <w:name w:val="Nagłówek 3 Znak"/>
    <w:link w:val="Nagwek3"/>
    <w:uiPriority w:val="9"/>
    <w:rsid w:val="00593C11"/>
    <w:rPr>
      <w:rFonts w:eastAsia="Times New Roman" w:cs="Times New Roman"/>
      <w:b/>
      <w:bCs/>
      <w:sz w:val="27"/>
      <w:szCs w:val="27"/>
    </w:rPr>
  </w:style>
  <w:style w:type="character" w:styleId="UyteHipercze">
    <w:name w:val="FollowedHyperlink"/>
    <w:uiPriority w:val="99"/>
    <w:semiHidden/>
    <w:unhideWhenUsed/>
    <w:rsid w:val="00520F40"/>
    <w:rPr>
      <w:color w:val="954F72"/>
      <w:u w:val="single"/>
    </w:rPr>
  </w:style>
  <w:style w:type="character" w:styleId="Odwoaniedokomentarza">
    <w:name w:val="annotation reference"/>
    <w:uiPriority w:val="99"/>
    <w:semiHidden/>
    <w:unhideWhenUsed/>
    <w:rsid w:val="00014BEC"/>
    <w:rPr>
      <w:sz w:val="16"/>
      <w:szCs w:val="16"/>
    </w:rPr>
  </w:style>
  <w:style w:type="paragraph" w:styleId="Tekstkomentarza">
    <w:name w:val="annotation text"/>
    <w:basedOn w:val="Normalny"/>
    <w:link w:val="TekstkomentarzaZnak"/>
    <w:uiPriority w:val="99"/>
    <w:semiHidden/>
    <w:unhideWhenUsed/>
    <w:rsid w:val="00014BEC"/>
    <w:rPr>
      <w:sz w:val="20"/>
      <w:szCs w:val="20"/>
    </w:rPr>
  </w:style>
  <w:style w:type="character" w:customStyle="1" w:styleId="TekstkomentarzaZnak">
    <w:name w:val="Tekst komentarza Znak"/>
    <w:link w:val="Tekstkomentarza"/>
    <w:uiPriority w:val="99"/>
    <w:semiHidden/>
    <w:rsid w:val="00014BEC"/>
    <w:rPr>
      <w:bCs/>
      <w:color w:val="000000"/>
      <w:lang w:eastAsia="en-US"/>
    </w:rPr>
  </w:style>
  <w:style w:type="paragraph" w:styleId="Tematkomentarza">
    <w:name w:val="annotation subject"/>
    <w:basedOn w:val="Tekstkomentarza"/>
    <w:next w:val="Tekstkomentarza"/>
    <w:link w:val="TematkomentarzaZnak"/>
    <w:uiPriority w:val="99"/>
    <w:semiHidden/>
    <w:unhideWhenUsed/>
    <w:rsid w:val="00014BEC"/>
    <w:rPr>
      <w:b/>
    </w:rPr>
  </w:style>
  <w:style w:type="character" w:customStyle="1" w:styleId="TematkomentarzaZnak">
    <w:name w:val="Temat komentarza Znak"/>
    <w:link w:val="Tematkomentarza"/>
    <w:uiPriority w:val="99"/>
    <w:semiHidden/>
    <w:rsid w:val="00014BEC"/>
    <w:rPr>
      <w:b/>
      <w:bCs/>
      <w:color w:val="000000"/>
      <w:lang w:eastAsia="en-US"/>
    </w:rPr>
  </w:style>
  <w:style w:type="character" w:customStyle="1" w:styleId="TeksttreciPogrubienie">
    <w:name w:val="Tekst treści + Pogrubienie"/>
    <w:rsid w:val="00710DE5"/>
    <w:rPr>
      <w:rFonts w:ascii="Verdana" w:eastAsia="Verdana" w:hAnsi="Verdana" w:cs="Verdana"/>
      <w:b/>
      <w:bCs/>
      <w:i w:val="0"/>
      <w:iCs w:val="0"/>
      <w:smallCaps w:val="0"/>
      <w:strike w:val="0"/>
      <w:spacing w:val="0"/>
      <w:sz w:val="19"/>
      <w:szCs w:val="19"/>
      <w:shd w:val="clear" w:color="auto" w:fill="FFFFFF"/>
    </w:rPr>
  </w:style>
  <w:style w:type="paragraph" w:styleId="Poprawka">
    <w:name w:val="Revision"/>
    <w:hidden/>
    <w:uiPriority w:val="99"/>
    <w:semiHidden/>
    <w:rsid w:val="00202AA2"/>
    <w:rPr>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231">
      <w:bodyDiv w:val="1"/>
      <w:marLeft w:val="0"/>
      <w:marRight w:val="0"/>
      <w:marTop w:val="0"/>
      <w:marBottom w:val="0"/>
      <w:divBdr>
        <w:top w:val="none" w:sz="0" w:space="0" w:color="auto"/>
        <w:left w:val="none" w:sz="0" w:space="0" w:color="auto"/>
        <w:bottom w:val="none" w:sz="0" w:space="0" w:color="auto"/>
        <w:right w:val="none" w:sz="0" w:space="0" w:color="auto"/>
      </w:divBdr>
    </w:div>
    <w:div w:id="203757478">
      <w:bodyDiv w:val="1"/>
      <w:marLeft w:val="0"/>
      <w:marRight w:val="0"/>
      <w:marTop w:val="0"/>
      <w:marBottom w:val="0"/>
      <w:divBdr>
        <w:top w:val="none" w:sz="0" w:space="0" w:color="auto"/>
        <w:left w:val="none" w:sz="0" w:space="0" w:color="auto"/>
        <w:bottom w:val="none" w:sz="0" w:space="0" w:color="auto"/>
        <w:right w:val="none" w:sz="0" w:space="0" w:color="auto"/>
      </w:divBdr>
    </w:div>
    <w:div w:id="225380793">
      <w:bodyDiv w:val="1"/>
      <w:marLeft w:val="0"/>
      <w:marRight w:val="0"/>
      <w:marTop w:val="0"/>
      <w:marBottom w:val="0"/>
      <w:divBdr>
        <w:top w:val="none" w:sz="0" w:space="0" w:color="auto"/>
        <w:left w:val="none" w:sz="0" w:space="0" w:color="auto"/>
        <w:bottom w:val="none" w:sz="0" w:space="0" w:color="auto"/>
        <w:right w:val="none" w:sz="0" w:space="0" w:color="auto"/>
      </w:divBdr>
    </w:div>
    <w:div w:id="384910736">
      <w:bodyDiv w:val="1"/>
      <w:marLeft w:val="0"/>
      <w:marRight w:val="0"/>
      <w:marTop w:val="0"/>
      <w:marBottom w:val="0"/>
      <w:divBdr>
        <w:top w:val="none" w:sz="0" w:space="0" w:color="auto"/>
        <w:left w:val="none" w:sz="0" w:space="0" w:color="auto"/>
        <w:bottom w:val="none" w:sz="0" w:space="0" w:color="auto"/>
        <w:right w:val="none" w:sz="0" w:space="0" w:color="auto"/>
      </w:divBdr>
    </w:div>
    <w:div w:id="566301989">
      <w:bodyDiv w:val="1"/>
      <w:marLeft w:val="0"/>
      <w:marRight w:val="0"/>
      <w:marTop w:val="0"/>
      <w:marBottom w:val="0"/>
      <w:divBdr>
        <w:top w:val="none" w:sz="0" w:space="0" w:color="auto"/>
        <w:left w:val="none" w:sz="0" w:space="0" w:color="auto"/>
        <w:bottom w:val="none" w:sz="0" w:space="0" w:color="auto"/>
        <w:right w:val="none" w:sz="0" w:space="0" w:color="auto"/>
      </w:divBdr>
    </w:div>
    <w:div w:id="800920214">
      <w:bodyDiv w:val="1"/>
      <w:marLeft w:val="0"/>
      <w:marRight w:val="0"/>
      <w:marTop w:val="0"/>
      <w:marBottom w:val="0"/>
      <w:divBdr>
        <w:top w:val="none" w:sz="0" w:space="0" w:color="auto"/>
        <w:left w:val="none" w:sz="0" w:space="0" w:color="auto"/>
        <w:bottom w:val="none" w:sz="0" w:space="0" w:color="auto"/>
        <w:right w:val="none" w:sz="0" w:space="0" w:color="auto"/>
      </w:divBdr>
    </w:div>
    <w:div w:id="943613523">
      <w:bodyDiv w:val="1"/>
      <w:marLeft w:val="0"/>
      <w:marRight w:val="0"/>
      <w:marTop w:val="0"/>
      <w:marBottom w:val="0"/>
      <w:divBdr>
        <w:top w:val="none" w:sz="0" w:space="0" w:color="auto"/>
        <w:left w:val="none" w:sz="0" w:space="0" w:color="auto"/>
        <w:bottom w:val="none" w:sz="0" w:space="0" w:color="auto"/>
        <w:right w:val="none" w:sz="0" w:space="0" w:color="auto"/>
      </w:divBdr>
    </w:div>
    <w:div w:id="1137189323">
      <w:bodyDiv w:val="1"/>
      <w:marLeft w:val="0"/>
      <w:marRight w:val="0"/>
      <w:marTop w:val="0"/>
      <w:marBottom w:val="0"/>
      <w:divBdr>
        <w:top w:val="none" w:sz="0" w:space="0" w:color="auto"/>
        <w:left w:val="none" w:sz="0" w:space="0" w:color="auto"/>
        <w:bottom w:val="none" w:sz="0" w:space="0" w:color="auto"/>
        <w:right w:val="none" w:sz="0" w:space="0" w:color="auto"/>
      </w:divBdr>
    </w:div>
    <w:div w:id="1172187746">
      <w:bodyDiv w:val="1"/>
      <w:marLeft w:val="0"/>
      <w:marRight w:val="0"/>
      <w:marTop w:val="0"/>
      <w:marBottom w:val="0"/>
      <w:divBdr>
        <w:top w:val="none" w:sz="0" w:space="0" w:color="auto"/>
        <w:left w:val="none" w:sz="0" w:space="0" w:color="auto"/>
        <w:bottom w:val="none" w:sz="0" w:space="0" w:color="auto"/>
        <w:right w:val="none" w:sz="0" w:space="0" w:color="auto"/>
      </w:divBdr>
    </w:div>
    <w:div w:id="1283077009">
      <w:bodyDiv w:val="1"/>
      <w:marLeft w:val="0"/>
      <w:marRight w:val="0"/>
      <w:marTop w:val="0"/>
      <w:marBottom w:val="0"/>
      <w:divBdr>
        <w:top w:val="none" w:sz="0" w:space="0" w:color="auto"/>
        <w:left w:val="none" w:sz="0" w:space="0" w:color="auto"/>
        <w:bottom w:val="none" w:sz="0" w:space="0" w:color="auto"/>
        <w:right w:val="none" w:sz="0" w:space="0" w:color="auto"/>
      </w:divBdr>
    </w:div>
    <w:div w:id="1284271852">
      <w:bodyDiv w:val="1"/>
      <w:marLeft w:val="0"/>
      <w:marRight w:val="0"/>
      <w:marTop w:val="0"/>
      <w:marBottom w:val="0"/>
      <w:divBdr>
        <w:top w:val="none" w:sz="0" w:space="0" w:color="auto"/>
        <w:left w:val="none" w:sz="0" w:space="0" w:color="auto"/>
        <w:bottom w:val="none" w:sz="0" w:space="0" w:color="auto"/>
        <w:right w:val="none" w:sz="0" w:space="0" w:color="auto"/>
      </w:divBdr>
    </w:div>
    <w:div w:id="1476028534">
      <w:bodyDiv w:val="1"/>
      <w:marLeft w:val="0"/>
      <w:marRight w:val="0"/>
      <w:marTop w:val="0"/>
      <w:marBottom w:val="0"/>
      <w:divBdr>
        <w:top w:val="none" w:sz="0" w:space="0" w:color="auto"/>
        <w:left w:val="none" w:sz="0" w:space="0" w:color="auto"/>
        <w:bottom w:val="none" w:sz="0" w:space="0" w:color="auto"/>
        <w:right w:val="none" w:sz="0" w:space="0" w:color="auto"/>
      </w:divBdr>
    </w:div>
    <w:div w:id="1703554972">
      <w:bodyDiv w:val="1"/>
      <w:marLeft w:val="0"/>
      <w:marRight w:val="0"/>
      <w:marTop w:val="0"/>
      <w:marBottom w:val="0"/>
      <w:divBdr>
        <w:top w:val="none" w:sz="0" w:space="0" w:color="auto"/>
        <w:left w:val="none" w:sz="0" w:space="0" w:color="auto"/>
        <w:bottom w:val="none" w:sz="0" w:space="0" w:color="auto"/>
        <w:right w:val="none" w:sz="0" w:space="0" w:color="auto"/>
      </w:divBdr>
    </w:div>
    <w:div w:id="1731269801">
      <w:bodyDiv w:val="1"/>
      <w:marLeft w:val="0"/>
      <w:marRight w:val="0"/>
      <w:marTop w:val="0"/>
      <w:marBottom w:val="0"/>
      <w:divBdr>
        <w:top w:val="none" w:sz="0" w:space="0" w:color="auto"/>
        <w:left w:val="none" w:sz="0" w:space="0" w:color="auto"/>
        <w:bottom w:val="none" w:sz="0" w:space="0" w:color="auto"/>
        <w:right w:val="none" w:sz="0" w:space="0" w:color="auto"/>
      </w:divBdr>
    </w:div>
    <w:div w:id="1780417422">
      <w:bodyDiv w:val="1"/>
      <w:marLeft w:val="0"/>
      <w:marRight w:val="0"/>
      <w:marTop w:val="0"/>
      <w:marBottom w:val="0"/>
      <w:divBdr>
        <w:top w:val="none" w:sz="0" w:space="0" w:color="auto"/>
        <w:left w:val="none" w:sz="0" w:space="0" w:color="auto"/>
        <w:bottom w:val="none" w:sz="0" w:space="0" w:color="auto"/>
        <w:right w:val="none" w:sz="0" w:space="0" w:color="auto"/>
      </w:divBdr>
    </w:div>
    <w:div w:id="1810899601">
      <w:bodyDiv w:val="1"/>
      <w:marLeft w:val="0"/>
      <w:marRight w:val="0"/>
      <w:marTop w:val="0"/>
      <w:marBottom w:val="0"/>
      <w:divBdr>
        <w:top w:val="none" w:sz="0" w:space="0" w:color="auto"/>
        <w:left w:val="none" w:sz="0" w:space="0" w:color="auto"/>
        <w:bottom w:val="none" w:sz="0" w:space="0" w:color="auto"/>
        <w:right w:val="none" w:sz="0" w:space="0" w:color="auto"/>
      </w:divBdr>
    </w:div>
    <w:div w:id="2070569611">
      <w:bodyDiv w:val="1"/>
      <w:marLeft w:val="0"/>
      <w:marRight w:val="0"/>
      <w:marTop w:val="0"/>
      <w:marBottom w:val="0"/>
      <w:divBdr>
        <w:top w:val="none" w:sz="0" w:space="0" w:color="auto"/>
        <w:left w:val="none" w:sz="0" w:space="0" w:color="auto"/>
        <w:bottom w:val="none" w:sz="0" w:space="0" w:color="auto"/>
        <w:right w:val="none" w:sz="0" w:space="0" w:color="auto"/>
      </w:divBdr>
    </w:div>
    <w:div w:id="210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artaboleslawieck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artaboleslawiec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taboleslawiec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wartaboleslawiecka" TargetMode="External"/><Relationship Id="rId4" Type="http://schemas.openxmlformats.org/officeDocument/2006/relationships/settings" Target="settings.xml"/><Relationship Id="rId9" Type="http://schemas.openxmlformats.org/officeDocument/2006/relationships/hyperlink" Target="https://www.wartaboleslawiec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AF08-EBDA-4F5C-922F-695FE4CC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10285</Words>
  <Characters>61711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71853</CharactersWithSpaces>
  <SharedDoc>false</SharedDoc>
  <HLinks>
    <vt:vector size="30" baseType="variant">
      <vt:variant>
        <vt:i4>6422644</vt:i4>
      </vt:variant>
      <vt:variant>
        <vt:i4>12</vt:i4>
      </vt:variant>
      <vt:variant>
        <vt:i4>0</vt:i4>
      </vt:variant>
      <vt:variant>
        <vt:i4>5</vt:i4>
      </vt:variant>
      <vt:variant>
        <vt:lpwstr>https://platformazakupowa.pl/pn/wartaboleslawiecka</vt:lpwstr>
      </vt:variant>
      <vt:variant>
        <vt:lpwstr/>
      </vt:variant>
      <vt:variant>
        <vt:i4>6422644</vt:i4>
      </vt:variant>
      <vt:variant>
        <vt:i4>9</vt:i4>
      </vt:variant>
      <vt:variant>
        <vt:i4>0</vt:i4>
      </vt:variant>
      <vt:variant>
        <vt:i4>5</vt:i4>
      </vt:variant>
      <vt:variant>
        <vt:lpwstr>https://platformazakupowa.pl/pn/wartaboleslawiecka</vt:lpwstr>
      </vt:variant>
      <vt:variant>
        <vt:lpwstr/>
      </vt:variant>
      <vt:variant>
        <vt:i4>6422644</vt:i4>
      </vt:variant>
      <vt:variant>
        <vt:i4>6</vt:i4>
      </vt:variant>
      <vt:variant>
        <vt:i4>0</vt:i4>
      </vt:variant>
      <vt:variant>
        <vt:i4>5</vt:i4>
      </vt:variant>
      <vt:variant>
        <vt:lpwstr>https://platformazakupowa.pl/pn/wartaboleslawiecka</vt:lpwstr>
      </vt:variant>
      <vt:variant>
        <vt:lpwstr/>
      </vt:variant>
      <vt:variant>
        <vt:i4>7667833</vt:i4>
      </vt:variant>
      <vt:variant>
        <vt:i4>3</vt:i4>
      </vt:variant>
      <vt:variant>
        <vt:i4>0</vt:i4>
      </vt:variant>
      <vt:variant>
        <vt:i4>5</vt:i4>
      </vt:variant>
      <vt:variant>
        <vt:lpwstr>https://www.wartaboleslawiecka.pl/</vt:lpwstr>
      </vt:variant>
      <vt:variant>
        <vt:lpwstr/>
      </vt:variant>
      <vt:variant>
        <vt:i4>6422644</vt:i4>
      </vt:variant>
      <vt:variant>
        <vt:i4>0</vt:i4>
      </vt:variant>
      <vt:variant>
        <vt:i4>0</vt:i4>
      </vt:variant>
      <vt:variant>
        <vt:i4>5</vt:i4>
      </vt:variant>
      <vt:variant>
        <vt:lpwstr>https://platformazakupowa.pl/pn/wartaboleslawiecka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cp:lastModifiedBy>Dorota Iwińska</cp:lastModifiedBy>
  <cp:revision>23</cp:revision>
  <cp:lastPrinted>2021-03-11T13:14:00Z</cp:lastPrinted>
  <dcterms:created xsi:type="dcterms:W3CDTF">2022-03-11T10:24:00Z</dcterms:created>
  <dcterms:modified xsi:type="dcterms:W3CDTF">2022-04-14T13:14:00Z</dcterms:modified>
</cp:coreProperties>
</file>