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58F4B79" w14:textId="57FBBAC8" w:rsidR="00E90183" w:rsidRPr="006A383D" w:rsidRDefault="007007B4" w:rsidP="006918F5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FE01A11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AC5F86" w:rsidRPr="00AC5F86">
        <w:rPr>
          <w:rFonts w:ascii="Cambria" w:hAnsi="Cambria"/>
          <w:i/>
          <w:iCs/>
        </w:rPr>
        <w:t>Zakup rozszerzający gwarancję wykorzystywanych w POT serwerów i urządzeń sieci LAN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AC5F86">
        <w:rPr>
          <w:rFonts w:ascii="Cambria" w:hAnsi="Cambria"/>
        </w:rPr>
        <w:t>25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ML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07CC4390" w14:textId="6AE13180" w:rsidR="008406FC" w:rsidRDefault="008406FC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2D1E8B21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37A6604A" w:rsidR="00AE45C6" w:rsidRDefault="00684D97" w:rsidP="00AE45C6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cenowy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20BBB872" w:rsidR="00AE45C6" w:rsidRDefault="00684D97" w:rsidP="00AE45C6">
      <w:pPr>
        <w:jc w:val="center"/>
        <w:rPr>
          <w:rFonts w:ascii="Cambria" w:hAnsi="Cambria"/>
        </w:rPr>
      </w:pPr>
      <w:r w:rsidRPr="00684D97">
        <w:rPr>
          <w:rFonts w:ascii="Cambria" w:hAnsi="Cambria"/>
          <w:b/>
          <w:bCs/>
          <w:i/>
          <w:iCs/>
        </w:rPr>
        <w:t>Zakup rozszerzający gwarancję wykorzystywanych w POT serwerów i urządzeń sieci LAN.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25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="00AE45C6" w:rsidRPr="00F46EC6">
        <w:rPr>
          <w:rFonts w:ascii="Cambria" w:hAnsi="Cambria"/>
        </w:rPr>
        <w:t>.</w:t>
      </w:r>
    </w:p>
    <w:p w14:paraId="64BCC820" w14:textId="4D80527D" w:rsidR="00AE45C6" w:rsidRDefault="00AE45C6" w:rsidP="00AE45C6">
      <w:pPr>
        <w:jc w:val="center"/>
        <w:rPr>
          <w:rFonts w:ascii="Cambria" w:hAnsi="Cambria"/>
          <w:i/>
          <w:iCs/>
        </w:rPr>
      </w:pPr>
    </w:p>
    <w:p w14:paraId="74D3F5C3" w14:textId="77777777" w:rsidR="002D5146" w:rsidRDefault="002D5146" w:rsidP="002D5146">
      <w:pPr>
        <w:ind w:left="30"/>
        <w:rPr>
          <w:color w:val="1F497D"/>
        </w:rPr>
      </w:pPr>
    </w:p>
    <w:tbl>
      <w:tblPr>
        <w:tblW w:w="1080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40"/>
        <w:gridCol w:w="1080"/>
        <w:gridCol w:w="1520"/>
        <w:gridCol w:w="1380"/>
        <w:gridCol w:w="1520"/>
      </w:tblGrid>
      <w:tr w:rsidR="00ED0F79" w14:paraId="5297B6D3" w14:textId="77777777" w:rsidTr="00ED0F79">
        <w:trPr>
          <w:trHeight w:val="50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B3236" w14:textId="77777777" w:rsidR="00ED0F79" w:rsidRPr="00ED0F79" w:rsidRDefault="00ED0F79" w:rsidP="00ED0F79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D0F79">
              <w:rPr>
                <w:b/>
                <w:bCs/>
                <w:i/>
                <w:iCs/>
                <w:color w:val="000000"/>
                <w:sz w:val="20"/>
              </w:rPr>
              <w:t>Przedłużenie Gwarancji do DELL R640, STC0CNJ13</w:t>
            </w:r>
          </w:p>
          <w:p w14:paraId="4074FABE" w14:textId="1062298C" w:rsidR="00ED0F79" w:rsidRDefault="00ED0F79" w:rsidP="00ED0F79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D0F79">
              <w:rPr>
                <w:b/>
                <w:bCs/>
                <w:i/>
                <w:iCs/>
                <w:color w:val="000000"/>
                <w:sz w:val="20"/>
              </w:rPr>
              <w:t>co najmniej do 11 Grudnia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419B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ACE3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67DF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EA24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2266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C3BCF20" w14:textId="77777777" w:rsidTr="00ED0F79">
        <w:trPr>
          <w:trHeight w:val="750"/>
        </w:trPr>
        <w:tc>
          <w:tcPr>
            <w:tcW w:w="456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3069" w14:textId="20E090DD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00AED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1DAF" w14:textId="7978912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F9885" w14:textId="140E08E9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E6E8" w14:textId="5EA5A73F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91BC9" w14:textId="7DC3E142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654B9F2D" w14:textId="77777777" w:rsidTr="00ED0F79">
        <w:trPr>
          <w:trHeight w:val="50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CA2AF" w14:textId="77777777" w:rsidR="00D67F22" w:rsidRPr="00D67F22" w:rsidRDefault="00D67F22" w:rsidP="00D67F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D67F22">
              <w:rPr>
                <w:b/>
                <w:bCs/>
                <w:i/>
                <w:iCs/>
                <w:sz w:val="20"/>
              </w:rPr>
              <w:t>Przedłużenie Gwarancji do DELL R740, ST: BZ4PNR2</w:t>
            </w:r>
          </w:p>
          <w:p w14:paraId="51BA6691" w14:textId="3C79C327" w:rsidR="00ED0F79" w:rsidRDefault="00D67F22" w:rsidP="00D67F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D67F22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9819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E59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1BC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DBF1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7203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4B71231" w14:textId="77777777" w:rsidTr="00ED0F79">
        <w:trPr>
          <w:trHeight w:val="750"/>
        </w:trPr>
        <w:tc>
          <w:tcPr>
            <w:tcW w:w="456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C466" w14:textId="57051301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6DF9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3B908" w14:textId="41B25C24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E3DFF" w14:textId="42B1FFE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D5486" w14:textId="2F0A8C38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0804F" w14:textId="2164B1ED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232FA326" w14:textId="77777777" w:rsidTr="00ED0F79">
        <w:trPr>
          <w:trHeight w:val="50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EF838" w14:textId="77777777" w:rsidR="006C46D0" w:rsidRPr="006C46D0" w:rsidRDefault="006C46D0" w:rsidP="006C46D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C46D0">
              <w:rPr>
                <w:b/>
                <w:bCs/>
                <w:i/>
                <w:iCs/>
                <w:sz w:val="20"/>
              </w:rPr>
              <w:t>Przedłużenie Gwarancji do DELL R740, ST: BZ4WNR2</w:t>
            </w:r>
          </w:p>
          <w:p w14:paraId="4A554298" w14:textId="0A956386" w:rsidR="00ED0F79" w:rsidRDefault="006C46D0" w:rsidP="006C46D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C46D0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988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FA48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74E5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653F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5467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0E24CBE9" w14:textId="77777777" w:rsidTr="00ED0F79">
        <w:trPr>
          <w:trHeight w:val="750"/>
        </w:trPr>
        <w:tc>
          <w:tcPr>
            <w:tcW w:w="456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F925" w14:textId="1DF86EBC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BC02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8214" w14:textId="5E37DA3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CFB94" w14:textId="6B1D4DA0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2D16" w14:textId="0B377F5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B168" w14:textId="72859F27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53652D23" w14:textId="77777777" w:rsidTr="00ED0F79">
        <w:trPr>
          <w:trHeight w:val="54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6180E" w14:textId="77777777" w:rsidR="004D7B4D" w:rsidRPr="004D7B4D" w:rsidRDefault="004D7B4D" w:rsidP="004D7B4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4D7B4D">
              <w:rPr>
                <w:b/>
                <w:bCs/>
                <w:i/>
                <w:iCs/>
                <w:sz w:val="20"/>
              </w:rPr>
              <w:t xml:space="preserve">Przedłużenie Gwarancji do DELL </w:t>
            </w:r>
            <w:proofErr w:type="spellStart"/>
            <w:r w:rsidRPr="004D7B4D">
              <w:rPr>
                <w:b/>
                <w:bCs/>
                <w:i/>
                <w:iCs/>
                <w:sz w:val="20"/>
              </w:rPr>
              <w:t>PowerSwitch</w:t>
            </w:r>
            <w:proofErr w:type="spellEnd"/>
            <w:r w:rsidRPr="004D7B4D">
              <w:rPr>
                <w:b/>
                <w:bCs/>
                <w:i/>
                <w:iCs/>
                <w:sz w:val="20"/>
              </w:rPr>
              <w:t xml:space="preserve"> S4148U-ON ST: JC1LPK2 i HC1LPK2</w:t>
            </w:r>
          </w:p>
          <w:p w14:paraId="5B44C03A" w14:textId="6F7599B0" w:rsidR="00ED0F79" w:rsidRDefault="004D7B4D" w:rsidP="004D7B4D">
            <w:pPr>
              <w:jc w:val="both"/>
              <w:rPr>
                <w:sz w:val="20"/>
              </w:rPr>
            </w:pPr>
            <w:r w:rsidRPr="004D7B4D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F662E" w14:textId="1A1B523B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FEF3E" w14:textId="252E7129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9F32B" w14:textId="01B7EF91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283B2" w14:textId="086E2D99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34404" w14:textId="05D8089A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5FD85FFB" w14:textId="77777777" w:rsidTr="00ED0F79">
        <w:trPr>
          <w:trHeight w:val="750"/>
        </w:trPr>
        <w:tc>
          <w:tcPr>
            <w:tcW w:w="4560" w:type="dxa"/>
            <w:vMerge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DF8B0" w14:textId="77777777" w:rsidR="00ED0F79" w:rsidRDefault="00ED0F79" w:rsidP="00ED0F79">
            <w:pPr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A4BA3" w14:textId="4BCEA106" w:rsidR="00ED0F79" w:rsidRDefault="00ED0F79" w:rsidP="00ED0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45B92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9C216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79BDB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326E7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</w:tr>
      <w:tr w:rsidR="004A5251" w14:paraId="4E49A321" w14:textId="77777777" w:rsidTr="00D67F22">
        <w:trPr>
          <w:trHeight w:val="750"/>
        </w:trPr>
        <w:tc>
          <w:tcPr>
            <w:tcW w:w="6380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DE19" w14:textId="41D74C8F" w:rsidR="004A5251" w:rsidRPr="004A5251" w:rsidRDefault="004A5251" w:rsidP="00824D25">
            <w:pPr>
              <w:jc w:val="right"/>
              <w:rPr>
                <w:b/>
                <w:bCs/>
                <w:sz w:val="20"/>
              </w:rPr>
            </w:pPr>
            <w:r w:rsidRPr="004A5251">
              <w:rPr>
                <w:b/>
                <w:bCs/>
                <w:sz w:val="20"/>
              </w:rPr>
              <w:t>RAZEM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D31F6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6BC7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A117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</w:tr>
    </w:tbl>
    <w:p w14:paraId="4EE95103" w14:textId="38E3EB9D" w:rsidR="002D5146" w:rsidRDefault="002D5146" w:rsidP="004A5251">
      <w:pPr>
        <w:rPr>
          <w:rFonts w:ascii="Cambria" w:hAnsi="Cambria"/>
          <w:i/>
          <w:iCs/>
        </w:rPr>
      </w:pPr>
    </w:p>
    <w:p w14:paraId="75A923EB" w14:textId="77777777" w:rsidR="002D5146" w:rsidRPr="002113A0" w:rsidRDefault="002D5146" w:rsidP="00295FC7">
      <w:pPr>
        <w:rPr>
          <w:rFonts w:ascii="Cambria" w:hAnsi="Cambria"/>
          <w:i/>
          <w:iCs/>
        </w:rPr>
      </w:pPr>
    </w:p>
    <w:p w14:paraId="54D91C73" w14:textId="77777777" w:rsidR="00AE45C6" w:rsidRPr="002E4275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4C2C06F1" w14:textId="22EB7932" w:rsidR="000C59DA" w:rsidRDefault="000C59DA" w:rsidP="00807E48"/>
    <w:p w14:paraId="749E3D48" w14:textId="77777777" w:rsidR="000C59DA" w:rsidRPr="006A383D" w:rsidRDefault="000C59DA" w:rsidP="00230C0F">
      <w:pPr>
        <w:spacing w:line="276" w:lineRule="auto"/>
        <w:rPr>
          <w:rFonts w:ascii="Cambria" w:hAnsi="Cambria"/>
          <w:b/>
          <w:szCs w:val="24"/>
        </w:rPr>
      </w:pPr>
    </w:p>
    <w:sectPr w:rsidR="000C59DA" w:rsidRPr="006A383D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06FB7F0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5927D1">
      <w:rPr>
        <w:rFonts w:ascii="Cambria" w:hAnsi="Cambria"/>
        <w:b/>
        <w:bCs/>
        <w:iCs w:val="0"/>
        <w:sz w:val="24"/>
      </w:rPr>
      <w:t>25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8961271">
    <w:abstractNumId w:val="67"/>
  </w:num>
  <w:num w:numId="2" w16cid:durableId="2104448662">
    <w:abstractNumId w:val="86"/>
  </w:num>
  <w:num w:numId="3" w16cid:durableId="1933465328">
    <w:abstractNumId w:val="59"/>
  </w:num>
  <w:num w:numId="4" w16cid:durableId="1403408203">
    <w:abstractNumId w:val="77"/>
  </w:num>
  <w:num w:numId="5" w16cid:durableId="2085250015">
    <w:abstractNumId w:val="98"/>
  </w:num>
  <w:num w:numId="6" w16cid:durableId="1502231242">
    <w:abstractNumId w:val="78"/>
  </w:num>
  <w:num w:numId="7" w16cid:durableId="850217247">
    <w:abstractNumId w:val="89"/>
  </w:num>
  <w:num w:numId="8" w16cid:durableId="1551845825">
    <w:abstractNumId w:val="56"/>
  </w:num>
  <w:num w:numId="9" w16cid:durableId="251623898">
    <w:abstractNumId w:val="92"/>
  </w:num>
  <w:num w:numId="10" w16cid:durableId="57020819">
    <w:abstractNumId w:val="68"/>
  </w:num>
  <w:num w:numId="11" w16cid:durableId="587270542">
    <w:abstractNumId w:val="57"/>
  </w:num>
  <w:num w:numId="12" w16cid:durableId="190151939">
    <w:abstractNumId w:val="76"/>
  </w:num>
  <w:num w:numId="13" w16cid:durableId="371924614">
    <w:abstractNumId w:val="65"/>
  </w:num>
  <w:num w:numId="14" w16cid:durableId="1123691075">
    <w:abstractNumId w:val="60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2"/>
  </w:num>
  <w:num w:numId="18" w16cid:durableId="1330669173">
    <w:abstractNumId w:val="53"/>
  </w:num>
  <w:num w:numId="19" w16cid:durableId="1654025127">
    <w:abstractNumId w:val="99"/>
  </w:num>
  <w:num w:numId="20" w16cid:durableId="567693781">
    <w:abstractNumId w:val="66"/>
  </w:num>
  <w:num w:numId="21" w16cid:durableId="1115102695">
    <w:abstractNumId w:val="55"/>
  </w:num>
  <w:num w:numId="22" w16cid:durableId="1450317247">
    <w:abstractNumId w:val="97"/>
  </w:num>
  <w:num w:numId="23" w16cid:durableId="1140027793">
    <w:abstractNumId w:val="94"/>
  </w:num>
  <w:num w:numId="24" w16cid:durableId="1749812407">
    <w:abstractNumId w:val="54"/>
  </w:num>
  <w:num w:numId="25" w16cid:durableId="644547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91129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961578">
    <w:abstractNumId w:val="75"/>
  </w:num>
  <w:num w:numId="28" w16cid:durableId="205413994">
    <w:abstractNumId w:val="90"/>
  </w:num>
  <w:num w:numId="29" w16cid:durableId="190660439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904370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971474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922588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105956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68891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75966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123205">
    <w:abstractNumId w:val="101"/>
  </w:num>
  <w:num w:numId="37" w16cid:durableId="2106994342">
    <w:abstractNumId w:val="69"/>
  </w:num>
  <w:num w:numId="38" w16cid:durableId="55909787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2237718">
    <w:abstractNumId w:val="7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2508900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41036646">
    <w:abstractNumId w:val="8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9937971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2464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047736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636555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356145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011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6103555">
    <w:abstractNumId w:val="8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18F5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07E48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18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4305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4</cp:revision>
  <cp:lastPrinted>2023-03-23T14:27:00Z</cp:lastPrinted>
  <dcterms:created xsi:type="dcterms:W3CDTF">2023-03-23T14:28:00Z</dcterms:created>
  <dcterms:modified xsi:type="dcterms:W3CDTF">2023-03-23T14:28:00Z</dcterms:modified>
</cp:coreProperties>
</file>