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1234CD66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1A3BE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327C5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422FBC04" w14:textId="0EB88B6A" w:rsidR="006A3F24" w:rsidRPr="00D60CE6" w:rsidRDefault="00D64096" w:rsidP="006A3F24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bookmarkStart w:id="0" w:name="_Hlk98329609"/>
      <w:r w:rsidR="006A3F24" w:rsidRPr="00D60CE6">
        <w:rPr>
          <w:rFonts w:ascii="Times New Roman" w:hAnsi="Times New Roman" w:cs="Times New Roman"/>
          <w:b/>
          <w:bCs/>
          <w:sz w:val="32"/>
          <w:szCs w:val="32"/>
        </w:rPr>
        <w:t xml:space="preserve">Dostawa </w:t>
      </w:r>
      <w:bookmarkEnd w:id="0"/>
      <w:r w:rsidR="006A3F24" w:rsidRPr="00D60CE6">
        <w:rPr>
          <w:rFonts w:ascii="Times New Roman" w:hAnsi="Times New Roman" w:cs="Times New Roman"/>
          <w:b/>
          <w:bCs/>
          <w:sz w:val="32"/>
          <w:szCs w:val="32"/>
        </w:rPr>
        <w:t>płynów i zestawów jednorazowych niezbędnych do terapii nerkozastępczej</w:t>
      </w:r>
      <w:r w:rsidR="00CF2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3BE9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6327C5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A3B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7626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CF234E">
        <w:rPr>
          <w:rFonts w:ascii="Times New Roman" w:hAnsi="Times New Roman" w:cs="Times New Roman"/>
          <w:b/>
          <w:bCs/>
          <w:sz w:val="32"/>
          <w:szCs w:val="32"/>
        </w:rPr>
        <w:t>la Powiatowego Zespołu Szpitali</w:t>
      </w:r>
      <w:r w:rsidR="006A3F24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51777A85" w14:textId="3C4CB913" w:rsidR="003710C2" w:rsidRDefault="003710C2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2040A722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B588270" w14:textId="5DBFD7CA" w:rsidR="001A3BE9" w:rsidRDefault="001A3BE9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KRS:___________________________________________________________________________________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2F7872E1" w14:textId="23E5F5A7" w:rsidR="00B3514E" w:rsidRPr="006A3F24" w:rsidRDefault="003932D6" w:rsidP="006A3F24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5962D4" w:rsidRPr="00B3514E" w14:paraId="4519CFB3" w14:textId="77777777" w:rsidTr="00350967">
        <w:tc>
          <w:tcPr>
            <w:tcW w:w="1668" w:type="dxa"/>
          </w:tcPr>
          <w:p w14:paraId="4C5C415D" w14:textId="2D85C07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C922042" w14:textId="42BFD9C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AA892A9" w14:textId="4F25C056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5962D4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350967">
        <w:tc>
          <w:tcPr>
            <w:tcW w:w="1668" w:type="dxa"/>
          </w:tcPr>
          <w:p w14:paraId="1AC909BF" w14:textId="77A84193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7A412F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E80C69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350967">
        <w:tc>
          <w:tcPr>
            <w:tcW w:w="8897" w:type="dxa"/>
            <w:gridSpan w:val="6"/>
          </w:tcPr>
          <w:p w14:paraId="0EE3044C" w14:textId="77777777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B351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lastRenderedPageBreak/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68E1D3A4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</w:t>
      </w:r>
      <w:r w:rsidR="005D5B6F">
        <w:rPr>
          <w:rFonts w:ascii="Times New Roman" w:hAnsi="Times New Roman"/>
        </w:rPr>
        <w:t>, 2a (jeśli dotyczy).</w:t>
      </w:r>
    </w:p>
    <w:p w14:paraId="2C67825F" w14:textId="167C9424" w:rsidR="00CF68B6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 i parametry (wypełnione)</w:t>
      </w:r>
      <w:r w:rsidR="005258B6">
        <w:rPr>
          <w:rFonts w:ascii="Times New Roman" w:hAnsi="Times New Roman"/>
        </w:rPr>
        <w:t xml:space="preserve"> – Zał</w:t>
      </w:r>
      <w:r w:rsidR="00D64096">
        <w:rPr>
          <w:rFonts w:ascii="Times New Roman" w:hAnsi="Times New Roman"/>
        </w:rPr>
        <w:t>.</w:t>
      </w:r>
      <w:r w:rsidR="005258B6">
        <w:rPr>
          <w:rFonts w:ascii="Times New Roman" w:hAnsi="Times New Roman"/>
        </w:rPr>
        <w:t xml:space="preserve"> nr.5.</w:t>
      </w:r>
    </w:p>
    <w:p w14:paraId="435A9B7A" w14:textId="213BC460" w:rsidR="005B650F" w:rsidRPr="00D11361" w:rsidRDefault="005B650F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dostaw.</w:t>
      </w:r>
    </w:p>
    <w:p w14:paraId="3CB90555" w14:textId="4231DD5F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65550" w14:textId="77777777" w:rsidR="00D64096" w:rsidRDefault="00D64096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845FE3F" w:rsidR="00D11361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37AD93" w14:textId="630AAF73" w:rsidR="00A60A75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F9C0D2" w14:textId="2766FD4D" w:rsidR="00A60A75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10319D" w14:textId="494C282E" w:rsidR="00A60A75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AE45E1" w14:textId="77777777" w:rsidR="00A60A75" w:rsidRPr="00341F28" w:rsidRDefault="00A60A75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311A" w14:textId="77777777" w:rsidR="00B17385" w:rsidRDefault="00B17385" w:rsidP="002016C2">
      <w:pPr>
        <w:spacing w:after="0" w:line="240" w:lineRule="auto"/>
      </w:pPr>
      <w:r>
        <w:separator/>
      </w:r>
    </w:p>
  </w:endnote>
  <w:endnote w:type="continuationSeparator" w:id="0">
    <w:p w14:paraId="390BEF10" w14:textId="77777777" w:rsidR="00B17385" w:rsidRDefault="00B1738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0AB" w14:textId="77777777" w:rsidR="00B17385" w:rsidRDefault="00B17385" w:rsidP="002016C2">
      <w:pPr>
        <w:spacing w:after="0" w:line="240" w:lineRule="auto"/>
      </w:pPr>
      <w:r>
        <w:separator/>
      </w:r>
    </w:p>
  </w:footnote>
  <w:footnote w:type="continuationSeparator" w:id="0">
    <w:p w14:paraId="1AC1650B" w14:textId="77777777" w:rsidR="00B17385" w:rsidRDefault="00B1738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6327C5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38352190">
    <w:abstractNumId w:val="0"/>
  </w:num>
  <w:num w:numId="2" w16cid:durableId="1464234501">
    <w:abstractNumId w:val="13"/>
  </w:num>
  <w:num w:numId="3" w16cid:durableId="920329108">
    <w:abstractNumId w:val="19"/>
  </w:num>
  <w:num w:numId="4" w16cid:durableId="806822614">
    <w:abstractNumId w:val="36"/>
  </w:num>
  <w:num w:numId="5" w16cid:durableId="179262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758768">
    <w:abstractNumId w:val="1"/>
  </w:num>
  <w:num w:numId="7" w16cid:durableId="1064833495">
    <w:abstractNumId w:val="2"/>
  </w:num>
  <w:num w:numId="8" w16cid:durableId="1853447279">
    <w:abstractNumId w:val="14"/>
  </w:num>
  <w:num w:numId="9" w16cid:durableId="1460762681">
    <w:abstractNumId w:val="8"/>
  </w:num>
  <w:num w:numId="10" w16cid:durableId="1797917358">
    <w:abstractNumId w:val="23"/>
  </w:num>
  <w:num w:numId="11" w16cid:durableId="21197871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8818882">
    <w:abstractNumId w:val="10"/>
  </w:num>
  <w:num w:numId="13" w16cid:durableId="1339431202">
    <w:abstractNumId w:val="35"/>
  </w:num>
  <w:num w:numId="14" w16cid:durableId="204483760">
    <w:abstractNumId w:val="30"/>
  </w:num>
  <w:num w:numId="15" w16cid:durableId="519782292">
    <w:abstractNumId w:val="6"/>
  </w:num>
  <w:num w:numId="16" w16cid:durableId="1567688783">
    <w:abstractNumId w:val="12"/>
  </w:num>
  <w:num w:numId="17" w16cid:durableId="1784839825">
    <w:abstractNumId w:val="9"/>
  </w:num>
  <w:num w:numId="18" w16cid:durableId="368576368">
    <w:abstractNumId w:val="20"/>
  </w:num>
  <w:num w:numId="19" w16cid:durableId="18436234">
    <w:abstractNumId w:val="22"/>
  </w:num>
  <w:num w:numId="20" w16cid:durableId="133571404">
    <w:abstractNumId w:val="7"/>
  </w:num>
  <w:num w:numId="21" w16cid:durableId="905190274">
    <w:abstractNumId w:val="33"/>
  </w:num>
  <w:num w:numId="22" w16cid:durableId="1340304683">
    <w:abstractNumId w:val="15"/>
  </w:num>
  <w:num w:numId="23" w16cid:durableId="859322496">
    <w:abstractNumId w:val="24"/>
  </w:num>
  <w:num w:numId="24" w16cid:durableId="752706210">
    <w:abstractNumId w:val="38"/>
  </w:num>
  <w:num w:numId="25" w16cid:durableId="1706639077">
    <w:abstractNumId w:val="18"/>
  </w:num>
  <w:num w:numId="26" w16cid:durableId="1922565839">
    <w:abstractNumId w:val="32"/>
  </w:num>
  <w:num w:numId="27" w16cid:durableId="322583574">
    <w:abstractNumId w:val="17"/>
  </w:num>
  <w:num w:numId="28" w16cid:durableId="2037922078">
    <w:abstractNumId w:val="29"/>
  </w:num>
  <w:num w:numId="29" w16cid:durableId="699016250">
    <w:abstractNumId w:val="5"/>
  </w:num>
  <w:num w:numId="30" w16cid:durableId="1373841669">
    <w:abstractNumId w:val="27"/>
  </w:num>
  <w:num w:numId="31" w16cid:durableId="1113401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6743008">
    <w:abstractNumId w:val="26"/>
  </w:num>
  <w:num w:numId="33" w16cid:durableId="390083982">
    <w:abstractNumId w:val="21"/>
  </w:num>
  <w:num w:numId="34" w16cid:durableId="1090813788">
    <w:abstractNumId w:val="34"/>
  </w:num>
  <w:num w:numId="35" w16cid:durableId="1958831052">
    <w:abstractNumId w:val="11"/>
  </w:num>
  <w:num w:numId="36" w16cid:durableId="632639133">
    <w:abstractNumId w:val="37"/>
  </w:num>
  <w:num w:numId="37" w16cid:durableId="20936680">
    <w:abstractNumId w:val="31"/>
  </w:num>
  <w:num w:numId="38" w16cid:durableId="1713075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3945451">
    <w:abstractNumId w:val="3"/>
    <w:lvlOverride w:ilvl="0">
      <w:startOverride w:val="1"/>
    </w:lvlOverride>
  </w:num>
  <w:num w:numId="40" w16cid:durableId="7366947">
    <w:abstractNumId w:val="4"/>
  </w:num>
  <w:num w:numId="41" w16cid:durableId="10456416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3BE9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6D6B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0613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1FA2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50F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D5B6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7C5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3F24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1B3C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0A75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17385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37725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07626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34E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30E4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412</cp:revision>
  <cp:lastPrinted>2022-03-23T07:26:00Z</cp:lastPrinted>
  <dcterms:created xsi:type="dcterms:W3CDTF">2021-02-10T09:20:00Z</dcterms:created>
  <dcterms:modified xsi:type="dcterms:W3CDTF">2022-11-24T12:31:00Z</dcterms:modified>
</cp:coreProperties>
</file>