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16A3" w14:textId="77777777" w:rsidR="00FE33B3" w:rsidRPr="00773CB3" w:rsidRDefault="00FE33B3">
      <w:pPr>
        <w:pStyle w:val="Style1"/>
        <w:widowControl/>
        <w:spacing w:line="360" w:lineRule="auto"/>
        <w:jc w:val="center"/>
        <w:rPr>
          <w:color w:val="auto"/>
        </w:rPr>
      </w:pPr>
      <w:r w:rsidRPr="00773CB3">
        <w:rPr>
          <w:rStyle w:val="FontStyle15"/>
          <w:color w:val="auto"/>
          <w:spacing w:val="30"/>
        </w:rPr>
        <w:t>UMOWA nr KO.</w:t>
      </w:r>
      <w:r w:rsidR="00062CE4" w:rsidRPr="00773CB3">
        <w:rPr>
          <w:rStyle w:val="FontStyle15"/>
          <w:color w:val="auto"/>
          <w:spacing w:val="30"/>
        </w:rPr>
        <w:t>271.</w:t>
      </w:r>
      <w:r w:rsidR="00BC18ED">
        <w:rPr>
          <w:rStyle w:val="FontStyle15"/>
          <w:color w:val="auto"/>
          <w:spacing w:val="30"/>
        </w:rPr>
        <w:t>2</w:t>
      </w:r>
      <w:r w:rsidR="00062CE4" w:rsidRPr="00773CB3">
        <w:rPr>
          <w:rStyle w:val="FontStyle15"/>
          <w:color w:val="auto"/>
          <w:spacing w:val="30"/>
        </w:rPr>
        <w:t>.202</w:t>
      </w:r>
      <w:r w:rsidR="00773CB3" w:rsidRPr="00773CB3">
        <w:rPr>
          <w:rStyle w:val="FontStyle15"/>
          <w:color w:val="auto"/>
          <w:spacing w:val="30"/>
        </w:rPr>
        <w:t>3</w:t>
      </w:r>
    </w:p>
    <w:p w14:paraId="3AB1389E" w14:textId="77777777" w:rsidR="00FE33B3" w:rsidRDefault="00FE33B3">
      <w:pPr>
        <w:spacing w:line="360" w:lineRule="auto"/>
        <w:jc w:val="both"/>
      </w:pPr>
    </w:p>
    <w:p w14:paraId="3BD5D13A" w14:textId="77777777" w:rsidR="00FE33B3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>Zawarta w dniu</w:t>
      </w:r>
      <w:r w:rsidR="00BC18ED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…………………….. </w:t>
      </w:r>
      <w:r w:rsidR="004B6332" w:rsidRPr="001B5F0B">
        <w:rPr>
          <w:rStyle w:val="FontStyle17"/>
          <w:rFonts w:ascii="Times New Roman" w:hAnsi="Times New Roman" w:cs="Times New Roman"/>
          <w:sz w:val="20"/>
          <w:szCs w:val="20"/>
        </w:rPr>
        <w:t>2023</w:t>
      </w:r>
      <w:r w:rsidR="00E420D6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roku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pomiędzy </w:t>
      </w:r>
      <w:r w:rsidRPr="001B5F0B">
        <w:rPr>
          <w:rStyle w:val="FontStyle16"/>
        </w:rPr>
        <w:t xml:space="preserve">Gminą Miasto Raciąż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z siedzibą </w:t>
      </w:r>
      <w:r w:rsid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w Raciążu przy </w:t>
      </w:r>
      <w:r w:rsidR="005A0F4C">
        <w:rPr>
          <w:rStyle w:val="FontStyle17"/>
          <w:rFonts w:ascii="Times New Roman" w:hAnsi="Times New Roman" w:cs="Times New Roman"/>
          <w:sz w:val="20"/>
          <w:szCs w:val="20"/>
        </w:rPr>
        <w:t xml:space="preserve">   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Pl. Adama Mickiewicza 17, NIP 5671905245, REGON 130377853, zwaną dalej </w:t>
      </w:r>
      <w:r w:rsidRPr="001B5F0B">
        <w:rPr>
          <w:rStyle w:val="FontStyle16"/>
        </w:rPr>
        <w:t>„Zamawiającym</w:t>
      </w:r>
      <w:r w:rsidR="007907CF" w:rsidRPr="001B5F0B">
        <w:rPr>
          <w:rStyle w:val="FontStyle16"/>
        </w:rPr>
        <w:t>”</w:t>
      </w:r>
      <w:r w:rsidRPr="001B5F0B">
        <w:rPr>
          <w:rStyle w:val="FontStyle16"/>
        </w:rPr>
        <w:t xml:space="preserve">,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reprezentowaną przez: </w:t>
      </w:r>
    </w:p>
    <w:p w14:paraId="14C87105" w14:textId="77777777" w:rsidR="00FE33B3" w:rsidRPr="001B5F0B" w:rsidRDefault="0082264D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bookmarkStart w:id="0" w:name="_Hlk13144002"/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Mariusza Jerzego Godlewskiego </w:t>
      </w:r>
      <w:r w:rsidR="00FE33B3"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-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Burmistrza Miasta Raciąża</w:t>
      </w:r>
    </w:p>
    <w:p w14:paraId="68A48336" w14:textId="77777777" w:rsidR="00BC18ED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przy kontrasygnacie </w:t>
      </w:r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>Marii Małgorzaty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 </w:t>
      </w:r>
      <w:r w:rsidRPr="001B5F0B">
        <w:rPr>
          <w:rStyle w:val="FontStyle17"/>
          <w:rFonts w:ascii="Times New Roman" w:hAnsi="Times New Roman" w:cs="Times New Roman"/>
          <w:b/>
          <w:sz w:val="20"/>
          <w:szCs w:val="20"/>
        </w:rPr>
        <w:t>Karwowskiej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- Skarbnika Miasta</w:t>
      </w:r>
    </w:p>
    <w:bookmarkEnd w:id="0"/>
    <w:p w14:paraId="0A4AA9E1" w14:textId="77777777" w:rsidR="00FE33B3" w:rsidRPr="001B5F0B" w:rsidRDefault="00FE33B3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>a</w:t>
      </w:r>
      <w:r w:rsidR="00BC18ED"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 firmą:</w:t>
      </w:r>
    </w:p>
    <w:p w14:paraId="6D63C87E" w14:textId="77777777" w:rsidR="0082264D" w:rsidRPr="001B5F0B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color w:val="00000A"/>
          <w:sz w:val="20"/>
          <w:szCs w:val="20"/>
        </w:rPr>
      </w:pPr>
      <w:r w:rsidRPr="001B5F0B">
        <w:rPr>
          <w:sz w:val="20"/>
          <w:szCs w:val="20"/>
        </w:rPr>
        <w:t>……………………………</w:t>
      </w:r>
      <w:r w:rsidR="005A0F4C">
        <w:rPr>
          <w:sz w:val="20"/>
          <w:szCs w:val="20"/>
        </w:rPr>
        <w:t>.</w:t>
      </w:r>
      <w:r w:rsidRPr="001B5F0B">
        <w:rPr>
          <w:sz w:val="20"/>
          <w:szCs w:val="20"/>
        </w:rPr>
        <w:t>….</w:t>
      </w:r>
      <w:r w:rsidR="0024404D" w:rsidRPr="001B5F0B">
        <w:rPr>
          <w:sz w:val="20"/>
          <w:szCs w:val="20"/>
        </w:rPr>
        <w:t xml:space="preserve"> z siedzibą </w:t>
      </w:r>
      <w:r w:rsidRPr="001B5F0B">
        <w:rPr>
          <w:sz w:val="20"/>
          <w:szCs w:val="20"/>
        </w:rPr>
        <w:t>……………………………………,</w:t>
      </w:r>
      <w:r w:rsidR="0024404D" w:rsidRPr="001B5F0B">
        <w:rPr>
          <w:sz w:val="20"/>
          <w:szCs w:val="20"/>
        </w:rPr>
        <w:t xml:space="preserve"> posiadając</w:t>
      </w:r>
      <w:r w:rsidRPr="001B5F0B">
        <w:rPr>
          <w:sz w:val="20"/>
          <w:szCs w:val="20"/>
        </w:rPr>
        <w:t>ą</w:t>
      </w:r>
      <w:r w:rsidR="0024404D" w:rsidRPr="001B5F0B">
        <w:rPr>
          <w:sz w:val="20"/>
          <w:szCs w:val="20"/>
        </w:rPr>
        <w:t xml:space="preserve"> numer</w:t>
      </w:r>
      <w:r w:rsidR="005A0F4C">
        <w:rPr>
          <w:sz w:val="20"/>
          <w:szCs w:val="20"/>
        </w:rPr>
        <w:t xml:space="preserve"> </w:t>
      </w:r>
      <w:r w:rsidR="0024404D" w:rsidRPr="001B5F0B">
        <w:rPr>
          <w:color w:val="auto"/>
          <w:sz w:val="20"/>
          <w:szCs w:val="20"/>
        </w:rPr>
        <w:t xml:space="preserve">NIP: </w:t>
      </w:r>
      <w:r w:rsidRPr="001B5F0B">
        <w:rPr>
          <w:color w:val="auto"/>
          <w:sz w:val="20"/>
          <w:szCs w:val="20"/>
        </w:rPr>
        <w:t>…………………….</w:t>
      </w:r>
      <w:r w:rsidR="0024404D" w:rsidRPr="001B5F0B">
        <w:rPr>
          <w:color w:val="auto"/>
          <w:sz w:val="20"/>
          <w:szCs w:val="20"/>
        </w:rPr>
        <w:t xml:space="preserve"> oraz numer REGON: </w:t>
      </w:r>
      <w:r w:rsidRPr="001B5F0B">
        <w:rPr>
          <w:color w:val="auto"/>
          <w:sz w:val="20"/>
          <w:szCs w:val="20"/>
        </w:rPr>
        <w:t>…………………...</w:t>
      </w:r>
      <w:r w:rsidR="0024404D" w:rsidRPr="001B5F0B">
        <w:rPr>
          <w:color w:val="auto"/>
          <w:sz w:val="20"/>
          <w:szCs w:val="20"/>
        </w:rPr>
        <w:t>,</w:t>
      </w:r>
      <w:r w:rsidR="0024404D" w:rsidRPr="001B5F0B">
        <w:rPr>
          <w:sz w:val="20"/>
          <w:szCs w:val="20"/>
        </w:rPr>
        <w:t xml:space="preserve"> </w:t>
      </w: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zwaną dalej </w:t>
      </w:r>
      <w:r w:rsidRPr="001B5F0B">
        <w:rPr>
          <w:rStyle w:val="FontStyle16"/>
        </w:rPr>
        <w:t>„Wykonawcą”</w:t>
      </w:r>
      <w:r w:rsidRPr="001B5F0B">
        <w:rPr>
          <w:rStyle w:val="FontStyle16"/>
          <w:b w:val="0"/>
          <w:bCs w:val="0"/>
        </w:rPr>
        <w:t>,</w:t>
      </w:r>
      <w:r w:rsidRPr="001B5F0B">
        <w:rPr>
          <w:sz w:val="20"/>
          <w:szCs w:val="20"/>
        </w:rPr>
        <w:t xml:space="preserve"> </w:t>
      </w:r>
      <w:r w:rsidR="0024404D" w:rsidRPr="001B5F0B">
        <w:rPr>
          <w:sz w:val="20"/>
          <w:szCs w:val="20"/>
        </w:rPr>
        <w:t>reprezentowan</w:t>
      </w:r>
      <w:r w:rsidRPr="001B5F0B">
        <w:rPr>
          <w:sz w:val="20"/>
          <w:szCs w:val="20"/>
        </w:rPr>
        <w:t>ą</w:t>
      </w:r>
      <w:r w:rsidR="0024404D" w:rsidRPr="001B5F0B">
        <w:rPr>
          <w:sz w:val="20"/>
          <w:szCs w:val="20"/>
        </w:rPr>
        <w:t xml:space="preserve"> przez </w:t>
      </w:r>
      <w:r w:rsidRPr="001B5F0B">
        <w:rPr>
          <w:sz w:val="20"/>
          <w:szCs w:val="20"/>
        </w:rPr>
        <w:t>……………………………………</w:t>
      </w:r>
      <w:r w:rsidR="0024404D" w:rsidRPr="001B5F0B">
        <w:rPr>
          <w:sz w:val="20"/>
          <w:szCs w:val="20"/>
        </w:rPr>
        <w:t xml:space="preserve"> </w:t>
      </w:r>
    </w:p>
    <w:p w14:paraId="280F8CFA" w14:textId="77777777" w:rsidR="006A0246" w:rsidRPr="001B5F0B" w:rsidRDefault="006A0246">
      <w:pPr>
        <w:spacing w:line="360" w:lineRule="auto"/>
        <w:jc w:val="both"/>
        <w:rPr>
          <w:rStyle w:val="FontStyle17"/>
          <w:rFonts w:ascii="Times New Roman" w:hAnsi="Times New Roman" w:cs="Times New Roman"/>
          <w:b/>
          <w:bCs/>
          <w:sz w:val="20"/>
          <w:szCs w:val="20"/>
        </w:rPr>
      </w:pPr>
    </w:p>
    <w:p w14:paraId="77A00864" w14:textId="77777777" w:rsidR="00BC18ED" w:rsidRPr="00674806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color w:val="auto"/>
          <w:sz w:val="20"/>
          <w:szCs w:val="20"/>
        </w:rPr>
      </w:pPr>
      <w:r w:rsidRPr="001B5F0B">
        <w:rPr>
          <w:rStyle w:val="FontStyle17"/>
          <w:rFonts w:ascii="Times New Roman" w:hAnsi="Times New Roman" w:cs="Times New Roman"/>
          <w:sz w:val="20"/>
          <w:szCs w:val="20"/>
        </w:rPr>
        <w:t xml:space="preserve">Podstawę zawarcia umowy stanowi wynik postępowania w sprawie udzielenia zamówienia publicznego, realizowanego na podstawie ustawy z dnia 11 września 2019 r. – Prawo zamówień publicznych </w:t>
      </w:r>
      <w:r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 xml:space="preserve">(Dz. U. z </w:t>
      </w:r>
      <w:r w:rsidR="00674806"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>2023 r. poz. 1605 ze zm.</w:t>
      </w:r>
      <w:r w:rsidRPr="00674806">
        <w:rPr>
          <w:rStyle w:val="FontStyle17"/>
          <w:rFonts w:ascii="Times New Roman" w:hAnsi="Times New Roman" w:cs="Times New Roman"/>
          <w:color w:val="auto"/>
          <w:sz w:val="20"/>
          <w:szCs w:val="20"/>
        </w:rPr>
        <w:t xml:space="preserve">) w trybie podstawowym bez przeprowadzania negocjacji. </w:t>
      </w:r>
    </w:p>
    <w:p w14:paraId="516EDFA9" w14:textId="77777777" w:rsidR="00BC18ED" w:rsidRPr="001B5F0B" w:rsidRDefault="00BC18ED">
      <w:pPr>
        <w:spacing w:line="360" w:lineRule="auto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</w:p>
    <w:p w14:paraId="25872FA3" w14:textId="77777777" w:rsidR="00BC18ED" w:rsidRDefault="00FE33B3" w:rsidP="00930954">
      <w:pPr>
        <w:spacing w:line="360" w:lineRule="auto"/>
        <w:jc w:val="center"/>
        <w:rPr>
          <w:rStyle w:val="FontStyle22"/>
          <w:rFonts w:ascii="Times New Roman" w:hAnsi="Times New Roman" w:cs="Times New Roman"/>
          <w:spacing w:val="40"/>
          <w:sz w:val="20"/>
          <w:szCs w:val="20"/>
        </w:rPr>
      </w:pPr>
      <w:r w:rsidRPr="001B5F0B">
        <w:rPr>
          <w:rStyle w:val="FontStyle22"/>
          <w:rFonts w:ascii="Times New Roman" w:hAnsi="Times New Roman" w:cs="Times New Roman"/>
          <w:spacing w:val="40"/>
          <w:sz w:val="20"/>
          <w:szCs w:val="20"/>
        </w:rPr>
        <w:t>§1</w:t>
      </w:r>
    </w:p>
    <w:p w14:paraId="4E3B4081" w14:textId="77777777" w:rsidR="00930954" w:rsidRPr="004E23D3" w:rsidRDefault="00930954" w:rsidP="009309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522668DB" w14:textId="3523F14F" w:rsidR="00FE33B3" w:rsidRPr="00F12D0C" w:rsidRDefault="00FE33B3" w:rsidP="00930954">
      <w:pPr>
        <w:spacing w:line="480" w:lineRule="auto"/>
        <w:jc w:val="both"/>
        <w:rPr>
          <w:b/>
          <w:bCs/>
          <w:color w:val="000000"/>
          <w:spacing w:val="-4"/>
          <w:sz w:val="20"/>
          <w:szCs w:val="20"/>
        </w:rPr>
      </w:pPr>
      <w:r w:rsidRPr="001B5F0B">
        <w:rPr>
          <w:bCs/>
          <w:sz w:val="20"/>
          <w:szCs w:val="20"/>
        </w:rPr>
        <w:t>1</w:t>
      </w:r>
      <w:r w:rsidRPr="001B5F0B">
        <w:rPr>
          <w:b/>
          <w:sz w:val="20"/>
          <w:szCs w:val="20"/>
        </w:rPr>
        <w:t>.</w:t>
      </w:r>
      <w:r w:rsidRPr="001B5F0B">
        <w:rPr>
          <w:sz w:val="20"/>
          <w:szCs w:val="20"/>
        </w:rPr>
        <w:t xml:space="preserve"> </w:t>
      </w:r>
      <w:r w:rsidR="001B5F0B">
        <w:rPr>
          <w:sz w:val="20"/>
          <w:szCs w:val="20"/>
        </w:rPr>
        <w:t xml:space="preserve"> Zamawiający powierza, a </w:t>
      </w:r>
      <w:r w:rsidR="00470ACC" w:rsidRPr="001B5F0B">
        <w:rPr>
          <w:sz w:val="20"/>
          <w:szCs w:val="20"/>
        </w:rPr>
        <w:t xml:space="preserve">Wykonawca </w:t>
      </w:r>
      <w:r w:rsidR="001B5F0B">
        <w:rPr>
          <w:sz w:val="20"/>
          <w:szCs w:val="20"/>
        </w:rPr>
        <w:t>zobowiązuje się do wykonania przedmiotu umowy pn</w:t>
      </w:r>
      <w:r w:rsidR="001B5F0B" w:rsidRPr="00930954">
        <w:rPr>
          <w:color w:val="auto"/>
          <w:sz w:val="20"/>
          <w:szCs w:val="20"/>
        </w:rPr>
        <w:t>. „Odbiór, transport i zagospodarowanie odpadów komunalnych z nieruchomości zamieszkałych położonych na terenie miasta Raciąż”</w:t>
      </w:r>
      <w:r w:rsidR="00470ACC" w:rsidRPr="00930954">
        <w:rPr>
          <w:color w:val="auto"/>
          <w:sz w:val="20"/>
          <w:szCs w:val="20"/>
        </w:rPr>
        <w:t xml:space="preserve"> </w:t>
      </w:r>
      <w:r w:rsidR="001B5F0B" w:rsidRPr="00930954">
        <w:rPr>
          <w:color w:val="auto"/>
          <w:sz w:val="20"/>
          <w:szCs w:val="20"/>
        </w:rPr>
        <w:t>w sposób zapewniający osiągnięcie odpowiednich poziomów recyklingu, przygotowania do</w:t>
      </w:r>
      <w:r w:rsidR="001B5F0B" w:rsidRPr="001B5F0B">
        <w:rPr>
          <w:color w:val="auto"/>
          <w:sz w:val="20"/>
          <w:szCs w:val="20"/>
        </w:rPr>
        <w:t xml:space="preserve"> ponownego użycia i odzysku </w:t>
      </w:r>
      <w:r w:rsidR="00EE3967">
        <w:rPr>
          <w:color w:val="auto"/>
          <w:sz w:val="20"/>
          <w:szCs w:val="20"/>
        </w:rPr>
        <w:t xml:space="preserve">innymi metodami oraz ograniczenie masy odpadów komunalnych ulegających biodegradacji przekazywanych do składowania, zgodnie z zapisami ustawy z dnia 13 września 1996 r. o utrzymaniu czystości i porządku w </w:t>
      </w:r>
      <w:r w:rsidR="00EE3967" w:rsidRPr="00674806">
        <w:rPr>
          <w:color w:val="auto"/>
          <w:sz w:val="20"/>
          <w:szCs w:val="20"/>
        </w:rPr>
        <w:t>gminach (Dz. U. z 202</w:t>
      </w:r>
      <w:r w:rsidR="00674806" w:rsidRPr="00674806">
        <w:rPr>
          <w:color w:val="auto"/>
          <w:sz w:val="20"/>
          <w:szCs w:val="20"/>
        </w:rPr>
        <w:t>3 poz. 1469 ze zm</w:t>
      </w:r>
      <w:r w:rsidR="00674806" w:rsidRPr="00F12D0C">
        <w:rPr>
          <w:color w:val="auto"/>
          <w:sz w:val="20"/>
          <w:szCs w:val="20"/>
        </w:rPr>
        <w:t>.)</w:t>
      </w:r>
      <w:r w:rsidR="00674806" w:rsidRPr="00F12D0C">
        <w:rPr>
          <w:b/>
          <w:bCs/>
          <w:color w:val="auto"/>
          <w:sz w:val="20"/>
          <w:szCs w:val="20"/>
        </w:rPr>
        <w:t xml:space="preserve"> </w:t>
      </w:r>
      <w:r w:rsidR="008C0785">
        <w:rPr>
          <w:b/>
          <w:bCs/>
          <w:color w:val="000000"/>
          <w:spacing w:val="-4"/>
          <w:sz w:val="20"/>
          <w:szCs w:val="20"/>
        </w:rPr>
        <w:t>.</w:t>
      </w:r>
    </w:p>
    <w:p w14:paraId="26918B27" w14:textId="77777777" w:rsidR="00FE33B3" w:rsidRDefault="00FE33B3">
      <w:pPr>
        <w:spacing w:line="360" w:lineRule="auto"/>
        <w:jc w:val="both"/>
        <w:rPr>
          <w:sz w:val="20"/>
          <w:szCs w:val="20"/>
        </w:rPr>
      </w:pPr>
      <w:r w:rsidRPr="001B5F0B">
        <w:rPr>
          <w:bCs/>
          <w:sz w:val="20"/>
          <w:szCs w:val="20"/>
        </w:rPr>
        <w:t>2</w:t>
      </w:r>
      <w:r w:rsidRPr="001B5F0B">
        <w:rPr>
          <w:b/>
          <w:sz w:val="20"/>
          <w:szCs w:val="20"/>
        </w:rPr>
        <w:t>.</w:t>
      </w:r>
      <w:r w:rsidRPr="001B5F0B">
        <w:rPr>
          <w:sz w:val="20"/>
          <w:szCs w:val="20"/>
        </w:rPr>
        <w:t xml:space="preserve"> W</w:t>
      </w:r>
      <w:r w:rsidR="00EE3967">
        <w:rPr>
          <w:sz w:val="20"/>
          <w:szCs w:val="20"/>
        </w:rPr>
        <w:t>arunkiem świadczenia usługi jest zawarcie umowy powierzenia przetwarzania danych osobowych.</w:t>
      </w:r>
    </w:p>
    <w:p w14:paraId="389418BB" w14:textId="77777777" w:rsidR="00EE3967" w:rsidRDefault="00EE3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Wykonawca zobowiązany jest do odbioru od właścicieli nieruchomości zamieszkałych każdej ilości odpadów komunalnych zebranych w </w:t>
      </w:r>
      <w:r w:rsidRPr="00930954">
        <w:rPr>
          <w:color w:val="auto"/>
          <w:sz w:val="20"/>
          <w:szCs w:val="20"/>
        </w:rPr>
        <w:t>odpowiednich pojemnikach lub workach, określonych</w:t>
      </w:r>
      <w:r>
        <w:rPr>
          <w:sz w:val="20"/>
          <w:szCs w:val="20"/>
        </w:rPr>
        <w:t xml:space="preserve"> w Regulaminie utrzymania czystości i porządku na terenie miasta Raciąża.</w:t>
      </w:r>
    </w:p>
    <w:p w14:paraId="2485954D" w14:textId="77777777" w:rsidR="00EE3967" w:rsidRDefault="00EE3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Integralną częścią niniejszej umowy jest oferta Wykonawcy oraz specyfikacja warunków zamówienia.</w:t>
      </w:r>
    </w:p>
    <w:p w14:paraId="33BD7CDF" w14:textId="0345474E" w:rsidR="00EE3967" w:rsidRPr="005A0F4C" w:rsidRDefault="00EE3967">
      <w:pPr>
        <w:spacing w:line="360" w:lineRule="auto"/>
        <w:jc w:val="both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5. Instalacje w szczególności instalacje komunalne (</w:t>
      </w:r>
      <w:r w:rsidR="008C0785">
        <w:rPr>
          <w:color w:val="auto"/>
          <w:sz w:val="20"/>
          <w:szCs w:val="20"/>
        </w:rPr>
        <w:t>dokument Wykonawcy do umowy</w:t>
      </w:r>
      <w:r w:rsidRPr="005A0F4C">
        <w:rPr>
          <w:color w:val="auto"/>
          <w:sz w:val="20"/>
          <w:szCs w:val="20"/>
        </w:rPr>
        <w:t>), do których zostaną przekazane odebrane odpady:</w:t>
      </w:r>
      <w:r w:rsidR="005A0F4C" w:rsidRPr="005A0F4C">
        <w:rPr>
          <w:color w:val="auto"/>
          <w:sz w:val="20"/>
          <w:szCs w:val="20"/>
        </w:rPr>
        <w:t xml:space="preserve"> ………………………………………………………………………………………...</w:t>
      </w:r>
    </w:p>
    <w:p w14:paraId="076C3EF2" w14:textId="77777777" w:rsidR="001B5F0B" w:rsidRPr="005A0F4C" w:rsidRDefault="001B5F0B">
      <w:pPr>
        <w:spacing w:line="360" w:lineRule="auto"/>
        <w:jc w:val="both"/>
        <w:rPr>
          <w:b/>
          <w:color w:val="auto"/>
          <w:sz w:val="20"/>
          <w:szCs w:val="20"/>
        </w:rPr>
      </w:pPr>
    </w:p>
    <w:p w14:paraId="5EB78BC6" w14:textId="77777777" w:rsidR="00FE33B3" w:rsidRPr="00EE3967" w:rsidRDefault="00FE33B3">
      <w:pPr>
        <w:spacing w:line="360" w:lineRule="auto"/>
        <w:jc w:val="center"/>
        <w:rPr>
          <w:b/>
          <w:sz w:val="20"/>
          <w:szCs w:val="20"/>
        </w:rPr>
      </w:pPr>
      <w:r w:rsidRPr="00EE3967">
        <w:rPr>
          <w:b/>
          <w:sz w:val="20"/>
          <w:szCs w:val="20"/>
        </w:rPr>
        <w:t>§</w:t>
      </w:r>
      <w:r w:rsidR="00EE3967" w:rsidRPr="00EE3967">
        <w:rPr>
          <w:b/>
          <w:sz w:val="20"/>
          <w:szCs w:val="20"/>
        </w:rPr>
        <w:t xml:space="preserve"> 2</w:t>
      </w:r>
    </w:p>
    <w:p w14:paraId="427A1E2B" w14:textId="77777777" w:rsidR="00EE3967" w:rsidRPr="00EE3967" w:rsidRDefault="00EE3967" w:rsidP="00EE3967">
      <w:pPr>
        <w:spacing w:line="360" w:lineRule="auto"/>
        <w:rPr>
          <w:b/>
          <w:sz w:val="20"/>
          <w:szCs w:val="20"/>
        </w:rPr>
      </w:pPr>
      <w:r w:rsidRPr="00EE3967">
        <w:rPr>
          <w:b/>
          <w:sz w:val="20"/>
          <w:szCs w:val="20"/>
        </w:rPr>
        <w:t>Zakres zamówienia obejmuje:</w:t>
      </w:r>
    </w:p>
    <w:p w14:paraId="61E43F65" w14:textId="77777777" w:rsidR="00FE33B3" w:rsidRDefault="00FE33B3">
      <w:pPr>
        <w:spacing w:line="360" w:lineRule="auto"/>
        <w:jc w:val="both"/>
        <w:rPr>
          <w:sz w:val="20"/>
          <w:szCs w:val="20"/>
        </w:rPr>
      </w:pPr>
      <w:r w:rsidRPr="00EE3967">
        <w:rPr>
          <w:bCs/>
          <w:sz w:val="20"/>
          <w:szCs w:val="20"/>
        </w:rPr>
        <w:t>1</w:t>
      </w:r>
      <w:r w:rsidRPr="00EE3967">
        <w:rPr>
          <w:b/>
          <w:sz w:val="20"/>
          <w:szCs w:val="20"/>
        </w:rPr>
        <w:t>.</w:t>
      </w:r>
      <w:r w:rsidRPr="00EE3967">
        <w:rPr>
          <w:sz w:val="20"/>
          <w:szCs w:val="20"/>
        </w:rPr>
        <w:t xml:space="preserve"> </w:t>
      </w:r>
      <w:r w:rsidR="00EE3967">
        <w:rPr>
          <w:sz w:val="20"/>
          <w:szCs w:val="20"/>
        </w:rPr>
        <w:t xml:space="preserve">Odbiór i zagospodarowanie odpadów komunalnych </w:t>
      </w:r>
      <w:r w:rsidR="00F77456">
        <w:rPr>
          <w:sz w:val="20"/>
          <w:szCs w:val="20"/>
        </w:rPr>
        <w:t>z terenu miasta Raciąż:</w:t>
      </w:r>
    </w:p>
    <w:p w14:paraId="0C60F57D" w14:textId="77777777" w:rsidR="00F77456" w:rsidRDefault="00F774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 nieruchomości zamieszkałych – odbiór zmieszanych odpadów komunalnych oraz odpadów zebranych selektywnie, </w:t>
      </w:r>
    </w:p>
    <w:p w14:paraId="7EB6702F" w14:textId="77777777" w:rsidR="008E167F" w:rsidRPr="008E167F" w:rsidRDefault="00F774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z Punktu Selektywnej Zbiórki Odpadów Komunalnych (PSZOK) znajdującego się na terenie miasta Raciąża, </w:t>
      </w:r>
      <w:r>
        <w:rPr>
          <w:sz w:val="20"/>
          <w:szCs w:val="20"/>
        </w:rPr>
        <w:lastRenderedPageBreak/>
        <w:t>przy ul. Wolności 34.</w:t>
      </w:r>
    </w:p>
    <w:p w14:paraId="37FAA89F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Odbiór odpadów od właścicieli nieruchomości z częstotliwością zgodną z załącznikiem nr 1 do Uchwały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Nr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XXVII/238/2021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Rady Miejskiej w Raciążu z dnia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 grudnia 2021 r.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 xml:space="preserve"> w sprawie określenia szczegółowego sposobu i zakresu świadczenia usług w zakresie odbierania odpadów  komunalnych od właścicieli nieruchomości 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i zagospodarowania tych odpadów w zamian za uiszczoną przez właściciela nieruchomości opłatę za gospodarowanie odpadami komunalnymi.</w:t>
      </w:r>
    </w:p>
    <w:p w14:paraId="2623A4D2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Wyposażenie miejsc gromadzenia odpadów selektywnych w niezbędne pojemniki oraz właścicieli nieruchomości w niezbędne pojemniki lub worki do selektywnej zbiórki. </w:t>
      </w:r>
    </w:p>
    <w:p w14:paraId="4076C396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Dla potrzeb selektywnej zbiórki odpadów Wykonawca zastosuje pojemniki lub worki polietylenowe PE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12D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167F">
        <w:rPr>
          <w:rFonts w:ascii="Times New Roman" w:hAnsi="Times New Roman" w:cs="Times New Roman"/>
          <w:color w:val="000000"/>
          <w:sz w:val="20"/>
          <w:szCs w:val="20"/>
        </w:rPr>
        <w:t>HD, w następującej kolorystyce:</w:t>
      </w:r>
    </w:p>
    <w:p w14:paraId="273A2D48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papier - koloru niebieskiego;</w:t>
      </w:r>
    </w:p>
    <w:p w14:paraId="7DE7EA2F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szkło - koloru zielonego;</w:t>
      </w:r>
    </w:p>
    <w:p w14:paraId="451014C5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tworzywa sztuczne, metale i opakowania wielomateriałowe - koloru żółtego;</w:t>
      </w:r>
    </w:p>
    <w:p w14:paraId="14F9A19C" w14:textId="77777777" w:rsidR="008E167F" w:rsidRPr="008E167F" w:rsidRDefault="008E167F">
      <w:pPr>
        <w:widowControl/>
        <w:numPr>
          <w:ilvl w:val="0"/>
          <w:numId w:val="7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odpady ulegające biodegradacji - koloru brązowego.</w:t>
      </w:r>
    </w:p>
    <w:p w14:paraId="47B9A18F" w14:textId="77777777" w:rsidR="008E167F" w:rsidRPr="008E167F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Dodatkowo worki w ilości </w:t>
      </w:r>
      <w:r w:rsidRPr="005A0F4C">
        <w:rPr>
          <w:rFonts w:ascii="Times New Roman" w:hAnsi="Times New Roman" w:cs="Times New Roman"/>
          <w:b/>
          <w:bCs/>
          <w:sz w:val="20"/>
          <w:szCs w:val="20"/>
        </w:rPr>
        <w:t>800 sztuk</w:t>
      </w:r>
      <w:r w:rsidRPr="008E16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każdego koloru należy dostarczyć do siedziby Zamawiającego w terminie 7 dni od dnia podpisania umowy w celu dystrybucji do mieszkańców.</w:t>
      </w:r>
    </w:p>
    <w:p w14:paraId="064727C5" w14:textId="13CD2DD7" w:rsidR="008E167F" w:rsidRPr="008C0785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Pozostałe odpady selektywnie odbierane należy zbierać do worków bezbarwnych, przezroczystych.</w:t>
      </w:r>
    </w:p>
    <w:p w14:paraId="72CD5DBF" w14:textId="77777777" w:rsidR="00E26A3E" w:rsidRPr="00E26A3E" w:rsidRDefault="008E167F" w:rsidP="008E167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67F">
        <w:rPr>
          <w:rFonts w:ascii="Times New Roman" w:hAnsi="Times New Roman" w:cs="Times New Roman"/>
          <w:color w:val="000000"/>
          <w:sz w:val="20"/>
          <w:szCs w:val="20"/>
        </w:rPr>
        <w:t>5. Obowiązkiem Wykonawcy jest dostarczenie worków do selektywnej zbiórki odpadów właścicielom nieruchomości, odpowiadających następującym wymaganiom:</w:t>
      </w:r>
    </w:p>
    <w:p w14:paraId="4B925688" w14:textId="77777777" w:rsidR="008E167F" w:rsidRPr="005A0F4C" w:rsidRDefault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pojemność 120l;</w:t>
      </w:r>
    </w:p>
    <w:p w14:paraId="480E79D8" w14:textId="77777777" w:rsidR="008E167F" w:rsidRPr="005A0F4C" w:rsidRDefault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auto"/>
          <w:sz w:val="20"/>
          <w:szCs w:val="20"/>
        </w:rPr>
      </w:pPr>
      <w:r w:rsidRPr="005A0F4C">
        <w:rPr>
          <w:color w:val="auto"/>
          <w:sz w:val="20"/>
          <w:szCs w:val="20"/>
        </w:rPr>
        <w:t>materiał - przezroczysta folia polietylenowa co najmniej 60 mikronów;</w:t>
      </w:r>
    </w:p>
    <w:p w14:paraId="3BE99177" w14:textId="15CA1ED6" w:rsidR="00E26A3E" w:rsidRPr="008C0785" w:rsidRDefault="008E167F" w:rsidP="008E167F">
      <w:pPr>
        <w:widowControl/>
        <w:numPr>
          <w:ilvl w:val="0"/>
          <w:numId w:val="8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8E167F">
        <w:rPr>
          <w:color w:val="000000"/>
          <w:sz w:val="20"/>
          <w:szCs w:val="20"/>
        </w:rPr>
        <w:t>oznakowanie opisowe.</w:t>
      </w:r>
    </w:p>
    <w:p w14:paraId="0A7E5388" w14:textId="77777777" w:rsidR="008E167F" w:rsidRP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8E167F" w:rsidRPr="008E167F">
        <w:rPr>
          <w:rFonts w:ascii="Times New Roman" w:hAnsi="Times New Roman" w:cs="Times New Roman"/>
          <w:color w:val="000000"/>
          <w:sz w:val="20"/>
          <w:szCs w:val="20"/>
        </w:rPr>
        <w:t>. Zagospodarowanie odebranych odpadów poprzez przekazanie ich do odzysku lub unieszkodliwienia zgodnie z przepisami obowiązującego prawa. Wykonawca zobowiązany jest osiągnąć odpowiednie poziomu recyklingu, przygotowania do ponownego użycia i odzysku innymi metodami oraz ograniczenia masy odpadów komunalnych ulegających biodegradacji przekazywanych do składowania, zgodnie z zapisami  ustawy z dnia 13 września 1996 r. o utrzymaniu czystości i porządku w gminach oraz obowiązującymi aktami wykonawczymi do tej ustawy. </w:t>
      </w:r>
    </w:p>
    <w:p w14:paraId="2B573EF5" w14:textId="77777777" w:rsidR="00F77456" w:rsidRPr="00C14892" w:rsidRDefault="00E26A3E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7</w:t>
      </w:r>
      <w:r w:rsidR="00F77456" w:rsidRPr="00C14892">
        <w:rPr>
          <w:color w:val="auto"/>
          <w:sz w:val="20"/>
          <w:szCs w:val="20"/>
        </w:rPr>
        <w:t xml:space="preserve">. Wykonawca w ramach wykonania przedmiotu umowy zobowiązany jest do ustawienia na własny koszt </w:t>
      </w:r>
      <w:r w:rsidR="00F77456" w:rsidRPr="005A0F4C">
        <w:rPr>
          <w:color w:val="auto"/>
          <w:sz w:val="20"/>
          <w:szCs w:val="20"/>
        </w:rPr>
        <w:t>trzech specjalistycznych pojemników na przeterminowane leki w trzech aptekach na terenie miasta Raciąża i odbioru</w:t>
      </w:r>
      <w:r w:rsidR="00F77456" w:rsidRPr="00C14892">
        <w:rPr>
          <w:color w:val="auto"/>
          <w:sz w:val="20"/>
          <w:szCs w:val="20"/>
        </w:rPr>
        <w:t xml:space="preserve"> odpadów w zależności od potrzeb (na zgłoszenie).</w:t>
      </w:r>
    </w:p>
    <w:p w14:paraId="4D16F978" w14:textId="77777777" w:rsidR="00EE3967" w:rsidRDefault="00E26A3E" w:rsidP="004E23D3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FE33B3" w:rsidRPr="00EE3967">
        <w:rPr>
          <w:b/>
          <w:sz w:val="20"/>
          <w:szCs w:val="20"/>
        </w:rPr>
        <w:t>.</w:t>
      </w:r>
      <w:r w:rsidR="00FE33B3" w:rsidRPr="00EE3967">
        <w:rPr>
          <w:sz w:val="20"/>
          <w:szCs w:val="20"/>
        </w:rPr>
        <w:t xml:space="preserve"> </w:t>
      </w:r>
      <w:r w:rsidR="004E23D3" w:rsidRPr="004E23D3">
        <w:rPr>
          <w:rFonts w:cs="Arial"/>
          <w:kern w:val="0"/>
          <w:sz w:val="20"/>
          <w:szCs w:val="20"/>
          <w:lang w:eastAsia="pl-PL"/>
        </w:rPr>
        <w:t>Od właścicieli nieruchomości zamieszkałych należy odbierać każdą ilość</w:t>
      </w:r>
      <w:r w:rsidR="004E23D3">
        <w:rPr>
          <w:rFonts w:cs="Arial"/>
          <w:kern w:val="0"/>
          <w:szCs w:val="20"/>
          <w:lang w:eastAsia="pl-PL"/>
        </w:rPr>
        <w:t xml:space="preserve"> </w:t>
      </w:r>
      <w:r w:rsidR="004E23D3">
        <w:rPr>
          <w:sz w:val="20"/>
          <w:szCs w:val="20"/>
        </w:rPr>
        <w:t xml:space="preserve">odpadów komunalnych zebranych w </w:t>
      </w:r>
      <w:r w:rsidR="004E23D3" w:rsidRPr="00C14892">
        <w:rPr>
          <w:color w:val="auto"/>
          <w:sz w:val="20"/>
          <w:szCs w:val="20"/>
        </w:rPr>
        <w:t>odpowiednich pojemnikach lub workach,</w:t>
      </w:r>
      <w:r w:rsidR="004E23D3">
        <w:rPr>
          <w:sz w:val="20"/>
          <w:szCs w:val="20"/>
        </w:rPr>
        <w:t xml:space="preserve"> określonych w Regulaminie utrzymania czystości i porządku na terenie miasta Raciąża.</w:t>
      </w:r>
    </w:p>
    <w:p w14:paraId="056D60D7" w14:textId="77777777" w:rsid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14892" w:rsidRPr="00C14892">
        <w:rPr>
          <w:rFonts w:ascii="Times New Roman" w:hAnsi="Times New Roman" w:cs="Times New Roman"/>
          <w:color w:val="000000"/>
          <w:sz w:val="20"/>
          <w:szCs w:val="20"/>
        </w:rPr>
        <w:t>. Od właścicieli nieruchomości zamieszkałych należy odbierać każdą ilość odpadów komunalnych zebranych w odpowiednich pojemnikach lub workach, określonych w Regulaminie utrzymania czystości i porządku na terenie miasta Raciąża.</w:t>
      </w:r>
    </w:p>
    <w:p w14:paraId="48A69E56" w14:textId="77777777" w:rsidR="00E26A3E" w:rsidRPr="00C14892" w:rsidRDefault="00E26A3E" w:rsidP="00C1489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51465" w14:textId="77777777" w:rsidR="00FE33B3" w:rsidRDefault="00FE33B3">
      <w:pPr>
        <w:spacing w:line="360" w:lineRule="auto"/>
        <w:jc w:val="center"/>
        <w:rPr>
          <w:b/>
          <w:sz w:val="20"/>
          <w:szCs w:val="20"/>
        </w:rPr>
      </w:pPr>
      <w:r w:rsidRPr="004E23D3">
        <w:rPr>
          <w:b/>
          <w:sz w:val="20"/>
          <w:szCs w:val="20"/>
        </w:rPr>
        <w:t>§</w:t>
      </w:r>
      <w:r w:rsidR="004E23D3">
        <w:rPr>
          <w:b/>
          <w:sz w:val="20"/>
          <w:szCs w:val="20"/>
        </w:rPr>
        <w:t xml:space="preserve"> 3</w:t>
      </w:r>
    </w:p>
    <w:p w14:paraId="32BC47A6" w14:textId="77777777" w:rsidR="004E23D3" w:rsidRPr="004E23D3" w:rsidRDefault="004E23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</w:t>
      </w:r>
    </w:p>
    <w:p w14:paraId="60E0EB44" w14:textId="100E4A7F" w:rsidR="004E23D3" w:rsidRPr="004E23D3" w:rsidRDefault="004E23D3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Strony ustalają termin realizacji przedmiotu umowy –</w:t>
      </w:r>
      <w:r w:rsidR="00662309">
        <w:rPr>
          <w:bCs/>
          <w:strike/>
          <w:color w:val="FF0000"/>
          <w:sz w:val="20"/>
          <w:szCs w:val="20"/>
        </w:rPr>
        <w:t xml:space="preserve"> </w:t>
      </w:r>
      <w:r w:rsidR="003A7A64" w:rsidRPr="00662309">
        <w:rPr>
          <w:bCs/>
          <w:color w:val="auto"/>
          <w:sz w:val="20"/>
          <w:szCs w:val="20"/>
        </w:rPr>
        <w:t xml:space="preserve">od dnia podpisania umowy </w:t>
      </w:r>
      <w:r>
        <w:rPr>
          <w:bCs/>
          <w:color w:val="auto"/>
          <w:sz w:val="20"/>
          <w:szCs w:val="20"/>
        </w:rPr>
        <w:t xml:space="preserve">do dnia </w:t>
      </w:r>
      <w:r w:rsidR="005A0F4C" w:rsidRPr="005A0F4C">
        <w:rPr>
          <w:bCs/>
          <w:color w:val="auto"/>
          <w:sz w:val="20"/>
          <w:szCs w:val="20"/>
        </w:rPr>
        <w:t xml:space="preserve">31 </w:t>
      </w:r>
      <w:r w:rsidR="00F12D0C">
        <w:rPr>
          <w:bCs/>
          <w:color w:val="auto"/>
          <w:sz w:val="20"/>
          <w:szCs w:val="20"/>
        </w:rPr>
        <w:t>grudnia</w:t>
      </w:r>
      <w:r w:rsidR="005A0F4C" w:rsidRPr="005A0F4C">
        <w:rPr>
          <w:bCs/>
          <w:color w:val="auto"/>
          <w:sz w:val="20"/>
          <w:szCs w:val="20"/>
        </w:rPr>
        <w:t xml:space="preserve"> 2024 r.</w:t>
      </w:r>
      <w:r w:rsidR="00F249EA">
        <w:rPr>
          <w:bCs/>
          <w:color w:val="auto"/>
          <w:sz w:val="20"/>
          <w:szCs w:val="20"/>
        </w:rPr>
        <w:t xml:space="preserve"> (</w:t>
      </w:r>
      <w:r w:rsidR="00F249EA" w:rsidRPr="00F249EA">
        <w:rPr>
          <w:bCs/>
          <w:i/>
          <w:iCs/>
          <w:color w:val="auto"/>
          <w:sz w:val="20"/>
          <w:szCs w:val="20"/>
          <w:u w:val="single"/>
        </w:rPr>
        <w:t>planowane rozpoczęcie terminu realizacji umowy</w:t>
      </w:r>
      <w:r w:rsidR="003A7A64">
        <w:rPr>
          <w:bCs/>
          <w:i/>
          <w:iCs/>
          <w:color w:val="auto"/>
          <w:sz w:val="20"/>
          <w:szCs w:val="20"/>
          <w:u w:val="single"/>
        </w:rPr>
        <w:t xml:space="preserve"> – listopad 2023 r.</w:t>
      </w:r>
      <w:r w:rsidR="00F249EA">
        <w:rPr>
          <w:bCs/>
          <w:color w:val="auto"/>
          <w:sz w:val="20"/>
          <w:szCs w:val="20"/>
        </w:rPr>
        <w:t>).</w:t>
      </w:r>
    </w:p>
    <w:p w14:paraId="2FAE8185" w14:textId="77777777" w:rsidR="00FE33B3" w:rsidRDefault="00FE33B3">
      <w:pPr>
        <w:spacing w:line="360" w:lineRule="auto"/>
        <w:jc w:val="center"/>
        <w:rPr>
          <w:b/>
          <w:sz w:val="20"/>
          <w:szCs w:val="20"/>
        </w:rPr>
      </w:pPr>
      <w:r w:rsidRPr="004E23D3">
        <w:rPr>
          <w:b/>
          <w:sz w:val="20"/>
          <w:szCs w:val="20"/>
        </w:rPr>
        <w:lastRenderedPageBreak/>
        <w:t>§</w:t>
      </w:r>
      <w:r w:rsidR="004E23D3">
        <w:rPr>
          <w:b/>
          <w:sz w:val="20"/>
          <w:szCs w:val="20"/>
        </w:rPr>
        <w:t xml:space="preserve"> 4</w:t>
      </w:r>
    </w:p>
    <w:p w14:paraId="54ABA1C8" w14:textId="77777777" w:rsidR="004E23D3" w:rsidRPr="004E23D3" w:rsidRDefault="004E23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Wykonawcy</w:t>
      </w:r>
    </w:p>
    <w:p w14:paraId="576A6706" w14:textId="77777777" w:rsidR="00FE33B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wykonania przedmiotu umowy zgodnie z obowiązującymi przepisami prawa, z zachowaniem należytej staranności. </w:t>
      </w:r>
    </w:p>
    <w:p w14:paraId="27FF2434" w14:textId="77777777" w:rsidR="00FE33B3" w:rsidRPr="00B32053" w:rsidRDefault="00FE33B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sz w:val="20"/>
          <w:szCs w:val="20"/>
        </w:rPr>
        <w:t>Wykonawc</w:t>
      </w:r>
      <w:r w:rsidR="004E23D3" w:rsidRPr="00B32053">
        <w:rPr>
          <w:sz w:val="20"/>
          <w:szCs w:val="20"/>
        </w:rPr>
        <w:t>a zobowiązuje się do wykonania wszystkich obowiązków zawartych w umowie oraz w SWZ.</w:t>
      </w:r>
    </w:p>
    <w:p w14:paraId="021C9C43" w14:textId="77777777" w:rsidR="00FE33B3" w:rsidRPr="00B3205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sz w:val="20"/>
          <w:szCs w:val="20"/>
        </w:rPr>
        <w:t>Wykonawca ponosi odpowiedzialność prawną i finansową wobec Zamawiającego i osób trzecich za wszelkie szkody wynikłe z zaniechania realizacji umowy lub działania niezgodnego z umową i przepisami obowiązującymi w zakresie przedmiotu zamówienia.</w:t>
      </w:r>
    </w:p>
    <w:p w14:paraId="1EA360C0" w14:textId="77777777" w:rsidR="004E23D3" w:rsidRPr="00B32053" w:rsidRDefault="004E23D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 xml:space="preserve">Wykonawca zobowiązuje się do </w:t>
      </w:r>
      <w:bookmarkStart w:id="1" w:name="_Hlk144804362"/>
      <w:r w:rsidRPr="00B32053">
        <w:rPr>
          <w:color w:val="auto"/>
          <w:sz w:val="20"/>
          <w:szCs w:val="20"/>
        </w:rPr>
        <w:t xml:space="preserve">posiadania ubezpieczenia od odpowiedzialności cywilnej z tytułu prowadzonej działalności gospodarczej związanej z przedmiotem zamówienia </w:t>
      </w:r>
      <w:r w:rsidR="005918AF" w:rsidRPr="00B32053">
        <w:rPr>
          <w:color w:val="auto"/>
          <w:sz w:val="20"/>
          <w:szCs w:val="20"/>
        </w:rPr>
        <w:t xml:space="preserve">na kwotę nie niższą niż 200 000,00 zł przez cały okres realizacji umowy. </w:t>
      </w:r>
    </w:p>
    <w:bookmarkEnd w:id="1"/>
    <w:p w14:paraId="7CC3783F" w14:textId="77777777" w:rsidR="005918AF" w:rsidRPr="00B32053" w:rsidRDefault="005918AF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 xml:space="preserve"> Dokument potwierdzający zawarcie umowy ubezpieczenia o którym mowa w </w:t>
      </w:r>
      <w:r w:rsidRPr="00B32053">
        <w:rPr>
          <w:b/>
          <w:color w:val="auto"/>
          <w:sz w:val="20"/>
          <w:szCs w:val="20"/>
        </w:rPr>
        <w:t>§</w:t>
      </w:r>
      <w:r w:rsidRPr="00B32053">
        <w:rPr>
          <w:bCs/>
          <w:color w:val="auto"/>
          <w:sz w:val="20"/>
          <w:szCs w:val="20"/>
        </w:rPr>
        <w:t xml:space="preserve"> 4 pkt. 4 Wykonawca przedstawi Zamawiającemu najpóźniej w dniu podpisania umowy.</w:t>
      </w:r>
    </w:p>
    <w:p w14:paraId="71E8F934" w14:textId="77777777" w:rsidR="005918AF" w:rsidRPr="00B32053" w:rsidRDefault="005918AF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>Jeżeli w trakcie realizacji umowy polisa straci ważność Wykonawca na 2 dni robocze przed upływem jej ważności zobowiązany jest dostarczyć nowy dokument – pod rygorem rozwiązania przez Zamawiającego umowy bez wypowiedzenia i żądania zapłaty przez Wykonawcę kary umownej określonej w § 14 ust. 1f).</w:t>
      </w:r>
    </w:p>
    <w:p w14:paraId="59627FB8" w14:textId="77777777" w:rsidR="008C5ED2" w:rsidRPr="008C5ED2" w:rsidRDefault="008C5ED2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8C5ED2">
        <w:rPr>
          <w:bCs/>
          <w:color w:val="auto"/>
          <w:sz w:val="20"/>
          <w:szCs w:val="20"/>
        </w:rPr>
        <w:t>Wykonawca zobowiązuje się do zachowania na niezmienionym poziomie cen określonych w ofercie przetargowej przez okres 6 miesięcy od dnia zawarcia umowy i nie później niż 2 miesiące przed zakończeniem obowiązywania umowy. W pozostałym okresie może nastąpić zmiana cen, w oparciu o średnioroczny wskaźnik cen towarów i usług konsumpcyjnych GUS, jeżeli wskaźnik ten wzrośnie lub zmaleje o minimum 10%. Zmiana cen w każdym przypadku wymaga uprzedniego zawiadomienia drugiej strony wraz z wykazaniem podstawy zmiany oraz podpisania stosownego aneksu do umowy.</w:t>
      </w:r>
    </w:p>
    <w:p w14:paraId="3A5EDA0F" w14:textId="12942BD7" w:rsidR="004E539D" w:rsidRPr="00B32053" w:rsidRDefault="004E539D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 xml:space="preserve">Wykonawca zobowiązany jest do opracowania harmonogramu odbioru odpadów dla nieruchomości jednorodzinnych i wielorodzinnych na cały okres zamówienia w terminie 7 dni od dnia podpisania umowy </w:t>
      </w:r>
      <w:r w:rsidR="00042EB4" w:rsidRPr="00B32053">
        <w:rPr>
          <w:bCs/>
          <w:color w:val="auto"/>
          <w:sz w:val="20"/>
          <w:szCs w:val="20"/>
        </w:rPr>
        <w:t>i przedstawienia go do akceptacji Zamawiającemu.</w:t>
      </w:r>
    </w:p>
    <w:p w14:paraId="63E03FD3" w14:textId="77777777" w:rsidR="00042EB4" w:rsidRPr="00B32053" w:rsidRDefault="00042EB4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bCs/>
          <w:color w:val="auto"/>
          <w:sz w:val="20"/>
          <w:szCs w:val="20"/>
        </w:rPr>
        <w:t>Wykonawca zobowiązany jest do przedstawienia Zamawiającemu wykazu z rozmieszczeniem oraz ilością pojemników w terminie 7 dni od dnia podpisania umowy.</w:t>
      </w:r>
    </w:p>
    <w:p w14:paraId="2CFD5B58" w14:textId="77777777" w:rsidR="0023621E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auto"/>
          <w:sz w:val="20"/>
          <w:szCs w:val="20"/>
        </w:rPr>
        <w:t> </w:t>
      </w:r>
      <w:r w:rsidR="00042EB4" w:rsidRPr="00B32053">
        <w:rPr>
          <w:bCs/>
          <w:color w:val="auto"/>
          <w:sz w:val="20"/>
          <w:szCs w:val="20"/>
        </w:rPr>
        <w:t xml:space="preserve">Wykonawca odbierający odpady komunalne od właścicieli nieruchomości jest obowiązany do świadczenia usługi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</w:t>
      </w:r>
      <w:r w:rsidR="00042EB4" w:rsidRPr="005A0F4C">
        <w:rPr>
          <w:bCs/>
          <w:color w:val="auto"/>
          <w:sz w:val="20"/>
          <w:szCs w:val="20"/>
        </w:rPr>
        <w:t>czystości i porządku w gminach (Dz.U.</w:t>
      </w:r>
      <w:r w:rsidR="00C14892" w:rsidRPr="005A0F4C">
        <w:rPr>
          <w:bCs/>
          <w:color w:val="auto"/>
          <w:sz w:val="20"/>
          <w:szCs w:val="20"/>
        </w:rPr>
        <w:t xml:space="preserve"> z 2023 r. poz. 1469 ze zm.</w:t>
      </w:r>
      <w:r w:rsidR="00042EB4" w:rsidRPr="005A0F4C">
        <w:rPr>
          <w:bCs/>
          <w:color w:val="auto"/>
          <w:sz w:val="20"/>
          <w:szCs w:val="20"/>
        </w:rPr>
        <w:t>) w okresie o</w:t>
      </w:r>
      <w:r w:rsidR="005A0F4C" w:rsidRPr="005A0F4C">
        <w:rPr>
          <w:bCs/>
          <w:color w:val="auto"/>
          <w:sz w:val="20"/>
          <w:szCs w:val="20"/>
        </w:rPr>
        <w:t>d 01.11.2023 r. do 31.10.2024 r.</w:t>
      </w:r>
    </w:p>
    <w:p w14:paraId="0EA602B5" w14:textId="77777777" w:rsidR="00C14892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auto"/>
          <w:sz w:val="20"/>
          <w:szCs w:val="20"/>
        </w:rPr>
        <w:t> </w:t>
      </w:r>
      <w:r w:rsidR="00C23A7F" w:rsidRPr="00B32053">
        <w:rPr>
          <w:bCs/>
          <w:color w:val="auto"/>
          <w:sz w:val="20"/>
          <w:szCs w:val="20"/>
        </w:rPr>
        <w:t>Wykonawca ma obowiązek wyposażenia miejsc gromadzenia odpadów w niezbędne pojemniki oraz właścicieli nieruchomości zamieszkałych w niezbędne worki służące selektywnej zbiórce odpadów lub pojemniki do gromadzenia odpadów zmieszanych w terminie 7 dni od dnia podpisania umowy w uzgodnieniu z właścicielem nieruchomości.</w:t>
      </w:r>
    </w:p>
    <w:p w14:paraId="70DBD4A7" w14:textId="6BFFA907" w:rsidR="00B32053" w:rsidRPr="006843AE" w:rsidRDefault="00B32053" w:rsidP="006843AE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C14892" w:rsidRPr="00B32053">
        <w:rPr>
          <w:color w:val="000000"/>
          <w:sz w:val="20"/>
          <w:szCs w:val="20"/>
        </w:rPr>
        <w:t xml:space="preserve">Wykonawca jest zobowiązany, na wniosek właściciela nieruchomości do zapewnienia pojemników przeznaczonych na odpady zmieszane, w ilości i pojemności wskazanej przez właściciela nieruchomości. </w:t>
      </w:r>
    </w:p>
    <w:p w14:paraId="3C7A03D4" w14:textId="77777777" w:rsidR="00B32053" w:rsidRP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 w:rsidR="00C14892" w:rsidRPr="00B32053">
        <w:rPr>
          <w:color w:val="000000"/>
          <w:sz w:val="20"/>
          <w:szCs w:val="20"/>
        </w:rPr>
        <w:t xml:space="preserve">Wykonawca jest zobowiązany do sukcesywnego uzupełniania worków przeznaczonych do selektywnej </w:t>
      </w:r>
    </w:p>
    <w:p w14:paraId="2FF1AAEB" w14:textId="77777777" w:rsidR="00B32053" w:rsidRPr="00B32053" w:rsidRDefault="00C14892" w:rsidP="00B32053">
      <w:pPr>
        <w:spacing w:line="360" w:lineRule="auto"/>
        <w:ind w:left="284"/>
        <w:jc w:val="both"/>
        <w:rPr>
          <w:b/>
          <w:sz w:val="20"/>
          <w:szCs w:val="20"/>
        </w:rPr>
      </w:pPr>
      <w:r w:rsidRPr="00B32053">
        <w:rPr>
          <w:color w:val="000000"/>
          <w:sz w:val="20"/>
          <w:szCs w:val="20"/>
        </w:rPr>
        <w:t>zbiórki (po każdorazowym odbiorze), poprzez pozostawienie przy nieruchomości, w dniu odbioru odpadów, nowych worków w ilości i rodzaju odpowiadającym ilości zebranych worków z odpadami.</w:t>
      </w:r>
    </w:p>
    <w:p w14:paraId="6536B71C" w14:textId="77777777" w:rsidR="00B32053" w:rsidRPr="00B32053" w:rsidRDefault="00C14892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color w:val="auto"/>
          <w:sz w:val="20"/>
          <w:szCs w:val="20"/>
        </w:rPr>
      </w:pPr>
      <w:r w:rsidRPr="00B32053">
        <w:rPr>
          <w:color w:val="auto"/>
          <w:sz w:val="20"/>
          <w:szCs w:val="20"/>
        </w:rPr>
        <w:lastRenderedPageBreak/>
        <w:t>W trakcie realizacji umowy Wykonawca zobowiązany jest do wyposażenia zgłoszonych przez</w:t>
      </w:r>
      <w:r w:rsidR="00D84763" w:rsidRPr="00B32053">
        <w:rPr>
          <w:color w:val="auto"/>
          <w:sz w:val="20"/>
          <w:szCs w:val="20"/>
        </w:rPr>
        <w:t xml:space="preserve"> Zamawiającego lub właściciela nieruchomości miejsc w pojemniki w ilości i pojemności wskazanej przez Zamawiającego lub właściciela nieruchomości. Termin postawienia pojemników lub worków ustala się na trzy dni robocze od daty zgłoszenia.</w:t>
      </w:r>
    </w:p>
    <w:p w14:paraId="7F1BA0C8" w14:textId="77777777" w:rsidR="00B32053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B32053">
        <w:rPr>
          <w:color w:val="auto"/>
          <w:sz w:val="20"/>
          <w:szCs w:val="20"/>
        </w:rPr>
        <w:t>Wykonawca</w:t>
      </w:r>
      <w:r w:rsidRPr="00B32053">
        <w:rPr>
          <w:sz w:val="20"/>
          <w:szCs w:val="20"/>
        </w:rPr>
        <w:t xml:space="preserve"> zobowiązany jest do zapewnienia właściwego stanu sanitarnego (mycia i dezynfekcji) pojazdów używanych podczas realizacji zamówienia, zgodnie z obowiązującymi w tym zakresie przepisami.</w:t>
      </w:r>
    </w:p>
    <w:p w14:paraId="61F42346" w14:textId="77777777" w:rsidR="00B32053" w:rsidRPr="00CF48D5" w:rsidRDefault="00B32053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Pr="00B32053">
        <w:rPr>
          <w:sz w:val="20"/>
          <w:szCs w:val="20"/>
        </w:rPr>
        <w:t>Wykonawca zapewni oznakowanie samochodów służących do transportu odpadów w sposób trwały i czytelny, poprzez umieszczenie w widocznym miejscu nazwy firmy oraz adresu i numeru telefonu Wykonawcy.</w:t>
      </w:r>
    </w:p>
    <w:p w14:paraId="6DFA0FC4" w14:textId="77777777" w:rsidR="00B32053" w:rsidRPr="00F12D0C" w:rsidRDefault="00CF48D5">
      <w:pPr>
        <w:numPr>
          <w:ilvl w:val="0"/>
          <w:numId w:val="27"/>
        </w:numPr>
        <w:spacing w:line="360" w:lineRule="auto"/>
        <w:ind w:left="284" w:hanging="284"/>
        <w:jc w:val="both"/>
        <w:rPr>
          <w:b/>
          <w:color w:val="auto"/>
          <w:sz w:val="20"/>
          <w:szCs w:val="20"/>
        </w:rPr>
      </w:pPr>
      <w:r w:rsidRPr="00F12D0C">
        <w:rPr>
          <w:b/>
          <w:color w:val="auto"/>
          <w:sz w:val="20"/>
          <w:szCs w:val="20"/>
        </w:rPr>
        <w:t> </w:t>
      </w:r>
      <w:r w:rsidR="00B32053" w:rsidRPr="00F12D0C">
        <w:rPr>
          <w:color w:val="auto"/>
          <w:sz w:val="20"/>
          <w:szCs w:val="20"/>
        </w:rPr>
        <w:t>Środki uzyskane ze sprzedaży selektywnie odebranych odpadów są dochodem Wykonawcy, który Wykonawca obowiązany był uwzględnić w kalkulacji przy ustalaniu ceny za wykonywaną usługę.</w:t>
      </w:r>
    </w:p>
    <w:p w14:paraId="2D3BBC27" w14:textId="77777777" w:rsidR="00B32053" w:rsidRPr="00961AF9" w:rsidRDefault="00CF48D5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CF48D5">
        <w:rPr>
          <w:sz w:val="20"/>
          <w:szCs w:val="20"/>
        </w:rPr>
        <w:t>Utylizacja i unieszkodliwianie zebranych odpadów odbywa się na koszt Wykonawcy.</w:t>
      </w:r>
    </w:p>
    <w:p w14:paraId="67ADF803" w14:textId="283AC1D8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zobowiązany jest do zabezpieczenia samochodów przed niekontrolowanym wydostawaniem się odpadów podczas ich załadunku i transportu oraz zabezpieczenia odpadów </w:t>
      </w:r>
      <w:r w:rsidR="008C0785" w:rsidRPr="00B32053">
        <w:rPr>
          <w:noProof/>
        </w:rPr>
        <w:drawing>
          <wp:inline distT="0" distB="0" distL="0" distR="0" wp14:anchorId="3B4836B1" wp14:editId="2EF34A3B">
            <wp:extent cx="16510" cy="16510"/>
            <wp:effectExtent l="0" t="0" r="0" b="0"/>
            <wp:docPr id="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53" w:rsidRPr="00961AF9">
        <w:rPr>
          <w:sz w:val="20"/>
          <w:szCs w:val="20"/>
        </w:rPr>
        <w:t xml:space="preserve"> przed oddziaływaniem czynników atmosferycznych.</w:t>
      </w:r>
    </w:p>
    <w:p w14:paraId="18106EBF" w14:textId="7403C45B" w:rsidR="00B32053" w:rsidRPr="00F12D0C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F12D0C">
        <w:rPr>
          <w:color w:val="auto"/>
          <w:sz w:val="20"/>
          <w:szCs w:val="20"/>
        </w:rPr>
        <w:t xml:space="preserve">Usługa wywozu odpadów poza harmonogramem, na zgłoszenie właściciela nieruchomości </w:t>
      </w:r>
      <w:r w:rsidR="008C0785" w:rsidRPr="00F12D0C">
        <w:rPr>
          <w:noProof/>
          <w:color w:val="auto"/>
        </w:rPr>
        <w:drawing>
          <wp:inline distT="0" distB="0" distL="0" distR="0" wp14:anchorId="5C66EFD4" wp14:editId="04F632B4">
            <wp:extent cx="5715" cy="5715"/>
            <wp:effectExtent l="0" t="0" r="0" b="0"/>
            <wp:docPr id="2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53" w:rsidRPr="00F12D0C">
        <w:rPr>
          <w:color w:val="auto"/>
          <w:sz w:val="20"/>
          <w:szCs w:val="20"/>
        </w:rPr>
        <w:t xml:space="preserve"> będzie odbywać się odpłatnie na podstawie umowy pomiędzy Wykonawcą i właścicielem nieruchomości.</w:t>
      </w:r>
    </w:p>
    <w:p w14:paraId="49755F31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Wykonawca ponosi odpowiedzialność za stan pojemników przeznaczonych do selektywnej zbiórki odpadów zlokalizowanych w miejscach gromadzenia odpadów. Na wezwanie Zamawiającego zobowiązany jest do ich napraw, systematycznych konserwacji, mycia, dezynfekcji oraz wymiany uszkodzonych i zniszczonych pojemników.</w:t>
      </w:r>
    </w:p>
    <w:p w14:paraId="36D1B16B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Wykonawca ma obowiązek prowadzenia kampanii informacyjnych (przez wywieszanie ogłoszeń, na terenie miejscowości, z których są odbierane odpady, zamieszczanie na stronach internetowych itd.) o zmianach terminów wywozów wynikających z przypadających dni świątecznych.</w:t>
      </w:r>
    </w:p>
    <w:p w14:paraId="25902ED0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lub podwykonawca zobowiązany jest do zatrudnienia na podstawie umowy o pracę w rozumieniu przepisów ustawy z 26 czerwca 1974 r. Kodeks </w:t>
      </w:r>
      <w:r w:rsidR="00B32053" w:rsidRPr="005A0F4C">
        <w:rPr>
          <w:color w:val="auto"/>
          <w:sz w:val="20"/>
          <w:szCs w:val="20"/>
        </w:rPr>
        <w:t>pracy (Dz. U. z 202</w:t>
      </w:r>
      <w:r w:rsidR="005A0F4C" w:rsidRPr="005A0F4C">
        <w:rPr>
          <w:color w:val="auto"/>
          <w:sz w:val="20"/>
          <w:szCs w:val="20"/>
        </w:rPr>
        <w:t>3</w:t>
      </w:r>
      <w:r w:rsidR="00B32053" w:rsidRPr="005A0F4C">
        <w:rPr>
          <w:color w:val="auto"/>
          <w:sz w:val="20"/>
          <w:szCs w:val="20"/>
        </w:rPr>
        <w:t xml:space="preserve"> r. poz. 1</w:t>
      </w:r>
      <w:r w:rsidR="005A0F4C" w:rsidRPr="005A0F4C">
        <w:rPr>
          <w:color w:val="auto"/>
          <w:sz w:val="20"/>
          <w:szCs w:val="20"/>
        </w:rPr>
        <w:t>465 ze zm.</w:t>
      </w:r>
      <w:r w:rsidR="00B32053" w:rsidRPr="005A0F4C">
        <w:rPr>
          <w:color w:val="auto"/>
          <w:sz w:val="20"/>
          <w:szCs w:val="20"/>
        </w:rPr>
        <w:t>)</w:t>
      </w:r>
      <w:r w:rsidR="00B32053" w:rsidRPr="00961AF9">
        <w:rPr>
          <w:sz w:val="20"/>
          <w:szCs w:val="20"/>
        </w:rPr>
        <w:t xml:space="preserve"> osób wykonujących wskazane poniżej czynności w trakcie realizacji zamówienia:</w:t>
      </w:r>
    </w:p>
    <w:p w14:paraId="2760AC58" w14:textId="77777777" w:rsidR="00961AF9" w:rsidRPr="00B32053" w:rsidRDefault="00961AF9">
      <w:pPr>
        <w:widowControl/>
        <w:numPr>
          <w:ilvl w:val="1"/>
          <w:numId w:val="27"/>
        </w:numPr>
        <w:suppressAutoHyphens w:val="0"/>
        <w:overflowPunct/>
        <w:spacing w:after="5" w:line="360" w:lineRule="auto"/>
        <w:ind w:right="7"/>
        <w:jc w:val="both"/>
        <w:rPr>
          <w:sz w:val="20"/>
          <w:szCs w:val="20"/>
        </w:rPr>
      </w:pPr>
      <w:r w:rsidRPr="00B32053">
        <w:rPr>
          <w:sz w:val="20"/>
          <w:szCs w:val="20"/>
        </w:rPr>
        <w:t xml:space="preserve">odbieranie i zagospodarowanie odpadów komunalnych z nieruchomości zamieszkałych na terenie miasta </w:t>
      </w:r>
      <w:r>
        <w:rPr>
          <w:sz w:val="20"/>
          <w:szCs w:val="20"/>
        </w:rPr>
        <w:t xml:space="preserve">Raciąż </w:t>
      </w:r>
      <w:r w:rsidRPr="00B32053">
        <w:rPr>
          <w:sz w:val="20"/>
          <w:szCs w:val="20"/>
        </w:rPr>
        <w:t>— kierowcy oraz pracownicy obsługujący pojazd,</w:t>
      </w:r>
    </w:p>
    <w:p w14:paraId="4EDE1AD6" w14:textId="61013D2A" w:rsidR="00961AF9" w:rsidRPr="008C0785" w:rsidRDefault="00961AF9" w:rsidP="008C0785">
      <w:pPr>
        <w:widowControl/>
        <w:numPr>
          <w:ilvl w:val="1"/>
          <w:numId w:val="27"/>
        </w:numPr>
        <w:suppressAutoHyphens w:val="0"/>
        <w:overflowPunct/>
        <w:spacing w:line="360" w:lineRule="auto"/>
        <w:ind w:right="7"/>
        <w:jc w:val="both"/>
        <w:rPr>
          <w:sz w:val="20"/>
          <w:szCs w:val="20"/>
        </w:rPr>
      </w:pPr>
      <w:r w:rsidRPr="00B32053">
        <w:rPr>
          <w:sz w:val="20"/>
          <w:szCs w:val="20"/>
        </w:rPr>
        <w:t>odbieranie i zagospodarowanie odpadów komunalnych z Punktu Selektywnej Zbiórki</w:t>
      </w:r>
      <w:r>
        <w:rPr>
          <w:sz w:val="20"/>
          <w:szCs w:val="20"/>
        </w:rPr>
        <w:t> </w:t>
      </w:r>
      <w:r w:rsidRPr="00B32053">
        <w:rPr>
          <w:sz w:val="20"/>
          <w:szCs w:val="20"/>
        </w:rPr>
        <w:t>Odpadów</w:t>
      </w:r>
      <w:r>
        <w:rPr>
          <w:sz w:val="20"/>
          <w:szCs w:val="20"/>
        </w:rPr>
        <w:t> </w:t>
      </w:r>
      <w:r w:rsidRPr="00B32053">
        <w:rPr>
          <w:sz w:val="20"/>
          <w:szCs w:val="20"/>
        </w:rPr>
        <w:t>Komunalnych — kierowcy oraz pracownicy obsługujący pojazd</w:t>
      </w:r>
      <w:r w:rsidR="008C0785" w:rsidRPr="00B32053">
        <w:rPr>
          <w:noProof/>
          <w:sz w:val="20"/>
          <w:szCs w:val="20"/>
        </w:rPr>
        <w:drawing>
          <wp:inline distT="0" distB="0" distL="0" distR="0" wp14:anchorId="740B7573" wp14:editId="5A34998B">
            <wp:extent cx="16510" cy="16510"/>
            <wp:effectExtent l="0" t="0" r="0" b="0"/>
            <wp:docPr id="3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7269" w14:textId="3872B3DF" w:rsidR="00961AF9" w:rsidRPr="00961AF9" w:rsidRDefault="008C0785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 w:rsidRPr="00B32053">
        <w:rPr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0" wp14:anchorId="76A5AA05" wp14:editId="2F82653D">
            <wp:simplePos x="0" y="0"/>
            <wp:positionH relativeFrom="page">
              <wp:posOffset>582295</wp:posOffset>
            </wp:positionH>
            <wp:positionV relativeFrom="page">
              <wp:posOffset>2247265</wp:posOffset>
            </wp:positionV>
            <wp:extent cx="3175" cy="3175"/>
            <wp:effectExtent l="0" t="0" r="0" b="0"/>
            <wp:wrapSquare wrapText="bothSides"/>
            <wp:docPr id="75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0" wp14:anchorId="4C787BB9" wp14:editId="28A7951F">
            <wp:simplePos x="0" y="0"/>
            <wp:positionH relativeFrom="page">
              <wp:posOffset>648970</wp:posOffset>
            </wp:positionH>
            <wp:positionV relativeFrom="page">
              <wp:posOffset>4606925</wp:posOffset>
            </wp:positionV>
            <wp:extent cx="6350" cy="3175"/>
            <wp:effectExtent l="0" t="0" r="0" b="0"/>
            <wp:wrapSquare wrapText="bothSides"/>
            <wp:docPr id="73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0" wp14:anchorId="452F566D" wp14:editId="70572508">
            <wp:simplePos x="0" y="0"/>
            <wp:positionH relativeFrom="page">
              <wp:posOffset>701040</wp:posOffset>
            </wp:positionH>
            <wp:positionV relativeFrom="page">
              <wp:posOffset>1804670</wp:posOffset>
            </wp:positionV>
            <wp:extent cx="6350" cy="8890"/>
            <wp:effectExtent l="0" t="0" r="0" b="0"/>
            <wp:wrapSquare wrapText="bothSides"/>
            <wp:docPr id="72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0" wp14:anchorId="441374DB" wp14:editId="10E05ACF">
            <wp:simplePos x="0" y="0"/>
            <wp:positionH relativeFrom="page">
              <wp:posOffset>716280</wp:posOffset>
            </wp:positionH>
            <wp:positionV relativeFrom="page">
              <wp:posOffset>1826260</wp:posOffset>
            </wp:positionV>
            <wp:extent cx="3175" cy="3175"/>
            <wp:effectExtent l="0" t="0" r="0" b="0"/>
            <wp:wrapSquare wrapText="bothSides"/>
            <wp:docPr id="71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0" wp14:anchorId="3976C68F" wp14:editId="1AC19FFA">
            <wp:simplePos x="0" y="0"/>
            <wp:positionH relativeFrom="page">
              <wp:posOffset>445135</wp:posOffset>
            </wp:positionH>
            <wp:positionV relativeFrom="page">
              <wp:posOffset>2064385</wp:posOffset>
            </wp:positionV>
            <wp:extent cx="6350" cy="12065"/>
            <wp:effectExtent l="0" t="0" r="0" b="0"/>
            <wp:wrapSquare wrapText="bothSides"/>
            <wp:docPr id="70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0" wp14:anchorId="1CAC1CFD" wp14:editId="2AB802FB">
            <wp:simplePos x="0" y="0"/>
            <wp:positionH relativeFrom="page">
              <wp:posOffset>676910</wp:posOffset>
            </wp:positionH>
            <wp:positionV relativeFrom="page">
              <wp:posOffset>2115820</wp:posOffset>
            </wp:positionV>
            <wp:extent cx="8890" cy="6350"/>
            <wp:effectExtent l="0" t="0" r="0" b="0"/>
            <wp:wrapSquare wrapText="bothSides"/>
            <wp:docPr id="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0" wp14:anchorId="11E0E2DD" wp14:editId="187B89D9">
            <wp:simplePos x="0" y="0"/>
            <wp:positionH relativeFrom="page">
              <wp:posOffset>810895</wp:posOffset>
            </wp:positionH>
            <wp:positionV relativeFrom="page">
              <wp:posOffset>2990850</wp:posOffset>
            </wp:positionV>
            <wp:extent cx="6350" cy="6350"/>
            <wp:effectExtent l="0" t="0" r="0" b="0"/>
            <wp:wrapSquare wrapText="bothSides"/>
            <wp:docPr id="67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0" wp14:anchorId="7B6C00AA" wp14:editId="1A2B1D92">
            <wp:simplePos x="0" y="0"/>
            <wp:positionH relativeFrom="page">
              <wp:posOffset>692150</wp:posOffset>
            </wp:positionH>
            <wp:positionV relativeFrom="page">
              <wp:posOffset>3088640</wp:posOffset>
            </wp:positionV>
            <wp:extent cx="3175" cy="8890"/>
            <wp:effectExtent l="0" t="0" r="0" b="0"/>
            <wp:wrapSquare wrapText="bothSides"/>
            <wp:docPr id="6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0" wp14:anchorId="7962656D" wp14:editId="3F7FDE16">
            <wp:simplePos x="0" y="0"/>
            <wp:positionH relativeFrom="page">
              <wp:posOffset>548640</wp:posOffset>
            </wp:positionH>
            <wp:positionV relativeFrom="page">
              <wp:posOffset>3161665</wp:posOffset>
            </wp:positionV>
            <wp:extent cx="8890" cy="15240"/>
            <wp:effectExtent l="0" t="0" r="0" b="0"/>
            <wp:wrapSquare wrapText="bothSides"/>
            <wp:docPr id="64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4EDA078C" wp14:editId="717182E8">
            <wp:simplePos x="0" y="0"/>
            <wp:positionH relativeFrom="page">
              <wp:posOffset>640080</wp:posOffset>
            </wp:positionH>
            <wp:positionV relativeFrom="page">
              <wp:posOffset>3168015</wp:posOffset>
            </wp:positionV>
            <wp:extent cx="6350" cy="18415"/>
            <wp:effectExtent l="0" t="0" r="0" b="0"/>
            <wp:wrapSquare wrapText="bothSides"/>
            <wp:docPr id="63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1D6076EE" wp14:editId="5E4479F1">
            <wp:simplePos x="0" y="0"/>
            <wp:positionH relativeFrom="page">
              <wp:posOffset>725170</wp:posOffset>
            </wp:positionH>
            <wp:positionV relativeFrom="page">
              <wp:posOffset>3335655</wp:posOffset>
            </wp:positionV>
            <wp:extent cx="3175" cy="6350"/>
            <wp:effectExtent l="0" t="0" r="0" b="0"/>
            <wp:wrapSquare wrapText="bothSides"/>
            <wp:docPr id="62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8BF3F9C" wp14:editId="416FB4DF">
            <wp:simplePos x="0" y="0"/>
            <wp:positionH relativeFrom="page">
              <wp:posOffset>725170</wp:posOffset>
            </wp:positionH>
            <wp:positionV relativeFrom="page">
              <wp:posOffset>3350895</wp:posOffset>
            </wp:positionV>
            <wp:extent cx="6350" cy="8890"/>
            <wp:effectExtent l="0" t="0" r="0" b="0"/>
            <wp:wrapSquare wrapText="bothSides"/>
            <wp:docPr id="6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BF81185" wp14:editId="0147BFF7">
            <wp:simplePos x="0" y="0"/>
            <wp:positionH relativeFrom="page">
              <wp:posOffset>624840</wp:posOffset>
            </wp:positionH>
            <wp:positionV relativeFrom="page">
              <wp:posOffset>3588385</wp:posOffset>
            </wp:positionV>
            <wp:extent cx="6350" cy="6350"/>
            <wp:effectExtent l="0" t="0" r="0" b="0"/>
            <wp:wrapSquare wrapText="bothSides"/>
            <wp:docPr id="60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6C510F3" wp14:editId="78962FCA">
            <wp:simplePos x="0" y="0"/>
            <wp:positionH relativeFrom="page">
              <wp:posOffset>628015</wp:posOffset>
            </wp:positionH>
            <wp:positionV relativeFrom="page">
              <wp:posOffset>3609975</wp:posOffset>
            </wp:positionV>
            <wp:extent cx="3175" cy="8890"/>
            <wp:effectExtent l="0" t="0" r="0" b="0"/>
            <wp:wrapSquare wrapText="bothSides"/>
            <wp:docPr id="59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01284161" wp14:editId="7378841F">
            <wp:simplePos x="0" y="0"/>
            <wp:positionH relativeFrom="page">
              <wp:posOffset>533400</wp:posOffset>
            </wp:positionH>
            <wp:positionV relativeFrom="page">
              <wp:posOffset>3613150</wp:posOffset>
            </wp:positionV>
            <wp:extent cx="12065" cy="6350"/>
            <wp:effectExtent l="0" t="0" r="0" b="0"/>
            <wp:wrapSquare wrapText="bothSides"/>
            <wp:docPr id="58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0060C689" wp14:editId="45987FDC">
            <wp:simplePos x="0" y="0"/>
            <wp:positionH relativeFrom="page">
              <wp:posOffset>643255</wp:posOffset>
            </wp:positionH>
            <wp:positionV relativeFrom="page">
              <wp:posOffset>3710305</wp:posOffset>
            </wp:positionV>
            <wp:extent cx="3175" cy="3175"/>
            <wp:effectExtent l="0" t="0" r="0" b="0"/>
            <wp:wrapSquare wrapText="bothSides"/>
            <wp:docPr id="57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0" wp14:anchorId="1BAD3443" wp14:editId="06BF49A2">
            <wp:simplePos x="0" y="0"/>
            <wp:positionH relativeFrom="page">
              <wp:posOffset>646430</wp:posOffset>
            </wp:positionH>
            <wp:positionV relativeFrom="page">
              <wp:posOffset>3719830</wp:posOffset>
            </wp:positionV>
            <wp:extent cx="6350" cy="12065"/>
            <wp:effectExtent l="0" t="0" r="0" b="0"/>
            <wp:wrapSquare wrapText="bothSides"/>
            <wp:docPr id="5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 wp14:anchorId="5EBAC00C" wp14:editId="69D30E48">
            <wp:simplePos x="0" y="0"/>
            <wp:positionH relativeFrom="page">
              <wp:posOffset>737870</wp:posOffset>
            </wp:positionH>
            <wp:positionV relativeFrom="page">
              <wp:posOffset>4341495</wp:posOffset>
            </wp:positionV>
            <wp:extent cx="3175" cy="3175"/>
            <wp:effectExtent l="0" t="0" r="0" b="0"/>
            <wp:wrapSquare wrapText="bothSides"/>
            <wp:docPr id="55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3D66684C" wp14:editId="1E282FD2">
            <wp:simplePos x="0" y="0"/>
            <wp:positionH relativeFrom="page">
              <wp:posOffset>753110</wp:posOffset>
            </wp:positionH>
            <wp:positionV relativeFrom="page">
              <wp:posOffset>4344670</wp:posOffset>
            </wp:positionV>
            <wp:extent cx="6350" cy="8890"/>
            <wp:effectExtent l="0" t="0" r="0" b="0"/>
            <wp:wrapSquare wrapText="bothSides"/>
            <wp:docPr id="54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1CBC0095" wp14:editId="5D5CDC62">
            <wp:simplePos x="0" y="0"/>
            <wp:positionH relativeFrom="page">
              <wp:posOffset>414655</wp:posOffset>
            </wp:positionH>
            <wp:positionV relativeFrom="page">
              <wp:posOffset>4874895</wp:posOffset>
            </wp:positionV>
            <wp:extent cx="8890" cy="30480"/>
            <wp:effectExtent l="0" t="0" r="10160" b="0"/>
            <wp:wrapSquare wrapText="bothSides"/>
            <wp:docPr id="53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0" wp14:anchorId="736F06DA" wp14:editId="14B9275F">
            <wp:simplePos x="0" y="0"/>
            <wp:positionH relativeFrom="page">
              <wp:posOffset>676910</wp:posOffset>
            </wp:positionH>
            <wp:positionV relativeFrom="page">
              <wp:posOffset>5597525</wp:posOffset>
            </wp:positionV>
            <wp:extent cx="6350" cy="45720"/>
            <wp:effectExtent l="0" t="0" r="12700" b="0"/>
            <wp:wrapSquare wrapText="bothSides"/>
            <wp:docPr id="51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0" wp14:anchorId="0566D847" wp14:editId="41E1F678">
            <wp:simplePos x="0" y="0"/>
            <wp:positionH relativeFrom="page">
              <wp:posOffset>676910</wp:posOffset>
            </wp:positionH>
            <wp:positionV relativeFrom="page">
              <wp:posOffset>5661660</wp:posOffset>
            </wp:positionV>
            <wp:extent cx="8890" cy="24130"/>
            <wp:effectExtent l="0" t="0" r="0" b="0"/>
            <wp:wrapSquare wrapText="bothSides"/>
            <wp:docPr id="50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0" wp14:anchorId="5583D1AA" wp14:editId="5BA7728A">
            <wp:simplePos x="0" y="0"/>
            <wp:positionH relativeFrom="page">
              <wp:posOffset>676910</wp:posOffset>
            </wp:positionH>
            <wp:positionV relativeFrom="page">
              <wp:posOffset>5695315</wp:posOffset>
            </wp:positionV>
            <wp:extent cx="6350" cy="15240"/>
            <wp:effectExtent l="0" t="0" r="0" b="0"/>
            <wp:wrapSquare wrapText="bothSides"/>
            <wp:docPr id="49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0" wp14:anchorId="3D0F579A" wp14:editId="3EC9B812">
            <wp:simplePos x="0" y="0"/>
            <wp:positionH relativeFrom="page">
              <wp:posOffset>743585</wp:posOffset>
            </wp:positionH>
            <wp:positionV relativeFrom="page">
              <wp:posOffset>7677150</wp:posOffset>
            </wp:positionV>
            <wp:extent cx="12065" cy="21590"/>
            <wp:effectExtent l="0" t="0" r="0" b="0"/>
            <wp:wrapSquare wrapText="bothSides"/>
            <wp:docPr id="48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0" wp14:anchorId="10A0778E" wp14:editId="214713A7">
            <wp:simplePos x="0" y="0"/>
            <wp:positionH relativeFrom="page">
              <wp:posOffset>597535</wp:posOffset>
            </wp:positionH>
            <wp:positionV relativeFrom="page">
              <wp:posOffset>7680325</wp:posOffset>
            </wp:positionV>
            <wp:extent cx="6350" cy="8890"/>
            <wp:effectExtent l="0" t="0" r="0" b="0"/>
            <wp:wrapSquare wrapText="bothSides"/>
            <wp:docPr id="47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0" wp14:anchorId="7717366F" wp14:editId="01681835">
            <wp:simplePos x="0" y="0"/>
            <wp:positionH relativeFrom="page">
              <wp:posOffset>606425</wp:posOffset>
            </wp:positionH>
            <wp:positionV relativeFrom="page">
              <wp:posOffset>7692390</wp:posOffset>
            </wp:positionV>
            <wp:extent cx="3175" cy="3175"/>
            <wp:effectExtent l="0" t="0" r="0" b="0"/>
            <wp:wrapSquare wrapText="bothSides"/>
            <wp:docPr id="46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0" wp14:anchorId="509034D6" wp14:editId="0719FA33">
            <wp:simplePos x="0" y="0"/>
            <wp:positionH relativeFrom="page">
              <wp:posOffset>615950</wp:posOffset>
            </wp:positionH>
            <wp:positionV relativeFrom="page">
              <wp:posOffset>7698105</wp:posOffset>
            </wp:positionV>
            <wp:extent cx="3175" cy="3175"/>
            <wp:effectExtent l="0" t="0" r="0" b="0"/>
            <wp:wrapSquare wrapText="bothSides"/>
            <wp:docPr id="45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0" wp14:anchorId="4747E0F7" wp14:editId="51991965">
            <wp:simplePos x="0" y="0"/>
            <wp:positionH relativeFrom="page">
              <wp:posOffset>624840</wp:posOffset>
            </wp:positionH>
            <wp:positionV relativeFrom="page">
              <wp:posOffset>7710805</wp:posOffset>
            </wp:positionV>
            <wp:extent cx="6350" cy="8890"/>
            <wp:effectExtent l="0" t="0" r="0" b="0"/>
            <wp:wrapSquare wrapText="bothSides"/>
            <wp:docPr id="44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0" wp14:anchorId="2B8E3ACC" wp14:editId="239D0019">
            <wp:simplePos x="0" y="0"/>
            <wp:positionH relativeFrom="page">
              <wp:posOffset>755650</wp:posOffset>
            </wp:positionH>
            <wp:positionV relativeFrom="page">
              <wp:posOffset>7710805</wp:posOffset>
            </wp:positionV>
            <wp:extent cx="3175" cy="8890"/>
            <wp:effectExtent l="0" t="0" r="0" b="0"/>
            <wp:wrapSquare wrapText="bothSides"/>
            <wp:docPr id="43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0" wp14:anchorId="0A728080" wp14:editId="713DB37D">
            <wp:simplePos x="0" y="0"/>
            <wp:positionH relativeFrom="page">
              <wp:posOffset>640080</wp:posOffset>
            </wp:positionH>
            <wp:positionV relativeFrom="page">
              <wp:posOffset>7728585</wp:posOffset>
            </wp:positionV>
            <wp:extent cx="3175" cy="3175"/>
            <wp:effectExtent l="0" t="0" r="0" b="0"/>
            <wp:wrapSquare wrapText="bothSides"/>
            <wp:docPr id="42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0" wp14:anchorId="65B8608D" wp14:editId="268D9984">
            <wp:simplePos x="0" y="0"/>
            <wp:positionH relativeFrom="page">
              <wp:posOffset>758825</wp:posOffset>
            </wp:positionH>
            <wp:positionV relativeFrom="page">
              <wp:posOffset>7728585</wp:posOffset>
            </wp:positionV>
            <wp:extent cx="6350" cy="12065"/>
            <wp:effectExtent l="0" t="0" r="0" b="0"/>
            <wp:wrapSquare wrapText="bothSides"/>
            <wp:docPr id="41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0" wp14:anchorId="6D5CE7F2" wp14:editId="409F8F64">
            <wp:simplePos x="0" y="0"/>
            <wp:positionH relativeFrom="page">
              <wp:posOffset>762000</wp:posOffset>
            </wp:positionH>
            <wp:positionV relativeFrom="page">
              <wp:posOffset>7759065</wp:posOffset>
            </wp:positionV>
            <wp:extent cx="6350" cy="3175"/>
            <wp:effectExtent l="0" t="0" r="0" b="0"/>
            <wp:wrapSquare wrapText="bothSides"/>
            <wp:docPr id="40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0" wp14:anchorId="203B303E" wp14:editId="571E80D1">
            <wp:simplePos x="0" y="0"/>
            <wp:positionH relativeFrom="page">
              <wp:posOffset>768350</wp:posOffset>
            </wp:positionH>
            <wp:positionV relativeFrom="page">
              <wp:posOffset>7783830</wp:posOffset>
            </wp:positionV>
            <wp:extent cx="3175" cy="6350"/>
            <wp:effectExtent l="0" t="0" r="0" b="0"/>
            <wp:wrapSquare wrapText="bothSides"/>
            <wp:docPr id="39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0" wp14:anchorId="19B681C8" wp14:editId="13C19487">
            <wp:simplePos x="0" y="0"/>
            <wp:positionH relativeFrom="page">
              <wp:posOffset>716280</wp:posOffset>
            </wp:positionH>
            <wp:positionV relativeFrom="page">
              <wp:posOffset>7792720</wp:posOffset>
            </wp:positionV>
            <wp:extent cx="3175" cy="3175"/>
            <wp:effectExtent l="0" t="0" r="0" b="0"/>
            <wp:wrapSquare wrapText="bothSides"/>
            <wp:docPr id="38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0" wp14:anchorId="099DA589" wp14:editId="5E5AA029">
            <wp:simplePos x="0" y="0"/>
            <wp:positionH relativeFrom="page">
              <wp:posOffset>774065</wp:posOffset>
            </wp:positionH>
            <wp:positionV relativeFrom="page">
              <wp:posOffset>7802245</wp:posOffset>
            </wp:positionV>
            <wp:extent cx="3175" cy="3175"/>
            <wp:effectExtent l="0" t="0" r="0" b="0"/>
            <wp:wrapSquare wrapText="bothSides"/>
            <wp:docPr id="37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0" wp14:anchorId="7FE41E01" wp14:editId="2E37C58C">
            <wp:simplePos x="0" y="0"/>
            <wp:positionH relativeFrom="page">
              <wp:posOffset>737870</wp:posOffset>
            </wp:positionH>
            <wp:positionV relativeFrom="page">
              <wp:posOffset>7811135</wp:posOffset>
            </wp:positionV>
            <wp:extent cx="3175" cy="3175"/>
            <wp:effectExtent l="0" t="0" r="0" b="0"/>
            <wp:wrapSquare wrapText="bothSides"/>
            <wp:docPr id="36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0" wp14:anchorId="6D601721" wp14:editId="29B34C1E">
            <wp:simplePos x="0" y="0"/>
            <wp:positionH relativeFrom="page">
              <wp:posOffset>765175</wp:posOffset>
            </wp:positionH>
            <wp:positionV relativeFrom="page">
              <wp:posOffset>7829550</wp:posOffset>
            </wp:positionV>
            <wp:extent cx="6350" cy="6350"/>
            <wp:effectExtent l="0" t="0" r="0" b="0"/>
            <wp:wrapSquare wrapText="bothSides"/>
            <wp:docPr id="35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0" wp14:anchorId="1A64361E" wp14:editId="401CF8DD">
            <wp:simplePos x="0" y="0"/>
            <wp:positionH relativeFrom="page">
              <wp:posOffset>6556375</wp:posOffset>
            </wp:positionH>
            <wp:positionV relativeFrom="page">
              <wp:posOffset>9180195</wp:posOffset>
            </wp:positionV>
            <wp:extent cx="8890" cy="8890"/>
            <wp:effectExtent l="0" t="0" r="0" b="0"/>
            <wp:wrapSquare wrapText="bothSides"/>
            <wp:docPr id="34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53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0" wp14:anchorId="117CCA62" wp14:editId="6B3F4F1F">
            <wp:simplePos x="0" y="0"/>
            <wp:positionH relativeFrom="page">
              <wp:posOffset>6568440</wp:posOffset>
            </wp:positionH>
            <wp:positionV relativeFrom="page">
              <wp:posOffset>9195435</wp:posOffset>
            </wp:positionV>
            <wp:extent cx="3175" cy="8890"/>
            <wp:effectExtent l="0" t="0" r="0" b="0"/>
            <wp:wrapSquare wrapText="bothSides"/>
            <wp:docPr id="33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F9"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2</w:t>
      </w:r>
      <w:r w:rsidR="00A816FB">
        <w:rPr>
          <w:sz w:val="20"/>
          <w:szCs w:val="20"/>
        </w:rPr>
        <w:t>3</w:t>
      </w:r>
      <w:r w:rsidR="00B32053" w:rsidRPr="00961AF9">
        <w:rPr>
          <w:sz w:val="20"/>
          <w:szCs w:val="20"/>
        </w:rPr>
        <w:t xml:space="preserve"> czynności. Zamawiający uprawniony jest </w:t>
      </w:r>
      <w:r w:rsidR="00961AF9">
        <w:rPr>
          <w:sz w:val="20"/>
          <w:szCs w:val="20"/>
        </w:rPr>
        <w:t>do:</w:t>
      </w:r>
    </w:p>
    <w:p w14:paraId="740A0AD8" w14:textId="77777777" w:rsidR="00961AF9" w:rsidRPr="00B32053" w:rsidRDefault="00961AF9" w:rsidP="00961AF9">
      <w:pPr>
        <w:widowControl/>
        <w:suppressAutoHyphens w:val="0"/>
        <w:overflowPunct/>
        <w:spacing w:after="5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2053">
        <w:rPr>
          <w:sz w:val="20"/>
          <w:szCs w:val="20"/>
        </w:rPr>
        <w:t>żądania oświadczeń i dokumentów w zakresie potwierdzenia spełniania ww. wymogów i dokonywania ich oceny,</w:t>
      </w:r>
    </w:p>
    <w:p w14:paraId="404F0577" w14:textId="77777777" w:rsidR="00961AF9" w:rsidRPr="00B32053" w:rsidRDefault="00961AF9" w:rsidP="00961AF9">
      <w:pPr>
        <w:widowControl/>
        <w:suppressAutoHyphens w:val="0"/>
        <w:overflowPunct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32053">
        <w:rPr>
          <w:sz w:val="20"/>
          <w:szCs w:val="20"/>
        </w:rPr>
        <w:t>żądania wyjaśnień w przypadku wątpliwości w zakresie potwierdzenia spełniania ww. wymogów,</w:t>
      </w:r>
    </w:p>
    <w:p w14:paraId="32918FF5" w14:textId="77777777" w:rsidR="00961AF9" w:rsidRDefault="00961AF9" w:rsidP="00961AF9">
      <w:pPr>
        <w:widowControl/>
        <w:suppressAutoHyphens w:val="0"/>
        <w:overflowPunct/>
        <w:spacing w:after="4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F48D5">
        <w:rPr>
          <w:sz w:val="20"/>
          <w:szCs w:val="20"/>
        </w:rPr>
        <w:t>przeprowadzania kontroli na miejscu wykonywania świadczenia.</w:t>
      </w:r>
    </w:p>
    <w:p w14:paraId="154C68CC" w14:textId="77777777" w:rsidR="00961AF9" w:rsidRPr="00961AF9" w:rsidRDefault="00961AF9" w:rsidP="00961AF9">
      <w:pPr>
        <w:spacing w:line="360" w:lineRule="auto"/>
        <w:ind w:left="142"/>
        <w:jc w:val="both"/>
        <w:rPr>
          <w:b/>
          <w:sz w:val="20"/>
          <w:szCs w:val="20"/>
        </w:rPr>
      </w:pPr>
    </w:p>
    <w:p w14:paraId="2F5D15D4" w14:textId="77777777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Wykonawca lub podwykonawca w terminie 7 dni od dnia podpisania umowy zobowiązany jest przedłożyć Zamawiającemu wykaz osób, które będą wykonywać czynności określone w ust. 22 wraz z oświadczeniem, że wymienione osoby są zatrudnione w sposób określony w art. 22 </w:t>
      </w:r>
      <w:r w:rsidRPr="00961AF9">
        <w:rPr>
          <w:bCs/>
          <w:sz w:val="20"/>
          <w:szCs w:val="20"/>
        </w:rPr>
        <w:t>§</w:t>
      </w:r>
      <w:r w:rsidR="00B32053" w:rsidRPr="00961AF9">
        <w:rPr>
          <w:sz w:val="20"/>
          <w:szCs w:val="20"/>
        </w:rPr>
        <w:t xml:space="preserve"> 1 ustawy Kodeks pracy. O każdorazowej zmianie wskazanych w wykazie osób Wykonawca lub podwykonawca zobowiązany jest do poinformowania </w:t>
      </w:r>
      <w:r w:rsidR="00B32053" w:rsidRPr="00961AF9">
        <w:rPr>
          <w:sz w:val="20"/>
          <w:szCs w:val="20"/>
        </w:rPr>
        <w:lastRenderedPageBreak/>
        <w:t>Zamawiającego na piśmie przed dopuszczeniem pracownika do wykonywania czynności.</w:t>
      </w:r>
    </w:p>
    <w:p w14:paraId="211B36F1" w14:textId="4D957EC6" w:rsidR="00B32053" w:rsidRPr="00961AF9" w:rsidRDefault="00961AF9">
      <w:pPr>
        <w:numPr>
          <w:ilvl w:val="0"/>
          <w:numId w:val="27"/>
        </w:numPr>
        <w:spacing w:line="360" w:lineRule="auto"/>
        <w:ind w:left="142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</w:t>
      </w:r>
      <w:r w:rsidR="00B32053" w:rsidRPr="00961AF9">
        <w:rPr>
          <w:sz w:val="20"/>
          <w:szCs w:val="20"/>
        </w:rPr>
        <w:t xml:space="preserve">W trakcie realizacji zamówienia na każde wezwanie zamawiającego w wyznaczonym w tym wezwaniu terminie przedłoży zamawiającemu wskazane poniżej dowody w celu potwierdzenia spełnienia wymogu zatrudnienia na podstawie umowy o pracę przez wykonawcę lub podwykonawcę osób wykonujących wskazane w ust. 22 czynności w trakcie realizacji zamówienia: </w:t>
      </w:r>
      <w:r w:rsidR="008C0785" w:rsidRPr="00961AF9">
        <w:rPr>
          <w:noProof/>
          <w:sz w:val="20"/>
          <w:szCs w:val="20"/>
        </w:rPr>
        <w:drawing>
          <wp:inline distT="0" distB="0" distL="0" distR="0" wp14:anchorId="7B6CCEE4" wp14:editId="41C8C0B4">
            <wp:extent cx="5715" cy="5715"/>
            <wp:effectExtent l="0" t="0" r="0" b="0"/>
            <wp:docPr id="4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759F" w14:textId="77777777" w:rsidR="00B32053" w:rsidRPr="00961AF9" w:rsidRDefault="00B32053">
      <w:pPr>
        <w:widowControl/>
        <w:numPr>
          <w:ilvl w:val="1"/>
          <w:numId w:val="26"/>
        </w:numPr>
        <w:suppressAutoHyphens w:val="0"/>
        <w:overflowPunct/>
        <w:spacing w:after="5" w:line="360" w:lineRule="auto"/>
        <w:ind w:hanging="158"/>
        <w:jc w:val="both"/>
        <w:rPr>
          <w:sz w:val="20"/>
          <w:szCs w:val="20"/>
        </w:rPr>
      </w:pPr>
      <w:r w:rsidRPr="00961AF9">
        <w:rPr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B0825D6" w14:textId="77777777" w:rsidR="005A0F4C" w:rsidRPr="005A0F4C" w:rsidRDefault="00B32053">
      <w:pPr>
        <w:widowControl/>
        <w:numPr>
          <w:ilvl w:val="1"/>
          <w:numId w:val="26"/>
        </w:numPr>
        <w:suppressAutoHyphens w:val="0"/>
        <w:overflowPunct/>
        <w:spacing w:after="5" w:line="360" w:lineRule="auto"/>
        <w:ind w:hanging="158"/>
        <w:jc w:val="both"/>
        <w:rPr>
          <w:sz w:val="20"/>
          <w:szCs w:val="20"/>
        </w:rPr>
      </w:pPr>
      <w:r w:rsidRPr="00961AF9">
        <w:rPr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</w:t>
      </w:r>
      <w:r w:rsidR="00237FCD">
        <w:rPr>
          <w:sz w:val="20"/>
          <w:szCs w:val="20"/>
        </w:rPr>
        <w:t>.</w:t>
      </w:r>
    </w:p>
    <w:p w14:paraId="22A04AC0" w14:textId="77777777" w:rsidR="00C23A7F" w:rsidRPr="00C23A7F" w:rsidRDefault="00C23A7F" w:rsidP="005918AF">
      <w:pPr>
        <w:spacing w:line="360" w:lineRule="auto"/>
        <w:jc w:val="both"/>
        <w:rPr>
          <w:bCs/>
          <w:color w:val="auto"/>
          <w:sz w:val="20"/>
          <w:szCs w:val="20"/>
        </w:rPr>
      </w:pPr>
      <w:r w:rsidRPr="00C23A7F">
        <w:rPr>
          <w:bCs/>
          <w:color w:val="auto"/>
          <w:sz w:val="20"/>
          <w:szCs w:val="20"/>
        </w:rPr>
        <w:t>2</w:t>
      </w:r>
      <w:r w:rsidR="00961AF9">
        <w:rPr>
          <w:bCs/>
          <w:color w:val="auto"/>
          <w:sz w:val="20"/>
          <w:szCs w:val="20"/>
        </w:rPr>
        <w:t>7</w:t>
      </w:r>
      <w:r w:rsidRPr="00C23A7F">
        <w:rPr>
          <w:bCs/>
          <w:color w:val="auto"/>
          <w:sz w:val="20"/>
          <w:szCs w:val="20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14:paraId="7A607094" w14:textId="1BB33465" w:rsidR="00C23A7F" w:rsidRDefault="00C23A7F" w:rsidP="005918AF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B83EA5">
        <w:rPr>
          <w:b/>
          <w:color w:val="auto"/>
          <w:sz w:val="20"/>
          <w:szCs w:val="20"/>
        </w:rPr>
        <w:t>2</w:t>
      </w:r>
      <w:r w:rsidR="00961AF9">
        <w:rPr>
          <w:b/>
          <w:color w:val="auto"/>
          <w:sz w:val="20"/>
          <w:szCs w:val="20"/>
        </w:rPr>
        <w:t>8</w:t>
      </w:r>
      <w:r w:rsidRPr="00B83EA5">
        <w:rPr>
          <w:b/>
          <w:color w:val="auto"/>
          <w:sz w:val="20"/>
          <w:szCs w:val="20"/>
        </w:rPr>
        <w:t xml:space="preserve">. </w:t>
      </w:r>
      <w:r w:rsidRPr="00696068">
        <w:rPr>
          <w:b/>
          <w:color w:val="FF0000"/>
          <w:sz w:val="20"/>
          <w:szCs w:val="20"/>
        </w:rPr>
        <w:t>Wykonawca zobowiązany jest do przeprowadzenia akcji promującej selektywną zbiórkę odpadów w formie ulotek dostarczonych mieszkańcom miasta w trakcie trwania umowy</w:t>
      </w:r>
      <w:r w:rsidR="00662309">
        <w:rPr>
          <w:b/>
          <w:color w:val="FF0000"/>
          <w:sz w:val="20"/>
          <w:szCs w:val="20"/>
        </w:rPr>
        <w:t>, zgodnie z przedłożona ofertą.</w:t>
      </w:r>
      <w:r w:rsidR="00B9449E">
        <w:rPr>
          <w:b/>
          <w:color w:val="FF0000"/>
          <w:sz w:val="20"/>
          <w:szCs w:val="20"/>
        </w:rPr>
        <w:t xml:space="preserve"> (</w:t>
      </w:r>
      <w:r w:rsidR="00B9449E" w:rsidRPr="00B9449E">
        <w:rPr>
          <w:b/>
          <w:color w:val="FF0000"/>
          <w:sz w:val="20"/>
          <w:szCs w:val="20"/>
          <w:u w:val="single"/>
        </w:rPr>
        <w:t>jeżeli została wskazana w ofercie</w:t>
      </w:r>
      <w:r w:rsidR="00B9449E">
        <w:rPr>
          <w:b/>
          <w:color w:val="FF0000"/>
          <w:sz w:val="20"/>
          <w:szCs w:val="20"/>
          <w:u w:val="single"/>
        </w:rPr>
        <w:t xml:space="preserve"> Wykonawcy</w:t>
      </w:r>
      <w:r w:rsidR="00B9449E" w:rsidRPr="00B9449E">
        <w:rPr>
          <w:b/>
          <w:color w:val="FF0000"/>
          <w:sz w:val="20"/>
          <w:szCs w:val="20"/>
          <w:u w:val="single"/>
        </w:rPr>
        <w:t xml:space="preserve"> w kryterium oceny ofert</w:t>
      </w:r>
      <w:r w:rsidR="00B9449E">
        <w:rPr>
          <w:b/>
          <w:color w:val="FF0000"/>
          <w:sz w:val="20"/>
          <w:szCs w:val="20"/>
        </w:rPr>
        <w:t>)</w:t>
      </w:r>
    </w:p>
    <w:p w14:paraId="451C168F" w14:textId="37E2B487" w:rsidR="00CA6AF4" w:rsidRPr="00696068" w:rsidRDefault="00CA6AF4" w:rsidP="005918AF">
      <w:pP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29. Wykonawca zobowiązany jest do posiadania </w:t>
      </w:r>
      <w:r w:rsidR="00CD161F" w:rsidRPr="00CD161F">
        <w:rPr>
          <w:b/>
          <w:color w:val="FF0000"/>
          <w:sz w:val="20"/>
          <w:szCs w:val="20"/>
        </w:rPr>
        <w:t>system</w:t>
      </w:r>
      <w:r w:rsidR="00CD161F">
        <w:rPr>
          <w:b/>
          <w:color w:val="FF0000"/>
          <w:sz w:val="20"/>
          <w:szCs w:val="20"/>
        </w:rPr>
        <w:t>u</w:t>
      </w:r>
      <w:r w:rsidR="00CD161F" w:rsidRPr="00CD161F">
        <w:rPr>
          <w:b/>
          <w:color w:val="FF0000"/>
          <w:sz w:val="20"/>
          <w:szCs w:val="20"/>
        </w:rPr>
        <w:t xml:space="preserve"> zarządzania jakością lub zarządzania środowiskowego</w:t>
      </w:r>
      <w:r w:rsidR="00CD161F">
        <w:rPr>
          <w:b/>
          <w:color w:val="FF0000"/>
          <w:sz w:val="20"/>
          <w:szCs w:val="20"/>
        </w:rPr>
        <w:t xml:space="preserve"> </w:t>
      </w:r>
      <w:r w:rsidR="00CD161F" w:rsidRPr="00CD161F">
        <w:rPr>
          <w:b/>
          <w:color w:val="FF0000"/>
          <w:sz w:val="20"/>
          <w:szCs w:val="20"/>
        </w:rPr>
        <w:t>(jeżeli została wskazana w ofercie Wykonawcy w kryterium oceny ofert)</w:t>
      </w:r>
      <w:r w:rsidR="00CD161F">
        <w:rPr>
          <w:b/>
          <w:color w:val="FF0000"/>
          <w:sz w:val="20"/>
          <w:szCs w:val="20"/>
        </w:rPr>
        <w:t>.</w:t>
      </w:r>
    </w:p>
    <w:p w14:paraId="60CBCCE2" w14:textId="77777777" w:rsidR="00961AF9" w:rsidRPr="00B83EA5" w:rsidRDefault="00961AF9" w:rsidP="005918AF">
      <w:pPr>
        <w:spacing w:line="360" w:lineRule="auto"/>
        <w:jc w:val="both"/>
        <w:rPr>
          <w:b/>
          <w:color w:val="auto"/>
          <w:sz w:val="20"/>
          <w:szCs w:val="20"/>
        </w:rPr>
      </w:pPr>
    </w:p>
    <w:p w14:paraId="057FE255" w14:textId="77777777" w:rsidR="00C23A7F" w:rsidRPr="00B83EA5" w:rsidRDefault="00C23A7F" w:rsidP="005918AF">
      <w:pPr>
        <w:spacing w:line="360" w:lineRule="auto"/>
        <w:jc w:val="both"/>
        <w:rPr>
          <w:b/>
          <w:color w:val="auto"/>
          <w:sz w:val="20"/>
          <w:szCs w:val="20"/>
        </w:rPr>
      </w:pPr>
      <w:r w:rsidRPr="00B83EA5">
        <w:rPr>
          <w:b/>
          <w:color w:val="auto"/>
          <w:sz w:val="20"/>
          <w:szCs w:val="20"/>
        </w:rPr>
        <w:t>2</w:t>
      </w:r>
      <w:r w:rsidR="00961AF9">
        <w:rPr>
          <w:b/>
          <w:color w:val="auto"/>
          <w:sz w:val="20"/>
          <w:szCs w:val="20"/>
        </w:rPr>
        <w:t>9</w:t>
      </w:r>
      <w:r w:rsidRPr="00B83EA5">
        <w:rPr>
          <w:b/>
          <w:color w:val="auto"/>
          <w:sz w:val="20"/>
          <w:szCs w:val="20"/>
        </w:rPr>
        <w:t xml:space="preserve">. Zamawiający zastrzega sobie prawo do dokonania ważenia samochodów odbierających odpady zarówno przed rozpoczęciem jak i zakończeniem usługi odbioru odpadów w danym dniu zgodnie z harmonogramem odbioru. Ważenie zostanie dokonane na wadze wskazanej przez Zamawiającego zlokalizowanej na terenie miasta Raciąża na koszy Zamawiającego. </w:t>
      </w:r>
    </w:p>
    <w:p w14:paraId="11494D1B" w14:textId="77777777" w:rsidR="005A0F4C" w:rsidRPr="00B83EA5" w:rsidRDefault="005A0F4C">
      <w:pPr>
        <w:spacing w:line="360" w:lineRule="auto"/>
        <w:jc w:val="both"/>
        <w:rPr>
          <w:color w:val="auto"/>
          <w:sz w:val="20"/>
          <w:szCs w:val="20"/>
        </w:rPr>
      </w:pPr>
    </w:p>
    <w:p w14:paraId="441FCE3D" w14:textId="77777777" w:rsidR="00B83EA5" w:rsidRDefault="00FE33B3" w:rsidP="00B83EA5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 w:rsidR="00B83EA5">
        <w:rPr>
          <w:b/>
          <w:sz w:val="20"/>
          <w:szCs w:val="20"/>
        </w:rPr>
        <w:t xml:space="preserve"> 5</w:t>
      </w:r>
    </w:p>
    <w:p w14:paraId="1337D44D" w14:textId="77777777" w:rsidR="00B83EA5" w:rsidRPr="00B83EA5" w:rsidRDefault="00B83EA5" w:rsidP="00B83EA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Ochrona danych osobowych</w:t>
      </w:r>
    </w:p>
    <w:p w14:paraId="5FD85527" w14:textId="77777777" w:rsidR="005D0679" w:rsidRPr="00B83EA5" w:rsidRDefault="005D0679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 xml:space="preserve">Wykonawca </w:t>
      </w:r>
      <w:r w:rsidR="00B83EA5" w:rsidRPr="00B83EA5">
        <w:rPr>
          <w:rFonts w:cs="Arial"/>
          <w:color w:val="auto"/>
          <w:kern w:val="0"/>
          <w:sz w:val="20"/>
          <w:szCs w:val="20"/>
          <w:lang w:eastAsia="pl-PL"/>
        </w:rPr>
        <w:t>zapewnia przestrzeganie zasad przetwarzania i ochrony danych osobowych zgodnie z obowiązującymi w trakcie trwania umowy przepisami Ustawy o ochronie danych osobowych.</w:t>
      </w:r>
    </w:p>
    <w:p w14:paraId="0947A871" w14:textId="77777777" w:rsidR="005D0679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ponosi odpowiedzialność za ewentualne skutki działania niezgodnego z przepisami, o których mowa w ust. 1.</w:t>
      </w:r>
    </w:p>
    <w:p w14:paraId="1D15A06A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14:paraId="61B7C02C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>Wykonawca zapewnia, że przetwarzane dane osobowe będą wykorzystywane wyłącznie w celu realizacji umowy.</w:t>
      </w:r>
    </w:p>
    <w:p w14:paraId="615444A1" w14:textId="77777777" w:rsidR="00B83EA5" w:rsidRPr="00B83EA5" w:rsidRDefault="00B83EA5">
      <w:pPr>
        <w:widowControl/>
        <w:numPr>
          <w:ilvl w:val="0"/>
          <w:numId w:val="3"/>
        </w:numPr>
        <w:tabs>
          <w:tab w:val="left" w:pos="424"/>
        </w:tabs>
        <w:suppressAutoHyphens w:val="0"/>
        <w:overflowPunct/>
        <w:spacing w:line="360" w:lineRule="auto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 w:rsidRPr="00B83EA5">
        <w:rPr>
          <w:rFonts w:cs="Arial"/>
          <w:color w:val="auto"/>
          <w:kern w:val="0"/>
          <w:sz w:val="20"/>
          <w:szCs w:val="20"/>
          <w:lang w:eastAsia="pl-PL"/>
        </w:rPr>
        <w:t xml:space="preserve">Wykonawca jest zobowiązany do natychmiastowego powiadamiania Zamawiającego o stwierdzeniu próby lub faktu naruszenia poufności danych osobowych przetwarzanych w wyniku realizacji umowy. </w:t>
      </w:r>
    </w:p>
    <w:p w14:paraId="78D9BCDC" w14:textId="77777777" w:rsidR="00D84763" w:rsidRPr="00BB79F4" w:rsidRDefault="00D84763">
      <w:pPr>
        <w:spacing w:line="360" w:lineRule="auto"/>
        <w:jc w:val="center"/>
        <w:rPr>
          <w:rFonts w:eastAsia="MS Mincho"/>
          <w:b/>
          <w:sz w:val="20"/>
          <w:szCs w:val="20"/>
        </w:rPr>
      </w:pPr>
    </w:p>
    <w:p w14:paraId="542F4519" w14:textId="77777777" w:rsidR="00FE33B3" w:rsidRPr="00BB79F4" w:rsidRDefault="00FE33B3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BB79F4">
        <w:rPr>
          <w:rFonts w:eastAsia="MS Mincho"/>
          <w:b/>
          <w:sz w:val="20"/>
          <w:szCs w:val="20"/>
        </w:rPr>
        <w:lastRenderedPageBreak/>
        <w:t>§</w:t>
      </w:r>
      <w:r w:rsidR="00B83EA5" w:rsidRPr="00BB79F4">
        <w:rPr>
          <w:rFonts w:eastAsia="MS Mincho"/>
          <w:b/>
          <w:sz w:val="20"/>
          <w:szCs w:val="20"/>
        </w:rPr>
        <w:t xml:space="preserve"> 6</w:t>
      </w:r>
    </w:p>
    <w:p w14:paraId="347AAF9E" w14:textId="77777777" w:rsidR="00B83EA5" w:rsidRPr="00EB61DE" w:rsidRDefault="00B83EA5" w:rsidP="00EB61DE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BB79F4">
        <w:rPr>
          <w:rFonts w:eastAsia="MS Mincho"/>
          <w:b/>
          <w:sz w:val="20"/>
          <w:szCs w:val="20"/>
        </w:rPr>
        <w:t>Obowiązki Wykonawcy dot. wypełnienia obowiązku selektywnego zbierania odpadów komunalnych przez właścicieli nieruchomości oraz szczegółowego sposobu postępowania w przypadku stwierdzenia nies</w:t>
      </w:r>
      <w:r w:rsidR="00BB79F4" w:rsidRPr="00BB79F4">
        <w:rPr>
          <w:rFonts w:eastAsia="MS Mincho"/>
          <w:b/>
          <w:sz w:val="20"/>
          <w:szCs w:val="20"/>
        </w:rPr>
        <w:t>elektywnego zbierania odpadów</w:t>
      </w:r>
      <w:r>
        <w:rPr>
          <w:rFonts w:eastAsia="MS Mincho"/>
          <w:b/>
        </w:rPr>
        <w:t xml:space="preserve"> </w:t>
      </w:r>
    </w:p>
    <w:p w14:paraId="61B00A93" w14:textId="77777777" w:rsidR="00FE33B3" w:rsidRPr="00BB79F4" w:rsidRDefault="00BB79F4">
      <w:pPr>
        <w:widowControl/>
        <w:numPr>
          <w:ilvl w:val="0"/>
          <w:numId w:val="2"/>
        </w:numPr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  <w:bookmarkStart w:id="2" w:name="_Hlk13141979"/>
      <w:r w:rsidRPr="00BB79F4">
        <w:rPr>
          <w:rFonts w:cs="Arial"/>
          <w:color w:val="auto"/>
          <w:kern w:val="0"/>
          <w:sz w:val="20"/>
          <w:szCs w:val="20"/>
          <w:lang w:eastAsia="pl-PL"/>
        </w:rPr>
        <w:t>Wykonawca zobowiązany jest każdego miesiąca do przeprowadzenia kontroli dotyczącej wypełnienia obowiązku selektywnego zbierania odpadów komunalnych przez wszystkich właścicieli nieruchomości i przekazania Zamawiającemu raportu z przeprowadzonej kontroli.</w:t>
      </w:r>
    </w:p>
    <w:p w14:paraId="3992A2DD" w14:textId="77777777" w:rsidR="00BB79F4" w:rsidRPr="00FF5277" w:rsidRDefault="00FF5277">
      <w:pPr>
        <w:widowControl/>
        <w:numPr>
          <w:ilvl w:val="0"/>
          <w:numId w:val="2"/>
        </w:numPr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Kontroli segregacji odpadów powinny podlegać:</w:t>
      </w:r>
    </w:p>
    <w:p w14:paraId="497EBC9F" w14:textId="77777777" w:rsidR="00FF5277" w:rsidRDefault="00FF5277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 odpady segregowane w pojemnikach lub workach pod kątem zakazu mieszania w ramach selektywnie zebranych odpadów różnych frakcji oraz zanieczyszczania niesegregowanymi odpadami komunalnymi</w:t>
      </w:r>
      <w:r w:rsidR="00EB61DE">
        <w:rPr>
          <w:rFonts w:cs="Arial"/>
          <w:color w:val="auto"/>
          <w:kern w:val="0"/>
          <w:sz w:val="20"/>
          <w:szCs w:val="20"/>
          <w:lang w:eastAsia="pl-PL"/>
        </w:rPr>
        <w:t>,</w:t>
      </w:r>
    </w:p>
    <w:p w14:paraId="1E16EC6A" w14:textId="77777777" w:rsidR="00EB61DE" w:rsidRDefault="00EB61DE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oraz</w:t>
      </w:r>
    </w:p>
    <w:p w14:paraId="70787160" w14:textId="77777777" w:rsidR="00EB61DE" w:rsidRDefault="00EB61DE" w:rsidP="00FF5277">
      <w:pPr>
        <w:widowControl/>
        <w:tabs>
          <w:tab w:val="left" w:pos="424"/>
        </w:tabs>
        <w:suppressAutoHyphens w:val="0"/>
        <w:overflowPunct/>
        <w:spacing w:line="360" w:lineRule="auto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odpady niesegregowane pod kątem</w:t>
      </w:r>
      <w:r w:rsidR="00C732A0">
        <w:rPr>
          <w:rFonts w:cs="Arial"/>
          <w:color w:val="auto"/>
          <w:kern w:val="0"/>
          <w:sz w:val="20"/>
          <w:szCs w:val="20"/>
          <w:lang w:eastAsia="pl-PL"/>
        </w:rPr>
        <w:t xml:space="preserve"> mieszania odpadów zmieszanych z odpadami podlegającymi segregacji.</w:t>
      </w:r>
    </w:p>
    <w:p w14:paraId="57A26C08" w14:textId="77777777" w:rsidR="00C732A0" w:rsidRDefault="00C732A0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3.     Kontrola powinna być przeprowadzona w oparciu o zasady selektywnej zbiórki odpadów wskazane w Regula</w:t>
      </w:r>
      <w:r w:rsidR="00423CE3">
        <w:rPr>
          <w:rFonts w:cs="Arial"/>
          <w:color w:val="auto"/>
          <w:kern w:val="0"/>
          <w:sz w:val="20"/>
          <w:szCs w:val="20"/>
          <w:lang w:eastAsia="pl-PL"/>
        </w:rPr>
        <w:t>minie utrzymania czystości i porządku na terenie miasta Raciąża, obowiązującym w momencie przeprowadzania kontroli.</w:t>
      </w:r>
    </w:p>
    <w:p w14:paraId="0D174800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4.     Raport z kontroli powinien zostać dołączony do raportu miesięcznego i powinien zawierać m.in. informacje dotyczące:</w:t>
      </w:r>
    </w:p>
    <w:p w14:paraId="5131DA5A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a) wskazanie adresu kontroli,</w:t>
      </w:r>
    </w:p>
    <w:p w14:paraId="00928AF0" w14:textId="77777777" w:rsidR="00D84763" w:rsidRDefault="00D84763" w:rsidP="00D84763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b) określenie czy właściciel nieruchomości dopełnił obowiązek selektywnego zbierania odpadów.</w:t>
      </w:r>
    </w:p>
    <w:p w14:paraId="10E8BD4E" w14:textId="77777777" w:rsidR="009B171A" w:rsidRPr="009B171A" w:rsidRDefault="009B171A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321F1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5. W przypadku niedopełnienia przez właściciela nieruchomości obowiązku selektywnego zbierania odpadów komunalnych, Wykonawca przyjmuje je jako niesegregowane i powiadamia o tym, pisemnie w terminie 7 dni od dnia przeprowadzenia kontroli, Burmistrza Miasta Raciąża oraz właściciela nieruchomości.</w:t>
      </w:r>
    </w:p>
    <w:p w14:paraId="322A0044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 xml:space="preserve">6. W powiadomieniu skierowanym do właściciela nieruchomości należy dodatkowo wskazać pouczenie, iż zgodnie z art. 6k ust. 2 i 3 ustawy z dnia 13 września 1996 r. o utrzymaniu czystości i porządku w gminach (Dz.U. z </w:t>
      </w:r>
      <w:r w:rsidR="00750A5D">
        <w:rPr>
          <w:rFonts w:ascii="Times New Roman" w:hAnsi="Times New Roman" w:cs="Times New Roman"/>
          <w:color w:val="000000"/>
          <w:sz w:val="20"/>
          <w:szCs w:val="20"/>
        </w:rPr>
        <w:t>2023 r. poz. 1469 ze zm.</w:t>
      </w:r>
      <w:r w:rsidRPr="009B171A">
        <w:rPr>
          <w:rFonts w:ascii="Times New Roman" w:hAnsi="Times New Roman" w:cs="Times New Roman"/>
          <w:color w:val="000000"/>
          <w:sz w:val="20"/>
          <w:szCs w:val="20"/>
        </w:rPr>
        <w:t>) Burmistrz na podstawie powiadomienia wszczyna postępowanie w sprawie określenia wysokości opłaty za gospodarowanie odpadami komunalnymi, a następnie określa w drodze decyzji wysokość opłaty za gospodarowanie odpadami komunalnymi za miesiąc lub miesiące, w których nie dopełniono obowiązku selektywnego zbierania odpadów komunalnych stosując wysokość stawki opłaty podwyższonej,</w:t>
      </w:r>
      <w:r w:rsidR="00750A5D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B171A">
        <w:rPr>
          <w:rFonts w:ascii="Times New Roman" w:hAnsi="Times New Roman" w:cs="Times New Roman"/>
          <w:color w:val="000000"/>
          <w:sz w:val="20"/>
          <w:szCs w:val="20"/>
        </w:rPr>
        <w:t xml:space="preserve"> o której mowa w art. 6k ust. 3 w/w ustawy.</w:t>
      </w:r>
    </w:p>
    <w:p w14:paraId="10590D78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7. Wykonawca w powiadomieniu skierowanym do Burmistrza wskazuje m.in.</w:t>
      </w:r>
    </w:p>
    <w:p w14:paraId="43666320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datę przeprowadzenia kontroli;</w:t>
      </w:r>
    </w:p>
    <w:p w14:paraId="49F594BF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adres nieruchomości na której przeprowadzono kontrolę;</w:t>
      </w:r>
    </w:p>
    <w:p w14:paraId="6D584038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informacje czy właściciel nieruchomości uczestniczył w kontroli, czy został o niej powiadomiony;</w:t>
      </w:r>
    </w:p>
    <w:p w14:paraId="6DA4A691" w14:textId="77777777" w:rsidR="00D84763" w:rsidRPr="009B171A" w:rsidRDefault="00D84763">
      <w:pPr>
        <w:widowControl/>
        <w:numPr>
          <w:ilvl w:val="0"/>
          <w:numId w:val="9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informacje w jakim zakresie niezgodności z zasadami selektywnej zbiórki odpadów, określonymi w Regulaminie utrzymania czystości i porządku na terenie miasta Raciąża, właściciel nie dopełnił obowiązku selektywnej zbiórki odpadów.</w:t>
      </w:r>
    </w:p>
    <w:p w14:paraId="6096FD30" w14:textId="77777777" w:rsidR="00D84763" w:rsidRPr="009B171A" w:rsidRDefault="00D84763" w:rsidP="00750A5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71A">
        <w:rPr>
          <w:rFonts w:ascii="Times New Roman" w:hAnsi="Times New Roman" w:cs="Times New Roman"/>
          <w:color w:val="000000"/>
          <w:sz w:val="20"/>
          <w:szCs w:val="20"/>
        </w:rPr>
        <w:t>8. Do powiadomienia należy dołączyć dowody potwierdzające niedopełnienie obowiązku selektywnego zbierania odpadów m.in.:</w:t>
      </w:r>
    </w:p>
    <w:p w14:paraId="1B7C05AA" w14:textId="77777777" w:rsidR="00D84763" w:rsidRPr="009B171A" w:rsidRDefault="00D84763">
      <w:pPr>
        <w:widowControl/>
        <w:numPr>
          <w:ilvl w:val="0"/>
          <w:numId w:val="10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t>notatkę sporządzoną przez uprawnionego przedstawiciela Wykonawcy, który uczestniczył w kontroli sposobu segregacji;</w:t>
      </w:r>
    </w:p>
    <w:p w14:paraId="7FF1FB75" w14:textId="77777777" w:rsidR="00423CE3" w:rsidRDefault="00D84763">
      <w:pPr>
        <w:widowControl/>
        <w:numPr>
          <w:ilvl w:val="0"/>
          <w:numId w:val="10"/>
        </w:numPr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  <w:r w:rsidRPr="009B171A">
        <w:rPr>
          <w:color w:val="000000"/>
          <w:sz w:val="20"/>
          <w:szCs w:val="20"/>
        </w:rPr>
        <w:lastRenderedPageBreak/>
        <w:t>zdjęcia z których jednoznacznie będzie wynikało, że właściciel nieruchomości nie wypełnił obowiązku selektywnego zbierania odpadów, określonego szczegółowo w Regulaminie utrzymania czystości i porządku na terenie Miasta Raciąża, obowiązującego w trakcie przeprowadzania kontroli.</w:t>
      </w:r>
    </w:p>
    <w:p w14:paraId="0148BA42" w14:textId="77777777" w:rsidR="00750A5D" w:rsidRDefault="00750A5D" w:rsidP="00750A5D">
      <w:pPr>
        <w:widowControl/>
        <w:suppressAutoHyphens w:val="0"/>
        <w:overflowPunct/>
        <w:spacing w:line="360" w:lineRule="auto"/>
        <w:jc w:val="both"/>
        <w:textAlignment w:val="baseline"/>
        <w:rPr>
          <w:color w:val="000000"/>
          <w:sz w:val="20"/>
          <w:szCs w:val="20"/>
        </w:rPr>
      </w:pPr>
    </w:p>
    <w:p w14:paraId="5E1E281A" w14:textId="77777777" w:rsidR="00750A5D" w:rsidRDefault="00750A5D" w:rsidP="00750A5D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7</w:t>
      </w:r>
    </w:p>
    <w:p w14:paraId="45F55B24" w14:textId="77777777" w:rsidR="00750A5D" w:rsidRDefault="00750A5D" w:rsidP="00750A5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zawartych w niniejszej umowie</w:t>
      </w:r>
    </w:p>
    <w:p w14:paraId="70B65662" w14:textId="77777777" w:rsidR="00750A5D" w:rsidRPr="00750A5D" w:rsidRDefault="00750A5D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jc w:val="both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Zamawiający przewiduje możliwość dokonania zmian postanowień zawartej umowy w stosunku do treści oferty, na podstawie której dokonano wyboru Wykonawcy w szczególności:</w:t>
      </w:r>
    </w:p>
    <w:p w14:paraId="1E1CD36E" w14:textId="77777777" w:rsidR="00750A5D" w:rsidRDefault="00750A5D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w przypadku zmiany przepisów prawa (wprowadzonych po dniu zawarcia umowy), odnoszących się do praw i obowiązków stron umowy, wpływających na zasady odbierania i zagospodarowania odpadów, sposób spełnienia świadczenia, wywołujących niezbędną potrzebę zmiany sposobu realizacji umowy jak również w przypadku zmian w Regulaminie utrzymania czystości i porządku na terenie miasta Raciąża, Zamawiający dopuszcza możliwość zmiany sposobu realizacji umowy, zmiany wysokości wynagrodzenia, zmiany terminu realizacji umowy;</w:t>
      </w:r>
    </w:p>
    <w:p w14:paraId="52E7F71B" w14:textId="77777777" w:rsidR="00750A5D" w:rsidRDefault="00750A5D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- </w:t>
      </w:r>
      <w:r w:rsidR="00A64B80">
        <w:rPr>
          <w:rFonts w:cs="Arial"/>
          <w:color w:val="auto"/>
          <w:kern w:val="0"/>
          <w:sz w:val="20"/>
          <w:szCs w:val="20"/>
          <w:lang w:eastAsia="pl-PL"/>
        </w:rPr>
        <w:t>w przypadku ustawowej zmiany stawki podatku VAT (wprowadzonej po dniu zawarcia umowy) Zamawiający dopuszcza możliwość zmiany wysokości wynagrodzenia brutto o różnicę pomiędzy aktualnie obowiązującą a nową stawką podatku VAT, w zakresie miesięcznego wynagrodzenia po zmianie stawki;</w:t>
      </w:r>
    </w:p>
    <w:p w14:paraId="27FF9FFA" w14:textId="77777777" w:rsidR="00A64B80" w:rsidRPr="00750A5D" w:rsidRDefault="00A64B80" w:rsidP="00A64B80">
      <w:pPr>
        <w:widowControl/>
        <w:tabs>
          <w:tab w:val="left" w:pos="424"/>
        </w:tabs>
        <w:suppressAutoHyphens w:val="0"/>
        <w:overflowPunct/>
        <w:spacing w:line="360" w:lineRule="auto"/>
        <w:ind w:left="426"/>
        <w:jc w:val="both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w przypadku zmiany Regulaminu utrzymania czystości i porządku na terenie miasta Raciąża, w szczególności w zakresie obowiązku przyjmowania dodatkowych frakcji odpadów przez Punkt Selektywnej Zbiórki Odpadów Komunalnych Zamawiający dopuszcza możliwość zmiany zakresu realizacji przedmiotu umowy poprzez rozszerzenie zakresu umowy o odbiór przez Wykonawcę dodatkowych frakcji odpadów z wprowadzeniem dodatkowego Wynagrodzenia Wykonawcy.</w:t>
      </w:r>
    </w:p>
    <w:p w14:paraId="14A8F325" w14:textId="77777777" w:rsidR="00750A5D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Ponadto Zamawiający przewiduje możliwość dokonania zmian postanowień zawartej umowy w stosunku do treści oferty, na podstawie której dokonano wyboru Wykonawcy w przypadkach określonych w art. </w:t>
      </w:r>
      <w:r w:rsidR="00F12D0C">
        <w:rPr>
          <w:sz w:val="20"/>
          <w:szCs w:val="20"/>
        </w:rPr>
        <w:t xml:space="preserve">455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0848432" w14:textId="77777777" w:rsidR="00DB42CE" w:rsidRDefault="00DB42CE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zobowiązuje się do zachowania na niezmienionym poziomie cen określonych w ofercie przetargowej przez okres 6 miesięcy od dnia zawarcia umowy i nie później niż 2 miesiące przed zakończeniem obowiązywania umowy. W pozostałym okresie może nastąpić zmiana cen, w oparciu o wskaźnik GUS, jeżeli wskaźnik ten wzrośnie lub zmaleje o minimum 10%. Zmiana cen w każdym przypadku wymaga uprzedniego zawiadomienia drugiej strony wraz z wykazaniem podstawy zmiany oraz podpisania stosownego aneksu do umowy.</w:t>
      </w:r>
    </w:p>
    <w:p w14:paraId="66D03D04" w14:textId="77777777" w:rsidR="00A64B80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Zmiany harmonogramu wywozu odpadów oraz zmiany w wykazie ilości nieruchomości z których Wykonawca będzie odbierał odpady nie stanowią zmiany umowy.</w:t>
      </w:r>
    </w:p>
    <w:p w14:paraId="5DC1ADE6" w14:textId="77777777" w:rsidR="00A64B80" w:rsidRPr="00A64B80" w:rsidRDefault="00A64B80">
      <w:pPr>
        <w:widowControl/>
        <w:numPr>
          <w:ilvl w:val="0"/>
          <w:numId w:val="4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Zmiany postanowień zawartej umowy będą dokonywane za zgodą stron, wyłącznie w formie aneksu do umowy.</w:t>
      </w:r>
    </w:p>
    <w:p w14:paraId="6A393C86" w14:textId="77777777" w:rsidR="00423CE3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8</w:t>
      </w:r>
    </w:p>
    <w:p w14:paraId="30D3D711" w14:textId="77777777" w:rsidR="00423CE3" w:rsidRPr="00B83EA5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Zamawiającego</w:t>
      </w:r>
    </w:p>
    <w:p w14:paraId="49EE80B7" w14:textId="77777777" w:rsidR="00423CE3" w:rsidRP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b/>
          <w:bCs/>
          <w:color w:val="auto"/>
          <w:kern w:val="0"/>
          <w:sz w:val="20"/>
          <w:szCs w:val="20"/>
          <w:lang w:eastAsia="pl-PL"/>
        </w:rPr>
      </w:pPr>
      <w:r w:rsidRPr="00423CE3">
        <w:rPr>
          <w:rFonts w:cs="Arial"/>
          <w:b/>
          <w:bCs/>
          <w:color w:val="auto"/>
          <w:kern w:val="0"/>
          <w:sz w:val="20"/>
          <w:szCs w:val="20"/>
          <w:lang w:eastAsia="pl-PL"/>
        </w:rPr>
        <w:t>Do obowiązków Zamawiającego należy:</w:t>
      </w:r>
    </w:p>
    <w:p w14:paraId="5DCCC8A4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Sprawdzenie i zatwierdzenie opracowanego przez Wykonawcę harmonogramu odbioru odpadów.</w:t>
      </w:r>
    </w:p>
    <w:p w14:paraId="143A2574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Przekazanie Wykonawcy wykazu nieruchomości zamieszkałych objętych obowiązkiem odbierania odpadów komunalnych.</w:t>
      </w:r>
    </w:p>
    <w:p w14:paraId="15BB9FDF" w14:textId="77777777" w:rsidR="00423CE3" w:rsidRPr="00423CE3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lastRenderedPageBreak/>
        <w:t>Przekazywanie informacji niezbędnych dla prawidłowego wykonania umowy, w szczególności informowania o zmianach w liczbie i lokalizacji nieruchomości objętych obowiązkiem odbierania odpadów.</w:t>
      </w:r>
    </w:p>
    <w:p w14:paraId="59F0E17C" w14:textId="77777777" w:rsidR="00423CE3" w:rsidRPr="00BB79F4" w:rsidRDefault="00423CE3">
      <w:pPr>
        <w:widowControl/>
        <w:numPr>
          <w:ilvl w:val="0"/>
          <w:numId w:val="11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Zapłata wynagrodzenia za wykonany przedmiot umowy.</w:t>
      </w:r>
    </w:p>
    <w:p w14:paraId="09074A16" w14:textId="77777777" w:rsidR="00423CE3" w:rsidRDefault="00423CE3" w:rsidP="00C732A0">
      <w:pPr>
        <w:widowControl/>
        <w:tabs>
          <w:tab w:val="left" w:pos="424"/>
        </w:tabs>
        <w:suppressAutoHyphens w:val="0"/>
        <w:overflowPunct/>
        <w:spacing w:line="360" w:lineRule="auto"/>
        <w:ind w:left="426" w:hanging="426"/>
        <w:rPr>
          <w:rFonts w:cs="Arial"/>
          <w:color w:val="auto"/>
          <w:kern w:val="0"/>
          <w:sz w:val="20"/>
          <w:szCs w:val="20"/>
          <w:lang w:eastAsia="pl-PL"/>
        </w:rPr>
      </w:pPr>
    </w:p>
    <w:p w14:paraId="77B1E104" w14:textId="77777777" w:rsidR="00423CE3" w:rsidRDefault="00423CE3" w:rsidP="00423CE3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="003E3A2C">
        <w:rPr>
          <w:b/>
          <w:sz w:val="20"/>
          <w:szCs w:val="20"/>
        </w:rPr>
        <w:t>9</w:t>
      </w:r>
    </w:p>
    <w:p w14:paraId="7E124B0A" w14:textId="77777777" w:rsidR="00423CE3" w:rsidRPr="003E3A2C" w:rsidRDefault="003E3A2C" w:rsidP="003E3A2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14:paraId="1ED5B0C0" w14:textId="77777777" w:rsidR="003E3A2C" w:rsidRPr="00213C98" w:rsidRDefault="003E3A2C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Wynagrodzenie z tytułu realizacji umowy ustala się na podstawie cen jednostkowych brutto określonych w ofercie przetargowej Wykonawcy:</w:t>
      </w:r>
    </w:p>
    <w:p w14:paraId="06EA81CE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bookmarkStart w:id="3" w:name="_Hlk144804854"/>
      <w:r>
        <w:rPr>
          <w:rFonts w:cs="Arial"/>
          <w:color w:val="auto"/>
          <w:kern w:val="0"/>
          <w:sz w:val="20"/>
          <w:szCs w:val="20"/>
          <w:lang w:eastAsia="pl-PL"/>
        </w:rPr>
        <w:t>- Cena za 1 Mg zmieszanych odpadów komunalnych 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…..</w:t>
      </w:r>
    </w:p>
    <w:p w14:paraId="6D827D52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(papier)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20EA98D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(szkło)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78B5C51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(tworzywa sztuczne, metal, opakowania wielomateriałowe)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48615DF3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(odpady ulegające biodegradacji)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5A5E1AE7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(meble i inne odpady wielkogabarytowe)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p w14:paraId="673AF1C6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(odpady budowlane i rozbiórkowe)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5B5A1B4F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rFonts w:cs="Arial"/>
          <w:color w:val="auto"/>
          <w:kern w:val="0"/>
          <w:sz w:val="20"/>
          <w:szCs w:val="20"/>
          <w:lang w:eastAsia="pl-PL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(przeterminowane leki)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2AD6927F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(zużyte opony)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04BEE217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(zużyty sprzęt elektryczny i elektroniczny w tym urządzenia zawierające freony)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..</w:t>
      </w:r>
    </w:p>
    <w:p w14:paraId="29F43891" w14:textId="77777777" w:rsidR="00213C98" w:rsidRPr="00423CE3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(zużyte baterie i akumulatory)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p w14:paraId="192ACC99" w14:textId="77777777" w:rsidR="00213C98" w:rsidRPr="00213C98" w:rsidRDefault="00213C98" w:rsidP="00862C60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>- Cena za 1 Mg odpadów segregowanych (tekstylia i odzież) ………………</w:t>
      </w:r>
      <w:r w:rsidR="005A0F4C">
        <w:rPr>
          <w:rFonts w:cs="Arial"/>
          <w:color w:val="auto"/>
          <w:kern w:val="0"/>
          <w:sz w:val="20"/>
          <w:szCs w:val="20"/>
          <w:lang w:eastAsia="pl-PL"/>
        </w:rPr>
        <w:t>.</w:t>
      </w:r>
    </w:p>
    <w:bookmarkEnd w:id="3"/>
    <w:p w14:paraId="19F7CCB8" w14:textId="77777777" w:rsidR="00213C98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sz w:val="20"/>
          <w:szCs w:val="20"/>
        </w:rPr>
        <w:t>Ceny jednostkowe zawierają podatek VAT naliczony według obowiązujących przepisów.</w:t>
      </w:r>
    </w:p>
    <w:p w14:paraId="52757F17" w14:textId="77777777" w:rsidR="00213C98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r>
        <w:rPr>
          <w:sz w:val="20"/>
          <w:szCs w:val="20"/>
        </w:rPr>
        <w:t>Szacunkowa całkowita wartość umowy wynosi ………………………………………..</w:t>
      </w:r>
      <w:r w:rsidR="00780922">
        <w:rPr>
          <w:sz w:val="20"/>
          <w:szCs w:val="20"/>
        </w:rPr>
        <w:t xml:space="preserve"> zł brutto </w:t>
      </w:r>
    </w:p>
    <w:p w14:paraId="009983CE" w14:textId="77777777" w:rsidR="00780922" w:rsidRDefault="00780922" w:rsidP="00780922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………………………………………………………………………….. w tym podatek VAT</w:t>
      </w:r>
    </w:p>
    <w:p w14:paraId="1C621F46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w stawce </w:t>
      </w:r>
      <w:r w:rsidR="00780922">
        <w:rPr>
          <w:sz w:val="20"/>
          <w:szCs w:val="20"/>
        </w:rPr>
        <w:t>……….%, słownie……………………………</w:t>
      </w:r>
    </w:p>
    <w:p w14:paraId="7B568510" w14:textId="77777777" w:rsidR="00213C98" w:rsidRDefault="00213C98" w:rsidP="00213C98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Szacunkowa całkowita wartość umowy może ulec zmianie ze względu na zmianę ilości faktycznie odebranych odpadów komunalnych.</w:t>
      </w:r>
    </w:p>
    <w:p w14:paraId="413BAAD7" w14:textId="7C6B747D" w:rsidR="00213C98" w:rsidRPr="008C0785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color w:val="FF0000"/>
          <w:sz w:val="20"/>
          <w:szCs w:val="20"/>
        </w:rPr>
      </w:pPr>
      <w:r w:rsidRPr="008C0785">
        <w:rPr>
          <w:color w:val="FF0000"/>
          <w:sz w:val="20"/>
          <w:szCs w:val="20"/>
        </w:rPr>
        <w:t>Zamawiający zobowiąz</w:t>
      </w:r>
      <w:r w:rsidR="00607BA1">
        <w:rPr>
          <w:color w:val="FF0000"/>
          <w:sz w:val="20"/>
          <w:szCs w:val="20"/>
        </w:rPr>
        <w:t xml:space="preserve">uje się </w:t>
      </w:r>
      <w:r w:rsidRPr="008C0785">
        <w:rPr>
          <w:color w:val="FF0000"/>
          <w:sz w:val="20"/>
          <w:szCs w:val="20"/>
        </w:rPr>
        <w:t xml:space="preserve"> do wykorzystania </w:t>
      </w:r>
      <w:r w:rsidR="00607BA1">
        <w:rPr>
          <w:color w:val="FF0000"/>
          <w:sz w:val="20"/>
          <w:szCs w:val="20"/>
        </w:rPr>
        <w:t>70%</w:t>
      </w:r>
      <w:r w:rsidRPr="008C0785">
        <w:rPr>
          <w:color w:val="FF0000"/>
          <w:sz w:val="20"/>
          <w:szCs w:val="20"/>
        </w:rPr>
        <w:t xml:space="preserve"> kwoty wskazanej w </w:t>
      </w:r>
      <w:r w:rsidRPr="008C0785">
        <w:rPr>
          <w:bCs/>
          <w:color w:val="FF0000"/>
          <w:sz w:val="20"/>
          <w:szCs w:val="20"/>
        </w:rPr>
        <w:t>§ 9 ust. 3.</w:t>
      </w:r>
    </w:p>
    <w:p w14:paraId="2915CB41" w14:textId="77777777" w:rsidR="00213C98" w:rsidRPr="006B5EFB" w:rsidRDefault="00213C98">
      <w:pPr>
        <w:widowControl/>
        <w:numPr>
          <w:ilvl w:val="0"/>
          <w:numId w:val="5"/>
        </w:numPr>
        <w:tabs>
          <w:tab w:val="left" w:pos="424"/>
        </w:tabs>
        <w:suppressAutoHyphens w:val="0"/>
        <w:overflowPunct/>
        <w:spacing w:line="360" w:lineRule="auto"/>
        <w:ind w:hanging="786"/>
        <w:rPr>
          <w:sz w:val="20"/>
          <w:szCs w:val="20"/>
        </w:rPr>
      </w:pPr>
      <w:bookmarkStart w:id="4" w:name="_Hlk144804670"/>
      <w:r>
        <w:rPr>
          <w:bCs/>
          <w:sz w:val="20"/>
          <w:szCs w:val="20"/>
        </w:rPr>
        <w:t xml:space="preserve">Za wykonanie przedmiotu umowy Zamawiający zapłaci Wykonawcy wynagrodzenie umowne obliczone jako iloczyn masy odebranych odpadów komunalnych od właścicieli nieruchomości zamieszkałych (Mg) </w:t>
      </w:r>
      <w:r w:rsidR="00F24113">
        <w:rPr>
          <w:bCs/>
          <w:sz w:val="20"/>
          <w:szCs w:val="20"/>
        </w:rPr>
        <w:t xml:space="preserve">i ceny jednostkowej </w:t>
      </w:r>
      <w:r w:rsidR="006B5EFB">
        <w:rPr>
          <w:bCs/>
          <w:sz w:val="20"/>
          <w:szCs w:val="20"/>
        </w:rPr>
        <w:t>za odbiór danego rodzaju odpadów (zł/Mg).</w:t>
      </w:r>
    </w:p>
    <w:bookmarkEnd w:id="4"/>
    <w:p w14:paraId="44234B96" w14:textId="77777777" w:rsidR="006B5EFB" w:rsidRPr="006B5EFB" w:rsidRDefault="006B5EFB" w:rsidP="006B5EFB">
      <w:pPr>
        <w:widowControl/>
        <w:tabs>
          <w:tab w:val="left" w:pos="424"/>
        </w:tabs>
        <w:suppressAutoHyphens w:val="0"/>
        <w:overflowPunct/>
        <w:spacing w:line="360" w:lineRule="auto"/>
        <w:ind w:left="786"/>
        <w:rPr>
          <w:sz w:val="20"/>
          <w:szCs w:val="20"/>
        </w:rPr>
      </w:pPr>
    </w:p>
    <w:p w14:paraId="1917A491" w14:textId="77777777" w:rsidR="006B5EFB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10</w:t>
      </w:r>
    </w:p>
    <w:p w14:paraId="3B1117CE" w14:textId="77777777" w:rsidR="006B5EFB" w:rsidRPr="003E3A2C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Rozliczenia i płatności</w:t>
      </w:r>
    </w:p>
    <w:p w14:paraId="19CB1E78" w14:textId="77777777" w:rsidR="006B5EFB" w:rsidRPr="00F661E2" w:rsidRDefault="00F661E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color w:val="FF0000"/>
          <w:sz w:val="20"/>
          <w:szCs w:val="20"/>
          <w:u w:val="single"/>
        </w:rPr>
      </w:pPr>
      <w:r w:rsidRPr="00F661E2">
        <w:rPr>
          <w:rFonts w:cs="Arial"/>
          <w:color w:val="auto"/>
          <w:kern w:val="0"/>
          <w:sz w:val="20"/>
          <w:szCs w:val="20"/>
          <w:lang w:eastAsia="pl-PL"/>
        </w:rPr>
        <w:t>Rozliczenie następować będzie w okresach miesięcznych po zakończeniu danego miesiąca i przekazaniu kompletu dokumentów potwierdzających wykonanie usługi o których mowa</w:t>
      </w:r>
      <w:r>
        <w:rPr>
          <w:rFonts w:cs="Arial"/>
          <w:color w:val="FF0000"/>
          <w:kern w:val="0"/>
          <w:sz w:val="20"/>
          <w:szCs w:val="20"/>
          <w:lang w:eastAsia="pl-PL"/>
        </w:rPr>
        <w:t xml:space="preserve"> </w:t>
      </w:r>
      <w:r w:rsidRPr="00780922">
        <w:rPr>
          <w:rFonts w:cs="Arial"/>
          <w:color w:val="auto"/>
          <w:kern w:val="0"/>
          <w:sz w:val="20"/>
          <w:szCs w:val="20"/>
          <w:lang w:eastAsia="pl-PL"/>
        </w:rPr>
        <w:t>w ust. 3</w:t>
      </w:r>
      <w:r>
        <w:rPr>
          <w:rFonts w:cs="Arial"/>
          <w:color w:val="FF0000"/>
          <w:kern w:val="0"/>
          <w:sz w:val="20"/>
          <w:szCs w:val="20"/>
          <w:lang w:eastAsia="pl-PL"/>
        </w:rPr>
        <w:t xml:space="preserve"> </w:t>
      </w:r>
      <w:r w:rsidRPr="00F661E2">
        <w:rPr>
          <w:rFonts w:cs="Arial"/>
          <w:color w:val="auto"/>
          <w:kern w:val="0"/>
          <w:sz w:val="20"/>
          <w:szCs w:val="20"/>
          <w:lang w:eastAsia="pl-PL"/>
        </w:rPr>
        <w:t>za dany miesiąc</w:t>
      </w: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. </w:t>
      </w:r>
      <w:r w:rsidRPr="00F661E2">
        <w:rPr>
          <w:rFonts w:cs="Arial"/>
          <w:color w:val="auto"/>
          <w:kern w:val="0"/>
          <w:sz w:val="20"/>
          <w:szCs w:val="20"/>
          <w:u w:val="single"/>
          <w:lang w:eastAsia="pl-PL"/>
        </w:rPr>
        <w:t>Brak kompletu dokumentów potwierdzających wykonanie usługi jest podstawą do wstrzymania płatności faktury.</w:t>
      </w:r>
    </w:p>
    <w:p w14:paraId="205C92E6" w14:textId="77777777" w:rsidR="00F661E2" w:rsidRPr="00780922" w:rsidRDefault="00F661E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rPr>
          <w:color w:val="FF0000"/>
          <w:sz w:val="20"/>
          <w:szCs w:val="20"/>
          <w:u w:val="single"/>
        </w:rPr>
      </w:pPr>
      <w:r>
        <w:rPr>
          <w:rFonts w:cs="Arial"/>
          <w:color w:val="auto"/>
          <w:kern w:val="0"/>
          <w:sz w:val="20"/>
          <w:szCs w:val="20"/>
          <w:lang w:eastAsia="pl-PL"/>
        </w:rPr>
        <w:t xml:space="preserve">Wynagrodzenie miesięczne za odbiór i zagospodarowanie odpadów komunalnych od właścicieli nieruchomości zamieszkałych będzie wypłacone za faktyczną ilość odebranych odpadów komunalnych zmieszanych oraz segregowanych na podstawie cen jednostkowych określonych w </w:t>
      </w:r>
      <w:r w:rsidRPr="00213C98">
        <w:rPr>
          <w:bCs/>
          <w:sz w:val="20"/>
          <w:szCs w:val="20"/>
        </w:rPr>
        <w:t xml:space="preserve">§ </w:t>
      </w:r>
      <w:r>
        <w:rPr>
          <w:bCs/>
          <w:sz w:val="20"/>
          <w:szCs w:val="20"/>
        </w:rPr>
        <w:t>9 ust. 1.</w:t>
      </w:r>
    </w:p>
    <w:p w14:paraId="1A7C48F7" w14:textId="77777777" w:rsidR="00780922" w:rsidRPr="00862C60" w:rsidRDefault="00780922">
      <w:pPr>
        <w:widowControl/>
        <w:numPr>
          <w:ilvl w:val="0"/>
          <w:numId w:val="6"/>
        </w:numPr>
        <w:tabs>
          <w:tab w:val="left" w:pos="424"/>
        </w:tabs>
        <w:suppressAutoHyphens w:val="0"/>
        <w:overflowPunct/>
        <w:spacing w:line="360" w:lineRule="auto"/>
        <w:ind w:left="426" w:hanging="426"/>
        <w:jc w:val="both"/>
        <w:rPr>
          <w:color w:val="FF0000"/>
          <w:sz w:val="20"/>
          <w:szCs w:val="20"/>
          <w:u w:val="single"/>
        </w:rPr>
      </w:pPr>
      <w:r w:rsidRPr="00862C60">
        <w:rPr>
          <w:sz w:val="20"/>
          <w:szCs w:val="20"/>
        </w:rPr>
        <w:lastRenderedPageBreak/>
        <w:t>Do faktury należy załączyć dokumenty potwierdzające wykonanie usługi między innymi:</w:t>
      </w:r>
    </w:p>
    <w:p w14:paraId="2D07E32E" w14:textId="77777777" w:rsidR="00862C60" w:rsidRDefault="00862C60" w:rsidP="00862C60">
      <w:pPr>
        <w:spacing w:line="360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>raporty miesięczne zawierające dane o rodzajach i ilościach odebranych poszczególnych rodzajów odpadów,</w:t>
      </w:r>
    </w:p>
    <w:p w14:paraId="22A31F13" w14:textId="77777777" w:rsidR="00862C60" w:rsidRDefault="00780922" w:rsidP="00862C60">
      <w:pPr>
        <w:spacing w:line="360" w:lineRule="auto"/>
        <w:ind w:left="426" w:right="168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 </w:t>
      </w:r>
      <w:r w:rsidR="00862C60">
        <w:rPr>
          <w:noProof/>
          <w:sz w:val="20"/>
          <w:szCs w:val="20"/>
        </w:rPr>
        <w:t xml:space="preserve">- </w:t>
      </w:r>
      <w:r w:rsidRPr="00862C60">
        <w:rPr>
          <w:sz w:val="20"/>
          <w:szCs w:val="20"/>
        </w:rPr>
        <w:t xml:space="preserve">raport z kontroli miesięcznej dot. wypełnienia obowiązku selektywnego zbierania odpadów komunalnych przez właścicieli nieruchomości </w:t>
      </w:r>
    </w:p>
    <w:p w14:paraId="66EBDAB1" w14:textId="77777777" w:rsidR="00862C60" w:rsidRDefault="00862C60" w:rsidP="00862C60">
      <w:pPr>
        <w:spacing w:line="360" w:lineRule="auto"/>
        <w:ind w:left="426" w:right="1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 xml:space="preserve">karty przekazania odpadów, </w:t>
      </w:r>
    </w:p>
    <w:p w14:paraId="01319A63" w14:textId="77777777" w:rsidR="00780922" w:rsidRPr="00862C60" w:rsidRDefault="00862C60" w:rsidP="00862C60">
      <w:pPr>
        <w:spacing w:line="360" w:lineRule="auto"/>
        <w:ind w:left="426" w:right="1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780922" w:rsidRPr="00862C60">
        <w:rPr>
          <w:sz w:val="20"/>
          <w:szCs w:val="20"/>
        </w:rPr>
        <w:t xml:space="preserve">informację, w postaci pliku w odpowiednim </w:t>
      </w:r>
      <w:r w:rsidRPr="00862C60">
        <w:rPr>
          <w:sz w:val="20"/>
          <w:szCs w:val="20"/>
        </w:rPr>
        <w:t>formacie</w:t>
      </w:r>
      <w:r w:rsidR="00780922" w:rsidRPr="00862C60">
        <w:rPr>
          <w:sz w:val="20"/>
          <w:szCs w:val="20"/>
        </w:rPr>
        <w:t xml:space="preserve"> uzgodnionym z Zamawiającym, z trasy przejazdu samochodów odbierających odpady</w:t>
      </w:r>
      <w:r>
        <w:rPr>
          <w:sz w:val="20"/>
          <w:szCs w:val="20"/>
        </w:rPr>
        <w:t>.</w:t>
      </w:r>
    </w:p>
    <w:p w14:paraId="66FC7286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3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Ustala się termin płatności faktur - w </w:t>
      </w:r>
      <w:r w:rsidRPr="005A0F4C">
        <w:rPr>
          <w:color w:val="auto"/>
          <w:sz w:val="20"/>
          <w:szCs w:val="20"/>
        </w:rPr>
        <w:t xml:space="preserve">ciągu </w:t>
      </w:r>
      <w:r w:rsidR="005A0F4C" w:rsidRPr="005A0F4C">
        <w:rPr>
          <w:color w:val="auto"/>
          <w:sz w:val="20"/>
          <w:szCs w:val="20"/>
        </w:rPr>
        <w:t>30</w:t>
      </w:r>
      <w:r w:rsidRPr="005A0F4C">
        <w:rPr>
          <w:color w:val="auto"/>
          <w:sz w:val="20"/>
          <w:szCs w:val="20"/>
        </w:rPr>
        <w:t xml:space="preserve"> dni</w:t>
      </w:r>
      <w:r w:rsidRPr="00862C60">
        <w:rPr>
          <w:sz w:val="20"/>
          <w:szCs w:val="20"/>
        </w:rPr>
        <w:t xml:space="preserve"> od daty jej złożenia u Zamawiającego.</w:t>
      </w:r>
    </w:p>
    <w:p w14:paraId="7DC25F1C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5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Błędnie wystawiona faktura VAT spowoduje naliczenie </w:t>
      </w:r>
      <w:r w:rsidRPr="005A0F4C">
        <w:rPr>
          <w:color w:val="auto"/>
          <w:sz w:val="20"/>
          <w:szCs w:val="20"/>
        </w:rPr>
        <w:t xml:space="preserve">ponownego </w:t>
      </w:r>
      <w:r w:rsidR="005A0F4C" w:rsidRPr="005A0F4C">
        <w:rPr>
          <w:color w:val="auto"/>
          <w:sz w:val="20"/>
          <w:szCs w:val="20"/>
        </w:rPr>
        <w:t>30</w:t>
      </w:r>
      <w:r w:rsidRPr="005A0F4C">
        <w:rPr>
          <w:color w:val="auto"/>
          <w:sz w:val="20"/>
          <w:szCs w:val="20"/>
        </w:rPr>
        <w:t xml:space="preserve"> dniowego terminu</w:t>
      </w:r>
      <w:r w:rsidRPr="00862C60">
        <w:rPr>
          <w:sz w:val="20"/>
          <w:szCs w:val="20"/>
        </w:rPr>
        <w:t xml:space="preserve"> płatności od momentu dostarczenia poprawionej faktury.</w:t>
      </w:r>
    </w:p>
    <w:p w14:paraId="24C7B813" w14:textId="77777777" w:rsidR="00780922" w:rsidRPr="00862C60" w:rsidRDefault="00780922">
      <w:pPr>
        <w:widowControl/>
        <w:numPr>
          <w:ilvl w:val="0"/>
          <w:numId w:val="6"/>
        </w:numPr>
        <w:suppressAutoHyphens w:val="0"/>
        <w:overflowPunct/>
        <w:spacing w:after="3" w:line="360" w:lineRule="auto"/>
        <w:ind w:left="426" w:right="91" w:hanging="426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 datę zapłaty uznaje się dzień obciążenia rachunku bankowego Zamawiającego.</w:t>
      </w:r>
    </w:p>
    <w:p w14:paraId="1CED70F8" w14:textId="77777777" w:rsidR="00780922" w:rsidRPr="00862C60" w:rsidRDefault="00780922">
      <w:pPr>
        <w:widowControl/>
        <w:numPr>
          <w:ilvl w:val="0"/>
          <w:numId w:val="6"/>
        </w:numPr>
        <w:tabs>
          <w:tab w:val="left" w:pos="426"/>
        </w:tabs>
        <w:suppressAutoHyphens w:val="0"/>
        <w:overflowPunct/>
        <w:spacing w:after="5" w:line="360" w:lineRule="auto"/>
        <w:ind w:left="709" w:right="91" w:hanging="709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Należność wykonawcy wynikająca ze złożonych faktur płatna będzie przelewem na konto Wykonawcy.</w:t>
      </w:r>
    </w:p>
    <w:p w14:paraId="5C13992F" w14:textId="77777777" w:rsidR="006B5EFB" w:rsidRPr="006B5EFB" w:rsidRDefault="006B5EFB" w:rsidP="00862C60">
      <w:pPr>
        <w:widowControl/>
        <w:tabs>
          <w:tab w:val="left" w:pos="424"/>
        </w:tabs>
        <w:suppressAutoHyphens w:val="0"/>
        <w:overflowPunct/>
        <w:spacing w:line="360" w:lineRule="auto"/>
        <w:rPr>
          <w:sz w:val="20"/>
          <w:szCs w:val="20"/>
        </w:rPr>
      </w:pPr>
    </w:p>
    <w:p w14:paraId="76E877AA" w14:textId="77777777" w:rsidR="006B5EFB" w:rsidRDefault="006B5EFB" w:rsidP="006B5EFB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11</w:t>
      </w:r>
    </w:p>
    <w:p w14:paraId="4F439B8F" w14:textId="77777777" w:rsidR="006B5EFB" w:rsidRPr="00862C60" w:rsidRDefault="00862C60" w:rsidP="006B5EFB">
      <w:pPr>
        <w:spacing w:line="360" w:lineRule="auto"/>
        <w:jc w:val="center"/>
        <w:rPr>
          <w:b/>
          <w:color w:val="auto"/>
          <w:sz w:val="20"/>
          <w:szCs w:val="20"/>
        </w:rPr>
      </w:pPr>
      <w:r w:rsidRPr="00862C60">
        <w:rPr>
          <w:b/>
          <w:color w:val="auto"/>
          <w:sz w:val="20"/>
          <w:szCs w:val="20"/>
        </w:rPr>
        <w:t>Podwykonawstwo</w:t>
      </w:r>
    </w:p>
    <w:p w14:paraId="6FB39EE1" w14:textId="77777777" w:rsidR="00862C60" w:rsidRPr="00862C60" w:rsidRDefault="00862C60" w:rsidP="00862C60">
      <w:pPr>
        <w:spacing w:line="360" w:lineRule="auto"/>
        <w:ind w:left="388" w:right="91" w:hanging="278"/>
        <w:jc w:val="both"/>
        <w:rPr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1 . </w:t>
      </w:r>
      <w:r w:rsidRPr="00862C60">
        <w:rPr>
          <w:sz w:val="20"/>
          <w:szCs w:val="20"/>
        </w:rPr>
        <w:t>Zamawiający dopuszcza wykonanie przez Wykonawcę całości lub części przedmiotu umowy przy udziale podwykonawców, zawierając z nimi stosowne umowy w formie pisemnej pod rygorem nieważności po uprzednim uzyskaniu na to pisemnej zgody Zamawiającego.</w:t>
      </w:r>
    </w:p>
    <w:p w14:paraId="58E30716" w14:textId="77777777" w:rsidR="00862C60" w:rsidRDefault="00862C60" w:rsidP="00862C60">
      <w:pPr>
        <w:spacing w:line="360" w:lineRule="auto"/>
        <w:ind w:left="96" w:right="91"/>
        <w:jc w:val="both"/>
        <w:rPr>
          <w:noProof/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2. </w:t>
      </w:r>
      <w:r w:rsidRPr="00862C60">
        <w:rPr>
          <w:sz w:val="20"/>
          <w:szCs w:val="20"/>
        </w:rPr>
        <w:t xml:space="preserve">Wykonawca zrealizuje przy pomocy podwykonawców następujący zakres prac </w:t>
      </w:r>
      <w:r>
        <w:rPr>
          <w:noProof/>
          <w:sz w:val="20"/>
          <w:szCs w:val="20"/>
        </w:rPr>
        <w:t>…………………………….</w:t>
      </w:r>
    </w:p>
    <w:p w14:paraId="1893BFD2" w14:textId="77777777" w:rsidR="00862C60" w:rsidRPr="00862C60" w:rsidRDefault="00862C60" w:rsidP="00862C60">
      <w:pPr>
        <w:spacing w:line="360" w:lineRule="auto"/>
        <w:ind w:left="96" w:right="91"/>
        <w:jc w:val="both"/>
        <w:rPr>
          <w:sz w:val="20"/>
          <w:szCs w:val="20"/>
        </w:rPr>
      </w:pPr>
      <w:r w:rsidRPr="00862C60">
        <w:rPr>
          <w:rFonts w:eastAsia="Calibri"/>
          <w:sz w:val="20"/>
          <w:szCs w:val="20"/>
        </w:rPr>
        <w:t xml:space="preserve">3. </w:t>
      </w:r>
      <w:r w:rsidRPr="00862C60">
        <w:rPr>
          <w:sz w:val="20"/>
          <w:szCs w:val="20"/>
        </w:rPr>
        <w:t>Umowa z podwykonawcą musi zawierać, co najmniej:</w:t>
      </w:r>
    </w:p>
    <w:p w14:paraId="7732932F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6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zakres prac powierzonych podwykonawcom,</w:t>
      </w:r>
    </w:p>
    <w:p w14:paraId="6A455F3E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5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kwotę wynagrodzenia za wykonane prace - kwota ta nie może być wyższa niż wartość tego zakresu prac wynikająca z oferty Wykonawcy,</w:t>
      </w:r>
    </w:p>
    <w:p w14:paraId="0263C065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termin wykonania zakresu prac powierzonych podwykonawcy,</w:t>
      </w:r>
    </w:p>
    <w:p w14:paraId="47D88143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29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zasady odbioru prac i warunki płatności,</w:t>
      </w:r>
    </w:p>
    <w:p w14:paraId="57E3C560" w14:textId="77777777" w:rsidR="00862C60" w:rsidRPr="00862C60" w:rsidRDefault="00862C60">
      <w:pPr>
        <w:widowControl/>
        <w:numPr>
          <w:ilvl w:val="0"/>
          <w:numId w:val="12"/>
        </w:numPr>
        <w:suppressAutoHyphens w:val="0"/>
        <w:overflowPunct/>
        <w:spacing w:after="5" w:line="360" w:lineRule="auto"/>
        <w:ind w:right="91" w:hanging="355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klauzule zobowiązujące podwykonawcę do pisemnego powiadamiania Zamawiającego o udokumentowanych, a przekroczonych terminach płatności faktur.</w:t>
      </w:r>
    </w:p>
    <w:p w14:paraId="5817E324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29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Wszelkie zmiany umowy, o której mowa w ust. 3 wymagają formy pisemnej i zgody Zamawiającego.</w:t>
      </w:r>
    </w:p>
    <w:p w14:paraId="2771D22B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29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 prace wykonane przez podwykonawcę płatności realizować będzie Wykonawca.</w:t>
      </w:r>
    </w:p>
    <w:p w14:paraId="54987949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Rozliczenie z podwykonawcą musi przypaść na termin wcześniejszy niż termin płatności na rzecz Wykonawcy, załączając do faktury odpowiednio pisemne oświadczenie podwykonawcy o otrzymaniu danej płatności.</w:t>
      </w:r>
    </w:p>
    <w:p w14:paraId="7871D22A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 przypadku niedopełnienia powyższego obowiązku Zamawiający może obniżyć kwotę płatności wynagrodzenia na rzecz Wykonawcy o kwotę należną podwykonawcy, zatrzymując ją jako zabezpieczenia na wypadek roszczeń podwykonawcy.</w:t>
      </w:r>
    </w:p>
    <w:p w14:paraId="41987DA2" w14:textId="77777777" w:rsidR="00862C60" w:rsidRP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W razie odmowy zapłaty wynagrodzenia na rzecz podwykonawcy, Wykonawca winien podać Zamawiającemu przyczyny odmowy oraz szczegółowo umotywować Zamawiającemu, iż nie narusza prawa ani też warunków umowy. Zamawiającemu przysługuje w takiej sytuacji prawo szczegółowego zbadania wywiązania się Wykonawcy z warunków umowy z podwykonawcą, oględzin przedmiotu umowy, a także </w:t>
      </w:r>
      <w:r w:rsidRPr="00862C60">
        <w:rPr>
          <w:sz w:val="20"/>
          <w:szCs w:val="20"/>
        </w:rPr>
        <w:lastRenderedPageBreak/>
        <w:t>domagania się od podwykonawcy złożenia stosownych oświadczeń oraz udostępnienia dokumentów umownych.</w:t>
      </w:r>
    </w:p>
    <w:p w14:paraId="12188ABE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Wykonawca zobowiązany jest na żądanie Zamawiającego udzielić mu wszystkich informacji dotyczących podwykonawców i przebiegu prac przez nich wykonanych.</w:t>
      </w:r>
    </w:p>
    <w:p w14:paraId="528F5B29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60A92050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Zamawiający żąda aby przed przystąpieniem do wykonania zamówienia wykonawca, o ile są już znane, podał nazwy albo imiona i nazwiska oraz dane kontaktowe podwykonawców i osób do kontaktu z nimi, zaangażowanych w usługi. Wykonawca zawiadamia zamawiającego o wszelkich zmianach danych o których mowa powyżej, w trakcie realizacji zamówienia, a także przekazuje informacje na temat nowych podwykonawców, którym w późniejszym okresie zamierza powierzyć realizację usług.</w:t>
      </w:r>
    </w:p>
    <w:p w14:paraId="534996E5" w14:textId="3801EA8D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8C5ED2">
        <w:rPr>
          <w:sz w:val="20"/>
          <w:szCs w:val="20"/>
        </w:rPr>
        <w:t>95</w:t>
      </w:r>
      <w:r w:rsidRPr="00862C60">
        <w:rPr>
          <w:sz w:val="20"/>
          <w:szCs w:val="20"/>
        </w:rPr>
        <w:t xml:space="preserve">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udzielenia zamówienia.</w:t>
      </w:r>
    </w:p>
    <w:p w14:paraId="492EB65E" w14:textId="77777777" w:rsidR="00862C60" w:rsidRDefault="00862C60">
      <w:pPr>
        <w:widowControl/>
        <w:numPr>
          <w:ilvl w:val="0"/>
          <w:numId w:val="13"/>
        </w:numPr>
        <w:suppressAutoHyphens w:val="0"/>
        <w:overflowPunct/>
        <w:spacing w:after="5" w:line="360" w:lineRule="auto"/>
        <w:ind w:right="9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62C60">
        <w:rPr>
          <w:sz w:val="20"/>
          <w:szCs w:val="20"/>
        </w:rPr>
        <w:t>Jeżeli powierzenie Podwykonawcy wykonania części zamówienia następuje w trakcie jego realizacji, Wykonawca na żądanie Zamawiającego przedstawia oświadczenie, o którym mowa w art. 25a ust. 1 lub oświadczenia lub dokumenty potwierdzające brak podstaw do wykluczenia wobec tego Podwykonawcy. Jeżeli Zamawiający stwierdzi, ze wobec danego Podwykonawcy zachodzą podstawy wykluczenia, Wykonawca zobowiązany jest zastąpić tego Podwykonawcę lub zrezygnować z powierzenia wykonania części zamówienia Podwykonawcy. Powyższe zapisy mają również zastosowanie wobec dalszych Pod</w:t>
      </w:r>
      <w:r>
        <w:rPr>
          <w:sz w:val="20"/>
          <w:szCs w:val="20"/>
        </w:rPr>
        <w:t>w</w:t>
      </w:r>
      <w:r w:rsidRPr="00862C60">
        <w:rPr>
          <w:sz w:val="20"/>
          <w:szCs w:val="20"/>
        </w:rPr>
        <w:t>ykonawców. Powierzenie wykonania części zamówienia Podwykonawcom nie zwalnia Wykonawcy z odpowiedzialności za należyte wykonanie tego zamówienia.</w:t>
      </w:r>
    </w:p>
    <w:p w14:paraId="2017128F" w14:textId="77777777" w:rsidR="008E16F7" w:rsidRPr="008E16F7" w:rsidRDefault="008E16F7" w:rsidP="008E16F7">
      <w:pPr>
        <w:widowControl/>
        <w:suppressAutoHyphens w:val="0"/>
        <w:overflowPunct/>
        <w:spacing w:after="5" w:line="360" w:lineRule="auto"/>
        <w:ind w:left="384" w:right="91"/>
        <w:jc w:val="both"/>
        <w:rPr>
          <w:sz w:val="20"/>
          <w:szCs w:val="20"/>
        </w:rPr>
      </w:pPr>
    </w:p>
    <w:p w14:paraId="302FCCB2" w14:textId="77777777" w:rsidR="00862C60" w:rsidRDefault="00862C60" w:rsidP="00862C60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12</w:t>
      </w:r>
    </w:p>
    <w:p w14:paraId="34CC8CDA" w14:textId="77777777" w:rsidR="00862C60" w:rsidRDefault="00862C60" w:rsidP="00862C60">
      <w:pPr>
        <w:spacing w:line="360" w:lineRule="auto"/>
        <w:jc w:val="center"/>
        <w:rPr>
          <w:b/>
          <w:color w:val="auto"/>
          <w:sz w:val="20"/>
          <w:szCs w:val="20"/>
        </w:rPr>
      </w:pPr>
      <w:r w:rsidRPr="00862C60">
        <w:rPr>
          <w:b/>
          <w:color w:val="auto"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rzedstawiciele stron</w:t>
      </w:r>
    </w:p>
    <w:p w14:paraId="264445EA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38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Wykonawca wyznacza koordynatora realizacji przedmiotu umowy, który będzie odpowiadał za nadzorowanie wykonania umowy ze strony Wykonawcy: .....................</w:t>
      </w:r>
      <w:r w:rsidR="008E16F7">
        <w:rPr>
          <w:sz w:val="20"/>
          <w:szCs w:val="20"/>
        </w:rPr>
        <w:t>..............</w:t>
      </w:r>
      <w:r w:rsidRPr="00862C60">
        <w:rPr>
          <w:sz w:val="20"/>
          <w:szCs w:val="20"/>
        </w:rPr>
        <w:t>, nr tel.</w:t>
      </w:r>
      <w:r w:rsidR="008E16F7">
        <w:rPr>
          <w:noProof/>
          <w:sz w:val="20"/>
          <w:szCs w:val="20"/>
        </w:rPr>
        <w:t xml:space="preserve"> …………………...</w:t>
      </w:r>
    </w:p>
    <w:p w14:paraId="243AD6C2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5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 xml:space="preserve">Zmiana osób - przedstawicieli Wykonawcy nie powoduje zmiany niniejszej umowy. </w:t>
      </w:r>
      <w:r w:rsidR="008E16F7">
        <w:rPr>
          <w:sz w:val="20"/>
          <w:szCs w:val="20"/>
        </w:rPr>
        <w:t xml:space="preserve">O </w:t>
      </w:r>
      <w:r w:rsidRPr="00862C60">
        <w:rPr>
          <w:sz w:val="20"/>
          <w:szCs w:val="20"/>
        </w:rPr>
        <w:t>zmianie tych osób Strony będą informować się pisemnie nie później niż w trzecim dniu roboczym od dnia, w którym nastąpiła zmiana.</w:t>
      </w:r>
    </w:p>
    <w:p w14:paraId="004DA586" w14:textId="77777777" w:rsidR="00862C60" w:rsidRPr="00862C60" w:rsidRDefault="00862C60">
      <w:pPr>
        <w:widowControl/>
        <w:numPr>
          <w:ilvl w:val="0"/>
          <w:numId w:val="14"/>
        </w:numPr>
        <w:suppressAutoHyphens w:val="0"/>
        <w:overflowPunct/>
        <w:spacing w:after="29" w:line="360" w:lineRule="auto"/>
        <w:ind w:left="373" w:right="91" w:hanging="350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Zamawiający powołuje swojego przedstawiciela w osobie Pana</w:t>
      </w:r>
      <w:r w:rsidR="008E16F7">
        <w:rPr>
          <w:sz w:val="20"/>
          <w:szCs w:val="20"/>
        </w:rPr>
        <w:t>/i …………………., nr tel. ………………</w:t>
      </w:r>
    </w:p>
    <w:p w14:paraId="3DD3BF60" w14:textId="77777777" w:rsidR="005A0F4C" w:rsidRPr="00862C60" w:rsidRDefault="00862C60" w:rsidP="005A0F4C">
      <w:pPr>
        <w:spacing w:after="119" w:line="360" w:lineRule="auto"/>
        <w:ind w:left="422" w:right="91"/>
        <w:jc w:val="both"/>
        <w:rPr>
          <w:sz w:val="20"/>
          <w:szCs w:val="20"/>
        </w:rPr>
      </w:pPr>
      <w:r w:rsidRPr="00862C60">
        <w:rPr>
          <w:sz w:val="20"/>
          <w:szCs w:val="20"/>
        </w:rPr>
        <w:t>Przedstawiciel Zamawiającego uprawniony jest do kontroli wykonanych prac, do przekazywania Wykonawcy uwag związanych z jakością i ilością usług, które są niezbędne do prawidłowego oraz zgodnego z umową wykonania przedmiotu umowy.</w:t>
      </w:r>
    </w:p>
    <w:p w14:paraId="7F619A78" w14:textId="77777777" w:rsidR="008E16F7" w:rsidRDefault="008E16F7" w:rsidP="008E16F7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13</w:t>
      </w:r>
    </w:p>
    <w:p w14:paraId="5E6FD897" w14:textId="77777777" w:rsidR="008E16F7" w:rsidRDefault="008E16F7" w:rsidP="008E16F7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Sprawozdania, raporty i informacje</w:t>
      </w:r>
    </w:p>
    <w:p w14:paraId="03D50162" w14:textId="77777777" w:rsidR="008E16F7" w:rsidRPr="008E16F7" w:rsidRDefault="008E16F7" w:rsidP="008E16F7">
      <w:pPr>
        <w:spacing w:line="360" w:lineRule="auto"/>
        <w:ind w:left="284" w:right="91" w:hanging="261"/>
        <w:jc w:val="both"/>
        <w:rPr>
          <w:sz w:val="20"/>
          <w:szCs w:val="20"/>
        </w:rPr>
      </w:pPr>
      <w:r w:rsidRPr="008E16F7">
        <w:rPr>
          <w:sz w:val="20"/>
          <w:szCs w:val="20"/>
        </w:rPr>
        <w:lastRenderedPageBreak/>
        <w:t xml:space="preserve">1. </w:t>
      </w:r>
      <w:r w:rsidR="003E2CB1">
        <w:rPr>
          <w:sz w:val="20"/>
          <w:szCs w:val="20"/>
        </w:rPr>
        <w:t>  </w:t>
      </w:r>
      <w:r w:rsidRPr="008E16F7">
        <w:rPr>
          <w:sz w:val="20"/>
          <w:szCs w:val="20"/>
        </w:rPr>
        <w:t>Wykonawca jest zobowiązany do prowadzenia i przekazywania Zamawiającemu dokumentacji związanej z działalnością objętą zamówieniem, tj.:</w:t>
      </w:r>
    </w:p>
    <w:p w14:paraId="1DA2CEFE" w14:textId="4A32913C" w:rsidR="008E16F7" w:rsidRPr="008E16F7" w:rsidRDefault="008E16F7">
      <w:pPr>
        <w:widowControl/>
        <w:numPr>
          <w:ilvl w:val="0"/>
          <w:numId w:val="15"/>
        </w:numPr>
        <w:suppressAutoHyphens w:val="0"/>
        <w:overflowPunct/>
        <w:spacing w:after="5" w:line="360" w:lineRule="auto"/>
        <w:ind w:left="0" w:right="91" w:firstLine="426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comiesięcznego przekazywania kart przekazania odpadów sporządzonych zgodnie z art. 67, 68 i art. 69 ustawy z dnia 14 grudnia 2012 r. o odpadach (Dz. U</w:t>
      </w:r>
      <w:r w:rsidRPr="005A0F4C">
        <w:rPr>
          <w:color w:val="auto"/>
          <w:sz w:val="20"/>
          <w:szCs w:val="20"/>
        </w:rPr>
        <w:t>. z 202</w:t>
      </w:r>
      <w:r w:rsidR="005A0F4C" w:rsidRPr="005A0F4C">
        <w:rPr>
          <w:color w:val="auto"/>
          <w:sz w:val="20"/>
          <w:szCs w:val="20"/>
        </w:rPr>
        <w:t>3</w:t>
      </w:r>
      <w:r w:rsidRPr="005A0F4C">
        <w:rPr>
          <w:color w:val="auto"/>
          <w:sz w:val="20"/>
          <w:szCs w:val="20"/>
        </w:rPr>
        <w:t xml:space="preserve"> r. poz. </w:t>
      </w:r>
      <w:r w:rsidR="005A0F4C" w:rsidRPr="005A0F4C">
        <w:rPr>
          <w:color w:val="auto"/>
          <w:sz w:val="20"/>
          <w:szCs w:val="20"/>
        </w:rPr>
        <w:t>1587</w:t>
      </w:r>
      <w:r w:rsidRPr="005A0F4C">
        <w:rPr>
          <w:color w:val="auto"/>
          <w:sz w:val="20"/>
          <w:szCs w:val="20"/>
        </w:rPr>
        <w:t xml:space="preserve"> z</w:t>
      </w:r>
      <w:r w:rsidR="005A0F4C" w:rsidRPr="005A0F4C">
        <w:rPr>
          <w:color w:val="auto"/>
          <w:sz w:val="20"/>
          <w:szCs w:val="20"/>
        </w:rPr>
        <w:t>e</w:t>
      </w:r>
      <w:r w:rsidRPr="005A0F4C">
        <w:rPr>
          <w:color w:val="auto"/>
          <w:sz w:val="20"/>
          <w:szCs w:val="20"/>
        </w:rPr>
        <w:t xml:space="preserve"> zm.).</w:t>
      </w:r>
      <w:r w:rsidRPr="008E16F7">
        <w:rPr>
          <w:sz w:val="20"/>
          <w:szCs w:val="20"/>
        </w:rPr>
        <w:t xml:space="preserve"> Kartę </w:t>
      </w:r>
      <w:r w:rsidR="008C0785" w:rsidRPr="008E16F7">
        <w:rPr>
          <w:noProof/>
          <w:sz w:val="20"/>
          <w:szCs w:val="20"/>
        </w:rPr>
        <w:drawing>
          <wp:inline distT="0" distB="0" distL="0" distR="0" wp14:anchorId="1849F100" wp14:editId="42C1F981">
            <wp:extent cx="16510" cy="16510"/>
            <wp:effectExtent l="0" t="0" r="0" b="0"/>
            <wp:docPr id="5" name="Picture 38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F7">
        <w:rPr>
          <w:sz w:val="20"/>
          <w:szCs w:val="20"/>
        </w:rPr>
        <w:t>przekazania odpadów sporządza Wykonawca, który przekazuje odpady. Kartę przekazania odpadów sporządza się w 3 egzemplarzach: dla przejmującego odpady, przekazującego i Zamawiającego.</w:t>
      </w:r>
    </w:p>
    <w:p w14:paraId="09EB9735" w14:textId="77777777" w:rsidR="008E16F7" w:rsidRPr="008E16F7" w:rsidRDefault="008E16F7">
      <w:pPr>
        <w:widowControl/>
        <w:numPr>
          <w:ilvl w:val="0"/>
          <w:numId w:val="15"/>
        </w:numPr>
        <w:suppressAutoHyphens w:val="0"/>
        <w:overflowPunct/>
        <w:spacing w:after="5" w:line="360" w:lineRule="auto"/>
        <w:ind w:left="23" w:right="91" w:firstLine="403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półrocznych sprawozdań, o których mowa w art. 9n ustawy o utrzymaniu czystości i porządku w gminach, zawierające n/w informacje:</w:t>
      </w:r>
    </w:p>
    <w:p w14:paraId="2E1470D2" w14:textId="07563FCE" w:rsidR="008E16F7" w:rsidRDefault="008C0785">
      <w:pPr>
        <w:widowControl/>
        <w:numPr>
          <w:ilvl w:val="0"/>
          <w:numId w:val="16"/>
        </w:numPr>
        <w:suppressAutoHyphens w:val="0"/>
        <w:overflowPunct/>
        <w:spacing w:after="5" w:line="360" w:lineRule="auto"/>
        <w:ind w:left="23" w:right="91" w:firstLine="544"/>
        <w:jc w:val="both"/>
        <w:rPr>
          <w:sz w:val="20"/>
          <w:szCs w:val="20"/>
        </w:rPr>
      </w:pPr>
      <w:r w:rsidRPr="008E16F7">
        <w:rPr>
          <w:noProof/>
          <w:sz w:val="20"/>
          <w:szCs w:val="20"/>
        </w:rPr>
        <w:drawing>
          <wp:anchor distT="0" distB="0" distL="114300" distR="114300" simplePos="0" relativeHeight="251628544" behindDoc="0" locked="0" layoutInCell="1" allowOverlap="0" wp14:anchorId="67AF3D54" wp14:editId="19AAA67E">
            <wp:simplePos x="0" y="0"/>
            <wp:positionH relativeFrom="page">
              <wp:posOffset>780415</wp:posOffset>
            </wp:positionH>
            <wp:positionV relativeFrom="page">
              <wp:posOffset>9180195</wp:posOffset>
            </wp:positionV>
            <wp:extent cx="6350" cy="12065"/>
            <wp:effectExtent l="0" t="0" r="0" b="0"/>
            <wp:wrapSquare wrapText="bothSides"/>
            <wp:docPr id="12" name="Picture 1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29568" behindDoc="0" locked="0" layoutInCell="1" allowOverlap="0" wp14:anchorId="48D09F6C" wp14:editId="5B1A43DF">
            <wp:simplePos x="0" y="0"/>
            <wp:positionH relativeFrom="page">
              <wp:posOffset>774065</wp:posOffset>
            </wp:positionH>
            <wp:positionV relativeFrom="page">
              <wp:posOffset>4134485</wp:posOffset>
            </wp:positionV>
            <wp:extent cx="12065" cy="12065"/>
            <wp:effectExtent l="0" t="0" r="0" b="0"/>
            <wp:wrapSquare wrapText="bothSides"/>
            <wp:docPr id="10" name="Picture 1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0592" behindDoc="0" locked="0" layoutInCell="1" allowOverlap="0" wp14:anchorId="0680DF42" wp14:editId="3C109067">
            <wp:simplePos x="0" y="0"/>
            <wp:positionH relativeFrom="page">
              <wp:posOffset>603250</wp:posOffset>
            </wp:positionH>
            <wp:positionV relativeFrom="page">
              <wp:posOffset>8582660</wp:posOffset>
            </wp:positionV>
            <wp:extent cx="67310" cy="18415"/>
            <wp:effectExtent l="0" t="0" r="0" b="0"/>
            <wp:wrapSquare wrapText="bothSides"/>
            <wp:docPr id="9" name="Picture 1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1616" behindDoc="0" locked="0" layoutInCell="1" allowOverlap="0" wp14:anchorId="1901A578" wp14:editId="24869BF8">
            <wp:simplePos x="0" y="0"/>
            <wp:positionH relativeFrom="page">
              <wp:posOffset>762000</wp:posOffset>
            </wp:positionH>
            <wp:positionV relativeFrom="page">
              <wp:posOffset>8890635</wp:posOffset>
            </wp:positionV>
            <wp:extent cx="6350" cy="24130"/>
            <wp:effectExtent l="0" t="0" r="0" b="0"/>
            <wp:wrapSquare wrapText="bothSides"/>
            <wp:docPr id="249253097" name="Picture 1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2640" behindDoc="0" locked="0" layoutInCell="1" allowOverlap="0" wp14:anchorId="6F35B2CD" wp14:editId="555C1BA7">
            <wp:simplePos x="0" y="0"/>
            <wp:positionH relativeFrom="page">
              <wp:posOffset>786130</wp:posOffset>
            </wp:positionH>
            <wp:positionV relativeFrom="page">
              <wp:posOffset>9545955</wp:posOffset>
            </wp:positionV>
            <wp:extent cx="6350" cy="3175"/>
            <wp:effectExtent l="0" t="0" r="0" b="0"/>
            <wp:wrapSquare wrapText="bothSides"/>
            <wp:docPr id="367913103" name="Picture 1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3664" behindDoc="0" locked="0" layoutInCell="1" allowOverlap="0" wp14:anchorId="7A1943E0" wp14:editId="42A811F3">
            <wp:simplePos x="0" y="0"/>
            <wp:positionH relativeFrom="page">
              <wp:posOffset>786130</wp:posOffset>
            </wp:positionH>
            <wp:positionV relativeFrom="page">
              <wp:posOffset>9552305</wp:posOffset>
            </wp:positionV>
            <wp:extent cx="6350" cy="12065"/>
            <wp:effectExtent l="0" t="0" r="0" b="0"/>
            <wp:wrapSquare wrapText="bothSides"/>
            <wp:docPr id="781976973" name="Picture 1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0" wp14:anchorId="364DEDAC" wp14:editId="7BC76842">
            <wp:simplePos x="0" y="0"/>
            <wp:positionH relativeFrom="page">
              <wp:posOffset>786130</wp:posOffset>
            </wp:positionH>
            <wp:positionV relativeFrom="page">
              <wp:posOffset>9777730</wp:posOffset>
            </wp:positionV>
            <wp:extent cx="6350" cy="12065"/>
            <wp:effectExtent l="0" t="0" r="0" b="0"/>
            <wp:wrapSquare wrapText="bothSides"/>
            <wp:docPr id="1524690493" name="Picture 1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5712" behindDoc="0" locked="0" layoutInCell="1" allowOverlap="0" wp14:anchorId="66A3BEB7" wp14:editId="5D0BB0B3">
            <wp:simplePos x="0" y="0"/>
            <wp:positionH relativeFrom="page">
              <wp:posOffset>780415</wp:posOffset>
            </wp:positionH>
            <wp:positionV relativeFrom="page">
              <wp:posOffset>9801860</wp:posOffset>
            </wp:positionV>
            <wp:extent cx="6350" cy="12065"/>
            <wp:effectExtent l="0" t="0" r="0" b="0"/>
            <wp:wrapSquare wrapText="bothSides"/>
            <wp:docPr id="1660650168" name="Picture 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F7">
        <w:rPr>
          <w:noProof/>
          <w:sz w:val="20"/>
          <w:szCs w:val="20"/>
        </w:rPr>
        <w:drawing>
          <wp:anchor distT="0" distB="0" distL="114300" distR="114300" simplePos="0" relativeHeight="251636736" behindDoc="0" locked="0" layoutInCell="1" allowOverlap="0" wp14:anchorId="32D86D84" wp14:editId="3934A040">
            <wp:simplePos x="0" y="0"/>
            <wp:positionH relativeFrom="page">
              <wp:posOffset>780415</wp:posOffset>
            </wp:positionH>
            <wp:positionV relativeFrom="page">
              <wp:posOffset>9845040</wp:posOffset>
            </wp:positionV>
            <wp:extent cx="6350" cy="12065"/>
            <wp:effectExtent l="0" t="0" r="0" b="0"/>
            <wp:wrapSquare wrapText="bothSides"/>
            <wp:docPr id="1031959581" name="Picture 1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F7" w:rsidRPr="008E16F7">
        <w:rPr>
          <w:sz w:val="20"/>
          <w:szCs w:val="20"/>
        </w:rPr>
        <w:t xml:space="preserve">o poszczególnych rodzajach odebranych odpadów komunalnych, w tym odpadów ulegających biodegradacji oraz sposobie ich zagospodarowania, wraz ze wskazaniem instalacji, do których zostały przekazane odpady komunalne odebrane od właścicieli nieruchomości; </w:t>
      </w:r>
    </w:p>
    <w:p w14:paraId="6138F457" w14:textId="77777777" w:rsidR="008E16F7" w:rsidRDefault="008E16F7" w:rsidP="008E16F7">
      <w:pPr>
        <w:widowControl/>
        <w:suppressAutoHyphens w:val="0"/>
        <w:overflowPunct/>
        <w:spacing w:after="5" w:line="360" w:lineRule="auto"/>
        <w:ind w:right="9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E16F7">
        <w:rPr>
          <w:sz w:val="20"/>
          <w:szCs w:val="20"/>
        </w:rPr>
        <w:t xml:space="preserve">o pozostałościach z sortowania i pozostałości z mechaniczno-biologicznego przetwarzania, przeznaczonych do składowania powstałych z odebranych przez podmiot odpadów komunalnych; </w:t>
      </w:r>
    </w:p>
    <w:p w14:paraId="61029574" w14:textId="77777777" w:rsidR="008E16F7" w:rsidRPr="008E16F7" w:rsidRDefault="008E16F7" w:rsidP="008E16F7">
      <w:pPr>
        <w:widowControl/>
        <w:suppressAutoHyphens w:val="0"/>
        <w:overflowPunct/>
        <w:spacing w:after="5" w:line="360" w:lineRule="auto"/>
        <w:ind w:right="91" w:firstLine="567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- o odpadach papieru, metali, tworzyw sztucznych i szkła przygotowanych do ponownego użycia i poddanych recyklingowi;</w:t>
      </w:r>
    </w:p>
    <w:p w14:paraId="3B2C79E7" w14:textId="77777777" w:rsidR="008E16F7" w:rsidRPr="008E16F7" w:rsidRDefault="008E16F7">
      <w:pPr>
        <w:widowControl/>
        <w:numPr>
          <w:ilvl w:val="0"/>
          <w:numId w:val="16"/>
        </w:numPr>
        <w:suppressAutoHyphens w:val="0"/>
        <w:overflowPunct/>
        <w:spacing w:after="5" w:line="360" w:lineRule="auto"/>
        <w:ind w:left="0" w:right="91" w:firstLine="567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o odpadach budowlanych i rozbiórkowych będących odpadami komunalnymi, przygotowanych do ponownego użycia, poddanych recyklingowi i innym procesom odzysku.</w:t>
      </w:r>
    </w:p>
    <w:p w14:paraId="344D68F0" w14:textId="77777777" w:rsidR="008E16F7" w:rsidRPr="008E16F7" w:rsidRDefault="008E16F7" w:rsidP="008E16F7">
      <w:pPr>
        <w:spacing w:line="360" w:lineRule="auto"/>
        <w:ind w:left="23" w:right="91"/>
        <w:jc w:val="both"/>
        <w:rPr>
          <w:b/>
          <w:bCs/>
          <w:sz w:val="20"/>
          <w:szCs w:val="20"/>
        </w:rPr>
      </w:pPr>
      <w:r w:rsidRPr="008E16F7">
        <w:rPr>
          <w:sz w:val="20"/>
          <w:szCs w:val="20"/>
        </w:rPr>
        <w:t>Wykonawca będzie przekazywał Zamawiającemu sprawozdani</w:t>
      </w:r>
      <w:r>
        <w:rPr>
          <w:sz w:val="20"/>
          <w:szCs w:val="20"/>
        </w:rPr>
        <w:t>e</w:t>
      </w:r>
      <w:r w:rsidRPr="008E16F7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Pr="008E16F7">
        <w:rPr>
          <w:sz w:val="20"/>
          <w:szCs w:val="20"/>
        </w:rPr>
        <w:t xml:space="preserve"> mowa powyżej </w:t>
      </w:r>
      <w:r w:rsidRPr="008E16F7">
        <w:rPr>
          <w:b/>
          <w:bCs/>
          <w:sz w:val="20"/>
          <w:szCs w:val="20"/>
        </w:rPr>
        <w:t xml:space="preserve">- w </w:t>
      </w:r>
      <w:r w:rsidRPr="008E16F7">
        <w:rPr>
          <w:rFonts w:eastAsia="Calibri"/>
          <w:b/>
          <w:bCs/>
          <w:sz w:val="20"/>
          <w:szCs w:val="20"/>
        </w:rPr>
        <w:t>terminie do końca miesiąca następującego po półroczu, którego dotyczy.</w:t>
      </w:r>
    </w:p>
    <w:p w14:paraId="18BF86BF" w14:textId="77777777" w:rsidR="008E16F7" w:rsidRPr="008E16F7" w:rsidRDefault="008E16F7" w:rsidP="008E16F7">
      <w:pPr>
        <w:spacing w:line="360" w:lineRule="auto"/>
        <w:ind w:left="23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W przypadku gdy sprawozdanie jest sporządzone nierzetelnie, Wykonawca zobowiązany będzie do jego uzupełnienia lub poprawienia w terminie 14 dni.</w:t>
      </w:r>
    </w:p>
    <w:p w14:paraId="06A112C6" w14:textId="77777777" w:rsidR="008E16F7" w:rsidRDefault="008E16F7">
      <w:pPr>
        <w:numPr>
          <w:ilvl w:val="0"/>
          <w:numId w:val="15"/>
        </w:numPr>
        <w:spacing w:after="212" w:line="360" w:lineRule="auto"/>
        <w:ind w:right="91" w:firstLine="403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miesięcznych raportów zawierających informacje o:</w:t>
      </w:r>
    </w:p>
    <w:p w14:paraId="6C59F10C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zmieszanych [Mg],</w:t>
      </w:r>
    </w:p>
    <w:p w14:paraId="51813F43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szkła [Mg],</w:t>
      </w:r>
    </w:p>
    <w:p w14:paraId="6664C86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papieru, [Mg],</w:t>
      </w:r>
    </w:p>
    <w:p w14:paraId="4367FF5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tworzyw sztucznych</w:t>
      </w:r>
      <w:r>
        <w:rPr>
          <w:sz w:val="20"/>
          <w:szCs w:val="20"/>
        </w:rPr>
        <w:t xml:space="preserve">, </w:t>
      </w:r>
      <w:r w:rsidRPr="008E16F7">
        <w:rPr>
          <w:sz w:val="20"/>
          <w:szCs w:val="20"/>
        </w:rPr>
        <w:t xml:space="preserve">metali oraz opakowań wielomateriałowych [Mg], </w:t>
      </w:r>
    </w:p>
    <w:p w14:paraId="07BA843F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odebranych odpadów biodegradowalnych [Mg], </w:t>
      </w:r>
    </w:p>
    <w:p w14:paraId="197012BF" w14:textId="77777777" w:rsidR="008E16F7" w:rsidRP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color w:val="auto"/>
          <w:sz w:val="20"/>
          <w:szCs w:val="20"/>
        </w:rPr>
      </w:pPr>
      <w:r w:rsidRPr="008E16F7">
        <w:rPr>
          <w:color w:val="auto"/>
          <w:sz w:val="20"/>
          <w:szCs w:val="20"/>
        </w:rPr>
        <w:t>ilości odebranego popiołu [Mg],</w:t>
      </w:r>
    </w:p>
    <w:p w14:paraId="7B8BE327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odpadów mebli i innych odpadów wielkogabarytowych,</w:t>
      </w:r>
    </w:p>
    <w:p w14:paraId="40965118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ilości </w:t>
      </w:r>
      <w:r w:rsidRPr="008E16F7">
        <w:rPr>
          <w:sz w:val="20"/>
          <w:szCs w:val="20"/>
        </w:rPr>
        <w:t xml:space="preserve">przeterminowanych leków i chemikaliów [Mg], </w:t>
      </w:r>
    </w:p>
    <w:p w14:paraId="61B1DE5B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odpadów budowlanych i rozbiórkowych [Mg], </w:t>
      </w:r>
    </w:p>
    <w:p w14:paraId="7FAC44B0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zużytych opon [Mg],</w:t>
      </w:r>
      <w:r>
        <w:rPr>
          <w:sz w:val="20"/>
          <w:szCs w:val="20"/>
        </w:rPr>
        <w:t xml:space="preserve"> </w:t>
      </w:r>
    </w:p>
    <w:p w14:paraId="0ED408E7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ilości odebranego zużytego sprzętu elektrycznego i elektronicznego w tym urządzeń zawierających </w:t>
      </w:r>
      <w:r w:rsidRPr="008E16F7">
        <w:rPr>
          <w:sz w:val="20"/>
          <w:szCs w:val="20"/>
        </w:rPr>
        <w:lastRenderedPageBreak/>
        <w:t>freony [Mg],</w:t>
      </w:r>
    </w:p>
    <w:p w14:paraId="77664E39" w14:textId="68C12E1F" w:rsidR="008E16F7" w:rsidRP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color w:val="auto"/>
          <w:sz w:val="20"/>
          <w:szCs w:val="20"/>
        </w:rPr>
      </w:pPr>
      <w:r w:rsidRPr="008E16F7">
        <w:rPr>
          <w:color w:val="auto"/>
          <w:sz w:val="20"/>
          <w:szCs w:val="20"/>
        </w:rPr>
        <w:t>ilości zużytych baterii i akumulatorów [Mg],</w:t>
      </w:r>
      <w:r w:rsidR="008C0785" w:rsidRPr="008E16F7">
        <w:rPr>
          <w:noProof/>
          <w:color w:val="auto"/>
          <w:sz w:val="20"/>
          <w:szCs w:val="20"/>
        </w:rPr>
        <w:drawing>
          <wp:inline distT="0" distB="0" distL="0" distR="0" wp14:anchorId="33EE1E2C" wp14:editId="6488A224">
            <wp:extent cx="10795" cy="5715"/>
            <wp:effectExtent l="0" t="0" r="0" b="0"/>
            <wp:docPr id="6" name="Picture 1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C56A" w14:textId="77777777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ilości odebranych tekstyliów i odzieży [Mg],</w:t>
      </w:r>
    </w:p>
    <w:p w14:paraId="19492BC8" w14:textId="66CE8012" w:rsidR="008E16F7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wykaz nieruchomości od których zostały odebrane odpady komunalne, z podziałem na </w:t>
      </w:r>
      <w:r w:rsidR="008C0785" w:rsidRPr="008E16F7">
        <w:rPr>
          <w:noProof/>
          <w:sz w:val="20"/>
          <w:szCs w:val="20"/>
        </w:rPr>
        <w:drawing>
          <wp:inline distT="0" distB="0" distL="0" distR="0" wp14:anchorId="510840D2" wp14:editId="68963DD2">
            <wp:extent cx="5715" cy="16510"/>
            <wp:effectExtent l="0" t="0" r="0" b="0"/>
            <wp:docPr id="7" name="Picture 3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6F7">
        <w:rPr>
          <w:sz w:val="20"/>
          <w:szCs w:val="20"/>
        </w:rPr>
        <w:t>segregowane i zmieszane w formie wskazanej przez Zamawiającego,</w:t>
      </w:r>
    </w:p>
    <w:p w14:paraId="27215AF2" w14:textId="77777777" w:rsidR="008E16F7" w:rsidRPr="000B343E" w:rsidRDefault="008E16F7">
      <w:pPr>
        <w:numPr>
          <w:ilvl w:val="0"/>
          <w:numId w:val="18"/>
        </w:numPr>
        <w:spacing w:after="212" w:line="360" w:lineRule="auto"/>
        <w:ind w:right="91"/>
        <w:jc w:val="both"/>
        <w:rPr>
          <w:sz w:val="20"/>
          <w:szCs w:val="20"/>
        </w:rPr>
      </w:pPr>
      <w:r w:rsidRPr="000B343E">
        <w:rPr>
          <w:sz w:val="20"/>
          <w:szCs w:val="20"/>
        </w:rPr>
        <w:t>sposobach zagospodarowania w</w:t>
      </w:r>
      <w:r w:rsidR="000B343E">
        <w:rPr>
          <w:sz w:val="20"/>
          <w:szCs w:val="20"/>
        </w:rPr>
        <w:t>/</w:t>
      </w:r>
      <w:r w:rsidRPr="000B343E">
        <w:rPr>
          <w:sz w:val="20"/>
          <w:szCs w:val="20"/>
        </w:rPr>
        <w:t>w odpadów,</w:t>
      </w:r>
    </w:p>
    <w:p w14:paraId="45AAADBC" w14:textId="77777777" w:rsidR="000B343E" w:rsidRDefault="008E16F7" w:rsidP="008E16F7">
      <w:pPr>
        <w:spacing w:line="360" w:lineRule="auto"/>
        <w:ind w:left="158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Zamawiający wymaga by miesięczne raporty były sporządzone oddzielnie dla odbioru i zagospodarowania odpadów komunalnych odbieranych: </w:t>
      </w:r>
    </w:p>
    <w:p w14:paraId="3FD7EB80" w14:textId="77777777" w:rsidR="008E16F7" w:rsidRDefault="008E16F7">
      <w:pPr>
        <w:numPr>
          <w:ilvl w:val="0"/>
          <w:numId w:val="19"/>
        </w:numPr>
        <w:spacing w:line="360" w:lineRule="auto"/>
        <w:ind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od właścicieli nieruchomości zamieszkałych,</w:t>
      </w:r>
    </w:p>
    <w:p w14:paraId="59725E0C" w14:textId="77777777" w:rsidR="008E16F7" w:rsidRPr="000B343E" w:rsidRDefault="008E16F7">
      <w:pPr>
        <w:numPr>
          <w:ilvl w:val="0"/>
          <w:numId w:val="19"/>
        </w:numPr>
        <w:spacing w:line="360" w:lineRule="auto"/>
        <w:ind w:right="91"/>
        <w:jc w:val="both"/>
        <w:rPr>
          <w:sz w:val="20"/>
          <w:szCs w:val="20"/>
        </w:rPr>
      </w:pPr>
      <w:r w:rsidRPr="000B343E">
        <w:rPr>
          <w:sz w:val="20"/>
          <w:szCs w:val="20"/>
        </w:rPr>
        <w:t>z Punktu PSZOK</w:t>
      </w:r>
      <w:r w:rsidR="000B343E">
        <w:rPr>
          <w:sz w:val="20"/>
          <w:szCs w:val="20"/>
        </w:rPr>
        <w:t>.</w:t>
      </w:r>
    </w:p>
    <w:p w14:paraId="138ED651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left="142" w:right="91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Strony ustalają, że raport miesięczny za usługę objętą przedmiotem niniejszej umowy za miesiąc </w:t>
      </w:r>
      <w:r w:rsidR="005C3BB9" w:rsidRPr="005C3BB9">
        <w:rPr>
          <w:color w:val="auto"/>
          <w:sz w:val="20"/>
          <w:szCs w:val="20"/>
        </w:rPr>
        <w:t>październik</w:t>
      </w:r>
      <w:r w:rsidRPr="005C3BB9">
        <w:rPr>
          <w:color w:val="auto"/>
          <w:sz w:val="20"/>
          <w:szCs w:val="20"/>
        </w:rPr>
        <w:t xml:space="preserve"> 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 oraz sprawozdanie półroczne za I</w:t>
      </w:r>
      <w:r w:rsidR="00321C2D" w:rsidRPr="005C3BB9">
        <w:rPr>
          <w:color w:val="auto"/>
          <w:sz w:val="20"/>
          <w:szCs w:val="20"/>
        </w:rPr>
        <w:t>I</w:t>
      </w:r>
      <w:r w:rsidRPr="005C3BB9">
        <w:rPr>
          <w:color w:val="auto"/>
          <w:sz w:val="20"/>
          <w:szCs w:val="20"/>
        </w:rPr>
        <w:t xml:space="preserve"> półrocze 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 zostanie przez Wykonawcę przekazany w terminie do dnia 30 </w:t>
      </w:r>
      <w:r w:rsidR="005C3BB9" w:rsidRPr="005C3BB9">
        <w:rPr>
          <w:color w:val="auto"/>
          <w:sz w:val="20"/>
          <w:szCs w:val="20"/>
        </w:rPr>
        <w:t xml:space="preserve">listopada </w:t>
      </w:r>
      <w:r w:rsidRPr="005C3BB9">
        <w:rPr>
          <w:color w:val="auto"/>
          <w:sz w:val="20"/>
          <w:szCs w:val="20"/>
        </w:rPr>
        <w:t>202</w:t>
      </w:r>
      <w:r w:rsidR="005C3BB9" w:rsidRPr="005C3BB9">
        <w:rPr>
          <w:color w:val="auto"/>
          <w:sz w:val="20"/>
          <w:szCs w:val="20"/>
        </w:rPr>
        <w:t>4</w:t>
      </w:r>
      <w:r w:rsidRPr="005C3BB9">
        <w:rPr>
          <w:color w:val="auto"/>
          <w:sz w:val="20"/>
          <w:szCs w:val="20"/>
        </w:rPr>
        <w:t xml:space="preserve"> r.</w:t>
      </w:r>
    </w:p>
    <w:p w14:paraId="69C0A0BD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Raz na kwa</w:t>
      </w:r>
      <w:r w:rsidR="00321C2D">
        <w:rPr>
          <w:sz w:val="20"/>
          <w:szCs w:val="20"/>
        </w:rPr>
        <w:t>rtał</w:t>
      </w:r>
      <w:r w:rsidRPr="008E16F7">
        <w:rPr>
          <w:sz w:val="20"/>
          <w:szCs w:val="20"/>
        </w:rPr>
        <w:t xml:space="preserve"> informację o właścicielach nieruchomości, którzy nie oddali </w:t>
      </w:r>
      <w:r w:rsidRPr="00321C2D">
        <w:rPr>
          <w:sz w:val="20"/>
          <w:szCs w:val="20"/>
          <w:u w:val="single"/>
        </w:rPr>
        <w:t>żadnych</w:t>
      </w:r>
      <w:r w:rsidR="00321C2D">
        <w:rPr>
          <w:sz w:val="20"/>
          <w:szCs w:val="20"/>
        </w:rPr>
        <w:t xml:space="preserve"> </w:t>
      </w:r>
      <w:r w:rsidRPr="00321C2D">
        <w:rPr>
          <w:sz w:val="20"/>
          <w:szCs w:val="20"/>
        </w:rPr>
        <w:t>odpadów</w:t>
      </w:r>
      <w:r w:rsidRPr="008E16F7">
        <w:rPr>
          <w:sz w:val="20"/>
          <w:szCs w:val="20"/>
        </w:rPr>
        <w:t xml:space="preserve"> z nieruchomości.</w:t>
      </w:r>
    </w:p>
    <w:p w14:paraId="1DE35F29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5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>Wykonawca zobowiązany jest również do podania danych dotyczących adresów nieruchomości na których zamieszkują mieszkańcy i powstały odpady, a nie ujętych w bazie danych prowadzonej przez Zamawiającego.</w:t>
      </w:r>
    </w:p>
    <w:p w14:paraId="36C65BF8" w14:textId="77777777" w:rsidR="008E16F7" w:rsidRPr="008E16F7" w:rsidRDefault="008E16F7">
      <w:pPr>
        <w:widowControl/>
        <w:numPr>
          <w:ilvl w:val="0"/>
          <w:numId w:val="17"/>
        </w:numPr>
        <w:suppressAutoHyphens w:val="0"/>
        <w:overflowPunct/>
        <w:spacing w:after="28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Wykonawca jest zobowiązany do comiesięcznego przekazywania informacji w postaci pliku w odpowiednim formacie uzgodnionym z Zamawiającym z trasy przejazdu samochodów odbierających odpady ( trasa przejazdu, miejsce postoju, dane o miejscu wyładunku odpadów, danych pojazdu z każdego dnia odbioru odpadów </w:t>
      </w:r>
      <w:r w:rsidR="003E2CB1">
        <w:rPr>
          <w:sz w:val="20"/>
          <w:szCs w:val="20"/>
        </w:rPr>
        <w:t>-</w:t>
      </w:r>
      <w:r w:rsidRPr="008E16F7">
        <w:rPr>
          <w:sz w:val="20"/>
          <w:szCs w:val="20"/>
        </w:rPr>
        <w:t xml:space="preserve"> wydruk z tras lub zapis na nośniku elektronicznym umożliwiającym odczytanie).</w:t>
      </w:r>
    </w:p>
    <w:p w14:paraId="72C31C25" w14:textId="77777777" w:rsidR="008E16F7" w:rsidRDefault="008E16F7">
      <w:pPr>
        <w:widowControl/>
        <w:numPr>
          <w:ilvl w:val="0"/>
          <w:numId w:val="17"/>
        </w:numPr>
        <w:suppressAutoHyphens w:val="0"/>
        <w:overflowPunct/>
        <w:spacing w:after="247" w:line="360" w:lineRule="auto"/>
        <w:ind w:right="91" w:hanging="10"/>
        <w:jc w:val="both"/>
        <w:rPr>
          <w:sz w:val="20"/>
          <w:szCs w:val="20"/>
        </w:rPr>
      </w:pPr>
      <w:r w:rsidRPr="008E16F7">
        <w:rPr>
          <w:sz w:val="20"/>
          <w:szCs w:val="20"/>
        </w:rPr>
        <w:t xml:space="preserve">Wykonawca jest zobowiązany przekazać informacje na adres Urzędu </w:t>
      </w:r>
      <w:r w:rsidR="003E2CB1">
        <w:rPr>
          <w:sz w:val="20"/>
          <w:szCs w:val="20"/>
        </w:rPr>
        <w:t>Miejskiego w Raciążu, Pl. A. Mickiewicza 17, 09-140 Raciąż.</w:t>
      </w:r>
    </w:p>
    <w:p w14:paraId="421BBC97" w14:textId="77777777" w:rsidR="005C3BB9" w:rsidRDefault="005C3BB9" w:rsidP="005C3BB9">
      <w:pPr>
        <w:widowControl/>
        <w:suppressAutoHyphens w:val="0"/>
        <w:overflowPunct/>
        <w:spacing w:after="247" w:line="360" w:lineRule="auto"/>
        <w:ind w:right="91"/>
        <w:jc w:val="both"/>
        <w:rPr>
          <w:sz w:val="20"/>
          <w:szCs w:val="20"/>
        </w:rPr>
      </w:pPr>
    </w:p>
    <w:p w14:paraId="3D1EBE27" w14:textId="77777777" w:rsidR="005C3BB9" w:rsidRPr="008E16F7" w:rsidRDefault="005C3BB9" w:rsidP="005C3BB9">
      <w:pPr>
        <w:widowControl/>
        <w:suppressAutoHyphens w:val="0"/>
        <w:overflowPunct/>
        <w:spacing w:after="247" w:line="360" w:lineRule="auto"/>
        <w:ind w:right="91"/>
        <w:jc w:val="both"/>
        <w:rPr>
          <w:sz w:val="20"/>
          <w:szCs w:val="20"/>
        </w:rPr>
      </w:pPr>
    </w:p>
    <w:p w14:paraId="5F71BB14" w14:textId="77777777" w:rsidR="003E2CB1" w:rsidRDefault="003E2CB1" w:rsidP="003E2CB1">
      <w:pPr>
        <w:spacing w:line="360" w:lineRule="auto"/>
        <w:ind w:left="159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14</w:t>
      </w:r>
    </w:p>
    <w:p w14:paraId="2922D119" w14:textId="77777777" w:rsidR="003E2CB1" w:rsidRDefault="003E2CB1" w:rsidP="003E2CB1">
      <w:pPr>
        <w:spacing w:line="360" w:lineRule="auto"/>
        <w:ind w:left="159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Zabezpieczenie należytego wykonania umowy</w:t>
      </w:r>
    </w:p>
    <w:p w14:paraId="37BC75F6" w14:textId="77777777" w:rsidR="003E2CB1" w:rsidRDefault="003E2CB1">
      <w:pPr>
        <w:widowControl/>
        <w:numPr>
          <w:ilvl w:val="0"/>
          <w:numId w:val="20"/>
        </w:numPr>
        <w:suppressAutoHyphens w:val="0"/>
        <w:overflowPunct/>
        <w:spacing w:after="3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Tytułem zabezpieczenia należytego wykonania umowy - Wykonawca składa zabezpieczenie w wysokości </w:t>
      </w:r>
      <w:r w:rsidR="00F12D0C" w:rsidRPr="00F12D0C">
        <w:rPr>
          <w:color w:val="auto"/>
          <w:sz w:val="20"/>
          <w:szCs w:val="20"/>
        </w:rPr>
        <w:t>5</w:t>
      </w:r>
      <w:r w:rsidRPr="00F12D0C">
        <w:rPr>
          <w:color w:val="auto"/>
          <w:sz w:val="20"/>
          <w:szCs w:val="20"/>
        </w:rPr>
        <w:t>% wartości brutto</w:t>
      </w:r>
      <w:r w:rsidRPr="003E2CB1">
        <w:rPr>
          <w:sz w:val="20"/>
          <w:szCs w:val="20"/>
        </w:rPr>
        <w:t xml:space="preserve"> niniejszej umowy tj. kwotę </w:t>
      </w:r>
      <w:r>
        <w:rPr>
          <w:noProof/>
          <w:sz w:val="20"/>
          <w:szCs w:val="20"/>
        </w:rPr>
        <w:t>………………………………</w:t>
      </w:r>
      <w:r w:rsidRPr="003E2CB1">
        <w:rPr>
          <w:sz w:val="20"/>
          <w:szCs w:val="20"/>
        </w:rPr>
        <w:t xml:space="preserve"> zł, </w:t>
      </w:r>
    </w:p>
    <w:p w14:paraId="54063BF4" w14:textId="77777777" w:rsidR="003E2CB1" w:rsidRPr="003E2CB1" w:rsidRDefault="003E2CB1" w:rsidP="003E2CB1">
      <w:pPr>
        <w:widowControl/>
        <w:suppressAutoHyphens w:val="0"/>
        <w:overflowPunct/>
        <w:spacing w:after="3" w:line="360" w:lineRule="auto"/>
        <w:ind w:left="393" w:right="91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słownie </w:t>
      </w:r>
      <w:r>
        <w:rPr>
          <w:sz w:val="20"/>
          <w:szCs w:val="20"/>
        </w:rPr>
        <w:t xml:space="preserve">………………………………………….. </w:t>
      </w:r>
      <w:r w:rsidRPr="003E2CB1">
        <w:rPr>
          <w:sz w:val="20"/>
          <w:szCs w:val="20"/>
        </w:rPr>
        <w:t>w formie:</w:t>
      </w:r>
      <w:r>
        <w:rPr>
          <w:sz w:val="20"/>
          <w:szCs w:val="20"/>
        </w:rPr>
        <w:t xml:space="preserve"> ………………………………………………</w:t>
      </w:r>
    </w:p>
    <w:p w14:paraId="0E36D476" w14:textId="77777777" w:rsidR="003E2CB1" w:rsidRPr="003E2CB1" w:rsidRDefault="003E2CB1">
      <w:pPr>
        <w:widowControl/>
        <w:numPr>
          <w:ilvl w:val="0"/>
          <w:numId w:val="20"/>
        </w:numPr>
        <w:suppressAutoHyphens w:val="0"/>
        <w:overflowPunct/>
        <w:spacing w:after="5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W trakcie realizacji umowy Wykonawca może dokonać zmiany formy zabezpieczenia na jedną lub kilka form, o których mowa w ustawie Prawo Zamówień Publicznych.</w:t>
      </w:r>
    </w:p>
    <w:p w14:paraId="68817E05" w14:textId="77777777" w:rsidR="003E2CB1" w:rsidRPr="003E2CB1" w:rsidRDefault="003E2CB1">
      <w:pPr>
        <w:widowControl/>
        <w:numPr>
          <w:ilvl w:val="0"/>
          <w:numId w:val="20"/>
        </w:numPr>
        <w:suppressAutoHyphens w:val="0"/>
        <w:overflowPunct/>
        <w:spacing w:after="5" w:line="360" w:lineRule="auto"/>
        <w:ind w:left="393" w:right="91" w:hanging="254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Jeżeli zabezpieczenie wniesiono w pieniądzu Zamawiający przechowuje je na oprocentowanym rachunku bankowym, zwraca zabezpieczenie wraz z odsetkami wynikającymi z umowy rachunku bankowego, na </w:t>
      </w:r>
      <w:r w:rsidRPr="003E2CB1">
        <w:rPr>
          <w:sz w:val="20"/>
          <w:szCs w:val="20"/>
        </w:rPr>
        <w:lastRenderedPageBreak/>
        <w:t>którym było ono przechowywane, pomniejszone o koszt prowadzenia tego rachunku oraz prowizji bankowej za przelew pieniędzy na rachunek bankowy Wykonawcy.</w:t>
      </w:r>
    </w:p>
    <w:p w14:paraId="4ACC66C6" w14:textId="4EDC9950" w:rsidR="00862C60" w:rsidRPr="003E2CB1" w:rsidRDefault="008C0785" w:rsidP="003E2CB1">
      <w:pPr>
        <w:spacing w:after="293" w:line="360" w:lineRule="auto"/>
        <w:ind w:left="23" w:right="91"/>
        <w:jc w:val="both"/>
        <w:rPr>
          <w:sz w:val="20"/>
          <w:szCs w:val="20"/>
        </w:rPr>
      </w:pPr>
      <w:r w:rsidRPr="003E2CB1">
        <w:rPr>
          <w:noProof/>
          <w:sz w:val="20"/>
          <w:szCs w:val="20"/>
        </w:rPr>
        <w:drawing>
          <wp:inline distT="0" distB="0" distL="0" distR="0" wp14:anchorId="44AB9307" wp14:editId="618F3B23">
            <wp:extent cx="5715" cy="16510"/>
            <wp:effectExtent l="0" t="0" r="0" b="0"/>
            <wp:docPr id="8" name="Picture 1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CB1" w:rsidRPr="003E2CB1">
        <w:rPr>
          <w:sz w:val="20"/>
          <w:szCs w:val="20"/>
        </w:rPr>
        <w:t xml:space="preserve"> 5. Zabezpieczenie należytego wykonania umowy zostanie zwrócone w terminie 30 dni od daty stwierdzenia przez Zamawiającego wykonania zamówienia w sposób należyty.</w:t>
      </w:r>
    </w:p>
    <w:p w14:paraId="1E8F956B" w14:textId="77777777" w:rsidR="003E2CB1" w:rsidRDefault="003E2CB1" w:rsidP="003E2CB1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15</w:t>
      </w:r>
    </w:p>
    <w:p w14:paraId="0563FB66" w14:textId="77777777" w:rsidR="00862C60" w:rsidRPr="003E2CB1" w:rsidRDefault="003E2CB1" w:rsidP="003E2CB1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Kary umowne</w:t>
      </w:r>
    </w:p>
    <w:p w14:paraId="67B01D24" w14:textId="77777777" w:rsidR="003E2CB1" w:rsidRPr="003E2CB1" w:rsidRDefault="003E2CB1" w:rsidP="003E2CB1">
      <w:pPr>
        <w:spacing w:after="224" w:line="360" w:lineRule="auto"/>
        <w:ind w:left="134" w:right="312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1. Za każdorazowe stwierdzenie odstępstw od wymagań w wykonaniu przedmiotu umowy określonego w umowie i w harmonogramie odbierania odpadów, Zamawiający będzie naliczał kary umowne Wykonawcy w następujących wysokościach:</w:t>
      </w:r>
    </w:p>
    <w:p w14:paraId="6A5AEAE8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każdorazowo 0,05% wynagrodzenia brutto określonego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9 ust. 3 umowy za nieodebranie odpadów w terminach określonych w harmonogramie za każdy stwierdzony przypadek</w:t>
      </w:r>
      <w:r>
        <w:rPr>
          <w:sz w:val="20"/>
          <w:szCs w:val="20"/>
        </w:rPr>
        <w:t>;</w:t>
      </w:r>
    </w:p>
    <w:p w14:paraId="3CF2B7A6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>2 zł za każde niedostarczenie worków do selektywnej zbiórki odpadów dla każdej nieruchomości; kara będzie naliczana jako iloczyn kwoty 2 zł oraz ilość nieruchomości nie wyposażonych w worki do selektywnej zbiórki odpadów</w:t>
      </w:r>
      <w:r>
        <w:rPr>
          <w:sz w:val="20"/>
          <w:szCs w:val="20"/>
        </w:rPr>
        <w:t>;</w:t>
      </w:r>
    </w:p>
    <w:p w14:paraId="467C2E53" w14:textId="77777777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 w:rsidRPr="003E2CB1">
        <w:rPr>
          <w:sz w:val="20"/>
          <w:szCs w:val="20"/>
        </w:rPr>
        <w:t xml:space="preserve">0,5 % wynagrodzenia brutto określonego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9 ust. 3 umowy za niedotrzymanie zadeklarowanych w ofercie przetargowej dodatkowych trzech odbiorów odpadów segregowanych z terenu</w:t>
      </w:r>
      <w:r>
        <w:rPr>
          <w:sz w:val="20"/>
          <w:szCs w:val="20"/>
        </w:rPr>
        <w:t xml:space="preserve"> miasta Raciąża </w:t>
      </w:r>
      <w:r w:rsidRPr="003E2CB1">
        <w:rPr>
          <w:sz w:val="20"/>
          <w:szCs w:val="20"/>
        </w:rPr>
        <w:t xml:space="preserve">wskazanych na żądanie przez Zamawiającego, za każdy jeden odbiór wykonywania usługi, o której mowa w </w:t>
      </w:r>
      <w:r w:rsidRPr="003E2CB1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4 ust. 27</w:t>
      </w:r>
      <w:r>
        <w:rPr>
          <w:sz w:val="20"/>
          <w:szCs w:val="20"/>
        </w:rPr>
        <w:t>;</w:t>
      </w:r>
    </w:p>
    <w:p w14:paraId="250A09E2" w14:textId="74AD9F2F" w:rsidR="003E2CB1" w:rsidRP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E2CB1">
        <w:rPr>
          <w:sz w:val="20"/>
          <w:szCs w:val="20"/>
        </w:rPr>
        <w:t xml:space="preserve">ażdorazowo za niezatrudnienie przez Wykonawcę osoby wykonującej na umowę o pracę czynności o której mowa w </w:t>
      </w:r>
      <w:r w:rsidRPr="003E2CB1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 xml:space="preserve"> </w:t>
      </w:r>
      <w:r w:rsidRPr="003E2CB1">
        <w:rPr>
          <w:sz w:val="20"/>
          <w:szCs w:val="20"/>
        </w:rPr>
        <w:t>4 ust. 2</w:t>
      </w:r>
      <w:r w:rsidR="003A7A64">
        <w:rPr>
          <w:sz w:val="20"/>
          <w:szCs w:val="20"/>
        </w:rPr>
        <w:t>3</w:t>
      </w:r>
      <w:r w:rsidRPr="003E2CB1">
        <w:rPr>
          <w:sz w:val="20"/>
          <w:szCs w:val="20"/>
        </w:rPr>
        <w:t xml:space="preserve"> umowy — w wysokości 1 000 zł stanowiącej iloczyn liczby miesięcy w okresie realizacji umowy w których Zamawiający sM</w:t>
      </w:r>
      <w:r w:rsidRPr="003E2CB1">
        <w:rPr>
          <w:sz w:val="20"/>
          <w:szCs w:val="20"/>
          <w:vertAlign w:val="superscript"/>
        </w:rPr>
        <w:t>1</w:t>
      </w:r>
      <w:r w:rsidRPr="003E2CB1">
        <w:rPr>
          <w:sz w:val="20"/>
          <w:szCs w:val="20"/>
        </w:rPr>
        <w:t>ierdził niedopełnienie wymogu zatrudnienia przez Wykonawcę oraz liczby osób niespełniających wymogu</w:t>
      </w:r>
      <w:r>
        <w:rPr>
          <w:sz w:val="20"/>
          <w:szCs w:val="20"/>
        </w:rPr>
        <w:t>;</w:t>
      </w:r>
    </w:p>
    <w:p w14:paraId="0D29F3E1" w14:textId="77777777" w:rsid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2CB1">
        <w:rPr>
          <w:sz w:val="20"/>
          <w:szCs w:val="20"/>
        </w:rPr>
        <w:t xml:space="preserve">a niedopełnienie obowiązku przekazania Zamawiającemu dokumentów, o których mowa w </w:t>
      </w:r>
      <w:r w:rsidR="00F177BC" w:rsidRPr="00F177BC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4 ust. 25 umowy — w wysokości 1000 zł za każdy przypadek</w:t>
      </w:r>
      <w:r>
        <w:rPr>
          <w:sz w:val="20"/>
          <w:szCs w:val="20"/>
        </w:rPr>
        <w:t>;</w:t>
      </w:r>
    </w:p>
    <w:p w14:paraId="1D7DAAE0" w14:textId="77777777" w:rsidR="003E2CB1" w:rsidRDefault="003E2CB1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2CB1">
        <w:rPr>
          <w:sz w:val="20"/>
          <w:szCs w:val="20"/>
        </w:rPr>
        <w:t xml:space="preserve">a nie przeprowadzenie akcji promującej selektywną zbiórkę odpadów w formie ulotek dostarczonych mieszkańcom </w:t>
      </w:r>
      <w:r>
        <w:rPr>
          <w:sz w:val="20"/>
          <w:szCs w:val="20"/>
        </w:rPr>
        <w:t>miasta Raciąż</w:t>
      </w:r>
      <w:r w:rsidR="00F177BC">
        <w:rPr>
          <w:sz w:val="20"/>
          <w:szCs w:val="20"/>
        </w:rPr>
        <w:t>a</w:t>
      </w:r>
      <w:r w:rsidRPr="003E2CB1">
        <w:rPr>
          <w:sz w:val="20"/>
          <w:szCs w:val="20"/>
        </w:rPr>
        <w:t xml:space="preserve"> zgodnie ze złożoną deklaracją w ofercie (jeśli wystąpi w ofercie) o której mowa w </w:t>
      </w:r>
      <w:r w:rsidR="00F177BC" w:rsidRPr="00F177BC">
        <w:rPr>
          <w:bCs/>
          <w:sz w:val="20"/>
          <w:szCs w:val="20"/>
        </w:rPr>
        <w:t>§</w:t>
      </w:r>
      <w:r w:rsidRPr="003E2CB1">
        <w:rPr>
          <w:sz w:val="20"/>
          <w:szCs w:val="20"/>
        </w:rPr>
        <w:t xml:space="preserve"> </w:t>
      </w:r>
      <w:r w:rsidR="00F177BC">
        <w:rPr>
          <w:sz w:val="20"/>
          <w:szCs w:val="20"/>
        </w:rPr>
        <w:t xml:space="preserve">4 </w:t>
      </w:r>
      <w:r w:rsidRPr="003E2CB1">
        <w:rPr>
          <w:sz w:val="20"/>
          <w:szCs w:val="20"/>
        </w:rPr>
        <w:t>ust. 28 w wysokości 10 000,00 zł za każdy przypadek</w:t>
      </w:r>
      <w:r w:rsidR="00F177BC">
        <w:rPr>
          <w:sz w:val="20"/>
          <w:szCs w:val="20"/>
        </w:rPr>
        <w:t>;</w:t>
      </w:r>
    </w:p>
    <w:p w14:paraId="79110653" w14:textId="77777777" w:rsidR="003E2CB1" w:rsidRDefault="00F177BC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E2CB1" w:rsidRPr="00F177BC">
        <w:rPr>
          <w:sz w:val="20"/>
          <w:szCs w:val="20"/>
        </w:rPr>
        <w:t xml:space="preserve">a niedopełnienie obowiązku przekazania nowego dokumentu polisy o którym mowa w </w:t>
      </w:r>
      <w:r w:rsidRPr="00F177BC">
        <w:rPr>
          <w:bCs/>
          <w:sz w:val="20"/>
          <w:szCs w:val="20"/>
        </w:rPr>
        <w:t>§</w:t>
      </w:r>
      <w:r w:rsidR="003E2CB1" w:rsidRPr="00F177BC">
        <w:rPr>
          <w:bCs/>
          <w:sz w:val="20"/>
          <w:szCs w:val="20"/>
        </w:rPr>
        <w:t xml:space="preserve"> </w:t>
      </w:r>
      <w:r w:rsidR="003E2CB1" w:rsidRPr="00F177BC">
        <w:rPr>
          <w:sz w:val="20"/>
          <w:szCs w:val="20"/>
        </w:rPr>
        <w:t>4 ust. 5 umowy, w wysokości 1 000 zł za każdy przypadek</w:t>
      </w:r>
      <w:r>
        <w:rPr>
          <w:sz w:val="20"/>
          <w:szCs w:val="20"/>
        </w:rPr>
        <w:t>;</w:t>
      </w:r>
    </w:p>
    <w:p w14:paraId="1D2C8BC6" w14:textId="77777777" w:rsidR="00F177BC" w:rsidRDefault="00F177BC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E2CB1" w:rsidRPr="00F177BC">
        <w:rPr>
          <w:sz w:val="20"/>
          <w:szCs w:val="20"/>
        </w:rPr>
        <w:t xml:space="preserve">a niedopełnienie obowiązku przeprowadzenia kontroli dot. wypełnienia obowiązku selektywnego zbierania odpadów komunalnych przez właścicieli nieruchomości o których mowa w </w:t>
      </w:r>
      <w:r w:rsidRPr="00F177BC">
        <w:rPr>
          <w:bCs/>
          <w:sz w:val="20"/>
          <w:szCs w:val="20"/>
        </w:rPr>
        <w:t>§</w:t>
      </w:r>
      <w:r w:rsidR="003E2CB1" w:rsidRPr="00F177BC">
        <w:rPr>
          <w:bCs/>
          <w:sz w:val="20"/>
          <w:szCs w:val="20"/>
        </w:rPr>
        <w:t xml:space="preserve"> </w:t>
      </w:r>
      <w:r w:rsidR="003E2CB1" w:rsidRPr="00F177BC">
        <w:rPr>
          <w:sz w:val="20"/>
          <w:szCs w:val="20"/>
        </w:rPr>
        <w:t>6 ust. 1 umowy lub nierzetelne przeprowadzenie kontroli w wysokości 100 zł za każdy ujawniony przypadek</w:t>
      </w:r>
      <w:r>
        <w:rPr>
          <w:sz w:val="20"/>
          <w:szCs w:val="20"/>
        </w:rPr>
        <w:t>.</w:t>
      </w:r>
    </w:p>
    <w:p w14:paraId="62C099B5" w14:textId="27CB504E" w:rsidR="003A7A64" w:rsidRPr="003A7A64" w:rsidRDefault="003A7A64" w:rsidP="003A7A64">
      <w:pPr>
        <w:widowControl/>
        <w:numPr>
          <w:ilvl w:val="0"/>
          <w:numId w:val="21"/>
        </w:numPr>
        <w:suppressAutoHyphens w:val="0"/>
        <w:overflowPunct/>
        <w:spacing w:after="5" w:line="360" w:lineRule="auto"/>
        <w:ind w:right="91" w:firstLine="306"/>
        <w:jc w:val="both"/>
        <w:rPr>
          <w:color w:val="FF0000"/>
          <w:sz w:val="20"/>
          <w:szCs w:val="20"/>
        </w:rPr>
      </w:pPr>
      <w:r w:rsidRPr="003A7A64">
        <w:rPr>
          <w:color w:val="FF0000"/>
          <w:sz w:val="20"/>
          <w:szCs w:val="20"/>
        </w:rPr>
        <w:t>w każdym przypadku braku zapłaty lub nieterminowej zapłaty wynagrodzenia należnego podwykonawcom lub dalszym podwykonawcom z tytułu zmiany wysokości wynagrodzenia, o której mowa w art. 439 ust. 5 ustawy Prawo zamówień publicznych, Wykonawca zapłaci Zamawiającemu karę umowną w wysokości 5 % kwoty, której Wykonawca nie zapłacił lub z której zapłatą jest w zwłoce za każdy rozpoczęty dzień zwłoki.</w:t>
      </w:r>
    </w:p>
    <w:p w14:paraId="5765A393" w14:textId="77777777" w:rsidR="003A7A64" w:rsidRDefault="003A7A64" w:rsidP="00CD161F">
      <w:pPr>
        <w:widowControl/>
        <w:suppressAutoHyphens w:val="0"/>
        <w:overflowPunct/>
        <w:spacing w:after="5" w:line="360" w:lineRule="auto"/>
        <w:ind w:left="426" w:right="91"/>
        <w:jc w:val="both"/>
        <w:rPr>
          <w:sz w:val="20"/>
          <w:szCs w:val="20"/>
        </w:rPr>
      </w:pPr>
    </w:p>
    <w:p w14:paraId="50FAFAE1" w14:textId="77777777" w:rsidR="003E2CB1" w:rsidRDefault="003E2CB1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 w:rsidRPr="00F177BC">
        <w:rPr>
          <w:sz w:val="20"/>
          <w:szCs w:val="20"/>
        </w:rPr>
        <w:lastRenderedPageBreak/>
        <w:t xml:space="preserve"> 2. W przypadku nie przystąpienia przez Wykonawcę do prac</w:t>
      </w:r>
      <w:r w:rsidR="00F177BC">
        <w:rPr>
          <w:sz w:val="20"/>
          <w:szCs w:val="20"/>
        </w:rPr>
        <w:t xml:space="preserve"> </w:t>
      </w:r>
      <w:r w:rsidRPr="00F177BC">
        <w:rPr>
          <w:sz w:val="20"/>
          <w:szCs w:val="20"/>
        </w:rPr>
        <w:t>w terminie 3 dni od terminu określonego w harmonogramie odbioru odpadów Zamawiający ma prawo zlecenia wykonania prac innej firmie, a kosztami obciąży Wykonawcę w formie potrącenia z należnego wynagrodzenia z tytułu wykonania niniejszej umowy.</w:t>
      </w:r>
    </w:p>
    <w:p w14:paraId="47775C4F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</w:t>
      </w:r>
      <w:r w:rsidR="003E2CB1" w:rsidRPr="003E2CB1">
        <w:rPr>
          <w:sz w:val="20"/>
          <w:szCs w:val="20"/>
        </w:rPr>
        <w:t>Wykonawca upoważnia Zamawiającego do potrącenia kary umownej z bieżącego wynagrodzenia Wykonawcy z wyłączeniem przypadków określonych w przepisach szczególnych.</w:t>
      </w:r>
    </w:p>
    <w:p w14:paraId="491D22FB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3E2CB1" w:rsidRPr="003E2CB1">
        <w:rPr>
          <w:sz w:val="20"/>
          <w:szCs w:val="20"/>
        </w:rPr>
        <w:t xml:space="preserve">W przypadku odstąpienia od umowy przez Zamawiającego z przyczyn, za które ponosi odpowiedzialność Wykonawca - Wykonawca zapłaci Zamawiającemu kary w wysokości 10 % wynagrodzenia brutto określonego w </w:t>
      </w:r>
      <w:r w:rsidRPr="00F177BC">
        <w:rPr>
          <w:bCs/>
          <w:sz w:val="20"/>
          <w:szCs w:val="20"/>
        </w:rPr>
        <w:t>§</w:t>
      </w:r>
      <w:r w:rsidR="003E2CB1" w:rsidRPr="003E2CB1">
        <w:rPr>
          <w:sz w:val="20"/>
          <w:szCs w:val="20"/>
        </w:rPr>
        <w:t xml:space="preserve"> 9 ust. 3 umowy.</w:t>
      </w:r>
    </w:p>
    <w:p w14:paraId="7DD3E0AE" w14:textId="77777777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3E2CB1" w:rsidRPr="003E2CB1">
        <w:rPr>
          <w:sz w:val="20"/>
          <w:szCs w:val="20"/>
        </w:rPr>
        <w:t xml:space="preserve">W przypadku bezzasadnego odstąpienia od umowy prze Wykonawcę - Wykonawca zapłaci karę umowną w wysokości 20% wynagrodzenia brutto określonego w </w:t>
      </w:r>
      <w:r w:rsidRPr="00F177BC">
        <w:rPr>
          <w:bCs/>
          <w:sz w:val="20"/>
          <w:szCs w:val="20"/>
        </w:rPr>
        <w:t>§</w:t>
      </w:r>
      <w:r w:rsidR="003E2CB1" w:rsidRPr="003E2CB1">
        <w:rPr>
          <w:sz w:val="20"/>
          <w:szCs w:val="20"/>
        </w:rPr>
        <w:t xml:space="preserve"> 9 ust. 3 umowy.</w:t>
      </w:r>
    </w:p>
    <w:p w14:paraId="5D5ADFC7" w14:textId="77777777" w:rsidR="00370232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70232" w:rsidRPr="00370232">
        <w:rPr>
          <w:sz w:val="20"/>
          <w:szCs w:val="20"/>
        </w:rPr>
        <w:t>Wykonawca zobowiązany jest do zapłaty na rzecz Zamawiającego kwoty pieniężnej, odpowiadającej 50% wysokości kary nałożonej na Zamawiającego w przypadku nieosiągnięcia poziomu recyklingu i przygotowania do ponownego użycia następujących frakcji odpadów komunalnych: papieru, metali, tworzyw sztucznych i szkła w wysokości określonej w rozporządzeniu Ministra Środowiska z dnia 14 grudnia 2016 r. w sprawie poziomu recyklingu, przygotowania do ponownego użycia i odzysku innymi metodami niektórych frakcji odpadów komunalnych (Dz. U. z 2016 r. poz. 2167).</w:t>
      </w:r>
    </w:p>
    <w:p w14:paraId="07DF5AF8" w14:textId="495BAF24" w:rsidR="003E2CB1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0" wp14:anchorId="05344C1D" wp14:editId="6B157EBD">
            <wp:simplePos x="0" y="0"/>
            <wp:positionH relativeFrom="page">
              <wp:posOffset>6827520</wp:posOffset>
            </wp:positionH>
            <wp:positionV relativeFrom="page">
              <wp:posOffset>2341245</wp:posOffset>
            </wp:positionV>
            <wp:extent cx="60960" cy="18415"/>
            <wp:effectExtent l="0" t="0" r="0" b="0"/>
            <wp:wrapSquare wrapText="bothSides"/>
            <wp:docPr id="17" name="Picture 1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8784" behindDoc="0" locked="0" layoutInCell="1" allowOverlap="0" wp14:anchorId="42589C79" wp14:editId="741E8968">
            <wp:simplePos x="0" y="0"/>
            <wp:positionH relativeFrom="page">
              <wp:posOffset>774065</wp:posOffset>
            </wp:positionH>
            <wp:positionV relativeFrom="page">
              <wp:posOffset>4615815</wp:posOffset>
            </wp:positionV>
            <wp:extent cx="6350" cy="6350"/>
            <wp:effectExtent l="0" t="0" r="0" b="0"/>
            <wp:wrapSquare wrapText="bothSides"/>
            <wp:docPr id="16" name="Picture 1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85" w:rsidRPr="003E2CB1">
        <w:rPr>
          <w:noProof/>
          <w:sz w:val="20"/>
          <w:szCs w:val="20"/>
        </w:rPr>
        <w:drawing>
          <wp:anchor distT="0" distB="0" distL="114300" distR="114300" simplePos="0" relativeHeight="251639808" behindDoc="0" locked="0" layoutInCell="1" allowOverlap="0" wp14:anchorId="5C77A0AD" wp14:editId="269FD719">
            <wp:simplePos x="0" y="0"/>
            <wp:positionH relativeFrom="page">
              <wp:posOffset>6973570</wp:posOffset>
            </wp:positionH>
            <wp:positionV relativeFrom="page">
              <wp:posOffset>8344535</wp:posOffset>
            </wp:positionV>
            <wp:extent cx="97790" cy="18415"/>
            <wp:effectExtent l="0" t="0" r="0" b="0"/>
            <wp:wrapSquare wrapText="bothSides"/>
            <wp:docPr id="15" name="Picture 1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B1" w:rsidRPr="003E2CB1">
        <w:rPr>
          <w:sz w:val="20"/>
          <w:szCs w:val="20"/>
        </w:rPr>
        <w:t xml:space="preserve">Postanowienia powyższe nie wyłączają odpowiedzialności odszkodowawczej Wykonawcy za wszelkie szkody powstałe z tytułu nienależytego lub nieterminowego wykonywania niniejszej umowy. W </w:t>
      </w:r>
      <w:r w:rsidRPr="003E2CB1">
        <w:rPr>
          <w:sz w:val="20"/>
          <w:szCs w:val="20"/>
        </w:rPr>
        <w:t>przypad</w:t>
      </w:r>
      <w:r>
        <w:rPr>
          <w:sz w:val="20"/>
          <w:szCs w:val="20"/>
        </w:rPr>
        <w:t>ku</w:t>
      </w:r>
      <w:r w:rsidR="003E2CB1" w:rsidRPr="003E2CB1">
        <w:rPr>
          <w:sz w:val="20"/>
          <w:szCs w:val="20"/>
        </w:rPr>
        <w:t>, gdy kary umowne nie pokrywają poniesionych przez Zamawiającego szkód, może on dochodzić odszkodowania na zasadach ogólnych.</w:t>
      </w:r>
    </w:p>
    <w:p w14:paraId="1EB19C9C" w14:textId="77777777" w:rsidR="003E2CB1" w:rsidRPr="00370232" w:rsidRDefault="00F177BC" w:rsidP="00F177BC">
      <w:pPr>
        <w:widowControl/>
        <w:suppressAutoHyphens w:val="0"/>
        <w:overflowPunct/>
        <w:spacing w:after="5" w:line="360" w:lineRule="auto"/>
        <w:ind w:left="120" w:right="91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8. </w:t>
      </w:r>
      <w:r w:rsidR="003E2CB1" w:rsidRPr="00370232">
        <w:rPr>
          <w:strike/>
          <w:sz w:val="20"/>
          <w:szCs w:val="20"/>
        </w:rPr>
        <w:t>Zamawiający informuje, iż zgodnie z art. 9x ust. 1 ustawy z dnia 13 września 1996r. o utrzymaniu czystości i porządku w gminach (Dz.</w:t>
      </w: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U. z 202</w:t>
      </w:r>
      <w:r w:rsidRPr="00370232">
        <w:rPr>
          <w:strike/>
          <w:sz w:val="20"/>
          <w:szCs w:val="20"/>
        </w:rPr>
        <w:t xml:space="preserve">3 </w:t>
      </w:r>
      <w:r w:rsidR="003E2CB1" w:rsidRPr="00370232">
        <w:rPr>
          <w:strike/>
          <w:sz w:val="20"/>
          <w:szCs w:val="20"/>
        </w:rPr>
        <w:t>r. poz. 14</w:t>
      </w:r>
      <w:r w:rsidRPr="00370232">
        <w:rPr>
          <w:strike/>
          <w:sz w:val="20"/>
          <w:szCs w:val="20"/>
        </w:rPr>
        <w:t>69 ze zm.</w:t>
      </w:r>
      <w:r w:rsidR="003E2CB1" w:rsidRPr="00370232">
        <w:rPr>
          <w:strike/>
          <w:sz w:val="20"/>
          <w:szCs w:val="20"/>
        </w:rPr>
        <w:t>):</w:t>
      </w:r>
    </w:p>
    <w:p w14:paraId="1ED1CF36" w14:textId="77777777" w:rsidR="003E2CB1" w:rsidRPr="00370232" w:rsidRDefault="003E2CB1">
      <w:pPr>
        <w:widowControl/>
        <w:numPr>
          <w:ilvl w:val="1"/>
          <w:numId w:val="22"/>
        </w:numPr>
        <w:suppressAutoHyphens w:val="0"/>
        <w:overflowPunct/>
        <w:spacing w:after="29" w:line="360" w:lineRule="auto"/>
        <w:ind w:right="91" w:hanging="245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>na podstawie art. 9x ust. 1 wymienionej ustawy, gdy Wykonawca:</w:t>
      </w:r>
    </w:p>
    <w:p w14:paraId="7207097B" w14:textId="77777777" w:rsidR="003E2CB1" w:rsidRPr="00370232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odbiera odpady komunalne bez wymaganego wpisu do rejestru działalności regulowanej, o którym mowa w art. 9b ust. 2 wymienionej ustawy - podlega karze pieniężnej w wysokości 5 000 zł za pierwszy miesiąc wykonywania działalności bez wymaganego wpisu do rejestru oraz 10 000 zł za każdy kolejny miesiąc wykonywania działalności bez wymaganego wpisu do rejestru</w:t>
      </w:r>
      <w:r w:rsidRPr="00370232">
        <w:rPr>
          <w:strike/>
          <w:sz w:val="20"/>
          <w:szCs w:val="20"/>
        </w:rPr>
        <w:t>,</w:t>
      </w:r>
    </w:p>
    <w:p w14:paraId="13039CBC" w14:textId="77777777" w:rsidR="003E2CB1" w:rsidRPr="00370232" w:rsidRDefault="003E2CB1" w:rsidP="003E2CB1">
      <w:pPr>
        <w:spacing w:line="360" w:lineRule="auto"/>
        <w:ind w:left="605"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>-</w:t>
      </w:r>
      <w:r w:rsidR="00F177BC" w:rsidRPr="00370232">
        <w:rPr>
          <w:strike/>
          <w:sz w:val="20"/>
          <w:szCs w:val="20"/>
        </w:rPr>
        <w:t xml:space="preserve"> </w:t>
      </w:r>
      <w:r w:rsidRPr="00370232">
        <w:rPr>
          <w:strike/>
          <w:sz w:val="20"/>
          <w:szCs w:val="20"/>
        </w:rPr>
        <w:t xml:space="preserve">miesza selektywnie zebrane odpady komunalne ze zmieszanymi </w:t>
      </w:r>
      <w:r w:rsidR="00F177BC" w:rsidRPr="00370232">
        <w:rPr>
          <w:strike/>
          <w:noProof/>
          <w:sz w:val="20"/>
          <w:szCs w:val="20"/>
        </w:rPr>
        <w:t>odpadami</w:t>
      </w:r>
      <w:r w:rsidRPr="00370232">
        <w:rPr>
          <w:strike/>
          <w:sz w:val="20"/>
          <w:szCs w:val="20"/>
        </w:rPr>
        <w:t xml:space="preserve"> komunalnymi lub selektywnie zebrane odpady różnych rodzajów ze sobą - podlega karze pieniężnej w wysokości od </w:t>
      </w:r>
      <w:r w:rsidR="00F177BC" w:rsidRPr="00370232">
        <w:rPr>
          <w:strike/>
          <w:sz w:val="20"/>
          <w:szCs w:val="20"/>
        </w:rPr>
        <w:t xml:space="preserve">     </w:t>
      </w:r>
      <w:r w:rsidRPr="00370232">
        <w:rPr>
          <w:strike/>
          <w:sz w:val="20"/>
          <w:szCs w:val="20"/>
        </w:rPr>
        <w:t>10 000 zł do 50 000 zł</w:t>
      </w:r>
      <w:r w:rsidR="00F177BC" w:rsidRPr="00370232">
        <w:rPr>
          <w:strike/>
          <w:sz w:val="20"/>
          <w:szCs w:val="20"/>
        </w:rPr>
        <w:t>,</w:t>
      </w:r>
    </w:p>
    <w:p w14:paraId="0CA0A540" w14:textId="77777777" w:rsidR="003E2CB1" w:rsidRPr="00370232" w:rsidRDefault="00F177BC" w:rsidP="003E2CB1">
      <w:pPr>
        <w:spacing w:line="360" w:lineRule="auto"/>
        <w:ind w:left="615" w:right="91" w:hanging="125"/>
        <w:jc w:val="both"/>
        <w:rPr>
          <w:strike/>
          <w:sz w:val="20"/>
          <w:szCs w:val="20"/>
        </w:rPr>
      </w:pPr>
      <w:r w:rsidRPr="00370232">
        <w:rPr>
          <w:strike/>
          <w:noProof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 xml:space="preserve">- nie przekazuje z zastrzeżeniem art. 9e ust. </w:t>
      </w:r>
      <w:r w:rsidRPr="00370232">
        <w:rPr>
          <w:strike/>
          <w:sz w:val="20"/>
          <w:szCs w:val="20"/>
        </w:rPr>
        <w:t>1</w:t>
      </w:r>
      <w:r w:rsidR="003E2CB1" w:rsidRPr="00370232">
        <w:rPr>
          <w:strike/>
          <w:sz w:val="20"/>
          <w:szCs w:val="20"/>
        </w:rPr>
        <w:t xml:space="preserve">c i </w:t>
      </w:r>
      <w:r w:rsidRPr="00370232">
        <w:rPr>
          <w:strike/>
          <w:sz w:val="20"/>
          <w:szCs w:val="20"/>
        </w:rPr>
        <w:t>1</w:t>
      </w:r>
      <w:r w:rsidR="003E2CB1" w:rsidRPr="00370232">
        <w:rPr>
          <w:strike/>
          <w:sz w:val="20"/>
          <w:szCs w:val="20"/>
        </w:rPr>
        <w:t>d odebranych od właścicieli nieruchomości niesegregowanych (zmieszanych) odpadów komunalnych do instalacji komunalnej - podlega karze pieniężnej w wysokości od 500 zł do 2 000 zł za pierwszy ujawniony przypadek,</w:t>
      </w:r>
    </w:p>
    <w:p w14:paraId="09F050A2" w14:textId="77777777" w:rsidR="003E2CB1" w:rsidRPr="00370232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5 000 zł,</w:t>
      </w:r>
    </w:p>
    <w:p w14:paraId="63521C29" w14:textId="77777777" w:rsidR="003E2CB1" w:rsidRPr="00370232" w:rsidRDefault="00F177BC">
      <w:pPr>
        <w:widowControl/>
        <w:numPr>
          <w:ilvl w:val="2"/>
          <w:numId w:val="22"/>
        </w:numPr>
        <w:suppressAutoHyphens w:val="0"/>
        <w:overflowPunct/>
        <w:spacing w:after="5" w:line="360" w:lineRule="auto"/>
        <w:ind w:right="91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t xml:space="preserve"> </w:t>
      </w:r>
      <w:r w:rsidR="003E2CB1" w:rsidRPr="00370232">
        <w:rPr>
          <w:strike/>
          <w:sz w:val="20"/>
          <w:szCs w:val="20"/>
        </w:rPr>
        <w:t>przekazuje po terminie sprawozdanie, o którym mowa w art. 9n - podlega karze pieniężnej w wysokości 100 zł za każdy dzień opóźnienia,</w:t>
      </w:r>
    </w:p>
    <w:p w14:paraId="600F2B68" w14:textId="77777777" w:rsidR="00F177BC" w:rsidRDefault="00F177BC">
      <w:pPr>
        <w:widowControl/>
        <w:numPr>
          <w:ilvl w:val="1"/>
          <w:numId w:val="22"/>
        </w:numPr>
        <w:suppressAutoHyphens w:val="0"/>
        <w:overflowPunct/>
        <w:spacing w:after="5" w:line="360" w:lineRule="auto"/>
        <w:ind w:right="91" w:hanging="245"/>
        <w:jc w:val="both"/>
        <w:rPr>
          <w:strike/>
          <w:sz w:val="20"/>
          <w:szCs w:val="20"/>
        </w:rPr>
      </w:pPr>
      <w:r w:rsidRPr="00370232">
        <w:rPr>
          <w:strike/>
          <w:sz w:val="20"/>
          <w:szCs w:val="20"/>
        </w:rPr>
        <w:lastRenderedPageBreak/>
        <w:t>k</w:t>
      </w:r>
      <w:r w:rsidR="003E2CB1" w:rsidRPr="00370232">
        <w:rPr>
          <w:strike/>
          <w:sz w:val="20"/>
          <w:szCs w:val="20"/>
        </w:rPr>
        <w:t>ary pieniężne, o których mowa w pkt. a) nakładane będą na Wykonawcę zgodnie z przepisami ustawy o utrzymaniu czystości i porządku w gminach, w drodze decyzji administracyjnej wydanej przez burmistrza właściwego ze względu na miejsce wpisania przedsiębiorcy do rejestru działalności regulowanej.</w:t>
      </w:r>
    </w:p>
    <w:p w14:paraId="2B20EF52" w14:textId="4C855144" w:rsidR="00350816" w:rsidRPr="00350816" w:rsidRDefault="00350816" w:rsidP="00350816">
      <w:pPr>
        <w:widowControl/>
        <w:suppressAutoHyphens w:val="0"/>
        <w:overflowPunct/>
        <w:spacing w:after="5" w:line="360" w:lineRule="auto"/>
        <w:ind w:left="643" w:right="9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Pr="00350816">
        <w:rPr>
          <w:sz w:val="20"/>
          <w:szCs w:val="20"/>
        </w:rPr>
        <w:t>Łączna wartość wszystkich kar umownych nie może przekroczyć 30% wynagrodzenia umownego.</w:t>
      </w:r>
    </w:p>
    <w:p w14:paraId="41011ECE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16</w:t>
      </w:r>
    </w:p>
    <w:p w14:paraId="63079F7F" w14:textId="77777777" w:rsidR="002E1396" w:rsidRDefault="00F177BC" w:rsidP="00173CBF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Odstąpienia od umowy</w:t>
      </w:r>
    </w:p>
    <w:p w14:paraId="367EC319" w14:textId="77777777" w:rsidR="002E1396" w:rsidRPr="00173CBF" w:rsidRDefault="002E1396" w:rsidP="00173CBF">
      <w:pPr>
        <w:spacing w:after="29" w:line="360" w:lineRule="auto"/>
        <w:ind w:left="23" w:right="91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1. Zamawiającemu przysługuje prawo odstąpienia od umowy, jeżeli</w:t>
      </w:r>
    </w:p>
    <w:p w14:paraId="380F6881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29" w:line="360" w:lineRule="auto"/>
        <w:ind w:right="91" w:hanging="360"/>
        <w:jc w:val="both"/>
        <w:rPr>
          <w:color w:val="FF0000"/>
          <w:sz w:val="20"/>
          <w:szCs w:val="20"/>
        </w:rPr>
      </w:pPr>
      <w:r w:rsidRPr="00173CBF">
        <w:rPr>
          <w:sz w:val="20"/>
          <w:szCs w:val="20"/>
        </w:rPr>
        <w:t>zaistnieją przesłanki określone w art. 145 Ustawy prawo zamówień publicznych z dnia 29 stycznia 2004</w:t>
      </w:r>
      <w:r w:rsidR="00173CBF">
        <w:rPr>
          <w:sz w:val="20"/>
          <w:szCs w:val="20"/>
        </w:rPr>
        <w:t> </w:t>
      </w:r>
      <w:r w:rsidRPr="00173CBF">
        <w:rPr>
          <w:sz w:val="20"/>
          <w:szCs w:val="20"/>
        </w:rPr>
        <w:t xml:space="preserve">r. </w:t>
      </w:r>
      <w:r w:rsidRPr="005C3BB9">
        <w:rPr>
          <w:color w:val="auto"/>
          <w:sz w:val="20"/>
          <w:szCs w:val="20"/>
        </w:rPr>
        <w:t>(Dz. U. z 20</w:t>
      </w:r>
      <w:r w:rsidR="005C3BB9" w:rsidRPr="005C3BB9">
        <w:rPr>
          <w:color w:val="auto"/>
          <w:sz w:val="20"/>
          <w:szCs w:val="20"/>
        </w:rPr>
        <w:t xml:space="preserve">23 </w:t>
      </w:r>
      <w:r w:rsidRPr="005C3BB9">
        <w:rPr>
          <w:color w:val="auto"/>
          <w:sz w:val="20"/>
          <w:szCs w:val="20"/>
        </w:rPr>
        <w:t>r., poz. 1</w:t>
      </w:r>
      <w:r w:rsidR="005C3BB9" w:rsidRPr="005C3BB9">
        <w:rPr>
          <w:color w:val="auto"/>
          <w:sz w:val="20"/>
          <w:szCs w:val="20"/>
        </w:rPr>
        <w:t>605</w:t>
      </w:r>
      <w:r w:rsidRPr="005C3BB9">
        <w:rPr>
          <w:color w:val="auto"/>
          <w:sz w:val="20"/>
          <w:szCs w:val="20"/>
        </w:rPr>
        <w:t xml:space="preserve"> z</w:t>
      </w:r>
      <w:r w:rsidR="005C3BB9" w:rsidRPr="005C3BB9">
        <w:rPr>
          <w:color w:val="auto"/>
          <w:sz w:val="20"/>
          <w:szCs w:val="20"/>
        </w:rPr>
        <w:t>e</w:t>
      </w:r>
      <w:r w:rsidRPr="005C3BB9">
        <w:rPr>
          <w:color w:val="auto"/>
          <w:sz w:val="20"/>
          <w:szCs w:val="20"/>
        </w:rPr>
        <w:t xml:space="preserve"> zm.)</w:t>
      </w:r>
      <w:r w:rsidR="00173CBF" w:rsidRPr="005C3BB9">
        <w:rPr>
          <w:color w:val="auto"/>
          <w:sz w:val="20"/>
          <w:szCs w:val="20"/>
        </w:rPr>
        <w:t>;</w:t>
      </w:r>
    </w:p>
    <w:p w14:paraId="4228EF36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123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utracił uprawnienia niezbędne do prowadzenia działalności będącej przedmiotem umowy</w:t>
      </w:r>
      <w:r w:rsidR="00173CBF">
        <w:rPr>
          <w:sz w:val="20"/>
          <w:szCs w:val="20"/>
        </w:rPr>
        <w:t>;</w:t>
      </w:r>
    </w:p>
    <w:p w14:paraId="376DB5FF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65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złożone przez Wykonawcę oświadczenia okażą się nieprawdziwe</w:t>
      </w:r>
      <w:r w:rsidR="00173CBF">
        <w:rPr>
          <w:sz w:val="20"/>
          <w:szCs w:val="20"/>
        </w:rPr>
        <w:t>;</w:t>
      </w:r>
    </w:p>
    <w:p w14:paraId="06EBC724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97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kontynuuje polisy ubezpieczeniowej od odpowiedzialności cywilnej, pomimo wezwania Zamawiającego złożonego na piśmie, odstąpienie może nastąpić po upływie 3 dni roboczych od przesłania wezwania</w:t>
      </w:r>
      <w:r w:rsidR="00173CBF">
        <w:rPr>
          <w:sz w:val="20"/>
          <w:szCs w:val="20"/>
        </w:rPr>
        <w:t>;</w:t>
      </w:r>
    </w:p>
    <w:p w14:paraId="1E4358D7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193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zostanie ogłoszona upadłość, rozwiązanie lub zaprzestanie działalności firmy Wykonawcy, odstąpienie może nastąpić od dnia powzięcia takiej informacji</w:t>
      </w:r>
      <w:r w:rsidR="00173CBF">
        <w:rPr>
          <w:sz w:val="20"/>
          <w:szCs w:val="20"/>
        </w:rPr>
        <w:t>;</w:t>
      </w:r>
    </w:p>
    <w:p w14:paraId="18B402C1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97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zostanie wydany nakaz zajęcia majątku Wykonawcy</w:t>
      </w:r>
      <w:r w:rsidR="00173CBF">
        <w:rPr>
          <w:sz w:val="20"/>
          <w:szCs w:val="20"/>
        </w:rPr>
        <w:t>;</w:t>
      </w:r>
    </w:p>
    <w:p w14:paraId="4CDA6700" w14:textId="77777777" w:rsidR="002E1396" w:rsidRPr="00173CBF" w:rsidRDefault="002E1396">
      <w:pPr>
        <w:widowControl/>
        <w:numPr>
          <w:ilvl w:val="0"/>
          <w:numId w:val="23"/>
        </w:numPr>
        <w:suppressAutoHyphens w:val="0"/>
        <w:overflowPunct/>
        <w:spacing w:after="88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rozpoczął realizacji usługi w terminie bez uzasadnionych przyczyn oraz nie kontynuuje jej pomimo wezwania Zamawiającego złożonego na piśmie, odstąpienie może nastąpić po upływie 3 dni roboczych od przeslania wezwania</w:t>
      </w:r>
      <w:r w:rsidR="00173CBF">
        <w:rPr>
          <w:sz w:val="20"/>
          <w:szCs w:val="20"/>
        </w:rPr>
        <w:t>;</w:t>
      </w:r>
    </w:p>
    <w:p w14:paraId="71AE5060" w14:textId="77777777" w:rsidR="002E1396" w:rsidRDefault="002E1396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Wykonawca nie zapewnia właściwej jakości świadczonych usług zgodnie z zapisami niniejszej umowy, pomimo wezwania Zamawiającego złożonego na piśmie do poprawy, odstąpienie może nastąpić po upływie 3 dni roboczych od przesłania wezwania</w:t>
      </w:r>
      <w:r w:rsidR="00173CBF">
        <w:rPr>
          <w:sz w:val="20"/>
          <w:szCs w:val="20"/>
        </w:rPr>
        <w:t>;</w:t>
      </w:r>
    </w:p>
    <w:p w14:paraId="474E69DC" w14:textId="77777777" w:rsidR="002E1396" w:rsidRDefault="002E1396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sz w:val="20"/>
          <w:szCs w:val="20"/>
        </w:rPr>
        <w:t>Odstąpienie od umowy następuje w formie pisemnej pod rygorem nieważności i zawiera uzasadnienie</w:t>
      </w:r>
      <w:r w:rsidR="00173CBF">
        <w:rPr>
          <w:sz w:val="20"/>
          <w:szCs w:val="20"/>
        </w:rPr>
        <w:t>;</w:t>
      </w:r>
    </w:p>
    <w:p w14:paraId="264007D9" w14:textId="2E442F7E" w:rsidR="002E1396" w:rsidRPr="00173CBF" w:rsidRDefault="008C0785">
      <w:pPr>
        <w:widowControl/>
        <w:numPr>
          <w:ilvl w:val="0"/>
          <w:numId w:val="23"/>
        </w:numPr>
        <w:suppressAutoHyphens w:val="0"/>
        <w:overflowPunct/>
        <w:spacing w:after="82" w:line="360" w:lineRule="auto"/>
        <w:ind w:right="91" w:hanging="360"/>
        <w:jc w:val="both"/>
        <w:rPr>
          <w:sz w:val="20"/>
          <w:szCs w:val="20"/>
        </w:rPr>
      </w:pPr>
      <w:r w:rsidRPr="00173CBF">
        <w:rPr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0" wp14:anchorId="745BFB10" wp14:editId="4F41E6E8">
            <wp:simplePos x="0" y="0"/>
            <wp:positionH relativeFrom="page">
              <wp:posOffset>457200</wp:posOffset>
            </wp:positionH>
            <wp:positionV relativeFrom="page">
              <wp:posOffset>5954395</wp:posOffset>
            </wp:positionV>
            <wp:extent cx="18415" cy="8890"/>
            <wp:effectExtent l="0" t="0" r="0" b="0"/>
            <wp:wrapSquare wrapText="bothSides"/>
            <wp:docPr id="30" name="Picture 2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1856" behindDoc="0" locked="0" layoutInCell="1" allowOverlap="0" wp14:anchorId="07BB9C70" wp14:editId="7E47CE74">
            <wp:simplePos x="0" y="0"/>
            <wp:positionH relativeFrom="page">
              <wp:posOffset>670560</wp:posOffset>
            </wp:positionH>
            <wp:positionV relativeFrom="page">
              <wp:posOffset>4201160</wp:posOffset>
            </wp:positionV>
            <wp:extent cx="6350" cy="6350"/>
            <wp:effectExtent l="0" t="0" r="0" b="0"/>
            <wp:wrapSquare wrapText="bothSides"/>
            <wp:docPr id="29" name="Picture 2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2880" behindDoc="0" locked="0" layoutInCell="1" allowOverlap="0" wp14:anchorId="436D1F79" wp14:editId="45CB25DE">
            <wp:simplePos x="0" y="0"/>
            <wp:positionH relativeFrom="page">
              <wp:posOffset>676910</wp:posOffset>
            </wp:positionH>
            <wp:positionV relativeFrom="page">
              <wp:posOffset>4384040</wp:posOffset>
            </wp:positionV>
            <wp:extent cx="6350" cy="6350"/>
            <wp:effectExtent l="0" t="0" r="0" b="0"/>
            <wp:wrapSquare wrapText="bothSides"/>
            <wp:docPr id="27" name="Picture 2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0" wp14:anchorId="4C5D33EE" wp14:editId="062077C8">
            <wp:simplePos x="0" y="0"/>
            <wp:positionH relativeFrom="page">
              <wp:posOffset>676910</wp:posOffset>
            </wp:positionH>
            <wp:positionV relativeFrom="page">
              <wp:posOffset>4439285</wp:posOffset>
            </wp:positionV>
            <wp:extent cx="6350" cy="6350"/>
            <wp:effectExtent l="0" t="0" r="0" b="0"/>
            <wp:wrapSquare wrapText="bothSides"/>
            <wp:docPr id="26" name="Picture 2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0" wp14:anchorId="2E9E1C89" wp14:editId="1CDA84AC">
            <wp:simplePos x="0" y="0"/>
            <wp:positionH relativeFrom="page">
              <wp:posOffset>713105</wp:posOffset>
            </wp:positionH>
            <wp:positionV relativeFrom="page">
              <wp:posOffset>7914640</wp:posOffset>
            </wp:positionV>
            <wp:extent cx="18415" cy="8890"/>
            <wp:effectExtent l="0" t="0" r="0" b="0"/>
            <wp:wrapSquare wrapText="bothSides"/>
            <wp:docPr id="21" name="Picture 2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0" wp14:anchorId="02B97CE7" wp14:editId="60B7927D">
            <wp:simplePos x="0" y="0"/>
            <wp:positionH relativeFrom="page">
              <wp:posOffset>670560</wp:posOffset>
            </wp:positionH>
            <wp:positionV relativeFrom="page">
              <wp:posOffset>6521450</wp:posOffset>
            </wp:positionV>
            <wp:extent cx="6350" cy="3175"/>
            <wp:effectExtent l="0" t="0" r="0" b="0"/>
            <wp:wrapSquare wrapText="bothSides"/>
            <wp:docPr id="19" name="Picture 2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BF">
        <w:rPr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0" wp14:anchorId="20F96830" wp14:editId="107E98BA">
            <wp:simplePos x="0" y="0"/>
            <wp:positionH relativeFrom="page">
              <wp:posOffset>670560</wp:posOffset>
            </wp:positionH>
            <wp:positionV relativeFrom="page">
              <wp:posOffset>6527800</wp:posOffset>
            </wp:positionV>
            <wp:extent cx="6350" cy="6350"/>
            <wp:effectExtent l="0" t="0" r="0" b="0"/>
            <wp:wrapSquare wrapText="bothSides"/>
            <wp:docPr id="18" name="Picture 2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96" w:rsidRPr="00173CBF">
        <w:rPr>
          <w:sz w:val="20"/>
          <w:szCs w:val="20"/>
        </w:rPr>
        <w:t>Zamawiający w przypadku odstąpienia od umowy z przyczyn, za które nie odpowiada Wykonawca zobowiązany jest do dokonania odbioru przerwanej usługi i zapłaty wynagrodzenia za zakres usług które zostały wykonane do dnia odstąpienia.</w:t>
      </w:r>
    </w:p>
    <w:p w14:paraId="0179CB08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17</w:t>
      </w:r>
    </w:p>
    <w:p w14:paraId="386E920D" w14:textId="77777777" w:rsidR="002E1396" w:rsidRDefault="00F177BC" w:rsidP="00581E79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Postanowienia końcowe</w:t>
      </w:r>
    </w:p>
    <w:p w14:paraId="04E5D3A5" w14:textId="77777777" w:rsidR="002E1396" w:rsidRPr="00581E79" w:rsidRDefault="002E1396">
      <w:pPr>
        <w:widowControl/>
        <w:numPr>
          <w:ilvl w:val="0"/>
          <w:numId w:val="24"/>
        </w:numPr>
        <w:suppressAutoHyphens w:val="0"/>
        <w:overflowPunct/>
        <w:spacing w:after="5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W sprawach nieuregulowanych w treści umowy mają zastosowanie przepisy Kodeksu Cywilnego, Prawo zamówień publicznych oraz w sprawach procesowych przepisy Kodeksu Postępowania Cywilnego.</w:t>
      </w:r>
    </w:p>
    <w:p w14:paraId="7FF5147D" w14:textId="77777777" w:rsidR="002E1396" w:rsidRPr="00581E79" w:rsidRDefault="002E1396">
      <w:pPr>
        <w:widowControl/>
        <w:numPr>
          <w:ilvl w:val="0"/>
          <w:numId w:val="24"/>
        </w:numPr>
        <w:suppressAutoHyphens w:val="0"/>
        <w:overflowPunct/>
        <w:spacing w:after="5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Wszelkie zmiany i uzupełnienia treści niniejszej umowy dla swej ważności wymagają formy pisemnej zaakceptowanej przez obie strony.</w:t>
      </w:r>
    </w:p>
    <w:p w14:paraId="781FFE69" w14:textId="77777777" w:rsidR="002E1396" w:rsidRPr="00173CBF" w:rsidRDefault="002E1396">
      <w:pPr>
        <w:widowControl/>
        <w:numPr>
          <w:ilvl w:val="0"/>
          <w:numId w:val="24"/>
        </w:numPr>
        <w:suppressAutoHyphens w:val="0"/>
        <w:overflowPunct/>
        <w:spacing w:after="259" w:line="360" w:lineRule="auto"/>
        <w:rPr>
          <w:sz w:val="20"/>
          <w:szCs w:val="20"/>
        </w:rPr>
      </w:pPr>
      <w:r w:rsidRPr="00581E79">
        <w:rPr>
          <w:sz w:val="20"/>
          <w:szCs w:val="20"/>
        </w:rPr>
        <w:t>Ewentualne spory powstałe na tle realizacji przedmiotu umowy strony poddają rozstrzygnięciu sądów powszechnych właściwych dla siedziby Zamawiającego.</w:t>
      </w:r>
    </w:p>
    <w:p w14:paraId="7E6FFDD9" w14:textId="77777777" w:rsidR="00F177BC" w:rsidRDefault="00F177BC" w:rsidP="00F177BC">
      <w:pPr>
        <w:spacing w:line="360" w:lineRule="auto"/>
        <w:jc w:val="center"/>
        <w:rPr>
          <w:b/>
          <w:sz w:val="20"/>
          <w:szCs w:val="20"/>
        </w:rPr>
      </w:pPr>
      <w:r w:rsidRPr="00B83EA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18</w:t>
      </w:r>
    </w:p>
    <w:p w14:paraId="296A69D7" w14:textId="77777777" w:rsidR="00F177BC" w:rsidRDefault="00F177BC" w:rsidP="002E1396">
      <w:pPr>
        <w:spacing w:line="360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Integralną częścią </w:t>
      </w:r>
      <w:r w:rsidR="002E1396">
        <w:rPr>
          <w:b/>
          <w:color w:val="auto"/>
          <w:sz w:val="20"/>
          <w:szCs w:val="20"/>
        </w:rPr>
        <w:t>umowy jest:</w:t>
      </w:r>
    </w:p>
    <w:p w14:paraId="726B2841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lastRenderedPageBreak/>
        <w:t>umowa powierzenia przetwarzania danych osobowych;</w:t>
      </w:r>
    </w:p>
    <w:p w14:paraId="13F44CF0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oferta Wykonawcy - załącznik nr 1;</w:t>
      </w:r>
    </w:p>
    <w:p w14:paraId="1E384877" w14:textId="77777777" w:rsid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wykaz nieruchomości zamieszkałych, wraz z adresami i liczbą osób zamieszkałych daną nieruchomość - załącznik nr 2;</w:t>
      </w:r>
    </w:p>
    <w:p w14:paraId="7040B653" w14:textId="77777777" w:rsidR="002E1396" w:rsidRPr="002E1396" w:rsidRDefault="002E1396">
      <w:pPr>
        <w:numPr>
          <w:ilvl w:val="0"/>
          <w:numId w:val="25"/>
        </w:numPr>
        <w:spacing w:line="360" w:lineRule="auto"/>
        <w:rPr>
          <w:b/>
          <w:color w:val="auto"/>
          <w:sz w:val="20"/>
          <w:szCs w:val="20"/>
        </w:rPr>
      </w:pPr>
      <w:r w:rsidRPr="002E1396">
        <w:rPr>
          <w:sz w:val="20"/>
          <w:szCs w:val="20"/>
        </w:rPr>
        <w:t>harmonogram odbierania odpadów - załącznik nr 3.</w:t>
      </w:r>
    </w:p>
    <w:p w14:paraId="7D9F77B9" w14:textId="77777777" w:rsidR="002E1396" w:rsidRPr="002E1396" w:rsidRDefault="002E1396" w:rsidP="002E1396">
      <w:pPr>
        <w:spacing w:line="360" w:lineRule="auto"/>
        <w:ind w:left="851"/>
        <w:rPr>
          <w:b/>
          <w:color w:val="auto"/>
          <w:sz w:val="20"/>
          <w:szCs w:val="20"/>
        </w:rPr>
      </w:pPr>
    </w:p>
    <w:p w14:paraId="69C0F1DC" w14:textId="77777777" w:rsidR="002E1396" w:rsidRPr="002E1396" w:rsidRDefault="002E1396" w:rsidP="002E1396">
      <w:pPr>
        <w:spacing w:after="3" w:line="360" w:lineRule="auto"/>
        <w:ind w:left="158" w:right="57" w:hanging="158"/>
        <w:rPr>
          <w:sz w:val="20"/>
          <w:szCs w:val="20"/>
        </w:rPr>
      </w:pPr>
      <w:r w:rsidRPr="002E1396">
        <w:rPr>
          <w:sz w:val="20"/>
          <w:szCs w:val="20"/>
        </w:rPr>
        <w:t>Umowę sporządzono w 3-ch jednobrzmiących egzemplarzach 2 egz. dla Zamawiającego oraz 1 egz.</w:t>
      </w:r>
    </w:p>
    <w:p w14:paraId="2A0B764A" w14:textId="77777777" w:rsidR="002E1396" w:rsidRDefault="002E1396" w:rsidP="002E1396">
      <w:pPr>
        <w:rPr>
          <w:sz w:val="20"/>
          <w:szCs w:val="20"/>
        </w:rPr>
      </w:pPr>
      <w:r w:rsidRPr="002E1396">
        <w:rPr>
          <w:sz w:val="20"/>
          <w:szCs w:val="20"/>
        </w:rPr>
        <w:t>dla  Wykonawc</w:t>
      </w:r>
      <w:r w:rsidR="00173CBF">
        <w:rPr>
          <w:sz w:val="20"/>
          <w:szCs w:val="20"/>
        </w:rPr>
        <w:t>y.</w:t>
      </w:r>
    </w:p>
    <w:p w14:paraId="14C5C7E8" w14:textId="77777777" w:rsidR="00173CBF" w:rsidRDefault="00173CBF" w:rsidP="00173CBF">
      <w:pPr>
        <w:spacing w:line="360" w:lineRule="auto"/>
        <w:jc w:val="both"/>
      </w:pPr>
    </w:p>
    <w:p w14:paraId="0292CCA7" w14:textId="77777777" w:rsidR="00173CBF" w:rsidRDefault="00173CBF" w:rsidP="00173CBF">
      <w:pPr>
        <w:spacing w:line="360" w:lineRule="auto"/>
        <w:jc w:val="both"/>
      </w:pPr>
      <w:r>
        <w:t>ZAMAWIAJĄCY                                                                                         WYKONAWCA</w:t>
      </w:r>
    </w:p>
    <w:p w14:paraId="54C1CD14" w14:textId="77777777" w:rsidR="00173CBF" w:rsidRPr="002E1396" w:rsidRDefault="00173CBF" w:rsidP="002E1396">
      <w:pPr>
        <w:rPr>
          <w:sz w:val="20"/>
          <w:szCs w:val="20"/>
        </w:rPr>
        <w:sectPr w:rsidR="00173CBF" w:rsidRPr="002E1396">
          <w:footerReference w:type="even" r:id="rId74"/>
          <w:footerReference w:type="default" r:id="rId75"/>
          <w:footerReference w:type="first" r:id="rId76"/>
          <w:pgSz w:w="11904" w:h="16834"/>
          <w:pgMar w:top="1529" w:right="1450" w:bottom="1108" w:left="1258" w:header="708" w:footer="855" w:gutter="0"/>
          <w:pgNumType w:start="7"/>
          <w:cols w:space="708"/>
        </w:sectPr>
      </w:pPr>
    </w:p>
    <w:p w14:paraId="29E54AC4" w14:textId="77777777" w:rsidR="002E1396" w:rsidRDefault="002E1396" w:rsidP="002E1396">
      <w:pPr>
        <w:sectPr w:rsidR="002E1396">
          <w:footerReference w:type="even" r:id="rId77"/>
          <w:footerReference w:type="default" r:id="rId78"/>
          <w:footerReference w:type="first" r:id="rId79"/>
          <w:pgSz w:w="11904" w:h="16834"/>
          <w:pgMar w:top="1529" w:right="1450" w:bottom="1108" w:left="1258" w:header="708" w:footer="855" w:gutter="0"/>
          <w:pgNumType w:start="7"/>
          <w:cols w:space="708"/>
        </w:sectPr>
      </w:pPr>
    </w:p>
    <w:bookmarkEnd w:id="2"/>
    <w:p w14:paraId="5C720B28" w14:textId="77777777" w:rsidR="00FE33B3" w:rsidRDefault="00FE33B3">
      <w:pPr>
        <w:spacing w:line="360" w:lineRule="auto"/>
        <w:jc w:val="both"/>
      </w:pPr>
    </w:p>
    <w:p w14:paraId="1E22E216" w14:textId="77777777" w:rsidR="00FE33B3" w:rsidRDefault="00FE33B3">
      <w:pPr>
        <w:spacing w:line="360" w:lineRule="auto"/>
        <w:jc w:val="both"/>
      </w:pPr>
      <w:r>
        <w:t xml:space="preserve">  </w:t>
      </w:r>
    </w:p>
    <w:sectPr w:rsidR="00FE33B3">
      <w:headerReference w:type="default" r:id="rId80"/>
      <w:footerReference w:type="even" r:id="rId81"/>
      <w:footerReference w:type="default" r:id="rId82"/>
      <w:pgSz w:w="11906" w:h="16838"/>
      <w:pgMar w:top="1440" w:right="1440" w:bottom="1274" w:left="1440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7F4A" w14:textId="77777777" w:rsidR="001B0215" w:rsidRDefault="001B0215">
      <w:r>
        <w:separator/>
      </w:r>
    </w:p>
  </w:endnote>
  <w:endnote w:type="continuationSeparator" w:id="0">
    <w:p w14:paraId="2B9B7F55" w14:textId="77777777" w:rsidR="001B0215" w:rsidRDefault="001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121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E501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A294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BC90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CF2B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669" w14:textId="77777777" w:rsidR="002E1396" w:rsidRDefault="002E1396">
    <w:pPr>
      <w:spacing w:line="259" w:lineRule="auto"/>
      <w:ind w:right="1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306" w14:textId="77777777" w:rsidR="00FE33B3" w:rsidRDefault="00FE33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436" w14:textId="77777777" w:rsidR="00FE33B3" w:rsidRDefault="00FE33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AABF" w14:textId="77777777" w:rsidR="001B0215" w:rsidRDefault="001B0215">
      <w:r>
        <w:separator/>
      </w:r>
    </w:p>
  </w:footnote>
  <w:footnote w:type="continuationSeparator" w:id="0">
    <w:p w14:paraId="60A18C11" w14:textId="77777777" w:rsidR="001B0215" w:rsidRDefault="001B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341C" w14:textId="77777777" w:rsidR="00CE4448" w:rsidRDefault="00CE4448" w:rsidP="00CE44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5"/>
    <w:multiLevelType w:val="hybridMultilevel"/>
    <w:tmpl w:val="27DEF914"/>
    <w:lvl w:ilvl="0" w:tplc="FD740008">
      <w:start w:val="1"/>
      <w:numFmt w:val="decimal"/>
      <w:lvlText w:val="%1."/>
      <w:lvlJc w:val="left"/>
      <w:rPr>
        <w:b w:val="0"/>
        <w:bCs w:val="0"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BA56AB"/>
    <w:multiLevelType w:val="hybridMultilevel"/>
    <w:tmpl w:val="5F86116A"/>
    <w:lvl w:ilvl="0" w:tplc="6DA24782">
      <w:start w:val="24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A706A">
      <w:start w:val="1"/>
      <w:numFmt w:val="bullet"/>
      <w:lvlText w:val="-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E6004">
      <w:start w:val="1"/>
      <w:numFmt w:val="bullet"/>
      <w:lvlText w:val="▪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C112E">
      <w:start w:val="1"/>
      <w:numFmt w:val="bullet"/>
      <w:lvlText w:val="•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62C70">
      <w:start w:val="1"/>
      <w:numFmt w:val="bullet"/>
      <w:lvlText w:val="o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643A0">
      <w:start w:val="1"/>
      <w:numFmt w:val="bullet"/>
      <w:lvlText w:val="▪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63F00">
      <w:start w:val="1"/>
      <w:numFmt w:val="bullet"/>
      <w:lvlText w:val="•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4F6DA">
      <w:start w:val="1"/>
      <w:numFmt w:val="bullet"/>
      <w:lvlText w:val="o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E0FA8">
      <w:start w:val="1"/>
      <w:numFmt w:val="bullet"/>
      <w:lvlText w:val="▪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3D3597"/>
    <w:multiLevelType w:val="hybridMultilevel"/>
    <w:tmpl w:val="D5825708"/>
    <w:lvl w:ilvl="0" w:tplc="2BEA1140">
      <w:start w:val="1"/>
      <w:numFmt w:val="decimal"/>
      <w:lvlText w:val="%1."/>
      <w:lvlJc w:val="left"/>
      <w:pPr>
        <w:ind w:left="3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80EAC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85D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A58D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EC8A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4DB3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AAF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EB85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3E9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BF6E03"/>
    <w:multiLevelType w:val="hybridMultilevel"/>
    <w:tmpl w:val="4BC40116"/>
    <w:lvl w:ilvl="0" w:tplc="F0687430">
      <w:start w:val="1"/>
      <w:numFmt w:val="decimal"/>
      <w:lvlText w:val="%1)"/>
      <w:lvlJc w:val="left"/>
      <w:pPr>
        <w:ind w:left="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8F9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88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62E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655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0CF8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0EA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F43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A9D1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52801"/>
    <w:multiLevelType w:val="hybridMultilevel"/>
    <w:tmpl w:val="B8A05A60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1D2309C3"/>
    <w:multiLevelType w:val="multilevel"/>
    <w:tmpl w:val="3AA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13F24"/>
    <w:multiLevelType w:val="hybridMultilevel"/>
    <w:tmpl w:val="0C2EA1C8"/>
    <w:lvl w:ilvl="0" w:tplc="0E54E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333B"/>
    <w:multiLevelType w:val="hybridMultilevel"/>
    <w:tmpl w:val="3AFC59C6"/>
    <w:lvl w:ilvl="0" w:tplc="93D84CB6">
      <w:start w:val="1"/>
      <w:numFmt w:val="decimal"/>
      <w:lvlText w:val="%1."/>
      <w:lvlJc w:val="left"/>
      <w:pPr>
        <w:ind w:left="114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BE4B3F"/>
    <w:multiLevelType w:val="multilevel"/>
    <w:tmpl w:val="FE4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E0C23"/>
    <w:multiLevelType w:val="hybridMultilevel"/>
    <w:tmpl w:val="C7A0DE20"/>
    <w:lvl w:ilvl="0" w:tplc="1E4E0052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466EA2"/>
    <w:multiLevelType w:val="multilevel"/>
    <w:tmpl w:val="277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0119F"/>
    <w:multiLevelType w:val="hybridMultilevel"/>
    <w:tmpl w:val="C3AAEAAC"/>
    <w:lvl w:ilvl="0" w:tplc="744AC9C6">
      <w:start w:val="3"/>
      <w:numFmt w:val="decimal"/>
      <w:lvlText w:val="%1."/>
      <w:lvlJc w:val="left"/>
      <w:pPr>
        <w:ind w:left="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27512">
      <w:start w:val="1"/>
      <w:numFmt w:val="lowerLetter"/>
      <w:lvlText w:val="%2)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2BEFC">
      <w:start w:val="1"/>
      <w:numFmt w:val="bullet"/>
      <w:lvlText w:val="-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8A59BA">
      <w:start w:val="1"/>
      <w:numFmt w:val="bullet"/>
      <w:lvlText w:val="•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04CE6">
      <w:start w:val="1"/>
      <w:numFmt w:val="bullet"/>
      <w:lvlText w:val="o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16C1A2">
      <w:start w:val="1"/>
      <w:numFmt w:val="bullet"/>
      <w:lvlText w:val="▪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B0CD62">
      <w:start w:val="1"/>
      <w:numFmt w:val="bullet"/>
      <w:lvlText w:val="•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6E8A3C">
      <w:start w:val="1"/>
      <w:numFmt w:val="bullet"/>
      <w:lvlText w:val="o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6D6EC">
      <w:start w:val="1"/>
      <w:numFmt w:val="bullet"/>
      <w:lvlText w:val="▪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2D6DBE"/>
    <w:multiLevelType w:val="hybridMultilevel"/>
    <w:tmpl w:val="B5F86FC8"/>
    <w:lvl w:ilvl="0" w:tplc="D5EAEFAA">
      <w:start w:val="1"/>
      <w:numFmt w:val="bullet"/>
      <w:lvlText w:val="-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6CAC98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B61B92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AE6770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E69B2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1A4EF4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86C626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5EAD4A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C25C14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9E1C4C"/>
    <w:multiLevelType w:val="hybridMultilevel"/>
    <w:tmpl w:val="151AC5B2"/>
    <w:lvl w:ilvl="0" w:tplc="EEFE1874">
      <w:start w:val="1"/>
      <w:numFmt w:val="decimal"/>
      <w:lvlText w:val="%1."/>
      <w:lvlJc w:val="left"/>
      <w:pPr>
        <w:ind w:left="1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A2FC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1BD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EC24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266C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009EA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2C19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AF1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D4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A71439"/>
    <w:multiLevelType w:val="hybridMultilevel"/>
    <w:tmpl w:val="D4B4BEBA"/>
    <w:lvl w:ilvl="0" w:tplc="7BF83FC2">
      <w:start w:val="4"/>
      <w:numFmt w:val="decimal"/>
      <w:lvlText w:val="%1."/>
      <w:lvlJc w:val="left"/>
      <w:pPr>
        <w:ind w:left="3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2817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9C3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02E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D2F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21D6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CDB2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E73F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20F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86505A"/>
    <w:multiLevelType w:val="hybridMultilevel"/>
    <w:tmpl w:val="E7343744"/>
    <w:lvl w:ilvl="0" w:tplc="975299BA">
      <w:start w:val="1"/>
      <w:numFmt w:val="lowerLetter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06B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EF1E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6239D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FAEDC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48348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B4D7F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06080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0AC46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7449E0"/>
    <w:multiLevelType w:val="hybridMultilevel"/>
    <w:tmpl w:val="6AEAFDE8"/>
    <w:lvl w:ilvl="0" w:tplc="3F4E0468">
      <w:start w:val="1"/>
      <w:numFmt w:val="lowerLetter"/>
      <w:lvlText w:val="%1)"/>
      <w:lvlJc w:val="left"/>
      <w:pPr>
        <w:ind w:left="1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669A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C8BF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9C3C7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94450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E6039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265B9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005E9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F05EE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152023"/>
    <w:multiLevelType w:val="hybridMultilevel"/>
    <w:tmpl w:val="6B02C260"/>
    <w:lvl w:ilvl="0" w:tplc="953A6D1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F50536"/>
    <w:multiLevelType w:val="hybridMultilevel"/>
    <w:tmpl w:val="18D29242"/>
    <w:lvl w:ilvl="0" w:tplc="53568A10">
      <w:start w:val="2"/>
      <w:numFmt w:val="decimal"/>
      <w:lvlText w:val="%1."/>
      <w:lvlJc w:val="left"/>
      <w:pPr>
        <w:ind w:left="15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2047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44D2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8AF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4C3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6F7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C3A7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8242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C4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A00857"/>
    <w:multiLevelType w:val="hybridMultilevel"/>
    <w:tmpl w:val="FB326A9A"/>
    <w:lvl w:ilvl="0" w:tplc="FA509756">
      <w:start w:val="1"/>
      <w:numFmt w:val="lowerLetter"/>
      <w:lvlText w:val="%1)"/>
      <w:lvlJc w:val="left"/>
      <w:pPr>
        <w:ind w:left="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4C51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1EC7B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A9E3C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2BBC6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8FD96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0FE20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7614F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26EDE8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147A13"/>
    <w:multiLevelType w:val="hybridMultilevel"/>
    <w:tmpl w:val="57966BD0"/>
    <w:lvl w:ilvl="0" w:tplc="AAE0CA36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95678"/>
    <w:multiLevelType w:val="hybridMultilevel"/>
    <w:tmpl w:val="E5DE121C"/>
    <w:lvl w:ilvl="0" w:tplc="CF2A225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81722"/>
    <w:multiLevelType w:val="multilevel"/>
    <w:tmpl w:val="37C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04D42"/>
    <w:multiLevelType w:val="hybridMultilevel"/>
    <w:tmpl w:val="4C6421BA"/>
    <w:lvl w:ilvl="0" w:tplc="59A0BB48">
      <w:start w:val="1"/>
      <w:numFmt w:val="decimal"/>
      <w:lvlText w:val="%1."/>
      <w:lvlJc w:val="left"/>
      <w:pPr>
        <w:ind w:left="3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4D89A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4193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86B10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0E57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41D46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868A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B53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907E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9D0E6C"/>
    <w:multiLevelType w:val="hybridMultilevel"/>
    <w:tmpl w:val="F274EE0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2111505687">
    <w:abstractNumId w:val="0"/>
  </w:num>
  <w:num w:numId="2" w16cid:durableId="94130576">
    <w:abstractNumId w:val="5"/>
  </w:num>
  <w:num w:numId="3" w16cid:durableId="1477185807">
    <w:abstractNumId w:val="4"/>
  </w:num>
  <w:num w:numId="4" w16cid:durableId="702831708">
    <w:abstractNumId w:val="26"/>
  </w:num>
  <w:num w:numId="5" w16cid:durableId="151140047">
    <w:abstractNumId w:val="14"/>
  </w:num>
  <w:num w:numId="6" w16cid:durableId="1901088438">
    <w:abstractNumId w:val="12"/>
  </w:num>
  <w:num w:numId="7" w16cid:durableId="1427844828">
    <w:abstractNumId w:val="10"/>
  </w:num>
  <w:num w:numId="8" w16cid:durableId="1758404753">
    <w:abstractNumId w:val="15"/>
  </w:num>
  <w:num w:numId="9" w16cid:durableId="450128581">
    <w:abstractNumId w:val="13"/>
  </w:num>
  <w:num w:numId="10" w16cid:durableId="1544707675">
    <w:abstractNumId w:val="27"/>
  </w:num>
  <w:num w:numId="11" w16cid:durableId="349264717">
    <w:abstractNumId w:val="22"/>
  </w:num>
  <w:num w:numId="12" w16cid:durableId="1933314665">
    <w:abstractNumId w:val="20"/>
  </w:num>
  <w:num w:numId="13" w16cid:durableId="379213568">
    <w:abstractNumId w:val="19"/>
  </w:num>
  <w:num w:numId="14" w16cid:durableId="1666322075">
    <w:abstractNumId w:val="28"/>
  </w:num>
  <w:num w:numId="15" w16cid:durableId="1974361794">
    <w:abstractNumId w:val="24"/>
  </w:num>
  <w:num w:numId="16" w16cid:durableId="313334846">
    <w:abstractNumId w:val="17"/>
  </w:num>
  <w:num w:numId="17" w16cid:durableId="749928550">
    <w:abstractNumId w:val="23"/>
  </w:num>
  <w:num w:numId="18" w16cid:durableId="1709798116">
    <w:abstractNumId w:val="29"/>
  </w:num>
  <w:num w:numId="19" w16cid:durableId="1443382552">
    <w:abstractNumId w:val="9"/>
  </w:num>
  <w:num w:numId="20" w16cid:durableId="2116558534">
    <w:abstractNumId w:val="7"/>
  </w:num>
  <w:num w:numId="21" w16cid:durableId="1107040270">
    <w:abstractNumId w:val="21"/>
  </w:num>
  <w:num w:numId="22" w16cid:durableId="88738757">
    <w:abstractNumId w:val="16"/>
  </w:num>
  <w:num w:numId="23" w16cid:durableId="711543575">
    <w:abstractNumId w:val="8"/>
  </w:num>
  <w:num w:numId="24" w16cid:durableId="1888712640">
    <w:abstractNumId w:val="18"/>
  </w:num>
  <w:num w:numId="25" w16cid:durableId="1234924104">
    <w:abstractNumId w:val="11"/>
  </w:num>
  <w:num w:numId="26" w16cid:durableId="156846496">
    <w:abstractNumId w:val="6"/>
  </w:num>
  <w:num w:numId="27" w16cid:durableId="118459380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8C"/>
    <w:rsid w:val="00001ACB"/>
    <w:rsid w:val="00014B69"/>
    <w:rsid w:val="0003206E"/>
    <w:rsid w:val="0004000B"/>
    <w:rsid w:val="00042EB4"/>
    <w:rsid w:val="0004795E"/>
    <w:rsid w:val="00062CE4"/>
    <w:rsid w:val="000701F8"/>
    <w:rsid w:val="000B343E"/>
    <w:rsid w:val="000D2140"/>
    <w:rsid w:val="000E7B6B"/>
    <w:rsid w:val="000F246A"/>
    <w:rsid w:val="001009DF"/>
    <w:rsid w:val="0011416D"/>
    <w:rsid w:val="001368C4"/>
    <w:rsid w:val="001575DF"/>
    <w:rsid w:val="00173CBF"/>
    <w:rsid w:val="001B0215"/>
    <w:rsid w:val="001B5F0B"/>
    <w:rsid w:val="00213C98"/>
    <w:rsid w:val="0023621E"/>
    <w:rsid w:val="00237FCD"/>
    <w:rsid w:val="0024155F"/>
    <w:rsid w:val="0024404D"/>
    <w:rsid w:val="0026407F"/>
    <w:rsid w:val="00265263"/>
    <w:rsid w:val="002754D1"/>
    <w:rsid w:val="00295F4D"/>
    <w:rsid w:val="002B3600"/>
    <w:rsid w:val="002D5A13"/>
    <w:rsid w:val="002D6A7D"/>
    <w:rsid w:val="002E1396"/>
    <w:rsid w:val="003218AF"/>
    <w:rsid w:val="00321C2D"/>
    <w:rsid w:val="00333FA9"/>
    <w:rsid w:val="00350816"/>
    <w:rsid w:val="00370232"/>
    <w:rsid w:val="003746A3"/>
    <w:rsid w:val="003A7A64"/>
    <w:rsid w:val="003C4F8C"/>
    <w:rsid w:val="003E2CB1"/>
    <w:rsid w:val="003E3A2C"/>
    <w:rsid w:val="00406C84"/>
    <w:rsid w:val="00423CE3"/>
    <w:rsid w:val="004253C8"/>
    <w:rsid w:val="00470ACC"/>
    <w:rsid w:val="00473A97"/>
    <w:rsid w:val="00476EF0"/>
    <w:rsid w:val="0049494B"/>
    <w:rsid w:val="004A3008"/>
    <w:rsid w:val="004A4165"/>
    <w:rsid w:val="004B6332"/>
    <w:rsid w:val="004E23D3"/>
    <w:rsid w:val="004E539D"/>
    <w:rsid w:val="004F309A"/>
    <w:rsid w:val="00532E52"/>
    <w:rsid w:val="00540127"/>
    <w:rsid w:val="00563787"/>
    <w:rsid w:val="00571C68"/>
    <w:rsid w:val="005766C4"/>
    <w:rsid w:val="00580CEC"/>
    <w:rsid w:val="00581E79"/>
    <w:rsid w:val="005918AF"/>
    <w:rsid w:val="005A0F4C"/>
    <w:rsid w:val="005C3BB9"/>
    <w:rsid w:val="005D0679"/>
    <w:rsid w:val="005D3EFB"/>
    <w:rsid w:val="00607BA1"/>
    <w:rsid w:val="00641FD5"/>
    <w:rsid w:val="00662309"/>
    <w:rsid w:val="006736F9"/>
    <w:rsid w:val="00674806"/>
    <w:rsid w:val="00680C12"/>
    <w:rsid w:val="006843AE"/>
    <w:rsid w:val="00696068"/>
    <w:rsid w:val="00696DA2"/>
    <w:rsid w:val="006A0246"/>
    <w:rsid w:val="006B10A0"/>
    <w:rsid w:val="006B5EFB"/>
    <w:rsid w:val="0071640C"/>
    <w:rsid w:val="00723351"/>
    <w:rsid w:val="00750A5D"/>
    <w:rsid w:val="007676E0"/>
    <w:rsid w:val="007739CC"/>
    <w:rsid w:val="00773CB3"/>
    <w:rsid w:val="00773DBC"/>
    <w:rsid w:val="00780922"/>
    <w:rsid w:val="007907CF"/>
    <w:rsid w:val="0079146B"/>
    <w:rsid w:val="007E1DB0"/>
    <w:rsid w:val="007E5404"/>
    <w:rsid w:val="007F6370"/>
    <w:rsid w:val="008008A2"/>
    <w:rsid w:val="0082264D"/>
    <w:rsid w:val="008531B5"/>
    <w:rsid w:val="00862C60"/>
    <w:rsid w:val="00885074"/>
    <w:rsid w:val="008A2508"/>
    <w:rsid w:val="008C0785"/>
    <w:rsid w:val="008C5ED2"/>
    <w:rsid w:val="008E167F"/>
    <w:rsid w:val="008E16F7"/>
    <w:rsid w:val="00930954"/>
    <w:rsid w:val="009359EC"/>
    <w:rsid w:val="00942F92"/>
    <w:rsid w:val="00961AF9"/>
    <w:rsid w:val="00967EA6"/>
    <w:rsid w:val="00995FCA"/>
    <w:rsid w:val="009B0D74"/>
    <w:rsid w:val="009B171A"/>
    <w:rsid w:val="009D1A0C"/>
    <w:rsid w:val="009F2A27"/>
    <w:rsid w:val="00A1389F"/>
    <w:rsid w:val="00A2228D"/>
    <w:rsid w:val="00A5161F"/>
    <w:rsid w:val="00A64B80"/>
    <w:rsid w:val="00A816FB"/>
    <w:rsid w:val="00AA5B63"/>
    <w:rsid w:val="00AA7E80"/>
    <w:rsid w:val="00B26EFE"/>
    <w:rsid w:val="00B32053"/>
    <w:rsid w:val="00B3387A"/>
    <w:rsid w:val="00B46599"/>
    <w:rsid w:val="00B55DAF"/>
    <w:rsid w:val="00B743DC"/>
    <w:rsid w:val="00B747F0"/>
    <w:rsid w:val="00B83EA5"/>
    <w:rsid w:val="00B9449E"/>
    <w:rsid w:val="00BB1DAF"/>
    <w:rsid w:val="00BB6C8C"/>
    <w:rsid w:val="00BB79F4"/>
    <w:rsid w:val="00BC1837"/>
    <w:rsid w:val="00BC18ED"/>
    <w:rsid w:val="00BC3626"/>
    <w:rsid w:val="00BE473F"/>
    <w:rsid w:val="00C14892"/>
    <w:rsid w:val="00C21473"/>
    <w:rsid w:val="00C23A7F"/>
    <w:rsid w:val="00C31A43"/>
    <w:rsid w:val="00C32971"/>
    <w:rsid w:val="00C732A0"/>
    <w:rsid w:val="00C73A71"/>
    <w:rsid w:val="00C843EF"/>
    <w:rsid w:val="00CA6AF4"/>
    <w:rsid w:val="00CD161F"/>
    <w:rsid w:val="00CE4448"/>
    <w:rsid w:val="00CE5FEA"/>
    <w:rsid w:val="00CE7A95"/>
    <w:rsid w:val="00CF38DF"/>
    <w:rsid w:val="00CF48D5"/>
    <w:rsid w:val="00D01B20"/>
    <w:rsid w:val="00D27757"/>
    <w:rsid w:val="00D63308"/>
    <w:rsid w:val="00D84763"/>
    <w:rsid w:val="00DA2BD0"/>
    <w:rsid w:val="00DB42CE"/>
    <w:rsid w:val="00DC38B0"/>
    <w:rsid w:val="00DC3B6E"/>
    <w:rsid w:val="00DE1F29"/>
    <w:rsid w:val="00DF6990"/>
    <w:rsid w:val="00E243BE"/>
    <w:rsid w:val="00E26A3E"/>
    <w:rsid w:val="00E3495C"/>
    <w:rsid w:val="00E420D6"/>
    <w:rsid w:val="00E93819"/>
    <w:rsid w:val="00E9480B"/>
    <w:rsid w:val="00EB61DE"/>
    <w:rsid w:val="00EC7857"/>
    <w:rsid w:val="00ED33B4"/>
    <w:rsid w:val="00ED555D"/>
    <w:rsid w:val="00EE0D00"/>
    <w:rsid w:val="00EE18D8"/>
    <w:rsid w:val="00EE3967"/>
    <w:rsid w:val="00EF1779"/>
    <w:rsid w:val="00F12D0C"/>
    <w:rsid w:val="00F177BC"/>
    <w:rsid w:val="00F24113"/>
    <w:rsid w:val="00F249EA"/>
    <w:rsid w:val="00F3744D"/>
    <w:rsid w:val="00F4106E"/>
    <w:rsid w:val="00F550A5"/>
    <w:rsid w:val="00F661E2"/>
    <w:rsid w:val="00F77456"/>
    <w:rsid w:val="00F9064A"/>
    <w:rsid w:val="00FC1233"/>
    <w:rsid w:val="00FD723C"/>
    <w:rsid w:val="00FE33B3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DBAA5"/>
  <w15:chartTrackingRefBased/>
  <w15:docId w15:val="{CFF4ED1B-7CE5-46BA-95A6-9E1C7A0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color w:val="00000A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7">
    <w:name w:val="Font Style17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22">
    <w:name w:val="Font Style22"/>
    <w:rPr>
      <w:rFonts w:ascii="Lucida Sans Unicode" w:hAnsi="Lucida Sans Unicode" w:cs="Lucida Sans Unicode"/>
      <w:b/>
      <w:bCs/>
      <w:color w:val="000000"/>
      <w:spacing w:val="-20"/>
      <w:sz w:val="18"/>
      <w:szCs w:val="18"/>
    </w:rPr>
  </w:style>
  <w:style w:type="character" w:customStyle="1" w:styleId="Numerstrony1">
    <w:name w:val="Numer strony1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Znakinumeracji">
    <w:name w:val="Znaki numeracji"/>
  </w:style>
  <w:style w:type="character" w:customStyle="1" w:styleId="Domylnaczcionkaakapitu10">
    <w:name w:val="Domyślna czcionka akapitu1"/>
  </w:style>
  <w:style w:type="character" w:customStyle="1" w:styleId="FontStyle21">
    <w:name w:val="Font Style21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e4">
    <w:name w:val="Style4"/>
    <w:basedOn w:val="Normalny"/>
    <w:pPr>
      <w:autoSpaceDE w:val="0"/>
    </w:pPr>
  </w:style>
  <w:style w:type="paragraph" w:customStyle="1" w:styleId="Style3">
    <w:name w:val="Style3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customStyle="1" w:styleId="Style10">
    <w:name w:val="Style10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customStyle="1" w:styleId="Style16">
    <w:name w:val="Style16"/>
    <w:basedOn w:val="Normalny"/>
    <w:pPr>
      <w:overflowPunct/>
      <w:autoSpaceDE w:val="0"/>
      <w:spacing w:after="200" w:line="276" w:lineRule="auto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40C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136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8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68C4"/>
    <w:rPr>
      <w:color w:val="00000A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68C4"/>
    <w:rPr>
      <w:b/>
      <w:bCs/>
      <w:color w:val="00000A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3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539D"/>
    <w:rPr>
      <w:color w:val="00000A"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4E53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E167F"/>
    <w:pPr>
      <w:widowControl/>
      <w:suppressAutoHyphens w:val="0"/>
      <w:overflowPunct/>
      <w:spacing w:before="100" w:beforeAutospacing="1" w:after="100" w:afterAutospacing="1"/>
    </w:pPr>
    <w:rPr>
      <w:rFonts w:ascii="Calibri" w:eastAsia="Calibri" w:hAnsi="Calibri" w:cs="Calibri"/>
      <w:color w:val="auto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A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theme" Target="theme/theme1.xml"/><Relationship Id="rId16" Type="http://schemas.openxmlformats.org/officeDocument/2006/relationships/image" Target="media/image9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footer" Target="footer1.xml"/><Relationship Id="rId79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footer" Target="footer8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footer" Target="footer2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oter" Target="footer5.xml"/><Relationship Id="rId8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5658-6CEA-4CF6-94A5-E08BC87D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6129</Words>
  <Characters>36777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/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Referat Infrastruktury</dc:creator>
  <cp:keywords/>
  <cp:lastModifiedBy>Beata Abramska</cp:lastModifiedBy>
  <cp:revision>14</cp:revision>
  <cp:lastPrinted>2023-09-04T11:35:00Z</cp:lastPrinted>
  <dcterms:created xsi:type="dcterms:W3CDTF">2023-09-05T09:16:00Z</dcterms:created>
  <dcterms:modified xsi:type="dcterms:W3CDTF">2023-10-12T14:35:00Z</dcterms:modified>
</cp:coreProperties>
</file>