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DDBF" w14:textId="77777777" w:rsidR="00661BA7" w:rsidRDefault="007A78C9" w:rsidP="00905F70">
      <w:pPr>
        <w:tabs>
          <w:tab w:val="left" w:pos="6220"/>
        </w:tabs>
        <w:spacing w:line="360" w:lineRule="auto"/>
        <w:rPr>
          <w:sz w:val="24"/>
        </w:rPr>
      </w:pPr>
      <w:r w:rsidRPr="007A78C9">
        <w:rPr>
          <w:noProof/>
        </w:rPr>
        <w:drawing>
          <wp:inline distT="0" distB="0" distL="0" distR="0" wp14:anchorId="593F7D10" wp14:editId="73ADB037">
            <wp:extent cx="5733415" cy="597231"/>
            <wp:effectExtent l="19050" t="0" r="635" b="0"/>
            <wp:docPr id="3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1C72C" w14:textId="77777777" w:rsidR="00661BA7" w:rsidRDefault="00661BA7" w:rsidP="00905F70">
      <w:pPr>
        <w:tabs>
          <w:tab w:val="left" w:pos="6220"/>
        </w:tabs>
        <w:spacing w:line="360" w:lineRule="auto"/>
        <w:rPr>
          <w:sz w:val="24"/>
        </w:rPr>
      </w:pPr>
    </w:p>
    <w:p w14:paraId="2A02B435" w14:textId="77777777" w:rsidR="00BD46B2" w:rsidRPr="00F46538" w:rsidRDefault="00BD46B2" w:rsidP="00C84C24">
      <w:pPr>
        <w:spacing w:line="480" w:lineRule="auto"/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ab/>
      </w:r>
    </w:p>
    <w:p w14:paraId="44C82B32" w14:textId="77777777" w:rsidR="00BD46B2" w:rsidRPr="00F46538" w:rsidRDefault="00BD46B2" w:rsidP="00C84C24">
      <w:pPr>
        <w:spacing w:line="480" w:lineRule="auto"/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5660BC67" w14:textId="5AB8DAE6" w:rsidR="00BD46B2" w:rsidRPr="00F46538" w:rsidRDefault="00284485" w:rsidP="00C84C2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NIP: ..........................................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REGON: .............................................</w:t>
      </w:r>
      <w:r w:rsidR="00BD46B2" w:rsidRPr="00F46538">
        <w:rPr>
          <w:rFonts w:ascii="Arial" w:hAnsi="Arial" w:cs="Arial"/>
        </w:rPr>
        <w:t xml:space="preserve">    </w:t>
      </w:r>
    </w:p>
    <w:p w14:paraId="58289C86" w14:textId="77777777" w:rsidR="00BD46B2" w:rsidRPr="00A22DCF" w:rsidRDefault="00BD46B2" w:rsidP="00BD46B2">
      <w:pPr>
        <w:rPr>
          <w:rFonts w:ascii="Arial" w:hAnsi="Arial" w:cs="Arial"/>
          <w:sz w:val="21"/>
          <w:szCs w:val="21"/>
        </w:rPr>
      </w:pPr>
    </w:p>
    <w:p w14:paraId="72CF9716" w14:textId="77777777" w:rsidR="00BD46B2" w:rsidRPr="00F46538" w:rsidRDefault="00BD46B2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 w:rsidR="00855913"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14:paraId="20E4198F" w14:textId="77777777" w:rsidR="001A1D08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 w:rsidR="005F0298">
        <w:rPr>
          <w:rFonts w:ascii="Arial" w:hAnsi="Arial" w:cs="Arial"/>
          <w:b/>
        </w:rPr>
        <w:t xml:space="preserve"> </w:t>
      </w:r>
      <w:r w:rsidR="001A1D08" w:rsidRPr="00BD46B2">
        <w:rPr>
          <w:rFonts w:ascii="Arial" w:hAnsi="Arial" w:cs="Arial"/>
          <w:b/>
        </w:rPr>
        <w:t xml:space="preserve">art. </w:t>
      </w:r>
      <w:r w:rsidR="001A1D08">
        <w:rPr>
          <w:rFonts w:ascii="Arial" w:hAnsi="Arial" w:cs="Arial"/>
          <w:b/>
        </w:rPr>
        <w:t>1</w:t>
      </w:r>
      <w:r w:rsidR="001A1D08" w:rsidRPr="00BD46B2">
        <w:rPr>
          <w:rFonts w:ascii="Arial" w:hAnsi="Arial" w:cs="Arial"/>
          <w:b/>
        </w:rPr>
        <w:t xml:space="preserve">25 ust. 1 </w:t>
      </w:r>
      <w:r w:rsidR="001A1D08"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 w:rsidR="001A1D08"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 w:rsidR="001A1D08">
        <w:rPr>
          <w:rFonts w:ascii="Arial" w:hAnsi="Arial" w:cs="Arial"/>
          <w:b/>
        </w:rPr>
        <w:t>2</w:t>
      </w:r>
    </w:p>
    <w:p w14:paraId="69B55272" w14:textId="77777777" w:rsidR="00BD46B2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="001A1D08"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6C28D4E6" w14:textId="77777777" w:rsidR="001A1D08" w:rsidRPr="00BD46B2" w:rsidRDefault="001A1D08" w:rsidP="00BD46B2">
      <w:pPr>
        <w:spacing w:line="276" w:lineRule="auto"/>
        <w:jc w:val="center"/>
        <w:rPr>
          <w:rFonts w:ascii="Arial" w:hAnsi="Arial" w:cs="Arial"/>
          <w:b/>
        </w:rPr>
      </w:pPr>
    </w:p>
    <w:p w14:paraId="757C7490" w14:textId="77777777" w:rsidR="00BD46B2" w:rsidRPr="00A22DCF" w:rsidRDefault="00BD46B2" w:rsidP="00F17C95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42909FA4" w14:textId="2C7A7237" w:rsidR="00BD46B2" w:rsidRPr="003B41BC" w:rsidRDefault="00BD46B2" w:rsidP="007A78C9">
      <w:pPr>
        <w:spacing w:line="360" w:lineRule="auto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>Na potrzeby postępowania o udzielenie zamówienia publicznego</w:t>
      </w:r>
      <w:r w:rsidR="007A78C9">
        <w:rPr>
          <w:rFonts w:ascii="Arial" w:hAnsi="Arial" w:cs="Arial"/>
        </w:rPr>
        <w:t xml:space="preserve"> </w:t>
      </w:r>
      <w:r w:rsidRPr="003B41BC">
        <w:rPr>
          <w:rFonts w:ascii="Arial" w:hAnsi="Arial" w:cs="Arial"/>
        </w:rPr>
        <w:t>pn</w:t>
      </w:r>
      <w:r w:rsidR="00DE6670">
        <w:rPr>
          <w:rFonts w:ascii="Arial" w:hAnsi="Arial" w:cs="Arial"/>
        </w:rPr>
        <w:t>.</w:t>
      </w:r>
      <w:r w:rsidR="007A78C9">
        <w:rPr>
          <w:rFonts w:ascii="Arial" w:hAnsi="Arial" w:cs="Arial"/>
        </w:rPr>
        <w:t xml:space="preserve"> </w:t>
      </w:r>
      <w:r w:rsidR="00284485" w:rsidRPr="00284485">
        <w:rPr>
          <w:rFonts w:ascii="Arial" w:hAnsi="Arial" w:cs="Arial"/>
          <w:b/>
          <w:bCs/>
        </w:rPr>
        <w:t>Dostawa sprzętu IT do gminy Dzierzgoń w ramach projektu grantowego „Cyfrowa gmina”</w:t>
      </w:r>
      <w:r w:rsidRPr="003B41BC">
        <w:rPr>
          <w:rFonts w:ascii="Arial" w:hAnsi="Arial" w:cs="Arial"/>
        </w:rPr>
        <w:t xml:space="preserve">, prowadzonego przez </w:t>
      </w:r>
      <w:r w:rsidR="00AB3EAB" w:rsidRPr="00AB3EAB">
        <w:rPr>
          <w:rFonts w:ascii="Arial" w:hAnsi="Arial" w:cs="Arial"/>
          <w:b/>
        </w:rPr>
        <w:t>Gmin</w:t>
      </w:r>
      <w:r w:rsidR="00AB3EAB">
        <w:rPr>
          <w:rFonts w:ascii="Arial" w:hAnsi="Arial" w:cs="Arial"/>
          <w:b/>
        </w:rPr>
        <w:t>ę</w:t>
      </w:r>
      <w:r w:rsidR="00AB3EAB" w:rsidRPr="00AB3EAB">
        <w:rPr>
          <w:rFonts w:ascii="Arial" w:hAnsi="Arial" w:cs="Arial"/>
          <w:b/>
        </w:rPr>
        <w:t xml:space="preserve"> Dzierzgoń</w:t>
      </w:r>
      <w:r w:rsidR="003B41BC" w:rsidRPr="003B41BC">
        <w:rPr>
          <w:rFonts w:ascii="Arial" w:hAnsi="Arial" w:cs="Arial"/>
          <w:b/>
        </w:rPr>
        <w:t>, ul. Plac Wolności 1</w:t>
      </w:r>
      <w:r w:rsidR="003B41BC" w:rsidRPr="003B41BC">
        <w:rPr>
          <w:rFonts w:ascii="Arial" w:hAnsi="Arial" w:cs="Arial"/>
        </w:rPr>
        <w:t xml:space="preserve">, </w:t>
      </w:r>
      <w:r w:rsidR="003B41BC" w:rsidRPr="003B41BC">
        <w:rPr>
          <w:rFonts w:ascii="Arial" w:hAnsi="Arial" w:cs="Arial"/>
          <w:b/>
        </w:rPr>
        <w:t>82-440 Dzierzgoń</w:t>
      </w:r>
      <w:r w:rsidRPr="003B41BC">
        <w:rPr>
          <w:rFonts w:ascii="Arial" w:hAnsi="Arial" w:cs="Arial"/>
          <w:i/>
        </w:rPr>
        <w:t xml:space="preserve">, </w:t>
      </w:r>
      <w:r w:rsidR="00284485" w:rsidRPr="000478D5">
        <w:rPr>
          <w:rFonts w:ascii="Arial" w:hAnsi="Arial" w:cs="Arial"/>
          <w:iCs/>
        </w:rPr>
        <w:t>oświadczam</w:t>
      </w:r>
      <w:r w:rsidR="00284485">
        <w:rPr>
          <w:rFonts w:ascii="Arial" w:hAnsi="Arial" w:cs="Arial"/>
        </w:rPr>
        <w:t>, że spełniam warunki udziału w postępowaniu określone przez zamawiającego w </w:t>
      </w:r>
      <w:r w:rsidR="00284485">
        <w:rPr>
          <w:rFonts w:ascii="Arial" w:hAnsi="Arial" w:cs="Arial"/>
          <w:b/>
          <w:lang w:eastAsia="ar-SA"/>
        </w:rPr>
        <w:t>Specyfikacji Warunków Zamówienia</w:t>
      </w:r>
      <w:r w:rsidR="00284485">
        <w:rPr>
          <w:rFonts w:ascii="Arial" w:hAnsi="Arial" w:cs="Arial"/>
          <w:lang w:eastAsia="ar-SA"/>
        </w:rPr>
        <w:t xml:space="preserve">, znak sprawy: </w:t>
      </w:r>
      <w:bookmarkStart w:id="0" w:name="_Hlk109643793"/>
      <w:r w:rsidR="00284485">
        <w:rPr>
          <w:rFonts w:ascii="Arial" w:hAnsi="Arial" w:cs="Arial"/>
          <w:b/>
        </w:rPr>
        <w:t>TI.271.107.2022</w:t>
      </w:r>
      <w:bookmarkEnd w:id="0"/>
    </w:p>
    <w:p w14:paraId="4FED1029" w14:textId="77777777" w:rsidR="0050207E" w:rsidRDefault="0050207E" w:rsidP="00BD46B2">
      <w:pPr>
        <w:rPr>
          <w:rFonts w:ascii="Arial" w:hAnsi="Arial" w:cs="Arial"/>
          <w:sz w:val="21"/>
          <w:szCs w:val="21"/>
        </w:rPr>
      </w:pPr>
    </w:p>
    <w:p w14:paraId="5491C9A3" w14:textId="77777777" w:rsidR="001A1D08" w:rsidRDefault="001A1D08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77F15CC3" w14:textId="77777777" w:rsidR="00C22C35" w:rsidRPr="00F17C95" w:rsidRDefault="003B41BC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018089EC" w14:textId="2ECEC86F" w:rsidR="00BD46B2" w:rsidRPr="00DE6670" w:rsidRDefault="00BD46B2" w:rsidP="00C22C35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="003B41BC"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="003B41BC" w:rsidRPr="00DE6670">
        <w:rPr>
          <w:rFonts w:ascii="Arial" w:hAnsi="Arial" w:cs="Arial"/>
          <w:lang w:eastAsia="ar-SA"/>
        </w:rPr>
        <w:t xml:space="preserve">, znak sprawy: </w:t>
      </w:r>
      <w:r w:rsidR="007A78C9">
        <w:rPr>
          <w:rFonts w:ascii="Arial" w:hAnsi="Arial" w:cs="Arial"/>
          <w:b/>
        </w:rPr>
        <w:t>TI</w:t>
      </w:r>
      <w:r w:rsidR="001D3F81" w:rsidRPr="001D3F81">
        <w:rPr>
          <w:rFonts w:ascii="Arial" w:hAnsi="Arial" w:cs="Arial"/>
          <w:b/>
        </w:rPr>
        <w:t>.271.</w:t>
      </w:r>
      <w:r w:rsidR="00284485">
        <w:rPr>
          <w:rFonts w:ascii="Arial" w:hAnsi="Arial" w:cs="Arial"/>
          <w:b/>
        </w:rPr>
        <w:t>107</w:t>
      </w:r>
      <w:r w:rsidR="001D3F81" w:rsidRPr="001D3F81">
        <w:rPr>
          <w:rFonts w:ascii="Arial" w:hAnsi="Arial" w:cs="Arial"/>
          <w:b/>
        </w:rPr>
        <w:t>.202</w:t>
      </w:r>
      <w:r w:rsidR="007A78C9">
        <w:rPr>
          <w:rFonts w:ascii="Arial" w:hAnsi="Arial" w:cs="Arial"/>
          <w:b/>
        </w:rPr>
        <w:t>2</w:t>
      </w: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="007A78C9">
        <w:rPr>
          <w:rFonts w:ascii="Arial" w:hAnsi="Arial" w:cs="Arial"/>
        </w:rPr>
        <w:t xml:space="preserve"> </w:t>
      </w:r>
      <w:r w:rsidRPr="00DE6670">
        <w:rPr>
          <w:rFonts w:ascii="Arial" w:hAnsi="Arial" w:cs="Arial"/>
        </w:rPr>
        <w:t xml:space="preserve">podmiotu/ów: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3B37D78F" w14:textId="77777777" w:rsidR="00C22C35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="00C22C35">
        <w:rPr>
          <w:rFonts w:ascii="Arial" w:hAnsi="Arial" w:cs="Arial"/>
          <w:sz w:val="21"/>
          <w:szCs w:val="21"/>
        </w:rPr>
        <w:t>..</w:t>
      </w:r>
      <w:r w:rsidR="00C22C35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C22C35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,</w:t>
      </w:r>
    </w:p>
    <w:p w14:paraId="685564F6" w14:textId="77777777" w:rsidR="00BD46B2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</w:t>
      </w:r>
      <w:r w:rsidR="00DE6670">
        <w:rPr>
          <w:rFonts w:ascii="Arial" w:hAnsi="Arial" w:cs="Arial"/>
          <w:sz w:val="21"/>
          <w:szCs w:val="21"/>
        </w:rPr>
        <w:t>…</w:t>
      </w:r>
      <w:r w:rsidR="00C22C35">
        <w:rPr>
          <w:rFonts w:ascii="Arial" w:hAnsi="Arial" w:cs="Arial"/>
          <w:sz w:val="21"/>
          <w:szCs w:val="21"/>
        </w:rPr>
        <w:t>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2F0F18C5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71360A84" w14:textId="77777777" w:rsidR="00BD46B2" w:rsidRDefault="00BD46B2" w:rsidP="00C22C35">
      <w:pPr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413E58B3" w14:textId="77777777" w:rsidR="00BD46B2" w:rsidRDefault="00BD46B2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DD907D" w14:textId="77777777" w:rsidR="00BD46B2" w:rsidRPr="00DF4A75" w:rsidRDefault="00DF4A75" w:rsidP="00BD46B2">
      <w:pPr>
        <w:spacing w:line="360" w:lineRule="auto"/>
        <w:jc w:val="both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 w:rsidR="00343E8A"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14:paraId="7653FB04" w14:textId="77777777" w:rsidR="00284485" w:rsidRDefault="00284485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6850AF" w14:textId="77777777" w:rsidR="00284485" w:rsidRDefault="00284485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324F14" w14:textId="77777777" w:rsidR="00284485" w:rsidRDefault="00284485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39CA09" w14:textId="77777777" w:rsidR="00284485" w:rsidRDefault="00284485" w:rsidP="00284485">
      <w:pPr>
        <w:pStyle w:val="Standard"/>
        <w:spacing w:after="12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Oświadczenie Wykonawcy</w:t>
      </w:r>
    </w:p>
    <w:p w14:paraId="13087C89" w14:textId="77777777" w:rsidR="00284485" w:rsidRDefault="00284485" w:rsidP="00284485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A4ACB">
        <w:rPr>
          <w:rFonts w:ascii="Arial" w:hAnsi="Arial" w:cs="Arial"/>
          <w:b/>
        </w:rPr>
        <w:t>składane na podstawie art. 125 ust. 1 w związku z art. 273 ust. 2</w:t>
      </w:r>
      <w:r>
        <w:rPr>
          <w:rFonts w:ascii="Arial" w:hAnsi="Arial" w:cs="Arial"/>
          <w:b/>
        </w:rPr>
        <w:t xml:space="preserve"> </w:t>
      </w:r>
    </w:p>
    <w:p w14:paraId="479E4F43" w14:textId="77777777" w:rsidR="00284485" w:rsidRDefault="00284485" w:rsidP="00284485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A4ACB">
        <w:rPr>
          <w:rFonts w:ascii="Arial" w:hAnsi="Arial" w:cs="Arial"/>
          <w:b/>
        </w:rPr>
        <w:t>ustawy z dnia 11 września 2019r. Prawo zamówień publicznych</w:t>
      </w:r>
      <w:r>
        <w:rPr>
          <w:rFonts w:ascii="Arial" w:hAnsi="Arial" w:cs="Arial"/>
          <w:b/>
        </w:rPr>
        <w:t xml:space="preserve"> </w:t>
      </w:r>
    </w:p>
    <w:p w14:paraId="1F539FB9" w14:textId="77777777" w:rsidR="00284485" w:rsidRPr="004A4ACB" w:rsidRDefault="00284485" w:rsidP="00284485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A4ACB">
        <w:rPr>
          <w:rFonts w:ascii="Arial" w:hAnsi="Arial" w:cs="Arial"/>
          <w:b/>
        </w:rPr>
        <w:t xml:space="preserve">oraz w związku z art. </w:t>
      </w:r>
      <w:r>
        <w:rPr>
          <w:rFonts w:ascii="Arial" w:hAnsi="Arial" w:cs="Arial"/>
          <w:b/>
        </w:rPr>
        <w:t>7</w:t>
      </w:r>
      <w:r w:rsidRPr="004A4ACB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 xml:space="preserve">1 </w:t>
      </w:r>
      <w:r w:rsidRPr="004A4ACB">
        <w:rPr>
          <w:rFonts w:ascii="Arial" w:hAnsi="Arial" w:cs="Arial"/>
          <w:b/>
        </w:rPr>
        <w:t>ustawy</w:t>
      </w:r>
      <w:r>
        <w:rPr>
          <w:rFonts w:ascii="Arial" w:hAnsi="Arial" w:cs="Arial"/>
          <w:b/>
        </w:rPr>
        <w:t xml:space="preserve"> </w:t>
      </w:r>
      <w:r w:rsidRPr="006F764D">
        <w:rPr>
          <w:rFonts w:ascii="Arial" w:hAnsi="Arial" w:cs="Arial"/>
          <w:b/>
        </w:rPr>
        <w:t>z dnia 13 kwietnia 2022r. o szczególnych rozwiązaniach w zakresie przeciwdziałania wspieraniu agresji na Ukrainę oraz służących ochronie bezpieczeństwa narodowego</w:t>
      </w:r>
    </w:p>
    <w:p w14:paraId="662342A3" w14:textId="77777777" w:rsidR="00284485" w:rsidRDefault="00284485" w:rsidP="00284485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14:paraId="71C05D86" w14:textId="77777777" w:rsidR="00284485" w:rsidRDefault="00284485" w:rsidP="00284485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7BD0D69C" w14:textId="77777777" w:rsidR="00284485" w:rsidRDefault="00284485" w:rsidP="0028448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C62579" w14:textId="000F59E1" w:rsidR="00284485" w:rsidRDefault="00284485" w:rsidP="00284485">
      <w:pPr>
        <w:pStyle w:val="Standard"/>
        <w:spacing w:line="360" w:lineRule="auto"/>
        <w:jc w:val="both"/>
      </w:pPr>
      <w:r>
        <w:rPr>
          <w:rFonts w:ascii="Arial" w:hAnsi="Arial" w:cs="Arial"/>
        </w:rPr>
        <w:t>Na potrzeby postępowania o udzielenie zamówienia publicznego pn.</w:t>
      </w:r>
      <w:r>
        <w:rPr>
          <w:rFonts w:cs="Arial"/>
        </w:rPr>
        <w:t xml:space="preserve"> </w:t>
      </w:r>
      <w:r w:rsidRPr="00284485">
        <w:rPr>
          <w:rFonts w:ascii="Arial" w:hAnsi="Arial" w:cs="Arial"/>
          <w:b/>
          <w:bCs/>
          <w:color w:val="000000"/>
          <w:lang w:eastAsia="en-US" w:bidi="en-US"/>
        </w:rPr>
        <w:t>Dostawa sprzętu IT do gminy Dzierzgoń w ramach projektu grantowego „Cyfrowa gmina”</w:t>
      </w:r>
      <w:r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  <w:b/>
        </w:rPr>
        <w:t>Gminę Dzierzgoń, ul. Plac Wolności 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82-440 Dzierzgoń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 co następuje</w:t>
      </w:r>
      <w:r>
        <w:rPr>
          <w:rFonts w:ascii="Arial" w:hAnsi="Arial" w:cs="Arial"/>
          <w:sz w:val="21"/>
          <w:szCs w:val="21"/>
        </w:rPr>
        <w:t>:</w:t>
      </w:r>
    </w:p>
    <w:p w14:paraId="6D983DBD" w14:textId="11418C56" w:rsidR="00284485" w:rsidRPr="0075529C" w:rsidRDefault="00284485" w:rsidP="00284485">
      <w:pPr>
        <w:pStyle w:val="Akapitzlist"/>
        <w:numPr>
          <w:ilvl w:val="0"/>
          <w:numId w:val="6"/>
        </w:numPr>
        <w:suppressAutoHyphens w:val="0"/>
        <w:autoSpaceDN w:val="0"/>
        <w:spacing w:line="360" w:lineRule="auto"/>
        <w:ind w:left="284"/>
        <w:contextualSpacing w:val="0"/>
        <w:jc w:val="both"/>
        <w:textAlignment w:val="baseline"/>
      </w:pPr>
      <w:r w:rsidRPr="0075529C">
        <w:rPr>
          <w:rFonts w:ascii="Arial" w:hAnsi="Arial" w:cs="Arial"/>
        </w:rPr>
        <w:t>Oświadczam, że nie podlegam wykluczeniu z postępowania na podstawie art. 108 ust. 1 oraz art. 109 ust. 1  pkt. 1, 4, 5, 7</w:t>
      </w:r>
      <w:r w:rsidR="00310AA7">
        <w:rPr>
          <w:rFonts w:ascii="Arial" w:hAnsi="Arial" w:cs="Arial"/>
        </w:rPr>
        <w:t>, 10</w:t>
      </w:r>
      <w:r w:rsidRPr="0075529C">
        <w:rPr>
          <w:rFonts w:ascii="Arial" w:hAnsi="Arial" w:cs="Arial"/>
        </w:rPr>
        <w:t xml:space="preserve"> ustawy </w:t>
      </w:r>
      <w:bookmarkStart w:id="1" w:name="_Hlk63414614"/>
      <w:r w:rsidRPr="0075529C">
        <w:rPr>
          <w:rFonts w:ascii="Arial" w:hAnsi="Arial" w:cs="Arial"/>
        </w:rPr>
        <w:t>PZP</w:t>
      </w:r>
      <w:bookmarkEnd w:id="1"/>
      <w:r w:rsidRPr="0075529C">
        <w:rPr>
          <w:rFonts w:ascii="Arial" w:hAnsi="Arial" w:cs="Arial"/>
        </w:rPr>
        <w:t>.</w:t>
      </w:r>
    </w:p>
    <w:p w14:paraId="04857100" w14:textId="08B0A75B" w:rsidR="00284485" w:rsidRDefault="00284485" w:rsidP="00284485">
      <w:pPr>
        <w:pStyle w:val="Akapitzlist"/>
        <w:numPr>
          <w:ilvl w:val="0"/>
          <w:numId w:val="6"/>
        </w:numPr>
        <w:autoSpaceDN w:val="0"/>
        <w:spacing w:line="360" w:lineRule="auto"/>
        <w:ind w:left="284"/>
        <w:contextualSpacing w:val="0"/>
        <w:jc w:val="both"/>
        <w:textAlignment w:val="baseline"/>
      </w:pPr>
      <w:r w:rsidRPr="0075529C">
        <w:rPr>
          <w:rFonts w:ascii="Arial" w:hAnsi="Arial" w:cs="Arial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 w:rsidRPr="0075529C">
        <w:rPr>
          <w:rFonts w:ascii="Arial" w:hAnsi="Arial" w:cs="Arial"/>
          <w:b/>
        </w:rPr>
        <w:t>**</w:t>
      </w:r>
      <w:r w:rsidRPr="0075529C">
        <w:rPr>
          <w:rFonts w:ascii="Arial" w:hAnsi="Arial" w:cs="Arial"/>
          <w:b/>
          <w:vertAlign w:val="superscript"/>
        </w:rPr>
        <w:t>)</w:t>
      </w:r>
      <w:r w:rsidRPr="0075529C">
        <w:rPr>
          <w:rFonts w:ascii="Arial" w:hAnsi="Arial" w:cs="Arial"/>
        </w:rPr>
        <w:t xml:space="preserve"> </w:t>
      </w:r>
      <w:r w:rsidRPr="0075529C">
        <w:rPr>
          <w:rFonts w:ascii="Arial" w:hAnsi="Arial" w:cs="Arial"/>
          <w:i/>
        </w:rPr>
        <w:t>(podać mającą zastosowanie podstawę wykluczenia spośród wymienionych w art. 108 ust. 1 lub art. 109 ust. 1  pkt. 1, 4, 5, 7</w:t>
      </w:r>
      <w:r w:rsidR="00310AA7">
        <w:rPr>
          <w:rFonts w:ascii="Arial" w:hAnsi="Arial" w:cs="Arial"/>
          <w:i/>
        </w:rPr>
        <w:t>, 10</w:t>
      </w:r>
      <w:r w:rsidRPr="0075529C">
        <w:rPr>
          <w:rFonts w:ascii="Arial" w:hAnsi="Arial" w:cs="Arial"/>
          <w:i/>
        </w:rPr>
        <w:t xml:space="preserve">  ustawy PZP). </w:t>
      </w:r>
      <w:r w:rsidRPr="0075529C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naprawcze: </w:t>
      </w:r>
      <w:r>
        <w:rPr>
          <w:rFonts w:ascii="Arial" w:hAnsi="Arial" w:cs="Arial"/>
          <w:b/>
        </w:rPr>
        <w:t>**</w:t>
      </w:r>
      <w:r>
        <w:rPr>
          <w:rFonts w:ascii="Arial" w:hAnsi="Arial" w:cs="Arial"/>
          <w:b/>
          <w:vertAlign w:val="superscript"/>
        </w:rPr>
        <w:t>)</w:t>
      </w:r>
    </w:p>
    <w:p w14:paraId="0E4CD1DD" w14:textId="77777777" w:rsidR="00284485" w:rsidRDefault="00284485" w:rsidP="00284485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341BBBFD" w14:textId="77777777" w:rsidR="00284485" w:rsidRDefault="00284485" w:rsidP="00284485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707B54C" w14:textId="77777777" w:rsidR="00284485" w:rsidRDefault="00284485" w:rsidP="00284485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6DC2FD06" w14:textId="77777777" w:rsidR="00284485" w:rsidRDefault="00284485" w:rsidP="00284485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6C71B5E7" w14:textId="77777777" w:rsidR="00284485" w:rsidRDefault="00284485" w:rsidP="00284485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b/>
        </w:rPr>
        <w:t>**</w:t>
      </w:r>
      <w:r>
        <w:rPr>
          <w:rFonts w:ascii="Arial" w:hAnsi="Arial" w:cs="Arial"/>
          <w:b/>
          <w:vertAlign w:val="superscript"/>
        </w:rPr>
        <w:t xml:space="preserve">) </w:t>
      </w:r>
      <w:r w:rsidRPr="0005055F">
        <w:rPr>
          <w:rFonts w:ascii="Arial" w:hAnsi="Arial" w:cs="Arial"/>
          <w:bCs/>
          <w:i/>
          <w:iCs/>
          <w:sz w:val="18"/>
          <w:szCs w:val="18"/>
        </w:rPr>
        <w:t>pkt. 2 należy wypełnić tylko w przypadku zaistnienia wskazanych okoliczności</w:t>
      </w:r>
    </w:p>
    <w:p w14:paraId="615C6051" w14:textId="77777777" w:rsidR="00284485" w:rsidRDefault="00284485" w:rsidP="00284485">
      <w:pPr>
        <w:pStyle w:val="Standard"/>
        <w:numPr>
          <w:ilvl w:val="0"/>
          <w:numId w:val="6"/>
        </w:numPr>
        <w:spacing w:before="120" w:line="360" w:lineRule="auto"/>
        <w:ind w:left="283" w:hanging="357"/>
        <w:jc w:val="both"/>
        <w:rPr>
          <w:rFonts w:ascii="Arial" w:hAnsi="Arial" w:cs="Arial"/>
        </w:rPr>
      </w:pPr>
      <w:r w:rsidRPr="002C140F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znajduję się </w:t>
      </w:r>
      <w:r>
        <w:rPr>
          <w:rFonts w:ascii="Arial" w:hAnsi="Arial" w:cs="Arial"/>
          <w:b/>
        </w:rPr>
        <w:t>***</w:t>
      </w:r>
      <w:r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/ nie znajduję </w:t>
      </w:r>
      <w:r>
        <w:rPr>
          <w:rFonts w:ascii="Arial" w:hAnsi="Arial" w:cs="Arial"/>
          <w:b/>
        </w:rPr>
        <w:t>***</w:t>
      </w:r>
      <w:r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się w wykazie </w:t>
      </w:r>
      <w:r w:rsidRPr="002C140F">
        <w:rPr>
          <w:rFonts w:ascii="Arial" w:hAnsi="Arial" w:cs="Arial"/>
        </w:rPr>
        <w:t>osób i podmiotów wpisanych na listę prowadzoną przez ministra właściwego do spraw wewnętrznych – na podstawie art. 7 ust</w:t>
      </w:r>
      <w:r>
        <w:rPr>
          <w:rFonts w:ascii="Arial" w:hAnsi="Arial" w:cs="Arial"/>
        </w:rPr>
        <w:t>.</w:t>
      </w:r>
      <w:r w:rsidRPr="002C140F">
        <w:rPr>
          <w:rFonts w:ascii="Arial" w:hAnsi="Arial" w:cs="Arial"/>
        </w:rPr>
        <w:t xml:space="preserve"> 1 ustawy z dnia 13 kwietnia 2022r. o szczególnych rozwiązaniach w zakresie przeciwdziałania wspieraniu agresji na Ukrainę oraz służących ochronie bezpieczeństwa narodowego (Dz.U.</w:t>
      </w:r>
      <w:r>
        <w:rPr>
          <w:rFonts w:ascii="Arial" w:hAnsi="Arial" w:cs="Arial"/>
        </w:rPr>
        <w:t xml:space="preserve"> z</w:t>
      </w:r>
      <w:r w:rsidRPr="002C140F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r.</w:t>
      </w:r>
      <w:r w:rsidRPr="002C140F">
        <w:rPr>
          <w:rFonts w:ascii="Arial" w:hAnsi="Arial" w:cs="Arial"/>
        </w:rPr>
        <w:t xml:space="preserve"> poz. 835)</w:t>
      </w:r>
      <w:r>
        <w:rPr>
          <w:rFonts w:ascii="Arial" w:hAnsi="Arial" w:cs="Arial"/>
        </w:rPr>
        <w:t xml:space="preserve"> i w związku z powyższym</w:t>
      </w:r>
      <w:r w:rsidRPr="002C140F">
        <w:rPr>
          <w:rFonts w:ascii="Arial" w:hAnsi="Arial" w:cs="Arial"/>
        </w:rPr>
        <w:t xml:space="preserve"> podlegam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***</w:t>
      </w:r>
      <w:r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 /</w:t>
      </w:r>
      <w:r w:rsidRPr="002C140F">
        <w:rPr>
          <w:rFonts w:ascii="Arial" w:hAnsi="Arial" w:cs="Arial"/>
        </w:rPr>
        <w:t xml:space="preserve"> nie podlegam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***</w:t>
      </w:r>
      <w:r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2C140F">
        <w:rPr>
          <w:rFonts w:ascii="Arial" w:hAnsi="Arial" w:cs="Arial"/>
        </w:rPr>
        <w:t>wykluczeniu z postępowania na</w:t>
      </w:r>
      <w:r>
        <w:rPr>
          <w:rFonts w:ascii="Arial" w:hAnsi="Arial" w:cs="Arial"/>
        </w:rPr>
        <w:t xml:space="preserve"> w/w</w:t>
      </w:r>
      <w:r w:rsidRPr="002C140F">
        <w:rPr>
          <w:rFonts w:ascii="Arial" w:hAnsi="Arial" w:cs="Arial"/>
        </w:rPr>
        <w:t xml:space="preserve"> podstawie</w:t>
      </w:r>
      <w:r>
        <w:rPr>
          <w:rFonts w:ascii="Arial" w:hAnsi="Arial" w:cs="Arial"/>
        </w:rPr>
        <w:t>.</w:t>
      </w:r>
    </w:p>
    <w:p w14:paraId="2FE7F7F1" w14:textId="77777777" w:rsidR="00284485" w:rsidRDefault="00284485" w:rsidP="00284485">
      <w:pPr>
        <w:pStyle w:val="Standard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***</w:t>
      </w:r>
      <w:r>
        <w:rPr>
          <w:rFonts w:ascii="Arial" w:hAnsi="Arial" w:cs="Arial"/>
          <w:b/>
          <w:vertAlign w:val="superscript"/>
        </w:rPr>
        <w:t xml:space="preserve">) </w:t>
      </w:r>
      <w:r w:rsidRPr="0005055F">
        <w:rPr>
          <w:rFonts w:ascii="Arial" w:hAnsi="Arial" w:cs="Arial"/>
          <w:bCs/>
          <w:i/>
          <w:iCs/>
          <w:sz w:val="18"/>
          <w:szCs w:val="18"/>
        </w:rPr>
        <w:t>niepotrzebne skreślić</w:t>
      </w:r>
    </w:p>
    <w:p w14:paraId="711F9D55" w14:textId="77777777" w:rsidR="00284485" w:rsidRDefault="00284485" w:rsidP="0028448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4E3BC57" w14:textId="77777777" w:rsidR="00284485" w:rsidRDefault="00284485" w:rsidP="0028448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FBD3631" w14:textId="77777777" w:rsidR="00284485" w:rsidRDefault="00284485" w:rsidP="0028448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D4AE72" w14:textId="77777777" w:rsidR="00284485" w:rsidRDefault="00284485" w:rsidP="0028448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35318B" w14:textId="77777777" w:rsidR="00284485" w:rsidRDefault="00284485" w:rsidP="0028448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DBA6B14" w14:textId="77777777" w:rsidR="00284485" w:rsidRDefault="00284485" w:rsidP="0028448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3AA9FFA" w14:textId="77777777" w:rsidR="00284485" w:rsidRDefault="00284485" w:rsidP="0028448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3C81F21" w14:textId="77777777" w:rsidR="00284485" w:rsidRDefault="00284485" w:rsidP="0028448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F5ED848" w14:textId="77777777" w:rsidR="00284485" w:rsidRDefault="00284485" w:rsidP="00284485">
      <w:pPr>
        <w:pStyle w:val="Standard"/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649C0AD6" w14:textId="77777777" w:rsidR="00284485" w:rsidRDefault="00284485" w:rsidP="00284485">
      <w:pPr>
        <w:pStyle w:val="Standard"/>
        <w:spacing w:after="240" w:line="360" w:lineRule="auto"/>
        <w:ind w:left="5664" w:hanging="5664"/>
        <w:jc w:val="center"/>
      </w:pPr>
      <w:r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515894EC" w14:textId="77777777" w:rsidR="00284485" w:rsidRDefault="00284485" w:rsidP="00284485">
      <w:pPr>
        <w:pStyle w:val="Standard"/>
        <w:spacing w:line="360" w:lineRule="auto"/>
        <w:jc w:val="both"/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561220" w14:textId="77777777" w:rsidR="00284485" w:rsidRDefault="00284485" w:rsidP="0028448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57024125" w14:textId="77777777" w:rsidR="00284485" w:rsidRDefault="00284485" w:rsidP="00284485">
      <w:pPr>
        <w:pStyle w:val="Standard"/>
        <w:widowControl w:val="0"/>
        <w:spacing w:before="160" w:after="240"/>
        <w:jc w:val="center"/>
      </w:pPr>
      <w:r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104DB379" w14:textId="0C8A1B63" w:rsidR="00614A2E" w:rsidRDefault="00284485" w:rsidP="002844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13 ust. 2 Rozporządzenia Ministra Rozwoju, Pracy i Technologii z dnia 23 grudnia 2020r. w sprawie podmiotowych środków dowodowych oraz innych dokumentów lub oświadczeń, jakich może żądać zamawiający od wykonawcy (Dz.U. z 2020r. poz. 2415),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</w:t>
      </w:r>
    </w:p>
    <w:p w14:paraId="0FEADB63" w14:textId="77777777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3FEF21CF" w14:textId="77777777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53F0C88E" w14:textId="77777777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574ADEEE" w14:textId="77777777" w:rsidR="008D22C2" w:rsidRDefault="008D22C2" w:rsidP="008D22C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6E572727" w14:textId="77777777" w:rsidR="008D22C2" w:rsidRPr="00D006B5" w:rsidRDefault="008D22C2" w:rsidP="008D22C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085E314" w14:textId="77777777" w:rsidR="008D22C2" w:rsidRPr="00D93A0A" w:rsidRDefault="008D22C2" w:rsidP="008D22C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4B653CEC" w14:textId="2B74AF80" w:rsidR="008D22C2" w:rsidRDefault="001F450C" w:rsidP="008D22C2">
      <w:pPr>
        <w:spacing w:before="57"/>
        <w:ind w:left="3828"/>
        <w:jc w:val="both"/>
        <w:rPr>
          <w:rFonts w:ascii="Arial" w:hAnsi="Arial" w:cs="Arial"/>
        </w:rPr>
      </w:pPr>
      <w:r w:rsidRPr="001F450C">
        <w:rPr>
          <w:rFonts w:ascii="Arial" w:hAnsi="Arial" w:cs="Arial"/>
          <w:sz w:val="18"/>
          <w:szCs w:val="18"/>
        </w:rPr>
        <w:t>Przygotowany dokument należy podpisać kwalifikowanym podpisem elektronicznym lub elektronicznym podpisem zaufanym lub elektronicznym podpisem osobistym przez osobę/osoby upoważnioną/upoważnione</w:t>
      </w:r>
    </w:p>
    <w:p w14:paraId="05DF0E97" w14:textId="77777777" w:rsidR="008D22C2" w:rsidRPr="00DF4A75" w:rsidRDefault="008D22C2" w:rsidP="00E558C5">
      <w:pPr>
        <w:spacing w:line="360" w:lineRule="auto"/>
        <w:jc w:val="both"/>
        <w:rPr>
          <w:rFonts w:ascii="Arial" w:hAnsi="Arial" w:cs="Arial"/>
        </w:rPr>
      </w:pPr>
    </w:p>
    <w:sectPr w:rsidR="008D22C2" w:rsidRPr="00DF4A75" w:rsidSect="001D3F81">
      <w:headerReference w:type="default" r:id="rId8"/>
      <w:footerReference w:type="default" r:id="rId9"/>
      <w:footnotePr>
        <w:pos w:val="beneathText"/>
      </w:footnotePr>
      <w:pgSz w:w="11905" w:h="16837"/>
      <w:pgMar w:top="1985" w:right="1417" w:bottom="1140" w:left="1417" w:header="851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C3D9" w14:textId="77777777" w:rsidR="007B2A3E" w:rsidRDefault="007B2A3E">
      <w:r>
        <w:separator/>
      </w:r>
    </w:p>
  </w:endnote>
  <w:endnote w:type="continuationSeparator" w:id="0">
    <w:p w14:paraId="2E13DA31" w14:textId="77777777" w:rsidR="007B2A3E" w:rsidRDefault="007B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Content>
      <w:p w14:paraId="7F141B85" w14:textId="77777777" w:rsidR="00661BA7" w:rsidRDefault="00661BA7" w:rsidP="00A13A24">
        <w:pPr>
          <w:pStyle w:val="Stopka"/>
          <w:tabs>
            <w:tab w:val="clear" w:pos="4536"/>
            <w:tab w:val="center" w:leader="underscore" w:pos="9072"/>
          </w:tabs>
          <w:rPr>
            <w:rFonts w:ascii="Arial" w:hAnsi="Arial" w:cs="Arial"/>
            <w:sz w:val="18"/>
            <w:szCs w:val="18"/>
          </w:rPr>
        </w:pPr>
      </w:p>
      <w:p w14:paraId="4170B3EE" w14:textId="77777777" w:rsidR="00005AEC" w:rsidRDefault="00005AEC" w:rsidP="00005AEC">
        <w:pPr>
          <w:pStyle w:val="Stopka"/>
          <w:tabs>
            <w:tab w:val="clear" w:pos="4536"/>
            <w:tab w:val="clear" w:pos="9072"/>
            <w:tab w:val="center" w:leader="underscore" w:pos="9498"/>
          </w:tabs>
          <w:rPr>
            <w:sz w:val="16"/>
            <w:szCs w:val="16"/>
          </w:rPr>
        </w:pPr>
        <w:bookmarkStart w:id="2" w:name="_Hlk64016615"/>
        <w:bookmarkStart w:id="3" w:name="_Hlk64016591"/>
        <w:r w:rsidRPr="00EC7037">
          <w:rPr>
            <w:sz w:val="16"/>
            <w:szCs w:val="16"/>
          </w:rPr>
          <w:tab/>
        </w:r>
        <w:bookmarkEnd w:id="2"/>
        <w:bookmarkEnd w:id="3"/>
      </w:p>
      <w:p w14:paraId="1BB3799F" w14:textId="77777777" w:rsidR="007A78C9" w:rsidRPr="007A78C9" w:rsidRDefault="007A78C9" w:rsidP="007A78C9">
        <w:pPr>
          <w:pStyle w:val="Stopka"/>
          <w:tabs>
            <w:tab w:val="center" w:leader="underscore" w:pos="4536"/>
          </w:tabs>
          <w:spacing w:before="60"/>
          <w:jc w:val="center"/>
          <w:rPr>
            <w:rFonts w:ascii="Arial" w:hAnsi="Arial" w:cs="Arial"/>
            <w:sz w:val="18"/>
            <w:szCs w:val="18"/>
          </w:rPr>
        </w:pPr>
        <w:r w:rsidRPr="007A78C9">
          <w:rPr>
            <w:rFonts w:ascii="Arial" w:hAnsi="Arial" w:cs="Arial"/>
            <w:sz w:val="18"/>
            <w:szCs w:val="18"/>
          </w:rPr>
          <w:t xml:space="preserve">Projekt „Cyfrowa gmina” jest finansowany ze środków Europejskiego Funduszu Rozwoju Regionalnego </w:t>
        </w:r>
        <w:r w:rsidRPr="007A78C9">
          <w:rPr>
            <w:rFonts w:ascii="Arial" w:hAnsi="Arial" w:cs="Arial"/>
            <w:sz w:val="18"/>
            <w:szCs w:val="18"/>
          </w:rPr>
          <w:br/>
          <w:t>w ramach Programu Operacyjnego Polska Cyfrowa na lata 2014-2020</w:t>
        </w:r>
      </w:p>
      <w:p w14:paraId="4F4D792A" w14:textId="207E6072" w:rsidR="0050207E" w:rsidRPr="0050207E" w:rsidRDefault="005020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="005F603B"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5F603B" w:rsidRPr="0050207E">
          <w:rPr>
            <w:rFonts w:ascii="Arial" w:hAnsi="Arial" w:cs="Arial"/>
            <w:sz w:val="18"/>
            <w:szCs w:val="18"/>
          </w:rPr>
          <w:fldChar w:fldCharType="separate"/>
        </w:r>
        <w:r w:rsidR="005F0298">
          <w:rPr>
            <w:rFonts w:ascii="Arial" w:hAnsi="Arial" w:cs="Arial"/>
            <w:noProof/>
            <w:sz w:val="18"/>
            <w:szCs w:val="18"/>
          </w:rPr>
          <w:t>3</w:t>
        </w:r>
        <w:r w:rsidR="005F603B" w:rsidRPr="0050207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754C" w14:textId="77777777" w:rsidR="007B2A3E" w:rsidRDefault="007B2A3E">
      <w:r>
        <w:separator/>
      </w:r>
    </w:p>
  </w:footnote>
  <w:footnote w:type="continuationSeparator" w:id="0">
    <w:p w14:paraId="7B6F442F" w14:textId="77777777" w:rsidR="007B2A3E" w:rsidRDefault="007B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B50C" w14:textId="4A7F11DA" w:rsidR="006C3A26" w:rsidRDefault="006C3A26" w:rsidP="006C3A26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7A78C9">
      <w:rPr>
        <w:rFonts w:cs="Arial"/>
        <w:bCs/>
        <w:sz w:val="18"/>
        <w:szCs w:val="18"/>
      </w:rPr>
      <w:t>TI</w:t>
    </w:r>
    <w:r w:rsidR="001D3F81" w:rsidRPr="001D3F81">
      <w:rPr>
        <w:rFonts w:cs="Arial"/>
        <w:bCs/>
        <w:sz w:val="18"/>
        <w:szCs w:val="18"/>
      </w:rPr>
      <w:t>.271.</w:t>
    </w:r>
    <w:r w:rsidR="00284485">
      <w:rPr>
        <w:rFonts w:cs="Arial"/>
        <w:bCs/>
        <w:sz w:val="18"/>
        <w:szCs w:val="18"/>
      </w:rPr>
      <w:t>107</w:t>
    </w:r>
    <w:r w:rsidR="007A78C9">
      <w:rPr>
        <w:rFonts w:cs="Arial"/>
        <w:bCs/>
        <w:sz w:val="18"/>
        <w:szCs w:val="18"/>
      </w:rPr>
      <w:t>.2022</w:t>
    </w:r>
  </w:p>
  <w:p w14:paraId="2FE75FEF" w14:textId="77777777" w:rsidR="00614A2E" w:rsidRPr="006C3A26" w:rsidRDefault="006C3A26" w:rsidP="006C3A26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1D3F81">
      <w:rPr>
        <w:b/>
        <w:bCs/>
        <w:sz w:val="20"/>
        <w:szCs w:val="20"/>
      </w:rPr>
      <w:t>3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49C57A5"/>
    <w:multiLevelType w:val="hybridMultilevel"/>
    <w:tmpl w:val="8F0AE898"/>
    <w:lvl w:ilvl="0" w:tplc="808286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110328">
    <w:abstractNumId w:val="0"/>
  </w:num>
  <w:num w:numId="2" w16cid:durableId="1355955845">
    <w:abstractNumId w:val="1"/>
  </w:num>
  <w:num w:numId="3" w16cid:durableId="477959003">
    <w:abstractNumId w:val="2"/>
  </w:num>
  <w:num w:numId="4" w16cid:durableId="55713077">
    <w:abstractNumId w:val="3"/>
  </w:num>
  <w:num w:numId="5" w16cid:durableId="761756195">
    <w:abstractNumId w:val="5"/>
  </w:num>
  <w:num w:numId="6" w16cid:durableId="548616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05AEC"/>
    <w:rsid w:val="0001614B"/>
    <w:rsid w:val="00093BAE"/>
    <w:rsid w:val="000A17BD"/>
    <w:rsid w:val="000C271F"/>
    <w:rsid w:val="000C79EA"/>
    <w:rsid w:val="000D6C46"/>
    <w:rsid w:val="000F2B6E"/>
    <w:rsid w:val="000F6137"/>
    <w:rsid w:val="000F71C1"/>
    <w:rsid w:val="0013391B"/>
    <w:rsid w:val="0014468F"/>
    <w:rsid w:val="001718C0"/>
    <w:rsid w:val="00174785"/>
    <w:rsid w:val="0019063D"/>
    <w:rsid w:val="001A1D08"/>
    <w:rsid w:val="001A6863"/>
    <w:rsid w:val="001D3F81"/>
    <w:rsid w:val="001D7337"/>
    <w:rsid w:val="001F2C1D"/>
    <w:rsid w:val="001F450C"/>
    <w:rsid w:val="0020279B"/>
    <w:rsid w:val="002130A7"/>
    <w:rsid w:val="00216CA9"/>
    <w:rsid w:val="00242257"/>
    <w:rsid w:val="00246ED4"/>
    <w:rsid w:val="00262EBC"/>
    <w:rsid w:val="00284485"/>
    <w:rsid w:val="00285E20"/>
    <w:rsid w:val="00295ABB"/>
    <w:rsid w:val="002B4D79"/>
    <w:rsid w:val="002D3E80"/>
    <w:rsid w:val="00310AA7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B41BC"/>
    <w:rsid w:val="003D2095"/>
    <w:rsid w:val="003E2395"/>
    <w:rsid w:val="003F5026"/>
    <w:rsid w:val="003F5F4C"/>
    <w:rsid w:val="00413E80"/>
    <w:rsid w:val="0041638D"/>
    <w:rsid w:val="004203CA"/>
    <w:rsid w:val="00427B36"/>
    <w:rsid w:val="004326CD"/>
    <w:rsid w:val="00435F70"/>
    <w:rsid w:val="00482696"/>
    <w:rsid w:val="004A02CC"/>
    <w:rsid w:val="004A4AB2"/>
    <w:rsid w:val="004A7C37"/>
    <w:rsid w:val="004E455A"/>
    <w:rsid w:val="004F0CA4"/>
    <w:rsid w:val="00501E36"/>
    <w:rsid w:val="0050207E"/>
    <w:rsid w:val="005149BD"/>
    <w:rsid w:val="00517BDA"/>
    <w:rsid w:val="005373BF"/>
    <w:rsid w:val="005421AC"/>
    <w:rsid w:val="005577DA"/>
    <w:rsid w:val="005744DD"/>
    <w:rsid w:val="005B50F7"/>
    <w:rsid w:val="005B5797"/>
    <w:rsid w:val="005C1E9C"/>
    <w:rsid w:val="005E3656"/>
    <w:rsid w:val="005F0298"/>
    <w:rsid w:val="005F21C7"/>
    <w:rsid w:val="005F4F60"/>
    <w:rsid w:val="005F603B"/>
    <w:rsid w:val="00614A2E"/>
    <w:rsid w:val="0062559A"/>
    <w:rsid w:val="0063171A"/>
    <w:rsid w:val="00632B12"/>
    <w:rsid w:val="00660493"/>
    <w:rsid w:val="00660EE2"/>
    <w:rsid w:val="006614C0"/>
    <w:rsid w:val="00661BA7"/>
    <w:rsid w:val="00662419"/>
    <w:rsid w:val="006647C3"/>
    <w:rsid w:val="00673C8F"/>
    <w:rsid w:val="006749AF"/>
    <w:rsid w:val="006872B0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A78C9"/>
    <w:rsid w:val="007B2A3E"/>
    <w:rsid w:val="007C4B93"/>
    <w:rsid w:val="007F17E2"/>
    <w:rsid w:val="007F375C"/>
    <w:rsid w:val="007F5F4B"/>
    <w:rsid w:val="007F6636"/>
    <w:rsid w:val="00835CE5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2C2"/>
    <w:rsid w:val="008F7CD1"/>
    <w:rsid w:val="009025CD"/>
    <w:rsid w:val="009048B1"/>
    <w:rsid w:val="00905F70"/>
    <w:rsid w:val="0091267D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D5ACA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3EAB"/>
    <w:rsid w:val="00AC5263"/>
    <w:rsid w:val="00AD603C"/>
    <w:rsid w:val="00AD6A03"/>
    <w:rsid w:val="00AE55AC"/>
    <w:rsid w:val="00B13A6C"/>
    <w:rsid w:val="00B15037"/>
    <w:rsid w:val="00B304B5"/>
    <w:rsid w:val="00B37B58"/>
    <w:rsid w:val="00B47055"/>
    <w:rsid w:val="00B81F22"/>
    <w:rsid w:val="00B87482"/>
    <w:rsid w:val="00BA3160"/>
    <w:rsid w:val="00BB066E"/>
    <w:rsid w:val="00BC160A"/>
    <w:rsid w:val="00BD46B2"/>
    <w:rsid w:val="00BD7C36"/>
    <w:rsid w:val="00C22C35"/>
    <w:rsid w:val="00C616C1"/>
    <w:rsid w:val="00C65C36"/>
    <w:rsid w:val="00C84C24"/>
    <w:rsid w:val="00CC3916"/>
    <w:rsid w:val="00CC5BB1"/>
    <w:rsid w:val="00CD40D5"/>
    <w:rsid w:val="00CE677B"/>
    <w:rsid w:val="00CF65A8"/>
    <w:rsid w:val="00D719E5"/>
    <w:rsid w:val="00D71FB6"/>
    <w:rsid w:val="00D85824"/>
    <w:rsid w:val="00D879E3"/>
    <w:rsid w:val="00DD2414"/>
    <w:rsid w:val="00DD66AA"/>
    <w:rsid w:val="00DE6670"/>
    <w:rsid w:val="00DF4A75"/>
    <w:rsid w:val="00E012DD"/>
    <w:rsid w:val="00E232E0"/>
    <w:rsid w:val="00E558C5"/>
    <w:rsid w:val="00E56CD6"/>
    <w:rsid w:val="00E80989"/>
    <w:rsid w:val="00E96573"/>
    <w:rsid w:val="00E96CE7"/>
    <w:rsid w:val="00EB00F5"/>
    <w:rsid w:val="00EF1AF1"/>
    <w:rsid w:val="00EF5619"/>
    <w:rsid w:val="00F018AF"/>
    <w:rsid w:val="00F17C95"/>
    <w:rsid w:val="00F46538"/>
    <w:rsid w:val="00F711DC"/>
    <w:rsid w:val="00FB2831"/>
    <w:rsid w:val="00FC2A23"/>
    <w:rsid w:val="00FC4570"/>
    <w:rsid w:val="00FD37F9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0C95E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qFormat/>
    <w:rsid w:val="0086532A"/>
    <w:pPr>
      <w:ind w:left="720"/>
      <w:contextualSpacing/>
    </w:pPr>
  </w:style>
  <w:style w:type="paragraph" w:customStyle="1" w:styleId="Standard">
    <w:name w:val="Standard"/>
    <w:rsid w:val="00284485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jsulim</cp:lastModifiedBy>
  <cp:revision>2</cp:revision>
  <cp:lastPrinted>2018-02-07T13:32:00Z</cp:lastPrinted>
  <dcterms:created xsi:type="dcterms:W3CDTF">2022-10-11T08:28:00Z</dcterms:created>
  <dcterms:modified xsi:type="dcterms:W3CDTF">2022-10-11T08:28:00Z</dcterms:modified>
</cp:coreProperties>
</file>