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453074" w14:textId="77777777"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4160D1BE" w14:textId="54C7D5C7" w:rsidR="00E11578" w:rsidRDefault="00E11578" w:rsidP="00E11578">
      <w:pPr>
        <w:spacing w:line="360" w:lineRule="auto"/>
        <w:ind w:left="63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08565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ab/>
      </w:r>
    </w:p>
    <w:p w14:paraId="3A5B4CAD" w14:textId="77777777" w:rsidR="00E11578" w:rsidRDefault="00E11578" w:rsidP="00E11578">
      <w:pPr>
        <w:pStyle w:val="Nagwek1"/>
        <w:spacing w:line="20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…...................................</w:t>
      </w:r>
    </w:p>
    <w:p w14:paraId="5B995CD7" w14:textId="77777777" w:rsidR="00E11578" w:rsidRDefault="00E11578" w:rsidP="00E11578">
      <w:pPr>
        <w:pStyle w:val="Nagwek1"/>
        <w:spacing w:line="20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Wykonawca</w:t>
      </w:r>
    </w:p>
    <w:p w14:paraId="258B95B3" w14:textId="77777777" w:rsidR="00E11578" w:rsidRDefault="00E11578" w:rsidP="00E11578">
      <w:pPr>
        <w:pStyle w:val="Nagwek1"/>
        <w:spacing w:line="200" w:lineRule="atLeast"/>
        <w:rPr>
          <w:rFonts w:ascii="Arial" w:hAnsi="Arial" w:cs="Arial"/>
          <w:color w:val="000000"/>
          <w:sz w:val="20"/>
        </w:rPr>
      </w:pPr>
    </w:p>
    <w:p w14:paraId="76FAB596" w14:textId="77777777"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WYKONAWCY </w:t>
      </w:r>
    </w:p>
    <w:p w14:paraId="0B15393A" w14:textId="77777777"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składane w zakresie art. 108 ust. 1 pkt 5 PZP</w:t>
      </w:r>
    </w:p>
    <w:p w14:paraId="484111C1" w14:textId="77777777"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 GRUPIE KAPITAŁOWEJ </w:t>
      </w:r>
    </w:p>
    <w:p w14:paraId="0352EEFC" w14:textId="77777777" w:rsidR="00E11578" w:rsidRDefault="00E11578" w:rsidP="00E11578">
      <w:pPr>
        <w:spacing w:after="12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Na potrzeby postępowania o udzielenie zamówienia publicznego pn.:</w:t>
      </w:r>
    </w:p>
    <w:p w14:paraId="34EA16A0" w14:textId="5ADD44FA" w:rsidR="00E11578" w:rsidRDefault="00085655" w:rsidP="00E11578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„Dostawa paliwa w formie tankowania w podziale na </w:t>
      </w:r>
      <w:r w:rsidR="004D7C70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części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” [znak NZP.3520.1.2024]</w:t>
      </w:r>
    </w:p>
    <w:p w14:paraId="1372B5A5" w14:textId="77777777" w:rsidR="00E11578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>
        <w:rPr>
          <w:rFonts w:ascii="Arial" w:hAnsi="Arial" w:cs="Arial"/>
          <w:color w:val="000000"/>
          <w:sz w:val="20"/>
          <w:szCs w:val="20"/>
        </w:rPr>
        <w:t xml:space="preserve"> (pełna nazwa/firma, adres)…………………………………………………………………………………….</w:t>
      </w:r>
    </w:p>
    <w:p w14:paraId="32AF334A" w14:textId="77777777" w:rsidR="00E11578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64F6824" w14:textId="77777777" w:rsidR="00E11578" w:rsidRDefault="00E11578" w:rsidP="00E11578">
      <w:pPr>
        <w:pStyle w:val="Tekstpodstawowy"/>
        <w:spacing w:before="346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Reprezentowany przez</w:t>
      </w:r>
      <w:r>
        <w:rPr>
          <w:rFonts w:ascii="Arial" w:hAnsi="Arial" w:cs="Arial"/>
          <w:color w:val="000000"/>
          <w:sz w:val="20"/>
          <w:szCs w:val="20"/>
        </w:rPr>
        <w:t xml:space="preserve"> (imię i nazwisko)..............................................................................................................................</w:t>
      </w:r>
    </w:p>
    <w:p w14:paraId="2F5AE0C8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</w:t>
      </w:r>
    </w:p>
    <w:p w14:paraId="4C6E18DF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36BCF00A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09517EFC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wpisany do Centralnej Ewidencji i Informacji o Działalności Gospodarczej RP ..............................................</w:t>
      </w:r>
    </w:p>
    <w:p w14:paraId="16814ABD" w14:textId="6618A38D" w:rsidR="00E11578" w:rsidRPr="0021422F" w:rsidRDefault="00E11578" w:rsidP="0021422F">
      <w:pPr>
        <w:pStyle w:val="Tekstpodstawowy"/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Składając ofertę w postępowaniu o udzielenie zamówieniu publicznego na: </w:t>
      </w:r>
      <w:r w:rsidR="0008565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„Dostawa paliwa w formie tankowania w podziale na </w:t>
      </w:r>
      <w:r w:rsidR="004D7C70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08565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części</w:t>
      </w:r>
      <w:r w:rsidR="00085655">
        <w:rPr>
          <w:rFonts w:ascii="Arial" w:hAnsi="Arial" w:cs="Arial"/>
          <w:b/>
          <w:color w:val="000000" w:themeColor="text1"/>
          <w:sz w:val="22"/>
          <w:szCs w:val="22"/>
        </w:rPr>
        <w:t>” [znak NZP.3520.1.2024]</w:t>
      </w:r>
      <w:r w:rsidR="0008565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, </w:t>
      </w:r>
      <w:r w:rsidRPr="004820C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prowadzonym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Stację Pogotowia Ratunkowego Samodzielny Publiczny Zakład Opieki Zdrowotnej w Białej Podlaskiej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oświadczam, że:</w:t>
      </w:r>
    </w:p>
    <w:p w14:paraId="791CE92F" w14:textId="77777777" w:rsidR="00E11578" w:rsidRDefault="00E11578" w:rsidP="00E1157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NALEŻĘ</w:t>
      </w:r>
      <w:r>
        <w:rPr>
          <w:rFonts w:ascii="Arial" w:hAnsi="Arial" w:cs="Arial"/>
          <w:b w:val="0"/>
          <w:sz w:val="20"/>
          <w:szCs w:val="20"/>
        </w:rPr>
        <w:t>*</w:t>
      </w:r>
    </w:p>
    <w:p w14:paraId="652A9693" w14:textId="77777777" w:rsidR="00E11578" w:rsidRPr="00E712E1" w:rsidRDefault="00E11578" w:rsidP="00E11578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14:paraId="2DDF71D3" w14:textId="77777777" w:rsidR="00E11578" w:rsidRPr="00E712E1" w:rsidRDefault="00E11578" w:rsidP="00E1157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12E1">
        <w:rPr>
          <w:rFonts w:ascii="Arial" w:hAnsi="Arial" w:cs="Arial"/>
          <w:bCs/>
          <w:color w:val="000000" w:themeColor="text1"/>
          <w:sz w:val="20"/>
          <w:szCs w:val="20"/>
        </w:rPr>
        <w:t>NIE NALEŻĘ*</w:t>
      </w:r>
    </w:p>
    <w:p w14:paraId="701E7F1F" w14:textId="77777777" w:rsidR="00E11578" w:rsidRPr="00E712E1" w:rsidRDefault="00E11578" w:rsidP="00E11578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color w:val="000000" w:themeColor="text1"/>
          <w:sz w:val="20"/>
          <w:szCs w:val="20"/>
          <w:lang w:eastAsia="en-US"/>
        </w:rPr>
      </w:pPr>
      <w:r w:rsidRPr="00E712E1">
        <w:rPr>
          <w:rFonts w:ascii="Arial" w:eastAsia="TimesNewRoman" w:hAnsi="Arial" w:cs="Arial"/>
          <w:caps/>
          <w:color w:val="000000" w:themeColor="text1"/>
          <w:sz w:val="20"/>
          <w:szCs w:val="20"/>
          <w:lang w:eastAsia="en-US"/>
        </w:rPr>
        <w:t xml:space="preserve">do tej samej grupy kapitałowej, </w:t>
      </w:r>
      <w:r w:rsidRPr="00E712E1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>w rozumieniu ustawy z dnia 16 lutego 2007 r. o ochronie konkurencji i konsumentów (Dz. U. z 202</w:t>
      </w:r>
      <w:r w:rsidR="004C265F" w:rsidRPr="00E712E1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>3</w:t>
      </w:r>
      <w:r w:rsidRPr="00E712E1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 xml:space="preserve"> r. poz. </w:t>
      </w:r>
      <w:r w:rsidR="004C265F" w:rsidRPr="00E712E1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>1689</w:t>
      </w:r>
      <w:r w:rsidRPr="00E712E1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 xml:space="preserve"> ze ZM.)</w:t>
      </w:r>
      <w:r w:rsidRPr="00E712E1">
        <w:rPr>
          <w:rFonts w:ascii="Arial" w:eastAsia="TimesNewRoman" w:hAnsi="Arial" w:cs="Arial"/>
          <w:caps/>
          <w:color w:val="000000" w:themeColor="text1"/>
          <w:sz w:val="20"/>
          <w:szCs w:val="20"/>
          <w:lang w:eastAsia="en-US"/>
        </w:rPr>
        <w:t xml:space="preserve">z wykonawcą który złożył odrębną ofertę, ofertę częściową w podmiotowym postępowaniu. </w:t>
      </w:r>
    </w:p>
    <w:p w14:paraId="5CFFAF70" w14:textId="77777777" w:rsidR="00E11578" w:rsidRPr="00E712E1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color w:val="000000" w:themeColor="text1"/>
          <w:sz w:val="20"/>
          <w:szCs w:val="20"/>
          <w:lang w:eastAsia="en-US"/>
        </w:rPr>
      </w:pPr>
      <w:r w:rsidRPr="00E712E1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W</w:t>
      </w:r>
      <w:r w:rsidRPr="00E712E1">
        <w:rPr>
          <w:rFonts w:ascii="Arial" w:eastAsia="TimesNewRoman" w:hAnsi="Arial" w:cs="Arial"/>
          <w:color w:val="000000" w:themeColor="text1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57FA3A2C" w14:textId="77777777" w:rsidR="00E11578" w:rsidRPr="00E712E1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359685B3" w14:textId="77777777" w:rsidR="00E11578" w:rsidRPr="00E712E1" w:rsidRDefault="00E11578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6A93E417" w14:textId="77777777" w:rsidR="00E11578" w:rsidRPr="00E712E1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E712E1">
        <w:rPr>
          <w:rFonts w:ascii="Arial" w:eastAsia="TimesNewRoman" w:hAnsi="Arial" w:cs="Arial"/>
          <w:b/>
          <w:bCs/>
          <w:color w:val="000000" w:themeColor="text1"/>
          <w:sz w:val="20"/>
          <w:szCs w:val="20"/>
          <w:lang w:eastAsia="en-US"/>
        </w:rPr>
        <w:t>*niepotrzebne skreślić</w:t>
      </w:r>
    </w:p>
    <w:p w14:paraId="46A22BCF" w14:textId="77777777" w:rsidR="00E11578" w:rsidRPr="00E712E1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56777BCA" w14:textId="77777777" w:rsidR="008A6559" w:rsidRPr="00E712E1" w:rsidRDefault="008A6559" w:rsidP="008A6559">
      <w:pPr>
        <w:pStyle w:val="western"/>
        <w:spacing w:line="240" w:lineRule="auto"/>
        <w:ind w:left="4254" w:firstLine="709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/>
        </w:rPr>
      </w:pPr>
      <w:r w:rsidRPr="00E712E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/>
        </w:rPr>
        <w:t>…………………………………………</w:t>
      </w:r>
    </w:p>
    <w:p w14:paraId="40D4DB2F" w14:textId="77777777" w:rsidR="008A6559" w:rsidRPr="00E712E1" w:rsidRDefault="008A6559" w:rsidP="008A6559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712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40E97C01" w14:textId="77777777" w:rsidR="008A6559" w:rsidRPr="00E712E1" w:rsidRDefault="008A6559" w:rsidP="008A6559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712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lub podpis zaufany lub podpis osobisty)</w:t>
      </w:r>
    </w:p>
    <w:p w14:paraId="58471BB6" w14:textId="77777777"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3AFEFDCB" w14:textId="77777777"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635B2511" w14:textId="77777777" w:rsidR="00972704" w:rsidRPr="00E11578" w:rsidRDefault="00972704" w:rsidP="00E11578"/>
    <w:sectPr w:rsidR="00972704" w:rsidRPr="00E11578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756D" w14:textId="77777777" w:rsidR="00F47866" w:rsidRDefault="00F47866" w:rsidP="00AE550F">
      <w:r>
        <w:separator/>
      </w:r>
    </w:p>
  </w:endnote>
  <w:endnote w:type="continuationSeparator" w:id="0">
    <w:p w14:paraId="4B40208C" w14:textId="77777777" w:rsidR="00F47866" w:rsidRDefault="00F47866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A095" w14:textId="77777777" w:rsidR="006133AE" w:rsidRDefault="00980685">
    <w:pPr>
      <w:pStyle w:val="Stopka"/>
      <w:jc w:val="right"/>
    </w:pPr>
    <w:r>
      <w:fldChar w:fldCharType="begin"/>
    </w:r>
    <w:r w:rsidR="00C573EC">
      <w:instrText>PAGE   \* MERGEFORMAT</w:instrText>
    </w:r>
    <w:r>
      <w:fldChar w:fldCharType="separate"/>
    </w:r>
    <w:r w:rsidR="00E712E1">
      <w:rPr>
        <w:noProof/>
      </w:rPr>
      <w:t>1</w:t>
    </w:r>
    <w:r>
      <w:rPr>
        <w:noProof/>
      </w:rPr>
      <w:fldChar w:fldCharType="end"/>
    </w:r>
  </w:p>
  <w:p w14:paraId="039539BE" w14:textId="77777777" w:rsidR="006133AE" w:rsidRDefault="0061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9E9C" w14:textId="77777777" w:rsidR="00F47866" w:rsidRDefault="00F47866" w:rsidP="00AE550F">
      <w:r>
        <w:separator/>
      </w:r>
    </w:p>
  </w:footnote>
  <w:footnote w:type="continuationSeparator" w:id="0">
    <w:p w14:paraId="7C4713C7" w14:textId="77777777" w:rsidR="00F47866" w:rsidRDefault="00F47866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996F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 w15:restartNumberingAfterBreak="0">
    <w:nsid w:val="00000008"/>
    <w:multiLevelType w:val="multilevel"/>
    <w:tmpl w:val="3E6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6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10"/>
    <w:multiLevelType w:val="multilevel"/>
    <w:tmpl w:val="70A6F9A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2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B"/>
    <w:multiLevelType w:val="singleLevel"/>
    <w:tmpl w:val="C99AAE72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trike w:val="0"/>
        <w:sz w:val="22"/>
        <w:szCs w:val="22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8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0"/>
    <w:multiLevelType w:val="singleLevel"/>
    <w:tmpl w:val="C382FFAA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2"/>
        <w:szCs w:val="22"/>
      </w:rPr>
    </w:lvl>
  </w:abstractNum>
  <w:abstractNum w:abstractNumId="21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35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880D83"/>
    <w:multiLevelType w:val="hybridMultilevel"/>
    <w:tmpl w:val="31E6C6CC"/>
    <w:lvl w:ilvl="0" w:tplc="2E640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9D0301F"/>
    <w:multiLevelType w:val="hybridMultilevel"/>
    <w:tmpl w:val="84C4EC90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5744634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52800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221050">
    <w:abstractNumId w:val="52"/>
  </w:num>
  <w:num w:numId="4" w16cid:durableId="912740554">
    <w:abstractNumId w:val="68"/>
  </w:num>
  <w:num w:numId="5" w16cid:durableId="1253860165">
    <w:abstractNumId w:val="35"/>
  </w:num>
  <w:num w:numId="6" w16cid:durableId="2130010810">
    <w:abstractNumId w:val="42"/>
  </w:num>
  <w:num w:numId="7" w16cid:durableId="758792788">
    <w:abstractNumId w:val="43"/>
  </w:num>
  <w:num w:numId="8" w16cid:durableId="1332492807">
    <w:abstractNumId w:val="58"/>
  </w:num>
  <w:num w:numId="9" w16cid:durableId="600988415">
    <w:abstractNumId w:val="51"/>
  </w:num>
  <w:num w:numId="10" w16cid:durableId="1250698858">
    <w:abstractNumId w:val="53"/>
  </w:num>
  <w:num w:numId="11" w16cid:durableId="1504736987">
    <w:abstractNumId w:val="59"/>
  </w:num>
  <w:num w:numId="12" w16cid:durableId="285041624">
    <w:abstractNumId w:val="36"/>
  </w:num>
  <w:num w:numId="13" w16cid:durableId="950823312">
    <w:abstractNumId w:val="71"/>
  </w:num>
  <w:num w:numId="14" w16cid:durableId="706371340">
    <w:abstractNumId w:val="30"/>
  </w:num>
  <w:num w:numId="15" w16cid:durableId="1044137343">
    <w:abstractNumId w:val="63"/>
  </w:num>
  <w:num w:numId="16" w16cid:durableId="1671370279">
    <w:abstractNumId w:val="44"/>
  </w:num>
  <w:num w:numId="17" w16cid:durableId="1595092206">
    <w:abstractNumId w:val="62"/>
  </w:num>
  <w:num w:numId="18" w16cid:durableId="1839081062">
    <w:abstractNumId w:val="54"/>
  </w:num>
  <w:num w:numId="19" w16cid:durableId="1270893202">
    <w:abstractNumId w:val="37"/>
  </w:num>
  <w:num w:numId="20" w16cid:durableId="1175994009">
    <w:abstractNumId w:val="0"/>
  </w:num>
  <w:num w:numId="21" w16cid:durableId="635569588">
    <w:abstractNumId w:val="18"/>
  </w:num>
  <w:num w:numId="22" w16cid:durableId="1901745599">
    <w:abstractNumId w:val="9"/>
  </w:num>
  <w:num w:numId="23" w16cid:durableId="1593011062">
    <w:abstractNumId w:val="41"/>
  </w:num>
  <w:num w:numId="24" w16cid:durableId="759105540">
    <w:abstractNumId w:val="60"/>
    <w:lvlOverride w:ilvl="0">
      <w:startOverride w:val="1"/>
    </w:lvlOverride>
  </w:num>
  <w:num w:numId="25" w16cid:durableId="1864173664">
    <w:abstractNumId w:val="50"/>
    <w:lvlOverride w:ilvl="0">
      <w:startOverride w:val="1"/>
    </w:lvlOverride>
  </w:num>
  <w:num w:numId="26" w16cid:durableId="1393193827">
    <w:abstractNumId w:val="39"/>
  </w:num>
  <w:num w:numId="27" w16cid:durableId="2033795498">
    <w:abstractNumId w:val="38"/>
  </w:num>
  <w:num w:numId="28" w16cid:durableId="1856530942">
    <w:abstractNumId w:val="33"/>
  </w:num>
  <w:num w:numId="29" w16cid:durableId="1016811973">
    <w:abstractNumId w:val="32"/>
  </w:num>
  <w:num w:numId="30" w16cid:durableId="490874720">
    <w:abstractNumId w:val="57"/>
  </w:num>
  <w:num w:numId="31" w16cid:durableId="1467696611">
    <w:abstractNumId w:val="31"/>
  </w:num>
  <w:num w:numId="32" w16cid:durableId="35202778">
    <w:abstractNumId w:val="29"/>
  </w:num>
  <w:num w:numId="33" w16cid:durableId="303201547">
    <w:abstractNumId w:val="45"/>
  </w:num>
  <w:num w:numId="34" w16cid:durableId="2057464230">
    <w:abstractNumId w:val="20"/>
    <w:lvlOverride w:ilvl="0">
      <w:startOverride w:val="2"/>
    </w:lvlOverride>
  </w:num>
  <w:num w:numId="35" w16cid:durableId="413204740">
    <w:abstractNumId w:val="55"/>
  </w:num>
  <w:num w:numId="36" w16cid:durableId="215357323">
    <w:abstractNumId w:val="67"/>
  </w:num>
  <w:num w:numId="37" w16cid:durableId="917404480">
    <w:abstractNumId w:val="66"/>
  </w:num>
  <w:num w:numId="38" w16cid:durableId="1939093057">
    <w:abstractNumId w:val="49"/>
  </w:num>
  <w:num w:numId="39" w16cid:durableId="1286430592">
    <w:abstractNumId w:val="56"/>
  </w:num>
  <w:num w:numId="40" w16cid:durableId="39137411">
    <w:abstractNumId w:val="65"/>
  </w:num>
  <w:num w:numId="41" w16cid:durableId="43188520">
    <w:abstractNumId w:val="69"/>
  </w:num>
  <w:num w:numId="42" w16cid:durableId="305159725">
    <w:abstractNumId w:val="40"/>
  </w:num>
  <w:num w:numId="43" w16cid:durableId="8289849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55886183">
    <w:abstractNumId w:val="2"/>
  </w:num>
  <w:num w:numId="45" w16cid:durableId="1155561343">
    <w:abstractNumId w:val="61"/>
  </w:num>
  <w:num w:numId="46" w16cid:durableId="210387877">
    <w:abstractNumId w:val="48"/>
  </w:num>
  <w:num w:numId="47" w16cid:durableId="863403360">
    <w:abstractNumId w:val="3"/>
  </w:num>
  <w:num w:numId="48" w16cid:durableId="1751271159">
    <w:abstractNumId w:val="5"/>
  </w:num>
  <w:num w:numId="49" w16cid:durableId="668795602">
    <w:abstractNumId w:val="64"/>
  </w:num>
  <w:num w:numId="50" w16cid:durableId="1648894701">
    <w:abstractNumId w:val="21"/>
  </w:num>
  <w:num w:numId="51" w16cid:durableId="522131521">
    <w:abstractNumId w:val="47"/>
  </w:num>
  <w:num w:numId="52" w16cid:durableId="1305157674">
    <w:abstractNumId w:val="7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906"/>
    <w:rsid w:val="0000055B"/>
    <w:rsid w:val="00001679"/>
    <w:rsid w:val="00001B37"/>
    <w:rsid w:val="00005806"/>
    <w:rsid w:val="000069E7"/>
    <w:rsid w:val="00011692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1386"/>
    <w:rsid w:val="0003472C"/>
    <w:rsid w:val="00035C0D"/>
    <w:rsid w:val="000367CC"/>
    <w:rsid w:val="00043293"/>
    <w:rsid w:val="00047AD3"/>
    <w:rsid w:val="00052B39"/>
    <w:rsid w:val="00053464"/>
    <w:rsid w:val="00053546"/>
    <w:rsid w:val="00055197"/>
    <w:rsid w:val="000557FF"/>
    <w:rsid w:val="000560A4"/>
    <w:rsid w:val="00057B0C"/>
    <w:rsid w:val="00061F01"/>
    <w:rsid w:val="000627E4"/>
    <w:rsid w:val="00062997"/>
    <w:rsid w:val="00065288"/>
    <w:rsid w:val="0007071B"/>
    <w:rsid w:val="0007175A"/>
    <w:rsid w:val="000738B1"/>
    <w:rsid w:val="000748AF"/>
    <w:rsid w:val="000758A1"/>
    <w:rsid w:val="00075B8F"/>
    <w:rsid w:val="00077950"/>
    <w:rsid w:val="00077F97"/>
    <w:rsid w:val="000805C8"/>
    <w:rsid w:val="0008082B"/>
    <w:rsid w:val="00085655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3A7C"/>
    <w:rsid w:val="000A3EA9"/>
    <w:rsid w:val="000A5F31"/>
    <w:rsid w:val="000A60C9"/>
    <w:rsid w:val="000B02E2"/>
    <w:rsid w:val="000B115B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C747B"/>
    <w:rsid w:val="000D2010"/>
    <w:rsid w:val="000D485E"/>
    <w:rsid w:val="000D6C9B"/>
    <w:rsid w:val="000D6F1E"/>
    <w:rsid w:val="000E061E"/>
    <w:rsid w:val="000E0CF7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36173"/>
    <w:rsid w:val="001366A0"/>
    <w:rsid w:val="00140B8E"/>
    <w:rsid w:val="00143255"/>
    <w:rsid w:val="00144FC8"/>
    <w:rsid w:val="00146AC9"/>
    <w:rsid w:val="001507AF"/>
    <w:rsid w:val="00150B26"/>
    <w:rsid w:val="001510EC"/>
    <w:rsid w:val="00157020"/>
    <w:rsid w:val="00161183"/>
    <w:rsid w:val="00164DF3"/>
    <w:rsid w:val="0016543A"/>
    <w:rsid w:val="00165D5D"/>
    <w:rsid w:val="00166B72"/>
    <w:rsid w:val="00167B0B"/>
    <w:rsid w:val="00171373"/>
    <w:rsid w:val="00171556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5225"/>
    <w:rsid w:val="001868EC"/>
    <w:rsid w:val="00186B57"/>
    <w:rsid w:val="00186F46"/>
    <w:rsid w:val="00190EEB"/>
    <w:rsid w:val="0019329E"/>
    <w:rsid w:val="0019341B"/>
    <w:rsid w:val="0019589C"/>
    <w:rsid w:val="001969F9"/>
    <w:rsid w:val="001A1D88"/>
    <w:rsid w:val="001A2604"/>
    <w:rsid w:val="001A407A"/>
    <w:rsid w:val="001A4C3F"/>
    <w:rsid w:val="001A5491"/>
    <w:rsid w:val="001A73D3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5202"/>
    <w:rsid w:val="001D6929"/>
    <w:rsid w:val="001E1ACB"/>
    <w:rsid w:val="001E461A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3B3"/>
    <w:rsid w:val="00211BFB"/>
    <w:rsid w:val="00213D75"/>
    <w:rsid w:val="0021422F"/>
    <w:rsid w:val="0021711F"/>
    <w:rsid w:val="002202AA"/>
    <w:rsid w:val="00220F88"/>
    <w:rsid w:val="0022135D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217D"/>
    <w:rsid w:val="002441AD"/>
    <w:rsid w:val="00244E97"/>
    <w:rsid w:val="002450AD"/>
    <w:rsid w:val="00247757"/>
    <w:rsid w:val="0025292A"/>
    <w:rsid w:val="0025297B"/>
    <w:rsid w:val="00252A54"/>
    <w:rsid w:val="00254509"/>
    <w:rsid w:val="00255B01"/>
    <w:rsid w:val="00257148"/>
    <w:rsid w:val="00257C38"/>
    <w:rsid w:val="002609E6"/>
    <w:rsid w:val="00260ABD"/>
    <w:rsid w:val="0026163E"/>
    <w:rsid w:val="0026229A"/>
    <w:rsid w:val="002627B4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81C19"/>
    <w:rsid w:val="002827D7"/>
    <w:rsid w:val="00284CC6"/>
    <w:rsid w:val="00284D94"/>
    <w:rsid w:val="002873B4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002F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27C4"/>
    <w:rsid w:val="002E3647"/>
    <w:rsid w:val="002E50C2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C34"/>
    <w:rsid w:val="00302E0E"/>
    <w:rsid w:val="00305D8B"/>
    <w:rsid w:val="00306D10"/>
    <w:rsid w:val="00306E21"/>
    <w:rsid w:val="00307742"/>
    <w:rsid w:val="00307B0B"/>
    <w:rsid w:val="00311471"/>
    <w:rsid w:val="003129C4"/>
    <w:rsid w:val="00312AD9"/>
    <w:rsid w:val="00314CCA"/>
    <w:rsid w:val="003200FB"/>
    <w:rsid w:val="00323570"/>
    <w:rsid w:val="0032367D"/>
    <w:rsid w:val="00323694"/>
    <w:rsid w:val="00324346"/>
    <w:rsid w:val="00325265"/>
    <w:rsid w:val="00325AC5"/>
    <w:rsid w:val="00326CD2"/>
    <w:rsid w:val="0032702C"/>
    <w:rsid w:val="00327860"/>
    <w:rsid w:val="00327ADF"/>
    <w:rsid w:val="00327E6A"/>
    <w:rsid w:val="003313CE"/>
    <w:rsid w:val="00334281"/>
    <w:rsid w:val="003365D2"/>
    <w:rsid w:val="00336E9B"/>
    <w:rsid w:val="003419D1"/>
    <w:rsid w:val="00343888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5CD8"/>
    <w:rsid w:val="00377571"/>
    <w:rsid w:val="00377A6C"/>
    <w:rsid w:val="00381142"/>
    <w:rsid w:val="003811E7"/>
    <w:rsid w:val="003833B8"/>
    <w:rsid w:val="00383ECC"/>
    <w:rsid w:val="0038451D"/>
    <w:rsid w:val="00391DFA"/>
    <w:rsid w:val="0039369D"/>
    <w:rsid w:val="003955B0"/>
    <w:rsid w:val="003A098C"/>
    <w:rsid w:val="003A13FB"/>
    <w:rsid w:val="003A273E"/>
    <w:rsid w:val="003A2E58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1315"/>
    <w:rsid w:val="003C1B8B"/>
    <w:rsid w:val="003C1C5D"/>
    <w:rsid w:val="003C3E94"/>
    <w:rsid w:val="003C49AE"/>
    <w:rsid w:val="003C5177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2B58"/>
    <w:rsid w:val="003E43B3"/>
    <w:rsid w:val="003E63E2"/>
    <w:rsid w:val="003E6921"/>
    <w:rsid w:val="003E6F36"/>
    <w:rsid w:val="003F28F8"/>
    <w:rsid w:val="003F5F69"/>
    <w:rsid w:val="003F6B70"/>
    <w:rsid w:val="00400157"/>
    <w:rsid w:val="0040038A"/>
    <w:rsid w:val="004003EF"/>
    <w:rsid w:val="004018C4"/>
    <w:rsid w:val="00401C40"/>
    <w:rsid w:val="00402659"/>
    <w:rsid w:val="004027EC"/>
    <w:rsid w:val="00402DF6"/>
    <w:rsid w:val="00403429"/>
    <w:rsid w:val="00404C64"/>
    <w:rsid w:val="0040584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03F"/>
    <w:rsid w:val="00423377"/>
    <w:rsid w:val="004249AB"/>
    <w:rsid w:val="00425861"/>
    <w:rsid w:val="00430DC6"/>
    <w:rsid w:val="004351CE"/>
    <w:rsid w:val="00436945"/>
    <w:rsid w:val="00440D84"/>
    <w:rsid w:val="004416DF"/>
    <w:rsid w:val="0044270D"/>
    <w:rsid w:val="004448B8"/>
    <w:rsid w:val="00445E7F"/>
    <w:rsid w:val="004468F2"/>
    <w:rsid w:val="00446E6B"/>
    <w:rsid w:val="004515E7"/>
    <w:rsid w:val="00452B24"/>
    <w:rsid w:val="0045389D"/>
    <w:rsid w:val="00454683"/>
    <w:rsid w:val="0045585C"/>
    <w:rsid w:val="004607B1"/>
    <w:rsid w:val="0046083D"/>
    <w:rsid w:val="004631D4"/>
    <w:rsid w:val="00463FE9"/>
    <w:rsid w:val="0046432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0C2"/>
    <w:rsid w:val="00482198"/>
    <w:rsid w:val="00484016"/>
    <w:rsid w:val="004860D8"/>
    <w:rsid w:val="00486F23"/>
    <w:rsid w:val="00491B42"/>
    <w:rsid w:val="0049223E"/>
    <w:rsid w:val="004963A2"/>
    <w:rsid w:val="00497914"/>
    <w:rsid w:val="004A0A3F"/>
    <w:rsid w:val="004A14E6"/>
    <w:rsid w:val="004A2BA9"/>
    <w:rsid w:val="004A6192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B7DAD"/>
    <w:rsid w:val="004C265F"/>
    <w:rsid w:val="004C269F"/>
    <w:rsid w:val="004C26C0"/>
    <w:rsid w:val="004C2DD7"/>
    <w:rsid w:val="004C2FFE"/>
    <w:rsid w:val="004C3AE1"/>
    <w:rsid w:val="004C65CE"/>
    <w:rsid w:val="004C6D72"/>
    <w:rsid w:val="004D03E7"/>
    <w:rsid w:val="004D07C4"/>
    <w:rsid w:val="004D435D"/>
    <w:rsid w:val="004D4963"/>
    <w:rsid w:val="004D4A26"/>
    <w:rsid w:val="004D54B9"/>
    <w:rsid w:val="004D7C70"/>
    <w:rsid w:val="004E2F1F"/>
    <w:rsid w:val="004E47F5"/>
    <w:rsid w:val="004E4C07"/>
    <w:rsid w:val="004E6576"/>
    <w:rsid w:val="004E6E8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6973"/>
    <w:rsid w:val="00507636"/>
    <w:rsid w:val="00507A17"/>
    <w:rsid w:val="00511B00"/>
    <w:rsid w:val="00511BF5"/>
    <w:rsid w:val="00515F06"/>
    <w:rsid w:val="00520167"/>
    <w:rsid w:val="00521621"/>
    <w:rsid w:val="00521A27"/>
    <w:rsid w:val="00521F1E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1F39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3704"/>
    <w:rsid w:val="005B5048"/>
    <w:rsid w:val="005B5487"/>
    <w:rsid w:val="005B5F0E"/>
    <w:rsid w:val="005C0DA6"/>
    <w:rsid w:val="005C2305"/>
    <w:rsid w:val="005C3991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0E4C"/>
    <w:rsid w:val="005E365D"/>
    <w:rsid w:val="005E3FEB"/>
    <w:rsid w:val="005E710B"/>
    <w:rsid w:val="005E71A7"/>
    <w:rsid w:val="005E71DC"/>
    <w:rsid w:val="005F1CC6"/>
    <w:rsid w:val="005F358B"/>
    <w:rsid w:val="005F3EEF"/>
    <w:rsid w:val="005F5F45"/>
    <w:rsid w:val="005F60DD"/>
    <w:rsid w:val="00602AFF"/>
    <w:rsid w:val="00605202"/>
    <w:rsid w:val="00605E7C"/>
    <w:rsid w:val="00606476"/>
    <w:rsid w:val="00607331"/>
    <w:rsid w:val="00607A37"/>
    <w:rsid w:val="00610946"/>
    <w:rsid w:val="006133AE"/>
    <w:rsid w:val="006143E9"/>
    <w:rsid w:val="00616D73"/>
    <w:rsid w:val="00617108"/>
    <w:rsid w:val="0061778D"/>
    <w:rsid w:val="00617980"/>
    <w:rsid w:val="00617B0C"/>
    <w:rsid w:val="00620089"/>
    <w:rsid w:val="006201C1"/>
    <w:rsid w:val="0062119E"/>
    <w:rsid w:val="0062511A"/>
    <w:rsid w:val="00625906"/>
    <w:rsid w:val="006272ED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507"/>
    <w:rsid w:val="0064795A"/>
    <w:rsid w:val="0065048A"/>
    <w:rsid w:val="00651465"/>
    <w:rsid w:val="006527DE"/>
    <w:rsid w:val="0065337D"/>
    <w:rsid w:val="00653E37"/>
    <w:rsid w:val="00655F2C"/>
    <w:rsid w:val="00656984"/>
    <w:rsid w:val="00662697"/>
    <w:rsid w:val="006651BD"/>
    <w:rsid w:val="00665334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0DBC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59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1494"/>
    <w:rsid w:val="006E2154"/>
    <w:rsid w:val="006E497F"/>
    <w:rsid w:val="006E65C4"/>
    <w:rsid w:val="006E6EC0"/>
    <w:rsid w:val="006E737D"/>
    <w:rsid w:val="006F00C7"/>
    <w:rsid w:val="006F08E4"/>
    <w:rsid w:val="006F2034"/>
    <w:rsid w:val="006F71B5"/>
    <w:rsid w:val="006F747D"/>
    <w:rsid w:val="00700101"/>
    <w:rsid w:val="00701184"/>
    <w:rsid w:val="007012C3"/>
    <w:rsid w:val="00705A17"/>
    <w:rsid w:val="00707B60"/>
    <w:rsid w:val="00710537"/>
    <w:rsid w:val="00710C19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306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1938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7FC"/>
    <w:rsid w:val="007A1F64"/>
    <w:rsid w:val="007A2BD2"/>
    <w:rsid w:val="007A2E35"/>
    <w:rsid w:val="007A357C"/>
    <w:rsid w:val="007A540D"/>
    <w:rsid w:val="007B31D6"/>
    <w:rsid w:val="007C0C44"/>
    <w:rsid w:val="007C4C16"/>
    <w:rsid w:val="007C5638"/>
    <w:rsid w:val="007C5688"/>
    <w:rsid w:val="007C659F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11A6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047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53C3"/>
    <w:rsid w:val="00846369"/>
    <w:rsid w:val="00846AFB"/>
    <w:rsid w:val="0084703C"/>
    <w:rsid w:val="00847297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2F6E"/>
    <w:rsid w:val="00874AD9"/>
    <w:rsid w:val="00875793"/>
    <w:rsid w:val="00876A95"/>
    <w:rsid w:val="00877C30"/>
    <w:rsid w:val="008803B9"/>
    <w:rsid w:val="008809E6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A3AAE"/>
    <w:rsid w:val="008A3E58"/>
    <w:rsid w:val="008A6559"/>
    <w:rsid w:val="008B0273"/>
    <w:rsid w:val="008B06F5"/>
    <w:rsid w:val="008B096C"/>
    <w:rsid w:val="008B11DE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567D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3356"/>
    <w:rsid w:val="00934102"/>
    <w:rsid w:val="0093499F"/>
    <w:rsid w:val="00937238"/>
    <w:rsid w:val="00937D2D"/>
    <w:rsid w:val="00941E31"/>
    <w:rsid w:val="00943F0E"/>
    <w:rsid w:val="0094610D"/>
    <w:rsid w:val="00947ED7"/>
    <w:rsid w:val="009507F2"/>
    <w:rsid w:val="00953012"/>
    <w:rsid w:val="00953245"/>
    <w:rsid w:val="00955731"/>
    <w:rsid w:val="009559BD"/>
    <w:rsid w:val="00955CAC"/>
    <w:rsid w:val="009568AB"/>
    <w:rsid w:val="009576DC"/>
    <w:rsid w:val="009619AB"/>
    <w:rsid w:val="009636BB"/>
    <w:rsid w:val="00963EB2"/>
    <w:rsid w:val="0096450A"/>
    <w:rsid w:val="00964AE8"/>
    <w:rsid w:val="0096528D"/>
    <w:rsid w:val="00965B76"/>
    <w:rsid w:val="00970524"/>
    <w:rsid w:val="00971BDB"/>
    <w:rsid w:val="00972039"/>
    <w:rsid w:val="00972704"/>
    <w:rsid w:val="00973431"/>
    <w:rsid w:val="00973578"/>
    <w:rsid w:val="00974FC2"/>
    <w:rsid w:val="00976B33"/>
    <w:rsid w:val="00977037"/>
    <w:rsid w:val="00980685"/>
    <w:rsid w:val="009808D7"/>
    <w:rsid w:val="00980B79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3ADF"/>
    <w:rsid w:val="009B5D95"/>
    <w:rsid w:val="009C0320"/>
    <w:rsid w:val="009C045F"/>
    <w:rsid w:val="009C0C0C"/>
    <w:rsid w:val="009C18F2"/>
    <w:rsid w:val="009C1B76"/>
    <w:rsid w:val="009C3029"/>
    <w:rsid w:val="009C35F6"/>
    <w:rsid w:val="009C51AE"/>
    <w:rsid w:val="009C58C1"/>
    <w:rsid w:val="009C62DF"/>
    <w:rsid w:val="009C6C40"/>
    <w:rsid w:val="009C7110"/>
    <w:rsid w:val="009D17DE"/>
    <w:rsid w:val="009D28FE"/>
    <w:rsid w:val="009D646D"/>
    <w:rsid w:val="009E01AA"/>
    <w:rsid w:val="009E117D"/>
    <w:rsid w:val="009E1275"/>
    <w:rsid w:val="009E1CED"/>
    <w:rsid w:val="009E7513"/>
    <w:rsid w:val="009E7A23"/>
    <w:rsid w:val="009E7B3F"/>
    <w:rsid w:val="009F0973"/>
    <w:rsid w:val="009F0A04"/>
    <w:rsid w:val="009F0D68"/>
    <w:rsid w:val="009F28BF"/>
    <w:rsid w:val="009F2EEB"/>
    <w:rsid w:val="009F37F8"/>
    <w:rsid w:val="009F45AC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2B1F"/>
    <w:rsid w:val="00A364D7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0CEB"/>
    <w:rsid w:val="00A63B33"/>
    <w:rsid w:val="00A64A97"/>
    <w:rsid w:val="00A6594D"/>
    <w:rsid w:val="00A6695C"/>
    <w:rsid w:val="00A67CC6"/>
    <w:rsid w:val="00A72CA5"/>
    <w:rsid w:val="00A744A3"/>
    <w:rsid w:val="00A76322"/>
    <w:rsid w:val="00A76AC9"/>
    <w:rsid w:val="00A77343"/>
    <w:rsid w:val="00A775E5"/>
    <w:rsid w:val="00A80A0B"/>
    <w:rsid w:val="00A8230A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4BBE"/>
    <w:rsid w:val="00AA5BC6"/>
    <w:rsid w:val="00AA73E9"/>
    <w:rsid w:val="00AA7D05"/>
    <w:rsid w:val="00AB1CFC"/>
    <w:rsid w:val="00AB1EC4"/>
    <w:rsid w:val="00AB783D"/>
    <w:rsid w:val="00AB7BA4"/>
    <w:rsid w:val="00AC23B1"/>
    <w:rsid w:val="00AC310E"/>
    <w:rsid w:val="00AC37DF"/>
    <w:rsid w:val="00AC4053"/>
    <w:rsid w:val="00AC5E9D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10A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2092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17D46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2D8"/>
    <w:rsid w:val="00B27DBB"/>
    <w:rsid w:val="00B307B3"/>
    <w:rsid w:val="00B30EF1"/>
    <w:rsid w:val="00B32ED4"/>
    <w:rsid w:val="00B349A4"/>
    <w:rsid w:val="00B354CD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462C0"/>
    <w:rsid w:val="00B5271F"/>
    <w:rsid w:val="00B5334F"/>
    <w:rsid w:val="00B53662"/>
    <w:rsid w:val="00B537A5"/>
    <w:rsid w:val="00B5405C"/>
    <w:rsid w:val="00B549D9"/>
    <w:rsid w:val="00B56301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76829"/>
    <w:rsid w:val="00B808CF"/>
    <w:rsid w:val="00B81798"/>
    <w:rsid w:val="00B81BAF"/>
    <w:rsid w:val="00B834C5"/>
    <w:rsid w:val="00B8359D"/>
    <w:rsid w:val="00B83B0A"/>
    <w:rsid w:val="00B85B59"/>
    <w:rsid w:val="00B86E96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3DD0"/>
    <w:rsid w:val="00BA4204"/>
    <w:rsid w:val="00BA4C03"/>
    <w:rsid w:val="00BA78BB"/>
    <w:rsid w:val="00BA7E49"/>
    <w:rsid w:val="00BA7EFA"/>
    <w:rsid w:val="00BB0A9C"/>
    <w:rsid w:val="00BB1E12"/>
    <w:rsid w:val="00BB293A"/>
    <w:rsid w:val="00BB45A1"/>
    <w:rsid w:val="00BB4C35"/>
    <w:rsid w:val="00BB5E57"/>
    <w:rsid w:val="00BB7709"/>
    <w:rsid w:val="00BB7B98"/>
    <w:rsid w:val="00BC08D4"/>
    <w:rsid w:val="00BC1916"/>
    <w:rsid w:val="00BC254E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370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9E0"/>
    <w:rsid w:val="00C14AA7"/>
    <w:rsid w:val="00C21952"/>
    <w:rsid w:val="00C23D6D"/>
    <w:rsid w:val="00C32B4E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1C44"/>
    <w:rsid w:val="00C421A5"/>
    <w:rsid w:val="00C42A87"/>
    <w:rsid w:val="00C43654"/>
    <w:rsid w:val="00C453C6"/>
    <w:rsid w:val="00C46B2D"/>
    <w:rsid w:val="00C46CD1"/>
    <w:rsid w:val="00C475B7"/>
    <w:rsid w:val="00C50023"/>
    <w:rsid w:val="00C503F9"/>
    <w:rsid w:val="00C52A3C"/>
    <w:rsid w:val="00C53B30"/>
    <w:rsid w:val="00C553A7"/>
    <w:rsid w:val="00C5609C"/>
    <w:rsid w:val="00C573EC"/>
    <w:rsid w:val="00C604C3"/>
    <w:rsid w:val="00C60D9C"/>
    <w:rsid w:val="00C60DE4"/>
    <w:rsid w:val="00C62953"/>
    <w:rsid w:val="00C63CAD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177C"/>
    <w:rsid w:val="00C92358"/>
    <w:rsid w:val="00C924A4"/>
    <w:rsid w:val="00C92A88"/>
    <w:rsid w:val="00C96504"/>
    <w:rsid w:val="00C97823"/>
    <w:rsid w:val="00CA0BE9"/>
    <w:rsid w:val="00CA0E99"/>
    <w:rsid w:val="00CA24CF"/>
    <w:rsid w:val="00CA4E2B"/>
    <w:rsid w:val="00CA5959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028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356"/>
    <w:rsid w:val="00CE078D"/>
    <w:rsid w:val="00CE083D"/>
    <w:rsid w:val="00CE1A7C"/>
    <w:rsid w:val="00CE21B1"/>
    <w:rsid w:val="00CE4437"/>
    <w:rsid w:val="00CE4F2B"/>
    <w:rsid w:val="00CE56FC"/>
    <w:rsid w:val="00CE624E"/>
    <w:rsid w:val="00CE6588"/>
    <w:rsid w:val="00CE6E63"/>
    <w:rsid w:val="00CE7214"/>
    <w:rsid w:val="00CE748F"/>
    <w:rsid w:val="00CF1FFB"/>
    <w:rsid w:val="00CF22B5"/>
    <w:rsid w:val="00CF2DED"/>
    <w:rsid w:val="00CF7F7E"/>
    <w:rsid w:val="00D034BF"/>
    <w:rsid w:val="00D04767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44405"/>
    <w:rsid w:val="00D474EC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F4C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1888"/>
    <w:rsid w:val="00D923F9"/>
    <w:rsid w:val="00D93887"/>
    <w:rsid w:val="00D945D8"/>
    <w:rsid w:val="00D95BE8"/>
    <w:rsid w:val="00D9622F"/>
    <w:rsid w:val="00D9715A"/>
    <w:rsid w:val="00D9722B"/>
    <w:rsid w:val="00DA09A0"/>
    <w:rsid w:val="00DA197A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68F6"/>
    <w:rsid w:val="00DE729A"/>
    <w:rsid w:val="00DE7C21"/>
    <w:rsid w:val="00DF0170"/>
    <w:rsid w:val="00DF0356"/>
    <w:rsid w:val="00DF0DBB"/>
    <w:rsid w:val="00DF0F53"/>
    <w:rsid w:val="00DF105D"/>
    <w:rsid w:val="00DF193E"/>
    <w:rsid w:val="00DF201B"/>
    <w:rsid w:val="00DF488B"/>
    <w:rsid w:val="00DF4E44"/>
    <w:rsid w:val="00DF53CC"/>
    <w:rsid w:val="00DF5623"/>
    <w:rsid w:val="00DF58D0"/>
    <w:rsid w:val="00DF64E2"/>
    <w:rsid w:val="00DF6A8F"/>
    <w:rsid w:val="00E001DA"/>
    <w:rsid w:val="00E00289"/>
    <w:rsid w:val="00E032D8"/>
    <w:rsid w:val="00E03319"/>
    <w:rsid w:val="00E04959"/>
    <w:rsid w:val="00E04987"/>
    <w:rsid w:val="00E057FA"/>
    <w:rsid w:val="00E11578"/>
    <w:rsid w:val="00E12B6B"/>
    <w:rsid w:val="00E132DB"/>
    <w:rsid w:val="00E13580"/>
    <w:rsid w:val="00E135AE"/>
    <w:rsid w:val="00E13C0F"/>
    <w:rsid w:val="00E1701A"/>
    <w:rsid w:val="00E17817"/>
    <w:rsid w:val="00E17CAA"/>
    <w:rsid w:val="00E23CB8"/>
    <w:rsid w:val="00E30341"/>
    <w:rsid w:val="00E322F7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376C"/>
    <w:rsid w:val="00E54FC8"/>
    <w:rsid w:val="00E55B17"/>
    <w:rsid w:val="00E55EEC"/>
    <w:rsid w:val="00E6004F"/>
    <w:rsid w:val="00E62CDC"/>
    <w:rsid w:val="00E63E3C"/>
    <w:rsid w:val="00E6512A"/>
    <w:rsid w:val="00E65587"/>
    <w:rsid w:val="00E66649"/>
    <w:rsid w:val="00E669A5"/>
    <w:rsid w:val="00E66BD0"/>
    <w:rsid w:val="00E712E1"/>
    <w:rsid w:val="00E7286C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5C54"/>
    <w:rsid w:val="00E97FA6"/>
    <w:rsid w:val="00EA1840"/>
    <w:rsid w:val="00EA3A9B"/>
    <w:rsid w:val="00EA6646"/>
    <w:rsid w:val="00EA7F1F"/>
    <w:rsid w:val="00EB08B1"/>
    <w:rsid w:val="00EB0AC3"/>
    <w:rsid w:val="00EB29F7"/>
    <w:rsid w:val="00EB4845"/>
    <w:rsid w:val="00EB55BF"/>
    <w:rsid w:val="00EB75CC"/>
    <w:rsid w:val="00EC206A"/>
    <w:rsid w:val="00EC262C"/>
    <w:rsid w:val="00EC4F32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E4AE2"/>
    <w:rsid w:val="00EE714A"/>
    <w:rsid w:val="00EF0F63"/>
    <w:rsid w:val="00EF1E4A"/>
    <w:rsid w:val="00EF1F1C"/>
    <w:rsid w:val="00EF2368"/>
    <w:rsid w:val="00EF56E6"/>
    <w:rsid w:val="00EF5ED9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5086"/>
    <w:rsid w:val="00F16F7D"/>
    <w:rsid w:val="00F17D48"/>
    <w:rsid w:val="00F200A1"/>
    <w:rsid w:val="00F2403E"/>
    <w:rsid w:val="00F252E1"/>
    <w:rsid w:val="00F25BB7"/>
    <w:rsid w:val="00F26E6D"/>
    <w:rsid w:val="00F32610"/>
    <w:rsid w:val="00F34C78"/>
    <w:rsid w:val="00F35AEF"/>
    <w:rsid w:val="00F36272"/>
    <w:rsid w:val="00F40348"/>
    <w:rsid w:val="00F43E7B"/>
    <w:rsid w:val="00F45B64"/>
    <w:rsid w:val="00F4667C"/>
    <w:rsid w:val="00F47302"/>
    <w:rsid w:val="00F47866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5CD"/>
    <w:rsid w:val="00FC6D46"/>
    <w:rsid w:val="00FC7028"/>
    <w:rsid w:val="00FD017E"/>
    <w:rsid w:val="00FD0631"/>
    <w:rsid w:val="00FD249D"/>
    <w:rsid w:val="00FD4775"/>
    <w:rsid w:val="00FD533B"/>
    <w:rsid w:val="00FD6DE4"/>
    <w:rsid w:val="00FD707B"/>
    <w:rsid w:val="00FD7F5D"/>
    <w:rsid w:val="00FE045F"/>
    <w:rsid w:val="00FE0BB8"/>
    <w:rsid w:val="00FE0E95"/>
    <w:rsid w:val="00FE3D70"/>
    <w:rsid w:val="00FE7C6B"/>
    <w:rsid w:val="00FF0EC7"/>
    <w:rsid w:val="00FF1157"/>
    <w:rsid w:val="00FF1381"/>
    <w:rsid w:val="00FF2E86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4988A"/>
  <w15:docId w15:val="{23ED8F2B-CC73-4FF9-9338-A92693FB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3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F39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1F39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541F39"/>
    <w:rPr>
      <w:b w:val="0"/>
      <w:bCs w:val="0"/>
    </w:rPr>
  </w:style>
  <w:style w:type="character" w:customStyle="1" w:styleId="Symbolewypunktowania">
    <w:name w:val="Symbole wypunktowania"/>
    <w:rsid w:val="00541F3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1F39"/>
    <w:rPr>
      <w:color w:val="000080"/>
      <w:u w:val="single"/>
    </w:rPr>
  </w:style>
  <w:style w:type="character" w:customStyle="1" w:styleId="WW8Num3z1">
    <w:name w:val="WW8Num3z1"/>
    <w:rsid w:val="00541F39"/>
    <w:rPr>
      <w:rFonts w:ascii="Symbol" w:hAnsi="Symbol" w:cs="Symbol"/>
    </w:rPr>
  </w:style>
  <w:style w:type="character" w:customStyle="1" w:styleId="WW8Num4z0">
    <w:name w:val="WW8Num4z0"/>
    <w:rsid w:val="00541F39"/>
    <w:rPr>
      <w:rFonts w:ascii="Symbol" w:hAnsi="Symbol" w:cs="Symbol"/>
    </w:rPr>
  </w:style>
  <w:style w:type="character" w:customStyle="1" w:styleId="WW8Num4z1">
    <w:name w:val="WW8Num4z1"/>
    <w:rsid w:val="00541F39"/>
    <w:rPr>
      <w:rFonts w:ascii="Courier New" w:hAnsi="Courier New" w:cs="Courier New"/>
    </w:rPr>
  </w:style>
  <w:style w:type="character" w:customStyle="1" w:styleId="WW8Num4z2">
    <w:name w:val="WW8Num4z2"/>
    <w:rsid w:val="00541F39"/>
    <w:rPr>
      <w:rFonts w:ascii="Wingdings" w:hAnsi="Wingdings" w:cs="Wingdings"/>
    </w:rPr>
  </w:style>
  <w:style w:type="character" w:customStyle="1" w:styleId="WW8Num5z0">
    <w:name w:val="WW8Num5z0"/>
    <w:rsid w:val="00541F39"/>
    <w:rPr>
      <w:rFonts w:ascii="Symbol" w:hAnsi="Symbol"/>
    </w:rPr>
  </w:style>
  <w:style w:type="character" w:customStyle="1" w:styleId="WW8Num5z1">
    <w:name w:val="WW8Num5z1"/>
    <w:rsid w:val="00541F39"/>
    <w:rPr>
      <w:rFonts w:ascii="Courier New" w:hAnsi="Courier New"/>
    </w:rPr>
  </w:style>
  <w:style w:type="character" w:customStyle="1" w:styleId="WW8Num5z2">
    <w:name w:val="WW8Num5z2"/>
    <w:rsid w:val="00541F39"/>
    <w:rPr>
      <w:rFonts w:ascii="Wingdings" w:hAnsi="Wingdings"/>
    </w:rPr>
  </w:style>
  <w:style w:type="character" w:customStyle="1" w:styleId="WW8Num1z0">
    <w:name w:val="WW8Num1z0"/>
    <w:rsid w:val="00541F39"/>
    <w:rPr>
      <w:rFonts w:ascii="Symbol" w:hAnsi="Symbol" w:cs="Symbol"/>
    </w:rPr>
  </w:style>
  <w:style w:type="character" w:customStyle="1" w:styleId="WW8Num1z1">
    <w:name w:val="WW8Num1z1"/>
    <w:rsid w:val="00541F39"/>
    <w:rPr>
      <w:rFonts w:ascii="Courier New" w:hAnsi="Courier New" w:cs="Courier New"/>
    </w:rPr>
  </w:style>
  <w:style w:type="character" w:customStyle="1" w:styleId="WW8Num1z2">
    <w:name w:val="WW8Num1z2"/>
    <w:rsid w:val="00541F39"/>
    <w:rPr>
      <w:rFonts w:ascii="Wingdings" w:hAnsi="Wingdings" w:cs="Wingdings"/>
    </w:rPr>
  </w:style>
  <w:style w:type="character" w:customStyle="1" w:styleId="WW8Num2z0">
    <w:name w:val="WW8Num2z0"/>
    <w:rsid w:val="00541F39"/>
    <w:rPr>
      <w:rFonts w:ascii="Symbol" w:hAnsi="Symbol" w:cs="Symbol"/>
    </w:rPr>
  </w:style>
  <w:style w:type="character" w:customStyle="1" w:styleId="WW8Num2z1">
    <w:name w:val="WW8Num2z1"/>
    <w:rsid w:val="00541F39"/>
    <w:rPr>
      <w:rFonts w:ascii="Courier New" w:hAnsi="Courier New" w:cs="Courier New"/>
    </w:rPr>
  </w:style>
  <w:style w:type="character" w:customStyle="1" w:styleId="WW8Num2z2">
    <w:name w:val="WW8Num2z2"/>
    <w:rsid w:val="00541F39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41F39"/>
    <w:pPr>
      <w:spacing w:after="120"/>
    </w:pPr>
  </w:style>
  <w:style w:type="paragraph" w:customStyle="1" w:styleId="Podpis1">
    <w:name w:val="Podpis1"/>
    <w:basedOn w:val="Normalny"/>
    <w:rsid w:val="00541F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41F39"/>
    <w:rPr>
      <w:rFonts w:cs="Tahoma"/>
    </w:rPr>
  </w:style>
  <w:style w:type="paragraph" w:customStyle="1" w:styleId="Zawartotabeli">
    <w:name w:val="Zawartość tabeli"/>
    <w:basedOn w:val="Normalny"/>
    <w:rsid w:val="00541F39"/>
    <w:pPr>
      <w:suppressLineNumbers/>
    </w:pPr>
  </w:style>
  <w:style w:type="paragraph" w:customStyle="1" w:styleId="Nagwektabeli">
    <w:name w:val="Nagłówek tabeli"/>
    <w:basedOn w:val="Zawartotabeli"/>
    <w:rsid w:val="00541F3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41F39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41F39"/>
    <w:rPr>
      <w:lang w:bidi="pl-PL"/>
    </w:rPr>
  </w:style>
  <w:style w:type="paragraph" w:customStyle="1" w:styleId="Tabelapozycja">
    <w:name w:val="Tabela pozycja"/>
    <w:basedOn w:val="Normalny1"/>
    <w:rsid w:val="00541F39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41F39"/>
    <w:rPr>
      <w:color w:val="800080"/>
      <w:u w:val="single"/>
    </w:rPr>
  </w:style>
  <w:style w:type="character" w:customStyle="1" w:styleId="MK-Radca">
    <w:name w:val="MK-Radca"/>
    <w:semiHidden/>
    <w:rsid w:val="00541F39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41F39"/>
    <w:rPr>
      <w:rFonts w:ascii="StarSymbol" w:hAnsi="StarSymbol"/>
    </w:rPr>
  </w:style>
  <w:style w:type="character" w:customStyle="1" w:styleId="WW8Num8z0">
    <w:name w:val="WW8Num8z0"/>
    <w:rsid w:val="00541F39"/>
    <w:rPr>
      <w:rFonts w:ascii="StarSymbol" w:hAnsi="StarSymbol"/>
    </w:rPr>
  </w:style>
  <w:style w:type="character" w:customStyle="1" w:styleId="WW8Num9z0">
    <w:name w:val="WW8Num9z0"/>
    <w:rsid w:val="00541F39"/>
    <w:rPr>
      <w:rFonts w:ascii="StarSymbol" w:hAnsi="StarSymbol"/>
    </w:rPr>
  </w:style>
  <w:style w:type="character" w:customStyle="1" w:styleId="WW8Num12z0">
    <w:name w:val="WW8Num12z0"/>
    <w:rsid w:val="00541F39"/>
    <w:rPr>
      <w:rFonts w:ascii="Symbol" w:hAnsi="Symbol"/>
    </w:rPr>
  </w:style>
  <w:style w:type="character" w:customStyle="1" w:styleId="WW8Num22z0">
    <w:name w:val="WW8Num22z0"/>
    <w:rsid w:val="00541F39"/>
    <w:rPr>
      <w:b w:val="0"/>
      <w:i w:val="0"/>
      <w:sz w:val="16"/>
      <w:szCs w:val="16"/>
    </w:rPr>
  </w:style>
  <w:style w:type="character" w:customStyle="1" w:styleId="WW8Num24z0">
    <w:name w:val="WW8Num24z0"/>
    <w:rsid w:val="00541F39"/>
    <w:rPr>
      <w:rFonts w:ascii="StarSymbol" w:hAnsi="StarSymbol"/>
    </w:rPr>
  </w:style>
  <w:style w:type="character" w:customStyle="1" w:styleId="WW8Num26z0">
    <w:name w:val="WW8Num26z0"/>
    <w:rsid w:val="00541F39"/>
    <w:rPr>
      <w:b w:val="0"/>
      <w:i w:val="0"/>
      <w:sz w:val="16"/>
      <w:szCs w:val="16"/>
    </w:rPr>
  </w:style>
  <w:style w:type="character" w:customStyle="1" w:styleId="WW8Num27z0">
    <w:name w:val="WW8Num27z0"/>
    <w:rsid w:val="00541F39"/>
    <w:rPr>
      <w:b w:val="0"/>
      <w:i w:val="0"/>
      <w:sz w:val="16"/>
      <w:szCs w:val="16"/>
    </w:rPr>
  </w:style>
  <w:style w:type="character" w:customStyle="1" w:styleId="WW8Num28z0">
    <w:name w:val="WW8Num28z0"/>
    <w:rsid w:val="00541F39"/>
    <w:rPr>
      <w:b w:val="0"/>
      <w:i w:val="0"/>
      <w:sz w:val="16"/>
      <w:szCs w:val="16"/>
    </w:rPr>
  </w:style>
  <w:style w:type="character" w:customStyle="1" w:styleId="WW8Num29z0">
    <w:name w:val="WW8Num29z0"/>
    <w:rsid w:val="00541F39"/>
    <w:rPr>
      <w:b w:val="0"/>
      <w:sz w:val="24"/>
      <w:szCs w:val="24"/>
    </w:rPr>
  </w:style>
  <w:style w:type="character" w:customStyle="1" w:styleId="WW8Num30z0">
    <w:name w:val="WW8Num30z0"/>
    <w:rsid w:val="00541F39"/>
    <w:rPr>
      <w:b w:val="0"/>
      <w:sz w:val="24"/>
      <w:szCs w:val="24"/>
    </w:rPr>
  </w:style>
  <w:style w:type="character" w:customStyle="1" w:styleId="WW8Num31z0">
    <w:name w:val="WW8Num31z0"/>
    <w:rsid w:val="00541F39"/>
    <w:rPr>
      <w:b w:val="0"/>
      <w:sz w:val="24"/>
      <w:szCs w:val="24"/>
    </w:rPr>
  </w:style>
  <w:style w:type="character" w:customStyle="1" w:styleId="WW8Num32z0">
    <w:name w:val="WW8Num32z0"/>
    <w:rsid w:val="00541F39"/>
    <w:rPr>
      <w:b w:val="0"/>
      <w:sz w:val="24"/>
      <w:szCs w:val="24"/>
    </w:rPr>
  </w:style>
  <w:style w:type="character" w:customStyle="1" w:styleId="WW8Num33z0">
    <w:name w:val="WW8Num33z0"/>
    <w:rsid w:val="00541F39"/>
    <w:rPr>
      <w:b w:val="0"/>
      <w:sz w:val="24"/>
      <w:szCs w:val="24"/>
    </w:rPr>
  </w:style>
  <w:style w:type="character" w:customStyle="1" w:styleId="WW8Num34z0">
    <w:name w:val="WW8Num34z0"/>
    <w:rsid w:val="00541F39"/>
    <w:rPr>
      <w:b w:val="0"/>
      <w:sz w:val="24"/>
      <w:szCs w:val="24"/>
    </w:rPr>
  </w:style>
  <w:style w:type="character" w:customStyle="1" w:styleId="WW8Num35z0">
    <w:name w:val="WW8Num35z0"/>
    <w:rsid w:val="00541F39"/>
    <w:rPr>
      <w:b w:val="0"/>
      <w:sz w:val="24"/>
      <w:szCs w:val="24"/>
    </w:rPr>
  </w:style>
  <w:style w:type="character" w:customStyle="1" w:styleId="WW8Num36z0">
    <w:name w:val="WW8Num36z0"/>
    <w:rsid w:val="00541F39"/>
    <w:rPr>
      <w:b w:val="0"/>
      <w:sz w:val="24"/>
      <w:szCs w:val="24"/>
    </w:rPr>
  </w:style>
  <w:style w:type="character" w:customStyle="1" w:styleId="WW8Num37z0">
    <w:name w:val="WW8Num37z0"/>
    <w:rsid w:val="00541F39"/>
    <w:rPr>
      <w:b w:val="0"/>
      <w:sz w:val="24"/>
      <w:szCs w:val="24"/>
    </w:rPr>
  </w:style>
  <w:style w:type="character" w:customStyle="1" w:styleId="WW8Num38z0">
    <w:name w:val="WW8Num38z0"/>
    <w:rsid w:val="00541F39"/>
    <w:rPr>
      <w:b w:val="0"/>
      <w:sz w:val="24"/>
      <w:szCs w:val="24"/>
    </w:rPr>
  </w:style>
  <w:style w:type="character" w:customStyle="1" w:styleId="WW8Num39z0">
    <w:name w:val="WW8Num39z0"/>
    <w:rsid w:val="00541F39"/>
    <w:rPr>
      <w:b w:val="0"/>
      <w:sz w:val="24"/>
      <w:szCs w:val="24"/>
    </w:rPr>
  </w:style>
  <w:style w:type="character" w:customStyle="1" w:styleId="WW8Num40z0">
    <w:name w:val="WW8Num40z0"/>
    <w:rsid w:val="00541F39"/>
    <w:rPr>
      <w:b w:val="0"/>
      <w:sz w:val="24"/>
      <w:szCs w:val="24"/>
    </w:rPr>
  </w:style>
  <w:style w:type="character" w:customStyle="1" w:styleId="Absatz-Standardschriftart">
    <w:name w:val="Absatz-Standardschriftart"/>
    <w:rsid w:val="00541F39"/>
  </w:style>
  <w:style w:type="character" w:customStyle="1" w:styleId="WW-Absatz-Standardschriftart">
    <w:name w:val="WW-Absatz-Standardschriftart"/>
    <w:rsid w:val="00541F39"/>
  </w:style>
  <w:style w:type="character" w:customStyle="1" w:styleId="WW-Absatz-Standardschriftart1">
    <w:name w:val="WW-Absatz-Standardschriftart1"/>
    <w:rsid w:val="00541F39"/>
  </w:style>
  <w:style w:type="character" w:customStyle="1" w:styleId="WW8Num7z0">
    <w:name w:val="WW8Num7z0"/>
    <w:rsid w:val="00541F39"/>
    <w:rPr>
      <w:rFonts w:ascii="StarSymbol" w:hAnsi="StarSymbol"/>
    </w:rPr>
  </w:style>
  <w:style w:type="character" w:customStyle="1" w:styleId="WW8Num10z0">
    <w:name w:val="WW8Num10z0"/>
    <w:rsid w:val="00541F39"/>
    <w:rPr>
      <w:rFonts w:ascii="Symbol" w:hAnsi="Symbol"/>
    </w:rPr>
  </w:style>
  <w:style w:type="character" w:customStyle="1" w:styleId="WW8Num13z0">
    <w:name w:val="WW8Num13z0"/>
    <w:rsid w:val="00541F39"/>
    <w:rPr>
      <w:rFonts w:ascii="StarSymbol" w:hAnsi="StarSymbol"/>
    </w:rPr>
  </w:style>
  <w:style w:type="character" w:customStyle="1" w:styleId="WW8Num23z0">
    <w:name w:val="WW8Num23z0"/>
    <w:rsid w:val="00541F39"/>
    <w:rPr>
      <w:b w:val="0"/>
      <w:i w:val="0"/>
      <w:sz w:val="16"/>
      <w:szCs w:val="16"/>
    </w:rPr>
  </w:style>
  <w:style w:type="character" w:customStyle="1" w:styleId="WW8Num25z0">
    <w:name w:val="WW8Num25z0"/>
    <w:rsid w:val="00541F39"/>
    <w:rPr>
      <w:rFonts w:ascii="StarSymbol" w:hAnsi="StarSymbol"/>
    </w:rPr>
  </w:style>
  <w:style w:type="character" w:customStyle="1" w:styleId="WW8Num41z0">
    <w:name w:val="WW8Num41z0"/>
    <w:rsid w:val="00541F39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41F39"/>
  </w:style>
  <w:style w:type="character" w:customStyle="1" w:styleId="WW-Absatz-Standardschriftart111">
    <w:name w:val="WW-Absatz-Standardschriftart111"/>
    <w:rsid w:val="00541F39"/>
  </w:style>
  <w:style w:type="character" w:customStyle="1" w:styleId="Domylnaczcionkaakapitu2">
    <w:name w:val="Domyślna czcionka akapitu2"/>
    <w:rsid w:val="00541F39"/>
  </w:style>
  <w:style w:type="character" w:customStyle="1" w:styleId="WW8Num42z0">
    <w:name w:val="WW8Num42z0"/>
    <w:rsid w:val="00541F39"/>
    <w:rPr>
      <w:b w:val="0"/>
      <w:sz w:val="24"/>
      <w:szCs w:val="24"/>
    </w:rPr>
  </w:style>
  <w:style w:type="character" w:customStyle="1" w:styleId="WW8Num43z0">
    <w:name w:val="WW8Num43z0"/>
    <w:rsid w:val="00541F39"/>
    <w:rPr>
      <w:b w:val="0"/>
      <w:sz w:val="24"/>
      <w:szCs w:val="24"/>
    </w:rPr>
  </w:style>
  <w:style w:type="character" w:customStyle="1" w:styleId="WW8Num44z0">
    <w:name w:val="WW8Num44z0"/>
    <w:rsid w:val="00541F39"/>
    <w:rPr>
      <w:b w:val="0"/>
      <w:sz w:val="24"/>
      <w:szCs w:val="24"/>
    </w:rPr>
  </w:style>
  <w:style w:type="character" w:customStyle="1" w:styleId="WW8Num45z0">
    <w:name w:val="WW8Num45z0"/>
    <w:rsid w:val="00541F39"/>
    <w:rPr>
      <w:b w:val="0"/>
      <w:sz w:val="24"/>
      <w:szCs w:val="24"/>
    </w:rPr>
  </w:style>
  <w:style w:type="character" w:customStyle="1" w:styleId="WW-Domylnaczcionkaakapitu">
    <w:name w:val="WW-Domyślna czcionka akapitu"/>
    <w:rsid w:val="00541F39"/>
  </w:style>
  <w:style w:type="character" w:customStyle="1" w:styleId="Domylnaczcionkaakapitu1">
    <w:name w:val="Domyślna czcionka akapitu1"/>
    <w:rsid w:val="00541F39"/>
  </w:style>
  <w:style w:type="character" w:styleId="Numerstrony">
    <w:name w:val="page number"/>
    <w:basedOn w:val="Domylnaczcionkaakapitu1"/>
    <w:rsid w:val="00541F39"/>
  </w:style>
  <w:style w:type="character" w:customStyle="1" w:styleId="Znakiprzypiswkocowych">
    <w:name w:val="Znaki przypisów końcowych"/>
    <w:rsid w:val="00541F39"/>
    <w:rPr>
      <w:vertAlign w:val="superscript"/>
    </w:rPr>
  </w:style>
  <w:style w:type="paragraph" w:customStyle="1" w:styleId="Podpis2">
    <w:name w:val="Podpis2"/>
    <w:basedOn w:val="Normalny"/>
    <w:rsid w:val="00541F39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41F39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41F39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41F39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41F39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1F39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1F39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uiPriority w:val="99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284CC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15086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8A6559"/>
    <w:pPr>
      <w:widowControl/>
      <w:suppressAutoHyphens w:val="0"/>
      <w:spacing w:before="100" w:line="276" w:lineRule="auto"/>
      <w:jc w:val="both"/>
    </w:pPr>
    <w:rPr>
      <w:rFonts w:ascii="Calibri" w:eastAsia="Calibri" w:hAnsi="Calibri" w:cs="Calibri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B5-62EF-4A62-8DAC-C19F45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2000</CharactersWithSpaces>
  <SharedDoc>false</SharedDoc>
  <HLinks>
    <vt:vector size="78" baseType="variant"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bflis</cp:lastModifiedBy>
  <cp:revision>6</cp:revision>
  <cp:lastPrinted>2022-02-22T13:21:00Z</cp:lastPrinted>
  <dcterms:created xsi:type="dcterms:W3CDTF">2023-11-14T08:22:00Z</dcterms:created>
  <dcterms:modified xsi:type="dcterms:W3CDTF">2023-12-21T08:45:00Z</dcterms:modified>
</cp:coreProperties>
</file>