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2939C27F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="00F42470">
        <w:rPr>
          <w:rFonts w:ascii="Arial" w:hAnsi="Arial" w:cs="Arial"/>
          <w:b/>
        </w:rPr>
        <w:t>ZP/</w:t>
      </w:r>
      <w:r w:rsidR="00502FD1">
        <w:rPr>
          <w:rFonts w:ascii="Arial" w:hAnsi="Arial" w:cs="Arial"/>
          <w:b/>
        </w:rPr>
        <w:t>431</w:t>
      </w:r>
      <w:r w:rsidR="00F42470">
        <w:rPr>
          <w:rFonts w:ascii="Arial" w:hAnsi="Arial" w:cs="Arial"/>
          <w:b/>
        </w:rPr>
        <w:t>/202</w:t>
      </w:r>
      <w:r w:rsidR="003E41C0">
        <w:rPr>
          <w:rFonts w:ascii="Arial" w:hAnsi="Arial" w:cs="Arial"/>
          <w:b/>
        </w:rPr>
        <w:t>4</w:t>
      </w:r>
    </w:p>
    <w:p w14:paraId="296A6379" w14:textId="77777777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061CFE98" w14:textId="77777777" w:rsidR="00885651" w:rsidRDefault="00885651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7724710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162FB572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5E3107">
        <w:rPr>
          <w:rFonts w:ascii="Arial" w:hAnsi="Arial" w:cs="Arial"/>
          <w:color w:val="auto"/>
          <w:sz w:val="20"/>
          <w:szCs w:val="20"/>
        </w:rPr>
        <w:t>REGON: ………………………….</w:t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25FEEE9E" w14:textId="291B7BB7" w:rsidR="00172B2C" w:rsidRDefault="00172B2C" w:rsidP="0071324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="00173A0E">
        <w:rPr>
          <w:rFonts w:ascii="Arial" w:hAnsi="Arial" w:cs="Arial"/>
        </w:rPr>
        <w:t>.</w:t>
      </w:r>
      <w:r w:rsidR="00DD26BD">
        <w:rPr>
          <w:rFonts w:ascii="Arial" w:hAnsi="Arial" w:cs="Arial"/>
        </w:rPr>
        <w:t>:</w:t>
      </w:r>
      <w:r w:rsidR="00DD26BD">
        <w:rPr>
          <w:rFonts w:ascii="Arial" w:hAnsi="Arial" w:cs="Arial"/>
        </w:rPr>
        <w:br/>
      </w:r>
      <w:r w:rsidR="00D619B6" w:rsidRPr="007A6E3F">
        <w:rPr>
          <w:rFonts w:ascii="Arial" w:hAnsi="Arial" w:cs="Arial"/>
          <w:b/>
        </w:rPr>
        <w:t>„</w:t>
      </w:r>
      <w:r w:rsidR="00F51DC6" w:rsidRPr="00F51DC6">
        <w:rPr>
          <w:rFonts w:ascii="Arial" w:hAnsi="Arial" w:cs="Arial"/>
          <w:b/>
          <w:lang w:eastAsia="en-US"/>
        </w:rPr>
        <w:t>Remonty dotyczące łazienek/sanitariatów w X Liceum Ogólnokształcącym im. Ignacego Jana Paderewskiego Akademickie w Katowicach</w:t>
      </w:r>
      <w:r w:rsidR="00713242" w:rsidRPr="00713242">
        <w:rPr>
          <w:rFonts w:ascii="Arial" w:hAnsi="Arial" w:cs="Arial"/>
          <w:b/>
          <w:bCs/>
          <w:lang w:eastAsia="en-US"/>
        </w:rPr>
        <w:t>”</w:t>
      </w:r>
      <w:r w:rsidR="00173A0E" w:rsidRPr="0057445F">
        <w:rPr>
          <w:rFonts w:ascii="Arial" w:hAnsi="Arial" w:cs="Arial"/>
        </w:rPr>
        <w:t xml:space="preserve">, </w:t>
      </w:r>
      <w:r w:rsidRPr="007A6E3F">
        <w:rPr>
          <w:rFonts w:ascii="Arial" w:hAnsi="Arial" w:cs="Arial"/>
        </w:rPr>
        <w:t>zgodnie z wymogami określonymi w Specyfikacji warunków zamówienia i projekcie umowy.</w:t>
      </w:r>
    </w:p>
    <w:p w14:paraId="2E906141" w14:textId="77777777" w:rsidR="00713242" w:rsidRPr="00713242" w:rsidRDefault="00713242" w:rsidP="00713242">
      <w:pPr>
        <w:jc w:val="both"/>
        <w:rPr>
          <w:rFonts w:ascii="Arial" w:hAnsi="Arial" w:cs="Arial"/>
          <w:b/>
          <w:bCs/>
          <w:lang w:eastAsia="en-US"/>
        </w:rPr>
      </w:pPr>
    </w:p>
    <w:p w14:paraId="4014DFF1" w14:textId="7D08D883" w:rsidR="00C56081" w:rsidRPr="007A6E3F" w:rsidRDefault="00172B2C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Oferuję/emy wykonanie przedmiotu zamówienia zgo</w:t>
      </w:r>
      <w:r w:rsidR="00EE62F7">
        <w:rPr>
          <w:rFonts w:ascii="Arial" w:hAnsi="Arial" w:cs="Arial"/>
        </w:rPr>
        <w:t xml:space="preserve">dnie z wymaganiami określonymi  </w:t>
      </w:r>
      <w:r w:rsidR="00574205">
        <w:rPr>
          <w:rFonts w:ascii="Arial" w:hAnsi="Arial" w:cs="Arial"/>
        </w:rPr>
        <w:t xml:space="preserve">w SWZ, </w:t>
      </w:r>
      <w:r w:rsidRPr="007A6E3F">
        <w:rPr>
          <w:rFonts w:ascii="Arial" w:hAnsi="Arial" w:cs="Arial"/>
        </w:rPr>
        <w:t xml:space="preserve">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5AF5EBB4" w14:textId="25C289F8" w:rsidR="00C56081" w:rsidRPr="003E41C0" w:rsidRDefault="00C56081" w:rsidP="00334B1C">
      <w:pPr>
        <w:numPr>
          <w:ilvl w:val="0"/>
          <w:numId w:val="12"/>
        </w:numPr>
        <w:rPr>
          <w:rFonts w:ascii="Arial" w:hAnsi="Arial" w:cs="Arial"/>
          <w:color w:val="000000"/>
        </w:rPr>
      </w:pPr>
      <w:r w:rsidRPr="003E41C0">
        <w:rPr>
          <w:rFonts w:ascii="Arial" w:hAnsi="Arial" w:cs="Arial"/>
        </w:rPr>
        <w:t>Brutto</w:t>
      </w:r>
      <w:r w:rsidRPr="003E41C0">
        <w:rPr>
          <w:rFonts w:ascii="Arial" w:hAnsi="Arial" w:cs="Arial"/>
        </w:rPr>
        <w:tab/>
        <w:t>………………………………… zł</w:t>
      </w:r>
      <w:r w:rsidRPr="003E41C0">
        <w:rPr>
          <w:rFonts w:ascii="Arial" w:hAnsi="Arial" w:cs="Arial"/>
        </w:rPr>
        <w:br/>
        <w:t xml:space="preserve"> </w:t>
      </w:r>
      <w:r w:rsidRPr="003E41C0">
        <w:rPr>
          <w:rFonts w:ascii="Arial" w:hAnsi="Arial" w:cs="Arial"/>
        </w:rPr>
        <w:br/>
        <w:t>słownie złotych: ………</w:t>
      </w:r>
      <w:r w:rsidR="00574205" w:rsidRPr="003E41C0">
        <w:rPr>
          <w:rFonts w:ascii="Arial" w:hAnsi="Arial" w:cs="Arial"/>
        </w:rPr>
        <w:t>……..………………………………………………………………………</w:t>
      </w:r>
      <w:r w:rsidRPr="003E41C0">
        <w:rPr>
          <w:rFonts w:ascii="Arial" w:hAnsi="Arial" w:cs="Arial"/>
        </w:rPr>
        <w:br/>
      </w:r>
      <w:r w:rsidRPr="003E41C0">
        <w:rPr>
          <w:rFonts w:ascii="Arial" w:hAnsi="Arial" w:cs="Arial"/>
        </w:rPr>
        <w:br/>
      </w:r>
      <w:r w:rsidR="00172B2C" w:rsidRPr="003E41C0">
        <w:rPr>
          <w:rFonts w:ascii="Arial" w:hAnsi="Arial" w:cs="Arial"/>
        </w:rPr>
        <w:t>(na powyższą kwotę składa się cena netto + należny podatek VAT</w:t>
      </w:r>
      <w:r w:rsidR="00172B2C" w:rsidRPr="003E41C0">
        <w:rPr>
          <w:rFonts w:ascii="Arial" w:hAnsi="Arial" w:cs="Arial"/>
          <w:color w:val="000000"/>
        </w:rPr>
        <w:t>)</w:t>
      </w:r>
      <w:r w:rsidRPr="003E41C0">
        <w:rPr>
          <w:rFonts w:ascii="Arial" w:hAnsi="Arial" w:cs="Arial"/>
          <w:color w:val="000000"/>
        </w:rPr>
        <w:t xml:space="preserve"> </w:t>
      </w:r>
    </w:p>
    <w:p w14:paraId="276044D0" w14:textId="0BEF1993" w:rsidR="00497861" w:rsidRPr="007A6E3F" w:rsidRDefault="00D619B6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3E41C0">
        <w:rPr>
          <w:rFonts w:ascii="Arial" w:hAnsi="Arial" w:cs="Arial"/>
        </w:rPr>
        <w:t>zgodnie z pkt. 5.1.SWZ</w:t>
      </w:r>
      <w:r w:rsidR="0075654A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1DE7919F" w14:textId="77777777" w:rsidR="00EE62F7" w:rsidRPr="00CA415F" w:rsidRDefault="00EE62F7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EE62F7" w:rsidRPr="006871B6" w14:paraId="612AD97A" w14:textId="77777777" w:rsidTr="00574205">
        <w:tc>
          <w:tcPr>
            <w:tcW w:w="495" w:type="dxa"/>
            <w:shd w:val="clear" w:color="auto" w:fill="D9D9D9" w:themeFill="background1" w:themeFillShade="D9"/>
          </w:tcPr>
          <w:p w14:paraId="57CA3F6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04EF2691" w14:textId="77777777" w:rsidR="00EE62F7" w:rsidRPr="00042AAA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42AAA">
              <w:rPr>
                <w:rFonts w:ascii="Arial" w:hAnsi="Arial" w:cs="Arial"/>
                <w:b/>
                <w:sz w:val="18"/>
                <w:szCs w:val="18"/>
              </w:rPr>
              <w:t>Deklarowany okres gwarancji  i rękojmi za wady na przedmiot zamówienia:</w:t>
            </w:r>
          </w:p>
        </w:tc>
        <w:tc>
          <w:tcPr>
            <w:tcW w:w="3930" w:type="dxa"/>
            <w:shd w:val="clear" w:color="auto" w:fill="D9D9D9" w:themeFill="background1" w:themeFillShade="D9"/>
          </w:tcPr>
          <w:p w14:paraId="65A73B7A" w14:textId="77777777" w:rsidR="00EE62F7" w:rsidRPr="00042AAA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AAA">
              <w:rPr>
                <w:rFonts w:ascii="Arial" w:hAnsi="Arial" w:cs="Arial"/>
                <w:b/>
                <w:sz w:val="18"/>
                <w:szCs w:val="18"/>
              </w:rPr>
              <w:t>Oświadczenie Wykonawcy</w:t>
            </w:r>
          </w:p>
          <w:p w14:paraId="5BA19701" w14:textId="77777777" w:rsidR="00EE62F7" w:rsidRPr="00695A1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75654A" w:rsidRPr="006871B6" w14:paraId="2C89D6AA" w14:textId="77777777" w:rsidTr="00916733">
        <w:trPr>
          <w:trHeight w:val="452"/>
        </w:trPr>
        <w:tc>
          <w:tcPr>
            <w:tcW w:w="495" w:type="dxa"/>
            <w:shd w:val="clear" w:color="auto" w:fill="D9D9D9" w:themeFill="background1" w:themeFillShade="D9"/>
          </w:tcPr>
          <w:p w14:paraId="43E60E89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0744EEF5" w14:textId="2EBC27D0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36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</w:tc>
        <w:tc>
          <w:tcPr>
            <w:tcW w:w="3930" w:type="dxa"/>
            <w:shd w:val="clear" w:color="auto" w:fill="auto"/>
          </w:tcPr>
          <w:p w14:paraId="7A8FD6BC" w14:textId="77777777" w:rsidR="0075654A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B2DF12A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40EB4AF8" w14:textId="77777777" w:rsidTr="00916733">
        <w:trPr>
          <w:trHeight w:val="579"/>
        </w:trPr>
        <w:tc>
          <w:tcPr>
            <w:tcW w:w="495" w:type="dxa"/>
            <w:shd w:val="clear" w:color="auto" w:fill="D9D9D9" w:themeFill="background1" w:themeFillShade="D9"/>
          </w:tcPr>
          <w:p w14:paraId="3EFCFBB8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0A519205" w14:textId="14C678B5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272E93DD" w14:textId="11C9FC81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056A37F3" w14:textId="77777777" w:rsidTr="00916733">
        <w:tc>
          <w:tcPr>
            <w:tcW w:w="495" w:type="dxa"/>
            <w:shd w:val="clear" w:color="auto" w:fill="D9D9D9" w:themeFill="background1" w:themeFillShade="D9"/>
          </w:tcPr>
          <w:p w14:paraId="1DA7E317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6D46D0AE" w14:textId="2F0AB040" w:rsidR="0075654A" w:rsidRPr="006871B6" w:rsidRDefault="0075654A" w:rsidP="00A443CD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60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50C08990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502884DB" w:rsidR="00DA540A" w:rsidRPr="007A6E3F" w:rsidRDefault="00EE62F7" w:rsidP="0057445F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 xml:space="preserve">waga: Zamawiający wymaga aby deklarowany okres gwarancji i rękojmi za wady na przedmiot zamówienia zawierał się w okresie od </w:t>
      </w:r>
      <w:r w:rsidR="0055560B">
        <w:rPr>
          <w:rFonts w:ascii="Arial" w:hAnsi="Arial" w:cs="Arial"/>
          <w:sz w:val="18"/>
          <w:szCs w:val="18"/>
        </w:rPr>
        <w:t>36</w:t>
      </w:r>
      <w:r w:rsidRPr="007A6E3F">
        <w:rPr>
          <w:rFonts w:ascii="Arial" w:hAnsi="Arial" w:cs="Arial"/>
          <w:sz w:val="18"/>
          <w:szCs w:val="18"/>
        </w:rPr>
        <w:t xml:space="preserve"> do </w:t>
      </w:r>
      <w:r w:rsidR="0055560B">
        <w:rPr>
          <w:rFonts w:ascii="Arial" w:hAnsi="Arial" w:cs="Arial"/>
          <w:sz w:val="18"/>
          <w:szCs w:val="18"/>
        </w:rPr>
        <w:t>60</w:t>
      </w:r>
      <w:r w:rsidRPr="007A6E3F">
        <w:rPr>
          <w:rFonts w:ascii="Arial" w:hAnsi="Arial" w:cs="Arial"/>
          <w:sz w:val="18"/>
          <w:szCs w:val="18"/>
        </w:rPr>
        <w:t xml:space="preserve"> miesięcy</w:t>
      </w:r>
      <w:r w:rsidRPr="00D439A5">
        <w:rPr>
          <w:rFonts w:ascii="Arial" w:hAnsi="Arial" w:cs="Arial"/>
          <w:sz w:val="18"/>
          <w:szCs w:val="18"/>
        </w:rPr>
        <w:t>.</w:t>
      </w:r>
    </w:p>
    <w:p w14:paraId="62FF10A8" w14:textId="71384F93" w:rsidR="00916733" w:rsidRPr="00916733" w:rsidRDefault="003E41C0" w:rsidP="00916733">
      <w:pPr>
        <w:numPr>
          <w:ilvl w:val="0"/>
          <w:numId w:val="13"/>
        </w:numPr>
        <w:suppressAutoHyphens/>
        <w:spacing w:before="120"/>
        <w:rPr>
          <w:rFonts w:ascii="Arial" w:hAnsi="Arial" w:cs="Arial"/>
          <w:b/>
        </w:rPr>
      </w:pPr>
      <w:r w:rsidRPr="00916733">
        <w:rPr>
          <w:rFonts w:ascii="Arial" w:eastAsia="Calibri" w:hAnsi="Arial" w:cs="Arial"/>
          <w:b/>
          <w:bCs/>
        </w:rPr>
        <w:t xml:space="preserve">Deklaruję </w:t>
      </w:r>
      <w:r w:rsidR="00916733" w:rsidRPr="00916733">
        <w:rPr>
          <w:rFonts w:ascii="Arial" w:hAnsi="Arial" w:cs="Arial"/>
          <w:b/>
        </w:rPr>
        <w:t xml:space="preserve">wysokość kary umownej za każdy rozpoczęty dzień </w:t>
      </w:r>
      <w:r w:rsidR="00916733">
        <w:rPr>
          <w:rFonts w:ascii="Arial" w:hAnsi="Arial" w:cs="Arial"/>
          <w:b/>
        </w:rPr>
        <w:t>zwłoki</w:t>
      </w:r>
      <w:r w:rsidR="00916733" w:rsidRPr="00916733">
        <w:rPr>
          <w:rFonts w:ascii="Arial" w:hAnsi="Arial" w:cs="Arial"/>
          <w:b/>
        </w:rPr>
        <w:t xml:space="preserve"> w wykonaniu przedmiotu umowy:</w:t>
      </w:r>
    </w:p>
    <w:tbl>
      <w:tblPr>
        <w:tblW w:w="9072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583"/>
        <w:gridCol w:w="3969"/>
      </w:tblGrid>
      <w:tr w:rsidR="00916733" w:rsidRPr="00031CA2" w14:paraId="1FF114BE" w14:textId="77777777" w:rsidTr="00042AAA">
        <w:trPr>
          <w:trHeight w:val="814"/>
        </w:trPr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14:paraId="6E2EE840" w14:textId="77777777" w:rsidR="00916733" w:rsidRPr="00031CA2" w:rsidRDefault="00916733" w:rsidP="00196E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4583" w:type="dxa"/>
            <w:shd w:val="clear" w:color="auto" w:fill="D9D9D9" w:themeFill="background1" w:themeFillShade="D9"/>
            <w:vAlign w:val="center"/>
            <w:hideMark/>
          </w:tcPr>
          <w:p w14:paraId="1890DCAF" w14:textId="56D70FAF" w:rsidR="00916733" w:rsidRPr="00031CA2" w:rsidRDefault="00916733" w:rsidP="0091673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Deklarowana wysokość kary umownej za każdy rozpoczęty dzień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zwłoki</w:t>
            </w: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w wykonaniu przedmiotu umowy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14:paraId="086EDBC0" w14:textId="1EB91693" w:rsidR="00916733" w:rsidRPr="00031CA2" w:rsidRDefault="00916733" w:rsidP="009167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Oświadczenie Wykonawcy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(należ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y zaznaczyć „X”</w:t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916733" w:rsidRPr="00031CA2" w14:paraId="69BD0F71" w14:textId="77777777" w:rsidTr="00042AAA">
        <w:trPr>
          <w:trHeight w:val="572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7EB57524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125BE828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AE60698" w14:textId="77777777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0,1%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597DAAD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DACD039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4D9AA72E" w14:textId="77777777" w:rsidTr="00042AAA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15066242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30F42949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1E0AEE9" w14:textId="77777777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0,2%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43A2EEDF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CB2ACC3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53BFC9BF" w14:textId="77777777" w:rsidTr="00042AAA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410C7098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15484BBE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18E674E" w14:textId="77777777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0,3%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F1DE66B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91D4A7F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2BC721DA" w14:textId="77777777" w:rsidTr="00042AAA">
        <w:trPr>
          <w:trHeight w:val="300"/>
        </w:trPr>
        <w:tc>
          <w:tcPr>
            <w:tcW w:w="520" w:type="dxa"/>
            <w:tcBorders>
              <w:bottom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AB7588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8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FC8D7BE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7097F40" w14:textId="77777777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0,4%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2636B08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B0DCEE7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21C165AE" w14:textId="77777777" w:rsidTr="00042AAA">
        <w:trPr>
          <w:trHeight w:val="30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6A68F0" w14:textId="77777777" w:rsidR="00916733" w:rsidRPr="00031CA2" w:rsidRDefault="00916733" w:rsidP="00196E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A487044" w14:textId="77777777" w:rsidR="00916733" w:rsidRDefault="00916733" w:rsidP="00196E9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807B992" w14:textId="77777777" w:rsidR="00916733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0,5%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2B66D9DA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3C0426F" w14:textId="77777777" w:rsidR="00916733" w:rsidRPr="00031CA2" w:rsidRDefault="00916733" w:rsidP="00196E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38789A6C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442F27EE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jesteśmy związani niniejszą ofertą przez</w:t>
      </w:r>
      <w:r w:rsidR="00212A21">
        <w:rPr>
          <w:rFonts w:ascii="Arial" w:hAnsi="Arial" w:cs="Arial"/>
        </w:rPr>
        <w:t xml:space="preserve"> 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77777777" w:rsidR="004E08DA" w:rsidRPr="007A6E3F" w:rsidRDefault="004635D6" w:rsidP="000623AB">
      <w:pPr>
        <w:numPr>
          <w:ilvl w:val="0"/>
          <w:numId w:val="14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Zamawiający ma możliwość uzyskania dostępu do oświadczeń i dokumentów, o których mowa w art. 25 ust. 1 pkt 1 i 3 ustawy Pzp.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7A6E3F">
        <w:rPr>
          <w:rFonts w:ascii="Arial" w:hAnsi="Arial" w:cs="Arial"/>
          <w:i/>
        </w:rPr>
        <w:t>(</w:t>
      </w:r>
      <w:r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7A6E3F">
        <w:rPr>
          <w:rFonts w:ascii="Arial" w:hAnsi="Arial" w:cs="Arial"/>
          <w:sz w:val="16"/>
          <w:szCs w:val="16"/>
        </w:rPr>
        <w:t>)</w:t>
      </w:r>
      <w:r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623AB">
      <w:pPr>
        <w:numPr>
          <w:ilvl w:val="0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4C73DA47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A443CD">
        <w:trPr>
          <w:trHeight w:val="540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FF674E5" w:rsidR="000577E8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4CEF36AE" w14:textId="77777777" w:rsidR="00212A21" w:rsidRDefault="00212A21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</w:p>
    <w:p w14:paraId="66DCD858" w14:textId="77777777" w:rsidR="00212A21" w:rsidRPr="006871B6" w:rsidRDefault="00212A21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41649238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A4A378C" w14:textId="77777777" w:rsidR="00212A21" w:rsidRPr="006871B6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1C41E175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673190D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2894CF81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6FE96226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0026A28D" w14:textId="77777777" w:rsidR="00212A21" w:rsidRPr="00FB4820" w:rsidRDefault="00212A21" w:rsidP="00212A21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737E73F" w14:textId="77777777" w:rsidR="007B4B08" w:rsidRPr="007A6E3F" w:rsidRDefault="007B4B0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302FD11" w14:textId="6E719439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068C1701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2A168FCC" w14:textId="071A407A" w:rsidR="001C5311" w:rsidRDefault="00221437" w:rsidP="00212A21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</w: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>(dalej jako: ustawa Pzp)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41EE4A1B" w14:textId="637BCA69" w:rsidR="003E31B1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>pn</w:t>
      </w:r>
      <w:r w:rsidR="00F05A83">
        <w:rPr>
          <w:rFonts w:ascii="Arial" w:hAnsi="Arial" w:cs="Arial"/>
        </w:rPr>
        <w:t xml:space="preserve">.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</w:rPr>
        <w:t>„</w:t>
      </w:r>
      <w:r w:rsidR="00F51DC6" w:rsidRPr="00F51DC6">
        <w:rPr>
          <w:rFonts w:ascii="Arial" w:hAnsi="Arial" w:cs="Arial"/>
          <w:b/>
          <w:lang w:eastAsia="en-US"/>
        </w:rPr>
        <w:t>Remonty dotyczące łazienek/sanitariatów w X Liceum Ogólnokształcącym im. Ignacego Jana Paderewskiego Akademickie w Katowicach</w:t>
      </w:r>
      <w:r w:rsidR="0057445F">
        <w:rPr>
          <w:rFonts w:ascii="Arial" w:hAnsi="Arial" w:cs="Arial"/>
          <w:b/>
          <w:bCs/>
        </w:rPr>
        <w:t>”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756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21B508EA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>ustawy Pzp</w:t>
      </w:r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</w:t>
      </w:r>
      <w:r w:rsidR="005A1F81">
        <w:rPr>
          <w:rFonts w:ascii="Arial" w:hAnsi="Arial" w:cs="Arial"/>
          <w:sz w:val="20"/>
        </w:rPr>
        <w:t>4</w:t>
      </w:r>
      <w:r w:rsidR="004A6C0B">
        <w:rPr>
          <w:rFonts w:ascii="Arial" w:hAnsi="Arial" w:cs="Arial"/>
          <w:sz w:val="20"/>
        </w:rPr>
        <w:t xml:space="preserve">r. poz. </w:t>
      </w:r>
      <w:r w:rsidR="005A1F81">
        <w:rPr>
          <w:rFonts w:ascii="Arial" w:hAnsi="Arial" w:cs="Arial"/>
          <w:sz w:val="20"/>
        </w:rPr>
        <w:t>507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4FA821AB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Pzp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443CD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E5EFB73" w14:textId="76BC2852" w:rsidR="003E31B1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6D61B947" w:rsidR="00D86A77" w:rsidRDefault="00D86A77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343D50">
        <w:tc>
          <w:tcPr>
            <w:tcW w:w="9486" w:type="dxa"/>
            <w:shd w:val="clear" w:color="auto" w:fill="BFBFBF" w:themeFill="background1" w:themeFillShade="BF"/>
          </w:tcPr>
          <w:p w14:paraId="27584766" w14:textId="38D5FD1A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212A21">
              <w:rPr>
                <w:rFonts w:ascii="Arial" w:hAnsi="Arial" w:cs="Arial"/>
                <w:b/>
              </w:rPr>
              <w:t>*</w:t>
            </w:r>
            <w:r w:rsidRPr="007A6E3F">
              <w:rPr>
                <w:rFonts w:ascii="Arial" w:hAnsi="Arial" w:cs="Arial"/>
                <w:b/>
              </w:rPr>
              <w:t>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następującego/ych podmiotu/ów: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77777777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  <w:r w:rsidR="005601B2" w:rsidRPr="007A6E3F">
        <w:rPr>
          <w:rFonts w:ascii="Arial" w:hAnsi="Arial" w:cs="Arial"/>
        </w:rPr>
        <w:t>...............</w:t>
      </w:r>
      <w:r w:rsidRPr="007A6E3F">
        <w:rPr>
          <w:rFonts w:ascii="Arial" w:hAnsi="Arial" w:cs="Arial"/>
        </w:rPr>
        <w:t>...........................................</w:t>
      </w:r>
    </w:p>
    <w:p w14:paraId="369C4D74" w14:textId="71B8EB26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 </w:t>
      </w:r>
      <w:r w:rsidRPr="007A6E3F">
        <w:rPr>
          <w:rFonts w:ascii="Arial" w:hAnsi="Arial" w:cs="Arial"/>
          <w:sz w:val="14"/>
          <w:szCs w:val="14"/>
        </w:rPr>
        <w:t xml:space="preserve">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</w:t>
      </w:r>
      <w:r w:rsidRPr="007A6E3F">
        <w:rPr>
          <w:rFonts w:ascii="Arial" w:hAnsi="Arial" w:cs="Arial"/>
          <w:sz w:val="14"/>
          <w:szCs w:val="14"/>
        </w:rPr>
        <w:t xml:space="preserve">      występowania w imieniu wykonawcy)</w:t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91B5189" w14:textId="77777777" w:rsidR="00212A21" w:rsidRDefault="00212A2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687461DE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212A21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08DE7AE9" w:rsidR="00570064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zamówienia publicznego pn.</w:t>
      </w:r>
      <w:r w:rsidR="00F05A83" w:rsidRPr="00F05A83">
        <w:rPr>
          <w:rFonts w:ascii="Arial" w:hAnsi="Arial" w:cs="Arial"/>
          <w:b/>
        </w:rPr>
        <w:t xml:space="preserve"> „</w:t>
      </w:r>
      <w:r w:rsidR="00F51DC6" w:rsidRPr="00F51DC6">
        <w:rPr>
          <w:rFonts w:ascii="Arial" w:hAnsi="Arial" w:cs="Arial"/>
          <w:b/>
          <w:lang w:eastAsia="en-US"/>
        </w:rPr>
        <w:t>Remonty dotyczące łazienek/sanitariatów w X Liceum Ogólnokształcącym im. Ignacego Jana Paderewskiego Akademickie w Katowicach</w:t>
      </w:r>
      <w:r w:rsidR="0057445F">
        <w:rPr>
          <w:rFonts w:ascii="Arial" w:hAnsi="Arial" w:cs="Arial"/>
          <w:b/>
          <w:bCs/>
        </w:rPr>
        <w:t>”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p w14:paraId="53AEEF08" w14:textId="77777777" w:rsidR="0057445F" w:rsidRPr="007A6E3F" w:rsidRDefault="0057445F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20832CBF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>art. 108 ust. 1 pkt. 1-6 ustawy Pzp</w:t>
      </w:r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</w:t>
      </w:r>
      <w:r w:rsidR="005A1F81">
        <w:rPr>
          <w:rFonts w:ascii="Arial" w:hAnsi="Arial" w:cs="Arial"/>
          <w:sz w:val="20"/>
        </w:rPr>
        <w:t>4</w:t>
      </w:r>
      <w:r w:rsidR="004A6C0B">
        <w:rPr>
          <w:rFonts w:ascii="Arial" w:hAnsi="Arial" w:cs="Arial"/>
          <w:sz w:val="20"/>
        </w:rPr>
        <w:t xml:space="preserve">r. poz. </w:t>
      </w:r>
      <w:r w:rsidR="005A1F81">
        <w:rPr>
          <w:rFonts w:ascii="Arial" w:hAnsi="Arial" w:cs="Arial"/>
          <w:sz w:val="20"/>
        </w:rPr>
        <w:t>507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CB4AE94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Pzp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501F7C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77777777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8C1AEE" w14:textId="77777777" w:rsidR="00570064" w:rsidRPr="007A6E3F" w:rsidRDefault="00570064" w:rsidP="0057006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BF2183F" w14:textId="77777777" w:rsidR="00570064" w:rsidRPr="007A6E3F" w:rsidRDefault="00570064" w:rsidP="00570064">
      <w:pPr>
        <w:pStyle w:val="Tekstpodstawowy"/>
        <w:rPr>
          <w:rFonts w:ascii="Arial" w:hAnsi="Arial" w:cs="Arial"/>
          <w:sz w:val="14"/>
          <w:szCs w:val="14"/>
        </w:rPr>
      </w:pP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3463D4CF" w:rsidR="00570064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74E7E3EF" w14:textId="173AAA70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0A95504" w14:textId="3013105A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6672974" w14:textId="77777777" w:rsidR="00212A21" w:rsidRPr="007A6E3F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2E82DB36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F05A83">
        <w:rPr>
          <w:rFonts w:ascii="Arial" w:hAnsi="Arial" w:cs="Arial"/>
          <w:bCs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F51DC6" w:rsidRPr="00F51DC6">
        <w:rPr>
          <w:rFonts w:ascii="Arial" w:hAnsi="Arial" w:cs="Arial"/>
          <w:b/>
          <w:lang w:eastAsia="en-US"/>
        </w:rPr>
        <w:t>Remonty dotyczące łazienek/sanitariatów w X Liceum Ogólnokształcącym im. Ignacego Jana Paderewskiego Akademickie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8E76CF" w:rsidRPr="007A6E3F">
        <w:rPr>
          <w:rFonts w:ascii="Arial" w:hAnsi="Arial" w:cs="Arial"/>
        </w:rPr>
        <w:t>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  <w:tr w:rsidR="005A1F81" w:rsidRPr="007A6E3F" w14:paraId="1D0A5F0A" w14:textId="77777777" w:rsidTr="005A1F81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7C1953" w14:textId="77777777" w:rsidR="005A1F81" w:rsidRPr="007A6E3F" w:rsidRDefault="005A1F81" w:rsidP="00DA364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4472A" w14:textId="77777777" w:rsidR="005A1F81" w:rsidRPr="007A6E3F" w:rsidRDefault="005A1F81" w:rsidP="00DA3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AF113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5F4F1F12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7967E614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1F286BA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702751FA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2F80DDCE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7DC9F695" w14:textId="77777777" w:rsidR="005A1F81" w:rsidRPr="005A1F81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AEA9" w14:textId="77777777" w:rsidR="005A1F81" w:rsidRPr="007A6E3F" w:rsidRDefault="005A1F81" w:rsidP="00DA364E">
            <w:pPr>
              <w:rPr>
                <w:rFonts w:ascii="Arial" w:hAnsi="Arial" w:cs="Arial"/>
              </w:rPr>
            </w:pPr>
          </w:p>
        </w:tc>
      </w:tr>
      <w:tr w:rsidR="005A1F81" w:rsidRPr="007A6E3F" w14:paraId="09BA11D9" w14:textId="77777777" w:rsidTr="005A1F81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3A984" w14:textId="77777777" w:rsidR="005A1F81" w:rsidRPr="007A6E3F" w:rsidRDefault="005A1F81" w:rsidP="00DA364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AF0B0" w14:textId="77777777" w:rsidR="005A1F81" w:rsidRPr="007A6E3F" w:rsidRDefault="005A1F81" w:rsidP="00DA3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907192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0D61BB98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7966699E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68EEC377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2ACD89D1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2A2CEBBF" w14:textId="77777777" w:rsidR="005A1F81" w:rsidRPr="007A6E3F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185CC98B" w14:textId="77777777" w:rsidR="005A1F81" w:rsidRPr="005A1F81" w:rsidRDefault="005A1F81" w:rsidP="00DA3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9417" w14:textId="77777777" w:rsidR="005A1F81" w:rsidRPr="007A6E3F" w:rsidRDefault="005A1F81" w:rsidP="00DA364E">
            <w:pPr>
              <w:rPr>
                <w:rFonts w:ascii="Arial" w:hAnsi="Arial" w:cs="Arial"/>
              </w:rPr>
            </w:pPr>
          </w:p>
        </w:tc>
      </w:tr>
    </w:tbl>
    <w:p w14:paraId="6DCE3395" w14:textId="68313EB1" w:rsidR="008E76C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43EF533" w14:textId="3E518AC2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5944F729" w14:textId="77777777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26FCD65A" w14:textId="7F053B5F" w:rsidR="001B0E88" w:rsidRDefault="001B0E88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FF62707" w14:textId="1DF55BFE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</w:t>
      </w:r>
    </w:p>
    <w:p w14:paraId="6C245BBA" w14:textId="31DEE779" w:rsidR="00964810" w:rsidRPr="007A6E3F" w:rsidRDefault="00964810" w:rsidP="0097680E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8ED247C" w14:textId="14DBDA79" w:rsidR="004D143C" w:rsidRDefault="004D143C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476DB7D5" w14:textId="77777777" w:rsidR="00343D50" w:rsidRPr="00207E1B" w:rsidRDefault="004D143C" w:rsidP="00343D5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="00343D50" w:rsidRPr="00207E1B">
        <w:rPr>
          <w:rFonts w:ascii="Arial" w:hAnsi="Arial" w:cs="Arial"/>
          <w:sz w:val="16"/>
          <w:szCs w:val="16"/>
        </w:rPr>
        <w:t>Załącznik nr 5</w:t>
      </w:r>
    </w:p>
    <w:p w14:paraId="573241DE" w14:textId="77777777" w:rsidR="00343D50" w:rsidRPr="00207E1B" w:rsidRDefault="00343D50" w:rsidP="00343D50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14:paraId="3E15B32C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61876A6F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230B2128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1872"/>
        <w:gridCol w:w="1843"/>
        <w:gridCol w:w="2380"/>
        <w:gridCol w:w="1559"/>
        <w:gridCol w:w="1589"/>
        <w:gridCol w:w="2934"/>
        <w:gridCol w:w="2367"/>
        <w:gridCol w:w="2367"/>
      </w:tblGrid>
      <w:tr w:rsidR="00343D50" w:rsidRPr="00207E1B" w14:paraId="20A96134" w14:textId="77777777" w:rsidTr="0039332C">
        <w:trPr>
          <w:trHeight w:val="350"/>
        </w:trPr>
        <w:tc>
          <w:tcPr>
            <w:tcW w:w="396" w:type="dxa"/>
          </w:tcPr>
          <w:p w14:paraId="7D03C68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243" w:type="dxa"/>
            <w:gridSpan w:val="5"/>
          </w:tcPr>
          <w:p w14:paraId="14E448C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14C9511E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7E1B">
              <w:rPr>
                <w:rFonts w:ascii="Arial" w:hAnsi="Arial" w:cs="Arial"/>
                <w:b/>
                <w:sz w:val="28"/>
              </w:rPr>
              <w:t xml:space="preserve">Wykaz robót budowlanych </w:t>
            </w:r>
          </w:p>
          <w:p w14:paraId="0A39965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5E482732" w14:textId="74FD256F" w:rsidR="00343D50" w:rsidRPr="00207E1B" w:rsidRDefault="00343D50" w:rsidP="00F05A83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Przystępując do udziału w postępowaniu o udzielenie zamówienia publicznego na zadanie pn.</w:t>
            </w:r>
            <w:r w:rsidR="00F05A8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C91E3C">
              <w:rPr>
                <w:rFonts w:ascii="Arial" w:hAnsi="Arial" w:cs="Arial"/>
                <w:b/>
                <w:i/>
                <w:lang w:eastAsia="en-US"/>
              </w:rPr>
              <w:t>„</w:t>
            </w:r>
            <w:r w:rsidR="00F51DC6" w:rsidRPr="00F51DC6">
              <w:rPr>
                <w:rFonts w:ascii="Arial" w:hAnsi="Arial" w:cs="Arial"/>
                <w:b/>
                <w:lang w:eastAsia="en-US"/>
              </w:rPr>
              <w:t>Remonty dotyczące łazienek/sanitariatów w X Liceum Ogólnokształcącym im. Ignacego Jana Paderewskiego Akademickie w Katowicach</w:t>
            </w:r>
            <w:r w:rsidR="00747B3F">
              <w:rPr>
                <w:rFonts w:ascii="Arial" w:hAnsi="Arial" w:cs="Arial"/>
                <w:b/>
                <w:bCs/>
                <w:lang w:eastAsia="en-US"/>
              </w:rPr>
              <w:t>”</w:t>
            </w:r>
            <w:r w:rsidR="00356525" w:rsidRPr="00747B3F">
              <w:rPr>
                <w:rFonts w:ascii="Arial" w:hAnsi="Arial" w:cs="Arial"/>
                <w:bCs/>
                <w:lang w:eastAsia="en-US"/>
              </w:rPr>
              <w:t>,</w:t>
            </w:r>
            <w:r w:rsidRPr="00747B3F">
              <w:rPr>
                <w:rFonts w:ascii="Arial" w:hAnsi="Arial" w:cs="Arial"/>
              </w:rPr>
              <w:t xml:space="preserve"> przedkładam </w:t>
            </w:r>
            <w:r w:rsidRPr="00207E1B">
              <w:rPr>
                <w:rFonts w:ascii="Arial" w:hAnsi="Arial" w:cs="Arial"/>
              </w:rPr>
              <w:t>poniższy wykaz, dla celów potwierdzenia spełniania warunku udziału w postępowaniu</w:t>
            </w:r>
          </w:p>
        </w:tc>
        <w:tc>
          <w:tcPr>
            <w:tcW w:w="2934" w:type="dxa"/>
          </w:tcPr>
          <w:p w14:paraId="111482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5ADE6FF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2279406D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343D50" w:rsidRPr="00207E1B" w14:paraId="31DDF418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</w:tcPr>
          <w:p w14:paraId="1D02C5E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0E7024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F38624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311E81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A48B78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52B62CB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C649800" w14:textId="77777777" w:rsidTr="0039332C">
        <w:trPr>
          <w:gridAfter w:val="3"/>
          <w:wAfter w:w="7668" w:type="dxa"/>
          <w:trHeight w:val="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A1C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35367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38385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92469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6B89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343D50" w:rsidRPr="00207E1B" w14:paraId="63E4E1DE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2830B6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E1819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349482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320A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BF4C7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CC22426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5EB9F8C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1F8A098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9BE64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30DDAC5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328BC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F3FD66B" w14:textId="77777777" w:rsidTr="0039332C">
        <w:trPr>
          <w:gridAfter w:val="3"/>
          <w:wAfter w:w="7668" w:type="dxa"/>
          <w:trHeight w:val="337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0EF183D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625BDE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7740F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F0506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EDAE9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056F9C5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F117FD0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0D61509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5C83D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1D3AE60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796D42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4B8A750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8ED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F401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9F5A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24FC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4B8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EBA9D97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B75D9D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8F16F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71E8A3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F6914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3119E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F31B67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83C73F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423970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9D80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255B13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207C58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C6B74B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130E43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2BAF0F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E825B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5FB00A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95491D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DD09C61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1687BB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5060394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836D5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4B06235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5872CD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A371214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C38B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7C1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02B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4A17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4254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</w:tbl>
    <w:p w14:paraId="7DBD3159" w14:textId="77777777" w:rsidR="00343D50" w:rsidRPr="00207E1B" w:rsidRDefault="00343D50" w:rsidP="00343D50">
      <w:pPr>
        <w:rPr>
          <w:rFonts w:ascii="Arial" w:hAnsi="Arial" w:cs="Arial"/>
        </w:rPr>
      </w:pPr>
    </w:p>
    <w:p w14:paraId="5E1B2A5A" w14:textId="77777777" w:rsidR="00343D50" w:rsidRDefault="00343D50" w:rsidP="00343D50">
      <w:pPr>
        <w:rPr>
          <w:rFonts w:ascii="Arial" w:hAnsi="Arial" w:cs="Arial"/>
          <w:sz w:val="16"/>
          <w:szCs w:val="16"/>
        </w:rPr>
      </w:pPr>
    </w:p>
    <w:p w14:paraId="5334A4D2" w14:textId="77777777" w:rsidR="00343D50" w:rsidRPr="00207E1B" w:rsidRDefault="00343D50" w:rsidP="00343D50">
      <w:pPr>
        <w:rPr>
          <w:rFonts w:ascii="Arial" w:hAnsi="Arial" w:cs="Arial"/>
          <w:sz w:val="16"/>
          <w:szCs w:val="16"/>
        </w:rPr>
      </w:pPr>
    </w:p>
    <w:p w14:paraId="25A3FC3C" w14:textId="77777777" w:rsidR="00343D50" w:rsidRPr="00207E1B" w:rsidRDefault="00343D50" w:rsidP="00343D50">
      <w:pPr>
        <w:rPr>
          <w:rFonts w:ascii="Arial" w:hAnsi="Arial" w:cs="Arial"/>
        </w:rPr>
      </w:pPr>
      <w:r w:rsidRPr="00207E1B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1F104B83" w14:textId="77777777" w:rsidR="00343D50" w:rsidRPr="00207E1B" w:rsidRDefault="00343D50" w:rsidP="00343D50">
      <w:pPr>
        <w:rPr>
          <w:rFonts w:ascii="Arial" w:hAnsi="Arial" w:cs="Arial"/>
        </w:rPr>
      </w:pPr>
    </w:p>
    <w:p w14:paraId="4F2D9F87" w14:textId="77777777" w:rsidR="00343D50" w:rsidRDefault="00343D50" w:rsidP="00343D50">
      <w:pPr>
        <w:rPr>
          <w:rFonts w:ascii="Arial" w:hAnsi="Arial" w:cs="Arial"/>
        </w:rPr>
      </w:pPr>
    </w:p>
    <w:p w14:paraId="244DEE10" w14:textId="77777777" w:rsidR="00343D50" w:rsidRDefault="00343D50" w:rsidP="00343D50">
      <w:pPr>
        <w:rPr>
          <w:rFonts w:ascii="Arial" w:hAnsi="Arial" w:cs="Arial"/>
        </w:rPr>
      </w:pPr>
    </w:p>
    <w:p w14:paraId="5CB2A47E" w14:textId="77777777" w:rsidR="00343D50" w:rsidRDefault="00343D50" w:rsidP="00343D50">
      <w:pPr>
        <w:rPr>
          <w:rFonts w:ascii="Arial" w:hAnsi="Arial" w:cs="Arial"/>
        </w:rPr>
      </w:pPr>
    </w:p>
    <w:p w14:paraId="4C5D56F4" w14:textId="77777777" w:rsidR="00343D50" w:rsidRPr="00207E1B" w:rsidRDefault="00343D50" w:rsidP="00343D50">
      <w:pPr>
        <w:rPr>
          <w:rFonts w:ascii="Arial" w:hAnsi="Arial" w:cs="Arial"/>
        </w:rPr>
      </w:pPr>
    </w:p>
    <w:p w14:paraId="33DDBF09" w14:textId="77777777" w:rsidR="00343D50" w:rsidRPr="00207E1B" w:rsidRDefault="00343D50" w:rsidP="00343D50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5CF6816D" w14:textId="77777777" w:rsidR="00343D50" w:rsidRPr="00207E1B" w:rsidRDefault="00343D50" w:rsidP="00343D5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77D02589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73CEB0A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47119242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824CD97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6EFC4A5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3757968E" w14:textId="77777777" w:rsidR="00343D50" w:rsidRPr="00207E1B" w:rsidRDefault="00343D50" w:rsidP="00343D50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6378A4C" w14:textId="77777777" w:rsidR="00343D50" w:rsidRPr="007A6E3F" w:rsidRDefault="00343D50" w:rsidP="00343D50">
      <w:pPr>
        <w:rPr>
          <w:rFonts w:ascii="Arial" w:hAnsi="Arial" w:cs="Arial"/>
          <w:strike/>
          <w:sz w:val="16"/>
          <w:szCs w:val="16"/>
        </w:rPr>
      </w:pPr>
    </w:p>
    <w:p w14:paraId="0BC14EBE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11F68D4B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7FD5C331" w14:textId="77777777" w:rsidR="004D143C" w:rsidRDefault="004D143C">
      <w:pPr>
        <w:rPr>
          <w:rFonts w:ascii="Arial" w:hAnsi="Arial" w:cs="Arial"/>
          <w:sz w:val="16"/>
          <w:szCs w:val="16"/>
        </w:rPr>
      </w:pPr>
    </w:p>
    <w:p w14:paraId="015F0300" w14:textId="77777777" w:rsidR="00343D50" w:rsidRDefault="00343D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E274E58" w14:textId="30EC611C" w:rsidR="004D143C" w:rsidRPr="00D439A5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6</w:t>
      </w:r>
    </w:p>
    <w:p w14:paraId="6D5A4737" w14:textId="634EB423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77D8BD77" w:rsidR="003C6F87" w:rsidRPr="00EE62F7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Przystępując </w:t>
      </w:r>
      <w:r w:rsidRPr="00EE62F7">
        <w:rPr>
          <w:rFonts w:ascii="Arial" w:hAnsi="Arial" w:cs="Arial"/>
        </w:rPr>
        <w:t>do udziału w postępowaniu o udzielenie zamówienia publicznego na zadanie pn</w:t>
      </w:r>
      <w:r w:rsidR="003C6F87" w:rsidRPr="00EE62F7">
        <w:rPr>
          <w:rFonts w:ascii="Arial" w:hAnsi="Arial" w:cs="Arial"/>
        </w:rPr>
        <w:t>.:</w:t>
      </w:r>
      <w:r w:rsidR="00356525">
        <w:rPr>
          <w:rFonts w:ascii="Arial" w:hAnsi="Arial" w:cs="Arial"/>
        </w:rPr>
        <w:br/>
      </w:r>
      <w:r w:rsidR="003C6F87" w:rsidRPr="00EE62F7">
        <w:rPr>
          <w:rFonts w:ascii="Arial" w:hAnsi="Arial" w:cs="Arial"/>
          <w:b/>
        </w:rPr>
        <w:t>„</w:t>
      </w:r>
      <w:r w:rsidR="00F51DC6" w:rsidRPr="00F51DC6">
        <w:rPr>
          <w:rFonts w:ascii="Arial" w:hAnsi="Arial" w:cs="Arial"/>
          <w:b/>
          <w:lang w:eastAsia="en-US"/>
        </w:rPr>
        <w:t>Remonty dotyczące łazienek/sanitariatów w X Liceum Ogólnokształcącym im. Ignacego Jana Paderewskiego Akademickie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356525" w:rsidRPr="00747B3F">
        <w:rPr>
          <w:rFonts w:ascii="Arial" w:hAnsi="Arial" w:cs="Arial"/>
          <w:bCs/>
          <w:lang w:eastAsia="en-US"/>
        </w:rPr>
        <w:t>,</w:t>
      </w:r>
      <w:r w:rsidR="003C6F87" w:rsidRPr="00747B3F">
        <w:rPr>
          <w:rFonts w:ascii="Arial" w:hAnsi="Arial" w:cs="Arial"/>
        </w:rPr>
        <w:t xml:space="preserve"> </w:t>
      </w:r>
      <w:r w:rsidR="003C6F87" w:rsidRPr="00EE62F7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EE62F7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EE62F7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EE62F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4E93F365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0333A27" w14:textId="1CED35F9" w:rsidR="00982C51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533C417C" w14:textId="77777777" w:rsidR="0097680E" w:rsidRPr="007A6E3F" w:rsidRDefault="0097680E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484AAC54" w14:textId="77777777" w:rsidR="003C6F87" w:rsidRPr="007A6E3F" w:rsidRDefault="003C6F87" w:rsidP="003C6F87">
      <w:pPr>
        <w:pStyle w:val="Tekstpodstawowy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53E3C832" w14:textId="75683734" w:rsidR="00702728" w:rsidRPr="007A6E3F" w:rsidRDefault="00702728" w:rsidP="00F05A8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7</w:t>
      </w:r>
    </w:p>
    <w:p w14:paraId="64840924" w14:textId="7D514D36" w:rsidR="00702728" w:rsidRPr="007A6E3F" w:rsidRDefault="00702728" w:rsidP="0070272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6B27DFF4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="00356525">
        <w:rPr>
          <w:rFonts w:ascii="Arial" w:hAnsi="Arial" w:cs="Arial"/>
          <w:b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F51DC6" w:rsidRPr="00F51DC6">
        <w:rPr>
          <w:rFonts w:ascii="Arial" w:hAnsi="Arial" w:cs="Arial"/>
          <w:b/>
          <w:lang w:eastAsia="en-US"/>
        </w:rPr>
        <w:t>Remonty dotyczące łazienek/sanitariatów w X Liceum Ogólnokształcącym im. Ignacego Jana Paderewskiego Akademickie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747B3F">
        <w:rPr>
          <w:rFonts w:ascii="Arial" w:hAnsi="Arial" w:cs="Arial"/>
        </w:rPr>
        <w:t>,</w:t>
      </w:r>
      <w:r w:rsidRPr="007027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DF2E04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152A58C4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7968DC91" w14:textId="77777777" w:rsidR="000E6507" w:rsidRPr="00702728" w:rsidRDefault="000E6507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6C4B45B1" w14:textId="09942654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4F62DE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07689086" w14:textId="1F067FC0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0D5D47B0" w14:textId="77777777" w:rsidR="0097680E" w:rsidRDefault="009768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38C0B37" w14:textId="575FB2DA" w:rsidR="004D143C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8</w:t>
      </w:r>
    </w:p>
    <w:p w14:paraId="0E9730E6" w14:textId="467627F0" w:rsidR="004D143C" w:rsidRDefault="004D143C" w:rsidP="004D143C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5D39B0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5D39B0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5D39B0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593B9AF4" w14:textId="39952076" w:rsidR="004D143C" w:rsidRDefault="004D143C" w:rsidP="004D143C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>Zamówienia obowiązującą w postępowaniu o udzielenie zamówienia publicznego pn.</w:t>
      </w:r>
      <w:r w:rsidR="00F05A83">
        <w:rPr>
          <w:rFonts w:ascii="Arial" w:hAnsi="Arial" w:cs="Arial"/>
        </w:rPr>
        <w:t xml:space="preserve">: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F51DC6" w:rsidRPr="00F51DC6">
        <w:rPr>
          <w:rFonts w:ascii="Arial" w:hAnsi="Arial" w:cs="Arial"/>
          <w:b/>
          <w:lang w:eastAsia="en-US"/>
        </w:rPr>
        <w:t>Remonty dotyczące łazienek/sanitariatów w X Liceum Ogólnokształcącym im. Ignacego Jana Paderewskiego Akademickie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5D39B0">
        <w:rPr>
          <w:rFonts w:ascii="Arial" w:hAnsi="Arial" w:cs="Arial"/>
        </w:rPr>
        <w:t>, ja/my*:</w:t>
      </w:r>
    </w:p>
    <w:p w14:paraId="4B36F1BA" w14:textId="77777777" w:rsidR="00356525" w:rsidRPr="005D39B0" w:rsidRDefault="00356525" w:rsidP="004D143C">
      <w:pPr>
        <w:spacing w:before="120"/>
        <w:ind w:firstLine="360"/>
        <w:jc w:val="both"/>
        <w:rPr>
          <w:rFonts w:ascii="Arial" w:hAnsi="Arial" w:cs="Arial"/>
        </w:rPr>
      </w:pPr>
    </w:p>
    <w:p w14:paraId="5EB473B5" w14:textId="77777777" w:rsidR="004D143C" w:rsidRPr="005D39B0" w:rsidRDefault="004D143C" w:rsidP="00873BAD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4BC7C444" w14:textId="47BDA800" w:rsidR="004D143C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51E2DB52" w14:textId="77777777" w:rsidR="00356525" w:rsidRPr="005D39B0" w:rsidRDefault="00356525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C1328E" w14:textId="77777777" w:rsidR="004D143C" w:rsidRPr="005D39B0" w:rsidRDefault="004D143C" w:rsidP="00873BAD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13BD40DD" w14:textId="77777777" w:rsidR="004D143C" w:rsidRPr="005D39B0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5E6E1881" w14:textId="77777777" w:rsidR="004D143C" w:rsidRPr="005D39B0" w:rsidRDefault="004D143C" w:rsidP="00356525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oświadczając iż jestem/jesteśmy* osobą/ami* odpowiednio umocowaną/ymi*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40AEEB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119BB024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</w:p>
    <w:p w14:paraId="1CC11EA9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37C1FB1C" w14:textId="77777777" w:rsidR="004D143C" w:rsidRPr="005D39B0" w:rsidRDefault="004D143C" w:rsidP="004D143C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27CB201D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369BC231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10759A7C" w14:textId="523487B6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</w:p>
    <w:p w14:paraId="0AB441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04FABAE" w14:textId="77777777" w:rsidR="004D143C" w:rsidRPr="005D39B0" w:rsidRDefault="004D143C" w:rsidP="004D143C">
      <w:pPr>
        <w:rPr>
          <w:rFonts w:ascii="Arial" w:hAnsi="Arial" w:cs="Arial"/>
        </w:rPr>
      </w:pPr>
    </w:p>
    <w:p w14:paraId="4B79F75F" w14:textId="77777777" w:rsidR="004D143C" w:rsidRDefault="004D143C" w:rsidP="004D143C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2113C417" w14:textId="77777777" w:rsidR="004D143C" w:rsidRPr="00520F41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74892E77" w14:textId="2B762A00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F3609B4" w14:textId="4C43448B" w:rsidR="000A54B2" w:rsidRDefault="000A54B2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4DC886DD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20EA9B09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34A7E6F" w14:textId="77777777" w:rsidR="004D143C" w:rsidRPr="00D439A5" w:rsidRDefault="004D143C" w:rsidP="004D143C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3BE1642E" w14:textId="77777777" w:rsidR="004D143C" w:rsidRDefault="004D143C" w:rsidP="004D143C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50CD1C37" w14:textId="77777777" w:rsidR="004D143C" w:rsidRPr="00520F41" w:rsidRDefault="004D143C" w:rsidP="004D143C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67C04C36" w14:textId="77777777" w:rsidR="004D143C" w:rsidRPr="00520F41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55FB5826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54E5E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90D0F" w14:textId="77777777" w:rsidR="003F7B0D" w:rsidRDefault="003F7B0D">
      <w:r>
        <w:separator/>
      </w:r>
    </w:p>
  </w:endnote>
  <w:endnote w:type="continuationSeparator" w:id="0">
    <w:p w14:paraId="5259DD8C" w14:textId="77777777" w:rsidR="003F7B0D" w:rsidRDefault="003F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22E00984" w:rsidR="003F7B0D" w:rsidRDefault="003F7B0D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3D1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3F7B0D" w:rsidRDefault="003F7B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A3178" w14:textId="77777777" w:rsidR="003F7B0D" w:rsidRDefault="003F7B0D">
      <w:r>
        <w:separator/>
      </w:r>
    </w:p>
  </w:footnote>
  <w:footnote w:type="continuationSeparator" w:id="0">
    <w:p w14:paraId="1E4A988C" w14:textId="77777777" w:rsidR="003F7B0D" w:rsidRDefault="003F7B0D">
      <w:r>
        <w:continuationSeparator/>
      </w:r>
    </w:p>
  </w:footnote>
  <w:footnote w:id="1">
    <w:p w14:paraId="66E3A0AB" w14:textId="77777777" w:rsidR="003F7B0D" w:rsidRPr="00C454B5" w:rsidRDefault="003F7B0D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3F7B0D" w:rsidRPr="001B263D" w:rsidRDefault="003F7B0D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A5E83" w14:textId="6D5FCBD0" w:rsidR="003F7B0D" w:rsidRDefault="003F7B0D" w:rsidP="00954E5E">
    <w:pPr>
      <w:pStyle w:val="Nagwek"/>
      <w:jc w:val="center"/>
    </w:pPr>
    <w:r w:rsidRPr="00D12250">
      <w:rPr>
        <w:rFonts w:ascii="Calibri" w:hAnsi="Calibri"/>
        <w:sz w:val="16"/>
        <w:szCs w:val="16"/>
      </w:rPr>
      <w:t xml:space="preserve">Specyfikacja Warunków Zamówienia </w:t>
    </w:r>
  </w:p>
  <w:p w14:paraId="56D2FF7C" w14:textId="44B1052E" w:rsidR="003F7B0D" w:rsidRDefault="003F7B0D" w:rsidP="00F05A83">
    <w:pPr>
      <w:pStyle w:val="Nagwek"/>
      <w:jc w:val="center"/>
      <w:rPr>
        <w:rFonts w:ascii="Liberation Serif" w:hAnsi="Liberation Serif"/>
        <w:b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6E337" w14:textId="24D1E899" w:rsidR="003F7B0D" w:rsidRPr="001D5C07" w:rsidRDefault="003F7B0D" w:rsidP="0027769E">
    <w:pPr>
      <w:pStyle w:val="Nagwek"/>
      <w:jc w:val="center"/>
      <w:rPr>
        <w:rFonts w:ascii="Arial" w:hAnsi="Arial" w:cs="Arial"/>
        <w:sz w:val="16"/>
        <w:szCs w:val="16"/>
      </w:rPr>
    </w:pPr>
    <w:r w:rsidRPr="001D5C07">
      <w:rPr>
        <w:rFonts w:ascii="Arial" w:hAnsi="Arial" w:cs="Arial"/>
        <w:sz w:val="16"/>
        <w:szCs w:val="16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2412"/>
        </w:tabs>
        <w:ind w:left="2412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492"/>
        </w:tabs>
        <w:ind w:left="3492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852"/>
        </w:tabs>
        <w:ind w:left="3852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4572"/>
        </w:tabs>
        <w:ind w:left="4572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932"/>
        </w:tabs>
        <w:ind w:left="4932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0B974AF3"/>
    <w:multiLevelType w:val="hybridMultilevel"/>
    <w:tmpl w:val="1B68EF26"/>
    <w:lvl w:ilvl="0" w:tplc="AD36A1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1" w15:restartNumberingAfterBreak="0">
    <w:nsid w:val="0F8D5774"/>
    <w:multiLevelType w:val="hybridMultilevel"/>
    <w:tmpl w:val="B776B442"/>
    <w:lvl w:ilvl="0" w:tplc="0415000F">
      <w:start w:val="1"/>
      <w:numFmt w:val="decimal"/>
      <w:lvlText w:val="%1.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2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3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5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6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1B5D05E3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49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1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2" w15:restartNumberingAfterBreak="0">
    <w:nsid w:val="1E0D7EB5"/>
    <w:multiLevelType w:val="hybridMultilevel"/>
    <w:tmpl w:val="59C68902"/>
    <w:lvl w:ilvl="0" w:tplc="D4A8E3C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3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4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5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9" w15:restartNumberingAfterBreak="0">
    <w:nsid w:val="25DC2952"/>
    <w:multiLevelType w:val="multilevel"/>
    <w:tmpl w:val="641E7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2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4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5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6" w15:restartNumberingAfterBreak="0">
    <w:nsid w:val="317F17AE"/>
    <w:multiLevelType w:val="hybridMultilevel"/>
    <w:tmpl w:val="B636CEB2"/>
    <w:lvl w:ilvl="0" w:tplc="D4A8E3C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7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3562B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8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9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0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1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2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3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4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5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6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7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8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91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2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3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4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5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6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9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0" w15:restartNumberingAfterBreak="0">
    <w:nsid w:val="6D866A8F"/>
    <w:multiLevelType w:val="multilevel"/>
    <w:tmpl w:val="DE7CC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1" w15:restartNumberingAfterBreak="0">
    <w:nsid w:val="6DA06304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02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3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1776" w:hanging="360"/>
      </w:pPr>
      <w:rPr>
        <w:rFonts w:ascii="Calibri" w:hAnsi="Calibri" w:hint="default"/>
        <w:i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5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6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7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8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09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0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1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2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3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80"/>
  </w:num>
  <w:num w:numId="2">
    <w:abstractNumId w:val="46"/>
  </w:num>
  <w:num w:numId="3">
    <w:abstractNumId w:val="84"/>
  </w:num>
  <w:num w:numId="4">
    <w:abstractNumId w:val="83"/>
  </w:num>
  <w:num w:numId="5">
    <w:abstractNumId w:val="36"/>
  </w:num>
  <w:num w:numId="6">
    <w:abstractNumId w:val="85"/>
  </w:num>
  <w:num w:numId="7">
    <w:abstractNumId w:val="62"/>
  </w:num>
  <w:num w:numId="8">
    <w:abstractNumId w:val="69"/>
  </w:num>
  <w:num w:numId="9">
    <w:abstractNumId w:val="111"/>
  </w:num>
  <w:num w:numId="10">
    <w:abstractNumId w:val="53"/>
  </w:num>
  <w:num w:numId="11">
    <w:abstractNumId w:val="107"/>
  </w:num>
  <w:num w:numId="12">
    <w:abstractNumId w:val="89"/>
  </w:num>
  <w:num w:numId="13">
    <w:abstractNumId w:val="112"/>
  </w:num>
  <w:num w:numId="14">
    <w:abstractNumId w:val="64"/>
  </w:num>
  <w:num w:numId="15">
    <w:abstractNumId w:val="110"/>
  </w:num>
  <w:num w:numId="16">
    <w:abstractNumId w:val="49"/>
  </w:num>
  <w:num w:numId="17">
    <w:abstractNumId w:val="82"/>
  </w:num>
  <w:num w:numId="18">
    <w:abstractNumId w:val="91"/>
  </w:num>
  <w:num w:numId="19">
    <w:abstractNumId w:val="63"/>
  </w:num>
  <w:num w:numId="20">
    <w:abstractNumId w:val="58"/>
  </w:num>
  <w:num w:numId="21">
    <w:abstractNumId w:val="93"/>
  </w:num>
  <w:num w:numId="22">
    <w:abstractNumId w:val="44"/>
  </w:num>
  <w:num w:numId="23">
    <w:abstractNumId w:val="105"/>
  </w:num>
  <w:num w:numId="24">
    <w:abstractNumId w:val="77"/>
  </w:num>
  <w:num w:numId="25">
    <w:abstractNumId w:val="73"/>
  </w:num>
  <w:num w:numId="26">
    <w:abstractNumId w:val="100"/>
  </w:num>
  <w:num w:numId="27">
    <w:abstractNumId w:val="99"/>
  </w:num>
  <w:num w:numId="28">
    <w:abstractNumId w:val="75"/>
  </w:num>
  <w:num w:numId="29">
    <w:abstractNumId w:val="37"/>
  </w:num>
  <w:num w:numId="30">
    <w:abstractNumId w:val="102"/>
  </w:num>
  <w:num w:numId="31">
    <w:abstractNumId w:val="95"/>
  </w:num>
  <w:num w:numId="32">
    <w:abstractNumId w:val="71"/>
  </w:num>
  <w:num w:numId="33">
    <w:abstractNumId w:val="96"/>
  </w:num>
  <w:num w:numId="34">
    <w:abstractNumId w:val="103"/>
  </w:num>
  <w:num w:numId="35">
    <w:abstractNumId w:val="94"/>
  </w:num>
  <w:num w:numId="36">
    <w:abstractNumId w:val="109"/>
  </w:num>
  <w:num w:numId="37">
    <w:abstractNumId w:val="78"/>
  </w:num>
  <w:num w:numId="38">
    <w:abstractNumId w:val="61"/>
  </w:num>
  <w:num w:numId="39">
    <w:abstractNumId w:val="43"/>
  </w:num>
  <w:num w:numId="40">
    <w:abstractNumId w:val="59"/>
  </w:num>
  <w:num w:numId="41">
    <w:abstractNumId w:val="113"/>
  </w:num>
  <w:num w:numId="42">
    <w:abstractNumId w:val="86"/>
  </w:num>
  <w:num w:numId="43">
    <w:abstractNumId w:val="55"/>
  </w:num>
  <w:num w:numId="44">
    <w:abstractNumId w:val="5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5">
    <w:abstractNumId w:val="106"/>
  </w:num>
  <w:num w:numId="46">
    <w:abstractNumId w:val="88"/>
  </w:num>
  <w:num w:numId="47">
    <w:abstractNumId w:val="108"/>
  </w:num>
  <w:num w:numId="48">
    <w:abstractNumId w:val="47"/>
  </w:num>
  <w:num w:numId="49">
    <w:abstractNumId w:val="5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0">
    <w:abstractNumId w:val="27"/>
  </w:num>
  <w:num w:numId="51">
    <w:abstractNumId w:val="54"/>
  </w:num>
  <w:num w:numId="52">
    <w:abstractNumId w:val="90"/>
  </w:num>
  <w:num w:numId="53">
    <w:abstractNumId w:val="97"/>
  </w:num>
  <w:num w:numId="54">
    <w:abstractNumId w:val="45"/>
  </w:num>
  <w:num w:numId="55">
    <w:abstractNumId w:val="81"/>
  </w:num>
  <w:num w:numId="56">
    <w:abstractNumId w:val="11"/>
  </w:num>
  <w:num w:numId="57">
    <w:abstractNumId w:val="34"/>
  </w:num>
  <w:num w:numId="58">
    <w:abstractNumId w:val="87"/>
  </w:num>
  <w:num w:numId="59">
    <w:abstractNumId w:val="104"/>
  </w:num>
  <w:num w:numId="60">
    <w:abstractNumId w:val="38"/>
  </w:num>
  <w:num w:numId="61">
    <w:abstractNumId w:val="67"/>
  </w:num>
  <w:num w:numId="62">
    <w:abstractNumId w:val="42"/>
  </w:num>
  <w:num w:numId="63">
    <w:abstractNumId w:val="98"/>
  </w:num>
  <w:num w:numId="64">
    <w:abstractNumId w:val="92"/>
  </w:num>
  <w:num w:numId="65">
    <w:abstractNumId w:val="5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66">
    <w:abstractNumId w:val="40"/>
  </w:num>
  <w:num w:numId="67">
    <w:abstractNumId w:val="79"/>
  </w:num>
  <w:num w:numId="68">
    <w:abstractNumId w:val="51"/>
  </w:num>
  <w:num w:numId="69">
    <w:abstractNumId w:val="35"/>
  </w:num>
  <w:num w:numId="70">
    <w:abstractNumId w:val="65"/>
  </w:num>
  <w:num w:numId="71">
    <w:abstractNumId w:val="74"/>
  </w:num>
  <w:num w:numId="72">
    <w:abstractNumId w:val="76"/>
  </w:num>
  <w:num w:numId="73">
    <w:abstractNumId w:val="60"/>
  </w:num>
  <w:num w:numId="74">
    <w:abstractNumId w:val="72"/>
  </w:num>
  <w:num w:numId="75">
    <w:abstractNumId w:val="56"/>
  </w:num>
  <w:num w:numId="76">
    <w:abstractNumId w:val="70"/>
  </w:num>
  <w:num w:numId="77">
    <w:abstractNumId w:val="13"/>
  </w:num>
  <w:num w:numId="78">
    <w:abstractNumId w:val="41"/>
  </w:num>
  <w:num w:numId="79">
    <w:abstractNumId w:val="57"/>
  </w:num>
  <w:num w:numId="80">
    <w:abstractNumId w:val="66"/>
  </w:num>
  <w:num w:numId="81">
    <w:abstractNumId w:val="101"/>
  </w:num>
  <w:num w:numId="82">
    <w:abstractNumId w:val="48"/>
  </w:num>
  <w:num w:numId="83">
    <w:abstractNumId w:val="68"/>
  </w:num>
  <w:num w:numId="84">
    <w:abstractNumId w:val="39"/>
  </w:num>
  <w:num w:numId="85">
    <w:abstractNumId w:val="5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8C1"/>
    <w:rsid w:val="00002FE1"/>
    <w:rsid w:val="000035E1"/>
    <w:rsid w:val="00003AA6"/>
    <w:rsid w:val="00004A06"/>
    <w:rsid w:val="00005158"/>
    <w:rsid w:val="00005633"/>
    <w:rsid w:val="00006B04"/>
    <w:rsid w:val="00007D69"/>
    <w:rsid w:val="00007F74"/>
    <w:rsid w:val="00010AD2"/>
    <w:rsid w:val="00012875"/>
    <w:rsid w:val="00013462"/>
    <w:rsid w:val="00014024"/>
    <w:rsid w:val="000141DF"/>
    <w:rsid w:val="00014463"/>
    <w:rsid w:val="00014580"/>
    <w:rsid w:val="00014C65"/>
    <w:rsid w:val="00015BDD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2AAA"/>
    <w:rsid w:val="00043698"/>
    <w:rsid w:val="0004443A"/>
    <w:rsid w:val="0004496F"/>
    <w:rsid w:val="0004527A"/>
    <w:rsid w:val="0004552A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3A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2F7A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56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3D1"/>
    <w:rsid w:val="000A54B2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15D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841"/>
    <w:rsid w:val="00103BA2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07B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3ABE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A0E"/>
    <w:rsid w:val="00173CAF"/>
    <w:rsid w:val="0017495A"/>
    <w:rsid w:val="00174F57"/>
    <w:rsid w:val="00176610"/>
    <w:rsid w:val="001804E9"/>
    <w:rsid w:val="00180CB8"/>
    <w:rsid w:val="0018157A"/>
    <w:rsid w:val="00181732"/>
    <w:rsid w:val="001818EE"/>
    <w:rsid w:val="00182092"/>
    <w:rsid w:val="0018241B"/>
    <w:rsid w:val="0018287C"/>
    <w:rsid w:val="00182E13"/>
    <w:rsid w:val="0018343F"/>
    <w:rsid w:val="00183E17"/>
    <w:rsid w:val="001840E9"/>
    <w:rsid w:val="001842EE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6E9E"/>
    <w:rsid w:val="00197557"/>
    <w:rsid w:val="00197C33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0E88"/>
    <w:rsid w:val="001B17B1"/>
    <w:rsid w:val="001B263D"/>
    <w:rsid w:val="001B3C13"/>
    <w:rsid w:val="001B4041"/>
    <w:rsid w:val="001B41D3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8B8"/>
    <w:rsid w:val="001D0F7C"/>
    <w:rsid w:val="001D101C"/>
    <w:rsid w:val="001D256A"/>
    <w:rsid w:val="001D2C9D"/>
    <w:rsid w:val="001D2EEF"/>
    <w:rsid w:val="001D2FEA"/>
    <w:rsid w:val="001D33D5"/>
    <w:rsid w:val="001D3639"/>
    <w:rsid w:val="001D3841"/>
    <w:rsid w:val="001D3F64"/>
    <w:rsid w:val="001D44C3"/>
    <w:rsid w:val="001D48C0"/>
    <w:rsid w:val="001D492A"/>
    <w:rsid w:val="001D56CB"/>
    <w:rsid w:val="001D5B64"/>
    <w:rsid w:val="001D5C07"/>
    <w:rsid w:val="001D6F1F"/>
    <w:rsid w:val="001D7367"/>
    <w:rsid w:val="001D79D1"/>
    <w:rsid w:val="001E1240"/>
    <w:rsid w:val="001E1551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0F12"/>
    <w:rsid w:val="00201040"/>
    <w:rsid w:val="002029A4"/>
    <w:rsid w:val="002052B9"/>
    <w:rsid w:val="0020531F"/>
    <w:rsid w:val="00205BF3"/>
    <w:rsid w:val="002063AF"/>
    <w:rsid w:val="00206847"/>
    <w:rsid w:val="0020687B"/>
    <w:rsid w:val="0020692C"/>
    <w:rsid w:val="002070D1"/>
    <w:rsid w:val="0020766A"/>
    <w:rsid w:val="00210909"/>
    <w:rsid w:val="00210FCF"/>
    <w:rsid w:val="00210FE4"/>
    <w:rsid w:val="00211C9B"/>
    <w:rsid w:val="00211F3F"/>
    <w:rsid w:val="00212A21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0B3E"/>
    <w:rsid w:val="002418F7"/>
    <w:rsid w:val="0024260A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69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8792C"/>
    <w:rsid w:val="002901E8"/>
    <w:rsid w:val="0029187D"/>
    <w:rsid w:val="00292C44"/>
    <w:rsid w:val="002937AE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B48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EA9"/>
    <w:rsid w:val="002D1C90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6BA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03C4"/>
    <w:rsid w:val="003303C7"/>
    <w:rsid w:val="00331519"/>
    <w:rsid w:val="0033219C"/>
    <w:rsid w:val="00332B56"/>
    <w:rsid w:val="00333890"/>
    <w:rsid w:val="00333B5A"/>
    <w:rsid w:val="00334B1C"/>
    <w:rsid w:val="00334C3B"/>
    <w:rsid w:val="00334F55"/>
    <w:rsid w:val="00335216"/>
    <w:rsid w:val="00335D7C"/>
    <w:rsid w:val="00340151"/>
    <w:rsid w:val="0034107C"/>
    <w:rsid w:val="0034142E"/>
    <w:rsid w:val="003417BE"/>
    <w:rsid w:val="003428F0"/>
    <w:rsid w:val="003428F7"/>
    <w:rsid w:val="003436D2"/>
    <w:rsid w:val="00343D50"/>
    <w:rsid w:val="00343EDB"/>
    <w:rsid w:val="00343FB4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8B7"/>
    <w:rsid w:val="00350CF1"/>
    <w:rsid w:val="00352C3B"/>
    <w:rsid w:val="00353283"/>
    <w:rsid w:val="00353E98"/>
    <w:rsid w:val="00354687"/>
    <w:rsid w:val="00354B25"/>
    <w:rsid w:val="00354C3A"/>
    <w:rsid w:val="00356525"/>
    <w:rsid w:val="0035685D"/>
    <w:rsid w:val="0035692A"/>
    <w:rsid w:val="00360BC6"/>
    <w:rsid w:val="00360BC9"/>
    <w:rsid w:val="00361689"/>
    <w:rsid w:val="00362011"/>
    <w:rsid w:val="0036319B"/>
    <w:rsid w:val="00364FFE"/>
    <w:rsid w:val="00365F2C"/>
    <w:rsid w:val="003670F9"/>
    <w:rsid w:val="003678C1"/>
    <w:rsid w:val="00367AA9"/>
    <w:rsid w:val="0037121D"/>
    <w:rsid w:val="003722D2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32C"/>
    <w:rsid w:val="00393614"/>
    <w:rsid w:val="003947B2"/>
    <w:rsid w:val="0039575C"/>
    <w:rsid w:val="0039625F"/>
    <w:rsid w:val="0039750B"/>
    <w:rsid w:val="003A1B35"/>
    <w:rsid w:val="003A1B87"/>
    <w:rsid w:val="003A44F2"/>
    <w:rsid w:val="003A4902"/>
    <w:rsid w:val="003A5C7C"/>
    <w:rsid w:val="003A6F7E"/>
    <w:rsid w:val="003A715B"/>
    <w:rsid w:val="003A74ED"/>
    <w:rsid w:val="003A7F27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7F1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5FA0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1C0"/>
    <w:rsid w:val="003E4973"/>
    <w:rsid w:val="003E5DAD"/>
    <w:rsid w:val="003E604B"/>
    <w:rsid w:val="003E625A"/>
    <w:rsid w:val="003E6760"/>
    <w:rsid w:val="003E73DC"/>
    <w:rsid w:val="003F122B"/>
    <w:rsid w:val="003F1844"/>
    <w:rsid w:val="003F1A89"/>
    <w:rsid w:val="003F2BFB"/>
    <w:rsid w:val="003F2E82"/>
    <w:rsid w:val="003F34B8"/>
    <w:rsid w:val="003F5337"/>
    <w:rsid w:val="003F539A"/>
    <w:rsid w:val="003F5A3A"/>
    <w:rsid w:val="003F5A54"/>
    <w:rsid w:val="003F61C0"/>
    <w:rsid w:val="003F7B0D"/>
    <w:rsid w:val="00400251"/>
    <w:rsid w:val="00400801"/>
    <w:rsid w:val="00400A6C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519"/>
    <w:rsid w:val="0041090C"/>
    <w:rsid w:val="004119A5"/>
    <w:rsid w:val="00411BA3"/>
    <w:rsid w:val="004132AA"/>
    <w:rsid w:val="00413E9C"/>
    <w:rsid w:val="00414841"/>
    <w:rsid w:val="00414A49"/>
    <w:rsid w:val="004159DC"/>
    <w:rsid w:val="00415F6D"/>
    <w:rsid w:val="00416317"/>
    <w:rsid w:val="0041651C"/>
    <w:rsid w:val="00417FD6"/>
    <w:rsid w:val="004214AB"/>
    <w:rsid w:val="00421A41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27DC7"/>
    <w:rsid w:val="00432155"/>
    <w:rsid w:val="00432A6D"/>
    <w:rsid w:val="00433276"/>
    <w:rsid w:val="00433846"/>
    <w:rsid w:val="00433C65"/>
    <w:rsid w:val="00434277"/>
    <w:rsid w:val="004348BB"/>
    <w:rsid w:val="004349C3"/>
    <w:rsid w:val="004349E5"/>
    <w:rsid w:val="00435BA0"/>
    <w:rsid w:val="00436886"/>
    <w:rsid w:val="0044028F"/>
    <w:rsid w:val="00440727"/>
    <w:rsid w:val="00441E02"/>
    <w:rsid w:val="004446E8"/>
    <w:rsid w:val="00444C83"/>
    <w:rsid w:val="0044585B"/>
    <w:rsid w:val="00445E34"/>
    <w:rsid w:val="0044602F"/>
    <w:rsid w:val="00450CF0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0C8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3BF2"/>
    <w:rsid w:val="004847C3"/>
    <w:rsid w:val="004908DF"/>
    <w:rsid w:val="00490F2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DED"/>
    <w:rsid w:val="004A1ECB"/>
    <w:rsid w:val="004A2B3B"/>
    <w:rsid w:val="004A3A0B"/>
    <w:rsid w:val="004A3AB5"/>
    <w:rsid w:val="004A424A"/>
    <w:rsid w:val="004A5886"/>
    <w:rsid w:val="004A6786"/>
    <w:rsid w:val="004A691E"/>
    <w:rsid w:val="004A6C0B"/>
    <w:rsid w:val="004A6D56"/>
    <w:rsid w:val="004A751D"/>
    <w:rsid w:val="004B0B96"/>
    <w:rsid w:val="004B132A"/>
    <w:rsid w:val="004B139D"/>
    <w:rsid w:val="004B26AD"/>
    <w:rsid w:val="004B2DCF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43C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853"/>
    <w:rsid w:val="004E2EB0"/>
    <w:rsid w:val="004E2F13"/>
    <w:rsid w:val="004E34EB"/>
    <w:rsid w:val="004E4CF1"/>
    <w:rsid w:val="004E5B4C"/>
    <w:rsid w:val="004E5E02"/>
    <w:rsid w:val="004E7786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1F7C"/>
    <w:rsid w:val="005024E1"/>
    <w:rsid w:val="005029B9"/>
    <w:rsid w:val="00502F84"/>
    <w:rsid w:val="00502FD1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150CF"/>
    <w:rsid w:val="00520528"/>
    <w:rsid w:val="00520A21"/>
    <w:rsid w:val="00521FCD"/>
    <w:rsid w:val="00523E4F"/>
    <w:rsid w:val="005247E1"/>
    <w:rsid w:val="00525820"/>
    <w:rsid w:val="005260A5"/>
    <w:rsid w:val="0052676D"/>
    <w:rsid w:val="005271A4"/>
    <w:rsid w:val="0053135E"/>
    <w:rsid w:val="0053173B"/>
    <w:rsid w:val="00531F1A"/>
    <w:rsid w:val="0053279B"/>
    <w:rsid w:val="0053376B"/>
    <w:rsid w:val="005354F8"/>
    <w:rsid w:val="00536E12"/>
    <w:rsid w:val="00537153"/>
    <w:rsid w:val="0053718E"/>
    <w:rsid w:val="00537C8A"/>
    <w:rsid w:val="005401C3"/>
    <w:rsid w:val="005411BD"/>
    <w:rsid w:val="00541AA6"/>
    <w:rsid w:val="00541DE3"/>
    <w:rsid w:val="00541EE6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60B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3BBA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205"/>
    <w:rsid w:val="0057445F"/>
    <w:rsid w:val="00574D6D"/>
    <w:rsid w:val="00575A97"/>
    <w:rsid w:val="00575F04"/>
    <w:rsid w:val="00581166"/>
    <w:rsid w:val="00581A94"/>
    <w:rsid w:val="00582CCF"/>
    <w:rsid w:val="00585E3D"/>
    <w:rsid w:val="00586F42"/>
    <w:rsid w:val="00587764"/>
    <w:rsid w:val="00590651"/>
    <w:rsid w:val="00590FD9"/>
    <w:rsid w:val="005911E4"/>
    <w:rsid w:val="00592711"/>
    <w:rsid w:val="00592CF8"/>
    <w:rsid w:val="005931D5"/>
    <w:rsid w:val="005942C9"/>
    <w:rsid w:val="005942F5"/>
    <w:rsid w:val="005948C8"/>
    <w:rsid w:val="00595ECB"/>
    <w:rsid w:val="00596349"/>
    <w:rsid w:val="005A023A"/>
    <w:rsid w:val="005A06F0"/>
    <w:rsid w:val="005A0BCB"/>
    <w:rsid w:val="005A1BCC"/>
    <w:rsid w:val="005A1F81"/>
    <w:rsid w:val="005A20C4"/>
    <w:rsid w:val="005A2260"/>
    <w:rsid w:val="005A2E62"/>
    <w:rsid w:val="005A6859"/>
    <w:rsid w:val="005A6FC4"/>
    <w:rsid w:val="005B174F"/>
    <w:rsid w:val="005B308C"/>
    <w:rsid w:val="005B3350"/>
    <w:rsid w:val="005B3B6D"/>
    <w:rsid w:val="005B4A6C"/>
    <w:rsid w:val="005B5091"/>
    <w:rsid w:val="005B5B58"/>
    <w:rsid w:val="005B6A76"/>
    <w:rsid w:val="005B6B66"/>
    <w:rsid w:val="005B787C"/>
    <w:rsid w:val="005C00F3"/>
    <w:rsid w:val="005C0E8A"/>
    <w:rsid w:val="005C24A5"/>
    <w:rsid w:val="005C3549"/>
    <w:rsid w:val="005C3672"/>
    <w:rsid w:val="005C38DA"/>
    <w:rsid w:val="005C395A"/>
    <w:rsid w:val="005C51F3"/>
    <w:rsid w:val="005D0140"/>
    <w:rsid w:val="005D0985"/>
    <w:rsid w:val="005D1808"/>
    <w:rsid w:val="005D21E2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107"/>
    <w:rsid w:val="005E33FA"/>
    <w:rsid w:val="005E349F"/>
    <w:rsid w:val="005E3A82"/>
    <w:rsid w:val="005E4839"/>
    <w:rsid w:val="005E4EA6"/>
    <w:rsid w:val="005E535D"/>
    <w:rsid w:val="005E5394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3009"/>
    <w:rsid w:val="005F49A8"/>
    <w:rsid w:val="005F4FAA"/>
    <w:rsid w:val="005F56CA"/>
    <w:rsid w:val="005F57C2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6A9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2999"/>
    <w:rsid w:val="00623A07"/>
    <w:rsid w:val="006242F2"/>
    <w:rsid w:val="00624384"/>
    <w:rsid w:val="00624B3A"/>
    <w:rsid w:val="00624FEE"/>
    <w:rsid w:val="00627411"/>
    <w:rsid w:val="006315EB"/>
    <w:rsid w:val="006316FF"/>
    <w:rsid w:val="00633889"/>
    <w:rsid w:val="00633D6A"/>
    <w:rsid w:val="00633DEE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5F6"/>
    <w:rsid w:val="00645771"/>
    <w:rsid w:val="00650860"/>
    <w:rsid w:val="00650863"/>
    <w:rsid w:val="00650B38"/>
    <w:rsid w:val="00650F38"/>
    <w:rsid w:val="006511E7"/>
    <w:rsid w:val="006528BC"/>
    <w:rsid w:val="006529B2"/>
    <w:rsid w:val="0065363A"/>
    <w:rsid w:val="0065378F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4A1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23E4"/>
    <w:rsid w:val="00693387"/>
    <w:rsid w:val="00693E71"/>
    <w:rsid w:val="00694874"/>
    <w:rsid w:val="0069686E"/>
    <w:rsid w:val="00696DDB"/>
    <w:rsid w:val="00697FF3"/>
    <w:rsid w:val="006A0F31"/>
    <w:rsid w:val="006A1103"/>
    <w:rsid w:val="006A1D45"/>
    <w:rsid w:val="006A2157"/>
    <w:rsid w:val="006A24E0"/>
    <w:rsid w:val="006A2B38"/>
    <w:rsid w:val="006A2DC0"/>
    <w:rsid w:val="006A33FA"/>
    <w:rsid w:val="006A3814"/>
    <w:rsid w:val="006A473D"/>
    <w:rsid w:val="006A5D78"/>
    <w:rsid w:val="006A5DC3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16"/>
    <w:rsid w:val="006E48C8"/>
    <w:rsid w:val="006F000E"/>
    <w:rsid w:val="006F0436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6F73F8"/>
    <w:rsid w:val="007003D1"/>
    <w:rsid w:val="00700802"/>
    <w:rsid w:val="0070085B"/>
    <w:rsid w:val="0070127C"/>
    <w:rsid w:val="007018D5"/>
    <w:rsid w:val="00701AF2"/>
    <w:rsid w:val="00702728"/>
    <w:rsid w:val="007028FA"/>
    <w:rsid w:val="00702F9B"/>
    <w:rsid w:val="0070349E"/>
    <w:rsid w:val="007034E4"/>
    <w:rsid w:val="00703D9B"/>
    <w:rsid w:val="00703F6C"/>
    <w:rsid w:val="007048E7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3242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56D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2EBC"/>
    <w:rsid w:val="00743BA6"/>
    <w:rsid w:val="007441CC"/>
    <w:rsid w:val="007442EC"/>
    <w:rsid w:val="00744EA4"/>
    <w:rsid w:val="00745017"/>
    <w:rsid w:val="00747B3F"/>
    <w:rsid w:val="00747F19"/>
    <w:rsid w:val="00750B14"/>
    <w:rsid w:val="00751256"/>
    <w:rsid w:val="007517F5"/>
    <w:rsid w:val="00751D72"/>
    <w:rsid w:val="007529C0"/>
    <w:rsid w:val="00753675"/>
    <w:rsid w:val="0075378F"/>
    <w:rsid w:val="007539D8"/>
    <w:rsid w:val="00753DAF"/>
    <w:rsid w:val="0075529E"/>
    <w:rsid w:val="007552CF"/>
    <w:rsid w:val="00755C4D"/>
    <w:rsid w:val="00756181"/>
    <w:rsid w:val="0075654A"/>
    <w:rsid w:val="00761AA6"/>
    <w:rsid w:val="00761B94"/>
    <w:rsid w:val="00761EA5"/>
    <w:rsid w:val="00761FEF"/>
    <w:rsid w:val="00762F77"/>
    <w:rsid w:val="007640F9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0C4"/>
    <w:rsid w:val="0078358D"/>
    <w:rsid w:val="007835DA"/>
    <w:rsid w:val="007836A4"/>
    <w:rsid w:val="00785C74"/>
    <w:rsid w:val="00786D2A"/>
    <w:rsid w:val="00787D50"/>
    <w:rsid w:val="007903B0"/>
    <w:rsid w:val="0079191D"/>
    <w:rsid w:val="00791B59"/>
    <w:rsid w:val="00792FD5"/>
    <w:rsid w:val="00793083"/>
    <w:rsid w:val="00793544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2B34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5DBB"/>
    <w:rsid w:val="007B6636"/>
    <w:rsid w:val="007B6964"/>
    <w:rsid w:val="007B705C"/>
    <w:rsid w:val="007C04EA"/>
    <w:rsid w:val="007C055B"/>
    <w:rsid w:val="007C1229"/>
    <w:rsid w:val="007C1DA2"/>
    <w:rsid w:val="007C23AA"/>
    <w:rsid w:val="007C29C6"/>
    <w:rsid w:val="007C2E02"/>
    <w:rsid w:val="007C39AC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D3B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F95"/>
    <w:rsid w:val="00811BD4"/>
    <w:rsid w:val="00811C0A"/>
    <w:rsid w:val="00814373"/>
    <w:rsid w:val="00814FF1"/>
    <w:rsid w:val="00815419"/>
    <w:rsid w:val="00816328"/>
    <w:rsid w:val="00816348"/>
    <w:rsid w:val="008175B8"/>
    <w:rsid w:val="008176B2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498"/>
    <w:rsid w:val="00834DE4"/>
    <w:rsid w:val="008353B8"/>
    <w:rsid w:val="0083580B"/>
    <w:rsid w:val="00836D40"/>
    <w:rsid w:val="00837145"/>
    <w:rsid w:val="00837A1A"/>
    <w:rsid w:val="008406BF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33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67D5F"/>
    <w:rsid w:val="00871786"/>
    <w:rsid w:val="00871D35"/>
    <w:rsid w:val="00872FF0"/>
    <w:rsid w:val="00873BAD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9211B"/>
    <w:rsid w:val="00892CBA"/>
    <w:rsid w:val="008930D0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079"/>
    <w:rsid w:val="008A67F1"/>
    <w:rsid w:val="008A7B4B"/>
    <w:rsid w:val="008A7BE1"/>
    <w:rsid w:val="008B08B4"/>
    <w:rsid w:val="008B33CA"/>
    <w:rsid w:val="008B38DE"/>
    <w:rsid w:val="008B3F63"/>
    <w:rsid w:val="008B4D96"/>
    <w:rsid w:val="008B551C"/>
    <w:rsid w:val="008B588E"/>
    <w:rsid w:val="008B70A9"/>
    <w:rsid w:val="008B7303"/>
    <w:rsid w:val="008C4147"/>
    <w:rsid w:val="008C4550"/>
    <w:rsid w:val="008C48BB"/>
    <w:rsid w:val="008C4C7B"/>
    <w:rsid w:val="008C54AB"/>
    <w:rsid w:val="008C5576"/>
    <w:rsid w:val="008C69D8"/>
    <w:rsid w:val="008D067A"/>
    <w:rsid w:val="008D098A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97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4C0"/>
    <w:rsid w:val="008F37FE"/>
    <w:rsid w:val="008F439E"/>
    <w:rsid w:val="008F45AF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078C5"/>
    <w:rsid w:val="00907B4C"/>
    <w:rsid w:val="00910986"/>
    <w:rsid w:val="00910FCD"/>
    <w:rsid w:val="009110EB"/>
    <w:rsid w:val="00911499"/>
    <w:rsid w:val="00911B8B"/>
    <w:rsid w:val="00911DAE"/>
    <w:rsid w:val="00913CF9"/>
    <w:rsid w:val="00914696"/>
    <w:rsid w:val="00914FB7"/>
    <w:rsid w:val="00916166"/>
    <w:rsid w:val="00916733"/>
    <w:rsid w:val="00917E28"/>
    <w:rsid w:val="00920724"/>
    <w:rsid w:val="00920B0A"/>
    <w:rsid w:val="0092138D"/>
    <w:rsid w:val="0092345C"/>
    <w:rsid w:val="00924285"/>
    <w:rsid w:val="00924D9D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37260"/>
    <w:rsid w:val="00940014"/>
    <w:rsid w:val="00940F44"/>
    <w:rsid w:val="0094211D"/>
    <w:rsid w:val="0094464D"/>
    <w:rsid w:val="00946668"/>
    <w:rsid w:val="009469B6"/>
    <w:rsid w:val="009471D9"/>
    <w:rsid w:val="0094735C"/>
    <w:rsid w:val="0094777A"/>
    <w:rsid w:val="0095057E"/>
    <w:rsid w:val="009515BB"/>
    <w:rsid w:val="00951D99"/>
    <w:rsid w:val="00952897"/>
    <w:rsid w:val="00952E7C"/>
    <w:rsid w:val="00954E5E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7F0"/>
    <w:rsid w:val="00971E34"/>
    <w:rsid w:val="009733B0"/>
    <w:rsid w:val="0097398D"/>
    <w:rsid w:val="00973EFD"/>
    <w:rsid w:val="00974D5B"/>
    <w:rsid w:val="00974D7D"/>
    <w:rsid w:val="00976786"/>
    <w:rsid w:val="0097680E"/>
    <w:rsid w:val="00976CCF"/>
    <w:rsid w:val="00976D17"/>
    <w:rsid w:val="0097753A"/>
    <w:rsid w:val="00977686"/>
    <w:rsid w:val="00980544"/>
    <w:rsid w:val="009807F1"/>
    <w:rsid w:val="00981534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3EB8"/>
    <w:rsid w:val="0099487A"/>
    <w:rsid w:val="00995A43"/>
    <w:rsid w:val="00995DEF"/>
    <w:rsid w:val="009969C5"/>
    <w:rsid w:val="00996D72"/>
    <w:rsid w:val="009A09D7"/>
    <w:rsid w:val="009A165F"/>
    <w:rsid w:val="009A17F7"/>
    <w:rsid w:val="009A194A"/>
    <w:rsid w:val="009A2162"/>
    <w:rsid w:val="009A5507"/>
    <w:rsid w:val="009A5612"/>
    <w:rsid w:val="009A6A74"/>
    <w:rsid w:val="009B0D15"/>
    <w:rsid w:val="009B12A8"/>
    <w:rsid w:val="009B2065"/>
    <w:rsid w:val="009B3B90"/>
    <w:rsid w:val="009B4CFA"/>
    <w:rsid w:val="009B5386"/>
    <w:rsid w:val="009B60A6"/>
    <w:rsid w:val="009C00EE"/>
    <w:rsid w:val="009C03F8"/>
    <w:rsid w:val="009C1E5A"/>
    <w:rsid w:val="009C2BD8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6CD"/>
    <w:rsid w:val="00A1677B"/>
    <w:rsid w:val="00A16F79"/>
    <w:rsid w:val="00A17091"/>
    <w:rsid w:val="00A17CAC"/>
    <w:rsid w:val="00A2114C"/>
    <w:rsid w:val="00A214F5"/>
    <w:rsid w:val="00A256E4"/>
    <w:rsid w:val="00A26266"/>
    <w:rsid w:val="00A262C9"/>
    <w:rsid w:val="00A269EF"/>
    <w:rsid w:val="00A278C2"/>
    <w:rsid w:val="00A303CC"/>
    <w:rsid w:val="00A30DF5"/>
    <w:rsid w:val="00A311D2"/>
    <w:rsid w:val="00A31F8C"/>
    <w:rsid w:val="00A32639"/>
    <w:rsid w:val="00A32D60"/>
    <w:rsid w:val="00A34828"/>
    <w:rsid w:val="00A3495F"/>
    <w:rsid w:val="00A3627A"/>
    <w:rsid w:val="00A409D5"/>
    <w:rsid w:val="00A40D97"/>
    <w:rsid w:val="00A4207D"/>
    <w:rsid w:val="00A42A19"/>
    <w:rsid w:val="00A43562"/>
    <w:rsid w:val="00A43A2F"/>
    <w:rsid w:val="00A443CD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D33"/>
    <w:rsid w:val="00A64EEC"/>
    <w:rsid w:val="00A6560B"/>
    <w:rsid w:val="00A659D6"/>
    <w:rsid w:val="00A6706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1F0"/>
    <w:rsid w:val="00A775CF"/>
    <w:rsid w:val="00A804CE"/>
    <w:rsid w:val="00A80DAD"/>
    <w:rsid w:val="00A816C7"/>
    <w:rsid w:val="00A8292F"/>
    <w:rsid w:val="00A867FE"/>
    <w:rsid w:val="00A8788A"/>
    <w:rsid w:val="00A900D9"/>
    <w:rsid w:val="00A91877"/>
    <w:rsid w:val="00A927BC"/>
    <w:rsid w:val="00A9333A"/>
    <w:rsid w:val="00A94711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781"/>
    <w:rsid w:val="00AA4A17"/>
    <w:rsid w:val="00AA6460"/>
    <w:rsid w:val="00AA79C7"/>
    <w:rsid w:val="00AA7D91"/>
    <w:rsid w:val="00AB08B0"/>
    <w:rsid w:val="00AB1592"/>
    <w:rsid w:val="00AB15C0"/>
    <w:rsid w:val="00AB1E3E"/>
    <w:rsid w:val="00AB33B6"/>
    <w:rsid w:val="00AB39EA"/>
    <w:rsid w:val="00AB5CE8"/>
    <w:rsid w:val="00AB7132"/>
    <w:rsid w:val="00AB7542"/>
    <w:rsid w:val="00AB77F6"/>
    <w:rsid w:val="00AC0162"/>
    <w:rsid w:val="00AC26DF"/>
    <w:rsid w:val="00AC2CA8"/>
    <w:rsid w:val="00AC2DDC"/>
    <w:rsid w:val="00AC2F57"/>
    <w:rsid w:val="00AC309D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E71AC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4C75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AC3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A5D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31C"/>
    <w:rsid w:val="00B40979"/>
    <w:rsid w:val="00B415D1"/>
    <w:rsid w:val="00B4408C"/>
    <w:rsid w:val="00B4413D"/>
    <w:rsid w:val="00B44F3F"/>
    <w:rsid w:val="00B46CBC"/>
    <w:rsid w:val="00B47E8F"/>
    <w:rsid w:val="00B5082F"/>
    <w:rsid w:val="00B508B8"/>
    <w:rsid w:val="00B516BE"/>
    <w:rsid w:val="00B51E40"/>
    <w:rsid w:val="00B522F5"/>
    <w:rsid w:val="00B52DD8"/>
    <w:rsid w:val="00B5414F"/>
    <w:rsid w:val="00B54273"/>
    <w:rsid w:val="00B55394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537"/>
    <w:rsid w:val="00B71941"/>
    <w:rsid w:val="00B71B3D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23BB"/>
    <w:rsid w:val="00B83D1E"/>
    <w:rsid w:val="00B84A98"/>
    <w:rsid w:val="00B84A9C"/>
    <w:rsid w:val="00B84B91"/>
    <w:rsid w:val="00B84F7B"/>
    <w:rsid w:val="00B854D4"/>
    <w:rsid w:val="00B87677"/>
    <w:rsid w:val="00B91F79"/>
    <w:rsid w:val="00B93290"/>
    <w:rsid w:val="00B959C0"/>
    <w:rsid w:val="00B961D3"/>
    <w:rsid w:val="00B965BF"/>
    <w:rsid w:val="00B97B54"/>
    <w:rsid w:val="00BA026A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40F9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B0A"/>
    <w:rsid w:val="00BD2F21"/>
    <w:rsid w:val="00BD5C87"/>
    <w:rsid w:val="00BD5EF5"/>
    <w:rsid w:val="00BD616C"/>
    <w:rsid w:val="00BD7F3E"/>
    <w:rsid w:val="00BE07DD"/>
    <w:rsid w:val="00BE09D2"/>
    <w:rsid w:val="00BE0C4A"/>
    <w:rsid w:val="00BE0DC4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035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07C53"/>
    <w:rsid w:val="00C10AF7"/>
    <w:rsid w:val="00C11302"/>
    <w:rsid w:val="00C11859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6908"/>
    <w:rsid w:val="00C26FEB"/>
    <w:rsid w:val="00C30163"/>
    <w:rsid w:val="00C301C0"/>
    <w:rsid w:val="00C30236"/>
    <w:rsid w:val="00C31007"/>
    <w:rsid w:val="00C32425"/>
    <w:rsid w:val="00C330B3"/>
    <w:rsid w:val="00C33E32"/>
    <w:rsid w:val="00C34296"/>
    <w:rsid w:val="00C34FE5"/>
    <w:rsid w:val="00C3598D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1444"/>
    <w:rsid w:val="00C55454"/>
    <w:rsid w:val="00C56081"/>
    <w:rsid w:val="00C56E21"/>
    <w:rsid w:val="00C574BF"/>
    <w:rsid w:val="00C57FE6"/>
    <w:rsid w:val="00C61E5B"/>
    <w:rsid w:val="00C626BC"/>
    <w:rsid w:val="00C62E6D"/>
    <w:rsid w:val="00C63783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12BF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4724"/>
    <w:rsid w:val="00CB51DA"/>
    <w:rsid w:val="00CB601B"/>
    <w:rsid w:val="00CB6727"/>
    <w:rsid w:val="00CC0DED"/>
    <w:rsid w:val="00CC0EB9"/>
    <w:rsid w:val="00CC0F7B"/>
    <w:rsid w:val="00CC2633"/>
    <w:rsid w:val="00CC27F1"/>
    <w:rsid w:val="00CC2BE7"/>
    <w:rsid w:val="00CC5893"/>
    <w:rsid w:val="00CC64A0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CF79D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A7F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762"/>
    <w:rsid w:val="00D3786A"/>
    <w:rsid w:val="00D40781"/>
    <w:rsid w:val="00D4184F"/>
    <w:rsid w:val="00D42140"/>
    <w:rsid w:val="00D423F4"/>
    <w:rsid w:val="00D42A91"/>
    <w:rsid w:val="00D4411F"/>
    <w:rsid w:val="00D447A8"/>
    <w:rsid w:val="00D45028"/>
    <w:rsid w:val="00D45ECD"/>
    <w:rsid w:val="00D463B3"/>
    <w:rsid w:val="00D46619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1F44"/>
    <w:rsid w:val="00D92199"/>
    <w:rsid w:val="00D92A96"/>
    <w:rsid w:val="00D934F0"/>
    <w:rsid w:val="00D93FB2"/>
    <w:rsid w:val="00D96079"/>
    <w:rsid w:val="00D96C3E"/>
    <w:rsid w:val="00D97190"/>
    <w:rsid w:val="00D9777F"/>
    <w:rsid w:val="00DA1EB2"/>
    <w:rsid w:val="00DA220B"/>
    <w:rsid w:val="00DA26DB"/>
    <w:rsid w:val="00DA2B1C"/>
    <w:rsid w:val="00DA2C13"/>
    <w:rsid w:val="00DA364E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90E"/>
    <w:rsid w:val="00DB1B54"/>
    <w:rsid w:val="00DB1CF7"/>
    <w:rsid w:val="00DB2B0E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6BD"/>
    <w:rsid w:val="00DD2E5B"/>
    <w:rsid w:val="00DD2FAE"/>
    <w:rsid w:val="00DD318B"/>
    <w:rsid w:val="00DD3498"/>
    <w:rsid w:val="00DD3696"/>
    <w:rsid w:val="00DD36D7"/>
    <w:rsid w:val="00DD3F4E"/>
    <w:rsid w:val="00DD60DA"/>
    <w:rsid w:val="00DD63EB"/>
    <w:rsid w:val="00DD7ED3"/>
    <w:rsid w:val="00DE0112"/>
    <w:rsid w:val="00DE0DEC"/>
    <w:rsid w:val="00DE128A"/>
    <w:rsid w:val="00DE12C0"/>
    <w:rsid w:val="00DE143F"/>
    <w:rsid w:val="00DE14D2"/>
    <w:rsid w:val="00DE2114"/>
    <w:rsid w:val="00DE4091"/>
    <w:rsid w:val="00DE47B7"/>
    <w:rsid w:val="00DE4916"/>
    <w:rsid w:val="00DE521A"/>
    <w:rsid w:val="00DE5F3F"/>
    <w:rsid w:val="00DE635B"/>
    <w:rsid w:val="00DE6929"/>
    <w:rsid w:val="00DE6D7C"/>
    <w:rsid w:val="00DE7603"/>
    <w:rsid w:val="00DF145D"/>
    <w:rsid w:val="00DF179D"/>
    <w:rsid w:val="00DF249D"/>
    <w:rsid w:val="00DF26A4"/>
    <w:rsid w:val="00DF2E75"/>
    <w:rsid w:val="00DF44CE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5D58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023"/>
    <w:rsid w:val="00E1782A"/>
    <w:rsid w:val="00E200FB"/>
    <w:rsid w:val="00E26637"/>
    <w:rsid w:val="00E26A12"/>
    <w:rsid w:val="00E2719F"/>
    <w:rsid w:val="00E27D8D"/>
    <w:rsid w:val="00E312FA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47B46"/>
    <w:rsid w:val="00E5195D"/>
    <w:rsid w:val="00E52BB3"/>
    <w:rsid w:val="00E52C18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1BFF"/>
    <w:rsid w:val="00E71C32"/>
    <w:rsid w:val="00E72D62"/>
    <w:rsid w:val="00E741C4"/>
    <w:rsid w:val="00E74810"/>
    <w:rsid w:val="00E7521A"/>
    <w:rsid w:val="00E752E7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4A94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5ED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EA7"/>
    <w:rsid w:val="00EC5108"/>
    <w:rsid w:val="00EC6417"/>
    <w:rsid w:val="00EC6BE8"/>
    <w:rsid w:val="00ED0C0C"/>
    <w:rsid w:val="00ED1CC5"/>
    <w:rsid w:val="00ED1E32"/>
    <w:rsid w:val="00ED3567"/>
    <w:rsid w:val="00ED389A"/>
    <w:rsid w:val="00ED3D2C"/>
    <w:rsid w:val="00ED3D69"/>
    <w:rsid w:val="00ED3F2B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2F7"/>
    <w:rsid w:val="00EE6523"/>
    <w:rsid w:val="00EE7AA5"/>
    <w:rsid w:val="00EE7EB3"/>
    <w:rsid w:val="00EF0BDF"/>
    <w:rsid w:val="00EF29F7"/>
    <w:rsid w:val="00EF2ECA"/>
    <w:rsid w:val="00EF48DE"/>
    <w:rsid w:val="00EF5467"/>
    <w:rsid w:val="00EF5900"/>
    <w:rsid w:val="00EF5965"/>
    <w:rsid w:val="00EF60F5"/>
    <w:rsid w:val="00F01628"/>
    <w:rsid w:val="00F01CAB"/>
    <w:rsid w:val="00F0232D"/>
    <w:rsid w:val="00F0362F"/>
    <w:rsid w:val="00F03F94"/>
    <w:rsid w:val="00F05A83"/>
    <w:rsid w:val="00F05BA5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5BB2"/>
    <w:rsid w:val="00F3610F"/>
    <w:rsid w:val="00F3664F"/>
    <w:rsid w:val="00F41C9E"/>
    <w:rsid w:val="00F42470"/>
    <w:rsid w:val="00F45F5E"/>
    <w:rsid w:val="00F4773A"/>
    <w:rsid w:val="00F47D33"/>
    <w:rsid w:val="00F515FE"/>
    <w:rsid w:val="00F51DC6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5AA"/>
    <w:rsid w:val="00F7390C"/>
    <w:rsid w:val="00F744D9"/>
    <w:rsid w:val="00F74DD2"/>
    <w:rsid w:val="00F755D8"/>
    <w:rsid w:val="00F75BEF"/>
    <w:rsid w:val="00F765D0"/>
    <w:rsid w:val="00F76733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3A7A"/>
    <w:rsid w:val="00FA5C86"/>
    <w:rsid w:val="00FA69F7"/>
    <w:rsid w:val="00FB00BA"/>
    <w:rsid w:val="00FB0274"/>
    <w:rsid w:val="00FB05D4"/>
    <w:rsid w:val="00FB0B93"/>
    <w:rsid w:val="00FB0C0C"/>
    <w:rsid w:val="00FB182A"/>
    <w:rsid w:val="00FB3872"/>
    <w:rsid w:val="00FB388B"/>
    <w:rsid w:val="00FB4EF6"/>
    <w:rsid w:val="00FB5F43"/>
    <w:rsid w:val="00FB6EA9"/>
    <w:rsid w:val="00FB6FCB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31D0"/>
    <w:rsid w:val="00FD3D3E"/>
    <w:rsid w:val="00FD5030"/>
    <w:rsid w:val="00FD57CC"/>
    <w:rsid w:val="00FD6513"/>
    <w:rsid w:val="00FD768F"/>
    <w:rsid w:val="00FE157C"/>
    <w:rsid w:val="00FE1A75"/>
    <w:rsid w:val="00FE2628"/>
    <w:rsid w:val="00FE2698"/>
    <w:rsid w:val="00FE3703"/>
    <w:rsid w:val="00FE4BBB"/>
    <w:rsid w:val="00FE6DE6"/>
    <w:rsid w:val="00FE7971"/>
    <w:rsid w:val="00FF0591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uiPriority w:val="20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2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1"/>
      </w:numPr>
    </w:pPr>
  </w:style>
  <w:style w:type="numbering" w:customStyle="1" w:styleId="WWNum27">
    <w:name w:val="WWNum27"/>
    <w:basedOn w:val="Bezlisty"/>
    <w:rsid w:val="00354687"/>
    <w:pPr>
      <w:numPr>
        <w:numId w:val="45"/>
      </w:numPr>
    </w:pPr>
  </w:style>
  <w:style w:type="numbering" w:customStyle="1" w:styleId="WWNum74">
    <w:name w:val="WWNum74"/>
    <w:basedOn w:val="Bezlisty"/>
    <w:rsid w:val="00354687"/>
    <w:pPr>
      <w:numPr>
        <w:numId w:val="46"/>
      </w:numPr>
    </w:pPr>
  </w:style>
  <w:style w:type="numbering" w:customStyle="1" w:styleId="Outline">
    <w:name w:val="Outline"/>
    <w:basedOn w:val="Bezlisty"/>
    <w:rsid w:val="00E65F45"/>
    <w:pPr>
      <w:numPr>
        <w:numId w:val="47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address">
    <w:name w:val="address"/>
    <w:basedOn w:val="Domylnaczcionkaakapitu"/>
    <w:rsid w:val="0028792C"/>
  </w:style>
  <w:style w:type="character" w:customStyle="1" w:styleId="elementor-icon-list-text">
    <w:name w:val="elementor-icon-list-text"/>
    <w:basedOn w:val="Domylnaczcionkaakapitu"/>
    <w:rsid w:val="008C5576"/>
  </w:style>
  <w:style w:type="character" w:styleId="Odwoaniedokomentarza">
    <w:name w:val="annotation reference"/>
    <w:basedOn w:val="Domylnaczcionkaakapitu"/>
    <w:semiHidden/>
    <w:unhideWhenUsed/>
    <w:rsid w:val="002D0E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0EA9"/>
  </w:style>
  <w:style w:type="character" w:customStyle="1" w:styleId="TekstkomentarzaZnak">
    <w:name w:val="Tekst komentarza Znak"/>
    <w:basedOn w:val="Domylnaczcionkaakapitu"/>
    <w:link w:val="Tekstkomentarza"/>
    <w:semiHidden/>
    <w:rsid w:val="002D0EA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0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0EA9"/>
    <w:rPr>
      <w:b/>
      <w:bCs/>
    </w:rPr>
  </w:style>
  <w:style w:type="character" w:customStyle="1" w:styleId="hgkelc">
    <w:name w:val="hgkelc"/>
    <w:basedOn w:val="Domylnaczcionkaakapitu"/>
    <w:rsid w:val="00BC40F9"/>
  </w:style>
  <w:style w:type="paragraph" w:customStyle="1" w:styleId="first-para">
    <w:name w:val="first-para"/>
    <w:basedOn w:val="Normalny"/>
    <w:rsid w:val="00873BA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554DE-AF48-47E0-8684-D4F52F7B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2540</Words>
  <Characters>20229</Characters>
  <Application>Microsoft Office Word</Application>
  <DocSecurity>0</DocSecurity>
  <Lines>168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22724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2024-06-11T06:42:00Z</cp:lastPrinted>
  <dcterms:created xsi:type="dcterms:W3CDTF">2024-07-08T11:25:00Z</dcterms:created>
  <dcterms:modified xsi:type="dcterms:W3CDTF">2024-07-08T11:25:00Z</dcterms:modified>
</cp:coreProperties>
</file>