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31A7A" w14:textId="3D8F7E32" w:rsidR="00597680" w:rsidRPr="00AC38D7" w:rsidRDefault="00597680" w:rsidP="00AC38D7">
      <w:pPr>
        <w:pStyle w:val="Domylnie"/>
        <w:tabs>
          <w:tab w:val="left" w:pos="567"/>
          <w:tab w:val="left" w:pos="993"/>
        </w:tabs>
        <w:ind w:left="284"/>
        <w:jc w:val="right"/>
        <w:rPr>
          <w:rFonts w:ascii="Calibri" w:hAnsi="Calibri" w:cs="Calibri"/>
        </w:rPr>
      </w:pPr>
      <w:r w:rsidRPr="00AC38D7">
        <w:rPr>
          <w:rFonts w:ascii="Calibri" w:hAnsi="Calibri" w:cs="Calibri"/>
          <w:b/>
          <w:lang w:eastAsia="pl-PL"/>
        </w:rPr>
        <w:t xml:space="preserve">Załącznik nr </w:t>
      </w:r>
      <w:r w:rsidR="00BE13C8">
        <w:rPr>
          <w:rFonts w:ascii="Calibri" w:hAnsi="Calibri" w:cs="Calibri"/>
          <w:b/>
          <w:lang w:eastAsia="pl-PL"/>
        </w:rPr>
        <w:t>3</w:t>
      </w:r>
      <w:r w:rsidRPr="00AC38D7">
        <w:rPr>
          <w:rFonts w:ascii="Calibri" w:hAnsi="Calibri" w:cs="Calibri"/>
          <w:b/>
          <w:lang w:eastAsia="pl-PL"/>
        </w:rPr>
        <w:t xml:space="preserve"> do SWZ</w:t>
      </w:r>
    </w:p>
    <w:p w14:paraId="000BA16D" w14:textId="77777777" w:rsidR="00597680" w:rsidRPr="00AC38D7" w:rsidRDefault="00597680" w:rsidP="003A55B3">
      <w:pPr>
        <w:tabs>
          <w:tab w:val="left" w:pos="567"/>
        </w:tabs>
        <w:spacing w:line="240" w:lineRule="auto"/>
        <w:jc w:val="right"/>
        <w:rPr>
          <w:rFonts w:eastAsia="Times New Roman" w:cs="Calibri"/>
          <w:b/>
          <w:i/>
          <w:iCs/>
          <w:color w:val="FF0000"/>
          <w:szCs w:val="20"/>
          <w:lang w:eastAsia="pl-PL"/>
        </w:rPr>
      </w:pPr>
      <w:r w:rsidRPr="00AC38D7">
        <w:rPr>
          <w:rFonts w:eastAsia="Times New Roman" w:cs="Calibri"/>
          <w:b/>
          <w:i/>
          <w:iCs/>
          <w:color w:val="FF0000"/>
          <w:szCs w:val="20"/>
          <w:lang w:eastAsia="pl-PL"/>
        </w:rPr>
        <w:t>Składane wraz z ofertą</w:t>
      </w:r>
    </w:p>
    <w:p w14:paraId="593C83AD" w14:textId="77777777" w:rsidR="007D1029" w:rsidRPr="00AC38D7" w:rsidRDefault="007D1029" w:rsidP="003A55B3">
      <w:pPr>
        <w:tabs>
          <w:tab w:val="left" w:pos="567"/>
        </w:tabs>
        <w:spacing w:line="240" w:lineRule="auto"/>
        <w:jc w:val="right"/>
        <w:rPr>
          <w:rFonts w:cs="Calibri"/>
          <w:szCs w:val="20"/>
        </w:rPr>
      </w:pPr>
    </w:p>
    <w:p w14:paraId="01945CB8" w14:textId="77777777" w:rsidR="00597680" w:rsidRPr="00AC38D7" w:rsidRDefault="00597680" w:rsidP="003A55B3">
      <w:pPr>
        <w:shd w:val="clear" w:color="auto" w:fill="D9D9D9"/>
        <w:tabs>
          <w:tab w:val="left" w:pos="567"/>
        </w:tabs>
        <w:jc w:val="center"/>
        <w:rPr>
          <w:rFonts w:cs="Calibri"/>
          <w:szCs w:val="20"/>
        </w:rPr>
      </w:pPr>
      <w:bookmarkStart w:id="0" w:name="_Hlk130984823"/>
      <w:r w:rsidRPr="00AC38D7">
        <w:rPr>
          <w:rFonts w:eastAsia="Times New Roman" w:cs="Calibri"/>
          <w:b/>
          <w:szCs w:val="20"/>
          <w:lang w:eastAsia="pl-PL"/>
        </w:rPr>
        <w:t>OŚWIADCZENIA WYKONAWCY DOTYCZĄCE SPEŁNIANIA WARUNKÓW UDZIAŁU W POSTĘPOWANIU</w:t>
      </w:r>
    </w:p>
    <w:bookmarkEnd w:id="0"/>
    <w:p w14:paraId="33B5A9EE" w14:textId="77777777" w:rsidR="007D1029" w:rsidRPr="00AC38D7" w:rsidRDefault="007D1029" w:rsidP="003A55B3">
      <w:pPr>
        <w:tabs>
          <w:tab w:val="left" w:pos="567"/>
        </w:tabs>
        <w:spacing w:line="240" w:lineRule="auto"/>
        <w:jc w:val="both"/>
        <w:rPr>
          <w:rFonts w:eastAsia="Times New Roman" w:cs="Calibri"/>
          <w:szCs w:val="20"/>
          <w:lang w:eastAsia="pl-PL"/>
        </w:rPr>
      </w:pPr>
    </w:p>
    <w:p w14:paraId="5B44D3F2" w14:textId="77777777" w:rsidR="00597680" w:rsidRPr="00AC38D7" w:rsidRDefault="00597680" w:rsidP="003A55B3">
      <w:pPr>
        <w:tabs>
          <w:tab w:val="left" w:pos="567"/>
        </w:tabs>
        <w:spacing w:line="240" w:lineRule="auto"/>
        <w:jc w:val="both"/>
        <w:rPr>
          <w:rFonts w:eastAsia="Times New Roman" w:cs="Calibri"/>
          <w:szCs w:val="20"/>
          <w:lang w:eastAsia="pl-PL"/>
        </w:rPr>
      </w:pPr>
      <w:r w:rsidRPr="00AC38D7">
        <w:rPr>
          <w:rFonts w:eastAsia="Times New Roman" w:cs="Calibri"/>
          <w:szCs w:val="20"/>
          <w:lang w:eastAsia="pl-PL"/>
        </w:rPr>
        <w:t xml:space="preserve">Na potrzeby postępowania o udzielenie zamówienia publicznego na wyłonienie Wykonawcy w zakresie </w:t>
      </w:r>
      <w:r w:rsidR="00AC38D7" w:rsidRPr="00AC38D7">
        <w:rPr>
          <w:rFonts w:eastAsia="Times New Roman" w:cs="Calibri"/>
          <w:b/>
          <w:szCs w:val="20"/>
          <w:lang w:eastAsia="pl-PL"/>
        </w:rPr>
        <w:t>świadczenia usług rezerwacji połączeń lotniczych oraz sprzedaż biletów lotniczych na przewozy pasażerskie na trasach krajowych i zagranicznych w klasie business i/lub klasie ekonomicznej na potrzeby Teatru Łaźnia Nowa wraz z ich dostarczeniem do zamawiającego</w:t>
      </w:r>
      <w:r w:rsidR="004513DC" w:rsidRPr="00AC38D7">
        <w:rPr>
          <w:rFonts w:eastAsia="Times New Roman" w:cs="Calibri"/>
          <w:szCs w:val="20"/>
          <w:lang w:eastAsia="pl-PL"/>
        </w:rPr>
        <w:t xml:space="preserve">, </w:t>
      </w:r>
      <w:r w:rsidRPr="00AC38D7">
        <w:rPr>
          <w:rFonts w:eastAsia="Times New Roman" w:cs="Calibri"/>
          <w:szCs w:val="20"/>
          <w:lang w:eastAsia="pl-PL"/>
        </w:rPr>
        <w:t>oświadczamy, co następuje:</w:t>
      </w:r>
    </w:p>
    <w:p w14:paraId="7A83D100" w14:textId="77777777" w:rsidR="00597680" w:rsidRPr="00AC38D7" w:rsidRDefault="00597680" w:rsidP="003A55B3">
      <w:pPr>
        <w:tabs>
          <w:tab w:val="left" w:pos="567"/>
        </w:tabs>
        <w:spacing w:line="240" w:lineRule="auto"/>
        <w:rPr>
          <w:rFonts w:eastAsia="Times New Roman" w:cs="Calibri"/>
          <w:szCs w:val="20"/>
          <w:lang w:eastAsia="pl-PL"/>
        </w:rPr>
      </w:pPr>
    </w:p>
    <w:p w14:paraId="2DF5ECAE" w14:textId="77777777" w:rsidR="00597680" w:rsidRPr="00AC38D7" w:rsidRDefault="00597680" w:rsidP="0035726F">
      <w:pPr>
        <w:shd w:val="clear" w:color="auto" w:fill="F2F2F2"/>
        <w:tabs>
          <w:tab w:val="left" w:pos="567"/>
        </w:tabs>
        <w:spacing w:line="240" w:lineRule="auto"/>
        <w:jc w:val="center"/>
        <w:rPr>
          <w:rFonts w:cs="Calibri"/>
          <w:szCs w:val="20"/>
        </w:rPr>
      </w:pPr>
      <w:r w:rsidRPr="00AC38D7">
        <w:rPr>
          <w:rFonts w:eastAsia="Times New Roman" w:cs="Calibri"/>
          <w:b/>
          <w:szCs w:val="20"/>
          <w:lang w:eastAsia="pl-PL"/>
        </w:rPr>
        <w:t>INFORMACJA DOTYCZĄCA WYKONAWCY:</w:t>
      </w:r>
    </w:p>
    <w:p w14:paraId="4E859678" w14:textId="77777777" w:rsidR="00597680" w:rsidRPr="00AC38D7" w:rsidRDefault="00597680" w:rsidP="003A55B3">
      <w:pPr>
        <w:tabs>
          <w:tab w:val="left" w:pos="567"/>
        </w:tabs>
        <w:spacing w:line="240" w:lineRule="auto"/>
        <w:rPr>
          <w:rFonts w:cs="Calibri"/>
          <w:szCs w:val="20"/>
        </w:rPr>
      </w:pPr>
      <w:r w:rsidRPr="00AC38D7">
        <w:rPr>
          <w:rFonts w:eastAsia="Times New Roman" w:cs="Calibri"/>
          <w:szCs w:val="20"/>
          <w:lang w:eastAsia="pl-PL"/>
        </w:rPr>
        <w:t>Oświadczamy, że spełniamy warunki udziału w postępowaniu określone przez Zamawiającego w SWZ.</w:t>
      </w:r>
    </w:p>
    <w:p w14:paraId="75EA4977" w14:textId="77777777" w:rsidR="00597680" w:rsidRPr="00AC38D7" w:rsidRDefault="00597680" w:rsidP="003A55B3">
      <w:pPr>
        <w:tabs>
          <w:tab w:val="left" w:pos="567"/>
        </w:tabs>
        <w:spacing w:line="240" w:lineRule="auto"/>
        <w:rPr>
          <w:rFonts w:eastAsia="Times New Roman" w:cs="Calibri"/>
          <w:szCs w:val="20"/>
          <w:lang w:eastAsia="pl-PL"/>
        </w:rPr>
      </w:pPr>
    </w:p>
    <w:p w14:paraId="38114C32" w14:textId="77777777" w:rsidR="007D1029" w:rsidRPr="00AC38D7" w:rsidRDefault="007D1029" w:rsidP="003A55B3">
      <w:pPr>
        <w:tabs>
          <w:tab w:val="left" w:pos="567"/>
        </w:tabs>
        <w:spacing w:line="240" w:lineRule="auto"/>
        <w:rPr>
          <w:rFonts w:eastAsia="Times New Roman" w:cs="Calibri"/>
          <w:szCs w:val="20"/>
          <w:lang w:eastAsia="pl-PL"/>
        </w:rPr>
      </w:pPr>
    </w:p>
    <w:p w14:paraId="0AA4FEA5" w14:textId="77777777" w:rsidR="007D1029" w:rsidRPr="00AC38D7" w:rsidRDefault="007D1029" w:rsidP="0035726F">
      <w:pPr>
        <w:shd w:val="clear" w:color="auto" w:fill="F2F2F2"/>
        <w:tabs>
          <w:tab w:val="left" w:pos="567"/>
        </w:tabs>
        <w:spacing w:line="240" w:lineRule="auto"/>
        <w:jc w:val="center"/>
        <w:rPr>
          <w:rFonts w:cs="Calibri"/>
          <w:szCs w:val="20"/>
        </w:rPr>
      </w:pPr>
      <w:r w:rsidRPr="00AC38D7">
        <w:rPr>
          <w:rFonts w:eastAsia="Times New Roman" w:cs="Calibri"/>
          <w:b/>
          <w:szCs w:val="20"/>
          <w:lang w:eastAsia="pl-PL"/>
        </w:rPr>
        <w:t>ŚWIADCZENIA DOTYCZĄCE WYKONAWCY:</w:t>
      </w:r>
    </w:p>
    <w:p w14:paraId="76C9C9AB" w14:textId="77777777" w:rsidR="007D1029" w:rsidRPr="00AC38D7" w:rsidRDefault="007D1029" w:rsidP="007D1029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AC38D7">
        <w:rPr>
          <w:rFonts w:eastAsia="Times New Roman" w:cs="Calibri"/>
          <w:szCs w:val="20"/>
          <w:lang w:eastAsia="pl-PL"/>
        </w:rPr>
        <w:t xml:space="preserve">Oświadczamy, że spełniamy warunki udziału w postępowaniu, o których mowa w art. 112 ustawy </w:t>
      </w:r>
      <w:proofErr w:type="spellStart"/>
      <w:r w:rsidRPr="00AC38D7">
        <w:rPr>
          <w:rFonts w:eastAsia="Times New Roman" w:cs="Calibri"/>
          <w:szCs w:val="20"/>
          <w:lang w:eastAsia="pl-PL"/>
        </w:rPr>
        <w:t>Pzp</w:t>
      </w:r>
      <w:proofErr w:type="spellEnd"/>
      <w:r w:rsidRPr="00AC38D7">
        <w:rPr>
          <w:rFonts w:eastAsia="Times New Roman" w:cs="Calibri"/>
          <w:szCs w:val="20"/>
          <w:lang w:eastAsia="pl-PL"/>
        </w:rPr>
        <w:t xml:space="preserve"> i opisane w SWZ, a w szczególności:</w:t>
      </w:r>
    </w:p>
    <w:p w14:paraId="364A9B22" w14:textId="77777777" w:rsidR="007D1029" w:rsidRPr="00AC38D7" w:rsidRDefault="007D1029" w:rsidP="0098437F">
      <w:pPr>
        <w:numPr>
          <w:ilvl w:val="0"/>
          <w:numId w:val="10"/>
        </w:numPr>
        <w:tabs>
          <w:tab w:val="left" w:pos="567"/>
        </w:tabs>
        <w:spacing w:line="240" w:lineRule="auto"/>
        <w:ind w:left="0" w:firstLine="0"/>
        <w:jc w:val="both"/>
        <w:rPr>
          <w:rFonts w:cs="Calibri"/>
          <w:szCs w:val="20"/>
        </w:rPr>
      </w:pPr>
      <w:r w:rsidRPr="00AC38D7">
        <w:rPr>
          <w:rFonts w:eastAsia="Times New Roman" w:cs="Calibri"/>
          <w:szCs w:val="20"/>
          <w:lang w:eastAsia="pl-PL"/>
        </w:rPr>
        <w:t>Oświadczamy, iż znajdujemy się w sytuacji ekonomicznej lub finansowej pozwalającej na realizację zamówienia.</w:t>
      </w:r>
    </w:p>
    <w:p w14:paraId="672E447C" w14:textId="77777777" w:rsidR="007D1029" w:rsidRPr="00AC38D7" w:rsidRDefault="007D1029" w:rsidP="0098437F">
      <w:pPr>
        <w:numPr>
          <w:ilvl w:val="0"/>
          <w:numId w:val="10"/>
        </w:numPr>
        <w:tabs>
          <w:tab w:val="left" w:pos="567"/>
        </w:tabs>
        <w:spacing w:line="240" w:lineRule="auto"/>
        <w:ind w:left="0" w:firstLine="0"/>
        <w:jc w:val="both"/>
        <w:rPr>
          <w:rFonts w:cs="Calibri"/>
          <w:szCs w:val="20"/>
        </w:rPr>
      </w:pPr>
      <w:r w:rsidRPr="00AC38D7">
        <w:rPr>
          <w:rFonts w:eastAsia="Times New Roman" w:cs="Calibri"/>
          <w:szCs w:val="20"/>
          <w:lang w:eastAsia="pl-PL"/>
        </w:rPr>
        <w:t>Oświadczamy, że posiadamy zdolność techniczną lub zawodową pozwalającą na realizację zamówienia.</w:t>
      </w:r>
    </w:p>
    <w:p w14:paraId="750640C8" w14:textId="77777777" w:rsidR="007D1029" w:rsidRPr="00AC38D7" w:rsidRDefault="007D1029" w:rsidP="0098437F">
      <w:pPr>
        <w:numPr>
          <w:ilvl w:val="0"/>
          <w:numId w:val="10"/>
        </w:numPr>
        <w:tabs>
          <w:tab w:val="clear" w:pos="0"/>
          <w:tab w:val="num" w:pos="567"/>
        </w:tabs>
        <w:spacing w:line="240" w:lineRule="auto"/>
        <w:ind w:left="0" w:firstLine="0"/>
        <w:jc w:val="both"/>
        <w:rPr>
          <w:rFonts w:cs="Calibri"/>
          <w:szCs w:val="20"/>
        </w:rPr>
      </w:pPr>
      <w:r w:rsidRPr="00AC38D7">
        <w:rPr>
          <w:rFonts w:cs="Calibri"/>
          <w:szCs w:val="20"/>
        </w:rPr>
        <w:t>Oświadczamy, że posiadamy uprawnienia do prowadzenia określonej działalności gospodarczej</w:t>
      </w:r>
      <w:r w:rsidR="00AC38D7" w:rsidRPr="00AC38D7">
        <w:rPr>
          <w:rFonts w:cs="Calibri"/>
          <w:szCs w:val="20"/>
        </w:rPr>
        <w:t>.</w:t>
      </w:r>
    </w:p>
    <w:p w14:paraId="0BF01C8A" w14:textId="77777777" w:rsidR="007D1029" w:rsidRPr="00AC38D7" w:rsidRDefault="007D1029" w:rsidP="0098437F">
      <w:pPr>
        <w:numPr>
          <w:ilvl w:val="0"/>
          <w:numId w:val="10"/>
        </w:numPr>
        <w:tabs>
          <w:tab w:val="clear" w:pos="0"/>
          <w:tab w:val="num" w:pos="567"/>
        </w:tabs>
        <w:spacing w:line="240" w:lineRule="auto"/>
        <w:ind w:left="0" w:firstLine="0"/>
        <w:jc w:val="both"/>
        <w:rPr>
          <w:rFonts w:cs="Calibri"/>
          <w:szCs w:val="20"/>
        </w:rPr>
      </w:pPr>
      <w:r w:rsidRPr="00AC38D7">
        <w:rPr>
          <w:rFonts w:eastAsia="Times New Roman" w:cs="Calibri"/>
          <w:szCs w:val="20"/>
          <w:lang w:eastAsia="pl-PL"/>
        </w:rPr>
        <w:t xml:space="preserve">Oświadczamy, że nie podlegamy wykluczeniu z postępowania na podstawie art. 108 ust. 1 ustawy </w:t>
      </w:r>
      <w:proofErr w:type="spellStart"/>
      <w:r w:rsidRPr="00AC38D7">
        <w:rPr>
          <w:rFonts w:eastAsia="Times New Roman" w:cs="Calibri"/>
          <w:szCs w:val="20"/>
          <w:lang w:eastAsia="pl-PL"/>
        </w:rPr>
        <w:t>Pzp</w:t>
      </w:r>
      <w:proofErr w:type="spellEnd"/>
      <w:r w:rsidRPr="00AC38D7">
        <w:rPr>
          <w:rFonts w:eastAsia="Times New Roman" w:cs="Calibri"/>
          <w:szCs w:val="20"/>
          <w:lang w:eastAsia="pl-PL"/>
        </w:rPr>
        <w:t>.</w:t>
      </w:r>
    </w:p>
    <w:p w14:paraId="1583928F" w14:textId="77777777" w:rsidR="007D1029" w:rsidRPr="00AC38D7" w:rsidRDefault="007D1029" w:rsidP="0098437F">
      <w:pPr>
        <w:numPr>
          <w:ilvl w:val="0"/>
          <w:numId w:val="10"/>
        </w:numPr>
        <w:tabs>
          <w:tab w:val="clear" w:pos="0"/>
          <w:tab w:val="num" w:pos="567"/>
        </w:tabs>
        <w:spacing w:line="240" w:lineRule="auto"/>
        <w:ind w:left="0" w:firstLine="0"/>
        <w:jc w:val="both"/>
        <w:rPr>
          <w:rFonts w:cs="Calibri"/>
          <w:szCs w:val="20"/>
        </w:rPr>
      </w:pPr>
      <w:r w:rsidRPr="00AC38D7">
        <w:rPr>
          <w:rFonts w:eastAsia="Times New Roman" w:cs="Calibri"/>
          <w:szCs w:val="20"/>
          <w:lang w:eastAsia="pl-PL"/>
        </w:rPr>
        <w:t xml:space="preserve">Oświadczamy, że nie podlegamy wykluczeniu z postępowania na podstawie art. 109 </w:t>
      </w:r>
      <w:r w:rsidRPr="00AC38D7">
        <w:rPr>
          <w:rFonts w:cs="Calibri"/>
          <w:szCs w:val="20"/>
        </w:rPr>
        <w:t xml:space="preserve">ust. 1 pkt 4), 5), 7), 8), 9) i 10) </w:t>
      </w:r>
      <w:r w:rsidRPr="00AC38D7">
        <w:rPr>
          <w:rFonts w:eastAsia="Times New Roman" w:cs="Calibri"/>
          <w:szCs w:val="20"/>
          <w:lang w:eastAsia="pl-PL"/>
        </w:rPr>
        <w:t xml:space="preserve">ustawy </w:t>
      </w:r>
      <w:proofErr w:type="spellStart"/>
      <w:r w:rsidRPr="00AC38D7">
        <w:rPr>
          <w:rFonts w:eastAsia="Times New Roman" w:cs="Calibri"/>
          <w:szCs w:val="20"/>
          <w:lang w:eastAsia="pl-PL"/>
        </w:rPr>
        <w:t>Pzp</w:t>
      </w:r>
      <w:proofErr w:type="spellEnd"/>
      <w:r w:rsidRPr="00AC38D7">
        <w:rPr>
          <w:rFonts w:eastAsia="Times New Roman" w:cs="Calibri"/>
          <w:szCs w:val="20"/>
          <w:lang w:eastAsia="pl-PL"/>
        </w:rPr>
        <w:t>.</w:t>
      </w:r>
    </w:p>
    <w:p w14:paraId="739A22CE" w14:textId="38CB58E2" w:rsidR="007D1029" w:rsidRPr="009D3A90" w:rsidRDefault="007D1029" w:rsidP="0098437F">
      <w:pPr>
        <w:numPr>
          <w:ilvl w:val="0"/>
          <w:numId w:val="10"/>
        </w:numPr>
        <w:tabs>
          <w:tab w:val="clear" w:pos="0"/>
          <w:tab w:val="num" w:pos="567"/>
        </w:tabs>
        <w:spacing w:line="240" w:lineRule="auto"/>
        <w:ind w:left="0" w:firstLine="0"/>
        <w:jc w:val="both"/>
        <w:rPr>
          <w:rFonts w:asciiTheme="minorHAnsi" w:hAnsiTheme="minorHAnsi" w:cstheme="minorHAnsi"/>
          <w:szCs w:val="20"/>
        </w:rPr>
      </w:pPr>
      <w:r w:rsidRPr="00AC38D7">
        <w:rPr>
          <w:rFonts w:cs="Calibri"/>
          <w:szCs w:val="20"/>
        </w:rPr>
        <w:t xml:space="preserve">Oświadczamy, iż nie podlegamy </w:t>
      </w:r>
      <w:r w:rsidRPr="009D3A90">
        <w:rPr>
          <w:rFonts w:asciiTheme="minorHAnsi" w:hAnsiTheme="minorHAnsi" w:cstheme="minorHAnsi"/>
          <w:szCs w:val="20"/>
        </w:rPr>
        <w:t xml:space="preserve">wykluczeniu na podstawie art. 7 ust. 1 ustawy z dnia 13 kwietnia 2022 r. o szczególnych rozwiązaniach w zakresie przeciwdziałania wspieraniu agresji na Ukrainę oraz służących ochronie bezpieczeństwa narodowego </w:t>
      </w:r>
      <w:r w:rsidR="00E16613" w:rsidRPr="009D3A90">
        <w:rPr>
          <w:rFonts w:asciiTheme="minorHAnsi" w:hAnsiTheme="minorHAnsi" w:cstheme="minorHAnsi"/>
          <w:bCs/>
          <w:szCs w:val="24"/>
        </w:rPr>
        <w:t xml:space="preserve">tekst jednolity: Dziennik Ustaw z 2023r. poz. 129 z </w:t>
      </w:r>
      <w:proofErr w:type="spellStart"/>
      <w:r w:rsidR="00E16613" w:rsidRPr="009D3A90">
        <w:rPr>
          <w:rFonts w:asciiTheme="minorHAnsi" w:hAnsiTheme="minorHAnsi" w:cstheme="minorHAnsi"/>
          <w:bCs/>
          <w:szCs w:val="24"/>
        </w:rPr>
        <w:t>późn</w:t>
      </w:r>
      <w:proofErr w:type="spellEnd"/>
      <w:r w:rsidR="00E16613" w:rsidRPr="009D3A90">
        <w:rPr>
          <w:rFonts w:asciiTheme="minorHAnsi" w:hAnsiTheme="minorHAnsi" w:cstheme="minorHAnsi"/>
          <w:bCs/>
          <w:szCs w:val="24"/>
        </w:rPr>
        <w:t>. zm.</w:t>
      </w:r>
      <w:r w:rsidRPr="009D3A90">
        <w:rPr>
          <w:rFonts w:asciiTheme="minorHAnsi" w:hAnsiTheme="minorHAnsi" w:cstheme="minorHAnsi"/>
          <w:szCs w:val="20"/>
        </w:rPr>
        <w:t>), tj.:</w:t>
      </w:r>
    </w:p>
    <w:p w14:paraId="7B363524" w14:textId="77777777" w:rsidR="007D1029" w:rsidRPr="009D3A90" w:rsidRDefault="007D1029" w:rsidP="0098437F">
      <w:pPr>
        <w:numPr>
          <w:ilvl w:val="0"/>
          <w:numId w:val="54"/>
        </w:numPr>
        <w:tabs>
          <w:tab w:val="num" w:pos="567"/>
        </w:tabs>
        <w:spacing w:line="240" w:lineRule="auto"/>
        <w:ind w:left="0" w:firstLine="0"/>
        <w:jc w:val="both"/>
        <w:rPr>
          <w:rFonts w:asciiTheme="minorHAnsi" w:hAnsiTheme="minorHAnsi" w:cstheme="minorHAnsi"/>
          <w:szCs w:val="20"/>
        </w:rPr>
      </w:pPr>
      <w:r w:rsidRPr="009D3A90">
        <w:rPr>
          <w:rFonts w:asciiTheme="minorHAnsi" w:hAnsiTheme="minorHAnsi" w:cstheme="minorHAnsi"/>
          <w:szCs w:val="20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69A18D1A" w14:textId="49F38239" w:rsidR="007D1029" w:rsidRPr="009D3A90" w:rsidRDefault="007D1029" w:rsidP="0098437F">
      <w:pPr>
        <w:numPr>
          <w:ilvl w:val="0"/>
          <w:numId w:val="54"/>
        </w:numPr>
        <w:tabs>
          <w:tab w:val="num" w:pos="567"/>
        </w:tabs>
        <w:spacing w:line="240" w:lineRule="auto"/>
        <w:ind w:left="0" w:firstLine="0"/>
        <w:jc w:val="both"/>
        <w:rPr>
          <w:rFonts w:asciiTheme="minorHAnsi" w:hAnsiTheme="minorHAnsi" w:cstheme="minorHAnsi"/>
          <w:szCs w:val="20"/>
        </w:rPr>
      </w:pPr>
      <w:r w:rsidRPr="009D3A90">
        <w:rPr>
          <w:rFonts w:asciiTheme="minorHAnsi" w:hAnsiTheme="minorHAnsi" w:cstheme="minorHAnsi"/>
          <w:szCs w:val="20"/>
        </w:rPr>
        <w:t>nie jesteśmy Wykonawcą, którego beneficjentem rzeczywistym w rozumieniu ustawy z dnia 1 marca 2018r. o przeciwdziałaniu praniu pieniędzy oraz finansowaniu terroryzmu (</w:t>
      </w:r>
      <w:r w:rsidR="00E16613" w:rsidRPr="009D3A90">
        <w:rPr>
          <w:rFonts w:asciiTheme="minorHAnsi" w:hAnsiTheme="minorHAnsi" w:cstheme="minorHAnsi"/>
          <w:bCs/>
          <w:szCs w:val="24"/>
        </w:rPr>
        <w:t>tekst jednolity: Dziennik Ustaw z 2023r., poz. 1124</w:t>
      </w:r>
      <w:r w:rsidRPr="009D3A90">
        <w:rPr>
          <w:rFonts w:asciiTheme="minorHAnsi" w:hAnsiTheme="minorHAnsi" w:cstheme="minorHAnsi"/>
          <w:szCs w:val="20"/>
        </w:rPr>
        <w:t>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75AF155B" w14:textId="1DD79E40" w:rsidR="007D1029" w:rsidRPr="00AC38D7" w:rsidRDefault="007D1029" w:rsidP="0098437F">
      <w:pPr>
        <w:numPr>
          <w:ilvl w:val="0"/>
          <w:numId w:val="54"/>
        </w:numPr>
        <w:tabs>
          <w:tab w:val="num" w:pos="567"/>
        </w:tabs>
        <w:spacing w:line="240" w:lineRule="auto"/>
        <w:ind w:left="0" w:firstLine="0"/>
        <w:jc w:val="both"/>
        <w:rPr>
          <w:rFonts w:cs="Calibri"/>
          <w:szCs w:val="20"/>
        </w:rPr>
      </w:pPr>
      <w:r w:rsidRPr="009D3A90">
        <w:rPr>
          <w:rFonts w:asciiTheme="minorHAnsi" w:hAnsiTheme="minorHAnsi" w:cstheme="minorHAnsi"/>
          <w:szCs w:val="20"/>
        </w:rPr>
        <w:t>nie jesteśmy Wykonawcą, którego jednostką dominującą w rozumieniu art. 3 ust. 1 pkt 37 ustawy z dnia 29 września 1994r. o rachunkowości (</w:t>
      </w:r>
      <w:r w:rsidR="00E16613" w:rsidRPr="009D3A90">
        <w:rPr>
          <w:rFonts w:asciiTheme="minorHAnsi" w:hAnsiTheme="minorHAnsi" w:cstheme="minorHAnsi"/>
          <w:bCs/>
          <w:szCs w:val="24"/>
        </w:rPr>
        <w:t xml:space="preserve">tekst jednolity: Dziennik Ustaw z 2023r., poz. 120 z </w:t>
      </w:r>
      <w:proofErr w:type="spellStart"/>
      <w:r w:rsidR="00E16613" w:rsidRPr="009D3A90">
        <w:rPr>
          <w:rFonts w:asciiTheme="minorHAnsi" w:hAnsiTheme="minorHAnsi" w:cstheme="minorHAnsi"/>
          <w:bCs/>
          <w:szCs w:val="24"/>
        </w:rPr>
        <w:t>późn</w:t>
      </w:r>
      <w:proofErr w:type="spellEnd"/>
      <w:r w:rsidR="00E16613" w:rsidRPr="009D3A90">
        <w:rPr>
          <w:rFonts w:asciiTheme="minorHAnsi" w:hAnsiTheme="minorHAnsi" w:cstheme="minorHAnsi"/>
          <w:bCs/>
          <w:szCs w:val="24"/>
        </w:rPr>
        <w:t>. zm.</w:t>
      </w:r>
      <w:r w:rsidRPr="009D3A90">
        <w:rPr>
          <w:rFonts w:asciiTheme="minorHAnsi" w:hAnsiTheme="minorHAnsi" w:cstheme="minorHAnsi"/>
          <w:szCs w:val="20"/>
        </w:rPr>
        <w:t>), jest podmiot wymieniony w wykazach określonych w rozporządzeniu 765/2006 i rozporządzeniu 269/2014 albo</w:t>
      </w:r>
      <w:r w:rsidRPr="00AC38D7">
        <w:rPr>
          <w:rFonts w:cs="Calibri"/>
          <w:szCs w:val="20"/>
        </w:rPr>
        <w:t xml:space="preserve"> wpisany na listę lub będący taką jednostką dominującą od dnia 24 lutego 2022 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</w:t>
      </w:r>
      <w:r w:rsidRPr="00AC38D7">
        <w:rPr>
          <w:rFonts w:eastAsia="Times New Roman" w:cs="Calibri"/>
          <w:szCs w:val="20"/>
          <w:lang w:eastAsia="pl-PL"/>
        </w:rPr>
        <w:t>.</w:t>
      </w:r>
    </w:p>
    <w:p w14:paraId="58D32803" w14:textId="77777777" w:rsidR="007D1029" w:rsidRPr="00AC38D7" w:rsidRDefault="007D1029" w:rsidP="007D1029">
      <w:pPr>
        <w:tabs>
          <w:tab w:val="num" w:pos="567"/>
        </w:tabs>
        <w:spacing w:line="240" w:lineRule="auto"/>
        <w:jc w:val="both"/>
        <w:rPr>
          <w:rFonts w:eastAsia="Times New Roman" w:cs="Calibri"/>
          <w:szCs w:val="20"/>
          <w:lang w:eastAsia="pl-PL"/>
        </w:rPr>
      </w:pPr>
    </w:p>
    <w:p w14:paraId="37B2E0EB" w14:textId="77777777" w:rsidR="007D1029" w:rsidRPr="00AC38D7" w:rsidRDefault="007D1029" w:rsidP="007D1029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AC38D7">
        <w:rPr>
          <w:rFonts w:eastAsia="Times New Roman" w:cs="Calibri"/>
          <w:szCs w:val="20"/>
          <w:lang w:eastAsia="pl-PL"/>
        </w:rPr>
        <w:t xml:space="preserve">Oświadczamy, że zachodzą w stosunku do nas podstawy wykluczenia z postępowania na podstawie art. …………. ustawy </w:t>
      </w:r>
      <w:proofErr w:type="spellStart"/>
      <w:r w:rsidRPr="00AC38D7">
        <w:rPr>
          <w:rFonts w:eastAsia="Times New Roman" w:cs="Calibri"/>
          <w:szCs w:val="20"/>
          <w:lang w:eastAsia="pl-PL"/>
        </w:rPr>
        <w:t>Pzp</w:t>
      </w:r>
      <w:proofErr w:type="spellEnd"/>
      <w:r w:rsidRPr="00AC38D7">
        <w:rPr>
          <w:rFonts w:eastAsia="Times New Roman" w:cs="Calibri"/>
          <w:szCs w:val="20"/>
          <w:lang w:eastAsia="pl-PL"/>
        </w:rPr>
        <w:t>.</w:t>
      </w:r>
    </w:p>
    <w:p w14:paraId="646B6B70" w14:textId="77777777" w:rsidR="007D1029" w:rsidRPr="00AC38D7" w:rsidRDefault="007D1029" w:rsidP="007D1029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AC38D7">
        <w:rPr>
          <w:rFonts w:eastAsia="Times New Roman" w:cs="Calibri"/>
          <w:i/>
          <w:iCs/>
          <w:szCs w:val="20"/>
          <w:lang w:eastAsia="pl-PL"/>
        </w:rPr>
        <w:t xml:space="preserve">(podać mającą zastosowanie podstawę wykluczenia spośród wymienionych w art. 108 ust. 1 pkt 1), 2) i 5) lub art. 109 ust. 1 pkt 2)-5) i 7)-10) - o ile dotyczy)* </w:t>
      </w:r>
    </w:p>
    <w:p w14:paraId="0805A040" w14:textId="77777777" w:rsidR="007D1029" w:rsidRPr="00AC38D7" w:rsidRDefault="007D1029" w:rsidP="007D1029">
      <w:pPr>
        <w:tabs>
          <w:tab w:val="left" w:pos="567"/>
        </w:tabs>
        <w:spacing w:line="240" w:lineRule="auto"/>
        <w:jc w:val="both"/>
        <w:rPr>
          <w:rFonts w:eastAsia="Times New Roman" w:cs="Calibri"/>
          <w:i/>
          <w:iCs/>
          <w:szCs w:val="20"/>
          <w:lang w:eastAsia="pl-PL"/>
        </w:rPr>
      </w:pPr>
    </w:p>
    <w:p w14:paraId="5AE174B1" w14:textId="77777777" w:rsidR="007D1029" w:rsidRPr="00AC38D7" w:rsidRDefault="007D1029" w:rsidP="007D1029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AC38D7">
        <w:rPr>
          <w:rFonts w:eastAsia="Times New Roman" w:cs="Calibri"/>
          <w:szCs w:val="20"/>
          <w:lang w:eastAsia="pl-PL"/>
        </w:rPr>
        <w:t xml:space="preserve">Jednocześnie oświadczam, że w związku z powyższym, na podstawie art. 110 ust. 2 ustawy </w:t>
      </w:r>
      <w:proofErr w:type="spellStart"/>
      <w:r w:rsidRPr="00AC38D7">
        <w:rPr>
          <w:rFonts w:eastAsia="Times New Roman" w:cs="Calibri"/>
          <w:szCs w:val="20"/>
          <w:lang w:eastAsia="pl-PL"/>
        </w:rPr>
        <w:t>Pzp</w:t>
      </w:r>
      <w:proofErr w:type="spellEnd"/>
      <w:r w:rsidRPr="00AC38D7">
        <w:rPr>
          <w:rFonts w:eastAsia="Times New Roman" w:cs="Calibri"/>
          <w:szCs w:val="20"/>
          <w:lang w:eastAsia="pl-PL"/>
        </w:rPr>
        <w:t xml:space="preserve"> podjąłem następujące środki naprawcze: </w:t>
      </w:r>
    </w:p>
    <w:p w14:paraId="1646820B" w14:textId="77777777" w:rsidR="007D1029" w:rsidRPr="00AC38D7" w:rsidRDefault="007D1029" w:rsidP="007D1029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AC38D7">
        <w:rPr>
          <w:rFonts w:eastAsia="Times New Roman" w:cs="Calibr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29F7AE5F" w14:textId="77777777" w:rsidR="007D1029" w:rsidRPr="00AC38D7" w:rsidRDefault="007D1029" w:rsidP="007D1029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AC38D7">
        <w:rPr>
          <w:rFonts w:eastAsia="Times New Roman" w:cs="Calibr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1DE94C34" w14:textId="77777777" w:rsidR="007D1029" w:rsidRPr="00AC38D7" w:rsidRDefault="007D1029" w:rsidP="007D1029">
      <w:pPr>
        <w:tabs>
          <w:tab w:val="left" w:pos="567"/>
        </w:tabs>
        <w:spacing w:line="240" w:lineRule="auto"/>
        <w:jc w:val="center"/>
        <w:rPr>
          <w:rFonts w:eastAsia="Times New Roman" w:cs="Calibri"/>
          <w:i/>
          <w:iCs/>
          <w:color w:val="FF0000"/>
          <w:szCs w:val="20"/>
          <w:lang w:eastAsia="pl-PL"/>
        </w:rPr>
      </w:pPr>
      <w:r w:rsidRPr="00AC38D7">
        <w:rPr>
          <w:rFonts w:cs="Calibri"/>
          <w:i/>
          <w:iCs/>
          <w:color w:val="FF0000"/>
          <w:szCs w:val="20"/>
          <w:lang w:eastAsia="pl-PL"/>
        </w:rPr>
        <w:t xml:space="preserve"> </w:t>
      </w:r>
      <w:r w:rsidRPr="00AC38D7">
        <w:rPr>
          <w:rFonts w:eastAsia="Times New Roman" w:cs="Calibri"/>
          <w:i/>
          <w:iCs/>
          <w:color w:val="FF0000"/>
          <w:szCs w:val="20"/>
          <w:lang w:eastAsia="pl-PL"/>
        </w:rPr>
        <w:t>(- o ile dotyczy)*</w:t>
      </w:r>
    </w:p>
    <w:p w14:paraId="1A1D2AA1" w14:textId="77777777" w:rsidR="007D1029" w:rsidRDefault="007D1029" w:rsidP="003A55B3">
      <w:pPr>
        <w:tabs>
          <w:tab w:val="left" w:pos="567"/>
        </w:tabs>
        <w:spacing w:line="240" w:lineRule="auto"/>
        <w:rPr>
          <w:rFonts w:eastAsia="Times New Roman" w:cs="Calibri"/>
          <w:szCs w:val="20"/>
          <w:highlight w:val="yellow"/>
          <w:lang w:eastAsia="pl-PL"/>
        </w:rPr>
      </w:pPr>
    </w:p>
    <w:p w14:paraId="6BF91DC1" w14:textId="77777777" w:rsidR="00AC38D7" w:rsidRDefault="00AC38D7" w:rsidP="003A55B3">
      <w:pPr>
        <w:tabs>
          <w:tab w:val="left" w:pos="567"/>
        </w:tabs>
        <w:spacing w:line="240" w:lineRule="auto"/>
        <w:rPr>
          <w:rFonts w:eastAsia="Times New Roman" w:cs="Calibri"/>
          <w:szCs w:val="20"/>
          <w:highlight w:val="yellow"/>
          <w:lang w:eastAsia="pl-PL"/>
        </w:rPr>
      </w:pPr>
    </w:p>
    <w:p w14:paraId="4EF768F4" w14:textId="77777777" w:rsidR="00AC38D7" w:rsidRPr="006E7DC6" w:rsidRDefault="00AC38D7" w:rsidP="003A55B3">
      <w:pPr>
        <w:tabs>
          <w:tab w:val="left" w:pos="567"/>
        </w:tabs>
        <w:spacing w:line="240" w:lineRule="auto"/>
        <w:rPr>
          <w:rFonts w:eastAsia="Times New Roman" w:cs="Calibri"/>
          <w:szCs w:val="20"/>
          <w:highlight w:val="yellow"/>
          <w:lang w:eastAsia="pl-PL"/>
        </w:rPr>
      </w:pPr>
    </w:p>
    <w:p w14:paraId="04822B97" w14:textId="77777777" w:rsidR="00B3470C" w:rsidRPr="006E7DC6" w:rsidRDefault="00B3470C" w:rsidP="003A55B3">
      <w:pPr>
        <w:tabs>
          <w:tab w:val="left" w:pos="567"/>
        </w:tabs>
        <w:spacing w:line="240" w:lineRule="auto"/>
        <w:rPr>
          <w:rFonts w:eastAsia="Times New Roman" w:cs="Calibri"/>
          <w:szCs w:val="20"/>
          <w:highlight w:val="yellow"/>
          <w:lang w:eastAsia="pl-PL"/>
        </w:rPr>
      </w:pPr>
    </w:p>
    <w:p w14:paraId="10CEF642" w14:textId="77777777" w:rsidR="00597680" w:rsidRPr="00AC38D7" w:rsidRDefault="00597680" w:rsidP="0035726F">
      <w:pPr>
        <w:shd w:val="clear" w:color="auto" w:fill="F2F2F2"/>
        <w:tabs>
          <w:tab w:val="left" w:pos="567"/>
        </w:tabs>
        <w:spacing w:line="240" w:lineRule="auto"/>
        <w:jc w:val="center"/>
        <w:rPr>
          <w:rFonts w:cs="Calibri"/>
          <w:szCs w:val="20"/>
        </w:rPr>
      </w:pPr>
      <w:r w:rsidRPr="00AC38D7">
        <w:rPr>
          <w:rFonts w:eastAsia="Times New Roman" w:cs="Calibri"/>
          <w:b/>
          <w:szCs w:val="20"/>
          <w:lang w:eastAsia="pl-PL"/>
        </w:rPr>
        <w:lastRenderedPageBreak/>
        <w:t>INFORMACJA W ZWIĄZKU Z POLEGANIEM NA ZASOBACH INNYCH PODMIOTÓW</w:t>
      </w:r>
      <w:r w:rsidR="007D1029" w:rsidRPr="00AC38D7">
        <w:rPr>
          <w:rFonts w:eastAsia="Times New Roman" w:cs="Calibri"/>
          <w:b/>
          <w:szCs w:val="20"/>
          <w:lang w:eastAsia="pl-PL"/>
        </w:rPr>
        <w:t xml:space="preserve"> </w:t>
      </w:r>
      <w:r w:rsidR="007D1029" w:rsidRPr="00AC38D7">
        <w:rPr>
          <w:rFonts w:eastAsia="Times New Roman" w:cs="Calibri"/>
          <w:b/>
          <w:i/>
          <w:iCs/>
          <w:color w:val="FF0000"/>
          <w:szCs w:val="20"/>
          <w:lang w:eastAsia="pl-PL"/>
        </w:rPr>
        <w:t>- o ile dotyczy)*</w:t>
      </w:r>
    </w:p>
    <w:p w14:paraId="6EC9F081" w14:textId="77777777" w:rsidR="00597680" w:rsidRPr="00AC38D7" w:rsidRDefault="00597680" w:rsidP="003A55B3">
      <w:pPr>
        <w:tabs>
          <w:tab w:val="left" w:pos="567"/>
        </w:tabs>
        <w:spacing w:line="240" w:lineRule="auto"/>
        <w:rPr>
          <w:rFonts w:eastAsia="Times New Roman" w:cs="Calibri"/>
          <w:b/>
          <w:szCs w:val="20"/>
          <w:lang w:eastAsia="pl-PL"/>
        </w:rPr>
      </w:pPr>
    </w:p>
    <w:p w14:paraId="541C7D59" w14:textId="77777777" w:rsidR="00597680" w:rsidRPr="00AC38D7" w:rsidRDefault="00597680" w:rsidP="003A55B3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AC38D7">
        <w:rPr>
          <w:rFonts w:eastAsia="Times New Roman" w:cs="Calibri"/>
          <w:szCs w:val="20"/>
          <w:lang w:eastAsia="pl-PL"/>
        </w:rPr>
        <w:t>Oświadczamy, że w celu wykazania spełniania warunków udziału w postępowaniu, określonych przez Zamawiającego w SWZ, polegamy na zasobach następującego/</w:t>
      </w:r>
      <w:proofErr w:type="spellStart"/>
      <w:r w:rsidRPr="00AC38D7">
        <w:rPr>
          <w:rFonts w:eastAsia="Times New Roman" w:cs="Calibri"/>
          <w:szCs w:val="20"/>
          <w:lang w:eastAsia="pl-PL"/>
        </w:rPr>
        <w:t>ych</w:t>
      </w:r>
      <w:proofErr w:type="spellEnd"/>
      <w:r w:rsidRPr="00AC38D7">
        <w:rPr>
          <w:rFonts w:eastAsia="Times New Roman" w:cs="Calibri"/>
          <w:szCs w:val="20"/>
          <w:lang w:eastAsia="pl-PL"/>
        </w:rPr>
        <w:t xml:space="preserve"> podmiotu/ów: </w:t>
      </w:r>
    </w:p>
    <w:p w14:paraId="64019C2B" w14:textId="77777777" w:rsidR="00597680" w:rsidRPr="00AC38D7" w:rsidRDefault="00597680" w:rsidP="003A55B3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AC38D7">
        <w:rPr>
          <w:rFonts w:eastAsia="Times New Roman" w:cs="Calibr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2CD0F97C" w14:textId="77777777" w:rsidR="00597680" w:rsidRPr="00AC38D7" w:rsidRDefault="00597680" w:rsidP="003A55B3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AC38D7">
        <w:rPr>
          <w:rFonts w:eastAsia="Times New Roman" w:cs="Calibr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67FFD80C" w14:textId="77777777" w:rsidR="00597680" w:rsidRPr="00AC38D7" w:rsidRDefault="00597680" w:rsidP="003A55B3">
      <w:pPr>
        <w:tabs>
          <w:tab w:val="left" w:pos="567"/>
        </w:tabs>
        <w:spacing w:line="240" w:lineRule="auto"/>
        <w:rPr>
          <w:rFonts w:cs="Calibri"/>
          <w:szCs w:val="20"/>
        </w:rPr>
      </w:pPr>
      <w:r w:rsidRPr="00AC38D7">
        <w:rPr>
          <w:rFonts w:eastAsia="Times New Roman" w:cs="Calibri"/>
          <w:szCs w:val="20"/>
          <w:lang w:eastAsia="pl-PL"/>
        </w:rPr>
        <w:t xml:space="preserve">w następującym zakresie: </w:t>
      </w:r>
    </w:p>
    <w:p w14:paraId="5D102192" w14:textId="77777777" w:rsidR="00597680" w:rsidRPr="00AC38D7" w:rsidRDefault="00597680" w:rsidP="003A55B3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AC38D7">
        <w:rPr>
          <w:rFonts w:eastAsia="Times New Roman" w:cs="Calibr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4EE4B661" w14:textId="77777777" w:rsidR="00597680" w:rsidRPr="00AC38D7" w:rsidRDefault="00597680" w:rsidP="003A55B3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AC38D7">
        <w:rPr>
          <w:rFonts w:eastAsia="Times New Roman" w:cs="Calibr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373586FF" w14:textId="77777777" w:rsidR="00597680" w:rsidRPr="00AC38D7" w:rsidRDefault="00597680" w:rsidP="003A55B3">
      <w:pPr>
        <w:tabs>
          <w:tab w:val="left" w:pos="567"/>
        </w:tabs>
        <w:spacing w:line="240" w:lineRule="auto"/>
        <w:jc w:val="center"/>
        <w:rPr>
          <w:rFonts w:cs="Calibri"/>
          <w:szCs w:val="20"/>
        </w:rPr>
      </w:pPr>
      <w:r w:rsidRPr="00AC38D7">
        <w:rPr>
          <w:rFonts w:cs="Calibri"/>
          <w:i/>
          <w:iCs/>
          <w:szCs w:val="20"/>
          <w:lang w:eastAsia="pl-PL"/>
        </w:rPr>
        <w:t xml:space="preserve"> </w:t>
      </w:r>
      <w:r w:rsidRPr="00AC38D7">
        <w:rPr>
          <w:rFonts w:eastAsia="Times New Roman" w:cs="Calibri"/>
          <w:i/>
          <w:iCs/>
          <w:szCs w:val="20"/>
          <w:lang w:eastAsia="pl-PL"/>
        </w:rPr>
        <w:t>(wskazać podmiot/y i określić odpowiedni zakres dla wskazanego podmiotu/ów - o ile dotyczy)*</w:t>
      </w:r>
    </w:p>
    <w:p w14:paraId="1B88C3B9" w14:textId="77777777" w:rsidR="00496655" w:rsidRPr="00AC38D7" w:rsidRDefault="00496655" w:rsidP="003A55B3">
      <w:pPr>
        <w:tabs>
          <w:tab w:val="left" w:pos="567"/>
        </w:tabs>
        <w:spacing w:line="240" w:lineRule="auto"/>
        <w:rPr>
          <w:rFonts w:eastAsia="Times New Roman" w:cs="Calibri"/>
          <w:i/>
          <w:iCs/>
          <w:szCs w:val="20"/>
          <w:lang w:eastAsia="pl-PL"/>
        </w:rPr>
      </w:pPr>
    </w:p>
    <w:p w14:paraId="68C956F0" w14:textId="77777777" w:rsidR="00597680" w:rsidRPr="00AC38D7" w:rsidRDefault="00597680" w:rsidP="0035726F">
      <w:pPr>
        <w:shd w:val="clear" w:color="auto" w:fill="F2F2F2"/>
        <w:tabs>
          <w:tab w:val="left" w:pos="567"/>
        </w:tabs>
        <w:spacing w:line="240" w:lineRule="auto"/>
        <w:jc w:val="center"/>
        <w:rPr>
          <w:rFonts w:cs="Calibri"/>
          <w:color w:val="FF0000"/>
          <w:szCs w:val="20"/>
        </w:rPr>
      </w:pPr>
      <w:r w:rsidRPr="00AC38D7">
        <w:rPr>
          <w:rFonts w:eastAsia="Times New Roman" w:cs="Calibri"/>
          <w:b/>
          <w:szCs w:val="20"/>
          <w:lang w:eastAsia="pl-PL"/>
        </w:rPr>
        <w:t>OŚWIADCZENIE DOTYCZĄCE PODMIOTU, NA KTÓREGO ZASOBY POWOŁUJE SIĘ WYKONAWCA</w:t>
      </w:r>
      <w:r w:rsidR="007D1029" w:rsidRPr="00AC38D7">
        <w:rPr>
          <w:rFonts w:eastAsia="Times New Roman" w:cs="Calibri"/>
          <w:b/>
          <w:color w:val="FF0000"/>
          <w:szCs w:val="20"/>
          <w:lang w:eastAsia="pl-PL"/>
        </w:rPr>
        <w:t xml:space="preserve"> </w:t>
      </w:r>
      <w:r w:rsidR="007D1029" w:rsidRPr="00AC38D7">
        <w:rPr>
          <w:rFonts w:eastAsia="Times New Roman" w:cs="Calibri"/>
          <w:b/>
          <w:i/>
          <w:iCs/>
          <w:color w:val="FF0000"/>
          <w:szCs w:val="20"/>
          <w:lang w:eastAsia="pl-PL"/>
        </w:rPr>
        <w:t>- o ile dotyczy)*</w:t>
      </w:r>
    </w:p>
    <w:p w14:paraId="0F192103" w14:textId="77777777" w:rsidR="00597680" w:rsidRPr="00AC38D7" w:rsidRDefault="00597680" w:rsidP="003A55B3">
      <w:pPr>
        <w:tabs>
          <w:tab w:val="left" w:pos="567"/>
        </w:tabs>
        <w:spacing w:line="240" w:lineRule="auto"/>
        <w:rPr>
          <w:rFonts w:eastAsia="Times New Roman" w:cs="Calibri"/>
          <w:b/>
          <w:szCs w:val="20"/>
          <w:lang w:eastAsia="pl-PL"/>
        </w:rPr>
      </w:pPr>
    </w:p>
    <w:p w14:paraId="5214322D" w14:textId="77777777" w:rsidR="00597680" w:rsidRPr="00AC38D7" w:rsidRDefault="00597680" w:rsidP="003A55B3">
      <w:pPr>
        <w:tabs>
          <w:tab w:val="left" w:pos="567"/>
        </w:tabs>
        <w:spacing w:line="240" w:lineRule="auto"/>
        <w:rPr>
          <w:rFonts w:cs="Calibri"/>
          <w:szCs w:val="20"/>
        </w:rPr>
      </w:pPr>
      <w:r w:rsidRPr="00AC38D7">
        <w:rPr>
          <w:rFonts w:eastAsia="Times New Roman" w:cs="Calibri"/>
          <w:szCs w:val="20"/>
          <w:lang w:eastAsia="pl-PL"/>
        </w:rPr>
        <w:t>Oświadczamy, że w stosunku do następującego/</w:t>
      </w:r>
      <w:proofErr w:type="spellStart"/>
      <w:r w:rsidRPr="00AC38D7">
        <w:rPr>
          <w:rFonts w:eastAsia="Times New Roman" w:cs="Calibri"/>
          <w:szCs w:val="20"/>
          <w:lang w:eastAsia="pl-PL"/>
        </w:rPr>
        <w:t>ych</w:t>
      </w:r>
      <w:proofErr w:type="spellEnd"/>
      <w:r w:rsidRPr="00AC38D7">
        <w:rPr>
          <w:rFonts w:eastAsia="Times New Roman" w:cs="Calibri"/>
          <w:szCs w:val="20"/>
          <w:lang w:eastAsia="pl-PL"/>
        </w:rPr>
        <w:t xml:space="preserve"> podmiotu/</w:t>
      </w:r>
      <w:proofErr w:type="spellStart"/>
      <w:r w:rsidRPr="00AC38D7">
        <w:rPr>
          <w:rFonts w:eastAsia="Times New Roman" w:cs="Calibri"/>
          <w:szCs w:val="20"/>
          <w:lang w:eastAsia="pl-PL"/>
        </w:rPr>
        <w:t>tów</w:t>
      </w:r>
      <w:proofErr w:type="spellEnd"/>
      <w:r w:rsidRPr="00AC38D7">
        <w:rPr>
          <w:rFonts w:eastAsia="Times New Roman" w:cs="Calibri"/>
          <w:szCs w:val="20"/>
          <w:lang w:eastAsia="pl-PL"/>
        </w:rPr>
        <w:t>, na którego/</w:t>
      </w:r>
      <w:proofErr w:type="spellStart"/>
      <w:r w:rsidRPr="00AC38D7">
        <w:rPr>
          <w:rFonts w:eastAsia="Times New Roman" w:cs="Calibri"/>
          <w:szCs w:val="20"/>
          <w:lang w:eastAsia="pl-PL"/>
        </w:rPr>
        <w:t>ych</w:t>
      </w:r>
      <w:proofErr w:type="spellEnd"/>
      <w:r w:rsidRPr="00AC38D7">
        <w:rPr>
          <w:rFonts w:eastAsia="Times New Roman" w:cs="Calibri"/>
          <w:szCs w:val="20"/>
          <w:lang w:eastAsia="pl-PL"/>
        </w:rPr>
        <w:t xml:space="preserve"> zasoby powołujemy się</w:t>
      </w:r>
      <w:r w:rsidRPr="00AC38D7">
        <w:rPr>
          <w:rFonts w:eastAsia="Times New Roman" w:cs="Calibri"/>
          <w:szCs w:val="20"/>
          <w:lang w:eastAsia="pl-PL"/>
        </w:rPr>
        <w:br/>
        <w:t xml:space="preserve">w niniejszym postępowaniu, tj.: </w:t>
      </w:r>
    </w:p>
    <w:p w14:paraId="6BD5CA20" w14:textId="77777777" w:rsidR="00597680" w:rsidRPr="00AC38D7" w:rsidRDefault="00597680" w:rsidP="003A55B3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AC38D7">
        <w:rPr>
          <w:rFonts w:eastAsia="Times New Roman" w:cs="Calibr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03B82F68" w14:textId="77777777" w:rsidR="00597680" w:rsidRPr="00AC38D7" w:rsidRDefault="00597680" w:rsidP="003A55B3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AC38D7">
        <w:rPr>
          <w:rFonts w:eastAsia="Times New Roman" w:cs="Calibr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4BFF4CF9" w14:textId="77777777" w:rsidR="00597680" w:rsidRPr="00AC38D7" w:rsidRDefault="00597680" w:rsidP="003A55B3">
      <w:pPr>
        <w:tabs>
          <w:tab w:val="left" w:pos="567"/>
        </w:tabs>
        <w:spacing w:line="240" w:lineRule="auto"/>
        <w:jc w:val="center"/>
        <w:rPr>
          <w:rFonts w:cs="Calibri"/>
          <w:sz w:val="16"/>
          <w:szCs w:val="20"/>
        </w:rPr>
      </w:pPr>
      <w:r w:rsidRPr="00AC38D7">
        <w:rPr>
          <w:rFonts w:cs="Calibri"/>
          <w:i/>
          <w:iCs/>
          <w:sz w:val="16"/>
          <w:szCs w:val="20"/>
          <w:lang w:eastAsia="pl-PL"/>
        </w:rPr>
        <w:t xml:space="preserve"> </w:t>
      </w:r>
      <w:r w:rsidRPr="00AC38D7">
        <w:rPr>
          <w:rFonts w:eastAsia="Times New Roman" w:cs="Calibri"/>
          <w:i/>
          <w:iCs/>
          <w:sz w:val="16"/>
          <w:szCs w:val="20"/>
          <w:lang w:eastAsia="pl-PL"/>
        </w:rPr>
        <w:t>(podać pełną nazwę/firmę, adres, a także w zależności od podmiotu: NIP/PESEL, KRS/</w:t>
      </w:r>
      <w:proofErr w:type="spellStart"/>
      <w:r w:rsidRPr="00AC38D7">
        <w:rPr>
          <w:rFonts w:eastAsia="Times New Roman" w:cs="Calibri"/>
          <w:i/>
          <w:iCs/>
          <w:sz w:val="16"/>
          <w:szCs w:val="20"/>
          <w:lang w:eastAsia="pl-PL"/>
        </w:rPr>
        <w:t>CEiDG</w:t>
      </w:r>
      <w:proofErr w:type="spellEnd"/>
      <w:r w:rsidRPr="00AC38D7">
        <w:rPr>
          <w:rFonts w:eastAsia="Times New Roman" w:cs="Calibri"/>
          <w:i/>
          <w:iCs/>
          <w:sz w:val="16"/>
          <w:szCs w:val="20"/>
          <w:lang w:eastAsia="pl-PL"/>
        </w:rPr>
        <w:t xml:space="preserve"> - o ile dotyczy)*</w:t>
      </w:r>
    </w:p>
    <w:p w14:paraId="1C38BC09" w14:textId="77777777" w:rsidR="00597680" w:rsidRPr="00AC38D7" w:rsidRDefault="00597680" w:rsidP="003A55B3">
      <w:pPr>
        <w:tabs>
          <w:tab w:val="left" w:pos="567"/>
        </w:tabs>
        <w:spacing w:line="240" w:lineRule="auto"/>
        <w:rPr>
          <w:rFonts w:cs="Calibri"/>
          <w:szCs w:val="20"/>
        </w:rPr>
      </w:pPr>
      <w:r w:rsidRPr="00AC38D7">
        <w:rPr>
          <w:rFonts w:eastAsia="Times New Roman" w:cs="Calibri"/>
          <w:szCs w:val="20"/>
          <w:lang w:eastAsia="pl-PL"/>
        </w:rPr>
        <w:t>nie zachodzą podstawy wykluczenia z postępowania o udzielenie zamówienia.</w:t>
      </w:r>
    </w:p>
    <w:p w14:paraId="47925500" w14:textId="77777777" w:rsidR="00496655" w:rsidRPr="00AC38D7" w:rsidRDefault="00496655" w:rsidP="003A55B3">
      <w:pPr>
        <w:tabs>
          <w:tab w:val="left" w:pos="567"/>
        </w:tabs>
        <w:spacing w:line="240" w:lineRule="auto"/>
        <w:rPr>
          <w:rFonts w:eastAsia="Times New Roman" w:cs="Calibri"/>
          <w:szCs w:val="20"/>
          <w:lang w:eastAsia="pl-PL"/>
        </w:rPr>
      </w:pPr>
    </w:p>
    <w:p w14:paraId="53D3AF86" w14:textId="77777777" w:rsidR="00597680" w:rsidRPr="00AC38D7" w:rsidRDefault="00597680" w:rsidP="0035726F">
      <w:pPr>
        <w:shd w:val="clear" w:color="auto" w:fill="F2F2F2"/>
        <w:tabs>
          <w:tab w:val="left" w:pos="567"/>
        </w:tabs>
        <w:spacing w:line="240" w:lineRule="auto"/>
        <w:jc w:val="center"/>
        <w:rPr>
          <w:rFonts w:cs="Calibri"/>
          <w:color w:val="FF0000"/>
          <w:szCs w:val="20"/>
        </w:rPr>
      </w:pPr>
      <w:r w:rsidRPr="00AC38D7">
        <w:rPr>
          <w:rFonts w:eastAsia="Times New Roman" w:cs="Calibri"/>
          <w:b/>
          <w:szCs w:val="20"/>
          <w:lang w:eastAsia="pl-PL"/>
        </w:rPr>
        <w:t>WYKAZ PODWYKONAWCÓW</w:t>
      </w:r>
      <w:bookmarkStart w:id="1" w:name="_Hlk130984387"/>
      <w:r w:rsidRPr="00AC38D7">
        <w:rPr>
          <w:rFonts w:eastAsia="Times New Roman" w:cs="Calibri"/>
          <w:b/>
          <w:szCs w:val="20"/>
          <w:lang w:eastAsia="pl-PL"/>
        </w:rPr>
        <w:t xml:space="preserve"> </w:t>
      </w:r>
      <w:r w:rsidRPr="00AC38D7">
        <w:rPr>
          <w:rFonts w:eastAsia="Times New Roman" w:cs="Calibri"/>
          <w:b/>
          <w:i/>
          <w:iCs/>
          <w:color w:val="FF0000"/>
          <w:szCs w:val="20"/>
          <w:lang w:eastAsia="pl-PL"/>
        </w:rPr>
        <w:t>- o ile dotyczy)*</w:t>
      </w:r>
      <w:bookmarkEnd w:id="1"/>
    </w:p>
    <w:p w14:paraId="7B018F4D" w14:textId="77777777" w:rsidR="00597680" w:rsidRPr="00AC38D7" w:rsidRDefault="00597680" w:rsidP="003A55B3">
      <w:pPr>
        <w:tabs>
          <w:tab w:val="left" w:pos="567"/>
        </w:tabs>
        <w:spacing w:line="240" w:lineRule="auto"/>
        <w:jc w:val="center"/>
        <w:rPr>
          <w:rFonts w:eastAsia="Times New Roman" w:cs="Calibri"/>
          <w:b/>
          <w:szCs w:val="20"/>
          <w:lang w:eastAsia="pl-PL"/>
        </w:rPr>
      </w:pPr>
    </w:p>
    <w:p w14:paraId="05E38532" w14:textId="77777777" w:rsidR="00597680" w:rsidRPr="00AC38D7" w:rsidRDefault="00597680" w:rsidP="003A55B3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AC38D7">
        <w:rPr>
          <w:rFonts w:eastAsia="Times New Roman" w:cs="Calibri"/>
          <w:szCs w:val="20"/>
          <w:lang w:eastAsia="pl-PL"/>
        </w:rPr>
        <w:t>Niniejszy załącznik zawiera zakres rzeczowy części zamówienia (czynności), przewidywanych do realizacji przez podwykonawcę (ów), wraz z podaniem ich nazw (firm), adresu i telefonu.</w:t>
      </w:r>
    </w:p>
    <w:p w14:paraId="04798B56" w14:textId="77777777" w:rsidR="00597680" w:rsidRPr="00AC38D7" w:rsidRDefault="00597680" w:rsidP="003A55B3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AC38D7">
        <w:rPr>
          <w:rFonts w:eastAsia="Times New Roman" w:cs="Calibri"/>
          <w:szCs w:val="20"/>
          <w:lang w:eastAsia="pl-PL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</w:t>
      </w:r>
      <w:r w:rsidRPr="00AC38D7">
        <w:rPr>
          <w:rFonts w:eastAsia="Times New Roman" w:cs="Calibri"/>
          <w:szCs w:val="20"/>
          <w:lang w:eastAsia="pl-PL"/>
        </w:rPr>
        <w:br/>
        <w:t>w charakterze swojego podwykonawcy zobowiązany jest podać nazwy (firmy) podwykonawców.</w:t>
      </w:r>
    </w:p>
    <w:p w14:paraId="45E31040" w14:textId="77777777" w:rsidR="00597680" w:rsidRPr="00AC38D7" w:rsidRDefault="007D1029" w:rsidP="003A55B3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AC38D7">
        <w:rPr>
          <w:rFonts w:eastAsia="Times New Roman" w:cs="Calibri"/>
          <w:color w:val="FF0000"/>
          <w:szCs w:val="20"/>
          <w:lang w:eastAsia="pl-PL"/>
        </w:rPr>
        <w:t xml:space="preserve">Oświadczenie to </w:t>
      </w:r>
      <w:r w:rsidR="00597680" w:rsidRPr="00AC38D7">
        <w:rPr>
          <w:rFonts w:eastAsia="Times New Roman" w:cs="Calibri"/>
          <w:color w:val="FF0000"/>
          <w:szCs w:val="20"/>
          <w:lang w:eastAsia="pl-PL"/>
        </w:rPr>
        <w:t>wymagan</w:t>
      </w:r>
      <w:r w:rsidR="00B3470C" w:rsidRPr="00AC38D7">
        <w:rPr>
          <w:rFonts w:eastAsia="Times New Roman" w:cs="Calibri"/>
          <w:color w:val="FF0000"/>
          <w:szCs w:val="20"/>
          <w:lang w:eastAsia="pl-PL"/>
        </w:rPr>
        <w:t>e jest</w:t>
      </w:r>
      <w:r w:rsidR="00597680" w:rsidRPr="00AC38D7">
        <w:rPr>
          <w:rFonts w:eastAsia="Times New Roman" w:cs="Calibri"/>
          <w:color w:val="FF0000"/>
          <w:szCs w:val="20"/>
          <w:lang w:eastAsia="pl-PL"/>
        </w:rPr>
        <w:t xml:space="preserve"> obligatoryjnie jedynie w przypadku, gdy Wykonawca przewiduje zatrudnienie podwykonawcy/ów.</w:t>
      </w:r>
    </w:p>
    <w:p w14:paraId="32F32EF5" w14:textId="77777777" w:rsidR="00597680" w:rsidRPr="00AC38D7" w:rsidRDefault="00597680" w:rsidP="003A55B3">
      <w:pPr>
        <w:tabs>
          <w:tab w:val="left" w:pos="567"/>
        </w:tabs>
        <w:spacing w:line="240" w:lineRule="auto"/>
        <w:jc w:val="both"/>
        <w:rPr>
          <w:rFonts w:eastAsia="Times New Roman" w:cs="Calibri"/>
          <w:color w:val="FF0000"/>
          <w:szCs w:val="20"/>
          <w:lang w:eastAsia="pl-PL"/>
        </w:rPr>
      </w:pPr>
    </w:p>
    <w:p w14:paraId="365D4053" w14:textId="77777777" w:rsidR="00597680" w:rsidRPr="00AC38D7" w:rsidRDefault="00597680" w:rsidP="003A55B3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AC38D7">
        <w:rPr>
          <w:rFonts w:eastAsia="Times New Roman" w:cs="Calibri"/>
          <w:szCs w:val="20"/>
          <w:lang w:eastAsia="pl-PL"/>
        </w:rPr>
        <w:t>Oświadczamy, że powierzamy następującym podwykonawcy/om wykonanie następujących części (zakresu) zamówienia</w:t>
      </w:r>
    </w:p>
    <w:p w14:paraId="32798965" w14:textId="77777777" w:rsidR="00597680" w:rsidRPr="00AC38D7" w:rsidRDefault="00597680" w:rsidP="003A55B3">
      <w:pPr>
        <w:tabs>
          <w:tab w:val="left" w:pos="567"/>
        </w:tabs>
        <w:spacing w:line="240" w:lineRule="auto"/>
        <w:jc w:val="both"/>
        <w:rPr>
          <w:rFonts w:eastAsia="Times New Roman" w:cs="Calibri"/>
          <w:szCs w:val="20"/>
          <w:lang w:eastAsia="pl-PL"/>
        </w:rPr>
      </w:pPr>
    </w:p>
    <w:p w14:paraId="7B98A7FA" w14:textId="77777777" w:rsidR="00597680" w:rsidRPr="00AC38D7" w:rsidRDefault="00597680" w:rsidP="003A55B3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AC38D7">
        <w:rPr>
          <w:rFonts w:eastAsia="Times New Roman" w:cs="Calibri"/>
          <w:szCs w:val="20"/>
          <w:lang w:eastAsia="pl-PL"/>
        </w:rPr>
        <w:t xml:space="preserve">Podwykonawca </w:t>
      </w:r>
    </w:p>
    <w:p w14:paraId="2A711C2E" w14:textId="77777777" w:rsidR="00597680" w:rsidRPr="00AC38D7" w:rsidRDefault="00597680" w:rsidP="003A55B3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AC38D7">
        <w:rPr>
          <w:rFonts w:eastAsia="Times New Roman" w:cs="Calibr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5052DC03" w14:textId="77777777" w:rsidR="00597680" w:rsidRPr="00AC38D7" w:rsidRDefault="00597680" w:rsidP="003A55B3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AC38D7">
        <w:rPr>
          <w:rFonts w:eastAsia="Times New Roman" w:cs="Calibr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15CF4DFD" w14:textId="77777777" w:rsidR="00597680" w:rsidRPr="00AC38D7" w:rsidRDefault="00597680" w:rsidP="003A55B3">
      <w:pPr>
        <w:tabs>
          <w:tab w:val="left" w:pos="567"/>
        </w:tabs>
        <w:spacing w:line="240" w:lineRule="auto"/>
        <w:jc w:val="center"/>
        <w:rPr>
          <w:rFonts w:cs="Calibri"/>
          <w:sz w:val="16"/>
          <w:szCs w:val="20"/>
        </w:rPr>
      </w:pPr>
      <w:r w:rsidRPr="00AC38D7">
        <w:rPr>
          <w:rFonts w:cs="Calibri"/>
          <w:i/>
          <w:iCs/>
          <w:sz w:val="16"/>
          <w:szCs w:val="20"/>
          <w:lang w:eastAsia="pl-PL"/>
        </w:rPr>
        <w:t xml:space="preserve"> </w:t>
      </w:r>
      <w:r w:rsidRPr="00AC38D7">
        <w:rPr>
          <w:rFonts w:eastAsia="Times New Roman" w:cs="Calibri"/>
          <w:i/>
          <w:iCs/>
          <w:sz w:val="16"/>
          <w:szCs w:val="20"/>
          <w:lang w:eastAsia="pl-PL"/>
        </w:rPr>
        <w:t>(podać pełną nazwę/firmę, adres, a także w zależności od podmiotu: NIP/PESEL, KRS/</w:t>
      </w:r>
      <w:proofErr w:type="spellStart"/>
      <w:r w:rsidRPr="00AC38D7">
        <w:rPr>
          <w:rFonts w:eastAsia="Times New Roman" w:cs="Calibri"/>
          <w:i/>
          <w:iCs/>
          <w:sz w:val="16"/>
          <w:szCs w:val="20"/>
          <w:lang w:eastAsia="pl-PL"/>
        </w:rPr>
        <w:t>CEiDG</w:t>
      </w:r>
      <w:proofErr w:type="spellEnd"/>
      <w:r w:rsidRPr="00AC38D7">
        <w:rPr>
          <w:rFonts w:eastAsia="Times New Roman" w:cs="Calibri"/>
          <w:i/>
          <w:iCs/>
          <w:sz w:val="16"/>
          <w:szCs w:val="20"/>
          <w:lang w:eastAsia="pl-PL"/>
        </w:rPr>
        <w:t>)*</w:t>
      </w:r>
    </w:p>
    <w:p w14:paraId="4CEF8FCB" w14:textId="77777777" w:rsidR="00597680" w:rsidRPr="00AC38D7" w:rsidRDefault="00597680" w:rsidP="003A55B3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AC38D7">
        <w:rPr>
          <w:rFonts w:eastAsia="Times New Roman" w:cs="Calibri"/>
          <w:szCs w:val="20"/>
          <w:lang w:eastAsia="pl-PL"/>
        </w:rPr>
        <w:t xml:space="preserve">Powierzany zakres zamówienia: </w:t>
      </w:r>
    </w:p>
    <w:p w14:paraId="1D6C3105" w14:textId="77777777" w:rsidR="00597680" w:rsidRPr="00AC38D7" w:rsidRDefault="00597680" w:rsidP="003A55B3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AC38D7">
        <w:rPr>
          <w:rFonts w:eastAsia="Times New Roman" w:cs="Calibr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5AA1513A" w14:textId="77777777" w:rsidR="00597680" w:rsidRPr="00AC38D7" w:rsidRDefault="00597680" w:rsidP="003A55B3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AC38D7">
        <w:rPr>
          <w:rFonts w:eastAsia="Times New Roman" w:cs="Calibr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79B5F1B0" w14:textId="77777777" w:rsidR="00597680" w:rsidRPr="00AC38D7" w:rsidRDefault="00597680" w:rsidP="003A55B3">
      <w:pPr>
        <w:tabs>
          <w:tab w:val="left" w:pos="567"/>
        </w:tabs>
        <w:spacing w:line="240" w:lineRule="auto"/>
        <w:jc w:val="both"/>
        <w:rPr>
          <w:rFonts w:eastAsia="Times New Roman" w:cs="Calibri"/>
          <w:szCs w:val="20"/>
          <w:lang w:eastAsia="pl-PL"/>
        </w:rPr>
      </w:pPr>
    </w:p>
    <w:p w14:paraId="5405E20D" w14:textId="77777777" w:rsidR="00496655" w:rsidRPr="00AC38D7" w:rsidRDefault="00496655" w:rsidP="003A55B3">
      <w:pPr>
        <w:tabs>
          <w:tab w:val="left" w:pos="567"/>
        </w:tabs>
        <w:spacing w:line="240" w:lineRule="auto"/>
        <w:jc w:val="both"/>
        <w:rPr>
          <w:rFonts w:eastAsia="Times New Roman" w:cs="Calibri"/>
          <w:szCs w:val="20"/>
          <w:lang w:eastAsia="pl-PL"/>
        </w:rPr>
      </w:pPr>
    </w:p>
    <w:p w14:paraId="00BDE2F8" w14:textId="77777777" w:rsidR="00597680" w:rsidRPr="00AC38D7" w:rsidRDefault="00597680" w:rsidP="0035726F">
      <w:pPr>
        <w:shd w:val="clear" w:color="auto" w:fill="F2F2F2"/>
        <w:tabs>
          <w:tab w:val="left" w:pos="567"/>
        </w:tabs>
        <w:spacing w:line="240" w:lineRule="auto"/>
        <w:jc w:val="center"/>
        <w:rPr>
          <w:rFonts w:cs="Calibri"/>
          <w:szCs w:val="20"/>
        </w:rPr>
      </w:pPr>
      <w:r w:rsidRPr="00AC38D7">
        <w:rPr>
          <w:rFonts w:eastAsia="Times New Roman" w:cs="Calibri"/>
          <w:b/>
          <w:szCs w:val="20"/>
          <w:lang w:eastAsia="pl-PL"/>
        </w:rPr>
        <w:t>OŚWIADCZENIE DOTYCZĄCE PODWYKONAWCY NIEBĘDĄCEGO PODMIOTEM, NA KTÓREGO ZASOBY POWOŁUJE SIĘ WYKONAWCA</w:t>
      </w:r>
      <w:r w:rsidR="007D1029" w:rsidRPr="00AC38D7">
        <w:rPr>
          <w:rFonts w:eastAsia="Times New Roman" w:cs="Calibri"/>
          <w:b/>
          <w:szCs w:val="20"/>
          <w:lang w:eastAsia="pl-PL"/>
        </w:rPr>
        <w:t xml:space="preserve"> </w:t>
      </w:r>
      <w:r w:rsidR="007D1029" w:rsidRPr="00AC38D7">
        <w:rPr>
          <w:rFonts w:eastAsia="Times New Roman" w:cs="Calibri"/>
          <w:b/>
          <w:i/>
          <w:iCs/>
          <w:color w:val="FF0000"/>
          <w:szCs w:val="20"/>
          <w:lang w:eastAsia="pl-PL"/>
        </w:rPr>
        <w:t>- o ile dotyczy)*</w:t>
      </w:r>
    </w:p>
    <w:p w14:paraId="0FB8FA32" w14:textId="77777777" w:rsidR="00597680" w:rsidRPr="00AC38D7" w:rsidRDefault="00597680" w:rsidP="003A55B3">
      <w:pPr>
        <w:tabs>
          <w:tab w:val="left" w:pos="567"/>
        </w:tabs>
        <w:spacing w:line="240" w:lineRule="auto"/>
        <w:jc w:val="both"/>
        <w:rPr>
          <w:rFonts w:eastAsia="Times New Roman" w:cs="Calibri"/>
          <w:b/>
          <w:szCs w:val="20"/>
          <w:lang w:eastAsia="pl-PL"/>
        </w:rPr>
      </w:pPr>
    </w:p>
    <w:p w14:paraId="46630930" w14:textId="77777777" w:rsidR="00597680" w:rsidRPr="00AC38D7" w:rsidRDefault="00597680" w:rsidP="003A55B3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AC38D7">
        <w:rPr>
          <w:rFonts w:eastAsia="Times New Roman" w:cs="Calibri"/>
          <w:szCs w:val="20"/>
          <w:lang w:eastAsia="pl-PL"/>
        </w:rPr>
        <w:t>Oświadczamy, że następujący/e podmiot/y, będący/e podwykonawcą/</w:t>
      </w:r>
      <w:proofErr w:type="spellStart"/>
      <w:r w:rsidRPr="00AC38D7">
        <w:rPr>
          <w:rFonts w:eastAsia="Times New Roman" w:cs="Calibri"/>
          <w:szCs w:val="20"/>
          <w:lang w:eastAsia="pl-PL"/>
        </w:rPr>
        <w:t>ami</w:t>
      </w:r>
      <w:proofErr w:type="spellEnd"/>
      <w:r w:rsidRPr="00AC38D7">
        <w:rPr>
          <w:rFonts w:eastAsia="Times New Roman" w:cs="Calibri"/>
          <w:szCs w:val="20"/>
          <w:lang w:eastAsia="pl-PL"/>
        </w:rPr>
        <w:t xml:space="preserve">: </w:t>
      </w:r>
    </w:p>
    <w:p w14:paraId="60643E2E" w14:textId="77777777" w:rsidR="00597680" w:rsidRPr="00AC38D7" w:rsidRDefault="00597680" w:rsidP="003A55B3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AC38D7">
        <w:rPr>
          <w:rFonts w:eastAsia="Times New Roman" w:cs="Calibr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00B254AA" w14:textId="77777777" w:rsidR="00597680" w:rsidRPr="00AC38D7" w:rsidRDefault="00597680" w:rsidP="003A55B3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AC38D7">
        <w:rPr>
          <w:rFonts w:eastAsia="Times New Roman" w:cs="Calibr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5466AB17" w14:textId="77777777" w:rsidR="00597680" w:rsidRPr="00AC38D7" w:rsidRDefault="00597680" w:rsidP="003A55B3">
      <w:pPr>
        <w:tabs>
          <w:tab w:val="left" w:pos="567"/>
        </w:tabs>
        <w:spacing w:line="240" w:lineRule="auto"/>
        <w:jc w:val="center"/>
        <w:rPr>
          <w:rFonts w:cs="Calibri"/>
          <w:sz w:val="16"/>
          <w:szCs w:val="20"/>
        </w:rPr>
      </w:pPr>
      <w:r w:rsidRPr="00AC38D7">
        <w:rPr>
          <w:rFonts w:cs="Calibri"/>
          <w:i/>
          <w:iCs/>
          <w:sz w:val="16"/>
          <w:szCs w:val="20"/>
          <w:lang w:eastAsia="pl-PL"/>
        </w:rPr>
        <w:t xml:space="preserve"> </w:t>
      </w:r>
      <w:r w:rsidRPr="00AC38D7">
        <w:rPr>
          <w:rFonts w:eastAsia="Times New Roman" w:cs="Calibri"/>
          <w:i/>
          <w:iCs/>
          <w:sz w:val="16"/>
          <w:szCs w:val="20"/>
          <w:lang w:eastAsia="pl-PL"/>
        </w:rPr>
        <w:t>(podać pełną nazwę/firmę, adres, a także w zależności od podmiotu: NIP/PESEL, KRS/</w:t>
      </w:r>
      <w:proofErr w:type="spellStart"/>
      <w:r w:rsidRPr="00AC38D7">
        <w:rPr>
          <w:rFonts w:eastAsia="Times New Roman" w:cs="Calibri"/>
          <w:i/>
          <w:iCs/>
          <w:sz w:val="16"/>
          <w:szCs w:val="20"/>
          <w:lang w:eastAsia="pl-PL"/>
        </w:rPr>
        <w:t>CEiDG</w:t>
      </w:r>
      <w:proofErr w:type="spellEnd"/>
      <w:r w:rsidRPr="00AC38D7">
        <w:rPr>
          <w:rFonts w:eastAsia="Times New Roman" w:cs="Calibri"/>
          <w:i/>
          <w:iCs/>
          <w:sz w:val="16"/>
          <w:szCs w:val="20"/>
          <w:lang w:eastAsia="pl-PL"/>
        </w:rPr>
        <w:t xml:space="preserve"> - o ile dotyczy)*</w:t>
      </w:r>
    </w:p>
    <w:p w14:paraId="01BE6714" w14:textId="77777777" w:rsidR="00597680" w:rsidRPr="00AC38D7" w:rsidRDefault="00597680" w:rsidP="003A55B3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AC38D7">
        <w:rPr>
          <w:rFonts w:eastAsia="Times New Roman" w:cs="Calibri"/>
          <w:szCs w:val="20"/>
          <w:lang w:eastAsia="pl-PL"/>
        </w:rPr>
        <w:t>nie podlega/ją wykluczeniu z postępowania o udzielenie zamówienia.</w:t>
      </w:r>
    </w:p>
    <w:p w14:paraId="0085216B" w14:textId="77777777" w:rsidR="00597680" w:rsidRPr="006E7DC6" w:rsidRDefault="00597680" w:rsidP="003A55B3">
      <w:pPr>
        <w:tabs>
          <w:tab w:val="left" w:pos="567"/>
        </w:tabs>
        <w:spacing w:line="240" w:lineRule="auto"/>
        <w:jc w:val="both"/>
        <w:rPr>
          <w:rFonts w:eastAsia="Times New Roman" w:cs="Calibri"/>
          <w:szCs w:val="20"/>
          <w:highlight w:val="yellow"/>
          <w:lang w:eastAsia="pl-PL"/>
        </w:rPr>
      </w:pPr>
    </w:p>
    <w:p w14:paraId="0E5FAD5D" w14:textId="77777777" w:rsidR="00496655" w:rsidRPr="00AC38D7" w:rsidRDefault="00496655" w:rsidP="003A55B3">
      <w:pPr>
        <w:tabs>
          <w:tab w:val="left" w:pos="567"/>
        </w:tabs>
        <w:spacing w:line="240" w:lineRule="auto"/>
        <w:jc w:val="both"/>
        <w:rPr>
          <w:rFonts w:eastAsia="Times New Roman" w:cs="Calibri"/>
          <w:szCs w:val="20"/>
          <w:lang w:eastAsia="pl-PL"/>
        </w:rPr>
      </w:pPr>
    </w:p>
    <w:p w14:paraId="078A88B2" w14:textId="77777777" w:rsidR="00597680" w:rsidRPr="00AC38D7" w:rsidRDefault="00597680" w:rsidP="0035726F">
      <w:pPr>
        <w:shd w:val="clear" w:color="auto" w:fill="F2F2F2"/>
        <w:tabs>
          <w:tab w:val="left" w:pos="567"/>
        </w:tabs>
        <w:spacing w:line="240" w:lineRule="auto"/>
        <w:jc w:val="center"/>
        <w:rPr>
          <w:rFonts w:cs="Calibri"/>
          <w:szCs w:val="20"/>
        </w:rPr>
      </w:pPr>
      <w:r w:rsidRPr="00AC38D7">
        <w:rPr>
          <w:rFonts w:eastAsia="Times New Roman" w:cs="Calibri"/>
          <w:b/>
          <w:szCs w:val="20"/>
          <w:lang w:eastAsia="pl-PL"/>
        </w:rPr>
        <w:t>OŚWIADCZENIE DOTYCZĄCE PODANYCH INFORMACJI:</w:t>
      </w:r>
    </w:p>
    <w:p w14:paraId="68AAD90D" w14:textId="77777777" w:rsidR="00597680" w:rsidRPr="00AC38D7" w:rsidRDefault="00597680" w:rsidP="003A55B3">
      <w:pPr>
        <w:tabs>
          <w:tab w:val="left" w:pos="567"/>
        </w:tabs>
        <w:spacing w:line="240" w:lineRule="auto"/>
        <w:jc w:val="both"/>
        <w:rPr>
          <w:rFonts w:eastAsia="Times New Roman" w:cs="Calibri"/>
          <w:b/>
          <w:szCs w:val="20"/>
          <w:lang w:eastAsia="pl-PL"/>
        </w:rPr>
      </w:pPr>
    </w:p>
    <w:p w14:paraId="7D55C98D" w14:textId="77777777" w:rsidR="00597680" w:rsidRPr="00AC38D7" w:rsidRDefault="00597680" w:rsidP="003A55B3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AC38D7">
        <w:rPr>
          <w:rFonts w:eastAsia="Times New Roman" w:cs="Calibri"/>
          <w:szCs w:val="20"/>
          <w:lang w:eastAsia="pl-P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  <w:bookmarkStart w:id="2" w:name="_GoBack"/>
      <w:bookmarkEnd w:id="2"/>
    </w:p>
    <w:sectPr w:rsidR="00597680" w:rsidRPr="00AC38D7" w:rsidSect="00AF710B">
      <w:footerReference w:type="default" r:id="rId8"/>
      <w:type w:val="continuous"/>
      <w:pgSz w:w="11906" w:h="16838"/>
      <w:pgMar w:top="1276" w:right="1416" w:bottom="127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50820" w16cex:dateUtc="2023-07-21T11:35:00Z"/>
  <w16cex:commentExtensible w16cex:durableId="28650851" w16cex:dateUtc="2023-07-21T11:36:00Z"/>
  <w16cex:commentExtensible w16cex:durableId="286508A7" w16cex:dateUtc="2023-07-21T11:37:00Z"/>
  <w16cex:commentExtensible w16cex:durableId="286508BC" w16cex:dateUtc="2023-07-21T11:38:00Z"/>
  <w16cex:commentExtensible w16cex:durableId="286508F0" w16cex:dateUtc="2023-07-21T11:38:00Z"/>
  <w16cex:commentExtensible w16cex:durableId="286508FB" w16cex:dateUtc="2023-07-21T11:39:00Z"/>
  <w16cex:commentExtensible w16cex:durableId="2865090B" w16cex:dateUtc="2023-07-21T11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25D91" w14:textId="77777777" w:rsidR="00A62AA4" w:rsidRDefault="00A62AA4">
      <w:pPr>
        <w:spacing w:line="240" w:lineRule="auto"/>
      </w:pPr>
      <w:r>
        <w:separator/>
      </w:r>
    </w:p>
  </w:endnote>
  <w:endnote w:type="continuationSeparator" w:id="0">
    <w:p w14:paraId="035430BE" w14:textId="77777777" w:rsidR="00A62AA4" w:rsidRDefault="00A62A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68045" w14:textId="77777777" w:rsidR="00A62AA4" w:rsidRDefault="00A62AA4" w:rsidP="00F467E9">
    <w:pPr>
      <w:tabs>
        <w:tab w:val="right" w:pos="9070"/>
        <w:tab w:val="right" w:pos="10065"/>
      </w:tabs>
      <w:spacing w:line="240" w:lineRule="auto"/>
      <w:ind w:left="28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ADF8D" w14:textId="77777777" w:rsidR="00A62AA4" w:rsidRDefault="00A62AA4">
      <w:pPr>
        <w:spacing w:line="240" w:lineRule="auto"/>
      </w:pPr>
      <w:r>
        <w:separator/>
      </w:r>
    </w:p>
  </w:footnote>
  <w:footnote w:type="continuationSeparator" w:id="0">
    <w:p w14:paraId="0959B34A" w14:textId="77777777" w:rsidR="00A62AA4" w:rsidRDefault="00A62A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Tahom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73" w:hanging="360"/>
      </w:pPr>
      <w:rPr>
        <w:rFonts w:ascii="Calibri" w:eastAsia="Calibri" w:hAnsi="Calibri" w:cs="Calibri" w:hint="default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Calibri" w:hAnsi="Calibri" w:cs="Times New Roman" w:hint="default"/>
        <w:color w:val="auto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94" w:hanging="360"/>
      </w:pPr>
      <w:rPr>
        <w:rFonts w:ascii="Calibri" w:hAnsi="Calibri"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628" w:hanging="36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00000011"/>
    <w:multiLevelType w:val="singleLevel"/>
    <w:tmpl w:val="CAD030C0"/>
    <w:name w:val="WW8Num18"/>
    <w:lvl w:ilvl="0">
      <w:start w:val="1"/>
      <w:numFmt w:val="decimal"/>
      <w:lvlText w:val="%1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rPr>
        <w:rFonts w:ascii="Calibri" w:hAnsi="Calibri" w:cs="Calibr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2" w15:restartNumberingAfterBreak="0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rPr>
        <w:rFonts w:eastAsia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00000018"/>
    <w:multiLevelType w:val="singleLevel"/>
    <w:tmpl w:val="00000018"/>
    <w:name w:val="WW8Num25"/>
    <w:lvl w:ilvl="0">
      <w:start w:val="2"/>
      <w:numFmt w:val="decimal"/>
      <w:lvlText w:val="%1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5" w15:restartNumberingAfterBreak="0">
    <w:nsid w:val="0000001A"/>
    <w:multiLevelType w:val="multilevel"/>
    <w:tmpl w:val="0000001A"/>
    <w:name w:val="WW8Num35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  <w:strike w:val="0"/>
        <w:dstrike w:val="0"/>
        <w:color w:val="auto"/>
        <w:sz w:val="20"/>
        <w:szCs w:val="20"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6" w15:restartNumberingAfterBreak="0">
    <w:nsid w:val="0000001B"/>
    <w:multiLevelType w:val="multilevel"/>
    <w:tmpl w:val="0000001B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Calibri" w:hAnsi="Calibri" w:cs="Calibri"/>
        <w:i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7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0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07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3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67" w:hanging="144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40"/>
    <w:lvl w:ilvl="0">
      <w:start w:val="15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8" w15:restartNumberingAfterBreak="0">
    <w:nsid w:val="0000001D"/>
    <w:multiLevelType w:val="singleLevel"/>
    <w:tmpl w:val="0000001D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Calibri" w:hint="default"/>
        <w:sz w:val="20"/>
        <w:szCs w:val="20"/>
      </w:rPr>
    </w:lvl>
  </w:abstractNum>
  <w:abstractNum w:abstractNumId="29" w15:restartNumberingAfterBreak="0">
    <w:nsid w:val="0000001E"/>
    <w:multiLevelType w:val="multilevel"/>
    <w:tmpl w:val="ADE22ED8"/>
    <w:name w:val="WW8Num42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sz w:val="20"/>
        <w:szCs w:val="20"/>
      </w:rPr>
    </w:lvl>
  </w:abstractNum>
  <w:abstractNum w:abstractNumId="30" w15:restartNumberingAfterBreak="0">
    <w:nsid w:val="0000001F"/>
    <w:multiLevelType w:val="multilevel"/>
    <w:tmpl w:val="0000001F"/>
    <w:name w:val="WW8Num44"/>
    <w:lvl w:ilvl="0">
      <w:start w:val="10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cs="Calibri" w:hint="default"/>
        <w:sz w:val="20"/>
        <w:szCs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652" w:hanging="51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46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932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434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76" w:hanging="1440"/>
      </w:pPr>
      <w:rPr>
        <w:rFonts w:cs="Calibri" w:hint="default"/>
        <w:sz w:val="20"/>
        <w:szCs w:val="20"/>
      </w:rPr>
    </w:lvl>
  </w:abstractNum>
  <w:abstractNum w:abstractNumId="31" w15:restartNumberingAfterBreak="0">
    <w:nsid w:val="00000020"/>
    <w:multiLevelType w:val="multilevel"/>
    <w:tmpl w:val="CC42B802"/>
    <w:name w:val="WW8Num45"/>
    <w:styleLink w:val="Zaimportowanystyl141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hint="default"/>
      </w:rPr>
    </w:lvl>
  </w:abstractNum>
  <w:abstractNum w:abstractNumId="32" w15:restartNumberingAfterBreak="0">
    <w:nsid w:val="00000021"/>
    <w:multiLevelType w:val="multi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3" w15:restartNumberingAfterBreak="0">
    <w:nsid w:val="00000022"/>
    <w:multiLevelType w:val="multilevel"/>
    <w:tmpl w:val="AA8643CE"/>
    <w:name w:val="WW8Num47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0"/>
        </w:tabs>
        <w:ind w:left="2520" w:hanging="360"/>
      </w:pPr>
      <w:rPr>
        <w:rFonts w:eastAsia="Calibri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48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bCs/>
        <w:i w:val="0"/>
        <w:color w:val="auto"/>
        <w:sz w:val="20"/>
        <w:szCs w:val="20"/>
      </w:rPr>
    </w:lvl>
    <w:lvl w:ilvl="1">
      <w:start w:val="3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5" w15:restartNumberingAfterBreak="0">
    <w:nsid w:val="00000024"/>
    <w:multiLevelType w:val="multilevel"/>
    <w:tmpl w:val="00000024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 w:val="0"/>
        <w:i w:val="0"/>
        <w:iCs/>
        <w:color w:val="auto"/>
        <w:spacing w:val="-2"/>
        <w:sz w:val="20"/>
        <w:szCs w:val="20"/>
        <w:highlight w:val="magenta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Calibri" w:hint="default"/>
        <w:b w:val="0"/>
        <w:bCs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-1417"/>
        </w:tabs>
        <w:ind w:left="644" w:hanging="36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eastAsia="Times New Roman" w:cs="Calibri" w:hint="default"/>
        <w:sz w:val="20"/>
        <w:szCs w:val="20"/>
        <w:highlight w:val="green"/>
        <w:lang w:eastAsia="pl-PL"/>
      </w:rPr>
    </w:lvl>
  </w:abstractNum>
  <w:abstractNum w:abstractNumId="36" w15:restartNumberingAfterBreak="0">
    <w:nsid w:val="00000025"/>
    <w:multiLevelType w:val="multilevel"/>
    <w:tmpl w:val="4B9C002A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cs="Calibri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6"/>
    <w:multiLevelType w:val="multilevel"/>
    <w:tmpl w:val="00000026"/>
    <w:name w:val="WW8Num52"/>
    <w:lvl w:ilvl="0">
      <w:start w:val="19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8" w15:restartNumberingAfterBreak="0">
    <w:nsid w:val="00000027"/>
    <w:multiLevelType w:val="multilevel"/>
    <w:tmpl w:val="00000027"/>
    <w:name w:val="WW8Num5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sz w:val="20"/>
        <w:szCs w:val="20"/>
      </w:rPr>
    </w:lvl>
  </w:abstractNum>
  <w:abstractNum w:abstractNumId="39" w15:restartNumberingAfterBreak="0">
    <w:nsid w:val="00000028"/>
    <w:multiLevelType w:val="singleLevel"/>
    <w:tmpl w:val="00000028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Calibri" w:hint="default"/>
        <w:sz w:val="20"/>
        <w:szCs w:val="20"/>
      </w:rPr>
    </w:lvl>
  </w:abstractNum>
  <w:abstractNum w:abstractNumId="40" w15:restartNumberingAfterBreak="0">
    <w:nsid w:val="00000029"/>
    <w:multiLevelType w:val="multilevel"/>
    <w:tmpl w:val="00000029"/>
    <w:name w:val="WW8Num56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41" w15:restartNumberingAfterBreak="0">
    <w:nsid w:val="0000002A"/>
    <w:multiLevelType w:val="multilevel"/>
    <w:tmpl w:val="0000002A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42" w15:restartNumberingAfterBreak="0">
    <w:nsid w:val="0000002B"/>
    <w:multiLevelType w:val="singleLevel"/>
    <w:tmpl w:val="0000002B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 w:val="0"/>
        <w:i w:val="0"/>
        <w:color w:val="auto"/>
        <w:sz w:val="20"/>
        <w:szCs w:val="20"/>
        <w:lang w:eastAsia="pl-PL"/>
      </w:rPr>
    </w:lvl>
  </w:abstractNum>
  <w:abstractNum w:abstractNumId="43" w15:restartNumberingAfterBreak="0">
    <w:nsid w:val="0000002C"/>
    <w:multiLevelType w:val="singleLevel"/>
    <w:tmpl w:val="0000002C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 w:val="0"/>
        <w:i w:val="0"/>
        <w:color w:val="auto"/>
        <w:sz w:val="20"/>
        <w:szCs w:val="20"/>
        <w:lang w:eastAsia="pl-PL"/>
      </w:rPr>
    </w:lvl>
  </w:abstractNum>
  <w:abstractNum w:abstractNumId="44" w15:restartNumberingAfterBreak="0">
    <w:nsid w:val="0000002D"/>
    <w:multiLevelType w:val="singleLevel"/>
    <w:tmpl w:val="0000002D"/>
    <w:name w:val="WW8Num60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cs="Calibri"/>
        <w:sz w:val="20"/>
        <w:szCs w:val="20"/>
        <w:highlight w:val="green"/>
      </w:rPr>
    </w:lvl>
  </w:abstractNum>
  <w:abstractNum w:abstractNumId="45" w15:restartNumberingAfterBreak="0">
    <w:nsid w:val="0000002E"/>
    <w:multiLevelType w:val="singleLevel"/>
    <w:tmpl w:val="0000002E"/>
    <w:name w:val="WW8Num62"/>
    <w:lvl w:ilvl="0">
      <w:start w:val="14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i w:val="0"/>
        <w:sz w:val="20"/>
        <w:szCs w:val="20"/>
        <w:lang w:eastAsia="pl-PL"/>
      </w:rPr>
    </w:lvl>
  </w:abstractNum>
  <w:abstractNum w:abstractNumId="46" w15:restartNumberingAfterBreak="0">
    <w:nsid w:val="0000002F"/>
    <w:multiLevelType w:val="multilevel"/>
    <w:tmpl w:val="0000002F"/>
    <w:name w:val="WW8Num6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eastAsia="Times New Roman" w:cs="Calibri" w:hint="default"/>
        <w:bCs/>
        <w:sz w:val="20"/>
        <w:szCs w:val="20"/>
        <w:lang w:val="pt-PT" w:eastAsia="pl-PL"/>
      </w:rPr>
    </w:lvl>
  </w:abstractNum>
  <w:abstractNum w:abstractNumId="47" w15:restartNumberingAfterBreak="0">
    <w:nsid w:val="00000030"/>
    <w:multiLevelType w:val="multilevel"/>
    <w:tmpl w:val="00000030"/>
    <w:name w:val="WW8Num6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8" w15:restartNumberingAfterBreak="0">
    <w:nsid w:val="00000031"/>
    <w:multiLevelType w:val="multilevel"/>
    <w:tmpl w:val="C234CE7C"/>
    <w:name w:val="WW8Num66"/>
    <w:lvl w:ilvl="0">
      <w:start w:val="2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Calibri" w:hint="default"/>
        <w:sz w:val="20"/>
        <w:szCs w:val="20"/>
      </w:rPr>
    </w:lvl>
  </w:abstractNum>
  <w:abstractNum w:abstractNumId="49" w15:restartNumberingAfterBreak="0">
    <w:nsid w:val="00000032"/>
    <w:multiLevelType w:val="multilevel"/>
    <w:tmpl w:val="DA4AEA0E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0" w15:restartNumberingAfterBreak="0">
    <w:nsid w:val="00000033"/>
    <w:multiLevelType w:val="multilevel"/>
    <w:tmpl w:val="00000033"/>
    <w:name w:val="WW8Num69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iCs/>
        <w:sz w:val="20"/>
        <w:szCs w:val="20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eastAsia="Times New Roman" w:cs="Calibri" w:hint="default"/>
        <w:iCs/>
        <w:sz w:val="20"/>
        <w:szCs w:val="20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eastAsia="Times New Roman" w:cs="Calibri" w:hint="default"/>
        <w:iCs/>
        <w:sz w:val="20"/>
        <w:szCs w:val="20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eastAsia="Times New Roman" w:cs="Calibri" w:hint="default"/>
        <w:iCs/>
        <w:sz w:val="20"/>
        <w:szCs w:val="20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eastAsia="Times New Roman" w:cs="Calibri" w:hint="default"/>
        <w:iCs/>
        <w:sz w:val="20"/>
        <w:szCs w:val="20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eastAsia="Times New Roman" w:cs="Calibri" w:hint="default"/>
        <w:iCs/>
        <w:sz w:val="20"/>
        <w:szCs w:val="20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eastAsia="Times New Roman" w:cs="Calibri" w:hint="default"/>
        <w:iCs/>
        <w:sz w:val="20"/>
        <w:szCs w:val="20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eastAsia="Times New Roman" w:cs="Calibri" w:hint="default"/>
        <w:iCs/>
        <w:sz w:val="20"/>
        <w:szCs w:val="20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eastAsia="Times New Roman" w:cs="Calibri" w:hint="default"/>
        <w:iCs/>
        <w:sz w:val="20"/>
        <w:szCs w:val="20"/>
        <w:lang w:eastAsia="pl-PL"/>
      </w:rPr>
    </w:lvl>
  </w:abstractNum>
  <w:abstractNum w:abstractNumId="51" w15:restartNumberingAfterBreak="0">
    <w:nsid w:val="00000034"/>
    <w:multiLevelType w:val="singleLevel"/>
    <w:tmpl w:val="00000034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cs="Calibri"/>
        <w:spacing w:val="-4"/>
        <w:sz w:val="20"/>
        <w:szCs w:val="20"/>
      </w:rPr>
    </w:lvl>
  </w:abstractNum>
  <w:abstractNum w:abstractNumId="52" w15:restartNumberingAfterBreak="0">
    <w:nsid w:val="00000035"/>
    <w:multiLevelType w:val="multilevel"/>
    <w:tmpl w:val="00000035"/>
    <w:name w:val="WW8Num74"/>
    <w:lvl w:ilvl="0">
      <w:start w:val="19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3" w15:restartNumberingAfterBreak="0">
    <w:nsid w:val="00000036"/>
    <w:multiLevelType w:val="singleLevel"/>
    <w:tmpl w:val="945CF7A2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ascii="Calibri" w:hAnsi="Calibri" w:cs="Lato" w:hint="default"/>
        <w:b/>
        <w:i w:val="0"/>
        <w:iCs/>
        <w:sz w:val="24"/>
        <w:szCs w:val="20"/>
      </w:rPr>
    </w:lvl>
  </w:abstractNum>
  <w:abstractNum w:abstractNumId="54" w15:restartNumberingAfterBreak="0">
    <w:nsid w:val="00000037"/>
    <w:multiLevelType w:val="multilevel"/>
    <w:tmpl w:val="00000037"/>
    <w:name w:val="WW8Num76"/>
    <w:lvl w:ilvl="0">
      <w:start w:val="28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bCs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5" w15:restartNumberingAfterBreak="0">
    <w:nsid w:val="00000038"/>
    <w:multiLevelType w:val="multilevel"/>
    <w:tmpl w:val="4A3E9312"/>
    <w:name w:val="WW8Num7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Calibri" w:hint="default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b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Calibri" w:hint="default"/>
        <w:b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b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Calibri" w:hint="default"/>
        <w:b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b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b/>
        <w:bCs/>
        <w:sz w:val="20"/>
        <w:szCs w:val="20"/>
      </w:rPr>
    </w:lvl>
  </w:abstractNum>
  <w:abstractNum w:abstractNumId="56" w15:restartNumberingAfterBreak="0">
    <w:nsid w:val="00000039"/>
    <w:multiLevelType w:val="multilevel"/>
    <w:tmpl w:val="00000039"/>
    <w:name w:val="WW8Num80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55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1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5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7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5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05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905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400" w:hanging="1440"/>
      </w:pPr>
      <w:rPr>
        <w:rFonts w:cs="Calibri" w:hint="default"/>
        <w:sz w:val="20"/>
        <w:szCs w:val="20"/>
      </w:rPr>
    </w:lvl>
  </w:abstractNum>
  <w:abstractNum w:abstractNumId="57" w15:restartNumberingAfterBreak="0">
    <w:nsid w:val="0000003A"/>
    <w:multiLevelType w:val="multilevel"/>
    <w:tmpl w:val="0000003A"/>
    <w:name w:val="WW8Num83"/>
    <w:lvl w:ilvl="0">
      <w:start w:val="2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hint="default"/>
      </w:rPr>
    </w:lvl>
  </w:abstractNum>
  <w:abstractNum w:abstractNumId="58" w15:restartNumberingAfterBreak="0">
    <w:nsid w:val="0000003B"/>
    <w:multiLevelType w:val="singleLevel"/>
    <w:tmpl w:val="0000003B"/>
    <w:name w:val="WW8Num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i w:val="0"/>
        <w:iCs w:val="0"/>
      </w:rPr>
    </w:lvl>
  </w:abstractNum>
  <w:abstractNum w:abstractNumId="59" w15:restartNumberingAfterBreak="0">
    <w:nsid w:val="0000003C"/>
    <w:multiLevelType w:val="multilevel"/>
    <w:tmpl w:val="0000003C"/>
    <w:name w:val="WW8Num8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  <w:bCs/>
        <w:i w:val="0"/>
        <w:iCs/>
        <w:color w:val="auto"/>
        <w:sz w:val="20"/>
        <w:szCs w:val="20"/>
        <w:lang w:eastAsia="pl-PL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072" w:hanging="1440"/>
      </w:pPr>
      <w:rPr>
        <w:rFonts w:hint="default"/>
        <w:b/>
      </w:rPr>
    </w:lvl>
  </w:abstractNum>
  <w:abstractNum w:abstractNumId="60" w15:restartNumberingAfterBreak="0">
    <w:nsid w:val="0000003D"/>
    <w:multiLevelType w:val="multilevel"/>
    <w:tmpl w:val="0000003D"/>
    <w:name w:val="WW8Num8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pacing w:val="-1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61" w15:restartNumberingAfterBreak="0">
    <w:nsid w:val="0000003E"/>
    <w:multiLevelType w:val="singleLevel"/>
    <w:tmpl w:val="0000003E"/>
    <w:name w:val="WW8Num89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/>
      </w:rPr>
    </w:lvl>
  </w:abstractNum>
  <w:abstractNum w:abstractNumId="62" w15:restartNumberingAfterBreak="0">
    <w:nsid w:val="0000003F"/>
    <w:multiLevelType w:val="multilevel"/>
    <w:tmpl w:val="0000003F"/>
    <w:name w:val="WW8Num9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00000040"/>
    <w:multiLevelType w:val="singleLevel"/>
    <w:tmpl w:val="00000040"/>
    <w:name w:val="WW8Num91"/>
    <w:lvl w:ilvl="0">
      <w:start w:val="4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i w:val="0"/>
        <w:sz w:val="20"/>
        <w:szCs w:val="20"/>
      </w:rPr>
    </w:lvl>
  </w:abstractNum>
  <w:abstractNum w:abstractNumId="64" w15:restartNumberingAfterBreak="0">
    <w:nsid w:val="00000041"/>
    <w:multiLevelType w:val="multilevel"/>
    <w:tmpl w:val="00000041"/>
    <w:name w:val="WW8Num94"/>
    <w:lvl w:ilvl="0">
      <w:start w:val="6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Calibri"/>
        <w:color w:val="auto"/>
        <w:sz w:val="20"/>
        <w:szCs w:val="20"/>
      </w:rPr>
    </w:lvl>
    <w:lvl w:ilvl="2">
      <w:start w:val="1"/>
      <w:numFmt w:val="upp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4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  <w:color w:val="FF000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5" w15:restartNumberingAfterBreak="0">
    <w:nsid w:val="00000042"/>
    <w:multiLevelType w:val="multilevel"/>
    <w:tmpl w:val="00000042"/>
    <w:name w:val="WW8Num96"/>
    <w:lvl w:ilvl="0">
      <w:start w:val="18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6" w15:restartNumberingAfterBreak="0">
    <w:nsid w:val="00000043"/>
    <w:multiLevelType w:val="multilevel"/>
    <w:tmpl w:val="00000043"/>
    <w:name w:val="WW8Num97"/>
    <w:lvl w:ilvl="0">
      <w:start w:val="1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4"/>
    <w:multiLevelType w:val="multilevel"/>
    <w:tmpl w:val="00000044"/>
    <w:name w:val="WW8Num99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8" w15:restartNumberingAfterBreak="0">
    <w:nsid w:val="00000045"/>
    <w:multiLevelType w:val="multilevel"/>
    <w:tmpl w:val="00000045"/>
    <w:name w:val="WW8Num100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Calibri" w:hint="default"/>
        <w:sz w:val="20"/>
        <w:szCs w:val="20"/>
      </w:rPr>
    </w:lvl>
  </w:abstractNum>
  <w:abstractNum w:abstractNumId="69" w15:restartNumberingAfterBreak="0">
    <w:nsid w:val="00000046"/>
    <w:multiLevelType w:val="singleLevel"/>
    <w:tmpl w:val="DFFC7A54"/>
    <w:name w:val="WW8Num101"/>
    <w:lvl w:ilvl="0">
      <w:start w:val="3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Lato" w:hAnsi="Lato" w:cs="Calibri" w:hint="default"/>
        <w:b w:val="0"/>
        <w:i w:val="0"/>
        <w:sz w:val="24"/>
        <w:szCs w:val="20"/>
      </w:rPr>
    </w:lvl>
  </w:abstractNum>
  <w:abstractNum w:abstractNumId="70" w15:restartNumberingAfterBreak="0">
    <w:nsid w:val="00000047"/>
    <w:multiLevelType w:val="multilevel"/>
    <w:tmpl w:val="3348E1B6"/>
    <w:name w:val="WW8Num102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Calibri" w:hint="default"/>
        <w:sz w:val="20"/>
        <w:szCs w:val="20"/>
      </w:rPr>
    </w:lvl>
  </w:abstractNum>
  <w:abstractNum w:abstractNumId="71" w15:restartNumberingAfterBreak="0">
    <w:nsid w:val="00000048"/>
    <w:multiLevelType w:val="multilevel"/>
    <w:tmpl w:val="00000048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/>
        <w:bCs/>
        <w:i w:val="0"/>
        <w:color w:val="auto"/>
        <w:sz w:val="20"/>
        <w:szCs w:val="20"/>
        <w:highlight w:val="yellow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/>
        <w:b w:val="0"/>
        <w:sz w:val="20"/>
        <w:szCs w:val="20"/>
        <w:highlight w:val="yello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2" w15:restartNumberingAfterBreak="0">
    <w:nsid w:val="00000049"/>
    <w:multiLevelType w:val="singleLevel"/>
    <w:tmpl w:val="00000049"/>
    <w:name w:val="WW8Num106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/>
      </w:rPr>
    </w:lvl>
  </w:abstractNum>
  <w:abstractNum w:abstractNumId="73" w15:restartNumberingAfterBreak="0">
    <w:nsid w:val="0000004A"/>
    <w:multiLevelType w:val="multilevel"/>
    <w:tmpl w:val="357AF166"/>
    <w:name w:val="WW8Num107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sz w:val="20"/>
        <w:szCs w:val="20"/>
      </w:rPr>
    </w:lvl>
  </w:abstractNum>
  <w:abstractNum w:abstractNumId="74" w15:restartNumberingAfterBreak="0">
    <w:nsid w:val="0000004B"/>
    <w:multiLevelType w:val="multilevel"/>
    <w:tmpl w:val="0000004B"/>
    <w:name w:val="WW8Num1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Calibri" w:hint="default"/>
        <w:b w:val="0"/>
        <w:bCs/>
        <w:iCs/>
        <w:spacing w:val="-2"/>
        <w:sz w:val="20"/>
        <w:szCs w:val="20"/>
        <w:lang w:eastAsia="pl-PL"/>
      </w:rPr>
    </w:lvl>
    <w:lvl w:ilvl="1">
      <w:start w:val="1"/>
      <w:numFmt w:val="none"/>
      <w:suff w:val="nothing"/>
      <w:lvlText w:val="2.1."/>
      <w:lvlJc w:val="left"/>
      <w:pPr>
        <w:tabs>
          <w:tab w:val="num" w:pos="0"/>
        </w:tabs>
        <w:ind w:left="0" w:firstLine="357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0"/>
        </w:tabs>
        <w:ind w:left="714" w:firstLine="0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0"/>
        </w:tabs>
        <w:ind w:left="1071" w:firstLine="0"/>
      </w:pPr>
      <w:rPr>
        <w:rFonts w:hint="default"/>
      </w:rPr>
    </w:lvl>
    <w:lvl w:ilvl="4">
      <w:start w:val="1"/>
      <w:numFmt w:val="decimal"/>
      <w:lvlText w:val="%1.%3.%4.%5."/>
      <w:lvlJc w:val="left"/>
      <w:pPr>
        <w:tabs>
          <w:tab w:val="num" w:pos="0"/>
        </w:tabs>
        <w:ind w:left="1428" w:firstLine="0"/>
      </w:pPr>
      <w:rPr>
        <w:rFonts w:hint="default"/>
      </w:rPr>
    </w:lvl>
    <w:lvl w:ilvl="5">
      <w:start w:val="1"/>
      <w:numFmt w:val="decimal"/>
      <w:lvlText w:val="%1.%3.%4.%5.%6."/>
      <w:lvlJc w:val="left"/>
      <w:pPr>
        <w:tabs>
          <w:tab w:val="num" w:pos="0"/>
        </w:tabs>
        <w:ind w:left="1785" w:firstLine="0"/>
      </w:pPr>
      <w:rPr>
        <w:rFonts w:hint="default"/>
      </w:rPr>
    </w:lvl>
    <w:lvl w:ilvl="6">
      <w:start w:val="1"/>
      <w:numFmt w:val="decimal"/>
      <w:lvlText w:val="%1.%3.%4.%5.%6.%7."/>
      <w:lvlJc w:val="left"/>
      <w:pPr>
        <w:tabs>
          <w:tab w:val="num" w:pos="0"/>
        </w:tabs>
        <w:ind w:left="2142" w:firstLine="0"/>
      </w:pPr>
      <w:rPr>
        <w:rFonts w:hint="default"/>
      </w:rPr>
    </w:lvl>
    <w:lvl w:ilvl="7">
      <w:start w:val="1"/>
      <w:numFmt w:val="decimal"/>
      <w:lvlText w:val="%1.%3.%4.%5.%6.%7.%8."/>
      <w:lvlJc w:val="left"/>
      <w:pPr>
        <w:tabs>
          <w:tab w:val="num" w:pos="0"/>
        </w:tabs>
        <w:ind w:left="2499" w:firstLine="0"/>
      </w:pPr>
      <w:rPr>
        <w:rFonts w:hint="default"/>
      </w:rPr>
    </w:lvl>
    <w:lvl w:ilvl="8">
      <w:start w:val="1"/>
      <w:numFmt w:val="decimal"/>
      <w:lvlText w:val="%1.%3.%4.%5.%6.%7.%8.%9."/>
      <w:lvlJc w:val="left"/>
      <w:pPr>
        <w:tabs>
          <w:tab w:val="num" w:pos="0"/>
        </w:tabs>
        <w:ind w:left="2856" w:firstLine="0"/>
      </w:pPr>
      <w:rPr>
        <w:rFonts w:hint="default"/>
      </w:rPr>
    </w:lvl>
  </w:abstractNum>
  <w:abstractNum w:abstractNumId="75" w15:restartNumberingAfterBreak="0">
    <w:nsid w:val="0000004C"/>
    <w:multiLevelType w:val="multilevel"/>
    <w:tmpl w:val="0000004C"/>
    <w:name w:val="WW8Num1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76" w15:restartNumberingAfterBreak="0">
    <w:nsid w:val="0000004D"/>
    <w:multiLevelType w:val="multilevel"/>
    <w:tmpl w:val="9E28E94E"/>
    <w:name w:val="WW8Num112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77" w15:restartNumberingAfterBreak="0">
    <w:nsid w:val="0000004E"/>
    <w:multiLevelType w:val="multilevel"/>
    <w:tmpl w:val="0000004E"/>
    <w:name w:val="WW8Num113"/>
    <w:lvl w:ilvl="0">
      <w:start w:val="11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8" w15:restartNumberingAfterBreak="0">
    <w:nsid w:val="0000004F"/>
    <w:multiLevelType w:val="multilevel"/>
    <w:tmpl w:val="0000004F"/>
    <w:lvl w:ilvl="0">
      <w:start w:val="18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79" w15:restartNumberingAfterBreak="0">
    <w:nsid w:val="00000050"/>
    <w:multiLevelType w:val="singleLevel"/>
    <w:tmpl w:val="00000050"/>
    <w:name w:val="WW8Num116"/>
    <w:lvl w:ilvl="0">
      <w:start w:val="10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sz w:val="20"/>
        <w:szCs w:val="20"/>
      </w:rPr>
    </w:lvl>
  </w:abstractNum>
  <w:abstractNum w:abstractNumId="80" w15:restartNumberingAfterBreak="0">
    <w:nsid w:val="00000051"/>
    <w:multiLevelType w:val="multilevel"/>
    <w:tmpl w:val="051670AE"/>
    <w:name w:val="WW8Num118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Calibri" w:hint="default"/>
        <w:sz w:val="20"/>
        <w:szCs w:val="20"/>
      </w:rPr>
    </w:lvl>
  </w:abstractNum>
  <w:abstractNum w:abstractNumId="81" w15:restartNumberingAfterBreak="0">
    <w:nsid w:val="00000052"/>
    <w:multiLevelType w:val="multilevel"/>
    <w:tmpl w:val="9640840E"/>
    <w:name w:val="WW8Num119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bCs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Calibri" w:hint="default"/>
        <w:bCs/>
        <w:sz w:val="20"/>
        <w:szCs w:val="20"/>
        <w:lang w:eastAsia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bCs/>
        <w:sz w:val="20"/>
        <w:szCs w:val="20"/>
        <w:lang w:eastAsia="ar-S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bCs/>
        <w:sz w:val="20"/>
        <w:szCs w:val="20"/>
        <w:lang w:eastAsia="ar-SA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bCs/>
        <w:sz w:val="20"/>
        <w:szCs w:val="20"/>
        <w:lang w:eastAsia="ar-SA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bCs/>
        <w:sz w:val="20"/>
        <w:szCs w:val="20"/>
        <w:lang w:eastAsia="ar-S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bCs/>
        <w:sz w:val="20"/>
        <w:szCs w:val="20"/>
        <w:lang w:eastAsia="ar-S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bCs/>
        <w:sz w:val="20"/>
        <w:szCs w:val="20"/>
        <w:lang w:eastAsia="ar-S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bCs/>
        <w:sz w:val="20"/>
        <w:szCs w:val="20"/>
        <w:lang w:eastAsia="ar-SA"/>
      </w:rPr>
    </w:lvl>
  </w:abstractNum>
  <w:abstractNum w:abstractNumId="82" w15:restartNumberingAfterBreak="0">
    <w:nsid w:val="00000053"/>
    <w:multiLevelType w:val="multilevel"/>
    <w:tmpl w:val="00000053"/>
    <w:name w:val="WW8Num120"/>
    <w:lvl w:ilvl="0">
      <w:start w:val="10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sz w:val="20"/>
        <w:szCs w:val="20"/>
      </w:rPr>
    </w:lvl>
  </w:abstractNum>
  <w:abstractNum w:abstractNumId="83" w15:restartNumberingAfterBreak="0">
    <w:nsid w:val="00000054"/>
    <w:multiLevelType w:val="multilevel"/>
    <w:tmpl w:val="00000054"/>
    <w:name w:val="WW8Num121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720"/>
      </w:pPr>
      <w:rPr>
        <w:rFonts w:cs="Calibri" w:hint="default"/>
        <w:b w:val="0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84" w15:restartNumberingAfterBreak="0">
    <w:nsid w:val="00000055"/>
    <w:multiLevelType w:val="multilevel"/>
    <w:tmpl w:val="00000055"/>
    <w:name w:val="WW8Num12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sz w:val="20"/>
        <w:szCs w:val="20"/>
      </w:rPr>
    </w:lvl>
  </w:abstractNum>
  <w:abstractNum w:abstractNumId="85" w15:restartNumberingAfterBreak="0">
    <w:nsid w:val="00000056"/>
    <w:multiLevelType w:val="multilevel"/>
    <w:tmpl w:val="0D725444"/>
    <w:name w:val="WW8Num1122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86" w15:restartNumberingAfterBreak="0">
    <w:nsid w:val="00671E3C"/>
    <w:multiLevelType w:val="hybridMultilevel"/>
    <w:tmpl w:val="2708C5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017230B6"/>
    <w:multiLevelType w:val="multilevel"/>
    <w:tmpl w:val="4B9C00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cs="Calibri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8" w15:restartNumberingAfterBreak="0">
    <w:nsid w:val="01BF2431"/>
    <w:multiLevelType w:val="multilevel"/>
    <w:tmpl w:val="5EDA3F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9" w15:restartNumberingAfterBreak="0">
    <w:nsid w:val="042958FC"/>
    <w:multiLevelType w:val="hybridMultilevel"/>
    <w:tmpl w:val="8A1844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9E9A0D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05BB019B"/>
    <w:multiLevelType w:val="hybridMultilevel"/>
    <w:tmpl w:val="9FE21C5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08474CC3"/>
    <w:multiLevelType w:val="hybridMultilevel"/>
    <w:tmpl w:val="152EF92E"/>
    <w:styleLink w:val="Zaimportowanystyl16"/>
    <w:lvl w:ilvl="0" w:tplc="1A3CB3C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921BCA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20475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DCE59A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40480C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E4774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7A081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2AE7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AE563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2" w15:restartNumberingAfterBreak="0">
    <w:nsid w:val="0A313151"/>
    <w:multiLevelType w:val="multilevel"/>
    <w:tmpl w:val="0000004F"/>
    <w:lvl w:ilvl="0">
      <w:start w:val="18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93" w15:restartNumberingAfterBreak="0">
    <w:nsid w:val="0D7907EE"/>
    <w:multiLevelType w:val="multilevel"/>
    <w:tmpl w:val="D25A404A"/>
    <w:name w:val="WW8Num11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94" w15:restartNumberingAfterBreak="0">
    <w:nsid w:val="1233540D"/>
    <w:multiLevelType w:val="hybridMultilevel"/>
    <w:tmpl w:val="AAA86486"/>
    <w:lvl w:ilvl="0" w:tplc="3C04E088">
      <w:start w:val="1"/>
      <w:numFmt w:val="decimal"/>
      <w:lvlText w:val="%1."/>
      <w:lvlJc w:val="left"/>
      <w:pPr>
        <w:ind w:left="5040" w:hanging="360"/>
      </w:pPr>
      <w:rPr>
        <w:b w:val="0"/>
        <w:i w:val="0"/>
      </w:rPr>
    </w:lvl>
    <w:lvl w:ilvl="1" w:tplc="BD4CC5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13084F4C"/>
    <w:multiLevelType w:val="hybridMultilevel"/>
    <w:tmpl w:val="C936A3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 w15:restartNumberingAfterBreak="0">
    <w:nsid w:val="14EC463B"/>
    <w:multiLevelType w:val="hybridMultilevel"/>
    <w:tmpl w:val="324AC882"/>
    <w:lvl w:ilvl="0" w:tplc="E0F0E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80A7C7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5935231"/>
    <w:multiLevelType w:val="multilevel"/>
    <w:tmpl w:val="432C41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8" w15:restartNumberingAfterBreak="0">
    <w:nsid w:val="1D1E3081"/>
    <w:multiLevelType w:val="hybridMultilevel"/>
    <w:tmpl w:val="0A6ADF86"/>
    <w:styleLink w:val="Zaimportowanystyl15"/>
    <w:lvl w:ilvl="0" w:tplc="A0A4305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F478E6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50C60A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00881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0E8CE36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30155A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38AF5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05034D8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9AD698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9" w15:restartNumberingAfterBreak="0">
    <w:nsid w:val="23326FB7"/>
    <w:multiLevelType w:val="hybridMultilevel"/>
    <w:tmpl w:val="339E926C"/>
    <w:lvl w:ilvl="0" w:tplc="CC883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31CFE2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872472C"/>
    <w:multiLevelType w:val="hybridMultilevel"/>
    <w:tmpl w:val="D728A7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4518FE1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8CCBB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AF40D8C"/>
    <w:multiLevelType w:val="multilevel"/>
    <w:tmpl w:val="BF107B70"/>
    <w:lvl w:ilvl="0">
      <w:start w:val="2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hint="default"/>
      </w:rPr>
    </w:lvl>
  </w:abstractNum>
  <w:abstractNum w:abstractNumId="102" w15:restartNumberingAfterBreak="0">
    <w:nsid w:val="30E63317"/>
    <w:multiLevelType w:val="multilevel"/>
    <w:tmpl w:val="D25A404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03" w15:restartNumberingAfterBreak="0">
    <w:nsid w:val="397E665B"/>
    <w:multiLevelType w:val="hybridMultilevel"/>
    <w:tmpl w:val="8B666996"/>
    <w:lvl w:ilvl="0" w:tplc="F956F6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9AA5B21"/>
    <w:multiLevelType w:val="multilevel"/>
    <w:tmpl w:val="FB266844"/>
    <w:name w:val="WW8Num1122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05" w15:restartNumberingAfterBreak="0">
    <w:nsid w:val="3C467FBC"/>
    <w:multiLevelType w:val="hybridMultilevel"/>
    <w:tmpl w:val="F50EA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D535365"/>
    <w:multiLevelType w:val="multilevel"/>
    <w:tmpl w:val="D25A404A"/>
    <w:name w:val="WW8Num11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07" w15:restartNumberingAfterBreak="0">
    <w:nsid w:val="3D6E710A"/>
    <w:multiLevelType w:val="hybridMultilevel"/>
    <w:tmpl w:val="D58AAB6E"/>
    <w:lvl w:ilvl="0" w:tplc="921A74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46295D19"/>
    <w:multiLevelType w:val="hybridMultilevel"/>
    <w:tmpl w:val="AAFE8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8955145"/>
    <w:multiLevelType w:val="hybridMultilevel"/>
    <w:tmpl w:val="1C24EF1C"/>
    <w:lvl w:ilvl="0" w:tplc="67A249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90A1A8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BDAE3E6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9614E2F"/>
    <w:multiLevelType w:val="hybridMultilevel"/>
    <w:tmpl w:val="6360B0C0"/>
    <w:styleLink w:val="Zaimportowanystyl13"/>
    <w:lvl w:ilvl="0" w:tplc="311C5BF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0AF302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404C39E">
      <w:start w:val="1"/>
      <w:numFmt w:val="lowerLetter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A4654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0C24DE">
      <w:start w:val="1"/>
      <w:numFmt w:val="lowerLetter"/>
      <w:suff w:val="nothing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FCA7A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D074B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D2923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BA09A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1" w15:restartNumberingAfterBreak="0">
    <w:nsid w:val="4C5757CC"/>
    <w:multiLevelType w:val="multilevel"/>
    <w:tmpl w:val="D8780ED8"/>
    <w:styleLink w:val="WW8Num5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Cs/>
        <w:color w:val="000000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Arial"/>
        <w:strike w:val="0"/>
        <w:dstrike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2" w15:restartNumberingAfterBreak="0">
    <w:nsid w:val="4D1A2720"/>
    <w:multiLevelType w:val="hybridMultilevel"/>
    <w:tmpl w:val="2BC0B0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0000028">
      <w:start w:val="1"/>
      <w:numFmt w:val="lowerLetter"/>
      <w:lvlText w:val="%4)"/>
      <w:lvlJc w:val="left"/>
      <w:pPr>
        <w:ind w:left="2880" w:hanging="360"/>
      </w:pPr>
      <w:rPr>
        <w:rFonts w:cs="Calibri"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D6326B3"/>
    <w:multiLevelType w:val="hybridMultilevel"/>
    <w:tmpl w:val="C8367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20D05AE"/>
    <w:multiLevelType w:val="hybridMultilevel"/>
    <w:tmpl w:val="70947D32"/>
    <w:lvl w:ilvl="0" w:tplc="4CCC97F8">
      <w:start w:val="1"/>
      <w:numFmt w:val="decimal"/>
      <w:lvlText w:val="%1."/>
      <w:lvlJc w:val="left"/>
      <w:pPr>
        <w:ind w:left="720" w:hanging="360"/>
      </w:pPr>
      <w:rPr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3786528"/>
    <w:multiLevelType w:val="multilevel"/>
    <w:tmpl w:val="AE0A2456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16" w15:restartNumberingAfterBreak="0">
    <w:nsid w:val="53C50017"/>
    <w:multiLevelType w:val="hybridMultilevel"/>
    <w:tmpl w:val="653C4C6A"/>
    <w:name w:val="WW8Num112222"/>
    <w:lvl w:ilvl="0" w:tplc="00000028">
      <w:start w:val="1"/>
      <w:numFmt w:val="lowerLetter"/>
      <w:lvlText w:val="%1)"/>
      <w:lvlJc w:val="left"/>
      <w:pPr>
        <w:ind w:left="2880" w:hanging="360"/>
      </w:pPr>
      <w:rPr>
        <w:rFonts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3FB7C05"/>
    <w:multiLevelType w:val="hybridMultilevel"/>
    <w:tmpl w:val="35C409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4810DD3"/>
    <w:multiLevelType w:val="multilevel"/>
    <w:tmpl w:val="1FF437D0"/>
    <w:styleLink w:val="1111114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9" w15:restartNumberingAfterBreak="0">
    <w:nsid w:val="54D41DFC"/>
    <w:multiLevelType w:val="hybridMultilevel"/>
    <w:tmpl w:val="0E9E1E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7076530"/>
    <w:multiLevelType w:val="hybridMultilevel"/>
    <w:tmpl w:val="37BEC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9DB6441"/>
    <w:multiLevelType w:val="hybridMultilevel"/>
    <w:tmpl w:val="DDC0B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A000684"/>
    <w:multiLevelType w:val="multilevel"/>
    <w:tmpl w:val="5EDA3F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2A466F5"/>
    <w:multiLevelType w:val="hybridMultilevel"/>
    <w:tmpl w:val="40986AF4"/>
    <w:name w:val="WW8Num1122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4" w15:restartNumberingAfterBreak="0">
    <w:nsid w:val="69A07124"/>
    <w:multiLevelType w:val="multilevel"/>
    <w:tmpl w:val="9AD6AE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5" w15:restartNumberingAfterBreak="0">
    <w:nsid w:val="6C02644A"/>
    <w:multiLevelType w:val="hybridMultilevel"/>
    <w:tmpl w:val="B03676EC"/>
    <w:lvl w:ilvl="0" w:tplc="CC883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4C475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2A42C9"/>
    <w:multiLevelType w:val="hybridMultilevel"/>
    <w:tmpl w:val="91501464"/>
    <w:lvl w:ilvl="0" w:tplc="CC883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D0A83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1C741D0"/>
    <w:multiLevelType w:val="hybridMultilevel"/>
    <w:tmpl w:val="0DCCB8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9C00F13"/>
    <w:multiLevelType w:val="hybridMultilevel"/>
    <w:tmpl w:val="E4AAD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DE32F17"/>
    <w:multiLevelType w:val="hybridMultilevel"/>
    <w:tmpl w:val="BFD84DC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861E9A14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0" w15:restartNumberingAfterBreak="0">
    <w:nsid w:val="7E6257D0"/>
    <w:multiLevelType w:val="hybridMultilevel"/>
    <w:tmpl w:val="1EF63090"/>
    <w:styleLink w:val="Zaimportowanystyl18"/>
    <w:lvl w:ilvl="0" w:tplc="4C8E488A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C9C46BA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C85A5A">
      <w:start w:val="1"/>
      <w:numFmt w:val="lowerLetter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5A36B4">
      <w:start w:val="1"/>
      <w:numFmt w:val="lowerLetter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B61F4C">
      <w:start w:val="1"/>
      <w:numFmt w:val="lowerLetter"/>
      <w:lvlText w:val="%5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66C5F2">
      <w:start w:val="1"/>
      <w:numFmt w:val="lowerLetter"/>
      <w:lvlText w:val="%6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100F76">
      <w:start w:val="1"/>
      <w:numFmt w:val="lowerLetter"/>
      <w:lvlText w:val="%7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E650E4">
      <w:start w:val="1"/>
      <w:numFmt w:val="lowerLetter"/>
      <w:lvlText w:val="%8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C8CA92">
      <w:start w:val="1"/>
      <w:numFmt w:val="lowerLetter"/>
      <w:lvlText w:val="%9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1" w15:restartNumberingAfterBreak="0">
    <w:nsid w:val="7EB25765"/>
    <w:multiLevelType w:val="hybridMultilevel"/>
    <w:tmpl w:val="B5840C76"/>
    <w:lvl w:ilvl="0" w:tplc="6E588ABA">
      <w:start w:val="1"/>
      <w:numFmt w:val="decimal"/>
      <w:lvlText w:val="%1)"/>
      <w:lvlJc w:val="left"/>
      <w:pPr>
        <w:ind w:left="720" w:hanging="360"/>
      </w:pPr>
      <w:rPr>
        <w:rFonts w:eastAsia="Times New Roman" w:cs="Calibri"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3C04E088">
      <w:start w:val="1"/>
      <w:numFmt w:val="decimal"/>
      <w:lvlText w:val="%7."/>
      <w:lvlJc w:val="left"/>
      <w:pPr>
        <w:ind w:left="5040" w:hanging="360"/>
      </w:pPr>
      <w:rPr>
        <w:b w:val="0"/>
        <w:i w:val="0"/>
      </w:rPr>
    </w:lvl>
    <w:lvl w:ilvl="7" w:tplc="6F64C16A">
      <w:start w:val="1"/>
      <w:numFmt w:val="lowerLetter"/>
      <w:lvlText w:val="%8."/>
      <w:lvlJc w:val="left"/>
      <w:pPr>
        <w:ind w:left="5760" w:hanging="360"/>
      </w:pPr>
      <w:rPr>
        <w:b w:val="0"/>
        <w:i w:val="0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F8F677C"/>
    <w:multiLevelType w:val="hybridMultilevel"/>
    <w:tmpl w:val="7A8492C2"/>
    <w:styleLink w:val="Zaimportowanystyl14"/>
    <w:lvl w:ilvl="0" w:tplc="A1D843F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1E8DD0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563488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A981E1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A0A6D4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043AFA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84574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9EE0F6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ACD562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3" w15:restartNumberingAfterBreak="0">
    <w:nsid w:val="7FF4783B"/>
    <w:multiLevelType w:val="hybridMultilevel"/>
    <w:tmpl w:val="CAAC9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E24C0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8"/>
  </w:num>
  <w:num w:numId="4">
    <w:abstractNumId w:val="29"/>
  </w:num>
  <w:num w:numId="5">
    <w:abstractNumId w:val="31"/>
  </w:num>
  <w:num w:numId="6">
    <w:abstractNumId w:val="33"/>
  </w:num>
  <w:num w:numId="7">
    <w:abstractNumId w:val="36"/>
  </w:num>
  <w:num w:numId="8">
    <w:abstractNumId w:val="39"/>
  </w:num>
  <w:num w:numId="9">
    <w:abstractNumId w:val="41"/>
  </w:num>
  <w:num w:numId="10">
    <w:abstractNumId w:val="43"/>
  </w:num>
  <w:num w:numId="11">
    <w:abstractNumId w:val="47"/>
  </w:num>
  <w:num w:numId="12">
    <w:abstractNumId w:val="48"/>
  </w:num>
  <w:num w:numId="13">
    <w:abstractNumId w:val="49"/>
  </w:num>
  <w:num w:numId="14">
    <w:abstractNumId w:val="51"/>
  </w:num>
  <w:num w:numId="15">
    <w:abstractNumId w:val="52"/>
  </w:num>
  <w:num w:numId="16">
    <w:abstractNumId w:val="54"/>
  </w:num>
  <w:num w:numId="17">
    <w:abstractNumId w:val="61"/>
  </w:num>
  <w:num w:numId="18">
    <w:abstractNumId w:val="63"/>
  </w:num>
  <w:num w:numId="19">
    <w:abstractNumId w:val="65"/>
  </w:num>
  <w:num w:numId="20">
    <w:abstractNumId w:val="67"/>
  </w:num>
  <w:num w:numId="21">
    <w:abstractNumId w:val="70"/>
  </w:num>
  <w:num w:numId="22">
    <w:abstractNumId w:val="72"/>
  </w:num>
  <w:num w:numId="23">
    <w:abstractNumId w:val="73"/>
  </w:num>
  <w:num w:numId="24">
    <w:abstractNumId w:val="74"/>
  </w:num>
  <w:num w:numId="25">
    <w:abstractNumId w:val="76"/>
  </w:num>
  <w:num w:numId="26">
    <w:abstractNumId w:val="78"/>
  </w:num>
  <w:num w:numId="27">
    <w:abstractNumId w:val="80"/>
  </w:num>
  <w:num w:numId="28">
    <w:abstractNumId w:val="81"/>
  </w:num>
  <w:num w:numId="29">
    <w:abstractNumId w:val="82"/>
  </w:num>
  <w:num w:numId="30">
    <w:abstractNumId w:val="85"/>
  </w:num>
  <w:num w:numId="31">
    <w:abstractNumId w:val="117"/>
  </w:num>
  <w:num w:numId="32">
    <w:abstractNumId w:val="131"/>
  </w:num>
  <w:num w:numId="33">
    <w:abstractNumId w:val="114"/>
  </w:num>
  <w:num w:numId="34">
    <w:abstractNumId w:val="110"/>
  </w:num>
  <w:num w:numId="35">
    <w:abstractNumId w:val="132"/>
  </w:num>
  <w:num w:numId="36">
    <w:abstractNumId w:val="91"/>
  </w:num>
  <w:num w:numId="37">
    <w:abstractNumId w:val="130"/>
  </w:num>
  <w:num w:numId="38">
    <w:abstractNumId w:val="98"/>
  </w:num>
  <w:num w:numId="39">
    <w:abstractNumId w:val="96"/>
  </w:num>
  <w:num w:numId="40">
    <w:abstractNumId w:val="103"/>
  </w:num>
  <w:num w:numId="41">
    <w:abstractNumId w:val="92"/>
  </w:num>
  <w:num w:numId="42">
    <w:abstractNumId w:val="94"/>
  </w:num>
  <w:num w:numId="43">
    <w:abstractNumId w:val="126"/>
  </w:num>
  <w:num w:numId="44">
    <w:abstractNumId w:val="99"/>
  </w:num>
  <w:num w:numId="45">
    <w:abstractNumId w:val="125"/>
  </w:num>
  <w:num w:numId="46">
    <w:abstractNumId w:val="89"/>
  </w:num>
  <w:num w:numId="47">
    <w:abstractNumId w:val="112"/>
  </w:num>
  <w:num w:numId="48">
    <w:abstractNumId w:val="100"/>
  </w:num>
  <w:num w:numId="49">
    <w:abstractNumId w:val="101"/>
  </w:num>
  <w:num w:numId="50">
    <w:abstractNumId w:val="109"/>
  </w:num>
  <w:num w:numId="51">
    <w:abstractNumId w:val="120"/>
  </w:num>
  <w:num w:numId="52">
    <w:abstractNumId w:val="133"/>
  </w:num>
  <w:num w:numId="53">
    <w:abstractNumId w:val="107"/>
  </w:num>
  <w:num w:numId="54">
    <w:abstractNumId w:val="105"/>
  </w:num>
  <w:num w:numId="55">
    <w:abstractNumId w:val="106"/>
  </w:num>
  <w:num w:numId="56">
    <w:abstractNumId w:val="90"/>
  </w:num>
  <w:num w:numId="57">
    <w:abstractNumId w:val="129"/>
  </w:num>
  <w:num w:numId="58">
    <w:abstractNumId w:val="113"/>
  </w:num>
  <w:num w:numId="59">
    <w:abstractNumId w:val="108"/>
  </w:num>
  <w:num w:numId="60">
    <w:abstractNumId w:val="121"/>
  </w:num>
  <w:num w:numId="61">
    <w:abstractNumId w:val="128"/>
  </w:num>
  <w:num w:numId="62">
    <w:abstractNumId w:val="95"/>
  </w:num>
  <w:num w:numId="63">
    <w:abstractNumId w:val="127"/>
  </w:num>
  <w:num w:numId="64">
    <w:abstractNumId w:val="119"/>
  </w:num>
  <w:num w:numId="65">
    <w:abstractNumId w:val="115"/>
  </w:num>
  <w:num w:numId="66">
    <w:abstractNumId w:val="87"/>
  </w:num>
  <w:num w:numId="67">
    <w:abstractNumId w:val="122"/>
  </w:num>
  <w:num w:numId="68">
    <w:abstractNumId w:val="118"/>
  </w:num>
  <w:num w:numId="69">
    <w:abstractNumId w:val="111"/>
  </w:num>
  <w:num w:numId="70">
    <w:abstractNumId w:val="97"/>
  </w:num>
  <w:num w:numId="71">
    <w:abstractNumId w:val="88"/>
  </w:num>
  <w:num w:numId="72">
    <w:abstractNumId w:val="104"/>
  </w:num>
  <w:num w:numId="73">
    <w:abstractNumId w:val="93"/>
  </w:num>
  <w:num w:numId="74">
    <w:abstractNumId w:val="123"/>
  </w:num>
  <w:num w:numId="75">
    <w:abstractNumId w:val="116"/>
  </w:num>
  <w:num w:numId="76">
    <w:abstractNumId w:val="42"/>
  </w:num>
  <w:num w:numId="77">
    <w:abstractNumId w:val="124"/>
  </w:num>
  <w:num w:numId="78">
    <w:abstractNumId w:val="86"/>
  </w:num>
  <w:num w:numId="79">
    <w:abstractNumId w:val="10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32"/>
    <w:rsid w:val="0000479E"/>
    <w:rsid w:val="00004C50"/>
    <w:rsid w:val="00012CF9"/>
    <w:rsid w:val="00013577"/>
    <w:rsid w:val="0001770E"/>
    <w:rsid w:val="00017B0F"/>
    <w:rsid w:val="00022A58"/>
    <w:rsid w:val="00025F68"/>
    <w:rsid w:val="00026E75"/>
    <w:rsid w:val="00032B69"/>
    <w:rsid w:val="00035137"/>
    <w:rsid w:val="00045129"/>
    <w:rsid w:val="000451EB"/>
    <w:rsid w:val="00045CD7"/>
    <w:rsid w:val="00050788"/>
    <w:rsid w:val="00054F98"/>
    <w:rsid w:val="00065672"/>
    <w:rsid w:val="000664FD"/>
    <w:rsid w:val="000813B0"/>
    <w:rsid w:val="00086BA6"/>
    <w:rsid w:val="0009369C"/>
    <w:rsid w:val="00096986"/>
    <w:rsid w:val="000B0CC9"/>
    <w:rsid w:val="000B5958"/>
    <w:rsid w:val="000B5D0D"/>
    <w:rsid w:val="000B7EF8"/>
    <w:rsid w:val="000C22D8"/>
    <w:rsid w:val="000C363A"/>
    <w:rsid w:val="000C5C77"/>
    <w:rsid w:val="000C6A23"/>
    <w:rsid w:val="000D4709"/>
    <w:rsid w:val="000D4DED"/>
    <w:rsid w:val="000D569B"/>
    <w:rsid w:val="000D7B69"/>
    <w:rsid w:val="000E0191"/>
    <w:rsid w:val="000E317B"/>
    <w:rsid w:val="000E5CE4"/>
    <w:rsid w:val="000F2F36"/>
    <w:rsid w:val="000F5514"/>
    <w:rsid w:val="00104947"/>
    <w:rsid w:val="001070A0"/>
    <w:rsid w:val="00110FA6"/>
    <w:rsid w:val="001145CB"/>
    <w:rsid w:val="00115520"/>
    <w:rsid w:val="00127F2A"/>
    <w:rsid w:val="00145108"/>
    <w:rsid w:val="00150F7F"/>
    <w:rsid w:val="00154194"/>
    <w:rsid w:val="00157F66"/>
    <w:rsid w:val="001641D1"/>
    <w:rsid w:val="00166AAF"/>
    <w:rsid w:val="0017581A"/>
    <w:rsid w:val="00180950"/>
    <w:rsid w:val="001A03FC"/>
    <w:rsid w:val="001B129A"/>
    <w:rsid w:val="001B33CA"/>
    <w:rsid w:val="001B49D6"/>
    <w:rsid w:val="001C0E44"/>
    <w:rsid w:val="001D16C7"/>
    <w:rsid w:val="001D5588"/>
    <w:rsid w:val="001E0EB2"/>
    <w:rsid w:val="001E2548"/>
    <w:rsid w:val="001E267A"/>
    <w:rsid w:val="001E4E7A"/>
    <w:rsid w:val="001F02ED"/>
    <w:rsid w:val="001F237D"/>
    <w:rsid w:val="00200622"/>
    <w:rsid w:val="00206244"/>
    <w:rsid w:val="002106AD"/>
    <w:rsid w:val="0021537C"/>
    <w:rsid w:val="00216D45"/>
    <w:rsid w:val="00240B64"/>
    <w:rsid w:val="00256FB1"/>
    <w:rsid w:val="00260522"/>
    <w:rsid w:val="00260BD5"/>
    <w:rsid w:val="0026221A"/>
    <w:rsid w:val="002654AF"/>
    <w:rsid w:val="002676AE"/>
    <w:rsid w:val="00271503"/>
    <w:rsid w:val="00275A87"/>
    <w:rsid w:val="002832C1"/>
    <w:rsid w:val="0028350E"/>
    <w:rsid w:val="00287A95"/>
    <w:rsid w:val="00291DBA"/>
    <w:rsid w:val="00295FF6"/>
    <w:rsid w:val="00297F5A"/>
    <w:rsid w:val="002A1853"/>
    <w:rsid w:val="002A1FAC"/>
    <w:rsid w:val="002A2E30"/>
    <w:rsid w:val="002A5049"/>
    <w:rsid w:val="002A6EBB"/>
    <w:rsid w:val="002B47BF"/>
    <w:rsid w:val="002B5D8E"/>
    <w:rsid w:val="002E4EEF"/>
    <w:rsid w:val="002E5B0C"/>
    <w:rsid w:val="0030100B"/>
    <w:rsid w:val="00301FD6"/>
    <w:rsid w:val="00305F11"/>
    <w:rsid w:val="00311352"/>
    <w:rsid w:val="00314954"/>
    <w:rsid w:val="003157D1"/>
    <w:rsid w:val="003176A4"/>
    <w:rsid w:val="00331C16"/>
    <w:rsid w:val="0033263B"/>
    <w:rsid w:val="00332A7D"/>
    <w:rsid w:val="00333BCF"/>
    <w:rsid w:val="003361C9"/>
    <w:rsid w:val="00340A9F"/>
    <w:rsid w:val="00341342"/>
    <w:rsid w:val="0034702B"/>
    <w:rsid w:val="0035726F"/>
    <w:rsid w:val="0036067D"/>
    <w:rsid w:val="0036229C"/>
    <w:rsid w:val="00364928"/>
    <w:rsid w:val="00365E96"/>
    <w:rsid w:val="00366EC4"/>
    <w:rsid w:val="00381022"/>
    <w:rsid w:val="0038236E"/>
    <w:rsid w:val="00385034"/>
    <w:rsid w:val="0039101C"/>
    <w:rsid w:val="003A55B3"/>
    <w:rsid w:val="003B30BB"/>
    <w:rsid w:val="003B6FD6"/>
    <w:rsid w:val="003B72B8"/>
    <w:rsid w:val="003E06F6"/>
    <w:rsid w:val="003E70B4"/>
    <w:rsid w:val="003F55D0"/>
    <w:rsid w:val="00404BA5"/>
    <w:rsid w:val="00416529"/>
    <w:rsid w:val="00420611"/>
    <w:rsid w:val="004223C0"/>
    <w:rsid w:val="00442A81"/>
    <w:rsid w:val="00442BE3"/>
    <w:rsid w:val="004440CC"/>
    <w:rsid w:val="004513DC"/>
    <w:rsid w:val="0045231D"/>
    <w:rsid w:val="00457480"/>
    <w:rsid w:val="004632AE"/>
    <w:rsid w:val="004664A3"/>
    <w:rsid w:val="00470211"/>
    <w:rsid w:val="004739D0"/>
    <w:rsid w:val="0048241E"/>
    <w:rsid w:val="00486B8B"/>
    <w:rsid w:val="00486CA2"/>
    <w:rsid w:val="00492B08"/>
    <w:rsid w:val="0049462A"/>
    <w:rsid w:val="00496655"/>
    <w:rsid w:val="004B1C71"/>
    <w:rsid w:val="004B6038"/>
    <w:rsid w:val="004D3CEF"/>
    <w:rsid w:val="004D535B"/>
    <w:rsid w:val="004D7136"/>
    <w:rsid w:val="004F10E9"/>
    <w:rsid w:val="0050421D"/>
    <w:rsid w:val="00514668"/>
    <w:rsid w:val="0051481C"/>
    <w:rsid w:val="00527F17"/>
    <w:rsid w:val="0054238B"/>
    <w:rsid w:val="00547F4E"/>
    <w:rsid w:val="0055413E"/>
    <w:rsid w:val="00555ECC"/>
    <w:rsid w:val="00575E4A"/>
    <w:rsid w:val="00580C45"/>
    <w:rsid w:val="00582DDD"/>
    <w:rsid w:val="00583C34"/>
    <w:rsid w:val="0058483A"/>
    <w:rsid w:val="00586011"/>
    <w:rsid w:val="005863DC"/>
    <w:rsid w:val="00591627"/>
    <w:rsid w:val="00594019"/>
    <w:rsid w:val="00594A0B"/>
    <w:rsid w:val="0059636E"/>
    <w:rsid w:val="005964C5"/>
    <w:rsid w:val="00596EEA"/>
    <w:rsid w:val="00597414"/>
    <w:rsid w:val="00597680"/>
    <w:rsid w:val="005A1186"/>
    <w:rsid w:val="005A2978"/>
    <w:rsid w:val="005A411C"/>
    <w:rsid w:val="005A6251"/>
    <w:rsid w:val="005B5EE2"/>
    <w:rsid w:val="005D01D4"/>
    <w:rsid w:val="005E04F8"/>
    <w:rsid w:val="005E42B7"/>
    <w:rsid w:val="005F5330"/>
    <w:rsid w:val="00603EB8"/>
    <w:rsid w:val="00607C68"/>
    <w:rsid w:val="00627E15"/>
    <w:rsid w:val="00627E23"/>
    <w:rsid w:val="00630DCF"/>
    <w:rsid w:val="00633A06"/>
    <w:rsid w:val="00635844"/>
    <w:rsid w:val="00643FC0"/>
    <w:rsid w:val="00644F3D"/>
    <w:rsid w:val="00650E07"/>
    <w:rsid w:val="0065303F"/>
    <w:rsid w:val="006562F2"/>
    <w:rsid w:val="00661BA9"/>
    <w:rsid w:val="00662218"/>
    <w:rsid w:val="00672042"/>
    <w:rsid w:val="00677C80"/>
    <w:rsid w:val="006811B6"/>
    <w:rsid w:val="00683064"/>
    <w:rsid w:val="006A0026"/>
    <w:rsid w:val="006A04FA"/>
    <w:rsid w:val="006A0C2D"/>
    <w:rsid w:val="006A36E1"/>
    <w:rsid w:val="006A5559"/>
    <w:rsid w:val="006B1E26"/>
    <w:rsid w:val="006B5E13"/>
    <w:rsid w:val="006B63E4"/>
    <w:rsid w:val="006B78CB"/>
    <w:rsid w:val="006C11C3"/>
    <w:rsid w:val="006C1DA3"/>
    <w:rsid w:val="006C5381"/>
    <w:rsid w:val="006C64F5"/>
    <w:rsid w:val="006D5803"/>
    <w:rsid w:val="006E0712"/>
    <w:rsid w:val="006E2903"/>
    <w:rsid w:val="006E4D61"/>
    <w:rsid w:val="006E7DC6"/>
    <w:rsid w:val="00701971"/>
    <w:rsid w:val="0070721E"/>
    <w:rsid w:val="007218DA"/>
    <w:rsid w:val="00722CD6"/>
    <w:rsid w:val="00735659"/>
    <w:rsid w:val="0074281E"/>
    <w:rsid w:val="00745DA4"/>
    <w:rsid w:val="00750CD8"/>
    <w:rsid w:val="00750DAF"/>
    <w:rsid w:val="00750FD1"/>
    <w:rsid w:val="007543BE"/>
    <w:rsid w:val="00754B63"/>
    <w:rsid w:val="00757C7E"/>
    <w:rsid w:val="007610AD"/>
    <w:rsid w:val="0076648E"/>
    <w:rsid w:val="00775F2E"/>
    <w:rsid w:val="00783BE9"/>
    <w:rsid w:val="00785A15"/>
    <w:rsid w:val="0078662A"/>
    <w:rsid w:val="007901E2"/>
    <w:rsid w:val="007B6CF7"/>
    <w:rsid w:val="007C18D2"/>
    <w:rsid w:val="007C40DB"/>
    <w:rsid w:val="007C5BF6"/>
    <w:rsid w:val="007C6271"/>
    <w:rsid w:val="007D00F9"/>
    <w:rsid w:val="007D1029"/>
    <w:rsid w:val="007D269F"/>
    <w:rsid w:val="007E46B4"/>
    <w:rsid w:val="007F3CE1"/>
    <w:rsid w:val="007F6D2A"/>
    <w:rsid w:val="008040B6"/>
    <w:rsid w:val="00820D4C"/>
    <w:rsid w:val="00823CA0"/>
    <w:rsid w:val="00824492"/>
    <w:rsid w:val="008250FE"/>
    <w:rsid w:val="008307E1"/>
    <w:rsid w:val="0083299C"/>
    <w:rsid w:val="00833B49"/>
    <w:rsid w:val="0083500D"/>
    <w:rsid w:val="00836B8B"/>
    <w:rsid w:val="00837B7E"/>
    <w:rsid w:val="00847F99"/>
    <w:rsid w:val="008518CB"/>
    <w:rsid w:val="00857A5F"/>
    <w:rsid w:val="00875450"/>
    <w:rsid w:val="008814B5"/>
    <w:rsid w:val="0088353F"/>
    <w:rsid w:val="00884F00"/>
    <w:rsid w:val="008B1566"/>
    <w:rsid w:val="008B1C9D"/>
    <w:rsid w:val="008B47CD"/>
    <w:rsid w:val="008C3CE6"/>
    <w:rsid w:val="008C416E"/>
    <w:rsid w:val="008C6E48"/>
    <w:rsid w:val="008D0F20"/>
    <w:rsid w:val="008D18C2"/>
    <w:rsid w:val="008D4AE1"/>
    <w:rsid w:val="008E6A59"/>
    <w:rsid w:val="008F3A10"/>
    <w:rsid w:val="008F3E81"/>
    <w:rsid w:val="008F47FB"/>
    <w:rsid w:val="008F4C3E"/>
    <w:rsid w:val="008F6D24"/>
    <w:rsid w:val="00902B25"/>
    <w:rsid w:val="009158F2"/>
    <w:rsid w:val="00917778"/>
    <w:rsid w:val="009200CD"/>
    <w:rsid w:val="0092107F"/>
    <w:rsid w:val="00926260"/>
    <w:rsid w:val="00933484"/>
    <w:rsid w:val="00936CC8"/>
    <w:rsid w:val="00940C4A"/>
    <w:rsid w:val="00941586"/>
    <w:rsid w:val="00941B1D"/>
    <w:rsid w:val="00955CBA"/>
    <w:rsid w:val="00956E2E"/>
    <w:rsid w:val="009675C9"/>
    <w:rsid w:val="00971E03"/>
    <w:rsid w:val="009800F9"/>
    <w:rsid w:val="00981CEC"/>
    <w:rsid w:val="00983071"/>
    <w:rsid w:val="0098437F"/>
    <w:rsid w:val="009874C0"/>
    <w:rsid w:val="009A738A"/>
    <w:rsid w:val="009A77C6"/>
    <w:rsid w:val="009B5350"/>
    <w:rsid w:val="009B74D1"/>
    <w:rsid w:val="009C28AC"/>
    <w:rsid w:val="009C4F7C"/>
    <w:rsid w:val="009C6C27"/>
    <w:rsid w:val="009D3A90"/>
    <w:rsid w:val="009D5584"/>
    <w:rsid w:val="009D7419"/>
    <w:rsid w:val="009F30FF"/>
    <w:rsid w:val="009F7F37"/>
    <w:rsid w:val="00A00324"/>
    <w:rsid w:val="00A0161D"/>
    <w:rsid w:val="00A07971"/>
    <w:rsid w:val="00A10B91"/>
    <w:rsid w:val="00A12147"/>
    <w:rsid w:val="00A2335E"/>
    <w:rsid w:val="00A276A2"/>
    <w:rsid w:val="00A30092"/>
    <w:rsid w:val="00A34E4F"/>
    <w:rsid w:val="00A36178"/>
    <w:rsid w:val="00A5026D"/>
    <w:rsid w:val="00A51414"/>
    <w:rsid w:val="00A517DF"/>
    <w:rsid w:val="00A57BF4"/>
    <w:rsid w:val="00A62AA4"/>
    <w:rsid w:val="00A635A1"/>
    <w:rsid w:val="00A63E8F"/>
    <w:rsid w:val="00A66E84"/>
    <w:rsid w:val="00A71F29"/>
    <w:rsid w:val="00A7528E"/>
    <w:rsid w:val="00A7761B"/>
    <w:rsid w:val="00A80C91"/>
    <w:rsid w:val="00A81500"/>
    <w:rsid w:val="00A82999"/>
    <w:rsid w:val="00A950C9"/>
    <w:rsid w:val="00AA2325"/>
    <w:rsid w:val="00AA2AAE"/>
    <w:rsid w:val="00AB0552"/>
    <w:rsid w:val="00AB1DCA"/>
    <w:rsid w:val="00AB4572"/>
    <w:rsid w:val="00AB6AB4"/>
    <w:rsid w:val="00AC06F1"/>
    <w:rsid w:val="00AC2132"/>
    <w:rsid w:val="00AC38D7"/>
    <w:rsid w:val="00AC6597"/>
    <w:rsid w:val="00AD72F0"/>
    <w:rsid w:val="00AE1159"/>
    <w:rsid w:val="00AE2A3D"/>
    <w:rsid w:val="00AE6688"/>
    <w:rsid w:val="00AF2C8B"/>
    <w:rsid w:val="00AF6113"/>
    <w:rsid w:val="00AF6E6F"/>
    <w:rsid w:val="00AF710B"/>
    <w:rsid w:val="00B03415"/>
    <w:rsid w:val="00B0392A"/>
    <w:rsid w:val="00B1708C"/>
    <w:rsid w:val="00B204DC"/>
    <w:rsid w:val="00B24503"/>
    <w:rsid w:val="00B248A7"/>
    <w:rsid w:val="00B25760"/>
    <w:rsid w:val="00B335EA"/>
    <w:rsid w:val="00B3470C"/>
    <w:rsid w:val="00B3522E"/>
    <w:rsid w:val="00B37212"/>
    <w:rsid w:val="00B42499"/>
    <w:rsid w:val="00B45F4D"/>
    <w:rsid w:val="00B461E6"/>
    <w:rsid w:val="00B50EF8"/>
    <w:rsid w:val="00B571EB"/>
    <w:rsid w:val="00B7401F"/>
    <w:rsid w:val="00B742B4"/>
    <w:rsid w:val="00B75AA2"/>
    <w:rsid w:val="00B860C5"/>
    <w:rsid w:val="00B91ED1"/>
    <w:rsid w:val="00B92096"/>
    <w:rsid w:val="00BA0360"/>
    <w:rsid w:val="00BA0826"/>
    <w:rsid w:val="00BA1EFE"/>
    <w:rsid w:val="00BA31BF"/>
    <w:rsid w:val="00BA5C86"/>
    <w:rsid w:val="00BB19D5"/>
    <w:rsid w:val="00BB1EAD"/>
    <w:rsid w:val="00BC366D"/>
    <w:rsid w:val="00BD1D1A"/>
    <w:rsid w:val="00BE13C8"/>
    <w:rsid w:val="00BE68D9"/>
    <w:rsid w:val="00BF3020"/>
    <w:rsid w:val="00BF6E0F"/>
    <w:rsid w:val="00C01C8F"/>
    <w:rsid w:val="00C032FF"/>
    <w:rsid w:val="00C048B3"/>
    <w:rsid w:val="00C21D12"/>
    <w:rsid w:val="00C23970"/>
    <w:rsid w:val="00C24E01"/>
    <w:rsid w:val="00C33C7A"/>
    <w:rsid w:val="00C37CF8"/>
    <w:rsid w:val="00C40146"/>
    <w:rsid w:val="00C41982"/>
    <w:rsid w:val="00C51E19"/>
    <w:rsid w:val="00C54080"/>
    <w:rsid w:val="00C54CAB"/>
    <w:rsid w:val="00C66165"/>
    <w:rsid w:val="00C6760B"/>
    <w:rsid w:val="00C722DA"/>
    <w:rsid w:val="00C731EE"/>
    <w:rsid w:val="00C769B9"/>
    <w:rsid w:val="00C87EC1"/>
    <w:rsid w:val="00C9595F"/>
    <w:rsid w:val="00C96DA6"/>
    <w:rsid w:val="00C97488"/>
    <w:rsid w:val="00CA0117"/>
    <w:rsid w:val="00CB1770"/>
    <w:rsid w:val="00CB3542"/>
    <w:rsid w:val="00CB4991"/>
    <w:rsid w:val="00CD0067"/>
    <w:rsid w:val="00CD6757"/>
    <w:rsid w:val="00CE1322"/>
    <w:rsid w:val="00CE6E12"/>
    <w:rsid w:val="00CE7A57"/>
    <w:rsid w:val="00CF1C10"/>
    <w:rsid w:val="00CF24AA"/>
    <w:rsid w:val="00CF390D"/>
    <w:rsid w:val="00CF67EB"/>
    <w:rsid w:val="00CF70D6"/>
    <w:rsid w:val="00D03BF7"/>
    <w:rsid w:val="00D05AE6"/>
    <w:rsid w:val="00D074A1"/>
    <w:rsid w:val="00D152EA"/>
    <w:rsid w:val="00D174DC"/>
    <w:rsid w:val="00D20521"/>
    <w:rsid w:val="00D21DF0"/>
    <w:rsid w:val="00D32B00"/>
    <w:rsid w:val="00D350E6"/>
    <w:rsid w:val="00D50E5D"/>
    <w:rsid w:val="00D51593"/>
    <w:rsid w:val="00D5163C"/>
    <w:rsid w:val="00D5245E"/>
    <w:rsid w:val="00D537B9"/>
    <w:rsid w:val="00D60E6B"/>
    <w:rsid w:val="00D631A7"/>
    <w:rsid w:val="00D721F7"/>
    <w:rsid w:val="00D813CC"/>
    <w:rsid w:val="00D83A1D"/>
    <w:rsid w:val="00D92DE0"/>
    <w:rsid w:val="00D9527B"/>
    <w:rsid w:val="00DA503F"/>
    <w:rsid w:val="00DA6384"/>
    <w:rsid w:val="00DB06BE"/>
    <w:rsid w:val="00DC4B3E"/>
    <w:rsid w:val="00DD24EC"/>
    <w:rsid w:val="00DD7208"/>
    <w:rsid w:val="00DE068C"/>
    <w:rsid w:val="00DE5CD0"/>
    <w:rsid w:val="00DF678B"/>
    <w:rsid w:val="00E07428"/>
    <w:rsid w:val="00E077E0"/>
    <w:rsid w:val="00E11A59"/>
    <w:rsid w:val="00E162B6"/>
    <w:rsid w:val="00E16613"/>
    <w:rsid w:val="00E176E3"/>
    <w:rsid w:val="00E31896"/>
    <w:rsid w:val="00E3563A"/>
    <w:rsid w:val="00E36487"/>
    <w:rsid w:val="00E37174"/>
    <w:rsid w:val="00E37198"/>
    <w:rsid w:val="00E41636"/>
    <w:rsid w:val="00E4362B"/>
    <w:rsid w:val="00E50930"/>
    <w:rsid w:val="00E56980"/>
    <w:rsid w:val="00E57FA9"/>
    <w:rsid w:val="00E60F88"/>
    <w:rsid w:val="00E617F1"/>
    <w:rsid w:val="00E636E8"/>
    <w:rsid w:val="00E65B35"/>
    <w:rsid w:val="00E664CF"/>
    <w:rsid w:val="00E76A15"/>
    <w:rsid w:val="00E80985"/>
    <w:rsid w:val="00E820F4"/>
    <w:rsid w:val="00E836F4"/>
    <w:rsid w:val="00E8502F"/>
    <w:rsid w:val="00E936C9"/>
    <w:rsid w:val="00E938BF"/>
    <w:rsid w:val="00EA2CD9"/>
    <w:rsid w:val="00EA7A75"/>
    <w:rsid w:val="00EB0913"/>
    <w:rsid w:val="00EC2CD6"/>
    <w:rsid w:val="00EC562F"/>
    <w:rsid w:val="00ED0F0E"/>
    <w:rsid w:val="00ED7AF7"/>
    <w:rsid w:val="00EE5140"/>
    <w:rsid w:val="00EF0A6D"/>
    <w:rsid w:val="00EF182C"/>
    <w:rsid w:val="00EF5E57"/>
    <w:rsid w:val="00EF62DF"/>
    <w:rsid w:val="00F01855"/>
    <w:rsid w:val="00F07A10"/>
    <w:rsid w:val="00F119B5"/>
    <w:rsid w:val="00F37EB3"/>
    <w:rsid w:val="00F40F95"/>
    <w:rsid w:val="00F416D0"/>
    <w:rsid w:val="00F4655C"/>
    <w:rsid w:val="00F467E9"/>
    <w:rsid w:val="00F473AC"/>
    <w:rsid w:val="00F50E34"/>
    <w:rsid w:val="00F54C7E"/>
    <w:rsid w:val="00F562C6"/>
    <w:rsid w:val="00F56F9C"/>
    <w:rsid w:val="00F62790"/>
    <w:rsid w:val="00F64ED8"/>
    <w:rsid w:val="00F64EDD"/>
    <w:rsid w:val="00F679C3"/>
    <w:rsid w:val="00F74602"/>
    <w:rsid w:val="00F75AA5"/>
    <w:rsid w:val="00F76995"/>
    <w:rsid w:val="00F864D9"/>
    <w:rsid w:val="00F86F51"/>
    <w:rsid w:val="00F91E97"/>
    <w:rsid w:val="00FA10C2"/>
    <w:rsid w:val="00FA378A"/>
    <w:rsid w:val="00FB252C"/>
    <w:rsid w:val="00FB26F0"/>
    <w:rsid w:val="00FB3D64"/>
    <w:rsid w:val="00FB66C6"/>
    <w:rsid w:val="00FB7B90"/>
    <w:rsid w:val="00FC7285"/>
    <w:rsid w:val="00FD609C"/>
    <w:rsid w:val="00FD66B8"/>
    <w:rsid w:val="00FE53D5"/>
    <w:rsid w:val="00FE5E64"/>
    <w:rsid w:val="00FE6166"/>
    <w:rsid w:val="00FF4B0B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30712262"/>
  <w15:chartTrackingRefBased/>
  <w15:docId w15:val="{3C2CB95D-2A74-4E9C-9C85-BAB3A32E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1636"/>
    <w:pPr>
      <w:suppressAutoHyphens/>
      <w:spacing w:line="257" w:lineRule="auto"/>
    </w:pPr>
    <w:rPr>
      <w:rFonts w:ascii="Calibri" w:eastAsia="Calibri" w:hAnsi="Calibri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 w:line="36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left="709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Arial"/>
      <w:szCs w:val="20"/>
      <w:lang w:val="x-none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360" w:lineRule="auto"/>
      <w:outlineLvl w:val="8"/>
    </w:pPr>
    <w:rPr>
      <w:rFonts w:ascii="Arial" w:eastAsia="Times New Roman" w:hAnsi="Arial" w:cs="Arial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cs="Times New Roman"/>
      <w:b/>
      <w:iCs/>
    </w:rPr>
  </w:style>
  <w:style w:type="character" w:customStyle="1" w:styleId="WW8Num2z1">
    <w:name w:val="WW8Num2z1"/>
    <w:rPr>
      <w:rFonts w:ascii="Calibri" w:eastAsia="Times New Roman" w:hAnsi="Calibri" w:cs="Tahoma" w:hint="default"/>
      <w:b w:val="0"/>
      <w:strike w:val="0"/>
      <w:dstrike w:val="0"/>
      <w:sz w:val="20"/>
      <w:szCs w:val="18"/>
      <w:shd w:val="clear" w:color="auto" w:fill="FFFFFF"/>
    </w:rPr>
  </w:style>
  <w:style w:type="character" w:customStyle="1" w:styleId="WW8Num2z2">
    <w:name w:val="WW8Num2z2"/>
    <w:rPr>
      <w:rFonts w:eastAsia="Times New Roman" w:cs="Times New Roman"/>
    </w:rPr>
  </w:style>
  <w:style w:type="character" w:customStyle="1" w:styleId="WW8Num2z3">
    <w:name w:val="WW8Num2z3"/>
    <w:rPr>
      <w:rFonts w:cs="Times New Roman"/>
      <w:b w:val="0"/>
      <w:bCs w:val="0"/>
      <w:i w:val="0"/>
      <w:iCs w:val="0"/>
    </w:rPr>
  </w:style>
  <w:style w:type="character" w:customStyle="1" w:styleId="WW8Num3z0">
    <w:name w:val="WW8Num3z0"/>
    <w:rPr>
      <w:rFonts w:ascii="Calibri" w:hAnsi="Calibri" w:cs="Calibri" w:hint="default"/>
    </w:rPr>
  </w:style>
  <w:style w:type="character" w:customStyle="1" w:styleId="WW8Num3z1">
    <w:name w:val="WW8Num3z1"/>
    <w:rPr>
      <w:rFonts w:ascii="Calibri" w:hAnsi="Calibri" w:cs="Tahoma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Calibri" w:hint="default"/>
      <w:sz w:val="20"/>
      <w:szCs w:val="20"/>
    </w:rPr>
  </w:style>
  <w:style w:type="character" w:customStyle="1" w:styleId="WW8Num4z1">
    <w:name w:val="WW8Num4z1"/>
    <w:rPr>
      <w:rFonts w:ascii="Calibri" w:hAnsi="Calibri" w:cs="Calibri"/>
      <w:sz w:val="20"/>
      <w:szCs w:val="2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hAnsi="Calibri" w:cs="Calibri"/>
      <w:sz w:val="20"/>
      <w:szCs w:val="20"/>
    </w:rPr>
  </w:style>
  <w:style w:type="character" w:customStyle="1" w:styleId="WW8Num6z0">
    <w:name w:val="WW8Num6z0"/>
    <w:rPr>
      <w:rFonts w:ascii="Calibri" w:hAnsi="Calibri" w:cs="Arial Unicode MS" w:hint="default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0">
    <w:name w:val="WW8Num7z0"/>
    <w:rPr>
      <w:rFonts w:ascii="Calibri" w:eastAsia="Calibri" w:hAnsi="Calibri" w:cs="Calibri" w:hint="default"/>
    </w:rPr>
  </w:style>
  <w:style w:type="character" w:customStyle="1" w:styleId="WW8Num8z0">
    <w:name w:val="WW8Num8z0"/>
    <w:rPr>
      <w:rFonts w:ascii="Calibri" w:hAnsi="Calibri" w:cs="Calibri" w:hint="default"/>
      <w:sz w:val="20"/>
      <w:szCs w:val="20"/>
    </w:rPr>
  </w:style>
  <w:style w:type="character" w:customStyle="1" w:styleId="WW8Num9z0">
    <w:name w:val="WW8Num9z0"/>
    <w:rPr>
      <w:rFonts w:ascii="Calibri" w:hAnsi="Calibri" w:cs="Calibri"/>
      <w:sz w:val="20"/>
      <w:szCs w:val="20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Calibri" w:eastAsia="Times New Roman" w:hAnsi="Calibri" w:cs="Tahoma" w:hint="default"/>
      <w:b w:val="0"/>
      <w:strike w:val="0"/>
      <w:dstrike w:val="0"/>
      <w:sz w:val="20"/>
      <w:szCs w:val="18"/>
    </w:rPr>
  </w:style>
  <w:style w:type="character" w:customStyle="1" w:styleId="WW8Num10z2">
    <w:name w:val="WW8Num10z2"/>
    <w:rPr>
      <w:rFonts w:ascii="Times New Roman" w:eastAsia="Times New Roman" w:hAnsi="Times New Roman" w:cs="Times New Roman"/>
    </w:rPr>
  </w:style>
  <w:style w:type="character" w:customStyle="1" w:styleId="WW8Num10z3">
    <w:name w:val="WW8Num10z3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Pr>
      <w:rFonts w:ascii="Calibri" w:hAnsi="Calibri" w:cs="Times New Roman" w:hint="default"/>
      <w:color w:val="auto"/>
      <w:sz w:val="24"/>
      <w:szCs w:val="24"/>
    </w:rPr>
  </w:style>
  <w:style w:type="character" w:customStyle="1" w:styleId="WW8Num12z0">
    <w:name w:val="WW8Num12z0"/>
    <w:rPr>
      <w:rFonts w:ascii="Calibri" w:hAnsi="Calibri" w:cs="Calibri"/>
      <w:sz w:val="20"/>
      <w:szCs w:val="20"/>
    </w:rPr>
  </w:style>
  <w:style w:type="character" w:customStyle="1" w:styleId="WW8Num13z0">
    <w:name w:val="WW8Num13z0"/>
    <w:rPr>
      <w:rFonts w:ascii="Calibri" w:hAnsi="Calibri" w:cs="Calibri" w:hint="default"/>
      <w:sz w:val="20"/>
      <w:szCs w:val="20"/>
    </w:rPr>
  </w:style>
  <w:style w:type="character" w:customStyle="1" w:styleId="WW8Num14z0">
    <w:name w:val="WW8Num14z0"/>
    <w:rPr>
      <w:rFonts w:ascii="Calibri" w:hAnsi="Calibri" w:cs="Calibri"/>
      <w:sz w:val="20"/>
      <w:szCs w:val="20"/>
    </w:rPr>
  </w:style>
  <w:style w:type="character" w:customStyle="1" w:styleId="WW8Num15z0">
    <w:name w:val="WW8Num15z0"/>
    <w:rPr>
      <w:rFonts w:ascii="Calibri" w:hAnsi="Calibri" w:cs="Calibri" w:hint="default"/>
    </w:rPr>
  </w:style>
  <w:style w:type="character" w:customStyle="1" w:styleId="WW8Num15z1">
    <w:name w:val="WW8Num15z1"/>
  </w:style>
  <w:style w:type="character" w:customStyle="1" w:styleId="WW8Num15z2">
    <w:name w:val="WW8Num15z2"/>
    <w:rPr>
      <w:rFonts w:ascii="Calibri" w:hAnsi="Calibri" w:cs="Calibri" w:hint="default"/>
      <w:sz w:val="20"/>
      <w:szCs w:val="20"/>
    </w:rPr>
  </w:style>
  <w:style w:type="character" w:customStyle="1" w:styleId="WW8Num15z3">
    <w:name w:val="WW8Num15z3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" w:hAnsi="Calibri" w:cs="Calibri"/>
    </w:rPr>
  </w:style>
  <w:style w:type="character" w:customStyle="1" w:styleId="WW8Num17z0">
    <w:name w:val="WW8Num17z0"/>
    <w:rPr>
      <w:rFonts w:ascii="Calibri" w:hAnsi="Calibri" w:cs="Arial Unicode MS" w:hint="default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0">
    <w:name w:val="WW8Num18z0"/>
    <w:rPr>
      <w:rFonts w:ascii="Calibri" w:hAnsi="Calibri"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0">
    <w:name w:val="WW8Num19z0"/>
    <w:rPr>
      <w:rFonts w:ascii="Calibri" w:hAnsi="Calibri" w:cs="Calibri"/>
      <w:sz w:val="20"/>
      <w:szCs w:val="20"/>
    </w:rPr>
  </w:style>
  <w:style w:type="character" w:customStyle="1" w:styleId="WW8Num20z0">
    <w:name w:val="WW8Num20z0"/>
    <w:rPr>
      <w:rFonts w:ascii="Calibri" w:hAnsi="Calibri" w:cs="Calibri"/>
      <w:sz w:val="20"/>
      <w:szCs w:val="20"/>
    </w:rPr>
  </w:style>
  <w:style w:type="character" w:customStyle="1" w:styleId="WW8Num21z0">
    <w:name w:val="WW8Num21z0"/>
    <w:rPr>
      <w:rFonts w:ascii="Calibri" w:hAnsi="Calibri" w:cs="Arial Unicode MS" w:hint="default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  <w:rPr>
      <w:rFonts w:ascii="Calibri" w:hAnsi="Calibri" w:cs="Calibri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2">
    <w:name w:val="WW8Num21z2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0">
    <w:name w:val="WW8Num22z0"/>
    <w:rPr>
      <w:rFonts w:ascii="Calibri" w:hAnsi="Calibri"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1">
    <w:name w:val="WW8Num22z1"/>
    <w:rPr>
      <w:rFonts w:ascii="Calibri" w:hAnsi="Calibri" w:cs="Arial Unicode MS" w:hint="default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z0">
    <w:name w:val="WW8Num23z0"/>
    <w:rPr>
      <w:rFonts w:ascii="Symbol" w:hAnsi="Symbol" w:cs="Times New Roman"/>
    </w:rPr>
  </w:style>
  <w:style w:type="character" w:customStyle="1" w:styleId="WW8Num24z0">
    <w:name w:val="WW8Num24z0"/>
    <w:rPr>
      <w:rFonts w:ascii="Calibri" w:eastAsia="Times New Roman" w:hAnsi="Calibri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1">
    <w:name w:val="WW8Num24z1"/>
    <w:rPr>
      <w:rFonts w:eastAsia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2">
    <w:name w:val="WW8Num24z2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3">
    <w:name w:val="WW8Num24z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6">
    <w:name w:val="WW8Num24z6"/>
    <w:rPr>
      <w:rFonts w:ascii="Calibri" w:eastAsia="Times New Roman" w:hAnsi="Calibri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5z0">
    <w:name w:val="WW8Num25z0"/>
    <w:rPr>
      <w:rFonts w:ascii="Calibri" w:hAnsi="Calibri"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6z0">
    <w:name w:val="WW8Num26z0"/>
    <w:rPr>
      <w:rFonts w:ascii="Calibri" w:hAnsi="Calibri" w:cs="Calibri" w:hint="default"/>
      <w:b w:val="0"/>
      <w:i w:val="0"/>
      <w:color w:val="00000A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eastAsia="Times New Roman" w:hAnsi="Calibri" w:cs="Tahoma"/>
      <w:b w:val="0"/>
      <w:sz w:val="20"/>
      <w:szCs w:val="20"/>
      <w:lang w:val="en-US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Calibri" w:eastAsia="Times New Roman" w:hAnsi="Calibri" w:cs="Tahoma"/>
      <w:b w:val="0"/>
      <w:sz w:val="20"/>
      <w:szCs w:val="2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libri" w:eastAsia="Times New Roman" w:hAnsi="Calibri" w:cs="Tahoma"/>
      <w:b w:val="0"/>
      <w:i w:val="0"/>
      <w:color w:val="auto"/>
      <w:sz w:val="20"/>
      <w:szCs w:val="20"/>
    </w:rPr>
  </w:style>
  <w:style w:type="character" w:customStyle="1" w:styleId="WW8Num29z1">
    <w:name w:val="WW8Num29z1"/>
    <w:rPr>
      <w:rFonts w:ascii="Calibri" w:hAnsi="Calibri" w:cs="Tahoma"/>
      <w:b w:val="0"/>
      <w:sz w:val="20"/>
      <w:szCs w:val="20"/>
      <w:lang w:val="sq-AL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Times New Roman"/>
    </w:rPr>
  </w:style>
  <w:style w:type="character" w:customStyle="1" w:styleId="WW8Num30z2">
    <w:name w:val="WW8Num30z2"/>
    <w:rPr>
      <w:rFonts w:ascii="Times New Roman" w:hAnsi="Times New Roman" w:cs="Times New Roman"/>
    </w:rPr>
  </w:style>
  <w:style w:type="character" w:customStyle="1" w:styleId="WW8Num30z4">
    <w:name w:val="WW8Num30z4"/>
    <w:rPr>
      <w:rFonts w:cs="Times New Roman"/>
      <w:b w:val="0"/>
    </w:rPr>
  </w:style>
  <w:style w:type="character" w:customStyle="1" w:styleId="WW8Num30z5">
    <w:name w:val="WW8Num30z5"/>
    <w:rPr>
      <w:rFonts w:ascii="Calibri" w:eastAsia="Times New Roman" w:hAnsi="Calibri" w:cs="Tahoma"/>
      <w:b w:val="0"/>
      <w:sz w:val="20"/>
      <w:szCs w:val="20"/>
      <w:lang w:val="sq-AL"/>
    </w:rPr>
  </w:style>
  <w:style w:type="character" w:customStyle="1" w:styleId="WW8Num31z0">
    <w:name w:val="WW8Num31z0"/>
    <w:rPr>
      <w:rFonts w:ascii="Calibri" w:eastAsia="Times New Roman" w:hAnsi="Calibri" w:cs="Tahoma" w:hint="default"/>
      <w:b w:val="0"/>
      <w:sz w:val="20"/>
      <w:szCs w:val="20"/>
    </w:rPr>
  </w:style>
  <w:style w:type="character" w:customStyle="1" w:styleId="WW8Num31z1">
    <w:name w:val="WW8Num31z1"/>
    <w:rPr>
      <w:rFonts w:hint="default"/>
    </w:rPr>
  </w:style>
  <w:style w:type="character" w:customStyle="1" w:styleId="WW8Num32z0">
    <w:name w:val="WW8Num32z0"/>
    <w:rPr>
      <w:rFonts w:ascii="Calibri" w:eastAsia="Times New Roman" w:hAnsi="Calibri" w:cs="Times New Roman"/>
      <w:b w:val="0"/>
      <w:i w:val="0"/>
      <w:color w:val="00000A"/>
      <w:sz w:val="20"/>
      <w:szCs w:val="20"/>
      <w:lang w:val="pl-PL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3z0">
    <w:name w:val="WW8Num33z0"/>
    <w:rPr>
      <w:rFonts w:ascii="Calibri" w:eastAsia="Times New Roman" w:hAnsi="Calibri" w:cs="Tahoma"/>
    </w:rPr>
  </w:style>
  <w:style w:type="character" w:customStyle="1" w:styleId="WW8Num33z1">
    <w:name w:val="WW8Num33z1"/>
    <w:rPr>
      <w:rFonts w:ascii="Calibri" w:hAnsi="Calibri" w:cs="Tahoma"/>
      <w:sz w:val="20"/>
      <w:szCs w:val="20"/>
    </w:rPr>
  </w:style>
  <w:style w:type="character" w:customStyle="1" w:styleId="WW8Num33z2">
    <w:name w:val="WW8Num33z2"/>
    <w:rPr>
      <w:rFonts w:ascii="Times New Roman" w:hAnsi="Times New Roman" w:cs="Times New Roman"/>
    </w:rPr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  <w:rPr>
      <w:rFonts w:cs="Times New Roman" w:hint="default"/>
      <w:strike w:val="0"/>
      <w:dstrike w:val="0"/>
      <w:color w:val="auto"/>
      <w:sz w:val="20"/>
      <w:szCs w:val="20"/>
      <w:highlight w:val="yellow"/>
    </w:rPr>
  </w:style>
  <w:style w:type="character" w:customStyle="1" w:styleId="WW8Num35z1">
    <w:name w:val="WW8Num35z1"/>
    <w:rPr>
      <w:rFonts w:hint="default"/>
      <w:b w:val="0"/>
    </w:rPr>
  </w:style>
  <w:style w:type="character" w:customStyle="1" w:styleId="WW8Num35z2">
    <w:name w:val="WW8Num35z2"/>
    <w:rPr>
      <w:rFonts w:cs="Times New Roman" w:hint="default"/>
    </w:rPr>
  </w:style>
  <w:style w:type="character" w:customStyle="1" w:styleId="WW8Num36z0">
    <w:name w:val="WW8Num36z0"/>
    <w:rPr>
      <w:rFonts w:cs="Times New Roman"/>
      <w:b w:val="0"/>
      <w:color w:val="auto"/>
    </w:rPr>
  </w:style>
  <w:style w:type="character" w:customStyle="1" w:styleId="WW8Num36z1">
    <w:name w:val="WW8Num36z1"/>
  </w:style>
  <w:style w:type="character" w:customStyle="1" w:styleId="WW8Num36z2">
    <w:name w:val="WW8Num36z2"/>
    <w:rPr>
      <w:rFonts w:cs="Times New Roman"/>
    </w:rPr>
  </w:style>
  <w:style w:type="character" w:customStyle="1" w:styleId="WW8Num37z0">
    <w:name w:val="WW8Num37z0"/>
    <w:rPr>
      <w:rFonts w:cs="Times New Roman"/>
    </w:rPr>
  </w:style>
  <w:style w:type="character" w:customStyle="1" w:styleId="WW8Num37z1">
    <w:name w:val="WW8Num37z1"/>
    <w:rPr>
      <w:rFonts w:cs="Times New Roman"/>
      <w:b w:val="0"/>
      <w:bCs w:val="0"/>
      <w:color w:val="auto"/>
    </w:rPr>
  </w:style>
  <w:style w:type="character" w:customStyle="1" w:styleId="WW8Num37z2">
    <w:name w:val="WW8Num37z2"/>
  </w:style>
  <w:style w:type="character" w:customStyle="1" w:styleId="WW8Num37z3">
    <w:name w:val="WW8Num37z3"/>
    <w:rPr>
      <w:b w:val="0"/>
      <w:bCs w:val="0"/>
      <w:i w:val="0"/>
      <w:iCs w:val="0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hAnsi="Calibri" w:cs="Calibri"/>
      <w:iCs/>
    </w:rPr>
  </w:style>
  <w:style w:type="character" w:customStyle="1" w:styleId="WW8Num38z1">
    <w:name w:val="WW8Num38z1"/>
    <w:rPr>
      <w:rFonts w:hint="default"/>
    </w:rPr>
  </w:style>
  <w:style w:type="character" w:customStyle="1" w:styleId="WW8Num39z0">
    <w:name w:val="WW8Num39z0"/>
    <w:rPr>
      <w:rFonts w:hint="default"/>
      <w:u w:val="single"/>
    </w:rPr>
  </w:style>
  <w:style w:type="character" w:customStyle="1" w:styleId="WW8Num39z1">
    <w:name w:val="WW8Num39z1"/>
    <w:rPr>
      <w:rFonts w:hint="default"/>
      <w:b w:val="0"/>
      <w:u w:val="none"/>
    </w:rPr>
  </w:style>
  <w:style w:type="character" w:customStyle="1" w:styleId="WW8Num40z0">
    <w:name w:val="WW8Num40z0"/>
    <w:rPr>
      <w:rFonts w:cs="Calibri" w:hint="default"/>
      <w:b/>
      <w:i w:val="0"/>
      <w:color w:val="auto"/>
      <w:sz w:val="20"/>
      <w:szCs w:val="20"/>
    </w:rPr>
  </w:style>
  <w:style w:type="character" w:customStyle="1" w:styleId="WW8Num40z1">
    <w:name w:val="WW8Num40z1"/>
    <w:rPr>
      <w:rFonts w:ascii="Calibri" w:eastAsia="Calibri" w:hAnsi="Calibri" w:cs="Calibri" w:hint="default"/>
    </w:rPr>
  </w:style>
  <w:style w:type="character" w:customStyle="1" w:styleId="WW8Num40z2">
    <w:name w:val="WW8Num40z2"/>
    <w:rPr>
      <w:rFonts w:hint="default"/>
    </w:rPr>
  </w:style>
  <w:style w:type="character" w:customStyle="1" w:styleId="WW8Num40z6">
    <w:name w:val="WW8Num40z6"/>
    <w:rPr>
      <w:rFonts w:hint="default"/>
      <w:b w:val="0"/>
    </w:rPr>
  </w:style>
  <w:style w:type="character" w:customStyle="1" w:styleId="WW8Num41z0">
    <w:name w:val="WW8Num41z0"/>
    <w:rPr>
      <w:rFonts w:cs="Calibri" w:hint="default"/>
      <w:sz w:val="20"/>
      <w:szCs w:val="20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cs="Calibri" w:hint="default"/>
      <w:sz w:val="20"/>
      <w:szCs w:val="20"/>
    </w:rPr>
  </w:style>
  <w:style w:type="character" w:customStyle="1" w:styleId="WW8Num43z0">
    <w:name w:val="WW8Num43z0"/>
    <w:rPr>
      <w:rFonts w:hint="default"/>
      <w:b w:val="0"/>
      <w:i w:val="0"/>
      <w:color w:val="auto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cs="Calibri" w:hint="default"/>
      <w:sz w:val="20"/>
      <w:szCs w:val="20"/>
    </w:rPr>
  </w:style>
  <w:style w:type="character" w:customStyle="1" w:styleId="WW8Num45z0">
    <w:name w:val="WW8Num45z0"/>
    <w:rPr>
      <w:rFonts w:hint="default"/>
    </w:rPr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  <w:b/>
      <w:i w:val="0"/>
      <w:color w:val="auto"/>
    </w:rPr>
  </w:style>
  <w:style w:type="character" w:customStyle="1" w:styleId="WW8Num47z1">
    <w:name w:val="WW8Num47z1"/>
    <w:rPr>
      <w:rFonts w:ascii="Calibri" w:eastAsia="Calibri" w:hAnsi="Calibri" w:cs="Calibri" w:hint="default"/>
      <w:sz w:val="20"/>
      <w:szCs w:val="20"/>
    </w:rPr>
  </w:style>
  <w:style w:type="character" w:customStyle="1" w:styleId="WW8Num47z2">
    <w:name w:val="WW8Num47z2"/>
    <w:rPr>
      <w:rFonts w:hint="default"/>
    </w:rPr>
  </w:style>
  <w:style w:type="character" w:customStyle="1" w:styleId="WW8Num47z6">
    <w:name w:val="WW8Num47z6"/>
    <w:rPr>
      <w:rFonts w:ascii="Calibri" w:eastAsia="Calibri" w:hAnsi="Calibri" w:cs="Calibri"/>
      <w:b w:val="0"/>
      <w:sz w:val="20"/>
      <w:szCs w:val="20"/>
    </w:rPr>
  </w:style>
  <w:style w:type="character" w:customStyle="1" w:styleId="WW8Num48z0">
    <w:name w:val="WW8Num48z0"/>
    <w:rPr>
      <w:rFonts w:cs="Calibri" w:hint="default"/>
      <w:b/>
      <w:bCs/>
      <w:i w:val="0"/>
      <w:color w:val="auto"/>
      <w:sz w:val="20"/>
      <w:szCs w:val="20"/>
    </w:rPr>
  </w:style>
  <w:style w:type="character" w:customStyle="1" w:styleId="WW8Num48z1">
    <w:name w:val="WW8Num48z1"/>
    <w:rPr>
      <w:rFonts w:ascii="Calibri" w:eastAsia="Calibri" w:hAnsi="Calibri" w:cs="Calibri" w:hint="default"/>
    </w:rPr>
  </w:style>
  <w:style w:type="character" w:customStyle="1" w:styleId="WW8Num48z2">
    <w:name w:val="WW8Num48z2"/>
    <w:rPr>
      <w:rFonts w:hint="default"/>
    </w:rPr>
  </w:style>
  <w:style w:type="character" w:customStyle="1" w:styleId="WW8Num48z6">
    <w:name w:val="WW8Num48z6"/>
    <w:rPr>
      <w:rFonts w:cs="Calibri" w:hint="default"/>
      <w:b w:val="0"/>
      <w:sz w:val="20"/>
      <w:szCs w:val="20"/>
    </w:rPr>
  </w:style>
  <w:style w:type="character" w:customStyle="1" w:styleId="WW8Num49z0">
    <w:name w:val="WW8Num49z0"/>
    <w:rPr>
      <w:rFonts w:eastAsia="Times New Roman" w:cs="Calibri" w:hint="default"/>
      <w:b w:val="0"/>
      <w:i w:val="0"/>
      <w:iCs/>
      <w:color w:val="auto"/>
      <w:spacing w:val="-2"/>
      <w:sz w:val="20"/>
      <w:szCs w:val="20"/>
      <w:highlight w:val="magenta"/>
      <w:lang w:eastAsia="pl-PL"/>
    </w:rPr>
  </w:style>
  <w:style w:type="character" w:customStyle="1" w:styleId="WW8Num49z1">
    <w:name w:val="WW8Num49z1"/>
    <w:rPr>
      <w:rFonts w:eastAsia="Times New Roman" w:cs="Calibri" w:hint="default"/>
      <w:sz w:val="20"/>
      <w:szCs w:val="20"/>
      <w:highlight w:val="green"/>
      <w:lang w:eastAsia="pl-PL"/>
    </w:rPr>
  </w:style>
  <w:style w:type="character" w:customStyle="1" w:styleId="WW8Num49z2">
    <w:name w:val="WW8Num49z2"/>
    <w:rPr>
      <w:rFonts w:cs="Calibri" w:hint="default"/>
      <w:b w:val="0"/>
      <w:bCs/>
      <w:color w:val="auto"/>
      <w:sz w:val="20"/>
      <w:szCs w:val="20"/>
    </w:rPr>
  </w:style>
  <w:style w:type="character" w:customStyle="1" w:styleId="WW8Num50z0">
    <w:name w:val="WW8Num50z0"/>
    <w:rPr>
      <w:rFonts w:hint="default"/>
    </w:rPr>
  </w:style>
  <w:style w:type="character" w:customStyle="1" w:styleId="WW8Num51z0">
    <w:name w:val="WW8Num51z0"/>
    <w:rPr>
      <w:b w:val="0"/>
    </w:rPr>
  </w:style>
  <w:style w:type="character" w:customStyle="1" w:styleId="WW8Num51z1">
    <w:name w:val="WW8Num51z1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customStyle="1" w:styleId="WW8Num51z2">
    <w:name w:val="WW8Num51z2"/>
  </w:style>
  <w:style w:type="character" w:customStyle="1" w:styleId="WW8Num51z3">
    <w:name w:val="WW8Num51z3"/>
    <w:rPr>
      <w:rFonts w:cs="Calibri"/>
      <w:b w:val="0"/>
      <w:i w:val="0"/>
      <w:sz w:val="20"/>
      <w:szCs w:val="20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hint="default"/>
      <w:b/>
      <w:i w:val="0"/>
      <w:color w:val="auto"/>
    </w:rPr>
  </w:style>
  <w:style w:type="character" w:customStyle="1" w:styleId="WW8Num52z1">
    <w:name w:val="WW8Num52z1"/>
    <w:rPr>
      <w:rFonts w:ascii="Calibri" w:eastAsia="Calibri" w:hAnsi="Calibri" w:cs="Calibri" w:hint="default"/>
      <w:sz w:val="20"/>
      <w:szCs w:val="20"/>
    </w:rPr>
  </w:style>
  <w:style w:type="character" w:customStyle="1" w:styleId="WW8Num52z2">
    <w:name w:val="WW8Num52z2"/>
    <w:rPr>
      <w:rFonts w:hint="default"/>
    </w:rPr>
  </w:style>
  <w:style w:type="character" w:customStyle="1" w:styleId="WW8Num52z6">
    <w:name w:val="WW8Num52z6"/>
    <w:rPr>
      <w:rFonts w:hint="default"/>
      <w:b w:val="0"/>
    </w:rPr>
  </w:style>
  <w:style w:type="character" w:customStyle="1" w:styleId="WW8Num53z0">
    <w:name w:val="WW8Num53z0"/>
    <w:rPr>
      <w:rFonts w:cs="Calibri" w:hint="default"/>
      <w:sz w:val="20"/>
      <w:szCs w:val="20"/>
    </w:rPr>
  </w:style>
  <w:style w:type="character" w:customStyle="1" w:styleId="WW8Num54z0">
    <w:name w:val="WW8Num54z0"/>
    <w:rPr>
      <w:rFonts w:cs="Calibri" w:hint="default"/>
      <w:sz w:val="20"/>
      <w:szCs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hint="default"/>
    </w:rPr>
  </w:style>
  <w:style w:type="character" w:customStyle="1" w:styleId="WW8Num56z0">
    <w:name w:val="WW8Num56z0"/>
    <w:rPr>
      <w:rFonts w:cs="Times New Roman" w:hint="default"/>
    </w:rPr>
  </w:style>
  <w:style w:type="character" w:customStyle="1" w:styleId="WW8Num56z1">
    <w:name w:val="WW8Num56z1"/>
    <w:rPr>
      <w:rFonts w:ascii="Calibri" w:eastAsia="Times New Roman" w:hAnsi="Calibri" w:cs="Tahoma" w:hint="default"/>
      <w:b w:val="0"/>
      <w:strike w:val="0"/>
      <w:dstrike w:val="0"/>
      <w:sz w:val="20"/>
      <w:szCs w:val="18"/>
    </w:rPr>
  </w:style>
  <w:style w:type="character" w:customStyle="1" w:styleId="WW8Num56z2">
    <w:name w:val="WW8Num56z2"/>
    <w:rPr>
      <w:rFonts w:ascii="Times New Roman" w:eastAsia="Times New Roman" w:hAnsi="Times New Roman" w:cs="Times New Roman" w:hint="default"/>
    </w:rPr>
  </w:style>
  <w:style w:type="character" w:customStyle="1" w:styleId="WW8Num56z3">
    <w:name w:val="WW8Num56z3"/>
    <w:rPr>
      <w:rFonts w:cs="Times New Roman" w:hint="default"/>
      <w:b w:val="0"/>
      <w:bCs w:val="0"/>
      <w:i w:val="0"/>
      <w:iCs w:val="0"/>
    </w:rPr>
  </w:style>
  <w:style w:type="character" w:customStyle="1" w:styleId="WW8Num57z0">
    <w:name w:val="WW8Num57z0"/>
    <w:rPr>
      <w:rFonts w:cs="Calibri" w:hint="default"/>
      <w:color w:val="auto"/>
      <w:sz w:val="20"/>
      <w:szCs w:val="20"/>
    </w:rPr>
  </w:style>
  <w:style w:type="character" w:customStyle="1" w:styleId="WW8Num57z1">
    <w:name w:val="WW8Num57z1"/>
    <w:rPr>
      <w:rFonts w:cs="Times New Roman" w:hint="default"/>
      <w:sz w:val="20"/>
      <w:szCs w:val="20"/>
    </w:rPr>
  </w:style>
  <w:style w:type="character" w:customStyle="1" w:styleId="WW8Num57z2">
    <w:name w:val="WW8Num57z2"/>
    <w:rPr>
      <w:rFonts w:cs="Times New Roman" w:hint="default"/>
    </w:rPr>
  </w:style>
  <w:style w:type="character" w:customStyle="1" w:styleId="WW8Num58z0">
    <w:name w:val="WW8Num58z0"/>
    <w:rPr>
      <w:rFonts w:eastAsia="Times New Roman" w:cs="Calibri" w:hint="default"/>
      <w:b w:val="0"/>
      <w:i w:val="0"/>
      <w:color w:val="auto"/>
      <w:sz w:val="20"/>
      <w:szCs w:val="20"/>
      <w:lang w:eastAsia="pl-PL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eastAsia="Times New Roman" w:cs="Calibri" w:hint="default"/>
      <w:b w:val="0"/>
      <w:i w:val="0"/>
      <w:color w:val="auto"/>
      <w:sz w:val="20"/>
      <w:szCs w:val="20"/>
      <w:lang w:eastAsia="pl-PL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cs="Calibri"/>
      <w:sz w:val="20"/>
      <w:szCs w:val="20"/>
      <w:highlight w:val="green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hint="default"/>
    </w:rPr>
  </w:style>
  <w:style w:type="character" w:customStyle="1" w:styleId="WW8Num62z0">
    <w:name w:val="WW8Num62z0"/>
    <w:rPr>
      <w:rFonts w:cs="Calibri" w:hint="default"/>
      <w:b w:val="0"/>
      <w:i w:val="0"/>
      <w:sz w:val="20"/>
      <w:szCs w:val="20"/>
      <w:lang w:eastAsia="pl-PL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eastAsia="Times New Roman" w:cs="Calibri" w:hint="default"/>
      <w:bCs/>
      <w:sz w:val="20"/>
      <w:szCs w:val="20"/>
      <w:lang w:val="pt-PT" w:eastAsia="pl-PL"/>
    </w:rPr>
  </w:style>
  <w:style w:type="character" w:customStyle="1" w:styleId="WW8Num64z0">
    <w:name w:val="WW8Num64z0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hint="default"/>
    </w:rPr>
  </w:style>
  <w:style w:type="character" w:customStyle="1" w:styleId="WW8Num66z0">
    <w:name w:val="WW8Num66z0"/>
    <w:rPr>
      <w:rFonts w:cs="Calibri" w:hint="default"/>
      <w:sz w:val="20"/>
      <w:szCs w:val="20"/>
    </w:rPr>
  </w:style>
  <w:style w:type="character" w:customStyle="1" w:styleId="WW8Num67z0">
    <w:name w:val="WW8Num67z0"/>
    <w:rPr>
      <w:rFonts w:hint="default"/>
      <w:b/>
      <w:i w:val="0"/>
      <w:color w:val="auto"/>
    </w:rPr>
  </w:style>
  <w:style w:type="character" w:customStyle="1" w:styleId="WW8Num67z1">
    <w:name w:val="WW8Num67z1"/>
    <w:rPr>
      <w:rFonts w:ascii="Calibri" w:eastAsia="Calibri" w:hAnsi="Calibri" w:cs="Calibri" w:hint="default"/>
      <w:sz w:val="20"/>
      <w:szCs w:val="20"/>
    </w:rPr>
  </w:style>
  <w:style w:type="character" w:customStyle="1" w:styleId="WW8Num67z2">
    <w:name w:val="WW8Num67z2"/>
    <w:rPr>
      <w:rFonts w:hint="default"/>
    </w:rPr>
  </w:style>
  <w:style w:type="character" w:customStyle="1" w:styleId="WW8Num67z6">
    <w:name w:val="WW8Num67z6"/>
    <w:rPr>
      <w:rFonts w:hint="default"/>
      <w:b w:val="0"/>
    </w:rPr>
  </w:style>
  <w:style w:type="character" w:customStyle="1" w:styleId="WW8Num68z0">
    <w:name w:val="WW8Num68z0"/>
    <w:rPr>
      <w:rFonts w:cs="Times New Roman" w:hint="default"/>
      <w:b w:val="0"/>
    </w:rPr>
  </w:style>
  <w:style w:type="character" w:customStyle="1" w:styleId="WW8Num68z1">
    <w:name w:val="WW8Num68z1"/>
    <w:rPr>
      <w:rFonts w:hint="default"/>
    </w:rPr>
  </w:style>
  <w:style w:type="character" w:customStyle="1" w:styleId="WW8Num68z2">
    <w:name w:val="WW8Num68z2"/>
    <w:rPr>
      <w:rFonts w:cs="Times New Roman" w:hint="default"/>
    </w:rPr>
  </w:style>
  <w:style w:type="character" w:customStyle="1" w:styleId="WW8Num69z0">
    <w:name w:val="WW8Num69z0"/>
    <w:rPr>
      <w:rFonts w:eastAsia="Times New Roman" w:cs="Calibri" w:hint="default"/>
      <w:iCs/>
      <w:sz w:val="20"/>
      <w:szCs w:val="20"/>
      <w:lang w:eastAsia="pl-PL"/>
    </w:rPr>
  </w:style>
  <w:style w:type="character" w:customStyle="1" w:styleId="WW8Num70z0">
    <w:name w:val="WW8Num70z0"/>
    <w:rPr>
      <w:rFonts w:cs="Calibri"/>
      <w:spacing w:val="-4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hint="default"/>
    </w:rPr>
  </w:style>
  <w:style w:type="character" w:customStyle="1" w:styleId="WW8Num72z0">
    <w:name w:val="WW8Num72z0"/>
    <w:rPr>
      <w:rFonts w:cs="Times New Roman" w:hint="default"/>
      <w:b w:val="0"/>
    </w:rPr>
  </w:style>
  <w:style w:type="character" w:customStyle="1" w:styleId="WW8Num72z1">
    <w:name w:val="WW8Num72z1"/>
    <w:rPr>
      <w:rFonts w:ascii="Calibri" w:eastAsia="Times New Roman" w:hAnsi="Calibri" w:cs="Calibri" w:hint="default"/>
    </w:rPr>
  </w:style>
  <w:style w:type="character" w:customStyle="1" w:styleId="WW8Num72z2">
    <w:name w:val="WW8Num72z2"/>
    <w:rPr>
      <w:rFonts w:cs="Times New Roman" w:hint="default"/>
    </w:rPr>
  </w:style>
  <w:style w:type="character" w:customStyle="1" w:styleId="WW8Num73z0">
    <w:name w:val="WW8Num73z0"/>
    <w:rPr>
      <w:rFonts w:cs="Times New Roman"/>
    </w:rPr>
  </w:style>
  <w:style w:type="character" w:customStyle="1" w:styleId="WW8Num74z0">
    <w:name w:val="WW8Num74z0"/>
    <w:rPr>
      <w:rFonts w:hint="default"/>
      <w:b/>
      <w:i w:val="0"/>
      <w:color w:val="auto"/>
    </w:rPr>
  </w:style>
  <w:style w:type="character" w:customStyle="1" w:styleId="WW8Num74z1">
    <w:name w:val="WW8Num74z1"/>
    <w:rPr>
      <w:rFonts w:ascii="Calibri" w:eastAsia="Calibri" w:hAnsi="Calibri" w:cs="Calibri" w:hint="default"/>
    </w:rPr>
  </w:style>
  <w:style w:type="character" w:customStyle="1" w:styleId="WW8Num74z2">
    <w:name w:val="WW8Num74z2"/>
    <w:rPr>
      <w:rFonts w:hint="default"/>
    </w:rPr>
  </w:style>
  <w:style w:type="character" w:customStyle="1" w:styleId="WW8Num74z6">
    <w:name w:val="WW8Num74z6"/>
    <w:rPr>
      <w:rFonts w:cs="Calibri" w:hint="default"/>
      <w:b w:val="0"/>
      <w:sz w:val="20"/>
      <w:szCs w:val="20"/>
    </w:rPr>
  </w:style>
  <w:style w:type="character" w:customStyle="1" w:styleId="WW8Num75z0">
    <w:name w:val="WW8Num75z0"/>
    <w:rPr>
      <w:rFonts w:ascii="Lato" w:hAnsi="Lato" w:cs="Lato" w:hint="default"/>
      <w:b/>
      <w:i w:val="0"/>
      <w:iCs/>
      <w:sz w:val="24"/>
      <w:szCs w:val="24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cs="Calibri" w:hint="default"/>
      <w:b/>
      <w:bCs/>
      <w:i w:val="0"/>
      <w:color w:val="auto"/>
      <w:sz w:val="20"/>
      <w:szCs w:val="20"/>
    </w:rPr>
  </w:style>
  <w:style w:type="character" w:customStyle="1" w:styleId="WW8Num76z1">
    <w:name w:val="WW8Num76z1"/>
    <w:rPr>
      <w:rFonts w:ascii="Calibri" w:eastAsia="Calibri" w:hAnsi="Calibri" w:cs="Calibri" w:hint="default"/>
    </w:rPr>
  </w:style>
  <w:style w:type="character" w:customStyle="1" w:styleId="WW8Num76z2">
    <w:name w:val="WW8Num76z2"/>
    <w:rPr>
      <w:rFonts w:hint="default"/>
    </w:rPr>
  </w:style>
  <w:style w:type="character" w:customStyle="1" w:styleId="WW8Num76z6">
    <w:name w:val="WW8Num76z6"/>
    <w:rPr>
      <w:rFonts w:cs="Calibri" w:hint="default"/>
      <w:b w:val="0"/>
      <w:bCs/>
      <w:sz w:val="20"/>
      <w:szCs w:val="20"/>
    </w:rPr>
  </w:style>
  <w:style w:type="character" w:customStyle="1" w:styleId="WW8Num77z0">
    <w:name w:val="WW8Num77z0"/>
    <w:rPr>
      <w:rFonts w:cs="Calibri" w:hint="default"/>
      <w:b/>
      <w:bCs/>
      <w:sz w:val="20"/>
      <w:szCs w:val="20"/>
    </w:rPr>
  </w:style>
  <w:style w:type="character" w:customStyle="1" w:styleId="WW8Num78z0">
    <w:name w:val="WW8Num78z0"/>
    <w:rPr>
      <w:b w:val="0"/>
      <w:i w:val="0"/>
      <w:strike w:val="0"/>
      <w:dstrike w:val="0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cs="Times New Roman" w:hint="default"/>
      <w:b w:val="0"/>
    </w:rPr>
  </w:style>
  <w:style w:type="character" w:customStyle="1" w:styleId="WW8Num79z1">
    <w:name w:val="WW8Num79z1"/>
    <w:rPr>
      <w:rFonts w:hint="default"/>
    </w:rPr>
  </w:style>
  <w:style w:type="character" w:customStyle="1" w:styleId="WW8Num79z2">
    <w:name w:val="WW8Num79z2"/>
    <w:rPr>
      <w:rFonts w:cs="Times New Roman" w:hint="default"/>
    </w:rPr>
  </w:style>
  <w:style w:type="character" w:customStyle="1" w:styleId="WW8Num80z0">
    <w:name w:val="WW8Num80z0"/>
    <w:rPr>
      <w:rFonts w:cs="Calibri" w:hint="default"/>
      <w:sz w:val="20"/>
      <w:szCs w:val="20"/>
    </w:rPr>
  </w:style>
  <w:style w:type="character" w:customStyle="1" w:styleId="WW8Num81z0">
    <w:name w:val="WW8Num81z0"/>
    <w:rPr>
      <w:rFonts w:hint="default"/>
    </w:rPr>
  </w:style>
  <w:style w:type="character" w:customStyle="1" w:styleId="WW8Num82z0">
    <w:name w:val="WW8Num82z0"/>
    <w:rPr>
      <w:rFonts w:ascii="Symbol" w:hAnsi="Symbol" w:cs="Symbol" w:hint="default"/>
    </w:rPr>
  </w:style>
  <w:style w:type="character" w:customStyle="1" w:styleId="WW8Num82z1">
    <w:name w:val="WW8Num82z1"/>
    <w:rPr>
      <w:rFonts w:ascii="Courier New" w:hAnsi="Courier New" w:cs="Courier New" w:hint="default"/>
    </w:rPr>
  </w:style>
  <w:style w:type="character" w:customStyle="1" w:styleId="WW8Num82z2">
    <w:name w:val="WW8Num82z2"/>
    <w:rPr>
      <w:rFonts w:ascii="Wingdings" w:hAnsi="Wingdings" w:cs="Wingdings" w:hint="default"/>
    </w:rPr>
  </w:style>
  <w:style w:type="character" w:customStyle="1" w:styleId="WW8Num83z0">
    <w:name w:val="WW8Num83z0"/>
    <w:rPr>
      <w:rFonts w:hint="default"/>
    </w:rPr>
  </w:style>
  <w:style w:type="character" w:customStyle="1" w:styleId="WW8Num83z1">
    <w:name w:val="WW8Num83z1"/>
    <w:rPr>
      <w:rFonts w:cs="Calibri" w:hint="default"/>
      <w:sz w:val="20"/>
      <w:szCs w:val="20"/>
    </w:rPr>
  </w:style>
  <w:style w:type="character" w:customStyle="1" w:styleId="WW8Num84z0">
    <w:name w:val="WW8Num84z0"/>
    <w:rPr>
      <w:rFonts w:ascii="Calibri" w:eastAsia="Calibri" w:hAnsi="Calibri" w:cs="Calibri"/>
      <w:i w:val="0"/>
      <w:iCs w:val="0"/>
    </w:rPr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rFonts w:cs="Calibri" w:hint="default"/>
      <w:b w:val="0"/>
      <w:bCs/>
      <w:i w:val="0"/>
      <w:iCs/>
      <w:color w:val="auto"/>
      <w:sz w:val="20"/>
      <w:szCs w:val="20"/>
      <w:lang w:eastAsia="pl-PL"/>
    </w:rPr>
  </w:style>
  <w:style w:type="character" w:customStyle="1" w:styleId="WW8Num85z1">
    <w:name w:val="WW8Num85z1"/>
    <w:rPr>
      <w:rFonts w:hint="default"/>
      <w:b/>
    </w:rPr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  <w:rPr>
      <w:rFonts w:hint="default"/>
    </w:rPr>
  </w:style>
  <w:style w:type="character" w:customStyle="1" w:styleId="WW8Num87z2">
    <w:name w:val="WW8Num87z2"/>
    <w:rPr>
      <w:rFonts w:hint="default"/>
      <w:color w:val="auto"/>
    </w:rPr>
  </w:style>
  <w:style w:type="character" w:customStyle="1" w:styleId="WW8Num88z0">
    <w:name w:val="WW8Num88z0"/>
    <w:rPr>
      <w:rFonts w:cs="Times New Roman" w:hint="default"/>
    </w:rPr>
  </w:style>
  <w:style w:type="character" w:customStyle="1" w:styleId="WW8Num88z1">
    <w:name w:val="WW8Num88z1"/>
    <w:rPr>
      <w:rFonts w:ascii="Calibri" w:eastAsia="Times New Roman" w:hAnsi="Calibri" w:cs="Tahoma" w:hint="default"/>
      <w:b w:val="0"/>
      <w:strike w:val="0"/>
      <w:dstrike w:val="0"/>
      <w:spacing w:val="-10"/>
      <w:sz w:val="20"/>
      <w:szCs w:val="18"/>
    </w:rPr>
  </w:style>
  <w:style w:type="character" w:customStyle="1" w:styleId="WW8Num88z2">
    <w:name w:val="WW8Num88z2"/>
    <w:rPr>
      <w:rFonts w:ascii="Times New Roman" w:eastAsia="Times New Roman" w:hAnsi="Times New Roman" w:cs="Times New Roman" w:hint="default"/>
    </w:rPr>
  </w:style>
  <w:style w:type="character" w:customStyle="1" w:styleId="WW8Num88z3">
    <w:name w:val="WW8Num88z3"/>
    <w:rPr>
      <w:rFonts w:cs="Times New Roman" w:hint="default"/>
      <w:b w:val="0"/>
      <w:bCs w:val="0"/>
      <w:i w:val="0"/>
      <w:iCs w:val="0"/>
    </w:rPr>
  </w:style>
  <w:style w:type="character" w:customStyle="1" w:styleId="WW8Num89z0">
    <w:name w:val="WW8Num89z0"/>
  </w:style>
  <w:style w:type="character" w:customStyle="1" w:styleId="WW8Num90z0">
    <w:name w:val="WW8Num90z0"/>
  </w:style>
  <w:style w:type="character" w:customStyle="1" w:styleId="WW8Num90z1">
    <w:name w:val="WW8Num90z1"/>
    <w:rPr>
      <w:rFonts w:ascii="Calibri" w:hAnsi="Calibri" w:cs="Calibri"/>
    </w:rPr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rFonts w:cs="Calibri" w:hint="default"/>
      <w:b w:val="0"/>
      <w:i w:val="0"/>
      <w:sz w:val="20"/>
      <w:szCs w:val="20"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hint="default"/>
    </w:rPr>
  </w:style>
  <w:style w:type="character" w:customStyle="1" w:styleId="WW8Num93z0">
    <w:name w:val="WW8Num93z0"/>
    <w:rPr>
      <w:rFonts w:hint="default"/>
      <w:b w:val="0"/>
      <w:i w:val="0"/>
      <w:color w:val="auto"/>
    </w:rPr>
  </w:style>
  <w:style w:type="character" w:customStyle="1" w:styleId="WW8Num93z1">
    <w:name w:val="WW8Num93z1"/>
    <w:rPr>
      <w:rFonts w:hint="default"/>
    </w:rPr>
  </w:style>
  <w:style w:type="character" w:customStyle="1" w:styleId="WW8Num93z2">
    <w:name w:val="WW8Num93z2"/>
    <w:rPr>
      <w:rFonts w:hint="default"/>
      <w:b w:val="0"/>
      <w:bCs/>
      <w:color w:val="auto"/>
    </w:rPr>
  </w:style>
  <w:style w:type="character" w:customStyle="1" w:styleId="WW8Num94z0">
    <w:name w:val="WW8Num94z0"/>
    <w:rPr>
      <w:rFonts w:hint="default"/>
      <w:b/>
    </w:rPr>
  </w:style>
  <w:style w:type="character" w:customStyle="1" w:styleId="WW8Num94z1">
    <w:name w:val="WW8Num94z1"/>
    <w:rPr>
      <w:rFonts w:cs="Calibri"/>
      <w:color w:val="auto"/>
      <w:sz w:val="20"/>
      <w:szCs w:val="20"/>
    </w:rPr>
  </w:style>
  <w:style w:type="character" w:customStyle="1" w:styleId="WW8Num94z2">
    <w:name w:val="WW8Num94z2"/>
    <w:rPr>
      <w:rFonts w:hint="default"/>
    </w:rPr>
  </w:style>
  <w:style w:type="character" w:customStyle="1" w:styleId="WW8Num94z3">
    <w:name w:val="WW8Num94z3"/>
  </w:style>
  <w:style w:type="character" w:customStyle="1" w:styleId="WW8Num94z4">
    <w:name w:val="WW8Num94z4"/>
    <w:rPr>
      <w:rFonts w:hint="default"/>
      <w:color w:val="FF0000"/>
    </w:rPr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rFonts w:hint="default"/>
    </w:rPr>
  </w:style>
  <w:style w:type="character" w:customStyle="1" w:styleId="WW8Num96z0">
    <w:name w:val="WW8Num96z0"/>
    <w:rPr>
      <w:rFonts w:cs="Calibri" w:hint="default"/>
      <w:b/>
      <w:i w:val="0"/>
      <w:color w:val="auto"/>
      <w:sz w:val="20"/>
      <w:szCs w:val="20"/>
    </w:rPr>
  </w:style>
  <w:style w:type="character" w:customStyle="1" w:styleId="WW8Num96z1">
    <w:name w:val="WW8Num96z1"/>
    <w:rPr>
      <w:rFonts w:ascii="Calibri" w:eastAsia="Calibri" w:hAnsi="Calibri" w:cs="Calibri" w:hint="default"/>
    </w:rPr>
  </w:style>
  <w:style w:type="character" w:customStyle="1" w:styleId="WW8Num96z2">
    <w:name w:val="WW8Num96z2"/>
    <w:rPr>
      <w:rFonts w:hint="default"/>
    </w:rPr>
  </w:style>
  <w:style w:type="character" w:customStyle="1" w:styleId="WW8Num96z6">
    <w:name w:val="WW8Num96z6"/>
    <w:rPr>
      <w:rFonts w:cs="Calibri" w:hint="default"/>
      <w:b w:val="0"/>
      <w:sz w:val="20"/>
      <w:szCs w:val="20"/>
    </w:rPr>
  </w:style>
  <w:style w:type="character" w:customStyle="1" w:styleId="WW8Num97z0">
    <w:name w:val="WW8Num97z0"/>
    <w:rPr>
      <w:rFonts w:hint="default"/>
      <w:b/>
      <w:i w:val="0"/>
      <w:color w:val="auto"/>
    </w:rPr>
  </w:style>
  <w:style w:type="character" w:customStyle="1" w:styleId="WW8Num97z1">
    <w:name w:val="WW8Num97z1"/>
    <w:rPr>
      <w:rFonts w:ascii="Calibri" w:eastAsia="Calibri" w:hAnsi="Calibri" w:cs="Calibri" w:hint="default"/>
    </w:rPr>
  </w:style>
  <w:style w:type="character" w:customStyle="1" w:styleId="WW8Num97z2">
    <w:name w:val="WW8Num97z2"/>
    <w:rPr>
      <w:rFonts w:hint="default"/>
    </w:rPr>
  </w:style>
  <w:style w:type="character" w:customStyle="1" w:styleId="WW8Num97z6">
    <w:name w:val="WW8Num97z6"/>
    <w:rPr>
      <w:rFonts w:cs="Calibri" w:hint="default"/>
      <w:b w:val="0"/>
      <w:sz w:val="20"/>
      <w:szCs w:val="20"/>
    </w:rPr>
  </w:style>
  <w:style w:type="character" w:customStyle="1" w:styleId="WW8Num98z0">
    <w:name w:val="WW8Num98z0"/>
    <w:rPr>
      <w:b w:val="0"/>
    </w:rPr>
  </w:style>
  <w:style w:type="character" w:customStyle="1" w:styleId="WW8Num98z1">
    <w:name w:val="WW8Num98z1"/>
    <w:rPr>
      <w:rFonts w:hint="default"/>
    </w:rPr>
  </w:style>
  <w:style w:type="character" w:customStyle="1" w:styleId="WW8Num99z0">
    <w:name w:val="WW8Num99z0"/>
    <w:rPr>
      <w:rFonts w:hint="default"/>
      <w:b/>
      <w:i w:val="0"/>
      <w:color w:val="auto"/>
    </w:rPr>
  </w:style>
  <w:style w:type="character" w:customStyle="1" w:styleId="WW8Num99z1">
    <w:name w:val="WW8Num99z1"/>
    <w:rPr>
      <w:rFonts w:ascii="Calibri" w:eastAsia="Calibri" w:hAnsi="Calibri" w:cs="Calibri" w:hint="default"/>
    </w:rPr>
  </w:style>
  <w:style w:type="character" w:customStyle="1" w:styleId="WW8Num99z2">
    <w:name w:val="WW8Num99z2"/>
    <w:rPr>
      <w:rFonts w:hint="default"/>
    </w:rPr>
  </w:style>
  <w:style w:type="character" w:customStyle="1" w:styleId="WW8Num99z6">
    <w:name w:val="WW8Num99z6"/>
    <w:rPr>
      <w:rFonts w:cs="Calibri" w:hint="default"/>
      <w:b w:val="0"/>
      <w:sz w:val="20"/>
      <w:szCs w:val="20"/>
    </w:rPr>
  </w:style>
  <w:style w:type="character" w:customStyle="1" w:styleId="WW8Num100z0">
    <w:name w:val="WW8Num100z0"/>
    <w:rPr>
      <w:rFonts w:cs="Calibri" w:hint="default"/>
      <w:sz w:val="20"/>
      <w:szCs w:val="20"/>
    </w:rPr>
  </w:style>
  <w:style w:type="character" w:customStyle="1" w:styleId="WW8Num101z0">
    <w:name w:val="WW8Num101z0"/>
    <w:rPr>
      <w:rFonts w:ascii="Lato" w:hAnsi="Lato" w:cs="Calibri" w:hint="default"/>
      <w:b w:val="0"/>
      <w:i w:val="0"/>
      <w:sz w:val="24"/>
      <w:szCs w:val="24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cs="Calibri" w:hint="default"/>
      <w:sz w:val="20"/>
      <w:szCs w:val="20"/>
    </w:rPr>
  </w:style>
  <w:style w:type="character" w:customStyle="1" w:styleId="WW8Num103z0">
    <w:name w:val="WW8Num103z0"/>
    <w:rPr>
      <w:rFonts w:hint="default"/>
    </w:rPr>
  </w:style>
  <w:style w:type="character" w:customStyle="1" w:styleId="WW8Num104z0">
    <w:name w:val="WW8Num104z0"/>
    <w:rPr>
      <w:rFonts w:eastAsia="Times New Roman" w:cs="Calibri" w:hint="default"/>
      <w:b/>
      <w:bCs/>
      <w:i w:val="0"/>
      <w:color w:val="auto"/>
      <w:sz w:val="20"/>
      <w:szCs w:val="20"/>
      <w:highlight w:val="yellow"/>
      <w:lang w:eastAsia="pl-PL"/>
    </w:rPr>
  </w:style>
  <w:style w:type="character" w:customStyle="1" w:styleId="WW8Num104z1">
    <w:name w:val="WW8Num104z1"/>
    <w:rPr>
      <w:rFonts w:ascii="Calibri" w:eastAsia="Calibri" w:hAnsi="Calibri" w:cs="Calibri"/>
    </w:rPr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  <w:rPr>
      <w:rFonts w:cs="Calibri"/>
      <w:b w:val="0"/>
      <w:sz w:val="20"/>
      <w:szCs w:val="20"/>
      <w:highlight w:val="yellow"/>
    </w:rPr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rFonts w:hint="default"/>
      <w:u w:val="single"/>
    </w:rPr>
  </w:style>
  <w:style w:type="character" w:customStyle="1" w:styleId="WW8Num105z1">
    <w:name w:val="WW8Num105z1"/>
    <w:rPr>
      <w:rFonts w:hint="default"/>
      <w:u w:val="none"/>
    </w:rPr>
  </w:style>
  <w:style w:type="character" w:customStyle="1" w:styleId="WW8Num106z0">
    <w:name w:val="WW8Num106z0"/>
  </w:style>
  <w:style w:type="character" w:customStyle="1" w:styleId="WW8Num107z0">
    <w:name w:val="WW8Num107z0"/>
    <w:rPr>
      <w:rFonts w:cs="Calibri" w:hint="default"/>
      <w:sz w:val="20"/>
      <w:szCs w:val="20"/>
    </w:rPr>
  </w:style>
  <w:style w:type="character" w:customStyle="1" w:styleId="WW8Num108z0">
    <w:name w:val="WW8Num108z0"/>
    <w:rPr>
      <w:rFonts w:eastAsia="Times New Roman" w:cs="Calibri" w:hint="default"/>
      <w:b w:val="0"/>
      <w:bCs/>
      <w:iCs/>
      <w:spacing w:val="-2"/>
      <w:sz w:val="20"/>
      <w:szCs w:val="20"/>
      <w:lang w:eastAsia="pl-PL"/>
    </w:rPr>
  </w:style>
  <w:style w:type="character" w:customStyle="1" w:styleId="WW8Num108z1">
    <w:name w:val="WW8Num108z1"/>
    <w:rPr>
      <w:rFonts w:hint="default"/>
    </w:rPr>
  </w:style>
  <w:style w:type="character" w:customStyle="1" w:styleId="WW8Num109z0">
    <w:name w:val="WW8Num109z0"/>
    <w:rPr>
      <w:rFonts w:ascii="Calibri" w:hAnsi="Calibri" w:cs="Calibri" w:hint="default"/>
    </w:rPr>
  </w:style>
  <w:style w:type="character" w:customStyle="1" w:styleId="WW8Num109z1">
    <w:name w:val="WW8Num109z1"/>
    <w:rPr>
      <w:rFonts w:ascii="Calibri" w:eastAsia="Times New Roman" w:hAnsi="Calibri" w:cs="Tahoma" w:hint="default"/>
      <w:b w:val="0"/>
      <w:strike w:val="0"/>
      <w:dstrike w:val="0"/>
      <w:sz w:val="20"/>
      <w:szCs w:val="18"/>
    </w:rPr>
  </w:style>
  <w:style w:type="character" w:customStyle="1" w:styleId="WW8Num109z2">
    <w:name w:val="WW8Num109z2"/>
    <w:rPr>
      <w:rFonts w:ascii="Times New Roman" w:eastAsia="Times New Roman" w:hAnsi="Times New Roman" w:cs="Times New Roman"/>
    </w:rPr>
  </w:style>
  <w:style w:type="character" w:customStyle="1" w:styleId="WW8Num109z3">
    <w:name w:val="WW8Num109z3"/>
    <w:rPr>
      <w:rFonts w:cs="Times New Roman"/>
      <w:b w:val="0"/>
      <w:bCs w:val="0"/>
      <w:i w:val="0"/>
      <w:iCs w:val="0"/>
    </w:rPr>
  </w:style>
  <w:style w:type="character" w:customStyle="1" w:styleId="WW8Num110z0">
    <w:name w:val="WW8Num110z0"/>
    <w:rPr>
      <w:rFonts w:hint="default"/>
      <w:b w:val="0"/>
    </w:rPr>
  </w:style>
  <w:style w:type="character" w:customStyle="1" w:styleId="WW8Num110z1">
    <w:name w:val="WW8Num110z1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customStyle="1" w:styleId="WW8Num110z2">
    <w:name w:val="WW8Num110z2"/>
  </w:style>
  <w:style w:type="character" w:customStyle="1" w:styleId="WW8Num110z3">
    <w:name w:val="WW8Num110z3"/>
    <w:rPr>
      <w:b w:val="0"/>
      <w:i w:val="0"/>
    </w:rPr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hint="default"/>
    </w:rPr>
  </w:style>
  <w:style w:type="character" w:customStyle="1" w:styleId="WW8Num112z0">
    <w:name w:val="WW8Num112z0"/>
    <w:rPr>
      <w:rFonts w:hint="default"/>
      <w:b/>
      <w:i w:val="0"/>
      <w:color w:val="auto"/>
    </w:rPr>
  </w:style>
  <w:style w:type="character" w:customStyle="1" w:styleId="WW8Num112z1">
    <w:name w:val="WW8Num112z1"/>
    <w:rPr>
      <w:rFonts w:ascii="Calibri" w:eastAsia="Calibri" w:hAnsi="Calibri" w:cs="Calibri" w:hint="default"/>
      <w:sz w:val="20"/>
      <w:szCs w:val="20"/>
    </w:rPr>
  </w:style>
  <w:style w:type="character" w:customStyle="1" w:styleId="WW8Num112z2">
    <w:name w:val="WW8Num112z2"/>
    <w:rPr>
      <w:rFonts w:hint="default"/>
    </w:rPr>
  </w:style>
  <w:style w:type="character" w:customStyle="1" w:styleId="WW8Num112z6">
    <w:name w:val="WW8Num112z6"/>
    <w:rPr>
      <w:rFonts w:hint="default"/>
      <w:b w:val="0"/>
    </w:rPr>
  </w:style>
  <w:style w:type="character" w:customStyle="1" w:styleId="WW8Num113z0">
    <w:name w:val="WW8Num113z0"/>
    <w:rPr>
      <w:rFonts w:hint="default"/>
    </w:rPr>
  </w:style>
  <w:style w:type="character" w:customStyle="1" w:styleId="WW8Num113z2">
    <w:name w:val="WW8Num113z2"/>
    <w:rPr>
      <w:rFonts w:cs="Calibri" w:hint="default"/>
      <w:sz w:val="20"/>
      <w:szCs w:val="20"/>
    </w:rPr>
  </w:style>
  <w:style w:type="character" w:customStyle="1" w:styleId="WW8Num114z0">
    <w:name w:val="WW8Num114z0"/>
    <w:rPr>
      <w:rFonts w:hint="default"/>
    </w:rPr>
  </w:style>
  <w:style w:type="character" w:customStyle="1" w:styleId="WW8Num115z0">
    <w:name w:val="WW8Num115z0"/>
    <w:rPr>
      <w:rFonts w:cs="Calibri" w:hint="default"/>
      <w:b/>
      <w:i w:val="0"/>
      <w:color w:val="auto"/>
      <w:sz w:val="20"/>
      <w:szCs w:val="20"/>
    </w:rPr>
  </w:style>
  <w:style w:type="character" w:customStyle="1" w:styleId="WW8Num115z1">
    <w:name w:val="WW8Num115z1"/>
    <w:rPr>
      <w:rFonts w:ascii="Calibri" w:eastAsia="Calibri" w:hAnsi="Calibri" w:cs="Calibri" w:hint="default"/>
    </w:rPr>
  </w:style>
  <w:style w:type="character" w:customStyle="1" w:styleId="WW8Num115z2">
    <w:name w:val="WW8Num115z2"/>
    <w:rPr>
      <w:rFonts w:hint="default"/>
    </w:rPr>
  </w:style>
  <w:style w:type="character" w:customStyle="1" w:styleId="WW8Num115z6">
    <w:name w:val="WW8Num115z6"/>
    <w:rPr>
      <w:rFonts w:cs="Calibri" w:hint="default"/>
      <w:b w:val="0"/>
      <w:sz w:val="20"/>
      <w:szCs w:val="20"/>
    </w:rPr>
  </w:style>
  <w:style w:type="character" w:customStyle="1" w:styleId="WW8Num116z0">
    <w:name w:val="WW8Num116z0"/>
    <w:rPr>
      <w:rFonts w:cs="Calibri" w:hint="default"/>
      <w:b w:val="0"/>
      <w:sz w:val="20"/>
      <w:szCs w:val="20"/>
    </w:rPr>
  </w:style>
  <w:style w:type="character" w:customStyle="1" w:styleId="WW8Num116z1">
    <w:name w:val="WW8Num116z1"/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rFonts w:hint="default"/>
    </w:rPr>
  </w:style>
  <w:style w:type="character" w:customStyle="1" w:styleId="WW8Num118z0">
    <w:name w:val="WW8Num118z0"/>
    <w:rPr>
      <w:rFonts w:cs="Calibri" w:hint="default"/>
      <w:sz w:val="20"/>
      <w:szCs w:val="20"/>
    </w:rPr>
  </w:style>
  <w:style w:type="character" w:customStyle="1" w:styleId="WW8Num119z0">
    <w:name w:val="WW8Num119z0"/>
    <w:rPr>
      <w:rFonts w:cs="Calibri" w:hint="default"/>
      <w:bCs/>
      <w:sz w:val="20"/>
      <w:szCs w:val="20"/>
      <w:lang w:eastAsia="ar-SA"/>
    </w:rPr>
  </w:style>
  <w:style w:type="character" w:customStyle="1" w:styleId="WW8Num120z0">
    <w:name w:val="WW8Num120z0"/>
    <w:rPr>
      <w:rFonts w:cs="Calibri" w:hint="default"/>
      <w:sz w:val="20"/>
      <w:szCs w:val="20"/>
    </w:rPr>
  </w:style>
  <w:style w:type="character" w:customStyle="1" w:styleId="WW8Num121z0">
    <w:name w:val="WW8Num121z0"/>
    <w:rPr>
      <w:rFonts w:cs="Calibri" w:hint="default"/>
      <w:b w:val="0"/>
      <w:sz w:val="20"/>
      <w:szCs w:val="20"/>
      <w:lang w:eastAsia="pl-PL"/>
    </w:rPr>
  </w:style>
  <w:style w:type="character" w:customStyle="1" w:styleId="WW8Num121z2">
    <w:name w:val="WW8Num121z2"/>
    <w:rPr>
      <w:rFonts w:hint="default"/>
    </w:rPr>
  </w:style>
  <w:style w:type="character" w:customStyle="1" w:styleId="WW8Num122z0">
    <w:name w:val="WW8Num122z0"/>
    <w:rPr>
      <w:rFonts w:cs="Calibri" w:hint="default"/>
      <w:sz w:val="20"/>
      <w:szCs w:val="20"/>
    </w:rPr>
  </w:style>
  <w:style w:type="character" w:customStyle="1" w:styleId="WW8Num123z0">
    <w:name w:val="WW8Num123z0"/>
    <w:rPr>
      <w:rFonts w:hint="default"/>
      <w:b/>
      <w:i w:val="0"/>
      <w:color w:val="auto"/>
    </w:rPr>
  </w:style>
  <w:style w:type="character" w:customStyle="1" w:styleId="WW8Num123z1">
    <w:name w:val="WW8Num123z1"/>
    <w:rPr>
      <w:rFonts w:ascii="Calibri" w:eastAsia="Calibri" w:hAnsi="Calibri" w:cs="Calibri" w:hint="default"/>
      <w:sz w:val="20"/>
      <w:szCs w:val="20"/>
    </w:rPr>
  </w:style>
  <w:style w:type="character" w:customStyle="1" w:styleId="WW8Num123z2">
    <w:name w:val="WW8Num123z2"/>
    <w:rPr>
      <w:rFonts w:hint="default"/>
    </w:rPr>
  </w:style>
  <w:style w:type="character" w:customStyle="1" w:styleId="WW8Num123z6">
    <w:name w:val="WW8Num123z6"/>
    <w:rPr>
      <w:rFonts w:hint="default"/>
      <w:b w:val="0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  <w:uiPriority w:val="99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Pr>
      <w:color w:val="0563C1"/>
      <w:u w:val="single"/>
    </w:rPr>
  </w:style>
  <w:style w:type="character" w:customStyle="1" w:styleId="akapitdomyslny">
    <w:name w:val="akapitdomyslny"/>
    <w:rPr>
      <w:rFonts w:cs="Times New Roman"/>
      <w:sz w:val="20"/>
      <w:szCs w:val="20"/>
    </w:rPr>
  </w:style>
  <w:style w:type="character" w:customStyle="1" w:styleId="Jasnasiatkaakcent3Znak">
    <w:name w:val="Jasna siatka — akcent 3 Znak"/>
  </w:style>
  <w:style w:type="character" w:customStyle="1" w:styleId="FontStyle61">
    <w:name w:val="Font Style6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5Znak">
    <w:name w:val="Nagłówek 5 Znak"/>
    <w:rPr>
      <w:rFonts w:ascii="Arial" w:eastAsia="Times New Roman" w:hAnsi="Arial" w:cs="Times New Roman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HTML-wstpniesformatowanyZnak">
    <w:name w:val="HTML - wstępnie sformatowany Znak"/>
    <w:rPr>
      <w:rFonts w:ascii="Courier New" w:eastAsia="Times New Roman" w:hAnsi="Courier New" w:cs="Courier New"/>
      <w:color w:val="000000"/>
      <w:sz w:val="16"/>
      <w:szCs w:val="16"/>
    </w:rPr>
  </w:style>
  <w:style w:type="character" w:customStyle="1" w:styleId="NagwekZnak1">
    <w:name w:val="Nagłówek Znak1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rPr>
      <w:color w:val="954F72"/>
      <w:u w:val="single"/>
    </w:rPr>
  </w:style>
  <w:style w:type="character" w:customStyle="1" w:styleId="TekstprzypisudolnegoZnak">
    <w:name w:val="Tekst przypisu dolnego Znak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  <w:sz w:val="22"/>
      <w:szCs w:val="22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Times New Roman" w:eastAsia="Times New Roman" w:hAnsi="Times New Roman" w:cs="Times New Roman"/>
    </w:rPr>
  </w:style>
  <w:style w:type="character" w:customStyle="1" w:styleId="WW8Num45z1">
    <w:name w:val="WW8Num45z1"/>
    <w:rPr>
      <w:rFonts w:cs="Times New Roman"/>
      <w:b w:val="0"/>
      <w:bCs w:val="0"/>
    </w:rPr>
  </w:style>
  <w:style w:type="character" w:customStyle="1" w:styleId="WW8Num45z3">
    <w:name w:val="WW8Num45z3"/>
    <w:rPr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1z1">
    <w:name w:val="WW8Num11z1"/>
    <w:rPr>
      <w:rFonts w:cs="Times New Roman"/>
    </w:rPr>
  </w:style>
  <w:style w:type="character" w:customStyle="1" w:styleId="WW8Num11z2">
    <w:name w:val="WW8Num11z2"/>
    <w:rPr>
      <w:rFonts w:cs="Times New Roman"/>
    </w:rPr>
  </w:style>
  <w:style w:type="character" w:customStyle="1" w:styleId="WW8Num11z3">
    <w:name w:val="WW8Num11z3"/>
    <w:rPr>
      <w:rFonts w:cs="Times New Roman"/>
      <w:b w:val="0"/>
      <w:bCs w:val="0"/>
      <w:i w:val="0"/>
      <w:iCs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cs="Times New Roman"/>
      <w:b w:val="0"/>
    </w:rPr>
  </w:style>
  <w:style w:type="character" w:customStyle="1" w:styleId="WW8Num38z2">
    <w:name w:val="WW8Num38z2"/>
    <w:rPr>
      <w:rFonts w:ascii="Times New Roman" w:eastAsia="Times New Roman" w:hAnsi="Times New Roman" w:cs="Times New Roman"/>
      <w:b w:val="0"/>
    </w:rPr>
  </w:style>
  <w:style w:type="character" w:customStyle="1" w:styleId="WW8Num42z1">
    <w:name w:val="WW8Num42z1"/>
    <w:rPr>
      <w:b w:val="0"/>
    </w:rPr>
  </w:style>
  <w:style w:type="character" w:customStyle="1" w:styleId="WW8Num50z1">
    <w:name w:val="WW8Num50z1"/>
    <w:rPr>
      <w:b w:val="0"/>
      <w:bCs w:val="0"/>
      <w:color w:val="auto"/>
    </w:rPr>
  </w:style>
  <w:style w:type="character" w:customStyle="1" w:styleId="WW-Absatz-Standardschriftart11">
    <w:name w:val="WW-Absatz-Standardschriftart11"/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cs="Times New Roman"/>
      <w:b w:val="0"/>
      <w:bCs w:val="0"/>
      <w:color w:val="auto"/>
    </w:rPr>
  </w:style>
  <w:style w:type="character" w:customStyle="1" w:styleId="WW8Num14z2">
    <w:name w:val="WW8Num14z2"/>
    <w:rPr>
      <w:rFonts w:cs="Times New Roman"/>
    </w:rPr>
  </w:style>
  <w:style w:type="character" w:customStyle="1" w:styleId="WW8Num14z3">
    <w:name w:val="WW8Num14z3"/>
    <w:rPr>
      <w:rFonts w:cs="Times New Roman"/>
      <w:b w:val="0"/>
      <w:bCs w:val="0"/>
      <w:i w:val="0"/>
      <w:iCs w:val="0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5z2">
    <w:name w:val="WW8Num25z2"/>
    <w:rPr>
      <w:rFonts w:ascii="Times New Roman" w:eastAsia="Times New Roman" w:hAnsi="Times New Roman" w:cs="Times New Roman"/>
    </w:rPr>
  </w:style>
  <w:style w:type="character" w:customStyle="1" w:styleId="WW8Num31z2">
    <w:name w:val="WW8Num31z2"/>
    <w:rPr>
      <w:rFonts w:cs="Times New Roman"/>
      <w:b w:val="0"/>
    </w:rPr>
  </w:style>
  <w:style w:type="character" w:customStyle="1" w:styleId="WW8Num31z4">
    <w:name w:val="WW8Num31z4"/>
    <w:rPr>
      <w:rFonts w:cs="Times New Roman"/>
      <w:b w:val="0"/>
      <w:i w:val="0"/>
    </w:rPr>
  </w:style>
  <w:style w:type="character" w:customStyle="1" w:styleId="WW8Num32z2">
    <w:name w:val="WW8Num32z2"/>
    <w:rPr>
      <w:rFonts w:cs="Times New Roman"/>
    </w:rPr>
  </w:style>
  <w:style w:type="character" w:customStyle="1" w:styleId="WW8Num42z2">
    <w:name w:val="WW8Num42z2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Pr>
      <w:b w:val="0"/>
      <w:bCs w:val="0"/>
      <w:i w:val="0"/>
      <w:iCs w:val="0"/>
    </w:rPr>
  </w:style>
  <w:style w:type="character" w:customStyle="1" w:styleId="Domylnaczcionkaakapitu1">
    <w:name w:val="Domyślna czcionka akapitu1"/>
  </w:style>
  <w:style w:type="character" w:customStyle="1" w:styleId="grame">
    <w:name w:val="grame"/>
    <w:rPr>
      <w:rFonts w:cs="Times New Roman"/>
    </w:rPr>
  </w:style>
  <w:style w:type="character" w:customStyle="1" w:styleId="oznaczenie">
    <w:name w:val="oznaczenie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Znak1">
    <w:name w:val="Znak Znak1"/>
    <w:rPr>
      <w:rFonts w:ascii="Arial" w:hAnsi="Arial" w:cs="Arial"/>
    </w:rPr>
  </w:style>
  <w:style w:type="character" w:customStyle="1" w:styleId="ZnakZnak">
    <w:name w:val="Znak Znak"/>
    <w:rPr>
      <w:rFonts w:ascii="Arial" w:hAnsi="Arial" w:cs="Arial"/>
      <w:b/>
      <w:bCs/>
    </w:rPr>
  </w:style>
  <w:style w:type="character" w:styleId="HTML-cytat">
    <w:name w:val="HTML Cite"/>
    <w:rPr>
      <w:rFonts w:cs="Times New Roman"/>
      <w:i/>
      <w:iCs/>
    </w:rPr>
  </w:style>
  <w:style w:type="character" w:customStyle="1" w:styleId="Znakinumeracji">
    <w:name w:val="Znaki numeracji"/>
    <w:rPr>
      <w:b/>
      <w:bCs/>
      <w:sz w:val="28"/>
      <w:szCs w:val="28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sz w:val="24"/>
      <w:szCs w:val="24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rPr>
      <w:rFonts w:ascii="Arial" w:eastAsia="Times New Roman" w:hAnsi="Arial" w:cs="Arial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4"/>
      <w:szCs w:val="22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akapitdomyslny1">
    <w:name w:val="akapitdomyslny1"/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character" w:styleId="Numerstrony">
    <w:name w:val="page number"/>
    <w:rPr>
      <w:rFonts w:cs="Times New Roman"/>
    </w:rPr>
  </w:style>
  <w:style w:type="character" w:customStyle="1" w:styleId="amount">
    <w:name w:val="amount"/>
  </w:style>
  <w:style w:type="character" w:customStyle="1" w:styleId="ZagicieodgryformularzaZnak">
    <w:name w:val="Zagięcie od góry formularza Znak"/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rPr>
      <w:rFonts w:ascii="Arial" w:eastAsia="Times New Roman" w:hAnsi="Arial" w:cs="Arial"/>
      <w:vanish/>
      <w:sz w:val="16"/>
      <w:szCs w:val="16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odstawowyzwciciemZnak">
    <w:name w:val="Tekst podstawowy z wcięciem Znak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rak">
    <w:name w:val="Brak"/>
  </w:style>
  <w:style w:type="character" w:customStyle="1" w:styleId="BrakA">
    <w:name w:val="Brak A"/>
  </w:style>
  <w:style w:type="paragraph" w:customStyle="1" w:styleId="Nagwek20">
    <w:name w:val="Nagłówek2"/>
    <w:basedOn w:val="Normalny"/>
    <w:next w:val="Podtytu"/>
    <w:pPr>
      <w:spacing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Tekstpodstawowy">
    <w:name w:val="Body Text"/>
    <w:basedOn w:val="Normalny"/>
    <w:pPr>
      <w:spacing w:after="120" w:line="240" w:lineRule="auto"/>
    </w:pPr>
    <w:rPr>
      <w:rFonts w:ascii="Times New Roman" w:eastAsia="Times New Roman" w:hAnsi="Times New Roman"/>
      <w:szCs w:val="20"/>
      <w:lang w:val="x-none"/>
    </w:rPr>
  </w:style>
  <w:style w:type="paragraph" w:styleId="Lista">
    <w:name w:val="List"/>
    <w:basedOn w:val="Normalny"/>
    <w:pPr>
      <w:spacing w:line="240" w:lineRule="auto"/>
      <w:ind w:left="283" w:hanging="283"/>
    </w:pPr>
    <w:rPr>
      <w:rFonts w:ascii="Times New Roman" w:eastAsia="Times New Roman" w:hAnsi="Times New Roman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widowControl w:val="0"/>
      <w:suppressLineNumbers/>
      <w:spacing w:line="240" w:lineRule="auto"/>
      <w:jc w:val="center"/>
    </w:pPr>
    <w:rPr>
      <w:rFonts w:ascii="Times New Roman" w:eastAsia="Times New Roman" w:hAnsi="Times New Roman" w:cs="Mangal"/>
      <w:sz w:val="24"/>
      <w:szCs w:val="24"/>
    </w:rPr>
  </w:style>
  <w:style w:type="paragraph" w:styleId="Nagwek">
    <w:name w:val="header"/>
    <w:basedOn w:val="Normalny"/>
    <w:pPr>
      <w:spacing w:line="240" w:lineRule="auto"/>
    </w:pPr>
  </w:style>
  <w:style w:type="paragraph" w:styleId="Stopka">
    <w:name w:val="footer"/>
    <w:basedOn w:val="Normalny"/>
    <w:uiPriority w:val="99"/>
    <w:pPr>
      <w:spacing w:line="240" w:lineRule="auto"/>
    </w:pPr>
  </w:style>
  <w:style w:type="paragraph" w:customStyle="1" w:styleId="Jasnasiatkaakcent31">
    <w:name w:val="Jasna siatka — akcent 31"/>
    <w:basedOn w:val="Normalny"/>
    <w:pPr>
      <w:spacing w:after="160"/>
      <w:ind w:left="720"/>
      <w:contextualSpacing/>
    </w:pPr>
  </w:style>
  <w:style w:type="paragraph" w:customStyle="1" w:styleId="Tekstkomentarza2">
    <w:name w:val="Tekst komentarza2"/>
    <w:basedOn w:val="Normalny"/>
    <w:pPr>
      <w:spacing w:line="240" w:lineRule="auto"/>
    </w:pPr>
    <w:rPr>
      <w:szCs w:val="20"/>
      <w:lang w:val="x-none"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  <w:lang w:val="x-none"/>
    </w:rPr>
  </w:style>
  <w:style w:type="paragraph" w:customStyle="1" w:styleId="Style6">
    <w:name w:val="Style6"/>
    <w:basedOn w:val="Normalny"/>
    <w:pPr>
      <w:widowControl w:val="0"/>
      <w:autoSpaceDE w:val="0"/>
      <w:spacing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pPr>
      <w:spacing w:line="240" w:lineRule="auto"/>
    </w:pPr>
    <w:rPr>
      <w:rFonts w:ascii="Courier New" w:eastAsia="Times New Roman" w:hAnsi="Courier New" w:cs="Courier New"/>
      <w:color w:val="000000"/>
      <w:sz w:val="16"/>
      <w:szCs w:val="16"/>
      <w:lang w:val="x-none"/>
    </w:rPr>
  </w:style>
  <w:style w:type="paragraph" w:customStyle="1" w:styleId="Jasnalistaakcent31">
    <w:name w:val="Jasna lista — akcent 31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NormalnyWeb">
    <w:name w:val="Normal (Web)"/>
    <w:basedOn w:val="Normalny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pPr>
      <w:spacing w:after="200" w:line="276" w:lineRule="auto"/>
    </w:pPr>
    <w:rPr>
      <w:szCs w:val="20"/>
      <w:lang w:val="x-none"/>
    </w:rPr>
  </w:style>
  <w:style w:type="paragraph" w:customStyle="1" w:styleId="Nagwek10">
    <w:name w:val="Nagłówek1"/>
    <w:basedOn w:val="Normalny"/>
    <w:next w:val="Tekstpodstawowy"/>
    <w:pPr>
      <w:keepNext/>
      <w:widowControl w:val="0"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widowControl w:val="0"/>
      <w:suppressLineNumber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Tekstpodstawowywcity">
    <w:name w:val="Body Text Indent"/>
    <w:basedOn w:val="Normalny"/>
    <w:pPr>
      <w:spacing w:after="120" w:line="360" w:lineRule="auto"/>
      <w:ind w:left="283"/>
    </w:pPr>
    <w:rPr>
      <w:rFonts w:ascii="Arial" w:eastAsia="Times New Roman" w:hAnsi="Arial" w:cs="Arial"/>
      <w:sz w:val="24"/>
      <w:szCs w:val="24"/>
      <w:lang w:val="x-none"/>
    </w:rPr>
  </w:style>
  <w:style w:type="paragraph" w:customStyle="1" w:styleId="BodyText22">
    <w:name w:val="Body Text 22"/>
    <w:basedOn w:val="Normalny"/>
    <w:pPr>
      <w:spacing w:line="360" w:lineRule="auto"/>
      <w:jc w:val="both"/>
    </w:pPr>
    <w:rPr>
      <w:rFonts w:ascii="Times New Roman" w:eastAsia="Times New Roman" w:hAnsi="Times New Roman"/>
      <w:sz w:val="26"/>
      <w:szCs w:val="26"/>
    </w:rPr>
  </w:style>
  <w:style w:type="paragraph" w:styleId="Podtytu">
    <w:name w:val="Subtitle"/>
    <w:basedOn w:val="Normalny"/>
    <w:next w:val="Tekstpodstawowy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Tekstpodstawowy31">
    <w:name w:val="Tekst podstawowy 31"/>
    <w:basedOn w:val="Normalny"/>
    <w:pPr>
      <w:spacing w:after="120" w:line="360" w:lineRule="auto"/>
    </w:pPr>
    <w:rPr>
      <w:rFonts w:ascii="Arial" w:eastAsia="Times New Roman" w:hAnsi="Arial" w:cs="Arial"/>
      <w:sz w:val="16"/>
      <w:szCs w:val="16"/>
    </w:rPr>
  </w:style>
  <w:style w:type="paragraph" w:customStyle="1" w:styleId="Tekstpodstawowy21">
    <w:name w:val="Tekst podstawowy 21"/>
    <w:basedOn w:val="Normalny"/>
    <w:pPr>
      <w:widowControl w:val="0"/>
      <w:spacing w:line="240" w:lineRule="auto"/>
      <w:jc w:val="both"/>
    </w:pPr>
    <w:rPr>
      <w:rFonts w:ascii="Arial" w:eastAsia="Times New Roman" w:hAnsi="Arial" w:cs="Arial"/>
    </w:rPr>
  </w:style>
  <w:style w:type="paragraph" w:customStyle="1" w:styleId="Nagwekwykazurde1">
    <w:name w:val="Nagłówek wykazu źródeł1"/>
    <w:basedOn w:val="Normalny"/>
    <w:next w:val="Normalny"/>
    <w:pPr>
      <w:spacing w:before="12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styleId="Tekstprzypisukocowego">
    <w:name w:val="endnote text"/>
    <w:basedOn w:val="Normalny"/>
    <w:pPr>
      <w:spacing w:line="360" w:lineRule="auto"/>
    </w:pPr>
    <w:rPr>
      <w:rFonts w:ascii="Arial" w:eastAsia="Times New Roman" w:hAnsi="Arial" w:cs="Arial"/>
      <w:szCs w:val="20"/>
      <w:lang w:val="x-none"/>
    </w:rPr>
  </w:style>
  <w:style w:type="paragraph" w:customStyle="1" w:styleId="Tekstpodstawowywcity31">
    <w:name w:val="Tekst podstawowy wcięty 31"/>
    <w:basedOn w:val="Normalny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</w:rPr>
  </w:style>
  <w:style w:type="paragraph" w:customStyle="1" w:styleId="listapunktowana">
    <w:name w:val="listapunktowana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stanawias">
    <w:name w:val="listanawias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420611"/>
    <w:pPr>
      <w:spacing w:before="120" w:after="120"/>
    </w:pPr>
    <w:rPr>
      <w:b/>
      <w:bCs/>
      <w:caps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Texte-mail">
    <w:name w:val="Text e-mail"/>
    <w:basedOn w:val="Normalny"/>
    <w:pPr>
      <w:spacing w:line="240" w:lineRule="auto"/>
      <w:jc w:val="both"/>
    </w:pPr>
    <w:rPr>
      <w:rFonts w:ascii="Arial" w:eastAsia="Times New Roman" w:hAnsi="Arial" w:cs="Arial"/>
      <w:szCs w:val="20"/>
    </w:rPr>
  </w:style>
  <w:style w:type="paragraph" w:customStyle="1" w:styleId="Legenda1">
    <w:name w:val="Legenda1"/>
    <w:basedOn w:val="Normalny"/>
    <w:next w:val="Normalny"/>
    <w:pPr>
      <w:widowControl w:val="0"/>
      <w:spacing w:line="240" w:lineRule="auto"/>
      <w:jc w:val="center"/>
    </w:pPr>
    <w:rPr>
      <w:rFonts w:ascii="Times New Roman" w:eastAsia="Times New Roman" w:hAnsi="Times New Roman"/>
      <w:b/>
      <w:bCs/>
      <w:szCs w:val="20"/>
    </w:rPr>
  </w:style>
  <w:style w:type="paragraph" w:customStyle="1" w:styleId="Tekstkomentarza1">
    <w:name w:val="Tekst komentarza1"/>
    <w:basedOn w:val="Normalny"/>
    <w:pPr>
      <w:spacing w:line="360" w:lineRule="auto"/>
    </w:pPr>
    <w:rPr>
      <w:rFonts w:ascii="Arial" w:eastAsia="Times New Roman" w:hAnsi="Arial" w:cs="Arial"/>
      <w:szCs w:val="20"/>
    </w:rPr>
  </w:style>
  <w:style w:type="paragraph" w:customStyle="1" w:styleId="Poprawka1">
    <w:name w:val="Poprawka1"/>
    <w:pPr>
      <w:suppressAutoHyphens/>
    </w:pPr>
    <w:rPr>
      <w:rFonts w:ascii="Arial" w:eastAsia="Arial" w:hAnsi="Arial" w:cs="Arial"/>
      <w:sz w:val="24"/>
      <w:szCs w:val="24"/>
      <w:lang w:eastAsia="zh-CN"/>
    </w:rPr>
  </w:style>
  <w:style w:type="paragraph" w:customStyle="1" w:styleId="ListParagraph1">
    <w:name w:val="List Paragraph1"/>
    <w:basedOn w:val="Normalny"/>
    <w:pPr>
      <w:spacing w:after="200" w:line="276" w:lineRule="auto"/>
      <w:ind w:left="720"/>
    </w:pPr>
    <w:rPr>
      <w:rFonts w:eastAsia="Times New Roman"/>
    </w:rPr>
  </w:style>
  <w:style w:type="paragraph" w:customStyle="1" w:styleId="Zawartotabeli">
    <w:name w:val="Zawartość tabeli"/>
    <w:basedOn w:val="Normalny"/>
    <w:pPr>
      <w:widowControl w:val="0"/>
      <w:suppressLineNumbers/>
      <w:spacing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Pr>
      <w:b/>
      <w:bCs/>
    </w:rPr>
  </w:style>
  <w:style w:type="paragraph" w:customStyle="1" w:styleId="Style8">
    <w:name w:val="Style8"/>
    <w:basedOn w:val="Normalny"/>
    <w:pPr>
      <w:widowControl w:val="0"/>
      <w:autoSpaceDE w:val="0"/>
      <w:spacing w:line="20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redniasiatka2akcent11">
    <w:name w:val="Średnia siatka 2 — akcent 11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NormalBold">
    <w:name w:val="NormalBold"/>
    <w:basedOn w:val="Normalny"/>
    <w:pPr>
      <w:widowControl w:val="0"/>
      <w:spacing w:line="240" w:lineRule="auto"/>
    </w:pPr>
    <w:rPr>
      <w:rFonts w:ascii="Times New Roman" w:eastAsia="Times New Roman" w:hAnsi="Times New Roman"/>
      <w:b/>
      <w:sz w:val="24"/>
      <w:lang w:val="x-none"/>
    </w:rPr>
  </w:style>
  <w:style w:type="paragraph" w:customStyle="1" w:styleId="Text1">
    <w:name w:val="Text 1"/>
    <w:basedOn w:val="Normalny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NormalLeft">
    <w:name w:val="Normal Left"/>
    <w:basedOn w:val="Normalny"/>
    <w:pPr>
      <w:spacing w:before="120" w:after="120" w:line="240" w:lineRule="auto"/>
    </w:pPr>
    <w:rPr>
      <w:rFonts w:ascii="Times New Roman" w:hAnsi="Times New Roman"/>
      <w:sz w:val="24"/>
    </w:rPr>
  </w:style>
  <w:style w:type="paragraph" w:customStyle="1" w:styleId="Tiret0">
    <w:name w:val="Tiret 0"/>
    <w:basedOn w:val="Normalny"/>
    <w:pPr>
      <w:numPr>
        <w:numId w:val="2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ret1">
    <w:name w:val="Tiret 1"/>
    <w:basedOn w:val="Normalny"/>
    <w:pPr>
      <w:numPr>
        <w:numId w:val="1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1">
    <w:name w:val="NumPar 1"/>
    <w:basedOn w:val="Normalny"/>
    <w:next w:val="Text1"/>
    <w:pPr>
      <w:numPr>
        <w:numId w:val="11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ChapterTitle">
    <w:name w:val="ChapterTitle"/>
    <w:basedOn w:val="Normalny"/>
    <w:next w:val="Normalny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</w:rPr>
  </w:style>
  <w:style w:type="paragraph" w:customStyle="1" w:styleId="Annexetitre">
    <w:name w:val="Annexe titre"/>
    <w:basedOn w:val="Normalny"/>
    <w:next w:val="Normalny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</w:rPr>
  </w:style>
  <w:style w:type="paragraph" w:customStyle="1" w:styleId="Tekstpodstawowywcity22">
    <w:name w:val="Tekst podstawowy wcięty 22"/>
    <w:basedOn w:val="Normalny"/>
    <w:pPr>
      <w:widowControl w:val="0"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Teksttabela">
    <w:name w:val="Tekst_tabela"/>
    <w:basedOn w:val="redniasiatka2akcent11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price">
    <w:name w:val="price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Zagicieodgryformularza">
    <w:name w:val="HTML Top of Form"/>
    <w:basedOn w:val="Normalny"/>
    <w:next w:val="Normalny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x-none"/>
    </w:rPr>
  </w:style>
  <w:style w:type="paragraph" w:styleId="Zagicieoddouformularza">
    <w:name w:val="HTML Bottom of Form"/>
    <w:basedOn w:val="Normalny"/>
    <w:next w:val="Normalny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x-none"/>
    </w:rPr>
  </w:style>
  <w:style w:type="paragraph" w:customStyle="1" w:styleId="xmsonormal">
    <w:name w:val="x_msonormal"/>
    <w:basedOn w:val="Normalny"/>
    <w:pPr>
      <w:spacing w:line="240" w:lineRule="auto"/>
    </w:pPr>
    <w:rPr>
      <w:rFonts w:cs="Calibri"/>
    </w:rPr>
  </w:style>
  <w:style w:type="paragraph" w:customStyle="1" w:styleId="Tekstpodstawowyzwciciem1">
    <w:name w:val="Tekst podstawowy z wcięciem1"/>
    <w:basedOn w:val="Tekstpodstawowy"/>
    <w:pPr>
      <w:spacing w:after="0"/>
      <w:ind w:firstLine="360"/>
    </w:pPr>
    <w:rPr>
      <w:sz w:val="24"/>
      <w:szCs w:val="24"/>
      <w:lang w:val="en-US"/>
    </w:rPr>
  </w:style>
  <w:style w:type="paragraph" w:customStyle="1" w:styleId="Tre">
    <w:name w:val="Treść"/>
    <w:pPr>
      <w:suppressAutoHyphens/>
    </w:pPr>
    <w:rPr>
      <w:rFonts w:eastAsia="Arial Unicode MS" w:cs="Arial Unicode MS"/>
      <w:color w:val="000000"/>
      <w:sz w:val="24"/>
      <w:szCs w:val="24"/>
      <w:lang w:val="en-US" w:eastAsia="zh-CN"/>
    </w:rPr>
  </w:style>
  <w:style w:type="paragraph" w:customStyle="1" w:styleId="Domylnie">
    <w:name w:val="Domyślni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lang w:eastAsia="zh-CN"/>
    </w:rPr>
  </w:style>
  <w:style w:type="paragraph" w:customStyle="1" w:styleId="WW-Domylnie">
    <w:name w:val="WW-Domyślni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lang w:eastAsia="zh-CN"/>
    </w:rPr>
  </w:style>
  <w:style w:type="paragraph" w:customStyle="1" w:styleId="Kolorowecieniowanieakcent31">
    <w:name w:val="Kolorowe cieniowanie — akcent 31"/>
    <w:basedOn w:val="Normalny"/>
    <w:pPr>
      <w:spacing w:after="160"/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C213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C2132"/>
    <w:rPr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AC2132"/>
    <w:rPr>
      <w:rFonts w:ascii="Calibri" w:eastAsia="Calibri" w:hAnsi="Calibri"/>
      <w:lang w:eastAsia="zh-CN"/>
    </w:rPr>
  </w:style>
  <w:style w:type="character" w:styleId="Nierozpoznanawzmianka">
    <w:name w:val="Unresolved Mention"/>
    <w:uiPriority w:val="99"/>
    <w:semiHidden/>
    <w:unhideWhenUsed/>
    <w:rsid w:val="00701971"/>
    <w:rPr>
      <w:color w:val="605E5C"/>
      <w:shd w:val="clear" w:color="auto" w:fill="E1DFDD"/>
    </w:rPr>
  </w:style>
  <w:style w:type="numbering" w:customStyle="1" w:styleId="Zaimportowanystyl13">
    <w:name w:val="Zaimportowany styl 13"/>
    <w:rsid w:val="003157D1"/>
    <w:pPr>
      <w:numPr>
        <w:numId w:val="34"/>
      </w:numPr>
    </w:pPr>
  </w:style>
  <w:style w:type="numbering" w:customStyle="1" w:styleId="Zaimportowanystyl14">
    <w:name w:val="Zaimportowany styl 14"/>
    <w:rsid w:val="003157D1"/>
    <w:pPr>
      <w:numPr>
        <w:numId w:val="35"/>
      </w:numPr>
    </w:pPr>
  </w:style>
  <w:style w:type="numbering" w:customStyle="1" w:styleId="Zaimportowanystyl141">
    <w:name w:val="Zaimportowany styl 141"/>
    <w:rsid w:val="00442BE3"/>
    <w:pPr>
      <w:numPr>
        <w:numId w:val="5"/>
      </w:numPr>
    </w:pPr>
  </w:style>
  <w:style w:type="numbering" w:customStyle="1" w:styleId="Zaimportowanystyl16">
    <w:name w:val="Zaimportowany styl 16"/>
    <w:rsid w:val="00442BE3"/>
    <w:pPr>
      <w:numPr>
        <w:numId w:val="36"/>
      </w:numPr>
    </w:pPr>
  </w:style>
  <w:style w:type="numbering" w:customStyle="1" w:styleId="Zaimportowanystyl18">
    <w:name w:val="Zaimportowany styl 18"/>
    <w:rsid w:val="00442BE3"/>
    <w:pPr>
      <w:numPr>
        <w:numId w:val="37"/>
      </w:numPr>
    </w:pPr>
  </w:style>
  <w:style w:type="numbering" w:customStyle="1" w:styleId="Zaimportowanystyl15">
    <w:name w:val="Zaimportowany styl 15"/>
    <w:rsid w:val="00442BE3"/>
    <w:pPr>
      <w:numPr>
        <w:numId w:val="38"/>
      </w:numPr>
    </w:pPr>
  </w:style>
  <w:style w:type="paragraph" w:customStyle="1" w:styleId="TLNNAGWEK1">
    <w:name w:val="TLN_ NAGŁÓWEK 1"/>
    <w:basedOn w:val="Normalny"/>
    <w:link w:val="TLNNAGWEK1Znak"/>
    <w:qFormat/>
    <w:rsid w:val="00745DA4"/>
    <w:pPr>
      <w:tabs>
        <w:tab w:val="left" w:pos="567"/>
      </w:tabs>
      <w:spacing w:line="240" w:lineRule="auto"/>
      <w:ind w:right="1"/>
    </w:pPr>
    <w:rPr>
      <w:rFonts w:cs="Calibri"/>
      <w:b/>
      <w:color w:val="4472C4"/>
      <w:sz w:val="24"/>
      <w:szCs w:val="20"/>
    </w:rPr>
  </w:style>
  <w:style w:type="paragraph" w:customStyle="1" w:styleId="redniecieniowanie1akcent11">
    <w:name w:val="Średnie cieniowanie 1 — akcent 11"/>
    <w:uiPriority w:val="1"/>
    <w:qFormat/>
    <w:rsid w:val="00745DA4"/>
    <w:pPr>
      <w:suppressAutoHyphens/>
    </w:pPr>
    <w:rPr>
      <w:rFonts w:ascii="Calibri" w:eastAsia="Calibri" w:hAnsi="Calibri"/>
      <w:szCs w:val="22"/>
      <w:lang w:eastAsia="zh-CN"/>
    </w:rPr>
  </w:style>
  <w:style w:type="character" w:customStyle="1" w:styleId="TLNNAGWEK1Znak">
    <w:name w:val="TLN_ NAGŁÓWEK 1 Znak"/>
    <w:link w:val="TLNNAGWEK1"/>
    <w:rsid w:val="00745DA4"/>
    <w:rPr>
      <w:rFonts w:ascii="Calibri" w:eastAsia="Calibri" w:hAnsi="Calibri" w:cs="Calibri"/>
      <w:b/>
      <w:color w:val="4472C4"/>
      <w:sz w:val="24"/>
      <w:lang w:eastAsia="zh-CN"/>
    </w:rPr>
  </w:style>
  <w:style w:type="paragraph" w:customStyle="1" w:styleId="Tabelasiatki31">
    <w:name w:val="Tabela siatki 31"/>
    <w:basedOn w:val="Nagwek1"/>
    <w:next w:val="Normalny"/>
    <w:uiPriority w:val="39"/>
    <w:unhideWhenUsed/>
    <w:qFormat/>
    <w:rsid w:val="00745DA4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F5496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20611"/>
    <w:pPr>
      <w:ind w:left="200"/>
    </w:pPr>
    <w:rPr>
      <w:smallCap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420611"/>
    <w:pPr>
      <w:ind w:left="400"/>
    </w:pPr>
    <w:rPr>
      <w:i/>
      <w:iCs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420611"/>
    <w:pPr>
      <w:ind w:left="60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420611"/>
    <w:pPr>
      <w:ind w:left="80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420611"/>
    <w:pPr>
      <w:ind w:left="10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420611"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420611"/>
    <w:pPr>
      <w:ind w:left="140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420611"/>
    <w:pPr>
      <w:ind w:left="1600"/>
    </w:pPr>
    <w:rPr>
      <w:sz w:val="18"/>
      <w:szCs w:val="18"/>
    </w:rPr>
  </w:style>
  <w:style w:type="table" w:styleId="Tabela-Siatka">
    <w:name w:val="Table Grid"/>
    <w:basedOn w:val="Standardowy"/>
    <w:uiPriority w:val="39"/>
    <w:rsid w:val="003E0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F47FB"/>
    <w:rPr>
      <w:rFonts w:ascii="Calibri" w:eastAsia="Calibri" w:hAnsi="Calibri"/>
      <w:szCs w:val="22"/>
      <w:lang w:eastAsia="zh-CN"/>
    </w:rPr>
  </w:style>
  <w:style w:type="numbering" w:customStyle="1" w:styleId="1111114">
    <w:name w:val="1 / 1.1 / 1.1.14"/>
    <w:basedOn w:val="Bezlisty"/>
    <w:unhideWhenUsed/>
    <w:rsid w:val="00E16613"/>
    <w:pPr>
      <w:numPr>
        <w:numId w:val="68"/>
      </w:numPr>
    </w:pPr>
  </w:style>
  <w:style w:type="paragraph" w:customStyle="1" w:styleId="Standard">
    <w:name w:val="Standard"/>
    <w:rsid w:val="00D537B9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numbering" w:customStyle="1" w:styleId="WW8Num54">
    <w:name w:val="WW8Num54"/>
    <w:basedOn w:val="Bezlisty"/>
    <w:rsid w:val="00D537B9"/>
    <w:pPr>
      <w:numPr>
        <w:numId w:val="69"/>
      </w:numPr>
    </w:pPr>
  </w:style>
  <w:style w:type="paragraph" w:styleId="Akapitzlist">
    <w:name w:val="List Paragraph"/>
    <w:aliases w:val="CW_Lista,Wypunktowanie,L1,Numerowanie,Akapit z listą BS,wypunktowanie,Nag 1,Podsis rysunku,Akapit z listą numerowaną,lp1,Bullet List,FooterText,numbered,Paragraphe de liste1,Bulletr List Paragraph,列出段落,列出段落1,List Paragraph21,Listeafsnit1"/>
    <w:basedOn w:val="Normalny"/>
    <w:link w:val="AkapitzlistZnak"/>
    <w:uiPriority w:val="34"/>
    <w:qFormat/>
    <w:rsid w:val="00311352"/>
    <w:pPr>
      <w:ind w:left="720"/>
      <w:contextualSpacing/>
    </w:pPr>
  </w:style>
  <w:style w:type="character" w:customStyle="1" w:styleId="AkapitzlistZnak">
    <w:name w:val="Akapit z listą Znak"/>
    <w:aliases w:val="CW_Lista Znak,Wypunktowanie Znak,L1 Znak,Numerowanie Znak,Akapit z listą BS Znak,wypunktowanie Znak,Nag 1 Znak,Podsis rysunku Znak,Akapit z listą numerowaną Znak,lp1 Znak,Bullet List Znak,FooterText Znak,numbered Znak,列出段落 Znak"/>
    <w:link w:val="Akapitzlist"/>
    <w:uiPriority w:val="34"/>
    <w:qFormat/>
    <w:rsid w:val="00D5163C"/>
    <w:rPr>
      <w:rFonts w:ascii="Calibri" w:eastAsia="Calibri" w:hAnsi="Calibri"/>
      <w:szCs w:val="22"/>
      <w:lang w:eastAsia="zh-CN"/>
    </w:rPr>
  </w:style>
  <w:style w:type="numbering" w:customStyle="1" w:styleId="Styl21">
    <w:name w:val="Styl21"/>
    <w:uiPriority w:val="99"/>
    <w:rsid w:val="00D51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8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73D80-B0D2-4ADE-AE49-CF526DA32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980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Links>
    <vt:vector size="138" baseType="variant">
      <vt:variant>
        <vt:i4>4915317</vt:i4>
      </vt:variant>
      <vt:variant>
        <vt:i4>137</vt:i4>
      </vt:variant>
      <vt:variant>
        <vt:i4>0</vt:i4>
      </vt:variant>
      <vt:variant>
        <vt:i4>5</vt:i4>
      </vt:variant>
      <vt:variant>
        <vt:lpwstr>mailto:iod@laznianowa.pl</vt:lpwstr>
      </vt:variant>
      <vt:variant>
        <vt:lpwstr/>
      </vt:variant>
      <vt:variant>
        <vt:i4>786465</vt:i4>
      </vt:variant>
      <vt:variant>
        <vt:i4>134</vt:i4>
      </vt:variant>
      <vt:variant>
        <vt:i4>0</vt:i4>
      </vt:variant>
      <vt:variant>
        <vt:i4>5</vt:i4>
      </vt:variant>
      <vt:variant>
        <vt:lpwstr>mailto:ciem@cm-uj.krakow.pl</vt:lpwstr>
      </vt:variant>
      <vt:variant>
        <vt:lpwstr/>
      </vt:variant>
      <vt:variant>
        <vt:i4>6291561</vt:i4>
      </vt:variant>
      <vt:variant>
        <vt:i4>131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6946854</vt:i4>
      </vt:variant>
      <vt:variant>
        <vt:i4>128</vt:i4>
      </vt:variant>
      <vt:variant>
        <vt:i4>0</vt:i4>
      </vt:variant>
      <vt:variant>
        <vt:i4>5</vt:i4>
      </vt:variant>
      <vt:variant>
        <vt:lpwstr>http://www.bip.krakow.pl/tn</vt:lpwstr>
      </vt:variant>
      <vt:variant>
        <vt:lpwstr/>
      </vt:variant>
      <vt:variant>
        <vt:i4>6291561</vt:i4>
      </vt:variant>
      <vt:variant>
        <vt:i4>125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122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119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6946854</vt:i4>
      </vt:variant>
      <vt:variant>
        <vt:i4>116</vt:i4>
      </vt:variant>
      <vt:variant>
        <vt:i4>0</vt:i4>
      </vt:variant>
      <vt:variant>
        <vt:i4>5</vt:i4>
      </vt:variant>
      <vt:variant>
        <vt:lpwstr>http://www.bip.krakow.pl/TN</vt:lpwstr>
      </vt:variant>
      <vt:variant>
        <vt:lpwstr/>
      </vt:variant>
      <vt:variant>
        <vt:i4>4390926</vt:i4>
      </vt:variant>
      <vt:variant>
        <vt:i4>113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8192120</vt:i4>
      </vt:variant>
      <vt:variant>
        <vt:i4>110</vt:i4>
      </vt:variant>
      <vt:variant>
        <vt:i4>0</vt:i4>
      </vt:variant>
      <vt:variant>
        <vt:i4>5</vt:i4>
      </vt:variant>
      <vt:variant>
        <vt:lpwstr>https://www.soldea.pl/epz/epz/</vt:lpwstr>
      </vt:variant>
      <vt:variant>
        <vt:lpwstr/>
      </vt:variant>
      <vt:variant>
        <vt:i4>2293771</vt:i4>
      </vt:variant>
      <vt:variant>
        <vt:i4>107</vt:i4>
      </vt:variant>
      <vt:variant>
        <vt:i4>0</vt:i4>
      </vt:variant>
      <vt:variant>
        <vt:i4>5</vt:i4>
      </vt:variant>
      <vt:variant>
        <vt:lpwstr>mailto:przetargi@laznianowa.pl</vt:lpwstr>
      </vt:variant>
      <vt:variant>
        <vt:lpwstr/>
      </vt:variant>
      <vt:variant>
        <vt:i4>6422640</vt:i4>
      </vt:variant>
      <vt:variant>
        <vt:i4>105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6291561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99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6946854</vt:i4>
      </vt:variant>
      <vt:variant>
        <vt:i4>96</vt:i4>
      </vt:variant>
      <vt:variant>
        <vt:i4>0</vt:i4>
      </vt:variant>
      <vt:variant>
        <vt:i4>5</vt:i4>
      </vt:variant>
      <vt:variant>
        <vt:lpwstr>http://www.bip.krakow.pl/TN</vt:lpwstr>
      </vt:variant>
      <vt:variant>
        <vt:lpwstr/>
      </vt:variant>
      <vt:variant>
        <vt:i4>6291561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6946854</vt:i4>
      </vt:variant>
      <vt:variant>
        <vt:i4>87</vt:i4>
      </vt:variant>
      <vt:variant>
        <vt:i4>0</vt:i4>
      </vt:variant>
      <vt:variant>
        <vt:i4>5</vt:i4>
      </vt:variant>
      <vt:variant>
        <vt:lpwstr>http://www.bip.krakow.pl/TN</vt:lpwstr>
      </vt:variant>
      <vt:variant>
        <vt:lpwstr/>
      </vt:variant>
      <vt:variant>
        <vt:i4>6291561</vt:i4>
      </vt:variant>
      <vt:variant>
        <vt:i4>84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983104</vt:i4>
      </vt:variant>
      <vt:variant>
        <vt:i4>81</vt:i4>
      </vt:variant>
      <vt:variant>
        <vt:i4>0</vt:i4>
      </vt:variant>
      <vt:variant>
        <vt:i4>5</vt:i4>
      </vt:variant>
      <vt:variant>
        <vt:lpwstr>http://www.laznianowa.pl/</vt:lpwstr>
      </vt:variant>
      <vt:variant>
        <vt:lpwstr/>
      </vt:variant>
      <vt:variant>
        <vt:i4>2293771</vt:i4>
      </vt:variant>
      <vt:variant>
        <vt:i4>78</vt:i4>
      </vt:variant>
      <vt:variant>
        <vt:i4>0</vt:i4>
      </vt:variant>
      <vt:variant>
        <vt:i4>5</vt:i4>
      </vt:variant>
      <vt:variant>
        <vt:lpwstr>mailto:przetargi@laznianowa.pl</vt:lpwstr>
      </vt:variant>
      <vt:variant>
        <vt:lpwstr/>
      </vt:variant>
      <vt:variant>
        <vt:i4>6291561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cp:lastModifiedBy>kkowalska</cp:lastModifiedBy>
  <cp:revision>15</cp:revision>
  <cp:lastPrinted>2022-11-08T13:43:00Z</cp:lastPrinted>
  <dcterms:created xsi:type="dcterms:W3CDTF">2023-07-21T11:39:00Z</dcterms:created>
  <dcterms:modified xsi:type="dcterms:W3CDTF">2023-07-25T06:55:00Z</dcterms:modified>
</cp:coreProperties>
</file>