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991F" w14:textId="77777777" w:rsidR="00AF2661" w:rsidRPr="006078B6" w:rsidRDefault="00AF2661" w:rsidP="00AF2661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4</w:t>
      </w:r>
      <w:r w:rsidRPr="006078B6">
        <w:rPr>
          <w:b/>
          <w:bCs/>
          <w:u w:val="single"/>
        </w:rPr>
        <w:t xml:space="preserve"> do SWZ</w:t>
      </w:r>
    </w:p>
    <w:p w14:paraId="48EB00E2" w14:textId="77777777" w:rsidR="00AF2661" w:rsidRDefault="00AF2661" w:rsidP="00AF2661">
      <w:pPr>
        <w:spacing w:line="360" w:lineRule="auto"/>
      </w:pPr>
    </w:p>
    <w:p w14:paraId="7A8DAC49" w14:textId="77777777" w:rsidR="00AF2661" w:rsidRPr="004539F5" w:rsidRDefault="00AF2661" w:rsidP="00AF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28176E4C" w14:textId="77777777" w:rsidR="00AF2661" w:rsidRPr="004539F5" w:rsidRDefault="00AF2661" w:rsidP="00AF2661">
      <w:pPr>
        <w:spacing w:line="276" w:lineRule="auto"/>
      </w:pPr>
    </w:p>
    <w:p w14:paraId="25EF242A" w14:textId="77777777" w:rsidR="00AF2661" w:rsidRPr="004539F5" w:rsidRDefault="00AF2661" w:rsidP="00AF2661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624B2ED4" w14:textId="77777777" w:rsidR="00AF2661" w:rsidRDefault="00AF2661" w:rsidP="00AF2661">
      <w:pPr>
        <w:spacing w:line="276" w:lineRule="auto"/>
        <w:jc w:val="both"/>
        <w:rPr>
          <w:rFonts w:eastAsia="Calibri"/>
          <w:b/>
          <w:bCs/>
          <w:sz w:val="16"/>
          <w:szCs w:val="16"/>
        </w:rPr>
      </w:pPr>
      <w:bookmarkStart w:id="1" w:name="_Hlk117069292"/>
    </w:p>
    <w:p w14:paraId="79507778" w14:textId="224017CC" w:rsidR="00AF2661" w:rsidRPr="00214B1F" w:rsidRDefault="00AF2661" w:rsidP="00AF2661">
      <w:pPr>
        <w:spacing w:line="276" w:lineRule="auto"/>
        <w:jc w:val="both"/>
        <w:rPr>
          <w:b/>
          <w:bCs/>
        </w:rPr>
      </w:pPr>
      <w:bookmarkStart w:id="2" w:name="_Hlk117069276"/>
      <w:r w:rsidRPr="00214B1F">
        <w:rPr>
          <w:b/>
          <w:bCs/>
        </w:rPr>
        <w:t>„Udzielenie Miastu i Gminie Szamotuły kredytu długoterminowego w kwocie 8.000.000,00 PLN na finansowanie planowanego deficytu budżetu Miasta i Gminy Szamotuły oraz na spłatę wcześniej zaciągniętych pożyczek i kredytów”</w:t>
      </w:r>
      <w:bookmarkEnd w:id="1"/>
      <w:bookmarkEnd w:id="2"/>
      <w:r w:rsidRPr="00214B1F">
        <w:rPr>
          <w:b/>
          <w:bCs/>
        </w:rPr>
        <w:t xml:space="preserve"> nr WI.271.</w:t>
      </w:r>
      <w:r w:rsidR="00097DA7">
        <w:rPr>
          <w:b/>
          <w:bCs/>
        </w:rPr>
        <w:t>11</w:t>
      </w:r>
      <w:r w:rsidRPr="00214B1F">
        <w:rPr>
          <w:b/>
          <w:bCs/>
        </w:rPr>
        <w:t>.202</w:t>
      </w:r>
      <w:r w:rsidR="00097DA7">
        <w:rPr>
          <w:b/>
          <w:bCs/>
        </w:rPr>
        <w:t>3</w:t>
      </w:r>
    </w:p>
    <w:p w14:paraId="1F042B7C" w14:textId="77777777" w:rsidR="00AF2661" w:rsidRDefault="00AF2661" w:rsidP="00AF2661">
      <w:pPr>
        <w:spacing w:line="276" w:lineRule="auto"/>
        <w:jc w:val="both"/>
        <w:rPr>
          <w:color w:val="000000"/>
        </w:rPr>
      </w:pPr>
    </w:p>
    <w:p w14:paraId="7E04F54E" w14:textId="77777777" w:rsidR="00AF2661" w:rsidRPr="004539F5" w:rsidRDefault="00AF2661" w:rsidP="00AF2661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1F43B98F" w14:textId="77777777" w:rsidR="00AF2661" w:rsidRPr="004539F5" w:rsidRDefault="00AF2661" w:rsidP="00AF2661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04325F1F" w14:textId="77777777" w:rsidR="00AF2661" w:rsidRPr="001C77A8" w:rsidRDefault="00AF2661" w:rsidP="00AF2661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1B77D645" w14:textId="77777777" w:rsidR="00AF2661" w:rsidRPr="001C77A8" w:rsidRDefault="00AF2661" w:rsidP="00AF2661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F63DCC5" w14:textId="77777777" w:rsidR="00AF2661" w:rsidRPr="001C77A8" w:rsidRDefault="00AF2661" w:rsidP="00AF2661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5196B41" w14:textId="77777777" w:rsidR="00AF2661" w:rsidRPr="001C77A8" w:rsidRDefault="00AF2661" w:rsidP="00AF2661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0B344F7E" w14:textId="77777777" w:rsidR="00AF2661" w:rsidRPr="001C77A8" w:rsidRDefault="00AF2661" w:rsidP="00AF2661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>dane osobowe będą przechowywane, na czas realizacji i trwałości przedmiotu zamówienia;</w:t>
      </w:r>
    </w:p>
    <w:p w14:paraId="70DA550F" w14:textId="77777777" w:rsidR="00AF2661" w:rsidRPr="001C77A8" w:rsidRDefault="00AF2661" w:rsidP="00AF2661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02FE1AD0" w14:textId="77777777" w:rsidR="00AF2661" w:rsidRPr="001C77A8" w:rsidRDefault="00AF2661" w:rsidP="00AF2661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69574280" w14:textId="77777777" w:rsidR="00AF2661" w:rsidRPr="001C77A8" w:rsidRDefault="00AF2661" w:rsidP="00AF2661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539F1765" w14:textId="77777777" w:rsidR="00AF2661" w:rsidRPr="001C77A8" w:rsidRDefault="00AF2661" w:rsidP="00AF2661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195167F1" w14:textId="77777777" w:rsidR="00AF2661" w:rsidRPr="001C77A8" w:rsidRDefault="00AF2661" w:rsidP="00AF2661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630D51C1" w14:textId="77777777" w:rsidR="00AF2661" w:rsidRPr="001C77A8" w:rsidRDefault="00AF2661" w:rsidP="00AF2661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10644B7" w14:textId="77777777" w:rsidR="00AF2661" w:rsidRPr="001C77A8" w:rsidRDefault="00AF2661" w:rsidP="00AF2661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3886CDAA" w14:textId="77777777" w:rsidR="00AF2661" w:rsidRPr="001C77A8" w:rsidRDefault="00AF2661" w:rsidP="00AF2661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268CBA8A" w14:textId="77777777" w:rsidR="00AF2661" w:rsidRPr="001C77A8" w:rsidRDefault="00AF2661" w:rsidP="00AF2661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7FDD1A6B" w14:textId="77777777" w:rsidR="00AF2661" w:rsidRPr="001C77A8" w:rsidRDefault="00AF2661" w:rsidP="00AF2661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604B765A" w14:textId="77777777" w:rsidR="00AF2661" w:rsidRPr="001C77A8" w:rsidRDefault="00AF2661" w:rsidP="00AF2661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4A0841B9" w14:textId="77777777" w:rsidR="00AF2661" w:rsidRDefault="00AF2661" w:rsidP="00AF2661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39CE26AE" w14:textId="77777777" w:rsidR="00AF2661" w:rsidRDefault="00AF2661" w:rsidP="00AF2661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34AEBE33" w14:textId="77777777" w:rsidR="00AF2661" w:rsidRDefault="00AF2661" w:rsidP="00AF2661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EC36DF7" w14:textId="77777777" w:rsidR="00AF2661" w:rsidRPr="00530706" w:rsidRDefault="00AF2661" w:rsidP="00AF2661">
      <w:pPr>
        <w:ind w:left="6237"/>
        <w:jc w:val="center"/>
        <w:rPr>
          <w:b/>
          <w:bCs/>
          <w:i/>
          <w:iCs/>
          <w:sz w:val="22"/>
          <w:szCs w:val="22"/>
        </w:rPr>
      </w:pPr>
      <w:r w:rsidRPr="00530706">
        <w:rPr>
          <w:rFonts w:ascii="Arial" w:hAnsi="Arial" w:cs="Arial"/>
          <w:i/>
          <w:iCs/>
          <w:sz w:val="20"/>
          <w:szCs w:val="20"/>
        </w:rPr>
        <w:tab/>
      </w:r>
      <w:r w:rsidRPr="00530706">
        <w:rPr>
          <w:b/>
          <w:bCs/>
          <w:i/>
          <w:iCs/>
          <w:sz w:val="22"/>
          <w:szCs w:val="22"/>
        </w:rPr>
        <w:t xml:space="preserve">Dokument podpisywany kwalifikowanym podpisem elektronicznym </w:t>
      </w:r>
    </w:p>
    <w:p w14:paraId="1A5E627E" w14:textId="77777777" w:rsidR="00AF2661" w:rsidRPr="0034666B" w:rsidRDefault="00AF2661" w:rsidP="00AF2661">
      <w:pPr>
        <w:tabs>
          <w:tab w:val="left" w:pos="2030"/>
        </w:tabs>
        <w:jc w:val="center"/>
      </w:pPr>
    </w:p>
    <w:p w14:paraId="5C6B951B" w14:textId="0155CD7F" w:rsidR="0066228B" w:rsidRPr="00AF2661" w:rsidRDefault="0066228B" w:rsidP="00AF2661"/>
    <w:sectPr w:rsidR="0066228B" w:rsidRPr="00AF2661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1A58C80F" w:rsidR="00472AFD" w:rsidRPr="009F06E2" w:rsidRDefault="00214B1F" w:rsidP="007674BA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r w:rsidRPr="00BC2669">
      <w:rPr>
        <w:rFonts w:eastAsia="Calibri"/>
        <w:b/>
        <w:bCs/>
        <w:sz w:val="16"/>
        <w:szCs w:val="16"/>
      </w:rPr>
      <w:t>WI</w:t>
    </w:r>
    <w:r>
      <w:rPr>
        <w:rFonts w:eastAsia="Calibri"/>
        <w:b/>
        <w:bCs/>
        <w:sz w:val="16"/>
        <w:szCs w:val="16"/>
      </w:rPr>
      <w:t>.271.</w:t>
    </w:r>
    <w:r w:rsidR="00097DA7">
      <w:rPr>
        <w:rFonts w:eastAsia="Calibri"/>
        <w:b/>
        <w:bCs/>
        <w:sz w:val="16"/>
        <w:szCs w:val="16"/>
      </w:rPr>
      <w:t>11</w:t>
    </w:r>
    <w:r>
      <w:rPr>
        <w:rFonts w:eastAsia="Calibri"/>
        <w:b/>
        <w:bCs/>
        <w:sz w:val="16"/>
        <w:szCs w:val="16"/>
      </w:rPr>
      <w:t>.202</w:t>
    </w:r>
    <w:r w:rsidR="00097DA7">
      <w:rPr>
        <w:rFonts w:eastAsia="Calibri"/>
        <w:b/>
        <w:bCs/>
        <w:sz w:val="16"/>
        <w:szCs w:val="16"/>
      </w:rPr>
      <w:t>3</w:t>
    </w:r>
    <w:r>
      <w:rPr>
        <w:rFonts w:eastAsia="Calibri"/>
        <w:b/>
        <w:bCs/>
        <w:sz w:val="16"/>
        <w:szCs w:val="16"/>
      </w:rPr>
      <w:t xml:space="preserve"> </w:t>
    </w:r>
    <w:r w:rsidRPr="00BC2669">
      <w:rPr>
        <w:rFonts w:eastAsia="Calibri"/>
        <w:b/>
        <w:bCs/>
        <w:color w:val="000000"/>
        <w:sz w:val="16"/>
        <w:szCs w:val="16"/>
      </w:rPr>
      <w:t>- Przetarg nieograniczony pn</w:t>
    </w:r>
    <w:r w:rsidRPr="00BC2669">
      <w:rPr>
        <w:rFonts w:eastAsia="Calibri"/>
        <w:b/>
        <w:bCs/>
        <w:sz w:val="16"/>
        <w:szCs w:val="16"/>
      </w:rPr>
      <w:t>.:</w:t>
    </w:r>
    <w:r>
      <w:rPr>
        <w:rFonts w:eastAsia="Calibri"/>
        <w:b/>
        <w:bCs/>
        <w:sz w:val="16"/>
        <w:szCs w:val="16"/>
      </w:rPr>
      <w:t xml:space="preserve"> </w:t>
    </w:r>
    <w:r w:rsidRPr="00483081">
      <w:rPr>
        <w:b/>
        <w:bCs/>
        <w:sz w:val="16"/>
        <w:szCs w:val="16"/>
      </w:rPr>
      <w:t xml:space="preserve">„Udzielenie Miastu i Gminie Szamotuły kredytu długoterminowego w kwocie </w:t>
    </w:r>
    <w:r>
      <w:rPr>
        <w:b/>
        <w:bCs/>
        <w:sz w:val="16"/>
        <w:szCs w:val="16"/>
      </w:rPr>
      <w:t>8</w:t>
    </w:r>
    <w:r w:rsidRPr="00483081">
      <w:rPr>
        <w:b/>
        <w:bCs/>
        <w:sz w:val="16"/>
        <w:szCs w:val="16"/>
      </w:rPr>
      <w:t>.</w:t>
    </w:r>
    <w:r>
      <w:rPr>
        <w:b/>
        <w:bCs/>
        <w:sz w:val="16"/>
        <w:szCs w:val="16"/>
      </w:rPr>
      <w:t>0</w:t>
    </w:r>
    <w:r w:rsidRPr="00483081">
      <w:rPr>
        <w:b/>
        <w:bCs/>
        <w:sz w:val="16"/>
        <w:szCs w:val="16"/>
      </w:rPr>
      <w:t>00.000,00 PLN na finansowanie planowanego deficytu budżetu Miasta i Gminy Szamotuły oraz na spłatę wcześniej zaciągniętych pożyczek i kredytów”</w:t>
    </w:r>
    <w:r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20DEE47C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bookmarkStart w:id="0" w:name="_Hlk117069685"/>
      <w:bookmarkEnd w:id="0"/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31F5335F" w14:textId="77777777" w:rsidR="00AF2661" w:rsidRPr="00FE4AC2" w:rsidRDefault="00AF2661" w:rsidP="00AF2661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7685377">
    <w:abstractNumId w:val="0"/>
  </w:num>
  <w:num w:numId="2" w16cid:durableId="1596014436">
    <w:abstractNumId w:val="22"/>
  </w:num>
  <w:num w:numId="3" w16cid:durableId="26033529">
    <w:abstractNumId w:val="12"/>
  </w:num>
  <w:num w:numId="4" w16cid:durableId="2063478241">
    <w:abstractNumId w:val="2"/>
  </w:num>
  <w:num w:numId="5" w16cid:durableId="1324356614">
    <w:abstractNumId w:val="37"/>
  </w:num>
  <w:num w:numId="6" w16cid:durableId="549877393">
    <w:abstractNumId w:val="7"/>
  </w:num>
  <w:num w:numId="7" w16cid:durableId="620570802">
    <w:abstractNumId w:val="21"/>
  </w:num>
  <w:num w:numId="8" w16cid:durableId="1874809100">
    <w:abstractNumId w:val="27"/>
  </w:num>
  <w:num w:numId="9" w16cid:durableId="45615742">
    <w:abstractNumId w:val="29"/>
  </w:num>
  <w:num w:numId="10" w16cid:durableId="511182498">
    <w:abstractNumId w:val="25"/>
  </w:num>
  <w:num w:numId="11" w16cid:durableId="225606612">
    <w:abstractNumId w:val="18"/>
  </w:num>
  <w:num w:numId="12" w16cid:durableId="1525899048">
    <w:abstractNumId w:val="17"/>
  </w:num>
  <w:num w:numId="13" w16cid:durableId="786197589">
    <w:abstractNumId w:val="10"/>
  </w:num>
  <w:num w:numId="14" w16cid:durableId="1729376222">
    <w:abstractNumId w:val="13"/>
  </w:num>
  <w:num w:numId="15" w16cid:durableId="435945547">
    <w:abstractNumId w:val="11"/>
  </w:num>
  <w:num w:numId="16" w16cid:durableId="557252889">
    <w:abstractNumId w:val="6"/>
  </w:num>
  <w:num w:numId="17" w16cid:durableId="364528373">
    <w:abstractNumId w:val="28"/>
  </w:num>
  <w:num w:numId="18" w16cid:durableId="247737557">
    <w:abstractNumId w:val="32"/>
  </w:num>
  <w:num w:numId="19" w16cid:durableId="843013970">
    <w:abstractNumId w:val="26"/>
  </w:num>
  <w:num w:numId="20" w16cid:durableId="1346597370">
    <w:abstractNumId w:val="23"/>
  </w:num>
  <w:num w:numId="21" w16cid:durableId="1564100740">
    <w:abstractNumId w:val="34"/>
  </w:num>
  <w:num w:numId="22" w16cid:durableId="692220820">
    <w:abstractNumId w:val="39"/>
  </w:num>
  <w:num w:numId="23" w16cid:durableId="488833874">
    <w:abstractNumId w:val="33"/>
  </w:num>
  <w:num w:numId="24" w16cid:durableId="1171986733">
    <w:abstractNumId w:val="16"/>
  </w:num>
  <w:num w:numId="25" w16cid:durableId="1098522195">
    <w:abstractNumId w:val="38"/>
  </w:num>
  <w:num w:numId="26" w16cid:durableId="1320386354">
    <w:abstractNumId w:val="30"/>
  </w:num>
  <w:num w:numId="27" w16cid:durableId="774635550">
    <w:abstractNumId w:val="20"/>
  </w:num>
  <w:num w:numId="28" w16cid:durableId="1178886371">
    <w:abstractNumId w:val="14"/>
  </w:num>
  <w:num w:numId="29" w16cid:durableId="824051014">
    <w:abstractNumId w:val="24"/>
  </w:num>
  <w:num w:numId="30" w16cid:durableId="1731616319">
    <w:abstractNumId w:val="15"/>
  </w:num>
  <w:num w:numId="31" w16cid:durableId="217015024">
    <w:abstractNumId w:val="1"/>
  </w:num>
  <w:num w:numId="32" w16cid:durableId="1871842560">
    <w:abstractNumId w:val="8"/>
  </w:num>
  <w:num w:numId="33" w16cid:durableId="2006012592">
    <w:abstractNumId w:val="19"/>
  </w:num>
  <w:num w:numId="34" w16cid:durableId="997272851">
    <w:abstractNumId w:val="9"/>
  </w:num>
  <w:num w:numId="35" w16cid:durableId="765345253">
    <w:abstractNumId w:val="36"/>
  </w:num>
  <w:num w:numId="36" w16cid:durableId="1424952936">
    <w:abstractNumId w:val="31"/>
  </w:num>
  <w:num w:numId="37" w16cid:durableId="108401940">
    <w:abstractNumId w:val="35"/>
  </w:num>
  <w:num w:numId="38" w16cid:durableId="320082229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97DA7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74C55"/>
    <w:rsid w:val="00182715"/>
    <w:rsid w:val="001A4A21"/>
    <w:rsid w:val="001A54B5"/>
    <w:rsid w:val="001C2FBC"/>
    <w:rsid w:val="001C3375"/>
    <w:rsid w:val="001C77A8"/>
    <w:rsid w:val="00214B1F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0927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438F5"/>
    <w:rsid w:val="0066228B"/>
    <w:rsid w:val="0066260F"/>
    <w:rsid w:val="00664847"/>
    <w:rsid w:val="006704D8"/>
    <w:rsid w:val="006B3DFD"/>
    <w:rsid w:val="006D5C3E"/>
    <w:rsid w:val="0070733A"/>
    <w:rsid w:val="00725992"/>
    <w:rsid w:val="00757F1E"/>
    <w:rsid w:val="007674B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F06E2"/>
    <w:rsid w:val="00A0351D"/>
    <w:rsid w:val="00A246AD"/>
    <w:rsid w:val="00A36E80"/>
    <w:rsid w:val="00AC11E5"/>
    <w:rsid w:val="00AE5D17"/>
    <w:rsid w:val="00AF2661"/>
    <w:rsid w:val="00AF4D88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2023-09-26T11:04:00Z</dcterms:created>
  <dcterms:modified xsi:type="dcterms:W3CDTF">2023-09-26T11:04:00Z</dcterms:modified>
</cp:coreProperties>
</file>