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516143">
        <w:rPr>
          <w:rFonts w:ascii="Arial" w:hAnsi="Arial" w:cs="Arial"/>
          <w:b/>
          <w:iCs/>
        </w:rPr>
        <w:t xml:space="preserve">5 </w:t>
      </w:r>
      <w:r w:rsidRPr="00482073">
        <w:rPr>
          <w:rFonts w:ascii="Arial" w:hAnsi="Arial" w:cs="Arial"/>
          <w:b/>
          <w:iCs/>
        </w:rPr>
        <w:t>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516143" w:rsidRPr="00516143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Zakup części zamiennych i materiałów do układu klimatyzacji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</w:t>
      </w:r>
      <w:bookmarkStart w:id="0" w:name="_GoBack"/>
      <w:bookmarkEnd w:id="0"/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[Nr </w:t>
      </w:r>
      <w:r w:rsidRPr="00473586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3A033E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516143"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Pr="00473586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3A033E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473586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473586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D9" w:rsidRDefault="00693DD9">
      <w:r>
        <w:separator/>
      </w:r>
    </w:p>
  </w:endnote>
  <w:endnote w:type="continuationSeparator" w:id="0">
    <w:p w:rsidR="00693DD9" w:rsidRDefault="0069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D9" w:rsidRDefault="00693DD9">
      <w:r>
        <w:separator/>
      </w:r>
    </w:p>
  </w:footnote>
  <w:footnote w:type="continuationSeparator" w:id="0">
    <w:p w:rsidR="00693DD9" w:rsidRDefault="0069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7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179F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33E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3D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143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DD9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2993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A1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FE86-B18B-4FA3-A838-9CF0D629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Julia Wizlinska-Motyka</cp:lastModifiedBy>
  <cp:revision>18</cp:revision>
  <cp:lastPrinted>2024-03-13T10:58:00Z</cp:lastPrinted>
  <dcterms:created xsi:type="dcterms:W3CDTF">2021-04-19T12:36:00Z</dcterms:created>
  <dcterms:modified xsi:type="dcterms:W3CDTF">2024-03-13T10:58:00Z</dcterms:modified>
</cp:coreProperties>
</file>