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78CE" w14:textId="57A9C065" w:rsidR="00DE3F1B" w:rsidRPr="00785245" w:rsidRDefault="00DE3F1B" w:rsidP="00DE3F1B">
      <w:pPr>
        <w:keepLines/>
        <w:autoSpaceDE w:val="0"/>
        <w:rPr>
          <w:rFonts w:ascii="Times New Roman" w:hAnsi="Times New Roman"/>
          <w:b/>
          <w:i/>
          <w:color w:val="000000"/>
        </w:rPr>
      </w:pPr>
      <w:r w:rsidRPr="007504E6">
        <w:rPr>
          <w:rFonts w:ascii="Times New Roman" w:hAnsi="Times New Roman"/>
          <w:b/>
        </w:rPr>
        <w:t>RZP.272</w:t>
      </w:r>
      <w:r>
        <w:rPr>
          <w:rFonts w:ascii="Times New Roman" w:hAnsi="Times New Roman"/>
          <w:b/>
        </w:rPr>
        <w:t>.2.</w:t>
      </w:r>
      <w:r w:rsidR="008C54B9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>
        <w:rPr>
          <w:rFonts w:ascii="Times New Roman" w:hAnsi="Times New Roman"/>
          <w:b/>
          <w:i/>
          <w:color w:val="000000"/>
        </w:rPr>
        <w:t>Załącznik nr 3b do S</w:t>
      </w:r>
      <w:r w:rsidRPr="00785245">
        <w:rPr>
          <w:rFonts w:ascii="Times New Roman" w:hAnsi="Times New Roman"/>
          <w:b/>
          <w:i/>
          <w:color w:val="000000"/>
        </w:rPr>
        <w:t>WZ</w:t>
      </w:r>
    </w:p>
    <w:p w14:paraId="09B243CA" w14:textId="77777777" w:rsidR="00DE3F1B" w:rsidRDefault="00DE3F1B" w:rsidP="00DE3F1B">
      <w:pPr>
        <w:ind w:left="5246" w:firstLine="708"/>
        <w:jc w:val="right"/>
        <w:rPr>
          <w:rFonts w:ascii="Times New Roman" w:hAnsi="Times New Roman"/>
          <w:b/>
        </w:rPr>
      </w:pPr>
      <w:r w:rsidRPr="00785245">
        <w:rPr>
          <w:rFonts w:ascii="Times New Roman" w:hAnsi="Times New Roman"/>
          <w:b/>
        </w:rPr>
        <w:t xml:space="preserve">                       </w:t>
      </w:r>
    </w:p>
    <w:p w14:paraId="16DF64C4" w14:textId="77777777" w:rsidR="00DE3F1B" w:rsidRPr="00785245" w:rsidRDefault="00DE3F1B" w:rsidP="00DE3F1B">
      <w:pPr>
        <w:ind w:left="5246" w:firstLine="708"/>
        <w:jc w:val="right"/>
      </w:pPr>
      <w:r w:rsidRPr="00785245">
        <w:rPr>
          <w:rFonts w:ascii="Times New Roman" w:hAnsi="Times New Roman"/>
          <w:b/>
        </w:rPr>
        <w:t xml:space="preserve">   </w:t>
      </w:r>
      <w:r w:rsidRPr="00785245">
        <w:rPr>
          <w:rFonts w:ascii="Times New Roman" w:hAnsi="Times New Roman"/>
          <w:b/>
          <w:u w:val="single"/>
        </w:rPr>
        <w:t>Zamawiający:</w:t>
      </w:r>
    </w:p>
    <w:p w14:paraId="13297884" w14:textId="77777777" w:rsidR="00DE3F1B" w:rsidRPr="00785245" w:rsidRDefault="00DE3F1B" w:rsidP="00DE3F1B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Powiat Kartuski</w:t>
      </w:r>
    </w:p>
    <w:p w14:paraId="3901141B" w14:textId="77777777" w:rsidR="00DE3F1B" w:rsidRPr="00785245" w:rsidRDefault="00DE3F1B" w:rsidP="00DE3F1B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ul. Dworcowa 1</w:t>
      </w:r>
    </w:p>
    <w:p w14:paraId="796D1377" w14:textId="77777777" w:rsidR="00DE3F1B" w:rsidRDefault="00DE3F1B" w:rsidP="00DE3F1B">
      <w:pPr>
        <w:ind w:firstLine="709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83-300 Kartuzy</w:t>
      </w:r>
    </w:p>
    <w:p w14:paraId="1CCA1B85" w14:textId="77777777" w:rsidR="00DE3F1B" w:rsidRPr="00785245" w:rsidRDefault="00DE3F1B" w:rsidP="00DE3F1B">
      <w:pPr>
        <w:ind w:firstLine="709"/>
        <w:jc w:val="right"/>
      </w:pPr>
    </w:p>
    <w:p w14:paraId="6890BD41" w14:textId="77777777" w:rsidR="00DE3F1B" w:rsidRDefault="00DE3F1B" w:rsidP="00DE3F1B">
      <w:pPr>
        <w:jc w:val="both"/>
        <w:rPr>
          <w:rFonts w:ascii="Times New Roman" w:hAnsi="Times New Roman"/>
          <w:b/>
          <w:u w:val="single"/>
        </w:rPr>
      </w:pPr>
      <w:r w:rsidRPr="00A90EC5">
        <w:rPr>
          <w:rFonts w:ascii="Times New Roman" w:hAnsi="Times New Roman"/>
          <w:b/>
          <w:u w:val="single"/>
        </w:rPr>
        <w:t>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>/Wykonawc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 xml:space="preserve"> wspólnie ubiegając</w:t>
      </w:r>
      <w:r>
        <w:rPr>
          <w:rFonts w:ascii="Times New Roman" w:hAnsi="Times New Roman"/>
          <w:b/>
          <w:u w:val="single"/>
        </w:rPr>
        <w:t>y</w:t>
      </w:r>
      <w:r w:rsidRPr="00A90EC5">
        <w:rPr>
          <w:rFonts w:ascii="Times New Roman" w:hAnsi="Times New Roman"/>
          <w:b/>
          <w:u w:val="single"/>
        </w:rPr>
        <w:t xml:space="preserve"> się o udzielenie zamówienia</w:t>
      </w:r>
      <w:r>
        <w:rPr>
          <w:rFonts w:ascii="Times New Roman" w:hAnsi="Times New Roman"/>
          <w:b/>
          <w:u w:val="single"/>
        </w:rPr>
        <w:t>/</w:t>
      </w:r>
    </w:p>
    <w:p w14:paraId="13B95EBA" w14:textId="77777777" w:rsidR="00DE3F1B" w:rsidRPr="00785245" w:rsidRDefault="00DE3F1B" w:rsidP="00DE3F1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udostępniający zasoby</w:t>
      </w:r>
      <w:r w:rsidRPr="00785245">
        <w:rPr>
          <w:rFonts w:ascii="Times New Roman" w:hAnsi="Times New Roman"/>
          <w:b/>
          <w:u w:val="single"/>
        </w:rPr>
        <w:t>:</w:t>
      </w:r>
    </w:p>
    <w:p w14:paraId="4973BF91" w14:textId="77777777" w:rsidR="00DE3F1B" w:rsidRDefault="00DE3F1B" w:rsidP="00DE3F1B">
      <w:pPr>
        <w:jc w:val="both"/>
        <w:rPr>
          <w:rFonts w:cs="Arial"/>
          <w:sz w:val="21"/>
          <w:szCs w:val="21"/>
        </w:rPr>
      </w:pPr>
    </w:p>
    <w:p w14:paraId="7888E7C7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………………………………………………………..………………………………………………………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…………………..</w:t>
      </w:r>
    </w:p>
    <w:p w14:paraId="3730AFC9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(Pełna nazwa/firma </w:t>
      </w:r>
      <w:bookmarkStart w:id="0" w:name="_Hlk145578529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0"/>
      <w:r>
        <w:rPr>
          <w:rFonts w:ascii="Times New Roman" w:hAnsi="Times New Roman"/>
          <w:sz w:val="18"/>
          <w:szCs w:val="18"/>
        </w:rPr>
        <w:t>/</w:t>
      </w:r>
      <w:bookmarkStart w:id="1" w:name="_Hlk145578603"/>
      <w:r>
        <w:rPr>
          <w:rFonts w:ascii="Times New Roman" w:hAnsi="Times New Roman"/>
          <w:sz w:val="18"/>
          <w:szCs w:val="18"/>
        </w:rPr>
        <w:t>Podmiotu udostępniającego zasoby</w:t>
      </w:r>
      <w:bookmarkEnd w:id="1"/>
      <w:r w:rsidRPr="00A90EC5">
        <w:rPr>
          <w:rFonts w:ascii="Times New Roman" w:hAnsi="Times New Roman"/>
          <w:sz w:val="18"/>
          <w:szCs w:val="18"/>
        </w:rPr>
        <w:t>)</w:t>
      </w:r>
    </w:p>
    <w:p w14:paraId="61D47A79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</w:p>
    <w:p w14:paraId="2F6B6699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64BD1F9" w14:textId="66132538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(Adres </w:t>
      </w:r>
      <w:bookmarkStart w:id="2" w:name="_Hlk140046676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2"/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</w:p>
    <w:p w14:paraId="65C327DA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</w:p>
    <w:p w14:paraId="0ADCD3B4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4B25D62" w14:textId="5258F2B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(NIP/REGON/PESEL (w zależności od podmiotu) Wykonawcy/Wykonawcy </w:t>
      </w:r>
      <w:bookmarkStart w:id="3" w:name="_GoBack"/>
      <w:bookmarkEnd w:id="3"/>
      <w:r w:rsidRPr="00A90EC5">
        <w:rPr>
          <w:rFonts w:ascii="Times New Roman" w:hAnsi="Times New Roman"/>
          <w:sz w:val="18"/>
          <w:szCs w:val="18"/>
        </w:rPr>
        <w:t>wspólnie ubiegającego się o udzielenie zamówienia</w:t>
      </w:r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</w:p>
    <w:p w14:paraId="59B54CE5" w14:textId="77777777" w:rsidR="00DE3F1B" w:rsidRPr="00A90EC5" w:rsidRDefault="00DE3F1B" w:rsidP="00DE3F1B">
      <w:pPr>
        <w:jc w:val="both"/>
        <w:rPr>
          <w:rFonts w:ascii="Times New Roman" w:hAnsi="Times New Roman"/>
          <w:sz w:val="18"/>
          <w:szCs w:val="18"/>
        </w:rPr>
      </w:pPr>
    </w:p>
    <w:p w14:paraId="1B53D44C" w14:textId="77777777" w:rsidR="00DE3F1B" w:rsidRPr="00D717A0" w:rsidRDefault="00DE3F1B" w:rsidP="00DE3F1B">
      <w:pPr>
        <w:jc w:val="both"/>
        <w:rPr>
          <w:rFonts w:ascii="Times New Roman" w:hAnsi="Times New Roman"/>
          <w:iCs/>
          <w:u w:val="single"/>
        </w:rPr>
      </w:pPr>
      <w:r w:rsidRPr="00D717A0">
        <w:rPr>
          <w:rFonts w:ascii="Times New Roman" w:hAnsi="Times New Roman"/>
          <w:iCs/>
          <w:u w:val="single"/>
        </w:rPr>
        <w:t>reprezentowany przez:</w:t>
      </w:r>
    </w:p>
    <w:p w14:paraId="7A0418AF" w14:textId="77777777" w:rsidR="00DE3F1B" w:rsidRPr="00A90EC5" w:rsidRDefault="00DE3F1B" w:rsidP="00DE3F1B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14:paraId="0A33F0CE" w14:textId="77777777" w:rsidR="00DE3F1B" w:rsidRPr="00A90EC5" w:rsidRDefault="00DE3F1B" w:rsidP="00DE3F1B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05A9D2CD" w14:textId="77777777" w:rsidR="00DE3F1B" w:rsidRDefault="00DE3F1B" w:rsidP="00DE3F1B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7B612905" w14:textId="77777777" w:rsidR="00DE3F1B" w:rsidRPr="00A90EC5" w:rsidRDefault="00DE3F1B" w:rsidP="00DE3F1B">
      <w:pPr>
        <w:jc w:val="both"/>
        <w:rPr>
          <w:rFonts w:ascii="Times New Roman" w:hAnsi="Times New Roman"/>
          <w:iCs/>
          <w:sz w:val="18"/>
          <w:szCs w:val="18"/>
        </w:rPr>
      </w:pPr>
    </w:p>
    <w:p w14:paraId="5F08AC48" w14:textId="77777777" w:rsidR="00DE3F1B" w:rsidRPr="00785245" w:rsidRDefault="00DE3F1B" w:rsidP="00DE3F1B">
      <w:pPr>
        <w:jc w:val="both"/>
        <w:rPr>
          <w:rFonts w:cs="Arial"/>
          <w:sz w:val="8"/>
          <w:szCs w:val="20"/>
        </w:rPr>
      </w:pPr>
    </w:p>
    <w:p w14:paraId="6AC62DA1" w14:textId="77777777" w:rsidR="00DE3F1B" w:rsidRPr="00785245" w:rsidRDefault="00DE3F1B" w:rsidP="00DE3F1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OŚWIADCZENIE </w:t>
      </w:r>
    </w:p>
    <w:p w14:paraId="4FD173C5" w14:textId="49FE3D0F" w:rsidR="00DE3F1B" w:rsidRDefault="00DE3F1B" w:rsidP="00DE3F1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składane na podstawie art. 125 ust. 1 </w:t>
      </w:r>
      <w:r w:rsidRPr="00785245">
        <w:rPr>
          <w:rFonts w:ascii="Times New Roman" w:hAnsi="Times New Roman"/>
          <w:b/>
          <w:sz w:val="26"/>
          <w:szCs w:val="26"/>
        </w:rPr>
        <w:t xml:space="preserve">ustawy </w:t>
      </w:r>
      <w:proofErr w:type="spellStart"/>
      <w:r w:rsidRPr="00785245">
        <w:rPr>
          <w:rFonts w:ascii="Times New Roman" w:hAnsi="Times New Roman"/>
          <w:b/>
          <w:sz w:val="26"/>
          <w:szCs w:val="26"/>
        </w:rPr>
        <w:t>Pzp</w:t>
      </w:r>
      <w:proofErr w:type="spellEnd"/>
    </w:p>
    <w:p w14:paraId="31533731" w14:textId="77777777" w:rsidR="00DE3F1B" w:rsidRPr="00AD719F" w:rsidRDefault="00DE3F1B" w:rsidP="00DE3F1B">
      <w:pPr>
        <w:pStyle w:val="Akapitzlist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AD719F">
        <w:rPr>
          <w:rFonts w:ascii="Times New Roman" w:hAnsi="Times New Roman"/>
          <w:b/>
        </w:rPr>
        <w:t>DOTYCZĄCE PRZESŁANEK WYKLUCZENIA Z POSTĘPOWANIA</w:t>
      </w:r>
    </w:p>
    <w:p w14:paraId="6079187C" w14:textId="77777777" w:rsidR="00DE3F1B" w:rsidRPr="00DE3F1B" w:rsidRDefault="00DE3F1B" w:rsidP="00DE3F1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0AD240A" w14:textId="77777777" w:rsidR="00DE3F1B" w:rsidRPr="00785245" w:rsidRDefault="00DE3F1B" w:rsidP="00DE3F1B">
      <w:pPr>
        <w:jc w:val="both"/>
        <w:rPr>
          <w:rFonts w:cs="Arial"/>
          <w:sz w:val="16"/>
          <w:szCs w:val="28"/>
        </w:rPr>
      </w:pPr>
    </w:p>
    <w:p w14:paraId="2D4C690D" w14:textId="01C94BA2" w:rsidR="00DE3F1B" w:rsidRPr="00AF2003" w:rsidRDefault="00DE3F1B" w:rsidP="00DE3F1B">
      <w:pPr>
        <w:ind w:firstLine="708"/>
        <w:jc w:val="both"/>
        <w:rPr>
          <w:rFonts w:ascii="Times New Roman" w:hAnsi="Times New Roman"/>
          <w:b/>
          <w:bCs/>
        </w:rPr>
      </w:pPr>
      <w:r w:rsidRPr="005576B3">
        <w:rPr>
          <w:rFonts w:ascii="Times New Roman" w:hAnsi="Times New Roman"/>
        </w:rPr>
        <w:t xml:space="preserve">Na potrzeby postępowania o udzielenie zamówienia publicznego na </w:t>
      </w:r>
      <w:bookmarkStart w:id="4" w:name="_Hlk169524430"/>
      <w:r w:rsidR="008C54B9">
        <w:rPr>
          <w:rFonts w:ascii="Times New Roman" w:hAnsi="Times New Roman"/>
          <w:b/>
        </w:rPr>
        <w:t xml:space="preserve">,,Uzupełnienie </w:t>
      </w:r>
      <w:r w:rsidR="008C54B9">
        <w:rPr>
          <w:rFonts w:ascii="Times New Roman" w:hAnsi="Times New Roman"/>
          <w:b/>
        </w:rPr>
        <w:br/>
        <w:t>i a</w:t>
      </w:r>
      <w:r w:rsidR="008C54B9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ktualizac</w:t>
      </w:r>
      <w:r w:rsidR="0031085E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j</w:t>
      </w:r>
      <w:r w:rsidR="008C54B9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e atrybutów punktów granicznych oraz zakresów na podstawie</w:t>
      </w:r>
      <w:r w:rsidR="008C54B9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 </w:t>
      </w:r>
      <w:r w:rsidR="008C54B9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opracowań</w:t>
      </w:r>
      <w:r w:rsidR="008C54B9">
        <w:rPr>
          <w:rStyle w:val="StrongEmphasis"/>
          <w:rFonts w:ascii="Times New Roman" w:eastAsia="Calibri" w:hAnsi="Times New Roman"/>
          <w:spacing w:val="-16"/>
          <w:w w:val="105"/>
          <w:lang w:bidi="pl-PL"/>
        </w:rPr>
        <w:t xml:space="preserve"> </w:t>
      </w:r>
      <w:r w:rsidR="008C54B9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geodezyjnych znajdujących</w:t>
      </w:r>
      <w:r w:rsidR="008C54B9">
        <w:rPr>
          <w:rStyle w:val="StrongEmphasis"/>
          <w:rFonts w:ascii="Times New Roman" w:eastAsia="Arial Unicode MS" w:hAnsi="Times New Roman"/>
          <w:color w:val="000000"/>
          <w:spacing w:val="-19"/>
          <w:w w:val="105"/>
          <w:lang w:bidi="pl-PL"/>
        </w:rPr>
        <w:t xml:space="preserve"> </w:t>
      </w:r>
      <w:r w:rsidR="008C54B9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się</w:t>
      </w:r>
      <w:r w:rsidR="008C54B9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w P</w:t>
      </w:r>
      <w:r w:rsidR="008C54B9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aństwowym</w:t>
      </w:r>
      <w:r w:rsidR="008C54B9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Zasobie</w:t>
      </w:r>
      <w:r w:rsidR="008C54B9">
        <w:rPr>
          <w:rStyle w:val="StrongEmphasis"/>
          <w:rFonts w:ascii="Times New Roman" w:hAnsi="Times New Roman"/>
          <w:i/>
          <w:color w:val="FF0000"/>
        </w:rPr>
        <w:t xml:space="preserve"> </w:t>
      </w:r>
      <w:r w:rsidR="008C54B9">
        <w:rPr>
          <w:rStyle w:val="StrongEmphasis"/>
          <w:rFonts w:ascii="Times New Roman" w:eastAsia="Arial Unicode MS" w:hAnsi="Times New Roman"/>
          <w:spacing w:val="18"/>
          <w:w w:val="105"/>
          <w:lang w:bidi="pl-PL"/>
        </w:rPr>
        <w:t>G</w:t>
      </w:r>
      <w:r w:rsidR="008C54B9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eodezyjnym</w:t>
      </w:r>
      <w:r w:rsidR="008C54B9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br/>
        <w:t>i Kartograficznym</w:t>
      </w:r>
      <w:r w:rsidR="008C54B9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na terenie gminy Chmielno, Przodkowo, Somonino, Sulęczyno </w:t>
      </w:r>
      <w:r w:rsidR="008C54B9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br/>
        <w:t>w powiecie kartuskim,</w:t>
      </w:r>
      <w:r w:rsidR="008C54B9">
        <w:rPr>
          <w:rStyle w:val="StrongEmphasis"/>
          <w:rFonts w:ascii="Times New Roman" w:eastAsia="Calibri" w:hAnsi="Times New Roman"/>
          <w:spacing w:val="-1"/>
          <w:lang w:bidi="pl-PL"/>
        </w:rPr>
        <w:t xml:space="preserve"> do zgodności z pojęciowym modelem danych zgodnie </w:t>
      </w:r>
      <w:r w:rsidR="008C54B9">
        <w:rPr>
          <w:rStyle w:val="StrongEmphasis"/>
          <w:rFonts w:ascii="Times New Roman" w:eastAsia="Calibri" w:hAnsi="Times New Roman"/>
          <w:spacing w:val="-1"/>
          <w:lang w:bidi="pl-PL"/>
        </w:rPr>
        <w:br/>
        <w:t>z obowiązującymi przepisami prawa”</w:t>
      </w:r>
      <w:bookmarkEnd w:id="4"/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5576B3">
        <w:rPr>
          <w:rFonts w:ascii="Times New Roman" w:hAnsi="Times New Roman"/>
        </w:rPr>
        <w:t>prowadzonego w trybie podstawowym – negocjacje fakultatywne na</w:t>
      </w:r>
      <w:r w:rsidR="0070440C">
        <w:rPr>
          <w:rFonts w:ascii="Times New Roman" w:hAnsi="Times New Roman"/>
        </w:rPr>
        <w:t> </w:t>
      </w:r>
      <w:r w:rsidRPr="005576B3">
        <w:rPr>
          <w:rFonts w:ascii="Times New Roman" w:hAnsi="Times New Roman"/>
        </w:rPr>
        <w:t xml:space="preserve">podstawie art. 275 pkt 2 ustawy </w:t>
      </w:r>
      <w:proofErr w:type="spellStart"/>
      <w:r w:rsidRPr="005576B3">
        <w:rPr>
          <w:rFonts w:ascii="Times New Roman" w:hAnsi="Times New Roman"/>
        </w:rPr>
        <w:t>Pzp</w:t>
      </w:r>
      <w:proofErr w:type="spellEnd"/>
      <w:r w:rsidRPr="005576B3">
        <w:rPr>
          <w:rFonts w:ascii="Times New Roman" w:hAnsi="Times New Roman"/>
        </w:rPr>
        <w:t xml:space="preserve"> przez Powiat Kartuski</w:t>
      </w:r>
      <w:r w:rsidRPr="005576B3">
        <w:rPr>
          <w:rFonts w:ascii="Times New Roman" w:hAnsi="Times New Roman"/>
          <w:i/>
        </w:rPr>
        <w:t xml:space="preserve">, </w:t>
      </w:r>
      <w:r w:rsidRPr="005576B3">
        <w:rPr>
          <w:rFonts w:ascii="Times New Roman" w:hAnsi="Times New Roman"/>
        </w:rPr>
        <w:t>oświadczam, co następuje:</w:t>
      </w:r>
    </w:p>
    <w:p w14:paraId="6766F442" w14:textId="77777777" w:rsidR="00DE3F1B" w:rsidRPr="00BA10C9" w:rsidRDefault="00DE3F1B" w:rsidP="00DE3F1B">
      <w:pPr>
        <w:ind w:firstLine="708"/>
        <w:jc w:val="both"/>
        <w:rPr>
          <w:rFonts w:ascii="Times New Roman" w:hAnsi="Times New Roman"/>
        </w:rPr>
      </w:pPr>
    </w:p>
    <w:p w14:paraId="73B56E53" w14:textId="77777777" w:rsidR="00DE3F1B" w:rsidRPr="00575F6F" w:rsidRDefault="00DE3F1B" w:rsidP="00DE3F1B">
      <w:pPr>
        <w:pStyle w:val="Akapitzlist"/>
        <w:numPr>
          <w:ilvl w:val="0"/>
          <w:numId w:val="3"/>
        </w:numPr>
        <w:suppressAutoHyphens/>
        <w:autoSpaceDN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75F6F">
        <w:rPr>
          <w:rFonts w:ascii="Times New Roman" w:hAnsi="Times New Roman"/>
        </w:rPr>
        <w:t>świadczam, że nie podlegam wykluczeniu z postępowania na podsta</w:t>
      </w:r>
      <w:r>
        <w:rPr>
          <w:rFonts w:ascii="Times New Roman" w:hAnsi="Times New Roman"/>
        </w:rPr>
        <w:t xml:space="preserve">wie </w:t>
      </w:r>
      <w:r>
        <w:rPr>
          <w:rFonts w:ascii="Times New Roman" w:hAnsi="Times New Roman"/>
        </w:rPr>
        <w:br/>
        <w:t xml:space="preserve">art. 108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14:paraId="12566B01" w14:textId="77777777" w:rsidR="00DE3F1B" w:rsidRDefault="00DE3F1B" w:rsidP="00DE3F1B">
      <w:pPr>
        <w:numPr>
          <w:ilvl w:val="0"/>
          <w:numId w:val="3"/>
        </w:numPr>
        <w:suppressAutoHyphens/>
        <w:autoSpaceDN w:val="0"/>
        <w:ind w:left="567" w:hanging="567"/>
        <w:jc w:val="both"/>
      </w:pPr>
      <w:r>
        <w:rPr>
          <w:rFonts w:ascii="Times New Roman" w:hAnsi="Times New Roman"/>
        </w:rPr>
        <w:t>o</w:t>
      </w:r>
      <w:r w:rsidRPr="00785245">
        <w:rPr>
          <w:rFonts w:ascii="Times New Roman" w:hAnsi="Times New Roman"/>
        </w:rPr>
        <w:t xml:space="preserve">świadczam, że nie podlegam wykluczeniu z postępowania na podstawie </w:t>
      </w:r>
      <w:r w:rsidRPr="00AD719F">
        <w:rPr>
          <w:rFonts w:ascii="Times New Roman" w:hAnsi="Times New Roman"/>
        </w:rPr>
        <w:t xml:space="preserve">art. 109 ust. 1 pkt 4 ustawy </w:t>
      </w:r>
      <w:proofErr w:type="spellStart"/>
      <w:r w:rsidRPr="00AD719F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14:paraId="1853BACA" w14:textId="504D2429" w:rsidR="00DE3F1B" w:rsidRPr="00B35517" w:rsidRDefault="00DE3F1B" w:rsidP="00DE3F1B">
      <w:pPr>
        <w:numPr>
          <w:ilvl w:val="0"/>
          <w:numId w:val="3"/>
        </w:numPr>
        <w:suppressAutoHyphens/>
        <w:autoSpaceDN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2184A">
        <w:rPr>
          <w:rFonts w:ascii="Times New Roman" w:hAnsi="Times New Roman"/>
        </w:rPr>
        <w:t>świadczam</w:t>
      </w:r>
      <w:r>
        <w:rPr>
          <w:rStyle w:val="Odwoanieprzypisudolnego"/>
          <w:rFonts w:ascii="Times New Roman" w:hAnsi="Times New Roman"/>
        </w:rPr>
        <w:footnoteReference w:id="1"/>
      </w:r>
      <w:r w:rsidRPr="00F2184A">
        <w:rPr>
          <w:rFonts w:ascii="Times New Roman" w:hAnsi="Times New Roman"/>
        </w:rPr>
        <w:t xml:space="preserve">, że zachodzą w stosunku do mnie podstawy wykluczenia z postępowania na podstawie art. …………. ustawy </w:t>
      </w:r>
      <w:proofErr w:type="spellStart"/>
      <w:r w:rsidRPr="00F2184A">
        <w:rPr>
          <w:rFonts w:ascii="Times New Roman" w:hAnsi="Times New Roman"/>
        </w:rPr>
        <w:t>Pzp</w:t>
      </w:r>
      <w:proofErr w:type="spellEnd"/>
      <w:r w:rsidRPr="00F2184A">
        <w:rPr>
          <w:rFonts w:ascii="Times New Roman" w:hAnsi="Times New Roman"/>
        </w:rPr>
        <w:t xml:space="preserve"> </w:t>
      </w:r>
      <w:r w:rsidRPr="00F2184A">
        <w:rPr>
          <w:rFonts w:ascii="Times New Roman" w:hAnsi="Times New Roman"/>
          <w:i/>
        </w:rPr>
        <w:t>(podać mającą zastosowanie podstawę wykluczenia spośród wymienionych w art. 108 ust. 1 lub art. 109 ust. 1</w:t>
      </w:r>
      <w:r>
        <w:rPr>
          <w:rFonts w:ascii="Times New Roman" w:hAnsi="Times New Roman"/>
          <w:i/>
        </w:rPr>
        <w:t xml:space="preserve"> pkt. 4</w:t>
      </w:r>
      <w:r w:rsidRPr="00F2184A">
        <w:rPr>
          <w:rFonts w:ascii="Times New Roman" w:hAnsi="Times New Roman"/>
          <w:i/>
        </w:rPr>
        <w:t xml:space="preserve"> ustawy </w:t>
      </w:r>
      <w:proofErr w:type="spellStart"/>
      <w:r w:rsidRPr="00F2184A">
        <w:rPr>
          <w:rFonts w:ascii="Times New Roman" w:hAnsi="Times New Roman"/>
          <w:i/>
        </w:rPr>
        <w:t>Pzp</w:t>
      </w:r>
      <w:proofErr w:type="spellEnd"/>
      <w:r w:rsidRPr="00F2184A">
        <w:rPr>
          <w:rFonts w:ascii="Times New Roman" w:hAnsi="Times New Roman"/>
          <w:i/>
        </w:rPr>
        <w:t>).</w:t>
      </w:r>
      <w:r w:rsidRPr="00F2184A">
        <w:rPr>
          <w:rFonts w:ascii="Times New Roman" w:hAnsi="Times New Roman"/>
        </w:rPr>
        <w:t xml:space="preserve"> Jednocześnie oświadczam, że w związku z ww. okolicznością, na podstawie</w:t>
      </w:r>
      <w:r>
        <w:rPr>
          <w:rFonts w:ascii="Times New Roman" w:hAnsi="Times New Roman"/>
        </w:rPr>
        <w:br/>
      </w:r>
      <w:r w:rsidRPr="00F2184A">
        <w:rPr>
          <w:rFonts w:ascii="Times New Roman" w:hAnsi="Times New Roman"/>
        </w:rPr>
        <w:lastRenderedPageBreak/>
        <w:t xml:space="preserve">art. 110 ust. 2 ustawy </w:t>
      </w:r>
      <w:proofErr w:type="spellStart"/>
      <w:r w:rsidRPr="00F2184A">
        <w:rPr>
          <w:rFonts w:ascii="Times New Roman" w:hAnsi="Times New Roman"/>
        </w:rPr>
        <w:t>Pzp</w:t>
      </w:r>
      <w:proofErr w:type="spellEnd"/>
      <w:r w:rsidRPr="00F2184A">
        <w:rPr>
          <w:rFonts w:ascii="Times New Roman" w:hAnsi="Times New Roman"/>
        </w:rPr>
        <w:t xml:space="preserve"> podjąłem następujące środki naprawcze</w:t>
      </w:r>
      <w:r>
        <w:rPr>
          <w:rFonts w:ascii="Times New Roman" w:hAnsi="Times New Roman"/>
        </w:rPr>
        <w:t xml:space="preserve"> </w:t>
      </w:r>
      <w:r w:rsidRPr="00F2184A">
        <w:rPr>
          <w:rFonts w:ascii="Times New Roman" w:hAnsi="Times New Roman"/>
        </w:rPr>
        <w:t>………………………………………………….……..…………………………………</w:t>
      </w:r>
      <w:r>
        <w:rPr>
          <w:rFonts w:ascii="Times New Roman" w:hAnsi="Times New Roman"/>
        </w:rPr>
        <w:t>.</w:t>
      </w:r>
      <w:r w:rsidR="00C6461E">
        <w:rPr>
          <w:rFonts w:ascii="Times New Roman" w:hAnsi="Times New Roman"/>
        </w:rPr>
        <w:t>,</w:t>
      </w:r>
    </w:p>
    <w:p w14:paraId="5F319E6A" w14:textId="77777777" w:rsidR="00DE3F1B" w:rsidRDefault="00DE3F1B" w:rsidP="00DE3F1B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30BE5">
        <w:rPr>
          <w:rFonts w:ascii="Times New Roman" w:hAnsi="Times New Roman"/>
        </w:rPr>
        <w:t>świadczam, że wszystki</w:t>
      </w:r>
      <w:r>
        <w:rPr>
          <w:rFonts w:ascii="Times New Roman" w:hAnsi="Times New Roman"/>
        </w:rPr>
        <w:t>e informacje podane w powyższym oświadczeniu</w:t>
      </w:r>
      <w:r w:rsidRPr="00430BE5">
        <w:rPr>
          <w:rFonts w:ascii="Times New Roman" w:hAnsi="Times New Roman"/>
        </w:rPr>
        <w:t xml:space="preserve"> są aktualne </w:t>
      </w:r>
      <w:r w:rsidRPr="00430BE5">
        <w:rPr>
          <w:rFonts w:ascii="Times New Roman" w:hAnsi="Times New Roman"/>
        </w:rPr>
        <w:br/>
        <w:t>i zgodne z prawdą oraz zostały przedstawione z pełną świadomością konsekwencji wprowadzenia Zamawiającego w błąd</w:t>
      </w:r>
      <w:r>
        <w:rPr>
          <w:rFonts w:ascii="Times New Roman" w:hAnsi="Times New Roman"/>
        </w:rPr>
        <w:t xml:space="preserve"> przy przedstawianiu informacji,</w:t>
      </w:r>
    </w:p>
    <w:p w14:paraId="0D9729D8" w14:textId="77777777" w:rsidR="00DE3F1B" w:rsidRPr="00430BE5" w:rsidRDefault="00DE3F1B" w:rsidP="00DE3F1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 w:hanging="567"/>
        <w:jc w:val="both"/>
        <w:rPr>
          <w:rStyle w:val="Brak"/>
          <w:rFonts w:ascii="Times New Roman" w:hAnsi="Times New Roman"/>
        </w:rPr>
      </w:pPr>
      <w:r w:rsidRPr="00430BE5">
        <w:rPr>
          <w:rStyle w:val="BrakA"/>
          <w:rFonts w:ascii="Times New Roman" w:hAnsi="Times New Roman"/>
        </w:rPr>
        <w:t>wskazuję, że dokumenty, o których mowa w Rozdziale XVI pkt 3.3) SWZ</w:t>
      </w:r>
      <w:r w:rsidRPr="00430BE5">
        <w:rPr>
          <w:rStyle w:val="Brak"/>
          <w:rFonts w:ascii="Times New Roman" w:hAnsi="Times New Roman"/>
          <w:lang w:val="it-IT"/>
        </w:rPr>
        <w:t xml:space="preserve"> </w:t>
      </w:r>
      <w:r w:rsidRPr="00430BE5">
        <w:rPr>
          <w:rStyle w:val="Brak"/>
          <w:rFonts w:ascii="Times New Roman" w:hAnsi="Times New Roman"/>
        </w:rPr>
        <w:t xml:space="preserve">są dostępne pod następującym adresem ogólnodostępnej bezpłatnej bazy danych: </w:t>
      </w:r>
    </w:p>
    <w:p w14:paraId="7B2CF511" w14:textId="77777777" w:rsidR="00DE3F1B" w:rsidRPr="00575F6F" w:rsidRDefault="00DE3F1B" w:rsidP="0039100B">
      <w:pPr>
        <w:ind w:left="2268" w:hanging="1701"/>
        <w:rPr>
          <w:rStyle w:val="Brak"/>
          <w:rFonts w:ascii="Times New Roman" w:hAnsi="Times New Roman"/>
        </w:rPr>
      </w:pPr>
      <w:r w:rsidRPr="00F2184A">
        <w:rPr>
          <w:rStyle w:val="Brak"/>
          <w:rFonts w:ascii="Times New Roman" w:hAnsi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/>
          </w:rPr>
          <w:t>https://ems.ms.gov.pl</w:t>
        </w:r>
      </w:hyperlink>
      <w:r w:rsidRPr="00575F6F">
        <w:rPr>
          <w:rStyle w:val="Brak"/>
          <w:rFonts w:ascii="Times New Roman" w:hAnsi="Times New Roman"/>
        </w:rPr>
        <w:t xml:space="preserve"> </w:t>
      </w:r>
    </w:p>
    <w:p w14:paraId="06C296D3" w14:textId="77777777" w:rsidR="00DE3F1B" w:rsidRPr="00575F6F" w:rsidRDefault="00DE3F1B" w:rsidP="0039100B">
      <w:pPr>
        <w:ind w:left="567"/>
        <w:rPr>
          <w:rStyle w:val="Brak"/>
          <w:rFonts w:ascii="Times New Roman" w:hAnsi="Times New Roman"/>
        </w:rPr>
      </w:pPr>
      <w:r w:rsidRPr="00F2184A">
        <w:rPr>
          <w:rStyle w:val="Brak"/>
          <w:rFonts w:ascii="Times New Roman" w:hAnsi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/>
          </w:rPr>
          <w:t>https://prod.ceidg.gov.pl</w:t>
        </w:r>
      </w:hyperlink>
      <w:r w:rsidRPr="00575F6F">
        <w:rPr>
          <w:rStyle w:val="Brak"/>
          <w:rFonts w:ascii="Times New Roman" w:hAnsi="Times New Roman"/>
        </w:rPr>
        <w:t xml:space="preserve"> </w:t>
      </w:r>
    </w:p>
    <w:p w14:paraId="7220C3B0" w14:textId="77777777" w:rsidR="00DE3F1B" w:rsidRPr="00575F6F" w:rsidRDefault="00DE3F1B" w:rsidP="0039100B">
      <w:pPr>
        <w:ind w:left="709" w:hanging="142"/>
        <w:rPr>
          <w:rStyle w:val="Brak"/>
          <w:rFonts w:ascii="Times New Roman" w:hAnsi="Times New Roman"/>
        </w:rPr>
      </w:pPr>
      <w:r w:rsidRPr="00F2184A">
        <w:rPr>
          <w:rStyle w:val="Brak"/>
          <w:rFonts w:ascii="Times New Roman" w:hAnsi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/>
        </w:rPr>
        <w:t xml:space="preserve"> ……………………………………………..</w:t>
      </w:r>
    </w:p>
    <w:p w14:paraId="6E002920" w14:textId="77777777" w:rsidR="00DE3F1B" w:rsidRDefault="00DE3F1B" w:rsidP="0070440C">
      <w:pPr>
        <w:ind w:left="567"/>
        <w:rPr>
          <w:rStyle w:val="Brak"/>
          <w:rFonts w:ascii="Times New Roman" w:hAnsi="Times New Roman"/>
          <w:i/>
          <w:iCs/>
        </w:rPr>
      </w:pPr>
      <w:r w:rsidRPr="00575F6F">
        <w:rPr>
          <w:rStyle w:val="Brak"/>
          <w:rFonts w:ascii="Times New Roman" w:hAnsi="Times New Roman"/>
          <w:i/>
          <w:iCs/>
        </w:rPr>
        <w:t>(właściwą treść</w:t>
      </w:r>
      <w:r>
        <w:rPr>
          <w:rStyle w:val="Brak"/>
          <w:rFonts w:ascii="Times New Roman" w:hAnsi="Times New Roman"/>
          <w:i/>
          <w:iCs/>
        </w:rPr>
        <w:t xml:space="preserve"> należy </w:t>
      </w:r>
      <w:r w:rsidRPr="00575F6F">
        <w:rPr>
          <w:rStyle w:val="Brak"/>
          <w:rFonts w:ascii="Times New Roman" w:hAnsi="Times New Roman"/>
          <w:i/>
          <w:iCs/>
        </w:rPr>
        <w:t>zaznaczyć w następujący</w:t>
      </w:r>
      <w:r>
        <w:rPr>
          <w:rStyle w:val="Brak"/>
          <w:rFonts w:ascii="Times New Roman" w:hAnsi="Times New Roman"/>
          <w:i/>
          <w:iCs/>
        </w:rPr>
        <w:t xml:space="preserve"> sposób</w:t>
      </w:r>
      <w:r w:rsidRPr="00575F6F">
        <w:rPr>
          <w:rStyle w:val="Brak"/>
          <w:rFonts w:ascii="Times New Roman" w:hAnsi="Times New Roman"/>
          <w:i/>
          <w:iCs/>
        </w:rPr>
        <w:t xml:space="preserve">: </w:t>
      </w:r>
      <w:r w:rsidRPr="00575F6F">
        <w:rPr>
          <w:rStyle w:val="Brak"/>
          <w:rFonts w:ascii="Segoe UI Symbol" w:hAnsi="Segoe UI Symbol" w:cs="Segoe UI Symbol"/>
        </w:rPr>
        <w:t>☒</w:t>
      </w:r>
      <w:r w:rsidRPr="00575F6F">
        <w:rPr>
          <w:rStyle w:val="Brak"/>
          <w:rFonts w:ascii="Times New Roman" w:hAnsi="Times New Roman"/>
          <w:i/>
          <w:iCs/>
        </w:rPr>
        <w:t>).</w:t>
      </w:r>
    </w:p>
    <w:p w14:paraId="1736A9F0" w14:textId="77777777" w:rsidR="00DE3F1B" w:rsidRPr="00540E91" w:rsidRDefault="00DE3F1B" w:rsidP="00DE3F1B">
      <w:pPr>
        <w:jc w:val="both"/>
        <w:rPr>
          <w:rFonts w:ascii="Times New Roman" w:hAnsi="Times New Roman"/>
        </w:rPr>
      </w:pPr>
    </w:p>
    <w:p w14:paraId="6132B941" w14:textId="77777777" w:rsidR="00DE3F1B" w:rsidRDefault="00DE3F1B" w:rsidP="0070440C">
      <w:pPr>
        <w:rPr>
          <w:rStyle w:val="Brak"/>
          <w:rFonts w:ascii="Times New Roman" w:hAnsi="Times New Roman"/>
          <w:i/>
          <w:iCs/>
        </w:rPr>
      </w:pPr>
    </w:p>
    <w:p w14:paraId="71F9E6F9" w14:textId="77777777" w:rsidR="00DE3F1B" w:rsidRDefault="00DE3F1B" w:rsidP="00DE3F1B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br/>
        <w:t>podpis osobisty)</w:t>
      </w:r>
    </w:p>
    <w:p w14:paraId="1B1EE209" w14:textId="77777777" w:rsidR="00DE3F1B" w:rsidRPr="00785245" w:rsidRDefault="00DE3F1B" w:rsidP="00DE3F1B">
      <w:pPr>
        <w:jc w:val="both"/>
        <w:rPr>
          <w:szCs w:val="20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0AD22540" w14:textId="77777777" w:rsidR="00DE3F1B" w:rsidRPr="00785245" w:rsidRDefault="00DE3F1B" w:rsidP="00DE3F1B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785245">
        <w:rPr>
          <w:rFonts w:ascii="Times New Roman" w:hAnsi="Times New Roman"/>
          <w:b/>
          <w:i/>
          <w:sz w:val="18"/>
          <w:szCs w:val="18"/>
        </w:rPr>
        <w:t xml:space="preserve">   </w:t>
      </w:r>
    </w:p>
    <w:p w14:paraId="3AEBC1A5" w14:textId="77777777" w:rsidR="00DE3F1B" w:rsidRDefault="00DE3F1B" w:rsidP="00DE3F1B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</w:p>
    <w:p w14:paraId="0170B608" w14:textId="77777777" w:rsidR="00DE3F1B" w:rsidRPr="000D1EA6" w:rsidRDefault="00DE3F1B" w:rsidP="00DE3F1B">
      <w:pPr>
        <w:pStyle w:val="Stopka"/>
        <w:ind w:left="426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5C03F146" w14:textId="77777777" w:rsidR="00DE3F1B" w:rsidRPr="001770D2" w:rsidRDefault="00DE3F1B" w:rsidP="00DE3F1B">
      <w:pPr>
        <w:spacing w:before="120" w:after="120"/>
        <w:ind w:right="1"/>
        <w:rPr>
          <w:rStyle w:val="Brak"/>
          <w:rFonts w:ascii="Times New Roman" w:eastAsia="Open Sans" w:hAnsi="Times New Roman"/>
          <w:bCs/>
          <w:iCs/>
          <w:u w:color="FF0000"/>
        </w:rPr>
      </w:pPr>
    </w:p>
    <w:p w14:paraId="0DD26BCF" w14:textId="5D47CC4D" w:rsidR="00BA6F3E" w:rsidRPr="0033639F" w:rsidRDefault="00BA6F3E" w:rsidP="0033639F"/>
    <w:sectPr w:rsidR="00BA6F3E" w:rsidRPr="0033639F" w:rsidSect="008422D0">
      <w:headerReference w:type="default" r:id="rId10"/>
      <w:footerReference w:type="default" r:id="rId11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134AB2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  <w:footnote w:id="1">
    <w:p w14:paraId="1E4BF641" w14:textId="77777777" w:rsidR="00DE3F1B" w:rsidRPr="00DE3F1B" w:rsidRDefault="00DE3F1B" w:rsidP="00DE3F1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E3F1B">
        <w:rPr>
          <w:rFonts w:ascii="Times New Roman" w:hAnsi="Times New Roman"/>
        </w:rPr>
        <w:t>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36A7EF93" w:rsidR="00D02DA8" w:rsidRDefault="00D02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" filled="f" stroked="f">
              <v:textbox>
                <w:txbxContent>
                  <w:p w14:paraId="49E02A5C" w14:textId="36A7EF93" w:rsidR="00D02DA8" w:rsidRDefault="00D02DA8"/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85D4E"/>
    <w:rsid w:val="00096C56"/>
    <w:rsid w:val="000B12EB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34AB2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23D10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1085E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00B"/>
    <w:rsid w:val="0039185C"/>
    <w:rsid w:val="003A24CE"/>
    <w:rsid w:val="003A5AAF"/>
    <w:rsid w:val="003B2678"/>
    <w:rsid w:val="003C0F2D"/>
    <w:rsid w:val="003C4F8A"/>
    <w:rsid w:val="003E34C6"/>
    <w:rsid w:val="003E4266"/>
    <w:rsid w:val="003F3D12"/>
    <w:rsid w:val="00403A0D"/>
    <w:rsid w:val="00411B83"/>
    <w:rsid w:val="00417330"/>
    <w:rsid w:val="004176B4"/>
    <w:rsid w:val="00425A58"/>
    <w:rsid w:val="004362C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071F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B37E1"/>
    <w:rsid w:val="006C7CA7"/>
    <w:rsid w:val="006D6C2D"/>
    <w:rsid w:val="006E3F0C"/>
    <w:rsid w:val="006E7399"/>
    <w:rsid w:val="0070440C"/>
    <w:rsid w:val="00735055"/>
    <w:rsid w:val="00766019"/>
    <w:rsid w:val="007703E0"/>
    <w:rsid w:val="00793788"/>
    <w:rsid w:val="00796BB6"/>
    <w:rsid w:val="007A1A7F"/>
    <w:rsid w:val="007B708F"/>
    <w:rsid w:val="007C1BFF"/>
    <w:rsid w:val="007D5D09"/>
    <w:rsid w:val="008006CD"/>
    <w:rsid w:val="00800EAD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38CE"/>
    <w:rsid w:val="008C54B9"/>
    <w:rsid w:val="008D435D"/>
    <w:rsid w:val="008E27F9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7D47"/>
    <w:rsid w:val="00AE7C50"/>
    <w:rsid w:val="00B0047B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6461E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F04E6C"/>
    <w:rsid w:val="00F146C4"/>
    <w:rsid w:val="00F17E6B"/>
    <w:rsid w:val="00F233A6"/>
    <w:rsid w:val="00F27870"/>
    <w:rsid w:val="00F36365"/>
    <w:rsid w:val="00F4092A"/>
    <w:rsid w:val="00F62AE8"/>
    <w:rsid w:val="00F64DE2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character" w:customStyle="1" w:styleId="StrongEmphasis">
    <w:name w:val="Strong Emphasis"/>
    <w:rsid w:val="008C5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7C33-18D3-4400-8C2A-C734EBA0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grzonkaj</cp:lastModifiedBy>
  <cp:revision>18</cp:revision>
  <cp:lastPrinted>2024-06-17T09:15:00Z</cp:lastPrinted>
  <dcterms:created xsi:type="dcterms:W3CDTF">2024-07-08T11:25:00Z</dcterms:created>
  <dcterms:modified xsi:type="dcterms:W3CDTF">2024-07-30T08:31:00Z</dcterms:modified>
</cp:coreProperties>
</file>