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CD76" w14:textId="40034341" w:rsidR="00461A48" w:rsidRPr="00BA6CAA" w:rsidRDefault="00461A48" w:rsidP="00B71B5A">
      <w:pPr>
        <w:widowControl w:val="0"/>
        <w:spacing w:before="120"/>
        <w:jc w:val="both"/>
        <w:rPr>
          <w:rFonts w:ascii="Calibri" w:hAnsi="Calibri" w:cs="Calibri"/>
          <w:sz w:val="2"/>
          <w:szCs w:val="2"/>
        </w:rPr>
      </w:pPr>
      <w:r w:rsidRPr="00A21E01">
        <w:rPr>
          <w:rFonts w:ascii="ArialUnicodeMS-WinCharSetFFFF-H" w:hAnsi="ArialUnicodeMS-WinCharSetFFFF-H"/>
          <w:sz w:val="22"/>
          <w:szCs w:val="24"/>
        </w:rPr>
        <w:br w:type="page"/>
      </w:r>
    </w:p>
    <w:p w14:paraId="3964B669" w14:textId="7C139390" w:rsidR="00461A48" w:rsidRPr="000E4103" w:rsidRDefault="00245394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0" w:name="_Toc129671363"/>
      <w:r>
        <w:rPr>
          <w:rFonts w:ascii="Calibri" w:eastAsia="Calibri" w:hAnsi="Calibri"/>
          <w:smallCaps/>
          <w:sz w:val="22"/>
          <w:lang w:val="pl-PL"/>
        </w:rPr>
        <w:lastRenderedPageBreak/>
        <w:t>Program funkcjona</w:t>
      </w:r>
      <w:r w:rsidR="000A3C8F">
        <w:rPr>
          <w:rFonts w:ascii="Calibri" w:eastAsia="Calibri" w:hAnsi="Calibri"/>
          <w:smallCaps/>
          <w:sz w:val="22"/>
          <w:lang w:val="pl-PL"/>
        </w:rPr>
        <w:t>l</w:t>
      </w:r>
      <w:r>
        <w:rPr>
          <w:rFonts w:ascii="Calibri" w:eastAsia="Calibri" w:hAnsi="Calibri"/>
          <w:smallCaps/>
          <w:sz w:val="22"/>
          <w:lang w:val="pl-PL"/>
        </w:rPr>
        <w:t>no-użytkowy</w:t>
      </w:r>
      <w:bookmarkEnd w:id="0"/>
    </w:p>
    <w:p w14:paraId="50855723" w14:textId="77777777" w:rsidR="00461A48" w:rsidRDefault="00461A48" w:rsidP="00257632">
      <w:pPr>
        <w:shd w:val="clear" w:color="auto" w:fill="FFFFFF"/>
        <w:tabs>
          <w:tab w:val="left" w:pos="4406"/>
        </w:tabs>
        <w:ind w:left="19"/>
        <w:rPr>
          <w:sz w:val="18"/>
          <w:szCs w:val="18"/>
        </w:rPr>
      </w:pPr>
    </w:p>
    <w:p w14:paraId="266CAE16" w14:textId="7E152CE5" w:rsidR="00461A48" w:rsidRPr="003624D3" w:rsidRDefault="00461A48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</w:tabs>
        <w:ind w:left="42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1" w:name="_Toc381791867"/>
      <w:bookmarkStart w:id="2" w:name="_Toc325105793"/>
      <w:bookmarkStart w:id="3" w:name="_Toc161647348"/>
      <w:bookmarkStart w:id="4" w:name="_Toc161806969"/>
      <w:bookmarkStart w:id="5" w:name="_Toc191867097"/>
      <w:bookmarkStart w:id="6" w:name="_Toc192580991"/>
      <w:bookmarkEnd w:id="1"/>
      <w:r>
        <w:rPr>
          <w:rFonts w:ascii="Calibri" w:hAnsi="Calibri" w:cs="Calibri"/>
          <w:bCs/>
          <w:i/>
          <w:sz w:val="24"/>
          <w:szCs w:val="24"/>
        </w:rPr>
        <w:br w:type="page"/>
      </w:r>
      <w:bookmarkStart w:id="7" w:name="_Toc129671364"/>
      <w:bookmarkStart w:id="8" w:name="_Hlk96603312"/>
      <w:bookmarkEnd w:id="2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Formularz oferty</w:t>
      </w:r>
      <w:bookmarkEnd w:id="7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3"/>
      <w:bookmarkEnd w:id="4"/>
      <w:bookmarkEnd w:id="5"/>
      <w:bookmarkEnd w:id="6"/>
    </w:p>
    <w:p w14:paraId="325F49B3" w14:textId="0D494BCF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BF3A9B">
        <w:rPr>
          <w:rFonts w:ascii="Calibri" w:hAnsi="Calibri" w:cs="Calibri"/>
          <w:color w:val="000000" w:themeColor="text1"/>
          <w:szCs w:val="24"/>
          <w:lang w:val="pl-PL"/>
        </w:rPr>
        <w:t>16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0A3C8F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bookmarkEnd w:id="8"/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aktywny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do CEIDG</w:t>
      </w:r>
    </w:p>
    <w:p w14:paraId="7BC7F97C" w14:textId="292604A3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faksu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…………...…………..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14:paraId="41BB024F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68482F">
      <w:pPr>
        <w:pStyle w:val="Nagwek60"/>
        <w:overflowPunct/>
        <w:autoSpaceDE/>
        <w:autoSpaceDN/>
        <w:adjustRightInd/>
        <w:spacing w:before="120" w:after="120"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3F297FD4" w14:textId="75DF0A19" w:rsidR="0042012C" w:rsidRPr="00A85120" w:rsidRDefault="0042012C" w:rsidP="0042012C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bookmarkStart w:id="9" w:name="_Hlk74736836"/>
      <w:r w:rsidRPr="00A85120">
        <w:rPr>
          <w:rFonts w:ascii="Calibri" w:eastAsia="Calibri" w:hAnsi="Calibri" w:cs="Calibri"/>
          <w:sz w:val="22"/>
          <w:szCs w:val="22"/>
        </w:rPr>
        <w:t xml:space="preserve">Odpowiadając na ogłoszenie o przetargu w trybie podstawowym bez negocjacji pn. </w:t>
      </w:r>
      <w:bookmarkStart w:id="10" w:name="_Hlk83803874"/>
      <w:bookmarkStart w:id="11" w:name="_Hlk77934406"/>
      <w:r w:rsidRPr="00A85120">
        <w:rPr>
          <w:rFonts w:ascii="Calibri" w:eastAsia="Calibri" w:hAnsi="Calibri" w:cs="Calibri"/>
          <w:sz w:val="22"/>
          <w:szCs w:val="22"/>
        </w:rPr>
        <w:t>„</w:t>
      </w:r>
      <w:r w:rsidR="00134E3D" w:rsidRPr="00134E3D">
        <w:rPr>
          <w:rFonts w:ascii="Calibri" w:eastAsia="Calibri" w:hAnsi="Calibri" w:cs="Calibri"/>
          <w:b/>
          <w:bCs/>
          <w:sz w:val="22"/>
          <w:szCs w:val="22"/>
        </w:rPr>
        <w:t>BUDOWA UJĘCIA I STACJI UZDATNIANIA WODY W CIĘŻKOWICACH</w:t>
      </w:r>
      <w:r w:rsidRPr="00A85120">
        <w:rPr>
          <w:rFonts w:ascii="Calibri" w:eastAsia="Calibri" w:hAnsi="Calibri" w:cs="Calibri"/>
          <w:b/>
          <w:sz w:val="22"/>
          <w:szCs w:val="22"/>
        </w:rPr>
        <w:t>”</w:t>
      </w:r>
      <w:bookmarkEnd w:id="10"/>
      <w:r w:rsidRPr="00A85120">
        <w:rPr>
          <w:rFonts w:ascii="Calibri" w:hAnsi="Calibri" w:cs="Tahoma"/>
          <w:bCs/>
          <w:sz w:val="22"/>
          <w:szCs w:val="22"/>
        </w:rPr>
        <w:t xml:space="preserve">, </w:t>
      </w:r>
      <w:bookmarkEnd w:id="11"/>
      <w:r w:rsidRPr="00A85120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Zamówienia.</w:t>
      </w:r>
    </w:p>
    <w:p w14:paraId="38F74E30" w14:textId="75FA0405" w:rsidR="0042012C" w:rsidRPr="00C6119F" w:rsidRDefault="0042012C" w:rsidP="00024721">
      <w:pPr>
        <w:numPr>
          <w:ilvl w:val="0"/>
          <w:numId w:val="40"/>
        </w:numPr>
        <w:spacing w:before="120"/>
        <w:rPr>
          <w:rFonts w:ascii="Calibri" w:hAnsi="Calibri" w:cs="Calibri"/>
          <w:b/>
          <w:sz w:val="22"/>
          <w:szCs w:val="22"/>
        </w:rPr>
      </w:pPr>
      <w:r w:rsidRPr="00C6119F"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 w:rsidRPr="00C6119F">
        <w:rPr>
          <w:rFonts w:ascii="Calibri" w:hAnsi="Calibri" w:cs="Calibri"/>
          <w:sz w:val="22"/>
          <w:szCs w:val="22"/>
        </w:rPr>
        <w:t>wykonania całego zamówienia</w:t>
      </w:r>
      <w:r w:rsidR="00134E3D">
        <w:rPr>
          <w:rFonts w:ascii="Calibri" w:hAnsi="Calibri" w:cs="Calibri"/>
          <w:sz w:val="22"/>
          <w:szCs w:val="22"/>
        </w:rPr>
        <w:t xml:space="preserve"> (zgodnie z załączonym wykazem cen)</w:t>
      </w:r>
      <w:r w:rsidRPr="00C6119F">
        <w:rPr>
          <w:rFonts w:ascii="Calibri" w:hAnsi="Calibri" w:cs="Calibri"/>
          <w:sz w:val="22"/>
          <w:szCs w:val="22"/>
        </w:rPr>
        <w:t>:</w:t>
      </w:r>
    </w:p>
    <w:p w14:paraId="027F616E" w14:textId="1A5E03A3" w:rsidR="0042012C" w:rsidRPr="00C6119F" w:rsidRDefault="0042012C" w:rsidP="0042012C">
      <w:pPr>
        <w:spacing w:before="120"/>
        <w:ind w:left="360"/>
        <w:rPr>
          <w:rFonts w:ascii="Calibri" w:hAnsi="Calibri" w:cs="Calibri"/>
          <w:b/>
          <w:sz w:val="22"/>
          <w:szCs w:val="22"/>
        </w:rPr>
      </w:pPr>
    </w:p>
    <w:p w14:paraId="6BC97234" w14:textId="77777777" w:rsidR="0042012C" w:rsidRPr="00C6119F" w:rsidRDefault="0042012C" w:rsidP="0042012C">
      <w:pPr>
        <w:ind w:left="1778" w:hanging="1418"/>
        <w:rPr>
          <w:rFonts w:ascii="Calibri" w:hAnsi="Calibri" w:cs="Calibri"/>
          <w:sz w:val="22"/>
          <w:szCs w:val="22"/>
        </w:rPr>
      </w:pPr>
      <w:r w:rsidRPr="00C6119F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2A2F2C68" w14:textId="77777777" w:rsidR="0042012C" w:rsidRPr="00C6119F" w:rsidRDefault="0042012C" w:rsidP="0042012C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6119F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6EC75165" w14:textId="23BE4A46" w:rsidR="0042012C" w:rsidRDefault="0042012C" w:rsidP="0042012C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6119F">
        <w:rPr>
          <w:rFonts w:ascii="Calibri" w:hAnsi="Calibri" w:cs="Calibri"/>
          <w:sz w:val="22"/>
          <w:szCs w:val="22"/>
        </w:rPr>
        <w:t>Podatek VAT ………….. %</w:t>
      </w:r>
    </w:p>
    <w:p w14:paraId="563432E6" w14:textId="77777777" w:rsidR="00134E3D" w:rsidRPr="00C6119F" w:rsidRDefault="00134E3D" w:rsidP="0042012C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</w:p>
    <w:p w14:paraId="3479BB08" w14:textId="5BB8A4D5" w:rsidR="00461A48" w:rsidRPr="00C6119F" w:rsidRDefault="00461A48" w:rsidP="0002472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color w:val="000000"/>
        </w:rPr>
      </w:pPr>
      <w:r w:rsidRPr="00C6119F">
        <w:rPr>
          <w:rFonts w:asciiTheme="minorHAnsi" w:hAnsiTheme="minorHAnsi" w:cstheme="minorHAnsi"/>
          <w:b/>
          <w:bCs/>
          <w:color w:val="000000"/>
        </w:rPr>
        <w:t xml:space="preserve">Termin realizacji zamówienia: zgodnie z </w:t>
      </w:r>
      <w:r w:rsidR="0099169A" w:rsidRPr="00C6119F">
        <w:rPr>
          <w:rFonts w:asciiTheme="minorHAnsi" w:hAnsiTheme="minorHAnsi" w:cstheme="minorHAnsi"/>
          <w:b/>
          <w:bCs/>
          <w:color w:val="000000"/>
        </w:rPr>
        <w:t>SWZ</w:t>
      </w:r>
      <w:r w:rsidRPr="00C6119F">
        <w:rPr>
          <w:rFonts w:asciiTheme="minorHAnsi" w:hAnsiTheme="minorHAnsi" w:cstheme="minorHAnsi"/>
          <w:b/>
          <w:bCs/>
          <w:color w:val="000000"/>
        </w:rPr>
        <w:t>.</w:t>
      </w:r>
    </w:p>
    <w:p w14:paraId="3D08EAF6" w14:textId="7EE9D96A" w:rsidR="00461A48" w:rsidRPr="00134E3D" w:rsidRDefault="00461A48" w:rsidP="0054101A">
      <w:pPr>
        <w:numPr>
          <w:ilvl w:val="0"/>
          <w:numId w:val="40"/>
        </w:numPr>
        <w:autoSpaceDE w:val="0"/>
        <w:autoSpaceDN w:val="0"/>
        <w:adjustRightInd w:val="0"/>
        <w:spacing w:before="120" w:after="120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134E3D">
        <w:rPr>
          <w:rFonts w:ascii="Calibri" w:eastAsia="Calibri" w:hAnsi="Calibri" w:cs="Calibri"/>
          <w:b/>
          <w:bCs/>
          <w:color w:val="000000"/>
          <w:sz w:val="22"/>
          <w:szCs w:val="22"/>
        </w:rPr>
        <w:t>Okres udzielonej gwarancji</w:t>
      </w:r>
      <w:r w:rsidR="00134E3D" w:rsidRPr="00134E3D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134E3D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134E3D">
        <w:rPr>
          <w:rFonts w:ascii="Calibri" w:eastAsia="Calibri" w:hAnsi="Calibri" w:cs="Calibri"/>
          <w:color w:val="000000"/>
          <w:sz w:val="22"/>
          <w:szCs w:val="22"/>
        </w:rPr>
        <w:t>……..</w:t>
      </w:r>
      <w:r w:rsidRPr="00134E3D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134E3D">
        <w:rPr>
          <w:rFonts w:ascii="Calibri" w:eastAsia="Calibri" w:hAnsi="Calibri" w:cs="Calibri"/>
          <w:color w:val="000000"/>
          <w:sz w:val="22"/>
          <w:szCs w:val="22"/>
        </w:rPr>
        <w:t>miesięcy (min.24 miesiące)</w:t>
      </w:r>
    </w:p>
    <w:p w14:paraId="79CBEFAD" w14:textId="77777777" w:rsidR="00F917FF" w:rsidRPr="00C6119F" w:rsidRDefault="00461A48" w:rsidP="00024721">
      <w:pPr>
        <w:numPr>
          <w:ilvl w:val="0"/>
          <w:numId w:val="40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C6119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C6119F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C6119F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9"/>
    </w:p>
    <w:p w14:paraId="38E4BDC9" w14:textId="762B64EE" w:rsidR="00461A48" w:rsidRPr="00F917FF" w:rsidRDefault="00461A48" w:rsidP="00024721">
      <w:pPr>
        <w:numPr>
          <w:ilvl w:val="0"/>
          <w:numId w:val="40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3A51AB4D" w14:textId="6ECC4906" w:rsidR="00461A48" w:rsidRPr="00304D03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zgodnie z wymaganiami wskazanymi w Rozdziale 2 ust. </w:t>
      </w:r>
      <w:r w:rsidR="00F17D56">
        <w:rPr>
          <w:rFonts w:ascii="Calibri" w:hAnsi="Calibri" w:cs="Arial"/>
          <w:color w:val="000000" w:themeColor="text1"/>
          <w:sz w:val="22"/>
          <w:szCs w:val="22"/>
        </w:rPr>
        <w:t>12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</w:t>
      </w:r>
      <w:r w:rsidR="0099169A" w:rsidRPr="00304D03">
        <w:rPr>
          <w:rFonts w:ascii="Calibri" w:hAnsi="Calibri" w:cs="Arial"/>
          <w:color w:val="000000" w:themeColor="text1"/>
          <w:sz w:val="22"/>
          <w:szCs w:val="22"/>
        </w:rPr>
        <w:t>SWZ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zaangażujemy osoby zatrudnione na podstawie umowy o pracę w rozumieniu przepisów ustawy z dnia 26 czerwca 1976 r. - Kodeks pracy</w:t>
      </w:r>
    </w:p>
    <w:p w14:paraId="6A25764C" w14:textId="406DE9C0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181CBE73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FA94BE3" w14:textId="4F846963" w:rsidR="00461A48" w:rsidRDefault="00461A48" w:rsidP="003F6148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</w:t>
      </w:r>
      <w:r w:rsidR="000A7015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>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22248C25" w14:textId="77777777" w:rsidR="006978CA" w:rsidRPr="006978CA" w:rsidRDefault="00461A48" w:rsidP="00024721">
      <w:pPr>
        <w:pStyle w:val="Lista"/>
        <w:numPr>
          <w:ilvl w:val="0"/>
          <w:numId w:val="40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14:paraId="507526F9" w14:textId="26FF1DB8" w:rsidR="006978CA" w:rsidRPr="00C6119F" w:rsidRDefault="006978CA" w:rsidP="00024721">
      <w:pPr>
        <w:pStyle w:val="Lista"/>
        <w:numPr>
          <w:ilvl w:val="0"/>
          <w:numId w:val="40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C6119F">
        <w:rPr>
          <w:rFonts w:ascii="Calibri" w:hAnsi="Calibri" w:cs="Arial"/>
          <w:bCs/>
          <w:sz w:val="22"/>
          <w:szCs w:val="22"/>
        </w:rPr>
        <w:t>Informujemy, że wybór oferty nie będzie/będzie* prowadzić do powstania u Zamawiającego obowiązku podatkowego zgodnie z przepisami o podatku od towarów i usług</w:t>
      </w:r>
      <w:r w:rsidR="00C64058">
        <w:rPr>
          <w:rFonts w:ascii="Calibri" w:hAnsi="Calibri" w:cs="Arial"/>
          <w:bCs/>
          <w:sz w:val="22"/>
          <w:szCs w:val="22"/>
        </w:rPr>
        <w:t xml:space="preserve">. </w:t>
      </w:r>
      <w:r w:rsidR="00C64058" w:rsidRPr="00C64058">
        <w:rPr>
          <w:rFonts w:ascii="Calibri" w:hAnsi="Calibri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3965069C" w14:textId="5D5C7AE8" w:rsidR="006978CA" w:rsidRPr="00C6119F" w:rsidRDefault="006978CA" w:rsidP="006978CA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BB5494" w14:textId="77777777" w:rsidR="006978CA" w:rsidRPr="00C6119F" w:rsidRDefault="006978CA" w:rsidP="006978CA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3878BC04" w14:textId="74B90B16" w:rsidR="00461A48" w:rsidRPr="00C6119F" w:rsidRDefault="006978CA" w:rsidP="00F17D56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Stawka podatku od towaru i usług (VAT), która zgodnie z naszą wiedzą będzie miała zastosowanie to ___________%.</w:t>
      </w:r>
    </w:p>
    <w:p w14:paraId="0AD1AFB6" w14:textId="77777777" w:rsidR="00461A48" w:rsidRPr="006C04C9" w:rsidRDefault="00461A48" w:rsidP="00024721">
      <w:pPr>
        <w:pStyle w:val="Lista"/>
        <w:numPr>
          <w:ilvl w:val="0"/>
          <w:numId w:val="40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2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626ACA21" w14:textId="77777777" w:rsidR="00B0128E" w:rsidRPr="009330A0" w:rsidRDefault="00B0128E" w:rsidP="00024721">
      <w:pPr>
        <w:numPr>
          <w:ilvl w:val="0"/>
          <w:numId w:val="40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5D94B80" w14:textId="1A2DCF6E" w:rsidR="00B0128E" w:rsidRPr="009330A0" w:rsidRDefault="00B0128E" w:rsidP="00024721">
      <w:pPr>
        <w:numPr>
          <w:ilvl w:val="0"/>
          <w:numId w:val="40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37754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9330A0">
        <w:rPr>
          <w:rFonts w:asciiTheme="minorHAnsi" w:hAnsiTheme="minorHAnsi" w:cstheme="minorHAnsi"/>
          <w:sz w:val="22"/>
          <w:szCs w:val="22"/>
        </w:rPr>
        <w:t>.</w:t>
      </w:r>
    </w:p>
    <w:p w14:paraId="6C323C79" w14:textId="643CDA54" w:rsidR="00B0128E" w:rsidRPr="009330A0" w:rsidRDefault="00B0128E" w:rsidP="00024721">
      <w:pPr>
        <w:numPr>
          <w:ilvl w:val="0"/>
          <w:numId w:val="40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</w:t>
      </w:r>
      <w:r w:rsidR="000B7A4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9330A0">
        <w:rPr>
          <w:rFonts w:asciiTheme="minorHAnsi" w:hAnsiTheme="minorHAnsi" w:cstheme="minorHAnsi"/>
          <w:sz w:val="22"/>
          <w:szCs w:val="22"/>
        </w:rPr>
        <w:t>:</w:t>
      </w:r>
    </w:p>
    <w:p w14:paraId="5E46D90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5F00D11C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lastRenderedPageBreak/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3D630AC5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1BA0FB1D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09CE4F52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4AC5B0B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1D19319A" w14:textId="77777777" w:rsidR="00B0128E" w:rsidRPr="009330A0" w:rsidRDefault="00B0128E" w:rsidP="00B0128E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294E8CD2" w14:textId="68AD2ED5" w:rsidR="00461A48" w:rsidRDefault="00461A48" w:rsidP="00024721">
      <w:pPr>
        <w:pStyle w:val="Lista"/>
        <w:numPr>
          <w:ilvl w:val="0"/>
          <w:numId w:val="40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 w:rsidR="00433B79"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14:paraId="6A8865E3" w14:textId="77777777" w:rsidR="00461A48" w:rsidRPr="006C04C9" w:rsidRDefault="00461A48" w:rsidP="00024721">
      <w:pPr>
        <w:pStyle w:val="Lista"/>
        <w:numPr>
          <w:ilvl w:val="0"/>
          <w:numId w:val="40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024721">
      <w:pPr>
        <w:numPr>
          <w:ilvl w:val="2"/>
          <w:numId w:val="36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024721">
      <w:pPr>
        <w:numPr>
          <w:ilvl w:val="2"/>
          <w:numId w:val="36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AD68671" w14:textId="77777777" w:rsidR="00461A48" w:rsidRPr="006C04C9" w:rsidRDefault="00461A48" w:rsidP="00024721">
      <w:pPr>
        <w:numPr>
          <w:ilvl w:val="2"/>
          <w:numId w:val="36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024721">
      <w:pPr>
        <w:numPr>
          <w:ilvl w:val="2"/>
          <w:numId w:val="36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024721">
      <w:pPr>
        <w:numPr>
          <w:ilvl w:val="2"/>
          <w:numId w:val="36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024721">
      <w:pPr>
        <w:numPr>
          <w:ilvl w:val="2"/>
          <w:numId w:val="36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024721">
      <w:pPr>
        <w:numPr>
          <w:ilvl w:val="2"/>
          <w:numId w:val="36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52F07F0" w14:textId="77777777" w:rsidR="00461A48" w:rsidRPr="006C04C9" w:rsidRDefault="00461A48" w:rsidP="00257632">
      <w:pPr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………………………….</w:t>
      </w:r>
    </w:p>
    <w:p w14:paraId="2850750E" w14:textId="77777777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bookmarkStart w:id="12" w:name="_Hlk129344867"/>
      <w:bookmarkStart w:id="13" w:name="_Hlk96603852"/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BCA07D9" w14:textId="77777777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07986BCC" w14:textId="099614BF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DA6ABB1" w14:textId="508543AF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3826B04" w14:textId="39F5717A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80F2918" w14:textId="5B7BF091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CC8E063" w14:textId="603EBA37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17AA8FE" w14:textId="6B838BE8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54BE80F" w14:textId="6A6962F8" w:rsidR="00437072" w:rsidRDefault="00437072" w:rsidP="0043707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437072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6B08E33A" w14:textId="77777777" w:rsidR="00C6119F" w:rsidRPr="002B708E" w:rsidRDefault="00C6119F" w:rsidP="00024721">
      <w:pPr>
        <w:numPr>
          <w:ilvl w:val="0"/>
          <w:numId w:val="128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4F021A8F" w14:textId="77777777" w:rsidR="00C6119F" w:rsidRPr="002B708E" w:rsidRDefault="00C6119F" w:rsidP="00024721">
      <w:pPr>
        <w:numPr>
          <w:ilvl w:val="0"/>
          <w:numId w:val="128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1EC1CEC5" w14:textId="77777777" w:rsidR="00C6119F" w:rsidRPr="00F51422" w:rsidRDefault="00C6119F" w:rsidP="00024721">
      <w:pPr>
        <w:pStyle w:val="Akapitzlist"/>
        <w:numPr>
          <w:ilvl w:val="0"/>
          <w:numId w:val="6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0C2627D9" w14:textId="77777777" w:rsidR="00C6119F" w:rsidRDefault="00C6119F" w:rsidP="00024721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12"/>
    <w:p w14:paraId="6806A6FF" w14:textId="77777777" w:rsidR="00C6119F" w:rsidRPr="00437072" w:rsidRDefault="00C6119F" w:rsidP="0043707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</w:p>
    <w:bookmarkEnd w:id="13"/>
    <w:p w14:paraId="4B8808E5" w14:textId="3FE068AF" w:rsidR="00804CA2" w:rsidRDefault="00804CA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9022B1A" w14:textId="77777777" w:rsidR="00491B1D" w:rsidRDefault="00491B1D">
      <w:pPr>
        <w:rPr>
          <w:rFonts w:ascii="Calibri" w:hAnsi="Calibri" w:cs="Calibri"/>
          <w:i/>
          <w:sz w:val="14"/>
          <w:szCs w:val="22"/>
        </w:rPr>
      </w:pPr>
    </w:p>
    <w:p w14:paraId="7C317BF7" w14:textId="02D0561A" w:rsidR="006B5883" w:rsidRPr="00EC22B3" w:rsidRDefault="006B5883" w:rsidP="006B5883">
      <w:pPr>
        <w:pStyle w:val="Nagwek1"/>
        <w:shd w:val="clear" w:color="auto" w:fill="E6E6E6"/>
        <w:ind w:left="36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4" w:name="_Toc129671365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Załącznik nr 3</w:t>
      </w:r>
      <w:r w:rsidR="00AB3ACA">
        <w:rPr>
          <w:rFonts w:ascii="Calibri" w:hAnsi="Calibri" w:cs="Calibri"/>
          <w:bCs/>
          <w:i/>
          <w:iCs/>
          <w:sz w:val="24"/>
          <w:szCs w:val="22"/>
          <w:lang w:val="pl-PL"/>
        </w:rPr>
        <w:t>A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do SWZ Wykaz cen</w:t>
      </w:r>
      <w:bookmarkEnd w:id="14"/>
    </w:p>
    <w:p w14:paraId="45C2BFD3" w14:textId="5B45E4EE" w:rsidR="0083429B" w:rsidRDefault="0083429B" w:rsidP="009E0DD7">
      <w:pPr>
        <w:ind w:right="70"/>
        <w:rPr>
          <w:rFonts w:ascii="Calibri" w:hAnsi="Calibri" w:cs="Calibri"/>
          <w:i/>
          <w:sz w:val="14"/>
          <w:szCs w:val="22"/>
        </w:rPr>
      </w:pPr>
    </w:p>
    <w:p w14:paraId="6FC833C3" w14:textId="77777777" w:rsidR="005278CB" w:rsidRPr="00E7691A" w:rsidRDefault="005278CB" w:rsidP="005278CB">
      <w:pPr>
        <w:widowControl w:val="0"/>
        <w:autoSpaceDE w:val="0"/>
        <w:autoSpaceDN w:val="0"/>
        <w:adjustRightInd w:val="0"/>
        <w:jc w:val="center"/>
        <w:rPr>
          <w:rFonts w:asciiTheme="minorHAnsi" w:eastAsia="Arial Unicode MS" w:hAnsiTheme="minorHAnsi" w:cstheme="minorHAnsi"/>
          <w:b/>
          <w:bCs/>
          <w:color w:val="000000"/>
          <w:sz w:val="48"/>
          <w:szCs w:val="22"/>
        </w:rPr>
      </w:pPr>
      <w:r w:rsidRPr="00E7691A">
        <w:rPr>
          <w:rFonts w:asciiTheme="minorHAnsi" w:eastAsia="Arial Unicode MS" w:hAnsiTheme="minorHAnsi" w:cstheme="minorHAnsi"/>
          <w:b/>
          <w:bCs/>
          <w:color w:val="000000"/>
          <w:sz w:val="48"/>
          <w:szCs w:val="22"/>
        </w:rPr>
        <w:t>WYKAZ CEN</w:t>
      </w:r>
    </w:p>
    <w:p w14:paraId="6E76A451" w14:textId="77777777" w:rsidR="005278CB" w:rsidRPr="00E7691A" w:rsidRDefault="005278CB" w:rsidP="005278C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88AA798" w14:textId="77777777" w:rsidR="005278CB" w:rsidRPr="00E7691A" w:rsidRDefault="005278CB" w:rsidP="005278CB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A4C48E9" w14:textId="77777777" w:rsidR="005278CB" w:rsidRPr="00E7691A" w:rsidRDefault="005278CB" w:rsidP="005278CB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  <w:r w:rsidRPr="00E7691A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>Nazwa zamówienia:</w:t>
      </w:r>
    </w:p>
    <w:p w14:paraId="3B95F28E" w14:textId="77777777" w:rsidR="005278CB" w:rsidRPr="00E7691A" w:rsidRDefault="005278CB" w:rsidP="005278CB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</w:p>
    <w:p w14:paraId="36C9A7C4" w14:textId="5B3B8DAA" w:rsidR="00201A9C" w:rsidRDefault="00AB3ACA" w:rsidP="005278CB">
      <w:pPr>
        <w:widowControl w:val="0"/>
        <w:autoSpaceDE w:val="0"/>
        <w:autoSpaceDN w:val="0"/>
        <w:adjustRightInd w:val="0"/>
        <w:jc w:val="center"/>
        <w:rPr>
          <w:rFonts w:asciiTheme="minorHAnsi" w:eastAsia="Arial Unicode MS" w:hAnsiTheme="minorHAnsi" w:cstheme="minorHAnsi"/>
          <w:b/>
          <w:bCs/>
          <w:sz w:val="32"/>
          <w:szCs w:val="24"/>
        </w:rPr>
      </w:pPr>
      <w:r w:rsidRPr="00AB3ACA">
        <w:rPr>
          <w:rFonts w:asciiTheme="minorHAnsi" w:eastAsia="Arial Unicode MS" w:hAnsiTheme="minorHAnsi" w:cstheme="minorHAnsi"/>
          <w:b/>
          <w:bCs/>
          <w:sz w:val="32"/>
          <w:szCs w:val="24"/>
        </w:rPr>
        <w:t>BUDOWA UJĘCIA I STACJI UZDATNIANIA WODY W CIĘŻKOWICACH</w:t>
      </w:r>
      <w:r w:rsidR="00201A9C" w:rsidRPr="00201A9C">
        <w:rPr>
          <w:rFonts w:asciiTheme="minorHAnsi" w:eastAsia="Arial Unicode MS" w:hAnsiTheme="minorHAnsi" w:cstheme="minorHAnsi"/>
          <w:b/>
          <w:bCs/>
          <w:sz w:val="32"/>
          <w:szCs w:val="24"/>
        </w:rPr>
        <w:t xml:space="preserve"> </w:t>
      </w:r>
    </w:p>
    <w:p w14:paraId="0286F83F" w14:textId="29838D1F" w:rsidR="005278CB" w:rsidRPr="00E7691A" w:rsidRDefault="005278CB" w:rsidP="005278CB">
      <w:pPr>
        <w:widowControl w:val="0"/>
        <w:autoSpaceDE w:val="0"/>
        <w:autoSpaceDN w:val="0"/>
        <w:adjustRightInd w:val="0"/>
        <w:jc w:val="center"/>
        <w:rPr>
          <w:rFonts w:asciiTheme="minorHAnsi" w:eastAsia="Arial Unicode MS" w:hAnsiTheme="minorHAnsi" w:cstheme="minorHAnsi"/>
          <w:sz w:val="22"/>
          <w:szCs w:val="22"/>
        </w:rPr>
      </w:pPr>
      <w:r w:rsidRPr="00E7691A">
        <w:rPr>
          <w:rFonts w:asciiTheme="minorHAnsi" w:eastAsia="Arial Unicode MS" w:hAnsiTheme="minorHAnsi" w:cstheme="minorHAnsi"/>
          <w:b/>
          <w:sz w:val="32"/>
          <w:szCs w:val="24"/>
        </w:rPr>
        <w:t>w systemie „zaprojektuj i wybuduj”</w:t>
      </w:r>
    </w:p>
    <w:p w14:paraId="0EEE4761" w14:textId="77777777" w:rsidR="005278CB" w:rsidRPr="00E7691A" w:rsidRDefault="005278CB" w:rsidP="005278CB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</w:p>
    <w:p w14:paraId="44E89785" w14:textId="77777777" w:rsidR="005278CB" w:rsidRPr="00E7691A" w:rsidRDefault="005278CB" w:rsidP="005278CB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A09A94D" w14:textId="77777777" w:rsidR="005278CB" w:rsidRPr="00E7691A" w:rsidRDefault="005278CB" w:rsidP="005278CB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FB0BC99" w14:textId="77777777" w:rsidR="005278CB" w:rsidRPr="005175E1" w:rsidRDefault="005278CB" w:rsidP="005175E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175E1">
        <w:rPr>
          <w:rFonts w:asciiTheme="minorHAnsi" w:hAnsiTheme="minorHAnsi" w:cstheme="minorHAnsi"/>
          <w:b/>
          <w:bCs/>
          <w:sz w:val="28"/>
          <w:szCs w:val="28"/>
        </w:rPr>
        <w:t>WARUNKI OGÓLNE</w:t>
      </w:r>
    </w:p>
    <w:p w14:paraId="4A401A50" w14:textId="77777777" w:rsidR="005278CB" w:rsidRPr="00E7691A" w:rsidRDefault="005278CB" w:rsidP="005278CB">
      <w:pPr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719"/>
      </w:tblGrid>
      <w:tr w:rsidR="005278CB" w:rsidRPr="00E7691A" w14:paraId="1A0ACF5E" w14:textId="77777777" w:rsidTr="00E0097A"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3E5C03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1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5C969D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Wykaz cen jest integralną częścią dokumentów umowy. Podaje zakres Robót do wykonania, opisanych w dokumentach umownych.</w:t>
            </w:r>
          </w:p>
        </w:tc>
      </w:tr>
      <w:tr w:rsidR="005278CB" w:rsidRPr="00E7691A" w14:paraId="0B0E801C" w14:textId="77777777" w:rsidTr="00E0097A"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C203D2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1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194B62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Przyjmuje się, że pozycje Wykazu cen pokrywają wszystkie potrzeby i zobowiązania wymagające wypełnienia warunków umowy. </w:t>
            </w:r>
          </w:p>
          <w:p w14:paraId="5E6DBC00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Ceny jednostkowe podane przez Wykonawcę muszą pokrywać wszystkie koszty wykonania Robót i koszty związane z:</w:t>
            </w:r>
          </w:p>
          <w:p w14:paraId="32D23E31" w14:textId="77777777" w:rsidR="005278CB" w:rsidRPr="00E7691A" w:rsidRDefault="005278CB" w:rsidP="00024721">
            <w:pPr>
              <w:numPr>
                <w:ilvl w:val="0"/>
                <w:numId w:val="154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ustawieniem i utrzymywaniem tablic informacyjnych przez okres wykonywania robót, ustawieniem tablic pamiątkowych oraz dostarczenie i zainstalowanie urządzeń zabezpieczających plac budowy (zapory, światła ostrzegawcze, sygnały, znaki itp.),</w:t>
            </w:r>
          </w:p>
          <w:p w14:paraId="46A8B0BF" w14:textId="77777777" w:rsidR="005278CB" w:rsidRPr="00E7691A" w:rsidRDefault="005278CB" w:rsidP="00024721">
            <w:pPr>
              <w:numPr>
                <w:ilvl w:val="0"/>
                <w:numId w:val="154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dokumentacją do opracowania przez Wykonawcę: dokumentacja geodezyjna, dokumentacja powykonawcza, organizacja ruchu drogowego, dokumentacja filmowa i fotograficzna terenu objętego zakresem robót, pozostałe wymagane projekty,</w:t>
            </w:r>
          </w:p>
          <w:p w14:paraId="50916C26" w14:textId="77777777" w:rsidR="005278CB" w:rsidRPr="00E7691A" w:rsidRDefault="005278CB" w:rsidP="00024721">
            <w:pPr>
              <w:numPr>
                <w:ilvl w:val="0"/>
                <w:numId w:val="154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zawarciem ubezpieczenia Robót, ubezpieczeń od odpowiedzialności cywilnej, ubezpieczeń od wypadków robotników, ubezpieczeń sprzętu Wykonawcy,</w:t>
            </w:r>
          </w:p>
          <w:p w14:paraId="75EEC2B2" w14:textId="77777777" w:rsidR="005278CB" w:rsidRPr="00E7691A" w:rsidRDefault="005278CB" w:rsidP="00024721">
            <w:pPr>
              <w:numPr>
                <w:ilvl w:val="0"/>
                <w:numId w:val="154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pozyskaniem zabezpieczenia wykonania i wymaganych gwarancji,</w:t>
            </w:r>
          </w:p>
          <w:p w14:paraId="63B01F26" w14:textId="77777777" w:rsidR="005278CB" w:rsidRPr="00E7691A" w:rsidRDefault="005278CB" w:rsidP="00024721">
            <w:pPr>
              <w:numPr>
                <w:ilvl w:val="0"/>
                <w:numId w:val="154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utrzymaniem i likwidacją zaplecza, magazynu i biura Wykonawcy,</w:t>
            </w:r>
          </w:p>
          <w:p w14:paraId="76A7D1A3" w14:textId="77777777" w:rsidR="005278CB" w:rsidRPr="00E7691A" w:rsidRDefault="005278CB" w:rsidP="00024721">
            <w:pPr>
              <w:numPr>
                <w:ilvl w:val="0"/>
                <w:numId w:val="154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opłatami za zajęcie pasa drogowego na czas prowadzenia robót oraz koszty opłat związane z organizacją ruchu drogowego,</w:t>
            </w:r>
          </w:p>
          <w:p w14:paraId="1F225C71" w14:textId="77777777" w:rsidR="005278CB" w:rsidRPr="00E7691A" w:rsidRDefault="005278CB" w:rsidP="00024721">
            <w:pPr>
              <w:numPr>
                <w:ilvl w:val="0"/>
                <w:numId w:val="154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umieszczeniem obcych urządzeń w pasie drogowym do momentu odbioru końcowego</w:t>
            </w:r>
          </w:p>
          <w:p w14:paraId="04412934" w14:textId="77777777" w:rsidR="005278CB" w:rsidRPr="00E7691A" w:rsidRDefault="005278CB" w:rsidP="00E0097A">
            <w:pPr>
              <w:tabs>
                <w:tab w:val="num" w:pos="360"/>
              </w:tabs>
              <w:autoSpaceDE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oraz</w:t>
            </w:r>
          </w:p>
          <w:p w14:paraId="52D674AD" w14:textId="77777777" w:rsidR="005278CB" w:rsidRPr="00E7691A" w:rsidRDefault="005278CB" w:rsidP="00024721">
            <w:pPr>
              <w:numPr>
                <w:ilvl w:val="0"/>
                <w:numId w:val="155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wypełnieniem obowiązków wynikających z umowy i wszystkich innych zobowiązań i wymagań związanych z prowadzeniem Robót wyspecyfikowanych w umowie lub wynikających z umowy,</w:t>
            </w:r>
          </w:p>
          <w:p w14:paraId="0846E0F3" w14:textId="77777777" w:rsidR="005278CB" w:rsidRPr="00E7691A" w:rsidRDefault="005278CB" w:rsidP="00024721">
            <w:pPr>
              <w:numPr>
                <w:ilvl w:val="0"/>
                <w:numId w:val="155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kosztami analiz laboratoryjnych i kosztami związanymi,</w:t>
            </w:r>
          </w:p>
          <w:p w14:paraId="2230846D" w14:textId="77777777" w:rsidR="005278CB" w:rsidRPr="00E7691A" w:rsidRDefault="005278CB" w:rsidP="00024721">
            <w:pPr>
              <w:numPr>
                <w:ilvl w:val="0"/>
                <w:numId w:val="155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kosztami dostawy, magazynowania, zabezpieczenia, ubezpieczenia materiałów i urządzeń oraz wszelkimi kosztami związanymi,</w:t>
            </w:r>
          </w:p>
          <w:p w14:paraId="3A54FB47" w14:textId="77777777" w:rsidR="005278CB" w:rsidRPr="00E7691A" w:rsidRDefault="005278CB" w:rsidP="00024721">
            <w:pPr>
              <w:numPr>
                <w:ilvl w:val="0"/>
                <w:numId w:val="155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sprzętem, jego dostawą, utrzymaniem, zasilaniem, zużyciem mediów dla potrzeb wykonania Robót objętych umową,</w:t>
            </w:r>
          </w:p>
          <w:p w14:paraId="693896AD" w14:textId="77777777" w:rsidR="005278CB" w:rsidRPr="00E7691A" w:rsidRDefault="005278CB" w:rsidP="00024721">
            <w:pPr>
              <w:numPr>
                <w:ilvl w:val="0"/>
                <w:numId w:val="155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wszelkimi pracami i materiałami pomocniczymi,</w:t>
            </w:r>
          </w:p>
          <w:p w14:paraId="3AF95A6B" w14:textId="77777777" w:rsidR="005278CB" w:rsidRPr="00E7691A" w:rsidRDefault="005278CB" w:rsidP="00024721">
            <w:pPr>
              <w:numPr>
                <w:ilvl w:val="0"/>
                <w:numId w:val="155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kosztami ogólnymi, zyskiem, podatkami itd.</w:t>
            </w:r>
          </w:p>
        </w:tc>
      </w:tr>
      <w:tr w:rsidR="005278CB" w:rsidRPr="00E7691A" w14:paraId="00AC2B66" w14:textId="77777777" w:rsidTr="00E0097A"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555F5B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lastRenderedPageBreak/>
              <w:t>3</w:t>
            </w:r>
          </w:p>
        </w:tc>
        <w:tc>
          <w:tcPr>
            <w:tcW w:w="871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37EDD7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Pozycje Wykazu cen opisują w sposób skrócony zakres Robót objętych umową. Ten sposób przedstawienia zakresu Robót nie powtarza dokładności opisu i wymagań technicznych podanych w PFU. Przyjmuje się, że dana pozycja opisana w Wykazie w sposób skrócony odpowiada swoim zakresem pełnemu opisowi prac podanemu we wszystkich dokumentach umownych.</w:t>
            </w:r>
          </w:p>
        </w:tc>
      </w:tr>
      <w:tr w:rsidR="005278CB" w:rsidRPr="00E7691A" w14:paraId="22E794B3" w14:textId="77777777" w:rsidTr="00E0097A"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996CF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4</w:t>
            </w:r>
          </w:p>
          <w:p w14:paraId="52EB6A3A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871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570F02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Roboty opisane w każdej pozycji Wykazu cen skalkulowano w sposób scalony przyjmując jednostkę przedmiaru dla Roboty wiodącej i uwzględniając udział robót towarzyszących i zużycie materiałów.</w:t>
            </w:r>
          </w:p>
        </w:tc>
      </w:tr>
    </w:tbl>
    <w:p w14:paraId="294049C1" w14:textId="77777777" w:rsidR="005278CB" w:rsidRPr="00E7691A" w:rsidRDefault="005278CB" w:rsidP="005278CB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25A49D5" w14:textId="77777777" w:rsidR="005278CB" w:rsidRPr="005175E1" w:rsidRDefault="005278CB" w:rsidP="005175E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175E1">
        <w:rPr>
          <w:rFonts w:asciiTheme="minorHAnsi" w:hAnsiTheme="minorHAnsi" w:cstheme="minorHAnsi"/>
          <w:b/>
          <w:bCs/>
          <w:sz w:val="28"/>
          <w:szCs w:val="28"/>
        </w:rPr>
        <w:t>WYKAZ CEN</w:t>
      </w:r>
    </w:p>
    <w:p w14:paraId="7CCF2640" w14:textId="77777777" w:rsidR="005278CB" w:rsidRDefault="005278CB" w:rsidP="005278CB">
      <w:pPr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2229F7A" w14:textId="1B7E72C5" w:rsidR="005278CB" w:rsidRDefault="005278CB" w:rsidP="00E903AC">
      <w:pPr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1A">
        <w:rPr>
          <w:rFonts w:asciiTheme="minorHAnsi" w:eastAsia="Calibri" w:hAnsiTheme="minorHAnsi" w:cstheme="minorHAnsi"/>
          <w:sz w:val="22"/>
          <w:szCs w:val="22"/>
          <w:lang w:eastAsia="en-US"/>
        </w:rPr>
        <w:t>Liczba i wymiar ustalone dla każdej pozycji Wykazu cen, są oszacowaną ilością każdego rodzaju prac, które będą prowadzone na podstawie zawartej umowy, ustaloną w celu ułatwienia określenia wspólnych podstaw dla oceny ofert.</w:t>
      </w:r>
    </w:p>
    <w:p w14:paraId="0B32F2C1" w14:textId="77777777" w:rsidR="00D32FC1" w:rsidRDefault="00D32FC1" w:rsidP="00D32FC1"/>
    <w:p w14:paraId="554CCD1B" w14:textId="10E06297" w:rsidR="005278CB" w:rsidRPr="00D32FC1" w:rsidRDefault="005278CB" w:rsidP="00D32FC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32FC1">
        <w:rPr>
          <w:rFonts w:asciiTheme="minorHAnsi" w:hAnsiTheme="minorHAnsi" w:cstheme="minorHAnsi"/>
          <w:b/>
          <w:bCs/>
          <w:sz w:val="28"/>
          <w:szCs w:val="28"/>
        </w:rPr>
        <w:t>CENY JEDNOSTKOWE</w:t>
      </w:r>
    </w:p>
    <w:p w14:paraId="7E657114" w14:textId="77777777" w:rsidR="005278CB" w:rsidRPr="00E7691A" w:rsidRDefault="005278CB" w:rsidP="005278CB">
      <w:pPr>
        <w:spacing w:line="259" w:lineRule="auto"/>
        <w:rPr>
          <w:rFonts w:asciiTheme="minorHAnsi" w:eastAsia="Calibri" w:hAnsiTheme="minorHAnsi" w:cstheme="minorHAnsi"/>
          <w:sz w:val="28"/>
          <w:szCs w:val="22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719"/>
      </w:tblGrid>
      <w:tr w:rsidR="005278CB" w:rsidRPr="00E7691A" w14:paraId="7640D6B8" w14:textId="77777777" w:rsidTr="00E0097A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AFF82A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D02C50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Ceny jednostkowe w Wykazie cen winny być podawane w PLN z dokładnością do dwóch miejsc po przecinku.</w:t>
            </w:r>
          </w:p>
        </w:tc>
      </w:tr>
      <w:tr w:rsidR="005278CB" w:rsidRPr="00E7691A" w14:paraId="1AD1AC54" w14:textId="77777777" w:rsidTr="00E0097A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7A52FF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CEC7BE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Ceny jednostkowe każdej pozycji Wykazu cen winny być określane zgodnie z zasadami podanymi w SWZ. </w:t>
            </w:r>
          </w:p>
        </w:tc>
      </w:tr>
      <w:tr w:rsidR="005278CB" w:rsidRPr="00E7691A" w14:paraId="15497034" w14:textId="77777777" w:rsidTr="00E0097A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CCBFFE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EE7D4A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Wartość każdej pozycji Wykazu cen musi być iloczynem ceny jednostkowej i ilości liczby jednostek przedmiaru danej pozycji.</w:t>
            </w:r>
          </w:p>
        </w:tc>
      </w:tr>
      <w:tr w:rsidR="005278CB" w:rsidRPr="00E7691A" w14:paraId="0B9D810C" w14:textId="77777777" w:rsidTr="00E0097A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623915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34AB53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Wszystkie podatki (z wyłączaniem podatku VAT)  wynikające z umowy będą wliczone w ceny jednostkowe.</w:t>
            </w:r>
          </w:p>
        </w:tc>
      </w:tr>
    </w:tbl>
    <w:p w14:paraId="346C606F" w14:textId="77777777" w:rsidR="005278CB" w:rsidRPr="00E7691A" w:rsidRDefault="005278CB" w:rsidP="005278CB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CBC4935" w14:textId="77777777" w:rsidR="005278CB" w:rsidRPr="00E7691A" w:rsidRDefault="005278CB" w:rsidP="005278CB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1A">
        <w:rPr>
          <w:rFonts w:asciiTheme="minorHAnsi" w:eastAsia="Calibri" w:hAnsiTheme="minorHAnsi" w:cstheme="minorHAnsi"/>
          <w:sz w:val="22"/>
          <w:szCs w:val="22"/>
          <w:lang w:eastAsia="en-US"/>
        </w:rPr>
        <w:br w:type="page"/>
      </w:r>
    </w:p>
    <w:tbl>
      <w:tblPr>
        <w:tblStyle w:val="Tabela-Siatka1"/>
        <w:tblW w:w="10313" w:type="dxa"/>
        <w:jc w:val="center"/>
        <w:tblLayout w:type="fixed"/>
        <w:tblLook w:val="04A0" w:firstRow="1" w:lastRow="0" w:firstColumn="1" w:lastColumn="0" w:noHBand="0" w:noVBand="1"/>
      </w:tblPr>
      <w:tblGrid>
        <w:gridCol w:w="638"/>
        <w:gridCol w:w="5169"/>
        <w:gridCol w:w="1017"/>
        <w:gridCol w:w="795"/>
        <w:gridCol w:w="1389"/>
        <w:gridCol w:w="1305"/>
      </w:tblGrid>
      <w:tr w:rsidR="005278CB" w:rsidRPr="00E7691A" w14:paraId="095579E2" w14:textId="77777777" w:rsidTr="00E0097A">
        <w:trPr>
          <w:trHeight w:val="702"/>
          <w:jc w:val="center"/>
        </w:trPr>
        <w:tc>
          <w:tcPr>
            <w:tcW w:w="638" w:type="dxa"/>
            <w:vAlign w:val="center"/>
          </w:tcPr>
          <w:p w14:paraId="2F834584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lastRenderedPageBreak/>
              <w:t>Lp.</w:t>
            </w:r>
          </w:p>
        </w:tc>
        <w:tc>
          <w:tcPr>
            <w:tcW w:w="5169" w:type="dxa"/>
            <w:vAlign w:val="center"/>
          </w:tcPr>
          <w:p w14:paraId="5A0E951F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Rodzaj roboty</w:t>
            </w:r>
          </w:p>
        </w:tc>
        <w:tc>
          <w:tcPr>
            <w:tcW w:w="1017" w:type="dxa"/>
            <w:vAlign w:val="center"/>
          </w:tcPr>
          <w:p w14:paraId="7C7B9AA1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Jednostka miary</w:t>
            </w:r>
          </w:p>
        </w:tc>
        <w:tc>
          <w:tcPr>
            <w:tcW w:w="795" w:type="dxa"/>
            <w:vAlign w:val="center"/>
          </w:tcPr>
          <w:p w14:paraId="2CE8008F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Ilość [</w:t>
            </w:r>
            <w:proofErr w:type="spellStart"/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]</w:t>
            </w:r>
          </w:p>
        </w:tc>
        <w:tc>
          <w:tcPr>
            <w:tcW w:w="1389" w:type="dxa"/>
            <w:vAlign w:val="center"/>
          </w:tcPr>
          <w:p w14:paraId="5B6A4158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Kwota [netto]</w:t>
            </w:r>
          </w:p>
        </w:tc>
        <w:tc>
          <w:tcPr>
            <w:tcW w:w="1305" w:type="dxa"/>
            <w:vAlign w:val="center"/>
          </w:tcPr>
          <w:p w14:paraId="1659AD2E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Łącznie [netto]</w:t>
            </w:r>
          </w:p>
        </w:tc>
      </w:tr>
      <w:tr w:rsidR="005278CB" w:rsidRPr="00E7691A" w14:paraId="1932D6E2" w14:textId="77777777" w:rsidTr="00E0097A">
        <w:trPr>
          <w:trHeight w:val="853"/>
          <w:jc w:val="center"/>
        </w:trPr>
        <w:tc>
          <w:tcPr>
            <w:tcW w:w="10313" w:type="dxa"/>
            <w:gridSpan w:val="6"/>
            <w:shd w:val="clear" w:color="auto" w:fill="D9D9D9"/>
            <w:vAlign w:val="center"/>
          </w:tcPr>
          <w:p w14:paraId="2F31811C" w14:textId="60E54773" w:rsidR="005278CB" w:rsidRPr="00E7691A" w:rsidRDefault="005278CB" w:rsidP="00E903AC">
            <w:pPr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  <w:sz w:val="18"/>
              </w:rPr>
              <w:t>Zaprojektowanie i wykonanie robót budowlanych w ramach Zadania pn. „</w:t>
            </w:r>
            <w:r w:rsidR="00E903AC" w:rsidRPr="00E903AC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</w:rPr>
              <w:t xml:space="preserve">BUDOWA UJĘCIA I STACJI UZDATNIANIA WODY </w:t>
            </w:r>
            <w:r w:rsidR="00E903AC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</w:rPr>
              <w:br/>
            </w:r>
            <w:r w:rsidR="00E903AC" w:rsidRPr="00E903AC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</w:rPr>
              <w:t>W CIĘŻKOWICACH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>”.</w:t>
            </w:r>
          </w:p>
        </w:tc>
      </w:tr>
      <w:tr w:rsidR="005278CB" w:rsidRPr="00E7691A" w14:paraId="5E819DB0" w14:textId="77777777" w:rsidTr="00E0097A">
        <w:trPr>
          <w:trHeight w:val="397"/>
          <w:jc w:val="center"/>
        </w:trPr>
        <w:tc>
          <w:tcPr>
            <w:tcW w:w="10313" w:type="dxa"/>
            <w:gridSpan w:val="6"/>
            <w:shd w:val="clear" w:color="auto" w:fill="BDD6EE"/>
            <w:vAlign w:val="center"/>
          </w:tcPr>
          <w:p w14:paraId="4E6A490F" w14:textId="77777777" w:rsidR="005278CB" w:rsidRPr="00E7691A" w:rsidRDefault="005278CB" w:rsidP="00E0097A">
            <w:pPr>
              <w:jc w:val="both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KOSZTY KWALIFIKOWALNE</w:t>
            </w:r>
          </w:p>
        </w:tc>
      </w:tr>
      <w:tr w:rsidR="005278CB" w:rsidRPr="00E7691A" w14:paraId="547927D9" w14:textId="77777777" w:rsidTr="00E0097A">
        <w:trPr>
          <w:trHeight w:val="410"/>
          <w:jc w:val="center"/>
        </w:trPr>
        <w:tc>
          <w:tcPr>
            <w:tcW w:w="10313" w:type="dxa"/>
            <w:gridSpan w:val="6"/>
            <w:shd w:val="clear" w:color="auto" w:fill="C5E0B3"/>
            <w:vAlign w:val="center"/>
          </w:tcPr>
          <w:p w14:paraId="2D8B4F97" w14:textId="09102C91" w:rsidR="005278CB" w:rsidRPr="00E7691A" w:rsidRDefault="005278CB" w:rsidP="00E0097A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E7691A">
              <w:rPr>
                <w:rFonts w:asciiTheme="minorHAnsi" w:eastAsia="Calibri" w:hAnsiTheme="minorHAnsi" w:cstheme="minorHAnsi"/>
                <w:b/>
              </w:rPr>
              <w:t>PRACE PROJEKTOWE</w:t>
            </w:r>
            <w:r w:rsidR="00C44A0B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C44A0B" w:rsidRPr="00C44A0B">
              <w:rPr>
                <w:rFonts w:asciiTheme="minorHAnsi" w:eastAsia="Calibri" w:hAnsiTheme="minorHAnsi" w:cstheme="minorHAnsi"/>
                <w:b/>
              </w:rPr>
              <w:t>zakresie opisanym w SWZ i PFU</w:t>
            </w:r>
          </w:p>
        </w:tc>
      </w:tr>
      <w:tr w:rsidR="005278CB" w:rsidRPr="00E7691A" w14:paraId="29342B02" w14:textId="77777777" w:rsidTr="00E0097A">
        <w:trPr>
          <w:trHeight w:val="699"/>
          <w:jc w:val="center"/>
        </w:trPr>
        <w:tc>
          <w:tcPr>
            <w:tcW w:w="638" w:type="dxa"/>
            <w:vAlign w:val="center"/>
          </w:tcPr>
          <w:p w14:paraId="46FAA16C" w14:textId="77777777" w:rsidR="005278CB" w:rsidRPr="00E7691A" w:rsidRDefault="005278CB" w:rsidP="00E0097A">
            <w:pPr>
              <w:rPr>
                <w:rFonts w:asciiTheme="minorHAnsi" w:eastAsia="Calibri" w:hAnsiTheme="minorHAnsi" w:cstheme="minorHAnsi"/>
              </w:rPr>
            </w:pPr>
            <w:r w:rsidRPr="00650A63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5169" w:type="dxa"/>
            <w:vAlign w:val="center"/>
          </w:tcPr>
          <w:p w14:paraId="180F942A" w14:textId="2CBAF3DC" w:rsidR="005278CB" w:rsidRPr="00E7691A" w:rsidRDefault="005278CB" w:rsidP="00E0097A">
            <w:pPr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  <w:b/>
              </w:rPr>
              <w:t>Dokumentacja projektowa</w:t>
            </w:r>
          </w:p>
        </w:tc>
        <w:tc>
          <w:tcPr>
            <w:tcW w:w="1017" w:type="dxa"/>
            <w:vAlign w:val="center"/>
          </w:tcPr>
          <w:p w14:paraId="28B3C043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12E39C3D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40ED9817" w14:textId="3CE4F36F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75F09294" w14:textId="77C78923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5278CB" w:rsidRPr="00E7691A" w14:paraId="519EC740" w14:textId="77777777" w:rsidTr="00E0097A">
        <w:trPr>
          <w:trHeight w:val="379"/>
          <w:jc w:val="center"/>
        </w:trPr>
        <w:tc>
          <w:tcPr>
            <w:tcW w:w="10313" w:type="dxa"/>
            <w:gridSpan w:val="6"/>
            <w:shd w:val="clear" w:color="auto" w:fill="C5E0B3"/>
            <w:vAlign w:val="center"/>
          </w:tcPr>
          <w:p w14:paraId="5162AD4A" w14:textId="0339C46F" w:rsidR="005278CB" w:rsidRPr="00E7691A" w:rsidRDefault="005278CB" w:rsidP="00E0097A">
            <w:pPr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  <w:b/>
              </w:rPr>
              <w:t>ROBOTY BUDOWLANO – MONTAŻOWE</w:t>
            </w:r>
            <w:r w:rsidR="00C44A0B" w:rsidRPr="00C44A0B">
              <w:rPr>
                <w:rFonts w:asciiTheme="minorHAnsi" w:eastAsia="Calibri" w:hAnsiTheme="minorHAnsi" w:cstheme="minorHAnsi"/>
                <w:sz w:val="18"/>
                <w:szCs w:val="20"/>
                <w:lang w:eastAsia="pl-PL"/>
              </w:rPr>
              <w:t xml:space="preserve"> </w:t>
            </w:r>
            <w:r w:rsidR="00C44A0B" w:rsidRPr="00C44A0B">
              <w:rPr>
                <w:rFonts w:asciiTheme="minorHAnsi" w:eastAsia="Calibri" w:hAnsiTheme="minorHAnsi" w:cstheme="minorHAnsi"/>
                <w:b/>
              </w:rPr>
              <w:t>zakresie opisanym w SWZ i PFU</w:t>
            </w:r>
          </w:p>
        </w:tc>
      </w:tr>
      <w:tr w:rsidR="00A97298" w:rsidRPr="00E7691A" w14:paraId="62EA18AE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17752372" w14:textId="686753F2" w:rsidR="00A97298" w:rsidRPr="00E7691A" w:rsidRDefault="00A97298" w:rsidP="00A97298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0"/>
              </w:rPr>
              <w:t>1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5F0C53F6" w14:textId="77777777" w:rsidR="00A97298" w:rsidRDefault="00A97298" w:rsidP="00A97298">
            <w:pPr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0"/>
              </w:rPr>
              <w:t>Wykonanie ujęcia wody wraz z pompownią;</w:t>
            </w:r>
          </w:p>
          <w:p w14:paraId="03DD9AA5" w14:textId="76FDF787" w:rsidR="00A97298" w:rsidRPr="00E7691A" w:rsidRDefault="00A97298" w:rsidP="00A97298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0"/>
              </w:rPr>
              <w:t>Wykonanie wylotu ścieków wraz z pompownią</w:t>
            </w:r>
          </w:p>
        </w:tc>
        <w:tc>
          <w:tcPr>
            <w:tcW w:w="1017" w:type="dxa"/>
            <w:vAlign w:val="center"/>
          </w:tcPr>
          <w:p w14:paraId="67825154" w14:textId="77777777" w:rsidR="00A97298" w:rsidRPr="00E7691A" w:rsidRDefault="00A97298" w:rsidP="00A97298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95" w:type="dxa"/>
            <w:vAlign w:val="center"/>
          </w:tcPr>
          <w:p w14:paraId="0D76F5DC" w14:textId="77777777" w:rsidR="00A97298" w:rsidRPr="00E7691A" w:rsidRDefault="00A97298" w:rsidP="00A97298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14:paraId="27C2B371" w14:textId="77777777" w:rsidR="00A97298" w:rsidRPr="00E7691A" w:rsidRDefault="00A97298" w:rsidP="00A97298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736ACA91" w14:textId="77777777" w:rsidR="00A97298" w:rsidRPr="00E7691A" w:rsidRDefault="00A97298" w:rsidP="00A97298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B3ACA" w:rsidRPr="00E7691A" w14:paraId="710F16FD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48EA0F24" w14:textId="080DFD38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E47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.1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1BB7F489" w14:textId="77777777" w:rsidR="00AB3ACA" w:rsidRPr="00AA6A37" w:rsidRDefault="00AB3ACA" w:rsidP="00AB3A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5" w:name="OLE_LINK2"/>
            <w:r w:rsidRPr="00AA6A37">
              <w:rPr>
                <w:rFonts w:asciiTheme="minorHAnsi" w:hAnsiTheme="minorHAnsi" w:cstheme="minorHAnsi"/>
                <w:sz w:val="20"/>
                <w:szCs w:val="20"/>
              </w:rPr>
              <w:t xml:space="preserve">Wykonanie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ujęcia wód powierzchniowych.</w:t>
            </w:r>
          </w:p>
          <w:p w14:paraId="7B2CDF2B" w14:textId="77777777" w:rsidR="00AB3ACA" w:rsidRDefault="00AB3ACA" w:rsidP="00AB3A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6A37">
              <w:rPr>
                <w:rFonts w:asciiTheme="minorHAnsi" w:hAnsiTheme="minorHAnsi" w:cstheme="minorHAnsi"/>
                <w:sz w:val="20"/>
                <w:szCs w:val="20"/>
              </w:rPr>
              <w:t>Wykonanie wylotu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ścieków oczyszczonych</w:t>
            </w:r>
            <w:r w:rsidRPr="00AA6A37">
              <w:rPr>
                <w:rFonts w:asciiTheme="minorHAnsi" w:hAnsiTheme="minorHAnsi" w:cstheme="minorHAnsi"/>
                <w:sz w:val="20"/>
                <w:szCs w:val="20"/>
              </w:rPr>
              <w:t xml:space="preserve"> do rzeki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5653AD92" w14:textId="037A65B1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Wykonanie umocnień ze ścianek szczelnych oraz umocnienie skarp; </w:t>
            </w:r>
            <w:bookmarkEnd w:id="15"/>
          </w:p>
        </w:tc>
        <w:tc>
          <w:tcPr>
            <w:tcW w:w="1017" w:type="dxa"/>
            <w:vAlign w:val="center"/>
          </w:tcPr>
          <w:p w14:paraId="63369D8B" w14:textId="7ED6721D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4146BFBA" w14:textId="03E4B2D2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5236216E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01AD5128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B3ACA" w:rsidRPr="00E7691A" w14:paraId="7FB17654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74A55297" w14:textId="099BEE87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E47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3E1A5F80" w14:textId="77777777" w:rsidR="00AB3ACA" w:rsidRPr="00AA6A37" w:rsidRDefault="00AB3ACA" w:rsidP="00AB3A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6A37">
              <w:rPr>
                <w:rFonts w:asciiTheme="minorHAnsi" w:hAnsiTheme="minorHAnsi" w:cstheme="minorHAnsi"/>
                <w:sz w:val="20"/>
                <w:szCs w:val="20"/>
              </w:rPr>
              <w:t>Pompownia wody surowej - studnia DN2500</w:t>
            </w:r>
          </w:p>
          <w:p w14:paraId="055E6418" w14:textId="14CE7CA8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 w:rsidRPr="00AA6A37">
              <w:rPr>
                <w:rFonts w:asciiTheme="minorHAnsi" w:hAnsiTheme="minorHAnsi" w:cstheme="minorHAnsi"/>
                <w:sz w:val="20"/>
                <w:szCs w:val="20"/>
              </w:rPr>
              <w:t>Pompownia ścieków - studnia DN2000</w:t>
            </w:r>
          </w:p>
        </w:tc>
        <w:tc>
          <w:tcPr>
            <w:tcW w:w="1017" w:type="dxa"/>
            <w:vAlign w:val="center"/>
          </w:tcPr>
          <w:p w14:paraId="11329C4D" w14:textId="5DEEDD4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5DA2F68F" w14:textId="2FABCF7A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4FD9BBD1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6F072208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B3ACA" w:rsidRPr="00E7691A" w14:paraId="389FF2AB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FBD9F97" w14:textId="5090F3A0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0"/>
              </w:rPr>
              <w:t>2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08A055D3" w14:textId="63DF1C9C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 w:rsidRPr="00E47464">
              <w:rPr>
                <w:rFonts w:asciiTheme="minorHAnsi" w:hAnsiTheme="minorHAnsi" w:cstheme="minorHAnsi"/>
                <w:b/>
                <w:color w:val="000000"/>
                <w:szCs w:val="20"/>
              </w:rPr>
              <w:t>Branża budowlana</w:t>
            </w:r>
          </w:p>
        </w:tc>
        <w:tc>
          <w:tcPr>
            <w:tcW w:w="1017" w:type="dxa"/>
            <w:vAlign w:val="center"/>
          </w:tcPr>
          <w:p w14:paraId="0A093DB2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95" w:type="dxa"/>
            <w:vAlign w:val="center"/>
          </w:tcPr>
          <w:p w14:paraId="1F90986D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14:paraId="0934615F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39882FD6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B3ACA" w:rsidRPr="00E7691A" w14:paraId="2F68A733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6DBF551B" w14:textId="01598490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Pr="00E47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.1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6030CCF1" w14:textId="623F2D66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Budowa budynku  23</w:t>
            </w:r>
            <w:r w:rsidRPr="00E47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E47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stan surowy zamknięty</w:t>
            </w:r>
          </w:p>
        </w:tc>
        <w:tc>
          <w:tcPr>
            <w:tcW w:w="1017" w:type="dxa"/>
            <w:vAlign w:val="center"/>
          </w:tcPr>
          <w:p w14:paraId="4B331530" w14:textId="16C711D6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01C0B1E6" w14:textId="6E03F07E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587587C4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2FE6416C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B3ACA" w:rsidRPr="00E7691A" w14:paraId="7E3A7A6D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048D1AEF" w14:textId="2CBD9EE3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Pr="00E47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344EFC98" w14:textId="018540F0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Osadniki wody surowej (2 osadniki pionowe)</w:t>
            </w:r>
          </w:p>
        </w:tc>
        <w:tc>
          <w:tcPr>
            <w:tcW w:w="1017" w:type="dxa"/>
            <w:vAlign w:val="center"/>
          </w:tcPr>
          <w:p w14:paraId="553D2EC8" w14:textId="282E02FE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27388726" w14:textId="08358F70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3EA58423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6ECB098E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B3ACA" w:rsidRPr="00E7691A" w14:paraId="7533D68B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635ED4FA" w14:textId="7018DBD3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Pr="00E47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481D696A" w14:textId="04B6270B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Zbiorniki pośrednie na wodę (3 zbiorniki)</w:t>
            </w:r>
          </w:p>
        </w:tc>
        <w:tc>
          <w:tcPr>
            <w:tcW w:w="1017" w:type="dxa"/>
            <w:vAlign w:val="center"/>
          </w:tcPr>
          <w:p w14:paraId="2B61E53F" w14:textId="09CC61E8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65A45E47" w14:textId="00D4A6D3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6DC1B311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3AFF74E2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B3ACA" w:rsidRPr="00E7691A" w14:paraId="170E4366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2FBC7DAA" w14:textId="5B047389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Pr="00E47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6D2DC1C4" w14:textId="54D144DB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Odstojniki osadów (2 zbiorniki)</w:t>
            </w:r>
          </w:p>
        </w:tc>
        <w:tc>
          <w:tcPr>
            <w:tcW w:w="1017" w:type="dxa"/>
            <w:vAlign w:val="center"/>
          </w:tcPr>
          <w:p w14:paraId="0F6F6255" w14:textId="7910A033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3F1C2089" w14:textId="0DDEC389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3518F073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18CD4CF6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B3ACA" w:rsidRPr="00E7691A" w14:paraId="1C096C55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7438F5A2" w14:textId="7B4B6996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Pr="00E47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483445A8" w14:textId="171E8C24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Fundamenty pod agregat prądotwórczy</w:t>
            </w:r>
          </w:p>
        </w:tc>
        <w:tc>
          <w:tcPr>
            <w:tcW w:w="1017" w:type="dxa"/>
            <w:vAlign w:val="center"/>
          </w:tcPr>
          <w:p w14:paraId="186116F9" w14:textId="3600194A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5FBB193C" w14:textId="3CD7006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27C3F747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23F22886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B3ACA" w:rsidRPr="00E7691A" w14:paraId="2C6B26A2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728246B6" w14:textId="09F3033E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 w:rsidRPr="00B014AF"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0ADF9886" w14:textId="4AD023E9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 w:rsidRPr="00E47464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Sieci zewnętrzne</w:t>
            </w:r>
          </w:p>
        </w:tc>
        <w:tc>
          <w:tcPr>
            <w:tcW w:w="1017" w:type="dxa"/>
            <w:vAlign w:val="center"/>
          </w:tcPr>
          <w:p w14:paraId="3EEB0F71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95" w:type="dxa"/>
            <w:vAlign w:val="center"/>
          </w:tcPr>
          <w:p w14:paraId="5ABC35D2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14:paraId="016995FB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4AAB65BF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B3ACA" w:rsidRPr="00E7691A" w14:paraId="1BE3038C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7835A3AE" w14:textId="2DFE78F0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Pr="00E47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.1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3CD5367C" w14:textId="16725A1E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Instalacje i przyłącza wodociągowe</w:t>
            </w:r>
          </w:p>
        </w:tc>
        <w:tc>
          <w:tcPr>
            <w:tcW w:w="1017" w:type="dxa"/>
            <w:vAlign w:val="center"/>
          </w:tcPr>
          <w:p w14:paraId="5A97F8A7" w14:textId="61018EEA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132B150F" w14:textId="13D49C59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76D3939F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2DD33D4A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B3ACA" w:rsidRPr="00E7691A" w14:paraId="78A0AC1A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0D6CA1B" w14:textId="3BF7FCF4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Pr="00E47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5B1440E7" w14:textId="33AFDE21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 w:rsidRPr="00E47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Przyłącze kanalizacji popłuczyn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osadów</w:t>
            </w:r>
          </w:p>
        </w:tc>
        <w:tc>
          <w:tcPr>
            <w:tcW w:w="1017" w:type="dxa"/>
            <w:vAlign w:val="center"/>
          </w:tcPr>
          <w:p w14:paraId="330AC89E" w14:textId="5E7EC70A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3FBF220D" w14:textId="40A6BA20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228A1F98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27EAE003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B3ACA" w:rsidRPr="00E7691A" w14:paraId="0F5D2E2A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36048E70" w14:textId="7CE96862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Pr="00E47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.3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67D93394" w14:textId="215673FC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Kanalizacja technologiczna ze zbiornikiem bezodpływowym</w:t>
            </w:r>
          </w:p>
        </w:tc>
        <w:tc>
          <w:tcPr>
            <w:tcW w:w="1017" w:type="dxa"/>
            <w:vAlign w:val="center"/>
          </w:tcPr>
          <w:p w14:paraId="129CAD41" w14:textId="573F4241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1FAF4D17" w14:textId="30DD8F48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232D20DB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15523F90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B3ACA" w:rsidRPr="00E7691A" w14:paraId="658BE46C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3D68FE7E" w14:textId="0CAC521B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0"/>
              </w:rPr>
              <w:t>4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7FF7F878" w14:textId="49D69B31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 w:rsidRPr="00E47464">
              <w:rPr>
                <w:rFonts w:asciiTheme="minorHAnsi" w:hAnsiTheme="minorHAnsi" w:cstheme="minorHAnsi"/>
                <w:b/>
                <w:color w:val="000000"/>
                <w:szCs w:val="20"/>
              </w:rPr>
              <w:t>Zagospodarowanie terenu</w:t>
            </w:r>
          </w:p>
        </w:tc>
        <w:tc>
          <w:tcPr>
            <w:tcW w:w="1017" w:type="dxa"/>
            <w:vAlign w:val="center"/>
          </w:tcPr>
          <w:p w14:paraId="670410F2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95" w:type="dxa"/>
            <w:vAlign w:val="center"/>
          </w:tcPr>
          <w:p w14:paraId="220B0FC6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14:paraId="1D68DC13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5ACF80C5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B3ACA" w:rsidRPr="00E7691A" w14:paraId="018E6305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1B82623" w14:textId="490C8848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209BE150" w14:textId="00D51810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 w:rsidRPr="00E47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Droga, place manewrowe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~ 900</w:t>
            </w:r>
            <w:r w:rsidRPr="00E47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  <w:r w:rsidRPr="00E47464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17" w:type="dxa"/>
            <w:vAlign w:val="center"/>
          </w:tcPr>
          <w:p w14:paraId="171F7050" w14:textId="6E8F391B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2C247405" w14:textId="078EB819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0D83BE2F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1223C6CD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B3ACA" w:rsidRPr="00E7691A" w14:paraId="393E59E7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34EB425" w14:textId="0A08D27E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0D61DDBD" w14:textId="0F7FD37D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 w:rsidRPr="00E47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Chodniki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~</w:t>
            </w:r>
            <w:r w:rsidRPr="00E47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100 m</w:t>
            </w:r>
            <w:r w:rsidRPr="00E47464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17" w:type="dxa"/>
            <w:vAlign w:val="center"/>
          </w:tcPr>
          <w:p w14:paraId="7E845D85" w14:textId="09395128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3704AA8F" w14:textId="76EB163D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490FF183" w14:textId="76914189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03B105F6" w14:textId="4FEDF30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B3ACA" w:rsidRPr="00E7691A" w14:paraId="3BC24247" w14:textId="77777777" w:rsidTr="00EF10D8">
        <w:trPr>
          <w:trHeight w:val="27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280BBADA" w14:textId="35E12BBA" w:rsidR="00AB3ACA" w:rsidRPr="00650A63" w:rsidRDefault="00AB3ACA" w:rsidP="00AB3AC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650BFF0E" w14:textId="1A576171" w:rsidR="00AB3ACA" w:rsidRPr="00951CE1" w:rsidRDefault="00AB3ACA" w:rsidP="00AB3ACA">
            <w:pPr>
              <w:rPr>
                <w:rFonts w:asciiTheme="minorHAnsi" w:eastAsia="Calibri" w:hAnsiTheme="minorHAnsi" w:cstheme="minorHAnsi"/>
                <w:sz w:val="18"/>
              </w:rPr>
            </w:pPr>
            <w:r w:rsidRPr="00E47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Zieleń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~</w:t>
            </w:r>
            <w:r w:rsidRPr="00E47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4000</w:t>
            </w:r>
            <w:r w:rsidRPr="00E47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</w:t>
            </w:r>
            <w:r w:rsidRPr="00E47464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17" w:type="dxa"/>
            <w:vAlign w:val="center"/>
          </w:tcPr>
          <w:p w14:paraId="1844AF54" w14:textId="33C11088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1E06EAEE" w14:textId="10A3FA51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0A6F75E5" w14:textId="3C38D7BC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710A85F7" w14:textId="10738EC5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B3ACA" w:rsidRPr="00E7691A" w14:paraId="0AB9B2BA" w14:textId="77777777" w:rsidTr="00EF10D8">
        <w:trPr>
          <w:trHeight w:val="41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267566DA" w14:textId="2541E632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Pr="00E47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.4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00F7707F" w14:textId="6C28E434" w:rsidR="00AB3ACA" w:rsidRPr="00E7691A" w:rsidRDefault="00AB3ACA" w:rsidP="00AB3ACA">
            <w:pPr>
              <w:rPr>
                <w:rFonts w:asciiTheme="minorHAnsi" w:eastAsia="Calibri" w:hAnsiTheme="minorHAnsi" w:cstheme="minorHAnsi"/>
                <w:sz w:val="18"/>
              </w:rPr>
            </w:pPr>
            <w:r w:rsidRPr="00E47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Ogrodzenie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~</w:t>
            </w:r>
            <w:r w:rsidRPr="00E47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50 </w:t>
            </w:r>
            <w:r w:rsidRPr="00E47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 + brama 5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47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17" w:type="dxa"/>
            <w:vAlign w:val="center"/>
          </w:tcPr>
          <w:p w14:paraId="2FA36D90" w14:textId="7DC69EC8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2BAEF459" w14:textId="47C6690C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71E0C0CD" w14:textId="53029270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56515F16" w14:textId="1716713B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B3ACA" w:rsidRPr="00E7691A" w14:paraId="7EF31F44" w14:textId="77777777" w:rsidTr="00E0097A">
        <w:trPr>
          <w:trHeight w:val="410"/>
          <w:jc w:val="center"/>
        </w:trPr>
        <w:tc>
          <w:tcPr>
            <w:tcW w:w="10313" w:type="dxa"/>
            <w:gridSpan w:val="6"/>
            <w:shd w:val="clear" w:color="auto" w:fill="C5E0B3"/>
            <w:vAlign w:val="center"/>
          </w:tcPr>
          <w:p w14:paraId="4061B1E9" w14:textId="64B1C73B" w:rsidR="00AB3ACA" w:rsidRPr="00E7691A" w:rsidRDefault="00AB3ACA" w:rsidP="00AB3ACA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E7691A">
              <w:rPr>
                <w:rFonts w:asciiTheme="minorHAnsi" w:eastAsia="Calibri" w:hAnsiTheme="minorHAnsi" w:cstheme="minorHAnsi"/>
                <w:b/>
              </w:rPr>
              <w:t>PRACE PROJEKTOWE</w:t>
            </w:r>
            <w:r w:rsidR="00C44A0B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C44A0B" w:rsidRPr="00C44A0B">
              <w:rPr>
                <w:rFonts w:asciiTheme="minorHAnsi" w:eastAsia="Calibri" w:hAnsiTheme="minorHAnsi" w:cstheme="minorHAnsi"/>
                <w:b/>
              </w:rPr>
              <w:t>zakresie opisanym w SWZ i PFU</w:t>
            </w:r>
          </w:p>
        </w:tc>
      </w:tr>
      <w:tr w:rsidR="00AB3ACA" w:rsidRPr="00E7691A" w14:paraId="6456B03D" w14:textId="77777777" w:rsidTr="00E0097A">
        <w:trPr>
          <w:trHeight w:val="699"/>
          <w:jc w:val="center"/>
        </w:trPr>
        <w:tc>
          <w:tcPr>
            <w:tcW w:w="638" w:type="dxa"/>
            <w:vAlign w:val="center"/>
          </w:tcPr>
          <w:p w14:paraId="50037BEC" w14:textId="18F83824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5169" w:type="dxa"/>
            <w:vAlign w:val="center"/>
          </w:tcPr>
          <w:p w14:paraId="30B5EF44" w14:textId="2535C9D4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  <w:b/>
              </w:rPr>
              <w:t>Dokumentacja powykonawcza</w:t>
            </w:r>
          </w:p>
        </w:tc>
        <w:tc>
          <w:tcPr>
            <w:tcW w:w="1017" w:type="dxa"/>
            <w:vAlign w:val="center"/>
          </w:tcPr>
          <w:p w14:paraId="4EA8D812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3E76189C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539AEBFE" w14:textId="4C2C949C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795C4883" w14:textId="21B8DE15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B3ACA" w:rsidRPr="00E7691A" w14:paraId="67BCC35A" w14:textId="77777777" w:rsidTr="00E0097A">
        <w:trPr>
          <w:jc w:val="center"/>
        </w:trPr>
        <w:tc>
          <w:tcPr>
            <w:tcW w:w="9008" w:type="dxa"/>
            <w:gridSpan w:val="5"/>
            <w:vAlign w:val="center"/>
          </w:tcPr>
          <w:p w14:paraId="6CB40EAA" w14:textId="77777777" w:rsidR="00AB3ACA" w:rsidRPr="00E7691A" w:rsidRDefault="00AB3ACA" w:rsidP="00AB3ACA">
            <w:pPr>
              <w:jc w:val="right"/>
              <w:rPr>
                <w:rFonts w:asciiTheme="minorHAnsi" w:eastAsia="Calibri" w:hAnsiTheme="minorHAnsi" w:cstheme="minorHAnsi"/>
                <w:i/>
              </w:rPr>
            </w:pPr>
            <w:r w:rsidRPr="00E7691A">
              <w:rPr>
                <w:rFonts w:asciiTheme="minorHAnsi" w:eastAsia="Calibri" w:hAnsiTheme="minorHAnsi" w:cstheme="minorHAnsi"/>
                <w:i/>
              </w:rPr>
              <w:t>RAZEM [netto] PLN</w:t>
            </w:r>
          </w:p>
        </w:tc>
        <w:tc>
          <w:tcPr>
            <w:tcW w:w="1305" w:type="dxa"/>
            <w:vAlign w:val="center"/>
          </w:tcPr>
          <w:p w14:paraId="52A38F49" w14:textId="654DFB5D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B3ACA" w:rsidRPr="00E7691A" w14:paraId="3B79DE9E" w14:textId="77777777" w:rsidTr="00E0097A">
        <w:trPr>
          <w:jc w:val="center"/>
        </w:trPr>
        <w:tc>
          <w:tcPr>
            <w:tcW w:w="9008" w:type="dxa"/>
            <w:gridSpan w:val="5"/>
            <w:shd w:val="clear" w:color="auto" w:fill="BDD6EE"/>
            <w:vAlign w:val="center"/>
          </w:tcPr>
          <w:p w14:paraId="4F9F39BF" w14:textId="77777777" w:rsidR="00AB3ACA" w:rsidRPr="00E7691A" w:rsidRDefault="00AB3ACA" w:rsidP="00AB3ACA">
            <w:pPr>
              <w:jc w:val="right"/>
              <w:rPr>
                <w:rFonts w:asciiTheme="minorHAnsi" w:eastAsia="Calibri" w:hAnsiTheme="minorHAnsi" w:cstheme="minorHAnsi"/>
                <w:b/>
                <w:i/>
              </w:rPr>
            </w:pPr>
            <w:r w:rsidRPr="00E7691A">
              <w:rPr>
                <w:rFonts w:asciiTheme="minorHAnsi" w:eastAsia="Calibri" w:hAnsiTheme="minorHAnsi" w:cstheme="minorHAnsi"/>
                <w:b/>
                <w:i/>
              </w:rPr>
              <w:t>RAZEM do przeniesienia do Formularza Ofertowego</w:t>
            </w:r>
          </w:p>
        </w:tc>
        <w:tc>
          <w:tcPr>
            <w:tcW w:w="1305" w:type="dxa"/>
            <w:vAlign w:val="center"/>
          </w:tcPr>
          <w:p w14:paraId="2A773D5D" w14:textId="7BB0FEB1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B3ACA" w:rsidRPr="00E7691A" w14:paraId="4E645296" w14:textId="77777777" w:rsidTr="00E0097A">
        <w:trPr>
          <w:jc w:val="center"/>
        </w:trPr>
        <w:tc>
          <w:tcPr>
            <w:tcW w:w="9008" w:type="dxa"/>
            <w:gridSpan w:val="5"/>
            <w:shd w:val="clear" w:color="auto" w:fill="BDD6EE"/>
          </w:tcPr>
          <w:p w14:paraId="4D5E3854" w14:textId="77777777" w:rsidR="00AB3ACA" w:rsidRPr="00E7691A" w:rsidRDefault="00AB3ACA" w:rsidP="00AB3ACA">
            <w:pPr>
              <w:jc w:val="right"/>
              <w:rPr>
                <w:rFonts w:asciiTheme="minorHAnsi" w:eastAsia="Calibri" w:hAnsiTheme="minorHAnsi" w:cstheme="minorHAnsi"/>
                <w:b/>
                <w:i/>
              </w:rPr>
            </w:pPr>
            <w:r w:rsidRPr="00E7691A">
              <w:rPr>
                <w:rFonts w:asciiTheme="minorHAnsi" w:eastAsia="Calibri" w:hAnsiTheme="minorHAnsi" w:cstheme="minorHAnsi"/>
                <w:b/>
                <w:i/>
              </w:rPr>
              <w:t>VAT PLN</w:t>
            </w:r>
          </w:p>
        </w:tc>
        <w:tc>
          <w:tcPr>
            <w:tcW w:w="1305" w:type="dxa"/>
            <w:vAlign w:val="center"/>
          </w:tcPr>
          <w:p w14:paraId="32A3BBB1" w14:textId="5027B952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B3ACA" w:rsidRPr="00E7691A" w14:paraId="3E5950B5" w14:textId="77777777" w:rsidTr="00E0097A">
        <w:trPr>
          <w:jc w:val="center"/>
        </w:trPr>
        <w:tc>
          <w:tcPr>
            <w:tcW w:w="9008" w:type="dxa"/>
            <w:gridSpan w:val="5"/>
            <w:shd w:val="clear" w:color="auto" w:fill="BDD6EE"/>
          </w:tcPr>
          <w:p w14:paraId="79C123CC" w14:textId="77777777" w:rsidR="00AB3ACA" w:rsidRPr="00E7691A" w:rsidRDefault="00AB3ACA" w:rsidP="00AB3ACA">
            <w:pPr>
              <w:jc w:val="right"/>
              <w:rPr>
                <w:rFonts w:asciiTheme="minorHAnsi" w:eastAsia="Calibri" w:hAnsiTheme="minorHAnsi" w:cstheme="minorHAnsi"/>
                <w:b/>
                <w:i/>
              </w:rPr>
            </w:pPr>
            <w:r w:rsidRPr="00E7691A">
              <w:rPr>
                <w:rFonts w:asciiTheme="minorHAnsi" w:eastAsia="Calibri" w:hAnsiTheme="minorHAnsi" w:cstheme="minorHAnsi"/>
                <w:b/>
                <w:i/>
              </w:rPr>
              <w:t>Cena ofertowa z VAT [brutto ] PLN</w:t>
            </w:r>
          </w:p>
        </w:tc>
        <w:tc>
          <w:tcPr>
            <w:tcW w:w="1305" w:type="dxa"/>
            <w:vAlign w:val="center"/>
          </w:tcPr>
          <w:p w14:paraId="01874B1D" w14:textId="1EFD63B8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</w:tbl>
    <w:p w14:paraId="236C7227" w14:textId="77777777" w:rsidR="006B5883" w:rsidRDefault="006B5883" w:rsidP="009E0DD7">
      <w:pPr>
        <w:ind w:right="70"/>
        <w:rPr>
          <w:rFonts w:ascii="Calibri" w:hAnsi="Calibri" w:cs="Calibri"/>
          <w:i/>
          <w:sz w:val="14"/>
          <w:szCs w:val="22"/>
        </w:rPr>
      </w:pPr>
    </w:p>
    <w:p w14:paraId="27D2CEC2" w14:textId="77777777" w:rsidR="00CF5DEC" w:rsidRDefault="00CF5DEC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90675A2" w14:textId="77777777" w:rsidR="00CF5DEC" w:rsidRPr="00CF5DEC" w:rsidRDefault="00CF5DEC" w:rsidP="00CF5DEC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 w:rsidRPr="00CF5DEC">
        <w:rPr>
          <w:rFonts w:ascii="Calibri" w:hAnsi="Calibri" w:cs="Calibri"/>
          <w:sz w:val="22"/>
          <w:szCs w:val="22"/>
        </w:rPr>
        <w:t>............................, dn. _ _ . _ _ . _ _ _ _</w:t>
      </w:r>
      <w:r w:rsidRPr="00CF5DEC">
        <w:rPr>
          <w:rFonts w:ascii="Calibri" w:hAnsi="Calibri" w:cs="Calibri"/>
          <w:sz w:val="22"/>
          <w:szCs w:val="22"/>
        </w:rPr>
        <w:tab/>
        <w:t xml:space="preserve">r.              </w:t>
      </w:r>
      <w:r w:rsidRPr="00CF5DEC">
        <w:rPr>
          <w:rFonts w:ascii="Calibri" w:hAnsi="Calibri" w:cs="Calibri"/>
          <w:sz w:val="22"/>
          <w:szCs w:val="22"/>
        </w:rPr>
        <w:tab/>
      </w:r>
      <w:r w:rsidRPr="00CF5DEC"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7DBAF7B" w14:textId="79E75704" w:rsidR="00CF5DEC" w:rsidRPr="00CF5DEC" w:rsidRDefault="00CF5DEC" w:rsidP="00CF5DE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 w:rsidRPr="00CF5DEC"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126A8042" w14:textId="77777777" w:rsidR="00CF5DEC" w:rsidRPr="00CF5DEC" w:rsidRDefault="00CF5DEC" w:rsidP="00CF5DEC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CF5DEC">
        <w:rPr>
          <w:rFonts w:asciiTheme="minorHAnsi" w:hAnsiTheme="minorHAnsi"/>
          <w:bCs/>
          <w:i/>
          <w:sz w:val="22"/>
          <w:szCs w:val="22"/>
          <w:lang w:eastAsia="ar-SA"/>
        </w:rPr>
        <w:lastRenderedPageBreak/>
        <w:t>Dokument może być przekazany:</w:t>
      </w:r>
    </w:p>
    <w:p w14:paraId="1AC722EB" w14:textId="77777777" w:rsidR="00CF5DEC" w:rsidRPr="00CF5DEC" w:rsidRDefault="00CF5DEC" w:rsidP="00024721">
      <w:pPr>
        <w:numPr>
          <w:ilvl w:val="0"/>
          <w:numId w:val="157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CF5DEC">
        <w:rPr>
          <w:rFonts w:asciiTheme="minorHAnsi" w:hAnsiTheme="minorHAnsi"/>
        </w:rPr>
        <w:t xml:space="preserve">w formie elektronicznej </w:t>
      </w:r>
      <w:r w:rsidRPr="00CF5DEC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64935B06" w14:textId="77777777" w:rsidR="00CF5DEC" w:rsidRPr="00CF5DEC" w:rsidRDefault="00CF5DEC" w:rsidP="00024721">
      <w:pPr>
        <w:numPr>
          <w:ilvl w:val="0"/>
          <w:numId w:val="157"/>
        </w:numPr>
        <w:suppressAutoHyphens/>
        <w:rPr>
          <w:rFonts w:asciiTheme="minorHAnsi" w:hAnsiTheme="minorHAnsi"/>
        </w:rPr>
      </w:pPr>
      <w:r w:rsidRPr="00CF5DEC">
        <w:rPr>
          <w:rFonts w:asciiTheme="minorHAnsi" w:hAnsiTheme="minorHAnsi"/>
        </w:rPr>
        <w:t>w postaci elektronicznej opatrzonej:</w:t>
      </w:r>
    </w:p>
    <w:p w14:paraId="75F3F077" w14:textId="77777777" w:rsidR="002244E0" w:rsidRDefault="00CF5DEC" w:rsidP="00024721">
      <w:pPr>
        <w:numPr>
          <w:ilvl w:val="0"/>
          <w:numId w:val="64"/>
        </w:numPr>
        <w:contextualSpacing/>
        <w:rPr>
          <w:rFonts w:asciiTheme="minorHAnsi" w:eastAsia="Calibri" w:hAnsiTheme="minorHAnsi"/>
          <w:lang w:val="x-none" w:eastAsia="en-US"/>
        </w:rPr>
      </w:pPr>
      <w:r w:rsidRPr="00CF5DEC">
        <w:rPr>
          <w:rFonts w:asciiTheme="minorHAnsi" w:eastAsia="Calibri" w:hAnsiTheme="minorHAnsi"/>
          <w:lang w:val="x-none" w:eastAsia="en-US"/>
        </w:rPr>
        <w:t>podpisem zaufanym, o którym mowa w  ustawie z 17 lutego 2005 r. o informatyzacji działalności podmiotów realizujących zadania publiczne,</w:t>
      </w:r>
    </w:p>
    <w:p w14:paraId="3831C6C3" w14:textId="05E9D097" w:rsidR="003624D3" w:rsidRPr="002244E0" w:rsidRDefault="00CF5DEC" w:rsidP="00024721">
      <w:pPr>
        <w:numPr>
          <w:ilvl w:val="0"/>
          <w:numId w:val="64"/>
        </w:numPr>
        <w:contextualSpacing/>
        <w:rPr>
          <w:rFonts w:asciiTheme="minorHAnsi" w:eastAsia="Calibri" w:hAnsiTheme="minorHAnsi"/>
          <w:lang w:val="x-none" w:eastAsia="en-US"/>
        </w:rPr>
      </w:pPr>
      <w:r w:rsidRPr="00CF5DEC">
        <w:rPr>
          <w:rFonts w:asciiTheme="minorHAnsi" w:eastAsia="Calibri" w:hAnsiTheme="minorHAnsi"/>
          <w:lang w:val="x-none" w:eastAsia="en-US"/>
        </w:rPr>
        <w:t>podpisem osobistym, o którym mowa w ustawie z 6 sierpnia 2010 r. o dowodach osobistych</w:t>
      </w:r>
      <w:r w:rsidR="002244E0" w:rsidRPr="002244E0">
        <w:rPr>
          <w:rFonts w:asciiTheme="minorHAnsi" w:eastAsia="Calibri" w:hAnsiTheme="minorHAnsi"/>
          <w:lang w:eastAsia="en-US"/>
        </w:rPr>
        <w:t>.</w:t>
      </w:r>
      <w:r w:rsidR="003624D3" w:rsidRPr="002244E0"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024721">
      <w:pPr>
        <w:pStyle w:val="Nagwek1"/>
        <w:numPr>
          <w:ilvl w:val="0"/>
          <w:numId w:val="140"/>
        </w:numPr>
        <w:shd w:val="clear" w:color="auto" w:fill="E6E6E6"/>
        <w:tabs>
          <w:tab w:val="clear" w:pos="720"/>
          <w:tab w:val="num" w:pos="426"/>
        </w:tabs>
        <w:ind w:left="2694" w:hanging="2694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6" w:name="_Hlk71032512"/>
      <w:bookmarkStart w:id="17" w:name="_Toc129671366"/>
      <w:bookmarkStart w:id="18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16"/>
      <w:bookmarkEnd w:id="17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34B7D40B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19" w:name="_Hlk71551069"/>
      <w:bookmarkEnd w:id="18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6B5883">
        <w:rPr>
          <w:rFonts w:ascii="Calibri" w:hAnsi="Calibri" w:cs="Calibri"/>
          <w:color w:val="000000" w:themeColor="text1"/>
          <w:szCs w:val="24"/>
          <w:lang w:val="pl-PL"/>
        </w:rPr>
        <w:t>1</w:t>
      </w:r>
      <w:r w:rsidR="00C44A0B">
        <w:rPr>
          <w:rFonts w:ascii="Calibri" w:hAnsi="Calibri" w:cs="Calibri"/>
          <w:color w:val="000000" w:themeColor="text1"/>
          <w:szCs w:val="24"/>
          <w:lang w:val="pl-PL"/>
        </w:rPr>
        <w:t>6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6B5883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bookmarkEnd w:id="19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5376A2" w14:textId="5FAFD158" w:rsidR="002B708E" w:rsidRPr="002B708E" w:rsidRDefault="003B6B0B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59E94DE" w14:textId="2C48605C" w:rsidR="002B708E" w:rsidRPr="002B708E" w:rsidRDefault="002B708E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0C964186" w14:textId="73FF6788" w:rsidR="002B708E" w:rsidRPr="002B708E" w:rsidRDefault="002B708E" w:rsidP="004C6C8A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586E97" w:rsidRPr="00586E97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DB1611" w:rsidRPr="00DB1611">
        <w:rPr>
          <w:rFonts w:asciiTheme="minorHAnsi" w:hAnsiTheme="minorHAnsi"/>
          <w:b/>
          <w:bCs/>
          <w:sz w:val="22"/>
          <w:szCs w:val="22"/>
          <w:lang w:eastAsia="ar-SA"/>
        </w:rPr>
        <w:t>BUDOWA UJĘCIA I STACJI UZDATNIANIA WODY W CIĘŻKOWICACH</w:t>
      </w:r>
      <w:r w:rsidR="00586E97" w:rsidRPr="00586E97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="00E65E99"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4C3CF7AD" w14:textId="733F8486" w:rsidR="004E37FB" w:rsidRPr="003B6B0B" w:rsidRDefault="004E37FB" w:rsidP="00024721">
      <w:pPr>
        <w:pStyle w:val="Akapitzlist"/>
        <w:numPr>
          <w:ilvl w:val="6"/>
          <w:numId w:val="52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20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</w:p>
    <w:bookmarkEnd w:id="20"/>
    <w:p w14:paraId="24C0C8C3" w14:textId="78861E15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2E2AEB2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21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D548B94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4F7B66F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C2AB08E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21"/>
    <w:p w14:paraId="29591BFC" w14:textId="46954C0E" w:rsidR="002B708E" w:rsidRPr="002B708E" w:rsidRDefault="002B708E" w:rsidP="00B05966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="009C12CB" w:rsidRPr="000352E3">
        <w:rPr>
          <w:rFonts w:asciiTheme="minorHAnsi" w:hAnsiTheme="minorHAnsi"/>
          <w:b/>
          <w:iCs/>
          <w:sz w:val="22"/>
          <w:szCs w:val="22"/>
          <w:lang w:eastAsia="ar-SA"/>
        </w:rPr>
        <w:t>„</w:t>
      </w:r>
      <w:r w:rsidR="00DB1611" w:rsidRPr="00DB1611">
        <w:rPr>
          <w:rFonts w:asciiTheme="minorHAnsi" w:hAnsiTheme="minorHAnsi"/>
          <w:b/>
          <w:bCs/>
          <w:iCs/>
          <w:sz w:val="22"/>
          <w:szCs w:val="22"/>
          <w:lang w:eastAsia="ar-SA"/>
        </w:rPr>
        <w:t>BUDOWA UJĘCIA I STACJI UZDATNIANIA WODY W CIĘŻKOWICACH</w:t>
      </w:r>
      <w:r w:rsidR="00586E97" w:rsidRPr="00586E97">
        <w:rPr>
          <w:rFonts w:asciiTheme="minorHAnsi" w:hAnsiTheme="minorHAnsi"/>
          <w:b/>
          <w:iCs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 w:rsidR="00287FB4"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2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2"/>
    </w:p>
    <w:p w14:paraId="5A935C33" w14:textId="4C5D9B0A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DF5AF3">
        <w:rPr>
          <w:rFonts w:asciiTheme="minorHAnsi" w:hAnsiTheme="minorHAnsi"/>
          <w:sz w:val="22"/>
          <w:szCs w:val="22"/>
          <w:lang w:eastAsia="ar-SA"/>
        </w:rPr>
      </w:r>
      <w:r w:rsidR="00DF5AF3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3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3"/>
      <w:r w:rsidR="009D390B">
        <w:rPr>
          <w:rFonts w:asciiTheme="minorHAnsi" w:hAnsiTheme="minorHAnsi"/>
          <w:sz w:val="22"/>
          <w:szCs w:val="22"/>
          <w:lang w:eastAsia="ar-SA"/>
        </w:rPr>
        <w:t xml:space="preserve">. </w:t>
      </w:r>
      <w:r w:rsidR="00EF2976">
        <w:rPr>
          <w:rFonts w:asciiTheme="minorHAnsi" w:hAnsiTheme="minorHAnsi"/>
          <w:sz w:val="22"/>
          <w:szCs w:val="22"/>
          <w:lang w:eastAsia="ar-SA"/>
        </w:rPr>
        <w:t xml:space="preserve">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 w:rsidR="00EF2976"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78F105BC" w14:textId="0760C7CD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DF5AF3">
        <w:rPr>
          <w:rFonts w:asciiTheme="minorHAnsi" w:hAnsiTheme="minorHAnsi"/>
          <w:sz w:val="22"/>
          <w:szCs w:val="22"/>
          <w:lang w:eastAsia="ar-SA"/>
        </w:rPr>
      </w:r>
      <w:r w:rsidR="00DF5AF3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 w:rsidR="00EF2976"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175E8D1" w14:textId="77777777" w:rsidR="002B708E" w:rsidRPr="002B708E" w:rsidRDefault="002B708E" w:rsidP="002B708E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3718CF1" w14:textId="6098DF9D" w:rsidR="002B708E" w:rsidRPr="002B708E" w:rsidRDefault="002B708E" w:rsidP="002B708E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638CC6C" w14:textId="77777777" w:rsidR="002B708E" w:rsidRPr="002B708E" w:rsidRDefault="002B708E" w:rsidP="002B708E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C072106" w14:textId="77777777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8AE28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32259B2" w14:textId="77777777" w:rsidR="002B708E" w:rsidRPr="002B708E" w:rsidRDefault="002B708E" w:rsidP="002B708E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F8B8E6C" w14:textId="575303A0" w:rsidR="003B10B0" w:rsidRPr="003B10B0" w:rsidRDefault="003B10B0" w:rsidP="003B10B0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4" w:name="_Hlk70582290"/>
      <w:bookmarkStart w:id="25" w:name="_Hlk70581372"/>
      <w:r w:rsidRPr="003B10B0">
        <w:rPr>
          <w:rFonts w:ascii="Calibri" w:hAnsi="Calibri" w:cs="Calibri"/>
          <w:sz w:val="22"/>
          <w:szCs w:val="22"/>
        </w:rPr>
        <w:lastRenderedPageBreak/>
        <w:t>...............................................</w:t>
      </w:r>
    </w:p>
    <w:p w14:paraId="5F8B1EA5" w14:textId="17E389CC" w:rsidR="002B708E" w:rsidRPr="002B708E" w:rsidRDefault="003B10B0" w:rsidP="003B10B0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4"/>
    <w:p w14:paraId="77238EC2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25"/>
    <w:p w14:paraId="2A289B1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2D3A470" w14:textId="77777777" w:rsidR="002B708E" w:rsidRPr="00775ED2" w:rsidRDefault="002B708E" w:rsidP="00024721">
      <w:pPr>
        <w:numPr>
          <w:ilvl w:val="0"/>
          <w:numId w:val="6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3C585506" w14:textId="645BECB6" w:rsidR="002B708E" w:rsidRPr="00775ED2" w:rsidRDefault="002B708E" w:rsidP="00024721">
      <w:pPr>
        <w:numPr>
          <w:ilvl w:val="0"/>
          <w:numId w:val="6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3594DF41" w14:textId="77777777" w:rsidR="009D390B" w:rsidRPr="002B708E" w:rsidRDefault="009D390B" w:rsidP="009D390B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4CA8B039" w14:textId="77777777" w:rsidR="00F067F8" w:rsidRPr="007A2792" w:rsidRDefault="009D390B" w:rsidP="00024721">
      <w:pPr>
        <w:pStyle w:val="Akapitzlist"/>
        <w:numPr>
          <w:ilvl w:val="0"/>
          <w:numId w:val="67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26" w:name="_Hlk63245450"/>
      <w:bookmarkStart w:id="27" w:name="_Hlk63244078"/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 </w:t>
      </w:r>
      <w:r w:rsidR="00F067F8" w:rsidRPr="00AE4F85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r w:rsidR="00F067F8">
        <w:rPr>
          <w:rFonts w:asciiTheme="minorHAnsi" w:hAnsiTheme="minorHAnsi"/>
          <w:b/>
          <w:bCs/>
          <w:color w:val="000000"/>
          <w:lang w:val="pl-PL" w:eastAsia="ar-SA"/>
        </w:rPr>
        <w:t>:</w:t>
      </w:r>
    </w:p>
    <w:p w14:paraId="7E7D4B07" w14:textId="19D8CC06" w:rsidR="00F067F8" w:rsidRPr="00197CD0" w:rsidRDefault="00F067F8" w:rsidP="00F067F8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Pr="00A85120">
        <w:rPr>
          <w:rFonts w:ascii="Calibri" w:eastAsia="Calibri" w:hAnsi="Calibri" w:cs="Calibri"/>
          <w:sz w:val="22"/>
          <w:szCs w:val="22"/>
        </w:rPr>
        <w:t>„</w:t>
      </w:r>
      <w:r w:rsidR="00DB1611" w:rsidRPr="00DB1611">
        <w:rPr>
          <w:rFonts w:ascii="Calibri" w:eastAsia="Calibri" w:hAnsi="Calibri" w:cs="Calibri"/>
          <w:b/>
          <w:bCs/>
          <w:sz w:val="22"/>
          <w:szCs w:val="22"/>
        </w:rPr>
        <w:t>BUDOWA UJĘCIA I STACJI UZDATNIANIA WODY W CIĘŻKOWICACH</w:t>
      </w:r>
      <w:r w:rsidRPr="00A85120">
        <w:rPr>
          <w:rFonts w:ascii="Calibri" w:eastAsia="Calibri" w:hAnsi="Calibri" w:cs="Calibri"/>
          <w:b/>
          <w:sz w:val="22"/>
          <w:szCs w:val="22"/>
        </w:rPr>
        <w:t>”</w:t>
      </w: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 xml:space="preserve"> nie podlegam wykluczeniu na podstawie</w:t>
      </w:r>
      <w:r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art. 7 ust. 1 Ustawy z dnia 13 kwietnia 2022 r. o szczególnych rozwiązaniach w zakresie przeciwdziałania wspieraniu agresji na Ukrainę oraz służących ochronie bezpieczeństwa narodowego (Dz.U. z 2022 poz. 835)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>.</w:t>
      </w:r>
    </w:p>
    <w:p w14:paraId="27B440F5" w14:textId="77777777" w:rsidR="00F067F8" w:rsidRPr="002B708E" w:rsidRDefault="00F067F8" w:rsidP="00F067F8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</w:t>
      </w:r>
      <w:r>
        <w:rPr>
          <w:rFonts w:asciiTheme="minorHAnsi" w:hAnsiTheme="minorHAnsi"/>
          <w:sz w:val="22"/>
          <w:szCs w:val="22"/>
          <w:lang w:eastAsia="ar-SA"/>
        </w:rPr>
        <w:t>m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oświadczeni</w:t>
      </w:r>
      <w:r>
        <w:rPr>
          <w:rFonts w:asciiTheme="minorHAnsi" w:hAnsiTheme="minorHAnsi"/>
          <w:sz w:val="22"/>
          <w:szCs w:val="22"/>
          <w:lang w:eastAsia="ar-SA"/>
        </w:rPr>
        <w:t>u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492CC2C2" w14:textId="77777777" w:rsidR="00F067F8" w:rsidRPr="002B708E" w:rsidRDefault="00F067F8" w:rsidP="00F067F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55385874" w14:textId="77777777" w:rsidR="00F067F8" w:rsidRPr="002B708E" w:rsidRDefault="00F067F8" w:rsidP="00F067F8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6DA63B05" w14:textId="77777777" w:rsidR="00F067F8" w:rsidRPr="003B10B0" w:rsidRDefault="00F067F8" w:rsidP="00F067F8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1D3329B4" w14:textId="77777777" w:rsidR="00F067F8" w:rsidRPr="002B708E" w:rsidRDefault="00F067F8" w:rsidP="00F067F8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ED38DAB" w14:textId="77777777" w:rsidR="00F067F8" w:rsidRPr="002B708E" w:rsidRDefault="00F067F8" w:rsidP="00F067F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24EECA91" w14:textId="77777777" w:rsidR="00F067F8" w:rsidRPr="002B708E" w:rsidRDefault="00F067F8" w:rsidP="00F067F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7DDD04C" w14:textId="77777777" w:rsidR="00F067F8" w:rsidRPr="00775ED2" w:rsidRDefault="00F067F8" w:rsidP="00024721">
      <w:pPr>
        <w:numPr>
          <w:ilvl w:val="0"/>
          <w:numId w:val="141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138CF996" w14:textId="77777777" w:rsidR="00F067F8" w:rsidRPr="00775ED2" w:rsidRDefault="00F067F8" w:rsidP="00024721">
      <w:pPr>
        <w:numPr>
          <w:ilvl w:val="0"/>
          <w:numId w:val="14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42F83F14" w14:textId="233AD1D5" w:rsidR="009E6DFC" w:rsidRDefault="009E6DFC">
      <w:pPr>
        <w:rPr>
          <w:rFonts w:asciiTheme="minorHAnsi" w:eastAsia="Calibri" w:hAnsiTheme="minorHAnsi"/>
          <w:b/>
          <w:bCs/>
          <w:color w:val="000000"/>
          <w:sz w:val="22"/>
          <w:szCs w:val="22"/>
          <w:lang w:val="x-none" w:eastAsia="ar-SA"/>
        </w:rPr>
      </w:pPr>
      <w:r>
        <w:rPr>
          <w:rFonts w:asciiTheme="minorHAnsi" w:hAnsiTheme="minorHAnsi"/>
          <w:b/>
          <w:bCs/>
          <w:color w:val="000000"/>
          <w:lang w:eastAsia="ar-SA"/>
        </w:rPr>
        <w:br w:type="page"/>
      </w:r>
    </w:p>
    <w:p w14:paraId="2E15E0F9" w14:textId="6CEC5EA8" w:rsidR="009D390B" w:rsidRPr="00EC587F" w:rsidRDefault="009D390B" w:rsidP="00024721">
      <w:pPr>
        <w:pStyle w:val="Akapitzlist"/>
        <w:numPr>
          <w:ilvl w:val="0"/>
          <w:numId w:val="67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lastRenderedPageBreak/>
        <w:t xml:space="preserve">OŚWIADCZENIE WYKONAWCY O </w:t>
      </w:r>
      <w:r w:rsidR="00512FD4" w:rsidRPr="00EC587F">
        <w:rPr>
          <w:rFonts w:asciiTheme="minorHAnsi" w:hAnsiTheme="minorHAnsi"/>
          <w:b/>
          <w:bCs/>
          <w:color w:val="000000"/>
          <w:lang w:eastAsia="ar-SA"/>
        </w:rPr>
        <w:t>SPEŁNIENIU WARUNKÓW UDZIAŁU W POSTĘPOWANIU</w:t>
      </w:r>
      <w:r w:rsidR="00B05966" w:rsidRPr="00EC587F">
        <w:rPr>
          <w:rFonts w:asciiTheme="minorHAnsi" w:hAnsiTheme="minorHAnsi"/>
          <w:b/>
          <w:bCs/>
          <w:color w:val="000000"/>
          <w:lang w:eastAsia="ar-SA"/>
        </w:rPr>
        <w:t>.</w:t>
      </w:r>
    </w:p>
    <w:p w14:paraId="7B0A211C" w14:textId="0CDDA52A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26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4EA51A8B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F82B93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01AC8185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1F179FF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27"/>
    <w:p w14:paraId="50A2B8E2" w14:textId="2081AEC9" w:rsidR="002B708E" w:rsidRPr="002B708E" w:rsidRDefault="002B708E" w:rsidP="00775ED2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586E97" w:rsidRPr="00586E97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DB1611" w:rsidRPr="00DB1611">
        <w:rPr>
          <w:rFonts w:asciiTheme="minorHAnsi" w:hAnsiTheme="minorHAnsi"/>
          <w:b/>
          <w:bCs/>
          <w:sz w:val="22"/>
          <w:szCs w:val="22"/>
          <w:lang w:eastAsia="ar-SA"/>
        </w:rPr>
        <w:t>BUDOWA UJĘCIA I STACJI UZDATNIANIA WODY W CIĘŻKOWICACH</w:t>
      </w:r>
      <w:r w:rsidR="00586E97" w:rsidRPr="00586E97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0352E3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28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29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1B051F"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 w:rsidR="003B10B0"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="00F067F8">
        <w:rPr>
          <w:rFonts w:asciiTheme="minorHAnsi" w:hAnsiTheme="minorHAnsi"/>
          <w:b/>
          <w:sz w:val="22"/>
          <w:szCs w:val="22"/>
          <w:lang w:eastAsia="ar-SA"/>
        </w:rPr>
        <w:t>6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SWZ.</w:t>
      </w:r>
      <w:bookmarkEnd w:id="28"/>
      <w:bookmarkEnd w:id="29"/>
    </w:p>
    <w:p w14:paraId="0D9BA453" w14:textId="28870A17" w:rsidR="002B708E" w:rsidRPr="002B708E" w:rsidRDefault="002B708E" w:rsidP="00775ED2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3B10B0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6FBBF0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2DD005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78A49A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E381E1F" w14:textId="77777777" w:rsidR="00B05966" w:rsidRPr="003B10B0" w:rsidRDefault="00B05966" w:rsidP="00B0596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0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9E86F37" w14:textId="77777777" w:rsidR="00B05966" w:rsidRPr="002B708E" w:rsidRDefault="00B05966" w:rsidP="00B0596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0"/>
    <w:p w14:paraId="44FF76A8" w14:textId="77777777" w:rsidR="00B05966" w:rsidRPr="002B708E" w:rsidRDefault="00B05966" w:rsidP="00B0596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75D9FEF" w14:textId="7D2199BE" w:rsidR="002B708E" w:rsidRDefault="002B708E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1FDAB1B0" w14:textId="77777777" w:rsidR="00006CB8" w:rsidRPr="002B708E" w:rsidRDefault="00006CB8" w:rsidP="00006CB8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3DF7B64" w14:textId="77777777" w:rsidR="00006CB8" w:rsidRPr="002B708E" w:rsidRDefault="00006CB8" w:rsidP="00006CB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F8D659F" w14:textId="3EFC4B95" w:rsidR="00006CB8" w:rsidRPr="00027871" w:rsidRDefault="00006CB8" w:rsidP="00024721">
      <w:pPr>
        <w:numPr>
          <w:ilvl w:val="0"/>
          <w:numId w:val="62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 w:rsidR="00027871"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7E806ABC" w14:textId="77777777" w:rsidR="00006CB8" w:rsidRPr="00027871" w:rsidRDefault="00006CB8" w:rsidP="00024721">
      <w:pPr>
        <w:numPr>
          <w:ilvl w:val="0"/>
          <w:numId w:val="62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F39CA33" w14:textId="7DBD5A10" w:rsidR="00006CB8" w:rsidRPr="002B708E" w:rsidRDefault="00006CB8" w:rsidP="00006CB8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31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770EF86A" w14:textId="77777777" w:rsidR="00006CB8" w:rsidRPr="002B708E" w:rsidRDefault="00006CB8" w:rsidP="00024721">
      <w:pPr>
        <w:numPr>
          <w:ilvl w:val="0"/>
          <w:numId w:val="142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bookmarkStart w:id="32" w:name="_Hlk129326125"/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45CFE4F" w14:textId="77777777" w:rsidR="00006CB8" w:rsidRPr="002B708E" w:rsidRDefault="00006CB8" w:rsidP="00024721">
      <w:pPr>
        <w:numPr>
          <w:ilvl w:val="0"/>
          <w:numId w:val="142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E94E3A8" w14:textId="77777777" w:rsidR="00006CB8" w:rsidRPr="00F51422" w:rsidRDefault="00006CB8" w:rsidP="00024721">
      <w:pPr>
        <w:pStyle w:val="Akapitzlist"/>
        <w:numPr>
          <w:ilvl w:val="0"/>
          <w:numId w:val="6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2E82DB2F" w14:textId="77777777" w:rsidR="0033271F" w:rsidRDefault="00006CB8" w:rsidP="00024721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  <w:bookmarkEnd w:id="31"/>
    </w:p>
    <w:bookmarkEnd w:id="32"/>
    <w:p w14:paraId="087FABC1" w14:textId="69C7BBF7" w:rsidR="002B708E" w:rsidRPr="0039595D" w:rsidRDefault="002B708E" w:rsidP="00024721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39595D">
        <w:rPr>
          <w:sz w:val="24"/>
          <w:szCs w:val="24"/>
          <w:lang w:eastAsia="ar-SA"/>
        </w:rPr>
        <w:br w:type="page"/>
      </w:r>
    </w:p>
    <w:p w14:paraId="7528832E" w14:textId="1E66DD9E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3" w:name="_DV_M1264"/>
      <w:bookmarkStart w:id="34" w:name="_DV_M1266"/>
      <w:bookmarkStart w:id="35" w:name="_DV_M1268"/>
      <w:bookmarkStart w:id="36" w:name="_DV_M4300"/>
      <w:bookmarkStart w:id="37" w:name="_DV_M4301"/>
      <w:bookmarkStart w:id="38" w:name="_DV_M4302"/>
      <w:bookmarkStart w:id="39" w:name="_DV_M4304"/>
      <w:bookmarkStart w:id="40" w:name="_DV_M4305"/>
      <w:bookmarkStart w:id="41" w:name="_DV_M4306"/>
      <w:bookmarkStart w:id="42" w:name="_DV_M4307"/>
      <w:bookmarkStart w:id="43" w:name="_DV_M4308"/>
      <w:bookmarkStart w:id="44" w:name="_DV_M4309"/>
      <w:bookmarkStart w:id="45" w:name="_DV_M4310"/>
      <w:bookmarkStart w:id="46" w:name="_DV_M4311"/>
      <w:bookmarkStart w:id="47" w:name="_DV_M4312"/>
      <w:bookmarkStart w:id="48" w:name="_DV_M4314"/>
      <w:bookmarkStart w:id="49" w:name="_DV_M1428"/>
      <w:bookmarkStart w:id="50" w:name="_Hlk70581832"/>
      <w:bookmarkStart w:id="51" w:name="_Toc129671367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52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 w:rsidR="006B5883">
        <w:rPr>
          <w:rFonts w:ascii="Calibri" w:hAnsi="Calibri" w:cs="Calibri"/>
          <w:bCs/>
          <w:i/>
          <w:sz w:val="24"/>
          <w:szCs w:val="24"/>
          <w:lang w:val="pl-PL"/>
        </w:rPr>
        <w:t>4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50"/>
      <w:bookmarkEnd w:id="52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1"/>
    </w:p>
    <w:p w14:paraId="5D0DEBB2" w14:textId="1AA54C0C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D764B4">
        <w:rPr>
          <w:rFonts w:ascii="Calibri" w:hAnsi="Calibri" w:cs="Calibri"/>
          <w:color w:val="000000" w:themeColor="text1"/>
          <w:szCs w:val="24"/>
          <w:lang w:val="pl-PL"/>
        </w:rPr>
        <w:t>1</w:t>
      </w:r>
      <w:r w:rsidR="00DB1611">
        <w:rPr>
          <w:rFonts w:ascii="Calibri" w:hAnsi="Calibri" w:cs="Calibri"/>
          <w:color w:val="000000" w:themeColor="text1"/>
          <w:szCs w:val="24"/>
          <w:lang w:val="pl-PL"/>
        </w:rPr>
        <w:t>6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D764B4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53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53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4303E650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54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54"/>
      <w:r w:rsidR="00D764B4" w:rsidRPr="00D764B4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DB1611" w:rsidRPr="00DB161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BUDOWA UJĘCIA I STACJI UZDATNIANIA WODY W CIĘŻKOWICACH</w:t>
      </w:r>
      <w:r w:rsidR="00D764B4" w:rsidRPr="00D764B4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55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55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024721">
      <w:pPr>
        <w:numPr>
          <w:ilvl w:val="0"/>
          <w:numId w:val="63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56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56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024721">
      <w:pPr>
        <w:numPr>
          <w:ilvl w:val="0"/>
          <w:numId w:val="63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57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57"/>
    <w:p w14:paraId="3A5F5CCE" w14:textId="77777777" w:rsidR="005B084C" w:rsidRDefault="002B708E" w:rsidP="00024721">
      <w:pPr>
        <w:numPr>
          <w:ilvl w:val="0"/>
          <w:numId w:val="63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77777777" w:rsidR="002B708E" w:rsidRP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58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024721">
      <w:pPr>
        <w:numPr>
          <w:ilvl w:val="0"/>
          <w:numId w:val="6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024721">
      <w:pPr>
        <w:numPr>
          <w:ilvl w:val="0"/>
          <w:numId w:val="6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58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2DA3173D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59" w:name="_Toc129671368"/>
      <w:bookmarkStart w:id="60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4D2D1F">
        <w:rPr>
          <w:rFonts w:ascii="Calibri" w:hAnsi="Calibri" w:cs="Calibri"/>
          <w:bCs/>
          <w:i/>
          <w:sz w:val="24"/>
          <w:szCs w:val="24"/>
          <w:lang w:val="pl-PL"/>
        </w:rPr>
        <w:t>5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1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61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9"/>
    </w:p>
    <w:p w14:paraId="7A609EAE" w14:textId="1D390138" w:rsidR="00780DD2" w:rsidRPr="00780DD2" w:rsidRDefault="00E2378B" w:rsidP="004325F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2" w:name="_Hlk70586404"/>
      <w:bookmarkEnd w:id="60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4D2D1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</w:t>
      </w:r>
      <w:r w:rsidR="00DB161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6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4D2D1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3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63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62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64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64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7211220E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="004F7C02"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C5EB4" w:rsidRPr="003C5EB4">
        <w:rPr>
          <w:rFonts w:asciiTheme="minorHAnsi" w:hAnsiTheme="minorHAnsi" w:cstheme="minorHAnsi"/>
          <w:b/>
          <w:sz w:val="22"/>
          <w:szCs w:val="22"/>
        </w:rPr>
        <w:t>„</w:t>
      </w:r>
      <w:r w:rsidR="000F74EE" w:rsidRPr="000F74EE">
        <w:rPr>
          <w:rFonts w:asciiTheme="minorHAnsi" w:hAnsiTheme="minorHAnsi" w:cstheme="minorHAnsi"/>
          <w:b/>
          <w:bCs/>
          <w:sz w:val="22"/>
          <w:szCs w:val="22"/>
        </w:rPr>
        <w:t>BUDOWA UJĘCIA I STACJI UZDATNIANIA WODY W CIĘŻKOWICACH</w:t>
      </w:r>
      <w:r w:rsidR="003C5EB4" w:rsidRPr="003C5EB4">
        <w:rPr>
          <w:rFonts w:asciiTheme="minorHAnsi" w:hAnsiTheme="minorHAnsi" w:cstheme="minorHAnsi"/>
          <w:b/>
          <w:sz w:val="22"/>
          <w:szCs w:val="22"/>
        </w:rPr>
        <w:t>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65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65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F5AF3">
        <w:rPr>
          <w:rFonts w:asciiTheme="minorHAnsi" w:hAnsiTheme="minorHAnsi" w:cstheme="minorHAnsi"/>
          <w:sz w:val="22"/>
          <w:szCs w:val="22"/>
        </w:rPr>
      </w:r>
      <w:r w:rsidR="00DF5AF3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F5AF3">
        <w:rPr>
          <w:rFonts w:asciiTheme="minorHAnsi" w:hAnsiTheme="minorHAnsi" w:cstheme="minorHAnsi"/>
          <w:sz w:val="22"/>
          <w:szCs w:val="22"/>
        </w:rPr>
      </w:r>
      <w:r w:rsidR="00DF5AF3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6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024721">
      <w:pPr>
        <w:numPr>
          <w:ilvl w:val="0"/>
          <w:numId w:val="66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024721">
      <w:pPr>
        <w:numPr>
          <w:ilvl w:val="0"/>
          <w:numId w:val="66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66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318AE2F0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7" w:name="_Toc129671369"/>
      <w:bookmarkStart w:id="68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3C5EB4">
        <w:rPr>
          <w:rFonts w:ascii="Calibri" w:hAnsi="Calibri" w:cs="Calibri"/>
          <w:bCs/>
          <w:i/>
          <w:sz w:val="24"/>
          <w:szCs w:val="24"/>
          <w:lang w:val="pl-PL"/>
        </w:rPr>
        <w:t>6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9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69"/>
      <w:bookmarkEnd w:id="67"/>
    </w:p>
    <w:p w14:paraId="417A046F" w14:textId="2D9B90D3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3C5EB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</w:t>
      </w:r>
      <w:r w:rsidR="000F74E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6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3C5EB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68"/>
    <w:p w14:paraId="29B0E503" w14:textId="299F0CD9" w:rsidR="00C050BE" w:rsidRPr="00C050BE" w:rsidRDefault="00C050BE" w:rsidP="00852AA2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="00852AA2"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</w:t>
      </w:r>
      <w:proofErr w:type="spellStart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Zamawiającego, w zakresie przesłanek, o których mowa</w:t>
      </w:r>
      <w:r w:rsidR="00852AA2" w:rsidRPr="00845DA2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ar-SA"/>
        </w:rPr>
        <w:t xml:space="preserve">w art.  108 ust. 1  oraz w art.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109 ust. 1 pkt </w:t>
      </w:r>
      <w:r w:rsidR="008F458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1</w:t>
      </w:r>
      <w:r w:rsidR="00372A7F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-5</w:t>
      </w:r>
      <w:r w:rsidR="008F458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, </w:t>
      </w:r>
      <w:r w:rsidR="00372A7F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7-10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ustawy PZP</w:t>
      </w:r>
    </w:p>
    <w:p w14:paraId="6E395F65" w14:textId="2BAB2589" w:rsidR="004D1479" w:rsidRPr="004D1479" w:rsidRDefault="00C050BE" w:rsidP="004D147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70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 w:rsidR="001A73D1"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="006A7521" w:rsidRPr="006A7521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0F74EE" w:rsidRPr="000F74E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BUDOWA UJĘCIA I STACJI UZDATNIANIA WODY W CIĘŻKOWICACH</w:t>
      </w:r>
      <w:r w:rsidR="006A7521" w:rsidRPr="006A7521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590A87C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99C9562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B9FA7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C89559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70"/>
    </w:p>
    <w:p w14:paraId="37D03F77" w14:textId="3019DC1C" w:rsidR="00E50883" w:rsidRPr="00E50883" w:rsidRDefault="00E50883" w:rsidP="00E50883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 xml:space="preserve">Świadomy odpowiedzialności karnej za składanie fałszywego oświadczenia 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informacje zawarte w  oświadczeniu, o którym mowa w art. 125 ust. 1  ustawy  z dnia 11 września 2019 r. (tekst jedn.: Dz. U. z </w:t>
      </w:r>
      <w:r w:rsidR="00227B1B">
        <w:rPr>
          <w:rFonts w:asciiTheme="minorHAnsi" w:hAnsiTheme="minorHAnsi" w:cstheme="minorHAnsi"/>
          <w:bCs/>
          <w:sz w:val="22"/>
          <w:szCs w:val="22"/>
          <w:lang w:eastAsia="ar-SA"/>
        </w:rPr>
        <w:t>2022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r. poz. </w:t>
      </w:r>
      <w:r w:rsidR="000C32CF">
        <w:rPr>
          <w:rFonts w:asciiTheme="minorHAnsi" w:hAnsiTheme="minorHAnsi" w:cstheme="minorHAnsi"/>
          <w:bCs/>
          <w:sz w:val="22"/>
          <w:szCs w:val="22"/>
          <w:lang w:eastAsia="ar-SA"/>
        </w:rPr>
        <w:t>1710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z </w:t>
      </w:r>
      <w:proofErr w:type="spellStart"/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późn</w:t>
      </w:r>
      <w:proofErr w:type="spellEnd"/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. zm. - „PZP”) przedłożonym wraz z ofertą przez Wykonawcę, są aktualne w zakresie podstaw wykluczenia z postępowania wskazanych przez Zamawiającego, o których mowa w:</w:t>
      </w:r>
    </w:p>
    <w:p w14:paraId="4B1F8362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13002790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07FA7471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2E51BE36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10FAE913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1 PZP, odnośnie do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E50883">
        <w:rPr>
          <w:rFonts w:asciiTheme="minorHAnsi" w:hAnsiTheme="minorHAnsi" w:cstheme="minorHAnsi"/>
          <w:sz w:val="22"/>
          <w:szCs w:val="22"/>
          <w:lang w:eastAsia="ar-SA"/>
        </w:rPr>
        <w:t>późn</w:t>
      </w:r>
      <w:proofErr w:type="spellEnd"/>
      <w:r w:rsidRPr="00E50883">
        <w:rPr>
          <w:rFonts w:asciiTheme="minorHAnsi" w:hAnsiTheme="minorHAnsi" w:cstheme="minorHAnsi"/>
          <w:sz w:val="22"/>
          <w:szCs w:val="22"/>
          <w:lang w:eastAsia="ar-SA"/>
        </w:rPr>
        <w:t>. zm.),</w:t>
      </w:r>
    </w:p>
    <w:p w14:paraId="04CC2E03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280DCDBB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E50883">
        <w:rPr>
          <w:rFonts w:asciiTheme="minorHAnsi" w:hAnsiTheme="minorHAnsi"/>
          <w:sz w:val="22"/>
          <w:lang w:val="en-GB"/>
        </w:rPr>
        <w:t>-</w:t>
      </w:r>
      <w:r w:rsidRPr="00E50883">
        <w:rPr>
          <w:rFonts w:asciiTheme="minorHAnsi" w:hAnsiTheme="minorHAnsi"/>
          <w:sz w:val="22"/>
          <w:lang w:val="en-GB"/>
        </w:rPr>
        <w:tab/>
        <w:t xml:space="preserve">art. 109 </w:t>
      </w:r>
      <w:proofErr w:type="spellStart"/>
      <w:r w:rsidRPr="00E50883">
        <w:rPr>
          <w:rFonts w:asciiTheme="minorHAnsi" w:hAnsiTheme="minorHAnsi"/>
          <w:sz w:val="22"/>
          <w:lang w:val="en-GB"/>
        </w:rPr>
        <w:t>ust</w:t>
      </w:r>
      <w:proofErr w:type="spellEnd"/>
      <w:r w:rsidRPr="00E50883">
        <w:rPr>
          <w:rFonts w:asciiTheme="minorHAnsi" w:hAnsiTheme="minorHAnsi"/>
          <w:sz w:val="22"/>
          <w:lang w:val="en-GB"/>
        </w:rPr>
        <w:t xml:space="preserve">. 1 </w:t>
      </w:r>
      <w:proofErr w:type="spellStart"/>
      <w:r w:rsidRPr="00E50883">
        <w:rPr>
          <w:rFonts w:asciiTheme="minorHAnsi" w:hAnsiTheme="minorHAnsi"/>
          <w:sz w:val="22"/>
          <w:lang w:val="en-GB"/>
        </w:rPr>
        <w:t>pkt</w:t>
      </w:r>
      <w:proofErr w:type="spellEnd"/>
      <w:r w:rsidRPr="00E50883">
        <w:rPr>
          <w:rFonts w:asciiTheme="minorHAnsi" w:hAnsiTheme="minorHAnsi"/>
          <w:sz w:val="22"/>
          <w:lang w:val="en-GB"/>
        </w:rPr>
        <w:t xml:space="preserve"> 2 lit c PZP, </w:t>
      </w:r>
    </w:p>
    <w:p w14:paraId="349A51F5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1F46E15F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747FB508" w14:textId="77777777" w:rsidR="006A7521" w:rsidRPr="00E81FE5" w:rsidRDefault="006A7521" w:rsidP="006A7521">
      <w:pPr>
        <w:suppressAutoHyphens/>
        <w:spacing w:before="120" w:line="240" w:lineRule="exac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oraz w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t xml:space="preserve">art. 7 ust. 1 Ustawy z dnia 13 kwietnia 2022 r. o szczególnych rozwiązaniach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br/>
        <w:t>w zakresie przeciwdziałania wspieraniu agresji na Ukrainę oraz służących ochronie bezpieczeństwa narodowego (Dz.U. z 2022 poz. 835)</w:t>
      </w:r>
    </w:p>
    <w:p w14:paraId="3E82AB45" w14:textId="271BE794" w:rsidR="00C050BE" w:rsidRDefault="00C050BE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748FDD52" w14:textId="77777777" w:rsidR="007559B4" w:rsidRPr="00C050BE" w:rsidRDefault="007559B4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5E8A6B21" w14:textId="77777777" w:rsidR="00987672" w:rsidRPr="003B10B0" w:rsidRDefault="00987672" w:rsidP="0098767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71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F3CCB1E" w14:textId="77777777" w:rsidR="00987672" w:rsidRPr="002B708E" w:rsidRDefault="00987672" w:rsidP="0098767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71"/>
    <w:p w14:paraId="5A4940F2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474D7847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020C1902" w14:textId="77777777" w:rsidR="00987672" w:rsidRPr="001368EF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  <w:bookmarkStart w:id="72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52813B5" w14:textId="77777777" w:rsidR="00987672" w:rsidRPr="001368EF" w:rsidRDefault="00987672" w:rsidP="00024721">
      <w:pPr>
        <w:numPr>
          <w:ilvl w:val="0"/>
          <w:numId w:val="73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D88C028" w14:textId="77777777" w:rsidR="00987672" w:rsidRPr="001368EF" w:rsidRDefault="00987672" w:rsidP="00024721">
      <w:pPr>
        <w:numPr>
          <w:ilvl w:val="0"/>
          <w:numId w:val="73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24067E4" w14:textId="77777777" w:rsidR="00987672" w:rsidRPr="001368EF" w:rsidRDefault="00987672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BDE79DC" w14:textId="77777777" w:rsidR="00987672" w:rsidRPr="001368EF" w:rsidRDefault="00987672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72"/>
    <w:p w14:paraId="10A6C0A9" w14:textId="77777777" w:rsidR="00C050BE" w:rsidRPr="00801E69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DF38941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3" w:name="_Toc129671370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470DEE">
        <w:rPr>
          <w:rFonts w:ascii="Calibri" w:hAnsi="Calibri" w:cs="Calibri"/>
          <w:bCs/>
          <w:i/>
          <w:sz w:val="24"/>
          <w:szCs w:val="24"/>
          <w:lang w:val="pl-PL"/>
        </w:rPr>
        <w:t>7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4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74"/>
      <w:bookmarkEnd w:id="73"/>
    </w:p>
    <w:p w14:paraId="2B9E1590" w14:textId="4B99809D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75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470DE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</w:t>
      </w:r>
      <w:r w:rsidR="000F74E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6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470DE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75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2BB0B6F4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 w:rsidR="00EB30E4"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470DEE" w:rsidRPr="00470DEE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="000F74EE" w:rsidRPr="000F74EE">
        <w:rPr>
          <w:rFonts w:asciiTheme="minorHAnsi" w:hAnsiTheme="minorHAnsi" w:cstheme="minorHAnsi"/>
          <w:b/>
          <w:bCs/>
          <w:color w:val="000000"/>
          <w:sz w:val="22"/>
          <w:szCs w:val="22"/>
        </w:rPr>
        <w:t>BUDOWA UJĘCIA I STACJI UZDATNIANIA WODY W CIĘŻKOWICACH</w:t>
      </w:r>
      <w:r w:rsidR="00470DEE" w:rsidRPr="00470DEE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="00470DEE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76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6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531F8C31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</w:t>
      </w:r>
      <w:r w:rsidR="00470DEE" w:rsidRPr="00470DEE">
        <w:rPr>
          <w:rFonts w:asciiTheme="minorHAnsi" w:hAnsiTheme="minorHAnsi" w:cstheme="minorHAnsi"/>
          <w:b/>
          <w:sz w:val="22"/>
          <w:szCs w:val="22"/>
        </w:rPr>
        <w:t>„</w:t>
      </w:r>
      <w:r w:rsidR="000F74EE" w:rsidRPr="000F74EE">
        <w:rPr>
          <w:rFonts w:asciiTheme="minorHAnsi" w:hAnsiTheme="minorHAnsi" w:cstheme="minorHAnsi"/>
          <w:b/>
          <w:bCs/>
          <w:sz w:val="22"/>
          <w:szCs w:val="22"/>
        </w:rPr>
        <w:t>BUDOWA UJĘCIA I STACJI UZDATNIANIA WODY W CIĘŻKOWICACH</w:t>
      </w:r>
      <w:r w:rsidR="00470DEE" w:rsidRPr="00470DEE">
        <w:rPr>
          <w:rFonts w:asciiTheme="minorHAnsi" w:hAnsiTheme="minorHAnsi" w:cstheme="minorHAnsi"/>
          <w:b/>
          <w:sz w:val="22"/>
          <w:szCs w:val="22"/>
        </w:rPr>
        <w:t>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024721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lastRenderedPageBreak/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024721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77777777" w:rsidR="008B7021" w:rsidRPr="00572506" w:rsidRDefault="008B7021" w:rsidP="00024721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1A5A99FC" w14:textId="292A5F8F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 w:rsidR="004813C3"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77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024721">
      <w:pPr>
        <w:numPr>
          <w:ilvl w:val="0"/>
          <w:numId w:val="74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024721">
      <w:pPr>
        <w:numPr>
          <w:ilvl w:val="0"/>
          <w:numId w:val="74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77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A2D3B1C" w14:textId="24322BD6" w:rsidR="00461A48" w:rsidRPr="00D1735C" w:rsidRDefault="00461A48" w:rsidP="00EF78CD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sz w:val="24"/>
          <w:szCs w:val="24"/>
          <w:lang w:val="pl-PL"/>
        </w:rPr>
      </w:pPr>
      <w:bookmarkStart w:id="78" w:name="_Toc12967137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501E0E">
        <w:rPr>
          <w:rFonts w:ascii="Calibri" w:hAnsi="Calibri" w:cs="Calibri"/>
          <w:bCs/>
          <w:i/>
          <w:sz w:val="24"/>
          <w:szCs w:val="24"/>
          <w:lang w:val="pl-PL"/>
        </w:rPr>
        <w:t>8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9" w:name="_Toc451861071"/>
      <w:bookmarkStart w:id="80" w:name="_Hlk71032676"/>
      <w:r w:rsidRPr="0070157A">
        <w:rPr>
          <w:rFonts w:ascii="Calibri" w:hAnsi="Calibri" w:cs="Calibri"/>
          <w:i/>
          <w:color w:val="000000"/>
          <w:sz w:val="24"/>
          <w:szCs w:val="22"/>
        </w:rPr>
        <w:t>Wykaz wykonanych w ciągu ostatnich pięciu lat robót budowlanych</w:t>
      </w:r>
      <w:bookmarkEnd w:id="79"/>
      <w:r w:rsidR="00D1735C">
        <w:rPr>
          <w:rFonts w:ascii="Calibri" w:hAnsi="Calibri" w:cs="Calibri"/>
          <w:bCs/>
          <w:i/>
          <w:iCs/>
          <w:smallCaps/>
          <w:sz w:val="28"/>
          <w:szCs w:val="24"/>
          <w:lang w:val="pl-PL"/>
        </w:rPr>
        <w:t>.</w:t>
      </w:r>
      <w:bookmarkEnd w:id="80"/>
      <w:bookmarkEnd w:id="78"/>
    </w:p>
    <w:p w14:paraId="04414D75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58454264" w14:textId="0B465316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470DEE">
        <w:rPr>
          <w:rFonts w:ascii="Calibri" w:hAnsi="Calibri" w:cs="Calibri"/>
          <w:color w:val="000000" w:themeColor="text1"/>
          <w:szCs w:val="24"/>
          <w:lang w:val="pl-PL"/>
        </w:rPr>
        <w:t>1</w:t>
      </w:r>
      <w:r w:rsidR="000F74EE">
        <w:rPr>
          <w:rFonts w:ascii="Calibri" w:hAnsi="Calibri" w:cs="Calibri"/>
          <w:color w:val="000000" w:themeColor="text1"/>
          <w:szCs w:val="24"/>
          <w:lang w:val="pl-PL"/>
        </w:rPr>
        <w:t>6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470DEE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3B2A5DF0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3629707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48D563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D2F1BBD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FB87C71" w14:textId="77777777" w:rsidR="00410A57" w:rsidRPr="00410A57" w:rsidRDefault="00410A57" w:rsidP="00410A57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410A5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ROBÓT BUDOWLANYCH</w:t>
      </w:r>
    </w:p>
    <w:p w14:paraId="654EA45D" w14:textId="040CC6D6" w:rsidR="00410A57" w:rsidRPr="00410A57" w:rsidRDefault="00410A57" w:rsidP="00FB6F7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81" w:name="_Hlk70589031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EB30E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501E0E" w:rsidRPr="00501E0E">
        <w:rPr>
          <w:rFonts w:asciiTheme="minorHAnsi" w:hAnsiTheme="minorHAnsi" w:cstheme="minorHAnsi"/>
          <w:bCs/>
          <w:sz w:val="22"/>
          <w:szCs w:val="22"/>
          <w:lang w:eastAsia="ar-SA"/>
        </w:rPr>
        <w:t>„</w:t>
      </w:r>
      <w:r w:rsidR="000F74EE" w:rsidRPr="000F74E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BUDOWA UJĘCIA I STACJI UZDATNIANIA WODY W CIĘŻKOWICACH</w:t>
      </w:r>
      <w:r w:rsidR="00501E0E" w:rsidRPr="00501E0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530B38A7" w14:textId="77777777" w:rsidR="00965A61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5045F0D" w14:textId="4B1EF6E3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4F654080" w14:textId="77777777" w:rsidR="006E3BC8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63BF3256" w14:textId="58FC1562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  <w:bookmarkEnd w:id="81"/>
    </w:p>
    <w:p w14:paraId="38FB0B6C" w14:textId="62DB5DD0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Wykonawca którego reprezentuję, w okresie ostatnich 5 lat przed upływem terminu składania ofert (a jeżeli okres działalności jest krótszy – w tym okresie) wykonał następujące </w:t>
      </w:r>
      <w:r w:rsidR="009B6F85">
        <w:rPr>
          <w:rFonts w:asciiTheme="minorHAnsi" w:hAnsiTheme="minorHAnsi" w:cstheme="minorHAnsi"/>
          <w:bCs/>
          <w:sz w:val="22"/>
          <w:szCs w:val="22"/>
          <w:lang w:eastAsia="ar-SA"/>
        </w:rPr>
        <w:t>roboty</w:t>
      </w:r>
    </w:p>
    <w:p w14:paraId="3588D56D" w14:textId="77777777" w:rsidR="00461A48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2"/>
        <w:gridCol w:w="1395"/>
        <w:gridCol w:w="1283"/>
        <w:gridCol w:w="1284"/>
        <w:gridCol w:w="1596"/>
        <w:gridCol w:w="2100"/>
      </w:tblGrid>
      <w:tr w:rsidR="00461A48" w14:paraId="09A9D4CA" w14:textId="77777777" w:rsidTr="00257632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70874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41033A2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A2E2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robót</w:t>
            </w:r>
          </w:p>
          <w:p w14:paraId="5429550D" w14:textId="392766C9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(z uwzględnieniem wykazania realizacji określonego w </w:t>
            </w:r>
            <w:r w:rsidR="0099169A">
              <w:rPr>
                <w:rFonts w:ascii="Calibri" w:hAnsi="Calibri" w:cs="Calibri"/>
                <w:b/>
                <w:i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zakresu prac)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0A71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Całkowita</w:t>
            </w:r>
          </w:p>
          <w:p w14:paraId="24080A1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wartość brutto</w:t>
            </w:r>
          </w:p>
          <w:p w14:paraId="6378905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roboty budowlanej</w:t>
            </w:r>
          </w:p>
          <w:p w14:paraId="23462DFA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565E978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 PLN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7E9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F06E0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EB9C2D5" w14:textId="77777777" w:rsidR="00461A48" w:rsidRDefault="00461A48" w:rsidP="00257632">
            <w:pPr>
              <w:pStyle w:val="Tekstprzypisudolnego"/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 xml:space="preserve">Miejsce realizacji </w:t>
            </w:r>
          </w:p>
          <w:p w14:paraId="5774395F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</w:tcBorders>
          </w:tcPr>
          <w:p w14:paraId="20C9E31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7C1A44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6BDC7E2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dokumentu/dowodu potwierdzającego jakość wykonanych robót</w:t>
            </w:r>
          </w:p>
        </w:tc>
      </w:tr>
      <w:tr w:rsidR="00461A48" w14:paraId="66B316E6" w14:textId="77777777" w:rsidTr="00257632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5354F8E3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vAlign w:val="center"/>
          </w:tcPr>
          <w:p w14:paraId="7DDCFC72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  <w:vAlign w:val="center"/>
          </w:tcPr>
          <w:p w14:paraId="21CD956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14:paraId="66E9712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24A6ABC1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rozpoczęcia</w:t>
            </w: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  <w:vAlign w:val="center"/>
          </w:tcPr>
          <w:p w14:paraId="2917C2A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0F92B18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zakończenia</w:t>
            </w:r>
          </w:p>
        </w:tc>
        <w:tc>
          <w:tcPr>
            <w:tcW w:w="1596" w:type="dxa"/>
            <w:vMerge/>
          </w:tcPr>
          <w:p w14:paraId="09B2028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0D17D781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461A48" w14:paraId="6734107F" w14:textId="77777777" w:rsidTr="00257632">
        <w:trPr>
          <w:trHeight w:val="677"/>
        </w:trPr>
        <w:tc>
          <w:tcPr>
            <w:tcW w:w="564" w:type="dxa"/>
          </w:tcPr>
          <w:p w14:paraId="7F8267BE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8D2DD5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C81E2B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7DE3625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</w:tcPr>
          <w:p w14:paraId="174097F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14:paraId="2412E262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28D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541F9625" w14:textId="77777777" w:rsidTr="00257632">
        <w:trPr>
          <w:trHeight w:val="541"/>
        </w:trPr>
        <w:tc>
          <w:tcPr>
            <w:tcW w:w="564" w:type="dxa"/>
          </w:tcPr>
          <w:p w14:paraId="5369B798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9B52BC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65DE1F6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6AB284B0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5D994A7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5CCAEB6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6FB6D53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31B2B2EB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F590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734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15B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5D8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FA63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6DB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302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1A45E4AF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BE49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B2F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5DC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EBF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5DE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A52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F6D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662DF1A" w14:textId="7777777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1A158D8A" w14:textId="60E17DF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Do niniejszego wykazu dołączono </w:t>
      </w:r>
      <w:r w:rsidR="00651A46">
        <w:rPr>
          <w:rFonts w:ascii="Calibri" w:hAnsi="Calibri" w:cs="Calibri"/>
          <w:b/>
          <w:sz w:val="22"/>
          <w:szCs w:val="22"/>
        </w:rPr>
        <w:t>dowody</w:t>
      </w:r>
      <w:r>
        <w:rPr>
          <w:rFonts w:ascii="Calibri" w:hAnsi="Calibri" w:cs="Calibri"/>
          <w:b/>
          <w:sz w:val="22"/>
          <w:szCs w:val="22"/>
        </w:rPr>
        <w:t xml:space="preserve"> potwierdzające, że wyżej wymienione roboty budowlane zostały wykonane należycie (referencje itp.)</w:t>
      </w:r>
    </w:p>
    <w:p w14:paraId="47E3973D" w14:textId="59CD3AEC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15A6646" w14:textId="77777777" w:rsidR="006E3BC8" w:rsidRDefault="006E3BC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8930786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7B947BEA" w14:textId="3F15BAB5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0A62B0DA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072763F4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299561AD" w14:textId="77777777" w:rsidR="00ED030E" w:rsidRDefault="00ED030E" w:rsidP="00ED030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62D1057C" w14:textId="77777777" w:rsidR="00ED030E" w:rsidRPr="00540D53" w:rsidRDefault="00ED030E" w:rsidP="00ED030E">
      <w:pPr>
        <w:rPr>
          <w:rFonts w:asciiTheme="minorHAnsi" w:hAnsiTheme="minorHAnsi" w:cstheme="minorHAnsi"/>
          <w:bCs/>
          <w:i/>
        </w:rPr>
      </w:pPr>
      <w:bookmarkStart w:id="82" w:name="_Hlk70589163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07CC4582" w14:textId="77777777" w:rsidR="00ED030E" w:rsidRPr="00540D53" w:rsidRDefault="00ED030E" w:rsidP="00024721">
      <w:pPr>
        <w:numPr>
          <w:ilvl w:val="0"/>
          <w:numId w:val="75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42934F70" w14:textId="77777777" w:rsidR="00ED030E" w:rsidRPr="00540D53" w:rsidRDefault="00ED030E" w:rsidP="00024721">
      <w:pPr>
        <w:numPr>
          <w:ilvl w:val="0"/>
          <w:numId w:val="75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285B52E8" w14:textId="77777777" w:rsidR="00ED030E" w:rsidRPr="00540D53" w:rsidRDefault="00ED030E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288523E" w14:textId="77777777" w:rsidR="00ED030E" w:rsidRPr="00540D53" w:rsidRDefault="00ED030E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2"/>
    <w:p w14:paraId="0D32496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5D37C6D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br w:type="page"/>
      </w:r>
    </w:p>
    <w:p w14:paraId="3FD51E8C" w14:textId="485ED1CA" w:rsidR="00461A48" w:rsidRPr="00D1735C" w:rsidRDefault="00461A48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sz w:val="24"/>
          <w:szCs w:val="24"/>
          <w:lang w:val="pl-PL"/>
        </w:rPr>
      </w:pPr>
      <w:bookmarkStart w:id="83" w:name="_Toc325105790"/>
      <w:bookmarkStart w:id="84" w:name="_Toc129671372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501E0E">
        <w:rPr>
          <w:rFonts w:ascii="Calibri" w:hAnsi="Calibri" w:cs="Calibri"/>
          <w:bCs/>
          <w:i/>
          <w:sz w:val="24"/>
          <w:szCs w:val="24"/>
          <w:lang w:val="pl-PL"/>
        </w:rPr>
        <w:t>9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 w:rsidR="00EF78CD">
        <w:rPr>
          <w:rFonts w:ascii="Calibri" w:hAnsi="Calibri" w:cs="Calibri"/>
          <w:bCs/>
          <w:i/>
          <w:sz w:val="24"/>
          <w:szCs w:val="24"/>
        </w:rPr>
        <w:tab/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Wykaz osób </w:t>
      </w:r>
      <w:r w:rsidR="006E3BC8" w:rsidRPr="00D1735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skierowanych przez Wykonawcę do realizacji </w:t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 zamówienia</w:t>
      </w:r>
      <w:bookmarkEnd w:id="83"/>
      <w:r w:rsidR="00D1735C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.</w:t>
      </w:r>
      <w:bookmarkEnd w:id="84"/>
    </w:p>
    <w:p w14:paraId="6E01A9E9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50E053AB" w14:textId="51C8BD22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501E0E">
        <w:rPr>
          <w:rFonts w:ascii="Calibri" w:hAnsi="Calibri" w:cs="Calibri"/>
          <w:color w:val="000000" w:themeColor="text1"/>
          <w:szCs w:val="24"/>
          <w:lang w:val="pl-PL"/>
        </w:rPr>
        <w:t>1</w:t>
      </w:r>
      <w:r w:rsidR="000F74EE">
        <w:rPr>
          <w:rFonts w:ascii="Calibri" w:hAnsi="Calibri" w:cs="Calibri"/>
          <w:color w:val="000000" w:themeColor="text1"/>
          <w:szCs w:val="24"/>
          <w:lang w:val="pl-PL"/>
        </w:rPr>
        <w:t>6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501E0E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48F6A30F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38DA4B6B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298C20F6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85" w:name="_Hlk41477140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86" w:name="_Hlk41468630"/>
      <w:r>
        <w:rPr>
          <w:rFonts w:ascii="Calibri" w:hAnsi="Calibri" w:cs="Calibri"/>
          <w:sz w:val="22"/>
          <w:szCs w:val="22"/>
          <w:lang w:val="pl-PL"/>
        </w:rPr>
        <w:t>Nazwa i adres Wykonawcy</w:t>
      </w:r>
    </w:p>
    <w:p w14:paraId="7FD9561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14:paraId="4FC83FDD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5046F23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4CC68477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bookmarkEnd w:id="85"/>
    <w:bookmarkEnd w:id="86"/>
    <w:p w14:paraId="76D49F52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77C45873" w14:textId="06E42166" w:rsidR="002622FA" w:rsidRPr="00410A57" w:rsidRDefault="002622FA" w:rsidP="005F6620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C5564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501E0E" w:rsidRPr="00501E0E">
        <w:rPr>
          <w:rFonts w:asciiTheme="minorHAnsi" w:hAnsiTheme="minorHAnsi" w:cstheme="minorHAnsi"/>
          <w:bCs/>
          <w:sz w:val="22"/>
          <w:szCs w:val="22"/>
          <w:lang w:eastAsia="ar-SA"/>
        </w:rPr>
        <w:t>„</w:t>
      </w:r>
      <w:r w:rsidR="000F74EE" w:rsidRPr="000F74E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BUDOWA UJĘCIA I STACJI UZDATNIANIA WODY W CIĘŻKOWICACH</w:t>
      </w:r>
      <w:r w:rsidR="00501E0E" w:rsidRPr="00501E0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="005F662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</w:p>
    <w:p w14:paraId="42821D94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4B57C87" w14:textId="77777777" w:rsidR="002622FA" w:rsidRPr="00410A57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1176FEA5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015F9DF3" w14:textId="1D13AAE1" w:rsidR="00461A48" w:rsidRPr="002622FA" w:rsidRDefault="002622FA" w:rsidP="002622FA">
      <w:pPr>
        <w:rPr>
          <w:rFonts w:ascii="Calibri" w:hAnsi="Calibri" w:cs="Calibri"/>
          <w:bCs/>
          <w:sz w:val="22"/>
          <w:szCs w:val="22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14:paraId="4C3B1359" w14:textId="168F304A" w:rsidR="00461A48" w:rsidRPr="002622FA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p w14:paraId="0E3C435A" w14:textId="08620AF5" w:rsidR="002622FA" w:rsidRPr="002622FA" w:rsidRDefault="002622FA" w:rsidP="00257632">
      <w:pPr>
        <w:rPr>
          <w:rFonts w:ascii="Calibri" w:hAnsi="Calibri" w:cs="Calibri"/>
          <w:bCs/>
          <w:sz w:val="22"/>
          <w:szCs w:val="22"/>
        </w:rPr>
      </w:pPr>
      <w:r w:rsidRPr="002622FA">
        <w:rPr>
          <w:rFonts w:ascii="Calibri" w:hAnsi="Calibri" w:cs="Calibri"/>
          <w:bCs/>
          <w:sz w:val="22"/>
          <w:szCs w:val="22"/>
        </w:rPr>
        <w:t>oświadczam, że Wykonawca, którego reprezentuję, skieruje do realizacji zamówienia publicznego następujące osoby:</w:t>
      </w:r>
    </w:p>
    <w:p w14:paraId="01D9EDFE" w14:textId="77777777" w:rsidR="002622FA" w:rsidRDefault="002622FA" w:rsidP="00257632">
      <w:pPr>
        <w:rPr>
          <w:rFonts w:ascii="Calibri" w:hAnsi="Calibri" w:cs="Calibri"/>
          <w:bCs/>
          <w:sz w:val="24"/>
          <w:szCs w:val="24"/>
        </w:rPr>
      </w:pPr>
    </w:p>
    <w:tbl>
      <w:tblPr>
        <w:tblW w:w="92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061"/>
        <w:gridCol w:w="1911"/>
        <w:gridCol w:w="1825"/>
        <w:gridCol w:w="1482"/>
        <w:gridCol w:w="1482"/>
      </w:tblGrid>
      <w:tr w:rsidR="00B04AD2" w14:paraId="204F8C5B" w14:textId="77777777" w:rsidTr="001C045C">
        <w:trPr>
          <w:tblHeader/>
        </w:trPr>
        <w:tc>
          <w:tcPr>
            <w:tcW w:w="449" w:type="dxa"/>
            <w:vAlign w:val="center"/>
          </w:tcPr>
          <w:p w14:paraId="11620D4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Lp.</w:t>
            </w:r>
          </w:p>
        </w:tc>
        <w:tc>
          <w:tcPr>
            <w:tcW w:w="2061" w:type="dxa"/>
            <w:vAlign w:val="center"/>
          </w:tcPr>
          <w:p w14:paraId="79A46130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Imię i nazwisko</w:t>
            </w:r>
          </w:p>
        </w:tc>
        <w:tc>
          <w:tcPr>
            <w:tcW w:w="1911" w:type="dxa"/>
            <w:vAlign w:val="center"/>
          </w:tcPr>
          <w:p w14:paraId="32316D11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Proponowana funkcja</w:t>
            </w:r>
          </w:p>
          <w:p w14:paraId="2D31FE1E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w realizacji zamówienia</w:t>
            </w:r>
          </w:p>
        </w:tc>
        <w:tc>
          <w:tcPr>
            <w:tcW w:w="1825" w:type="dxa"/>
            <w:vAlign w:val="center"/>
          </w:tcPr>
          <w:p w14:paraId="71EE8FAD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Zakres i okres doświadczenia</w:t>
            </w:r>
          </w:p>
        </w:tc>
        <w:tc>
          <w:tcPr>
            <w:tcW w:w="1482" w:type="dxa"/>
            <w:vAlign w:val="center"/>
          </w:tcPr>
          <w:p w14:paraId="680AC453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Opis posiadanych kwalifikacji zawodowych</w:t>
            </w:r>
          </w:p>
          <w:p w14:paraId="001A9453" w14:textId="22FC63AA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(w tym nr i rodzaj uprawnień)</w:t>
            </w:r>
          </w:p>
        </w:tc>
        <w:tc>
          <w:tcPr>
            <w:tcW w:w="1482" w:type="dxa"/>
            <w:vAlign w:val="center"/>
          </w:tcPr>
          <w:p w14:paraId="4E1F42B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Podstawa dysponowania</w:t>
            </w:r>
          </w:p>
        </w:tc>
      </w:tr>
      <w:tr w:rsidR="00B04AD2" w14:paraId="0DD34D21" w14:textId="77777777" w:rsidTr="00AA1EA1">
        <w:tc>
          <w:tcPr>
            <w:tcW w:w="449" w:type="dxa"/>
          </w:tcPr>
          <w:p w14:paraId="26C84040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B558BC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4BE0116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E099561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0B4A41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D072DDE" w14:textId="77777777" w:rsidR="00B04AD2" w:rsidRDefault="00B04AD2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77763A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615D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E1CB18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1C045C" w14:paraId="42D75FE8" w14:textId="77777777" w:rsidTr="00AA1EA1">
        <w:tc>
          <w:tcPr>
            <w:tcW w:w="449" w:type="dxa"/>
          </w:tcPr>
          <w:p w14:paraId="5BEA10B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88DAD3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1D4944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4B4BDF6" w14:textId="6E3B3E5E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4E872B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485A2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75CA627A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7030E6B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F0FF93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1D3830D5" w14:textId="77777777" w:rsidTr="00AA1EA1">
        <w:tc>
          <w:tcPr>
            <w:tcW w:w="449" w:type="dxa"/>
          </w:tcPr>
          <w:p w14:paraId="10A5F54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7C81F6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1C18731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1C863758" w14:textId="036A324D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6405E09E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5086E956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62B25D36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FAEB9B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D172D7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2AF9FF37" w14:textId="77777777" w:rsidTr="00AA1EA1">
        <w:tc>
          <w:tcPr>
            <w:tcW w:w="449" w:type="dxa"/>
          </w:tcPr>
          <w:p w14:paraId="1BCCCA3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55226EC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2691EA6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655DB1F" w14:textId="2500B0F8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56C439A2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40E3E1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16123C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6A5D7E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2359115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41CF0851" w14:textId="77777777" w:rsidTr="00AA1EA1">
        <w:tc>
          <w:tcPr>
            <w:tcW w:w="449" w:type="dxa"/>
          </w:tcPr>
          <w:p w14:paraId="54E6FE6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A36C5F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2625B6F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381669B9" w14:textId="52551C26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4EE2B24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9DE1FFD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97E10B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4454143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8989D1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57C571E3" w14:textId="77777777" w:rsidTr="00AA1EA1">
        <w:tc>
          <w:tcPr>
            <w:tcW w:w="449" w:type="dxa"/>
          </w:tcPr>
          <w:p w14:paraId="7EA7D56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57B0D2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09FCB003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FAFF74B" w14:textId="0CB4AA7A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4CAEDC8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B4DF5D6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28DCFCB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40D6E625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F47FD1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3DD8C2BB" w14:textId="77777777" w:rsidTr="00AA1EA1">
        <w:tc>
          <w:tcPr>
            <w:tcW w:w="449" w:type="dxa"/>
          </w:tcPr>
          <w:p w14:paraId="19FD122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3ED8A5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33C934E6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09B9BCA1" w14:textId="7AE16413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35862FDA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77E67C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6055B1A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28C3E7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9460272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B04AD2" w14:paraId="788B651B" w14:textId="77777777" w:rsidTr="00AA1EA1">
        <w:tc>
          <w:tcPr>
            <w:tcW w:w="449" w:type="dxa"/>
          </w:tcPr>
          <w:p w14:paraId="7E42B09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5F7DAD9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7379ECD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27801CFF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78E5264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09FB0C47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7F12AB2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DBDB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74B8DC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B04AD2" w14:paraId="3624E400" w14:textId="77777777" w:rsidTr="00AA1EA1">
        <w:tc>
          <w:tcPr>
            <w:tcW w:w="449" w:type="dxa"/>
          </w:tcPr>
          <w:p w14:paraId="16B2BE2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2350BF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28191F55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6D3CB7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6632121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9ECBF1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7A6CB5AA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7823DCF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A9D0DBD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</w:tbl>
    <w:p w14:paraId="404BB3C2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33BF890" w14:textId="48FF291B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7FD8CA92" w14:textId="3AE0341B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463BCD65" w14:textId="77777777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1EBB730C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183958D2" w14:textId="6A054775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7801D77A" w14:textId="77777777" w:rsidR="00E26D53" w:rsidRDefault="00E26D53" w:rsidP="00257632">
      <w:pPr>
        <w:jc w:val="both"/>
        <w:rPr>
          <w:rFonts w:ascii="Calibri" w:hAnsi="Calibri"/>
        </w:rPr>
      </w:pPr>
      <w:bookmarkStart w:id="87" w:name="_Toc161647347"/>
      <w:bookmarkEnd w:id="87"/>
    </w:p>
    <w:p w14:paraId="1940D315" w14:textId="77777777" w:rsidR="00E26D53" w:rsidRDefault="00E26D53" w:rsidP="00257632">
      <w:pPr>
        <w:jc w:val="both"/>
        <w:rPr>
          <w:rFonts w:ascii="Calibri" w:hAnsi="Calibri"/>
        </w:rPr>
      </w:pPr>
    </w:p>
    <w:p w14:paraId="6A083733" w14:textId="77777777" w:rsidR="00E26D53" w:rsidRDefault="00E26D53" w:rsidP="00257632">
      <w:pPr>
        <w:jc w:val="both"/>
        <w:rPr>
          <w:rFonts w:ascii="Calibri" w:hAnsi="Calibri"/>
        </w:rPr>
      </w:pPr>
    </w:p>
    <w:p w14:paraId="57689025" w14:textId="77777777" w:rsidR="00E26D53" w:rsidRDefault="00E26D53" w:rsidP="00257632">
      <w:pPr>
        <w:jc w:val="both"/>
        <w:rPr>
          <w:rFonts w:ascii="Calibri" w:hAnsi="Calibri"/>
        </w:rPr>
      </w:pPr>
    </w:p>
    <w:p w14:paraId="71D3BE4E" w14:textId="77777777" w:rsidR="00E26D53" w:rsidRDefault="00E26D53" w:rsidP="00257632">
      <w:pPr>
        <w:jc w:val="both"/>
        <w:rPr>
          <w:rFonts w:ascii="Calibri" w:hAnsi="Calibri"/>
        </w:rPr>
      </w:pPr>
    </w:p>
    <w:p w14:paraId="19B1A1E7" w14:textId="77777777" w:rsidR="00E26D53" w:rsidRPr="00540D53" w:rsidRDefault="00E26D53" w:rsidP="00E26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E9CD92F" w14:textId="77777777" w:rsidR="00E26D53" w:rsidRPr="00540D53" w:rsidRDefault="00E26D53" w:rsidP="00024721">
      <w:pPr>
        <w:numPr>
          <w:ilvl w:val="0"/>
          <w:numId w:val="76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7244B7BD" w14:textId="77777777" w:rsidR="00E26D53" w:rsidRPr="00540D53" w:rsidRDefault="00E26D53" w:rsidP="00024721">
      <w:pPr>
        <w:numPr>
          <w:ilvl w:val="0"/>
          <w:numId w:val="76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149BB6E" w14:textId="77777777" w:rsidR="00E26D53" w:rsidRPr="00540D53" w:rsidRDefault="00E26D53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14A848D9" w14:textId="77777777" w:rsidR="00E26D53" w:rsidRPr="00540D53" w:rsidRDefault="00E26D53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0FA8F5F0" w14:textId="6DA82D56" w:rsidR="00FA62BD" w:rsidRDefault="00FA62BD" w:rsidP="00257632">
      <w:pPr>
        <w:jc w:val="both"/>
        <w:rPr>
          <w:rFonts w:ascii="Calibri" w:hAnsi="Calibri"/>
        </w:rPr>
      </w:pPr>
    </w:p>
    <w:sectPr w:rsidR="00FA62BD" w:rsidSect="007A72B5">
      <w:footerReference w:type="default" r:id="rId9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ACD30" w14:textId="77777777" w:rsidR="00B17E40" w:rsidRDefault="00B17E40">
      <w:r>
        <w:separator/>
      </w:r>
    </w:p>
  </w:endnote>
  <w:endnote w:type="continuationSeparator" w:id="0">
    <w:p w14:paraId="60331060" w14:textId="77777777" w:rsidR="00B17E40" w:rsidRDefault="00B1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astro">
    <w:altName w:val="Calibri"/>
    <w:charset w:val="EE"/>
    <w:family w:val="auto"/>
    <w:pitch w:val="variable"/>
    <w:sig w:usb0="20002A87" w:usb1="00000000" w:usb2="00000000" w:usb3="00000000" w:csb0="000001FF" w:csb1="00000000"/>
  </w:font>
  <w:font w:name="Univers-PL">
    <w:altName w:val="Univers"/>
    <w:charset w:val="00"/>
    <w:family w:val="decorative"/>
    <w:pitch w:val="variable"/>
  </w:font>
  <w:font w:name="GAGEIA+TimesNewRoman,Bold">
    <w:altName w:val="Times New Roman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UnicodeMS-WinCharSetFFFF-H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4B7D14" w:rsidRPr="00783F6F" w:rsidRDefault="004B7D14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>
      <w:rPr>
        <w:rStyle w:val="Numerstrony"/>
        <w:rFonts w:ascii="Calibri" w:hAnsi="Calibri"/>
        <w:i/>
        <w:noProof/>
        <w:sz w:val="18"/>
      </w:rPr>
      <w:t>30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B7D14" w:rsidRPr="009B6C62" w:rsidRDefault="004B7D14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AB787" w14:textId="77777777" w:rsidR="00B17E40" w:rsidRDefault="00B17E40">
      <w:r>
        <w:separator/>
      </w:r>
    </w:p>
  </w:footnote>
  <w:footnote w:type="continuationSeparator" w:id="0">
    <w:p w14:paraId="45F60000" w14:textId="77777777" w:rsidR="00B17E40" w:rsidRDefault="00B17E40">
      <w:r>
        <w:continuationSeparator/>
      </w:r>
    </w:p>
  </w:footnote>
  <w:footnote w:id="1">
    <w:p w14:paraId="13FF421F" w14:textId="2581A3FC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2">
    <w:p w14:paraId="7D131862" w14:textId="77777777" w:rsidR="004B7D14" w:rsidRPr="000B7A46" w:rsidRDefault="004B7D14" w:rsidP="0025763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3">
    <w:p w14:paraId="071B9485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81D67BD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6A7B7158" w14:textId="2B21AB0F" w:rsidR="0037754A" w:rsidRPr="0037754A" w:rsidRDefault="0037754A">
      <w:pPr>
        <w:pStyle w:val="Tekstprzypisudolnego"/>
        <w:rPr>
          <w:lang w:val="pl-PL"/>
        </w:rPr>
      </w:pPr>
    </w:p>
  </w:footnote>
  <w:footnote w:id="4">
    <w:p w14:paraId="4086929A" w14:textId="74E33040" w:rsidR="00433B79" w:rsidRPr="00433B79" w:rsidRDefault="000B7A46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  <w:lang w:val="pl-PL"/>
        </w:rPr>
        <w:t>Właściwe postawić zna „x”</w:t>
      </w:r>
      <w:r w:rsidR="00433B79" w:rsidRPr="00433B79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="00433B79" w:rsidRPr="00433B79">
        <w:rPr>
          <w:rFonts w:asciiTheme="minorHAnsi" w:hAnsiTheme="minorHAnsi" w:cstheme="minorHAnsi"/>
          <w:sz w:val="16"/>
          <w:szCs w:val="16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05B30341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>Mikroprzedsiębiorstwo</w:t>
      </w:r>
      <w:r w:rsidRPr="00433B79">
        <w:rPr>
          <w:rFonts w:asciiTheme="minorHAnsi" w:hAnsiTheme="minorHAnsi" w:cstheme="minorHAnsi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3F9077E8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 xml:space="preserve">Małe przedsiębiorstwo: </w:t>
      </w:r>
      <w:r w:rsidRPr="00433B79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2454C7F7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433B79">
        <w:rPr>
          <w:rFonts w:asciiTheme="minorHAnsi" w:hAnsiTheme="minorHAnsi" w:cstheme="minorHAnsi"/>
          <w:sz w:val="16"/>
          <w:szCs w:val="16"/>
        </w:rPr>
        <w:t xml:space="preserve"> </w:t>
      </w:r>
      <w:r w:rsidRPr="00433B79">
        <w:rPr>
          <w:rFonts w:asciiTheme="minorHAnsi" w:hAnsiTheme="minorHAnsi" w:cstheme="minorHAnsi"/>
          <w:b/>
          <w:bCs/>
          <w:sz w:val="16"/>
          <w:szCs w:val="16"/>
        </w:rPr>
        <w:t>Średnie przedsiębiorstwa</w:t>
      </w:r>
      <w:r w:rsidRPr="00433B79">
        <w:rPr>
          <w:rFonts w:asciiTheme="minorHAnsi" w:hAnsiTheme="minorHAnsi"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D90AE7F" w14:textId="6388098C" w:rsidR="000B7A46" w:rsidRPr="000B7A46" w:rsidRDefault="000B7A46">
      <w:pPr>
        <w:pStyle w:val="Tekstprzypisudolnego"/>
        <w:rPr>
          <w:sz w:val="16"/>
          <w:szCs w:val="16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4232F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93965C14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3F166E4"/>
    <w:multiLevelType w:val="multilevel"/>
    <w:tmpl w:val="E96EA7E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6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CC3E26"/>
    <w:multiLevelType w:val="hybridMultilevel"/>
    <w:tmpl w:val="0B7E43E8"/>
    <w:lvl w:ilvl="0" w:tplc="AFC48EF0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354B35"/>
    <w:multiLevelType w:val="hybridMultilevel"/>
    <w:tmpl w:val="D5301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7724118"/>
    <w:multiLevelType w:val="multilevel"/>
    <w:tmpl w:val="E6FAAF4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07B15452"/>
    <w:multiLevelType w:val="hybridMultilevel"/>
    <w:tmpl w:val="37BEC1BC"/>
    <w:lvl w:ilvl="0" w:tplc="1248ACCE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8" w15:restartNumberingAfterBreak="0">
    <w:nsid w:val="0A0C2922"/>
    <w:multiLevelType w:val="hybridMultilevel"/>
    <w:tmpl w:val="8CE6D512"/>
    <w:lvl w:ilvl="0" w:tplc="44746EE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A2F5C3C"/>
    <w:multiLevelType w:val="hybridMultilevel"/>
    <w:tmpl w:val="59F44C56"/>
    <w:styleLink w:val="Zaimportowanystyl12"/>
    <w:lvl w:ilvl="0" w:tplc="14D6C734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9D707496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09C38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62F2B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F0EF8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581882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363F9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B2C1A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16E848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CA01040"/>
    <w:multiLevelType w:val="multilevel"/>
    <w:tmpl w:val="CE6EC8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43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6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30A1A36"/>
    <w:multiLevelType w:val="multilevel"/>
    <w:tmpl w:val="37A04EB0"/>
    <w:name w:val="WW8Num684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9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1" w15:restartNumberingAfterBreak="0">
    <w:nsid w:val="18A35581"/>
    <w:multiLevelType w:val="hybridMultilevel"/>
    <w:tmpl w:val="70E0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979627B"/>
    <w:multiLevelType w:val="hybridMultilevel"/>
    <w:tmpl w:val="21168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9CB4966"/>
    <w:multiLevelType w:val="hybridMultilevel"/>
    <w:tmpl w:val="2B92C61E"/>
    <w:lvl w:ilvl="0" w:tplc="97A895BE">
      <w:start w:val="9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F1363B9"/>
    <w:multiLevelType w:val="multilevel"/>
    <w:tmpl w:val="0EA2D840"/>
    <w:lvl w:ilvl="0">
      <w:start w:val="1"/>
      <w:numFmt w:val="decimal"/>
      <w:lvlText w:val="%1)"/>
      <w:lvlJc w:val="left"/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58" w15:restartNumberingAfterBreak="0">
    <w:nsid w:val="1F617142"/>
    <w:multiLevelType w:val="hybridMultilevel"/>
    <w:tmpl w:val="681ED8CC"/>
    <w:lvl w:ilvl="0" w:tplc="0415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9" w15:restartNumberingAfterBreak="0">
    <w:nsid w:val="1FC74A6E"/>
    <w:multiLevelType w:val="hybridMultilevel"/>
    <w:tmpl w:val="59F69E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231A6416"/>
    <w:multiLevelType w:val="hybridMultilevel"/>
    <w:tmpl w:val="F948FF5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232331C2"/>
    <w:multiLevelType w:val="hybridMultilevel"/>
    <w:tmpl w:val="BBC4DBFC"/>
    <w:lvl w:ilvl="0" w:tplc="04150003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23EE23F0"/>
    <w:multiLevelType w:val="hybridMultilevel"/>
    <w:tmpl w:val="C9068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8" w15:restartNumberingAfterBreak="0">
    <w:nsid w:val="28B5511B"/>
    <w:multiLevelType w:val="hybridMultilevel"/>
    <w:tmpl w:val="828CA0B6"/>
    <w:lvl w:ilvl="0" w:tplc="70B683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9" w15:restartNumberingAfterBreak="0">
    <w:nsid w:val="2A9F550B"/>
    <w:multiLevelType w:val="hybridMultilevel"/>
    <w:tmpl w:val="9BEC4EA8"/>
    <w:lvl w:ilvl="0" w:tplc="70B683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0" w15:restartNumberingAfterBreak="0">
    <w:nsid w:val="2C267AA1"/>
    <w:multiLevelType w:val="hybridMultilevel"/>
    <w:tmpl w:val="5E403696"/>
    <w:lvl w:ilvl="0" w:tplc="04150017">
      <w:start w:val="1"/>
      <w:numFmt w:val="lowerLetter"/>
      <w:lvlText w:val="%1)"/>
      <w:lvlJc w:val="left"/>
      <w:pPr>
        <w:ind w:left="3590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2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1C334D2"/>
    <w:multiLevelType w:val="hybridMultilevel"/>
    <w:tmpl w:val="873A4A68"/>
    <w:lvl w:ilvl="0" w:tplc="D8D01BA8">
      <w:start w:val="9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33812274"/>
    <w:multiLevelType w:val="hybridMultilevel"/>
    <w:tmpl w:val="219A83C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rPr>
        <w:rFonts w:hint="default"/>
        <w:b w:val="0"/>
        <w:i w:val="0"/>
        <w:sz w:val="22"/>
        <w:szCs w:val="22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 w15:restartNumberingAfterBreak="0">
    <w:nsid w:val="33D10BE5"/>
    <w:multiLevelType w:val="multilevel"/>
    <w:tmpl w:val="5ECE5A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9" w15:restartNumberingAfterBreak="0">
    <w:nsid w:val="345C70E8"/>
    <w:multiLevelType w:val="hybridMultilevel"/>
    <w:tmpl w:val="4D1C9334"/>
    <w:lvl w:ilvl="0" w:tplc="A6F4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1" w15:restartNumberingAfterBreak="0">
    <w:nsid w:val="34E7456A"/>
    <w:multiLevelType w:val="multilevel"/>
    <w:tmpl w:val="2B26B782"/>
    <w:lvl w:ilvl="0">
      <w:start w:val="4"/>
      <w:numFmt w:val="decimal"/>
      <w:lvlText w:val="Załącznik Nr %1 do SWZ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 w15:restartNumberingAfterBreak="0">
    <w:nsid w:val="378B02D8"/>
    <w:multiLevelType w:val="hybridMultilevel"/>
    <w:tmpl w:val="6FF0B7A8"/>
    <w:styleLink w:val="Zaimportowanystyl16"/>
    <w:lvl w:ilvl="0" w:tplc="3144569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E6EDEC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502B0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3E5CB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FC552A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96D96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EA226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A53C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89374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880456C"/>
    <w:multiLevelType w:val="hybridMultilevel"/>
    <w:tmpl w:val="EB6A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91F1E0C"/>
    <w:multiLevelType w:val="hybridMultilevel"/>
    <w:tmpl w:val="8CA296FC"/>
    <w:lvl w:ilvl="0" w:tplc="2486A10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39E40DEF"/>
    <w:multiLevelType w:val="hybridMultilevel"/>
    <w:tmpl w:val="676AB6A6"/>
    <w:lvl w:ilvl="0" w:tplc="70B683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9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B2F47D5"/>
    <w:multiLevelType w:val="hybridMultilevel"/>
    <w:tmpl w:val="1982F068"/>
    <w:lvl w:ilvl="0" w:tplc="939402C4">
      <w:start w:val="1"/>
      <w:numFmt w:val="bullet"/>
      <w:lvlText w:val="‐"/>
      <w:lvlJc w:val="left"/>
      <w:pPr>
        <w:ind w:left="360" w:hanging="360"/>
      </w:pPr>
      <w:rPr>
        <w:rFonts w:ascii="Syastro" w:hAnsi="Syastro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3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42EA58B7"/>
    <w:multiLevelType w:val="hybridMultilevel"/>
    <w:tmpl w:val="24985FD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44912A39"/>
    <w:multiLevelType w:val="hybridMultilevel"/>
    <w:tmpl w:val="3DE0323E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2" w15:restartNumberingAfterBreak="0">
    <w:nsid w:val="46987AF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3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8F358BC"/>
    <w:multiLevelType w:val="hybridMultilevel"/>
    <w:tmpl w:val="BC64C874"/>
    <w:lvl w:ilvl="0" w:tplc="70B68340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05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6" w15:restartNumberingAfterBreak="0">
    <w:nsid w:val="4A625E9B"/>
    <w:multiLevelType w:val="hybridMultilevel"/>
    <w:tmpl w:val="4DF4D910"/>
    <w:lvl w:ilvl="0" w:tplc="3348BBE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CE251C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hint="default"/>
        <w:b w:val="0"/>
        <w:i w:val="0"/>
        <w:sz w:val="24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899CA4B6">
      <w:start w:val="1"/>
      <w:numFmt w:val="upperLetter"/>
      <w:lvlText w:val="%5."/>
      <w:lvlJc w:val="left"/>
      <w:pPr>
        <w:ind w:left="4310" w:hanging="360"/>
      </w:pPr>
      <w:rPr>
        <w:rFonts w:hint="default"/>
        <w:b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07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B6828C0"/>
    <w:multiLevelType w:val="hybridMultilevel"/>
    <w:tmpl w:val="78CC88D0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9" w15:restartNumberingAfterBreak="0">
    <w:nsid w:val="4BA71682"/>
    <w:multiLevelType w:val="multilevel"/>
    <w:tmpl w:val="AD2CF2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11" w15:restartNumberingAfterBreak="0">
    <w:nsid w:val="4D2B3E3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12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4DD77F37"/>
    <w:multiLevelType w:val="hybridMultilevel"/>
    <w:tmpl w:val="1FFC7C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F31498F"/>
    <w:multiLevelType w:val="multilevel"/>
    <w:tmpl w:val="EE7471DE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67" w:hanging="5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75" w:hanging="8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75" w:hanging="5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83" w:hanging="87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7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542E3397"/>
    <w:multiLevelType w:val="hybridMultilevel"/>
    <w:tmpl w:val="483228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54574E95"/>
    <w:multiLevelType w:val="hybridMultilevel"/>
    <w:tmpl w:val="50125B96"/>
    <w:lvl w:ilvl="0" w:tplc="D552433C">
      <w:start w:val="12"/>
      <w:numFmt w:val="decimal"/>
      <w:lvlText w:val="Rozdział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5072F8C"/>
    <w:multiLevelType w:val="hybridMultilevel"/>
    <w:tmpl w:val="0E763492"/>
    <w:lvl w:ilvl="0" w:tplc="04150011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5CCE19D2"/>
    <w:multiLevelType w:val="hybridMultilevel"/>
    <w:tmpl w:val="FB4AFE36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1">
      <w:start w:val="1"/>
      <w:numFmt w:val="decimal"/>
      <w:lvlText w:val="%2)"/>
      <w:lvlJc w:val="left"/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5D0F5D66"/>
    <w:multiLevelType w:val="hybridMultilevel"/>
    <w:tmpl w:val="8C0C1CC4"/>
    <w:lvl w:ilvl="0" w:tplc="70B68340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50003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ind w:left="2685" w:hanging="360"/>
      </w:pPr>
      <w:rPr>
        <w:rFonts w:ascii="Arial" w:hAnsi="Arial" w:cs="Arial" w:hint="default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0B6834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0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D641A1F"/>
    <w:multiLevelType w:val="multilevel"/>
    <w:tmpl w:val="CF9E8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3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4" w15:restartNumberingAfterBreak="0">
    <w:nsid w:val="5EE678A6"/>
    <w:multiLevelType w:val="hybridMultilevel"/>
    <w:tmpl w:val="9C167374"/>
    <w:lvl w:ilvl="0" w:tplc="04150011">
      <w:start w:val="1"/>
      <w:numFmt w:val="decimal"/>
      <w:lvlText w:val="%1)"/>
      <w:lvlJc w:val="left"/>
      <w:pPr>
        <w:ind w:left="2232" w:hanging="79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18E3E24"/>
    <w:multiLevelType w:val="multilevel"/>
    <w:tmpl w:val="58F66C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4556AFA"/>
    <w:multiLevelType w:val="hybridMultilevel"/>
    <w:tmpl w:val="6E901186"/>
    <w:lvl w:ilvl="0" w:tplc="66C877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2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3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44" w15:restartNumberingAfterBreak="0">
    <w:nsid w:val="656806EC"/>
    <w:multiLevelType w:val="hybridMultilevel"/>
    <w:tmpl w:val="190A1EE6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45" w15:restartNumberingAfterBreak="0">
    <w:nsid w:val="65CC0F27"/>
    <w:multiLevelType w:val="hybridMultilevel"/>
    <w:tmpl w:val="4A68D8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67BF68F9"/>
    <w:multiLevelType w:val="hybridMultilevel"/>
    <w:tmpl w:val="2F66E5F6"/>
    <w:lvl w:ilvl="0" w:tplc="04150019">
      <w:start w:val="1"/>
      <w:numFmt w:val="lowerLetter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9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0" w15:restartNumberingAfterBreak="0">
    <w:nsid w:val="686E06E2"/>
    <w:multiLevelType w:val="hybridMultilevel"/>
    <w:tmpl w:val="6AC447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68F72AE7"/>
    <w:multiLevelType w:val="hybridMultilevel"/>
    <w:tmpl w:val="509278F8"/>
    <w:lvl w:ilvl="0" w:tplc="2E885FE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D010E4B"/>
    <w:multiLevelType w:val="hybridMultilevel"/>
    <w:tmpl w:val="5B705BD4"/>
    <w:lvl w:ilvl="0" w:tplc="59602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E284EC7"/>
    <w:multiLevelType w:val="hybridMultilevel"/>
    <w:tmpl w:val="5B2CFE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56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1F876FA"/>
    <w:multiLevelType w:val="hybridMultilevel"/>
    <w:tmpl w:val="6AAEEE06"/>
    <w:lvl w:ilvl="0" w:tplc="939402C4">
      <w:start w:val="1"/>
      <w:numFmt w:val="bullet"/>
      <w:lvlText w:val="‐"/>
      <w:lvlJc w:val="left"/>
      <w:pPr>
        <w:ind w:left="360" w:hanging="360"/>
      </w:pPr>
      <w:rPr>
        <w:rFonts w:ascii="Syastro" w:hAnsi="Syastro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63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77984AAA"/>
    <w:multiLevelType w:val="hybridMultilevel"/>
    <w:tmpl w:val="513001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7ABF4BB8"/>
    <w:multiLevelType w:val="hybridMultilevel"/>
    <w:tmpl w:val="2440FE7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9586A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7BA82438"/>
    <w:multiLevelType w:val="hybridMultilevel"/>
    <w:tmpl w:val="CA84DA0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8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9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E281601"/>
    <w:multiLevelType w:val="hybridMultilevel"/>
    <w:tmpl w:val="E81ADE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7E8D43F2"/>
    <w:multiLevelType w:val="multilevel"/>
    <w:tmpl w:val="3FD0A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2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F33208E"/>
    <w:multiLevelType w:val="hybridMultilevel"/>
    <w:tmpl w:val="41ACB5F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5031155">
    <w:abstractNumId w:val="140"/>
  </w:num>
  <w:num w:numId="2" w16cid:durableId="1552616984">
    <w:abstractNumId w:val="127"/>
  </w:num>
  <w:num w:numId="3" w16cid:durableId="779837674">
    <w:abstractNumId w:val="106"/>
  </w:num>
  <w:num w:numId="4" w16cid:durableId="135729182">
    <w:abstractNumId w:val="50"/>
  </w:num>
  <w:num w:numId="5" w16cid:durableId="148600694">
    <w:abstractNumId w:val="0"/>
  </w:num>
  <w:num w:numId="6" w16cid:durableId="272785103">
    <w:abstractNumId w:val="99"/>
  </w:num>
  <w:num w:numId="7" w16cid:durableId="1961759792">
    <w:abstractNumId w:val="79"/>
  </w:num>
  <w:num w:numId="8" w16cid:durableId="70243915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0151280">
    <w:abstractNumId w:val="100"/>
  </w:num>
  <w:num w:numId="10" w16cid:durableId="1338117870">
    <w:abstractNumId w:val="156"/>
  </w:num>
  <w:num w:numId="11" w16cid:durableId="594287769">
    <w:abstractNumId w:val="161"/>
  </w:num>
  <w:num w:numId="12" w16cid:durableId="1017392569">
    <w:abstractNumId w:val="123"/>
  </w:num>
  <w:num w:numId="13" w16cid:durableId="1512530558">
    <w:abstractNumId w:val="169"/>
  </w:num>
  <w:num w:numId="14" w16cid:durableId="1712152700">
    <w:abstractNumId w:val="98"/>
  </w:num>
  <w:num w:numId="15" w16cid:durableId="1972131688">
    <w:abstractNumId w:val="124"/>
  </w:num>
  <w:num w:numId="16" w16cid:durableId="862982165">
    <w:abstractNumId w:val="23"/>
  </w:num>
  <w:num w:numId="17" w16cid:durableId="1338190731">
    <w:abstractNumId w:val="95"/>
  </w:num>
  <w:num w:numId="18" w16cid:durableId="475102893">
    <w:abstractNumId w:val="25"/>
  </w:num>
  <w:num w:numId="19" w16cid:durableId="897283104">
    <w:abstractNumId w:val="53"/>
  </w:num>
  <w:num w:numId="20" w16cid:durableId="942222025">
    <w:abstractNumId w:val="166"/>
  </w:num>
  <w:num w:numId="21" w16cid:durableId="459498517">
    <w:abstractNumId w:val="20"/>
  </w:num>
  <w:num w:numId="22" w16cid:durableId="1377048280">
    <w:abstractNumId w:val="76"/>
  </w:num>
  <w:num w:numId="23" w16cid:durableId="1120537875">
    <w:abstractNumId w:val="165"/>
  </w:num>
  <w:num w:numId="24" w16cid:durableId="1076824082">
    <w:abstractNumId w:val="147"/>
  </w:num>
  <w:num w:numId="25" w16cid:durableId="225187709">
    <w:abstractNumId w:val="153"/>
  </w:num>
  <w:num w:numId="26" w16cid:durableId="532234571">
    <w:abstractNumId w:val="66"/>
  </w:num>
  <w:num w:numId="27" w16cid:durableId="175384178">
    <w:abstractNumId w:val="159"/>
  </w:num>
  <w:num w:numId="28" w16cid:durableId="1544362701">
    <w:abstractNumId w:val="146"/>
  </w:num>
  <w:num w:numId="29" w16cid:durableId="2118333375">
    <w:abstractNumId w:val="46"/>
  </w:num>
  <w:num w:numId="30" w16cid:durableId="1164315270">
    <w:abstractNumId w:val="151"/>
  </w:num>
  <w:num w:numId="31" w16cid:durableId="1516338920">
    <w:abstractNumId w:val="128"/>
  </w:num>
  <w:num w:numId="32" w16cid:durableId="745765994">
    <w:abstractNumId w:val="18"/>
  </w:num>
  <w:num w:numId="33" w16cid:durableId="2107730033">
    <w:abstractNumId w:val="21"/>
  </w:num>
  <w:num w:numId="34" w16cid:durableId="897743531">
    <w:abstractNumId w:val="16"/>
  </w:num>
  <w:num w:numId="35" w16cid:durableId="189417825">
    <w:abstractNumId w:val="105"/>
  </w:num>
  <w:num w:numId="36" w16cid:durableId="665017409">
    <w:abstractNumId w:val="162"/>
  </w:num>
  <w:num w:numId="37" w16cid:durableId="1354185692">
    <w:abstractNumId w:val="55"/>
  </w:num>
  <w:num w:numId="38" w16cid:durableId="1607811391">
    <w:abstractNumId w:val="48"/>
  </w:num>
  <w:num w:numId="39" w16cid:durableId="775439178">
    <w:abstractNumId w:val="133"/>
  </w:num>
  <w:num w:numId="40" w16cid:durableId="1548419672">
    <w:abstractNumId w:val="171"/>
  </w:num>
  <w:num w:numId="41" w16cid:durableId="304748469">
    <w:abstractNumId w:val="67"/>
  </w:num>
  <w:num w:numId="42" w16cid:durableId="319777003">
    <w:abstractNumId w:val="114"/>
  </w:num>
  <w:num w:numId="43" w16cid:durableId="1955356659">
    <w:abstractNumId w:val="28"/>
  </w:num>
  <w:num w:numId="44" w16cid:durableId="355814571">
    <w:abstractNumId w:val="125"/>
  </w:num>
  <w:num w:numId="45" w16cid:durableId="1873225838">
    <w:abstractNumId w:val="144"/>
  </w:num>
  <w:num w:numId="46" w16cid:durableId="626399827">
    <w:abstractNumId w:val="126"/>
  </w:num>
  <w:num w:numId="47" w16cid:durableId="1177646728">
    <w:abstractNumId w:val="135"/>
  </w:num>
  <w:num w:numId="48" w16cid:durableId="297731918">
    <w:abstractNumId w:val="89"/>
  </w:num>
  <w:num w:numId="49" w16cid:durableId="271673831">
    <w:abstractNumId w:val="93"/>
  </w:num>
  <w:num w:numId="50" w16cid:durableId="1430157251">
    <w:abstractNumId w:val="92"/>
  </w:num>
  <w:num w:numId="51" w16cid:durableId="1678773889">
    <w:abstractNumId w:val="172"/>
  </w:num>
  <w:num w:numId="52" w16cid:durableId="508495665">
    <w:abstractNumId w:val="155"/>
  </w:num>
  <w:num w:numId="53" w16cid:durableId="1477064401">
    <w:abstractNumId w:val="80"/>
  </w:num>
  <w:num w:numId="54" w16cid:durableId="1921018986">
    <w:abstractNumId w:val="96"/>
  </w:num>
  <w:num w:numId="55" w16cid:durableId="823741693">
    <w:abstractNumId w:val="108"/>
  </w:num>
  <w:num w:numId="56" w16cid:durableId="593127737">
    <w:abstractNumId w:val="137"/>
  </w:num>
  <w:num w:numId="57" w16cid:durableId="1953439679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820000716">
    <w:abstractNumId w:val="33"/>
  </w:num>
  <w:num w:numId="59" w16cid:durableId="1948195515">
    <w:abstractNumId w:val="44"/>
  </w:num>
  <w:num w:numId="60" w16cid:durableId="1917594829">
    <w:abstractNumId w:val="26"/>
  </w:num>
  <w:num w:numId="61" w16cid:durableId="428741323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52000673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6123819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758479214">
    <w:abstractNumId w:val="149"/>
  </w:num>
  <w:num w:numId="65" w16cid:durableId="447479818">
    <w:abstractNumId w:val="43"/>
  </w:num>
  <w:num w:numId="66" w16cid:durableId="1525291827">
    <w:abstractNumId w:val="27"/>
  </w:num>
  <w:num w:numId="67" w16cid:durableId="1726445010">
    <w:abstractNumId w:val="160"/>
  </w:num>
  <w:num w:numId="68" w16cid:durableId="783964815">
    <w:abstractNumId w:val="42"/>
  </w:num>
  <w:num w:numId="69" w16cid:durableId="634289029">
    <w:abstractNumId w:val="78"/>
  </w:num>
  <w:num w:numId="70" w16cid:durableId="1229655371">
    <w:abstractNumId w:val="138"/>
  </w:num>
  <w:num w:numId="71" w16cid:durableId="14116705">
    <w:abstractNumId w:val="101"/>
  </w:num>
  <w:num w:numId="72" w16cid:durableId="834802629">
    <w:abstractNumId w:val="71"/>
  </w:num>
  <w:num w:numId="73" w16cid:durableId="1698312492">
    <w:abstractNumId w:val="97"/>
  </w:num>
  <w:num w:numId="74" w16cid:durableId="1167599944">
    <w:abstractNumId w:val="118"/>
  </w:num>
  <w:num w:numId="75" w16cid:durableId="2116049803">
    <w:abstractNumId w:val="163"/>
  </w:num>
  <w:num w:numId="76" w16cid:durableId="475612091">
    <w:abstractNumId w:val="52"/>
  </w:num>
  <w:num w:numId="77" w16cid:durableId="865215541">
    <w:abstractNumId w:val="75"/>
  </w:num>
  <w:num w:numId="78" w16cid:durableId="2082486014">
    <w:abstractNumId w:val="34"/>
  </w:num>
  <w:num w:numId="79" w16cid:durableId="215120409">
    <w:abstractNumId w:val="32"/>
  </w:num>
  <w:num w:numId="80" w16cid:durableId="2041736016">
    <w:abstractNumId w:val="132"/>
  </w:num>
  <w:num w:numId="81" w16cid:durableId="1079905505">
    <w:abstractNumId w:val="110"/>
    <w:lvlOverride w:ilvl="0">
      <w:startOverride w:val="1"/>
    </w:lvlOverride>
  </w:num>
  <w:num w:numId="82" w16cid:durableId="930241322">
    <w:abstractNumId w:val="130"/>
  </w:num>
  <w:num w:numId="83" w16cid:durableId="1609852690">
    <w:abstractNumId w:val="30"/>
  </w:num>
  <w:num w:numId="84" w16cid:durableId="462037144">
    <w:abstractNumId w:val="139"/>
  </w:num>
  <w:num w:numId="85" w16cid:durableId="831214583">
    <w:abstractNumId w:val="35"/>
  </w:num>
  <w:num w:numId="86" w16cid:durableId="1445927233">
    <w:abstractNumId w:val="94"/>
  </w:num>
  <w:num w:numId="87" w16cid:durableId="692803296">
    <w:abstractNumId w:val="38"/>
  </w:num>
  <w:num w:numId="88" w16cid:durableId="467940212">
    <w:abstractNumId w:val="129"/>
  </w:num>
  <w:num w:numId="89" w16cid:durableId="9056468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750471438">
    <w:abstractNumId w:val="49"/>
  </w:num>
  <w:num w:numId="91" w16cid:durableId="930043694">
    <w:abstractNumId w:val="85"/>
  </w:num>
  <w:num w:numId="92" w16cid:durableId="52972336">
    <w:abstractNumId w:val="83"/>
  </w:num>
  <w:num w:numId="93" w16cid:durableId="1423406771">
    <w:abstractNumId w:val="22"/>
  </w:num>
  <w:num w:numId="94" w16cid:durableId="454909383">
    <w:abstractNumId w:val="121"/>
  </w:num>
  <w:num w:numId="95" w16cid:durableId="898125230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15873451">
    <w:abstractNumId w:val="73"/>
  </w:num>
  <w:num w:numId="97" w16cid:durableId="531504856">
    <w:abstractNumId w:val="29"/>
  </w:num>
  <w:num w:numId="98" w16cid:durableId="832069070">
    <w:abstractNumId w:val="120"/>
  </w:num>
  <w:num w:numId="99" w16cid:durableId="460542854">
    <w:abstractNumId w:val="115"/>
  </w:num>
  <w:num w:numId="100" w16cid:durableId="239221833">
    <w:abstractNumId w:val="143"/>
  </w:num>
  <w:num w:numId="101" w16cid:durableId="804084969">
    <w:abstractNumId w:val="60"/>
  </w:num>
  <w:num w:numId="102" w16cid:durableId="1381784487">
    <w:abstractNumId w:val="56"/>
  </w:num>
  <w:num w:numId="103" w16cid:durableId="1327782681">
    <w:abstractNumId w:val="112"/>
  </w:num>
  <w:num w:numId="104" w16cid:durableId="225654704">
    <w:abstractNumId w:val="122"/>
  </w:num>
  <w:num w:numId="105" w16cid:durableId="898247725">
    <w:abstractNumId w:val="40"/>
  </w:num>
  <w:num w:numId="106" w16cid:durableId="425351817">
    <w:abstractNumId w:val="131"/>
  </w:num>
  <w:num w:numId="107" w16cid:durableId="719204998">
    <w:abstractNumId w:val="116"/>
  </w:num>
  <w:num w:numId="108" w16cid:durableId="416171213">
    <w:abstractNumId w:val="142"/>
  </w:num>
  <w:num w:numId="109" w16cid:durableId="1023436908">
    <w:abstractNumId w:val="37"/>
  </w:num>
  <w:num w:numId="110" w16cid:durableId="527059631">
    <w:abstractNumId w:val="70"/>
  </w:num>
  <w:num w:numId="111" w16cid:durableId="773356942">
    <w:abstractNumId w:val="57"/>
  </w:num>
  <w:num w:numId="112" w16cid:durableId="1926458460">
    <w:abstractNumId w:val="134"/>
  </w:num>
  <w:num w:numId="113" w16cid:durableId="1484659762">
    <w:abstractNumId w:val="51"/>
  </w:num>
  <w:num w:numId="114" w16cid:durableId="1415475250">
    <w:abstractNumId w:val="91"/>
  </w:num>
  <w:num w:numId="115" w16cid:durableId="199823870">
    <w:abstractNumId w:val="72"/>
  </w:num>
  <w:num w:numId="116" w16cid:durableId="348022928">
    <w:abstractNumId w:val="157"/>
  </w:num>
  <w:num w:numId="117" w16cid:durableId="1302887315">
    <w:abstractNumId w:val="5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538659647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883831096">
    <w:abstractNumId w:val="164"/>
  </w:num>
  <w:num w:numId="120" w16cid:durableId="1040981628">
    <w:abstractNumId w:val="39"/>
  </w:num>
  <w:num w:numId="121" w16cid:durableId="1491142481">
    <w:abstractNumId w:val="84"/>
  </w:num>
  <w:num w:numId="122" w16cid:durableId="189730070">
    <w:abstractNumId w:val="47"/>
  </w:num>
  <w:num w:numId="123" w16cid:durableId="715157691">
    <w:abstractNumId w:val="45"/>
  </w:num>
  <w:num w:numId="124" w16cid:durableId="1182819791">
    <w:abstractNumId w:val="54"/>
  </w:num>
  <w:num w:numId="125" w16cid:durableId="185410056">
    <w:abstractNumId w:val="86"/>
  </w:num>
  <w:num w:numId="126" w16cid:durableId="35741934">
    <w:abstractNumId w:val="111"/>
  </w:num>
  <w:num w:numId="127" w16cid:durableId="1104615557">
    <w:abstractNumId w:val="102"/>
  </w:num>
  <w:num w:numId="128" w16cid:durableId="1541236094">
    <w:abstractNumId w:val="136"/>
  </w:num>
  <w:num w:numId="129" w16cid:durableId="1189221363">
    <w:abstractNumId w:val="87"/>
  </w:num>
  <w:num w:numId="130" w16cid:durableId="1097872153">
    <w:abstractNumId w:val="58"/>
  </w:num>
  <w:num w:numId="131" w16cid:durableId="2033993539">
    <w:abstractNumId w:val="167"/>
  </w:num>
  <w:num w:numId="132" w16cid:durableId="1485047616">
    <w:abstractNumId w:val="65"/>
  </w:num>
  <w:num w:numId="133" w16cid:durableId="253901886">
    <w:abstractNumId w:val="148"/>
  </w:num>
  <w:num w:numId="134" w16cid:durableId="11955315">
    <w:abstractNumId w:val="36"/>
  </w:num>
  <w:num w:numId="135" w16cid:durableId="164790119">
    <w:abstractNumId w:val="88"/>
  </w:num>
  <w:num w:numId="136" w16cid:durableId="1818109184">
    <w:abstractNumId w:val="141"/>
  </w:num>
  <w:num w:numId="137" w16cid:durableId="765922871">
    <w:abstractNumId w:val="68"/>
  </w:num>
  <w:num w:numId="138" w16cid:durableId="712316022">
    <w:abstractNumId w:val="24"/>
  </w:num>
  <w:num w:numId="139" w16cid:durableId="864290939">
    <w:abstractNumId w:val="61"/>
  </w:num>
  <w:num w:numId="140" w16cid:durableId="1215703267">
    <w:abstractNumId w:val="81"/>
  </w:num>
  <w:num w:numId="141" w16cid:durableId="1265650382">
    <w:abstractNumId w:val="117"/>
  </w:num>
  <w:num w:numId="142" w16cid:durableId="587661903">
    <w:abstractNumId w:val="109"/>
  </w:num>
  <w:num w:numId="143" w16cid:durableId="729154380">
    <w:abstractNumId w:val="62"/>
  </w:num>
  <w:num w:numId="144" w16cid:durableId="1738747847">
    <w:abstractNumId w:val="59"/>
  </w:num>
  <w:num w:numId="145" w16cid:durableId="17314594">
    <w:abstractNumId w:val="145"/>
  </w:num>
  <w:num w:numId="146" w16cid:durableId="149373655">
    <w:abstractNumId w:val="31"/>
  </w:num>
  <w:num w:numId="147" w16cid:durableId="1309094767">
    <w:abstractNumId w:val="104"/>
  </w:num>
  <w:num w:numId="148" w16cid:durableId="1724866541">
    <w:abstractNumId w:val="69"/>
  </w:num>
  <w:num w:numId="149" w16cid:durableId="1514999692">
    <w:abstractNumId w:val="119"/>
  </w:num>
  <w:num w:numId="150" w16cid:durableId="610206149">
    <w:abstractNumId w:val="173"/>
  </w:num>
  <w:num w:numId="151" w16cid:durableId="2077391053">
    <w:abstractNumId w:val="154"/>
  </w:num>
  <w:num w:numId="152" w16cid:durableId="1208567910">
    <w:abstractNumId w:val="150"/>
  </w:num>
  <w:num w:numId="153" w16cid:durableId="1155877486">
    <w:abstractNumId w:val="113"/>
  </w:num>
  <w:num w:numId="154" w16cid:durableId="1392461653">
    <w:abstractNumId w:val="158"/>
  </w:num>
  <w:num w:numId="155" w16cid:durableId="1434403874">
    <w:abstractNumId w:val="90"/>
  </w:num>
  <w:num w:numId="156" w16cid:durableId="705758299">
    <w:abstractNumId w:val="77"/>
  </w:num>
  <w:num w:numId="157" w16cid:durableId="1915817317">
    <w:abstractNumId w:val="41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1214"/>
    <w:rsid w:val="000021BE"/>
    <w:rsid w:val="00003228"/>
    <w:rsid w:val="0000329F"/>
    <w:rsid w:val="00006539"/>
    <w:rsid w:val="00006CB8"/>
    <w:rsid w:val="000074EC"/>
    <w:rsid w:val="000114C1"/>
    <w:rsid w:val="0001210A"/>
    <w:rsid w:val="0001288E"/>
    <w:rsid w:val="00013881"/>
    <w:rsid w:val="0001436D"/>
    <w:rsid w:val="00014492"/>
    <w:rsid w:val="0001464A"/>
    <w:rsid w:val="00016500"/>
    <w:rsid w:val="00020472"/>
    <w:rsid w:val="000205DD"/>
    <w:rsid w:val="00020C6F"/>
    <w:rsid w:val="00020C71"/>
    <w:rsid w:val="0002256F"/>
    <w:rsid w:val="00022B1A"/>
    <w:rsid w:val="00022B43"/>
    <w:rsid w:val="00023ECF"/>
    <w:rsid w:val="00024721"/>
    <w:rsid w:val="00024B4A"/>
    <w:rsid w:val="00025B6A"/>
    <w:rsid w:val="000264E2"/>
    <w:rsid w:val="00026730"/>
    <w:rsid w:val="000268BA"/>
    <w:rsid w:val="00026F3F"/>
    <w:rsid w:val="00027871"/>
    <w:rsid w:val="000302DD"/>
    <w:rsid w:val="00030776"/>
    <w:rsid w:val="00030DE1"/>
    <w:rsid w:val="00030DFA"/>
    <w:rsid w:val="000316F0"/>
    <w:rsid w:val="000330A4"/>
    <w:rsid w:val="00033158"/>
    <w:rsid w:val="000352E3"/>
    <w:rsid w:val="00035327"/>
    <w:rsid w:val="000356B9"/>
    <w:rsid w:val="000358D7"/>
    <w:rsid w:val="0003756D"/>
    <w:rsid w:val="00040115"/>
    <w:rsid w:val="0004076D"/>
    <w:rsid w:val="000409C5"/>
    <w:rsid w:val="00041AFA"/>
    <w:rsid w:val="00041B82"/>
    <w:rsid w:val="00042C1A"/>
    <w:rsid w:val="00042CA5"/>
    <w:rsid w:val="000436C6"/>
    <w:rsid w:val="000437E7"/>
    <w:rsid w:val="00045E2E"/>
    <w:rsid w:val="000466B2"/>
    <w:rsid w:val="00046BE2"/>
    <w:rsid w:val="00047B44"/>
    <w:rsid w:val="0005017A"/>
    <w:rsid w:val="00050453"/>
    <w:rsid w:val="000504A9"/>
    <w:rsid w:val="000504DD"/>
    <w:rsid w:val="00050BE8"/>
    <w:rsid w:val="00050C82"/>
    <w:rsid w:val="00051675"/>
    <w:rsid w:val="0005189F"/>
    <w:rsid w:val="00052353"/>
    <w:rsid w:val="0005414D"/>
    <w:rsid w:val="000543B6"/>
    <w:rsid w:val="000552BF"/>
    <w:rsid w:val="000558D6"/>
    <w:rsid w:val="00056041"/>
    <w:rsid w:val="00056130"/>
    <w:rsid w:val="000567EF"/>
    <w:rsid w:val="00056DC9"/>
    <w:rsid w:val="000571AA"/>
    <w:rsid w:val="00057616"/>
    <w:rsid w:val="00057630"/>
    <w:rsid w:val="000579A4"/>
    <w:rsid w:val="00057AF2"/>
    <w:rsid w:val="0006032E"/>
    <w:rsid w:val="000603F4"/>
    <w:rsid w:val="00060E6D"/>
    <w:rsid w:val="0006174B"/>
    <w:rsid w:val="00061D20"/>
    <w:rsid w:val="00063218"/>
    <w:rsid w:val="0006329A"/>
    <w:rsid w:val="00063497"/>
    <w:rsid w:val="00063DA4"/>
    <w:rsid w:val="00065F57"/>
    <w:rsid w:val="00067837"/>
    <w:rsid w:val="00067C2E"/>
    <w:rsid w:val="000715CF"/>
    <w:rsid w:val="00071685"/>
    <w:rsid w:val="00072E31"/>
    <w:rsid w:val="00074C1B"/>
    <w:rsid w:val="00074E43"/>
    <w:rsid w:val="00075A7B"/>
    <w:rsid w:val="00077E50"/>
    <w:rsid w:val="00077EFB"/>
    <w:rsid w:val="00080471"/>
    <w:rsid w:val="000818AB"/>
    <w:rsid w:val="00081F5E"/>
    <w:rsid w:val="00082F88"/>
    <w:rsid w:val="00083366"/>
    <w:rsid w:val="00083754"/>
    <w:rsid w:val="00084347"/>
    <w:rsid w:val="00084DFC"/>
    <w:rsid w:val="00084F97"/>
    <w:rsid w:val="000868AC"/>
    <w:rsid w:val="000874A7"/>
    <w:rsid w:val="00087515"/>
    <w:rsid w:val="00087B92"/>
    <w:rsid w:val="00087CDB"/>
    <w:rsid w:val="000908A2"/>
    <w:rsid w:val="00090970"/>
    <w:rsid w:val="00090A33"/>
    <w:rsid w:val="00090ABF"/>
    <w:rsid w:val="00091048"/>
    <w:rsid w:val="000911E6"/>
    <w:rsid w:val="00092041"/>
    <w:rsid w:val="00092585"/>
    <w:rsid w:val="000940F1"/>
    <w:rsid w:val="000941B8"/>
    <w:rsid w:val="00094962"/>
    <w:rsid w:val="00094CB6"/>
    <w:rsid w:val="0009551D"/>
    <w:rsid w:val="0009565E"/>
    <w:rsid w:val="000968C4"/>
    <w:rsid w:val="00096A17"/>
    <w:rsid w:val="00097912"/>
    <w:rsid w:val="000A0826"/>
    <w:rsid w:val="000A129C"/>
    <w:rsid w:val="000A152C"/>
    <w:rsid w:val="000A1D36"/>
    <w:rsid w:val="000A2990"/>
    <w:rsid w:val="000A2D13"/>
    <w:rsid w:val="000A336C"/>
    <w:rsid w:val="000A3436"/>
    <w:rsid w:val="000A355A"/>
    <w:rsid w:val="000A3C8F"/>
    <w:rsid w:val="000A42EE"/>
    <w:rsid w:val="000A49DF"/>
    <w:rsid w:val="000A52B6"/>
    <w:rsid w:val="000A59A2"/>
    <w:rsid w:val="000A6E14"/>
    <w:rsid w:val="000A7015"/>
    <w:rsid w:val="000A7573"/>
    <w:rsid w:val="000B0AB4"/>
    <w:rsid w:val="000B0BDB"/>
    <w:rsid w:val="000B0D8E"/>
    <w:rsid w:val="000B1D02"/>
    <w:rsid w:val="000B238E"/>
    <w:rsid w:val="000B25E3"/>
    <w:rsid w:val="000B286C"/>
    <w:rsid w:val="000B2A2A"/>
    <w:rsid w:val="000B2FF3"/>
    <w:rsid w:val="000B3486"/>
    <w:rsid w:val="000B352C"/>
    <w:rsid w:val="000B376C"/>
    <w:rsid w:val="000B3C35"/>
    <w:rsid w:val="000B3D8B"/>
    <w:rsid w:val="000B3E5C"/>
    <w:rsid w:val="000B4B89"/>
    <w:rsid w:val="000B53C2"/>
    <w:rsid w:val="000B59AB"/>
    <w:rsid w:val="000B5A69"/>
    <w:rsid w:val="000B5B81"/>
    <w:rsid w:val="000B6DC4"/>
    <w:rsid w:val="000B756C"/>
    <w:rsid w:val="000B7A46"/>
    <w:rsid w:val="000B7E5B"/>
    <w:rsid w:val="000C0B14"/>
    <w:rsid w:val="000C0BD0"/>
    <w:rsid w:val="000C16C0"/>
    <w:rsid w:val="000C21DF"/>
    <w:rsid w:val="000C236E"/>
    <w:rsid w:val="000C32CF"/>
    <w:rsid w:val="000C3409"/>
    <w:rsid w:val="000C3417"/>
    <w:rsid w:val="000C3911"/>
    <w:rsid w:val="000C5B61"/>
    <w:rsid w:val="000C6C50"/>
    <w:rsid w:val="000C6E53"/>
    <w:rsid w:val="000C7470"/>
    <w:rsid w:val="000C7DF6"/>
    <w:rsid w:val="000C7F51"/>
    <w:rsid w:val="000D12F2"/>
    <w:rsid w:val="000D1425"/>
    <w:rsid w:val="000D1764"/>
    <w:rsid w:val="000D2611"/>
    <w:rsid w:val="000D268B"/>
    <w:rsid w:val="000D296B"/>
    <w:rsid w:val="000D45BC"/>
    <w:rsid w:val="000D566F"/>
    <w:rsid w:val="000D56EA"/>
    <w:rsid w:val="000D5901"/>
    <w:rsid w:val="000D5C75"/>
    <w:rsid w:val="000D67B1"/>
    <w:rsid w:val="000D6F87"/>
    <w:rsid w:val="000E16E4"/>
    <w:rsid w:val="000E1A3E"/>
    <w:rsid w:val="000E2D3C"/>
    <w:rsid w:val="000E2E78"/>
    <w:rsid w:val="000E333A"/>
    <w:rsid w:val="000E364C"/>
    <w:rsid w:val="000E3876"/>
    <w:rsid w:val="000E3EAC"/>
    <w:rsid w:val="000E4103"/>
    <w:rsid w:val="000E49BC"/>
    <w:rsid w:val="000E579C"/>
    <w:rsid w:val="000E6179"/>
    <w:rsid w:val="000E61F3"/>
    <w:rsid w:val="000E70DD"/>
    <w:rsid w:val="000E7FE8"/>
    <w:rsid w:val="000F00EA"/>
    <w:rsid w:val="000F076B"/>
    <w:rsid w:val="000F0B37"/>
    <w:rsid w:val="000F0ED8"/>
    <w:rsid w:val="000F0FF8"/>
    <w:rsid w:val="000F30AB"/>
    <w:rsid w:val="000F3AD3"/>
    <w:rsid w:val="000F4BF2"/>
    <w:rsid w:val="000F4DD2"/>
    <w:rsid w:val="000F504B"/>
    <w:rsid w:val="000F5176"/>
    <w:rsid w:val="000F5BBA"/>
    <w:rsid w:val="000F5C31"/>
    <w:rsid w:val="000F64D9"/>
    <w:rsid w:val="000F74EE"/>
    <w:rsid w:val="00100F90"/>
    <w:rsid w:val="00101012"/>
    <w:rsid w:val="001016E0"/>
    <w:rsid w:val="0010257E"/>
    <w:rsid w:val="00103DE8"/>
    <w:rsid w:val="001048AC"/>
    <w:rsid w:val="0010581A"/>
    <w:rsid w:val="00105942"/>
    <w:rsid w:val="00105980"/>
    <w:rsid w:val="001066E5"/>
    <w:rsid w:val="00107161"/>
    <w:rsid w:val="00107ACE"/>
    <w:rsid w:val="00110260"/>
    <w:rsid w:val="001111D8"/>
    <w:rsid w:val="00112665"/>
    <w:rsid w:val="00112A35"/>
    <w:rsid w:val="00112C27"/>
    <w:rsid w:val="001139E7"/>
    <w:rsid w:val="001142B2"/>
    <w:rsid w:val="00114F7D"/>
    <w:rsid w:val="00115785"/>
    <w:rsid w:val="00115BA3"/>
    <w:rsid w:val="00115E0A"/>
    <w:rsid w:val="00115E98"/>
    <w:rsid w:val="0011691A"/>
    <w:rsid w:val="00117197"/>
    <w:rsid w:val="001174E4"/>
    <w:rsid w:val="0011787F"/>
    <w:rsid w:val="00117A5A"/>
    <w:rsid w:val="00117F85"/>
    <w:rsid w:val="001204DC"/>
    <w:rsid w:val="00120640"/>
    <w:rsid w:val="00121120"/>
    <w:rsid w:val="00122358"/>
    <w:rsid w:val="001229B6"/>
    <w:rsid w:val="0012378D"/>
    <w:rsid w:val="001237BF"/>
    <w:rsid w:val="00123A81"/>
    <w:rsid w:val="00123F59"/>
    <w:rsid w:val="00124776"/>
    <w:rsid w:val="00124935"/>
    <w:rsid w:val="001252E2"/>
    <w:rsid w:val="00125B08"/>
    <w:rsid w:val="00126495"/>
    <w:rsid w:val="001264E3"/>
    <w:rsid w:val="001267A7"/>
    <w:rsid w:val="00126A7D"/>
    <w:rsid w:val="00126DC1"/>
    <w:rsid w:val="00127C1A"/>
    <w:rsid w:val="0013009A"/>
    <w:rsid w:val="00130759"/>
    <w:rsid w:val="00130C7A"/>
    <w:rsid w:val="00130F49"/>
    <w:rsid w:val="00131025"/>
    <w:rsid w:val="00131729"/>
    <w:rsid w:val="00131DB3"/>
    <w:rsid w:val="001320CA"/>
    <w:rsid w:val="001328E3"/>
    <w:rsid w:val="00132C53"/>
    <w:rsid w:val="00132F76"/>
    <w:rsid w:val="00133583"/>
    <w:rsid w:val="00134860"/>
    <w:rsid w:val="00134C0A"/>
    <w:rsid w:val="00134E3D"/>
    <w:rsid w:val="00135082"/>
    <w:rsid w:val="00135169"/>
    <w:rsid w:val="00135DA1"/>
    <w:rsid w:val="00136844"/>
    <w:rsid w:val="001368EF"/>
    <w:rsid w:val="00137702"/>
    <w:rsid w:val="00137BFD"/>
    <w:rsid w:val="00140831"/>
    <w:rsid w:val="001408C1"/>
    <w:rsid w:val="00141EDA"/>
    <w:rsid w:val="00144384"/>
    <w:rsid w:val="00145628"/>
    <w:rsid w:val="00146155"/>
    <w:rsid w:val="001463E9"/>
    <w:rsid w:val="00146D1E"/>
    <w:rsid w:val="00146EFD"/>
    <w:rsid w:val="00146F32"/>
    <w:rsid w:val="001479E5"/>
    <w:rsid w:val="001500D4"/>
    <w:rsid w:val="001503A5"/>
    <w:rsid w:val="001504B5"/>
    <w:rsid w:val="0015075F"/>
    <w:rsid w:val="00151D6C"/>
    <w:rsid w:val="00153BE4"/>
    <w:rsid w:val="00153EEE"/>
    <w:rsid w:val="00154531"/>
    <w:rsid w:val="001545F1"/>
    <w:rsid w:val="00154914"/>
    <w:rsid w:val="00155934"/>
    <w:rsid w:val="00157E89"/>
    <w:rsid w:val="00160041"/>
    <w:rsid w:val="00160A5D"/>
    <w:rsid w:val="00160C3F"/>
    <w:rsid w:val="00161DB6"/>
    <w:rsid w:val="00162753"/>
    <w:rsid w:val="00162BFD"/>
    <w:rsid w:val="00164CBE"/>
    <w:rsid w:val="001650FB"/>
    <w:rsid w:val="0016621C"/>
    <w:rsid w:val="00166410"/>
    <w:rsid w:val="00166634"/>
    <w:rsid w:val="00166680"/>
    <w:rsid w:val="00171405"/>
    <w:rsid w:val="00171417"/>
    <w:rsid w:val="00171FC8"/>
    <w:rsid w:val="001722EE"/>
    <w:rsid w:val="00172B00"/>
    <w:rsid w:val="00172FD3"/>
    <w:rsid w:val="00174840"/>
    <w:rsid w:val="00174B88"/>
    <w:rsid w:val="00174CED"/>
    <w:rsid w:val="00176476"/>
    <w:rsid w:val="0017653A"/>
    <w:rsid w:val="0017655F"/>
    <w:rsid w:val="00176E76"/>
    <w:rsid w:val="00177289"/>
    <w:rsid w:val="00177861"/>
    <w:rsid w:val="0017786A"/>
    <w:rsid w:val="00177B7F"/>
    <w:rsid w:val="00180321"/>
    <w:rsid w:val="00180CDA"/>
    <w:rsid w:val="00181EFC"/>
    <w:rsid w:val="0018203D"/>
    <w:rsid w:val="0018234C"/>
    <w:rsid w:val="00182753"/>
    <w:rsid w:val="001830B1"/>
    <w:rsid w:val="0018320C"/>
    <w:rsid w:val="00184895"/>
    <w:rsid w:val="00184930"/>
    <w:rsid w:val="00184A03"/>
    <w:rsid w:val="00184D03"/>
    <w:rsid w:val="001851CA"/>
    <w:rsid w:val="00185305"/>
    <w:rsid w:val="001856DF"/>
    <w:rsid w:val="00186433"/>
    <w:rsid w:val="001875A8"/>
    <w:rsid w:val="001879D6"/>
    <w:rsid w:val="00187EF0"/>
    <w:rsid w:val="00187EF5"/>
    <w:rsid w:val="00190B47"/>
    <w:rsid w:val="001917AB"/>
    <w:rsid w:val="001928A0"/>
    <w:rsid w:val="00192919"/>
    <w:rsid w:val="00193001"/>
    <w:rsid w:val="00193457"/>
    <w:rsid w:val="001935CA"/>
    <w:rsid w:val="00193C40"/>
    <w:rsid w:val="00194AC9"/>
    <w:rsid w:val="00195627"/>
    <w:rsid w:val="00195735"/>
    <w:rsid w:val="001958E9"/>
    <w:rsid w:val="00196495"/>
    <w:rsid w:val="0019747E"/>
    <w:rsid w:val="0019786E"/>
    <w:rsid w:val="001A03FC"/>
    <w:rsid w:val="001A1266"/>
    <w:rsid w:val="001A1296"/>
    <w:rsid w:val="001A22FA"/>
    <w:rsid w:val="001A332D"/>
    <w:rsid w:val="001A34FF"/>
    <w:rsid w:val="001A4DDC"/>
    <w:rsid w:val="001A5490"/>
    <w:rsid w:val="001A5F00"/>
    <w:rsid w:val="001A65BC"/>
    <w:rsid w:val="001A695D"/>
    <w:rsid w:val="001A6FF4"/>
    <w:rsid w:val="001A73D1"/>
    <w:rsid w:val="001A7AC5"/>
    <w:rsid w:val="001B02B9"/>
    <w:rsid w:val="001B051F"/>
    <w:rsid w:val="001B07AA"/>
    <w:rsid w:val="001B11B2"/>
    <w:rsid w:val="001B125B"/>
    <w:rsid w:val="001B1732"/>
    <w:rsid w:val="001B1DCB"/>
    <w:rsid w:val="001B20B4"/>
    <w:rsid w:val="001B3091"/>
    <w:rsid w:val="001B39E1"/>
    <w:rsid w:val="001B4099"/>
    <w:rsid w:val="001B40F9"/>
    <w:rsid w:val="001B415C"/>
    <w:rsid w:val="001B4746"/>
    <w:rsid w:val="001B4760"/>
    <w:rsid w:val="001C045C"/>
    <w:rsid w:val="001C1594"/>
    <w:rsid w:val="001C1BF9"/>
    <w:rsid w:val="001C1D2B"/>
    <w:rsid w:val="001C2F25"/>
    <w:rsid w:val="001C36CD"/>
    <w:rsid w:val="001C39A0"/>
    <w:rsid w:val="001C3FAF"/>
    <w:rsid w:val="001C4A68"/>
    <w:rsid w:val="001C52BC"/>
    <w:rsid w:val="001C53CD"/>
    <w:rsid w:val="001C5473"/>
    <w:rsid w:val="001C5F48"/>
    <w:rsid w:val="001C67C6"/>
    <w:rsid w:val="001C6ABA"/>
    <w:rsid w:val="001C7729"/>
    <w:rsid w:val="001D115E"/>
    <w:rsid w:val="001D19DA"/>
    <w:rsid w:val="001D1E13"/>
    <w:rsid w:val="001D2246"/>
    <w:rsid w:val="001D2710"/>
    <w:rsid w:val="001D3B6E"/>
    <w:rsid w:val="001D4310"/>
    <w:rsid w:val="001D460C"/>
    <w:rsid w:val="001D4CC2"/>
    <w:rsid w:val="001D5511"/>
    <w:rsid w:val="001D639F"/>
    <w:rsid w:val="001D7FFD"/>
    <w:rsid w:val="001E0106"/>
    <w:rsid w:val="001E0524"/>
    <w:rsid w:val="001E06A6"/>
    <w:rsid w:val="001E0BEA"/>
    <w:rsid w:val="001E1536"/>
    <w:rsid w:val="001E1E4B"/>
    <w:rsid w:val="001E2617"/>
    <w:rsid w:val="001E2E6F"/>
    <w:rsid w:val="001E3390"/>
    <w:rsid w:val="001E36DF"/>
    <w:rsid w:val="001E4CCB"/>
    <w:rsid w:val="001E5204"/>
    <w:rsid w:val="001E53B2"/>
    <w:rsid w:val="001E5C94"/>
    <w:rsid w:val="001E6F4B"/>
    <w:rsid w:val="001E7873"/>
    <w:rsid w:val="001E79F0"/>
    <w:rsid w:val="001E7BA5"/>
    <w:rsid w:val="001F0837"/>
    <w:rsid w:val="001F1331"/>
    <w:rsid w:val="001F1349"/>
    <w:rsid w:val="001F2B3C"/>
    <w:rsid w:val="001F2B63"/>
    <w:rsid w:val="001F347D"/>
    <w:rsid w:val="001F3996"/>
    <w:rsid w:val="001F3E38"/>
    <w:rsid w:val="001F40CD"/>
    <w:rsid w:val="001F44BE"/>
    <w:rsid w:val="001F55C6"/>
    <w:rsid w:val="001F659F"/>
    <w:rsid w:val="001F7CF9"/>
    <w:rsid w:val="00200A94"/>
    <w:rsid w:val="00201205"/>
    <w:rsid w:val="00201A9C"/>
    <w:rsid w:val="0020363D"/>
    <w:rsid w:val="00203756"/>
    <w:rsid w:val="002038C6"/>
    <w:rsid w:val="00204AAF"/>
    <w:rsid w:val="00204C3B"/>
    <w:rsid w:val="00205764"/>
    <w:rsid w:val="00205A6A"/>
    <w:rsid w:val="002062D2"/>
    <w:rsid w:val="002066CE"/>
    <w:rsid w:val="00206B9C"/>
    <w:rsid w:val="00210683"/>
    <w:rsid w:val="00210E15"/>
    <w:rsid w:val="0021173F"/>
    <w:rsid w:val="00211881"/>
    <w:rsid w:val="00211E6A"/>
    <w:rsid w:val="00212294"/>
    <w:rsid w:val="00213A81"/>
    <w:rsid w:val="00213FFE"/>
    <w:rsid w:val="00216C2B"/>
    <w:rsid w:val="00216EA7"/>
    <w:rsid w:val="00217136"/>
    <w:rsid w:val="00217250"/>
    <w:rsid w:val="00217B28"/>
    <w:rsid w:val="00217C6B"/>
    <w:rsid w:val="0022001F"/>
    <w:rsid w:val="0022026C"/>
    <w:rsid w:val="00220C5A"/>
    <w:rsid w:val="00221E7F"/>
    <w:rsid w:val="0022226D"/>
    <w:rsid w:val="0022236E"/>
    <w:rsid w:val="00222B81"/>
    <w:rsid w:val="002238BE"/>
    <w:rsid w:val="0022414E"/>
    <w:rsid w:val="002244E0"/>
    <w:rsid w:val="0022495F"/>
    <w:rsid w:val="002258F6"/>
    <w:rsid w:val="00225C53"/>
    <w:rsid w:val="00225DBF"/>
    <w:rsid w:val="00226247"/>
    <w:rsid w:val="0022679E"/>
    <w:rsid w:val="00227645"/>
    <w:rsid w:val="00227B1B"/>
    <w:rsid w:val="00230D91"/>
    <w:rsid w:val="00232107"/>
    <w:rsid w:val="00232697"/>
    <w:rsid w:val="00232CD9"/>
    <w:rsid w:val="00232F23"/>
    <w:rsid w:val="00233F18"/>
    <w:rsid w:val="00233FB9"/>
    <w:rsid w:val="00235409"/>
    <w:rsid w:val="00235DC0"/>
    <w:rsid w:val="002367C0"/>
    <w:rsid w:val="00236E15"/>
    <w:rsid w:val="00237471"/>
    <w:rsid w:val="002403A4"/>
    <w:rsid w:val="002426DE"/>
    <w:rsid w:val="0024297C"/>
    <w:rsid w:val="00243E8E"/>
    <w:rsid w:val="0024418D"/>
    <w:rsid w:val="00245097"/>
    <w:rsid w:val="002450CC"/>
    <w:rsid w:val="0024527E"/>
    <w:rsid w:val="00245394"/>
    <w:rsid w:val="00246563"/>
    <w:rsid w:val="00247FE7"/>
    <w:rsid w:val="0025133C"/>
    <w:rsid w:val="00252FCF"/>
    <w:rsid w:val="00252FD5"/>
    <w:rsid w:val="002530A0"/>
    <w:rsid w:val="002533C0"/>
    <w:rsid w:val="00254C0B"/>
    <w:rsid w:val="00256366"/>
    <w:rsid w:val="00256676"/>
    <w:rsid w:val="00257632"/>
    <w:rsid w:val="0025786C"/>
    <w:rsid w:val="00257A2A"/>
    <w:rsid w:val="00257DD3"/>
    <w:rsid w:val="00260053"/>
    <w:rsid w:val="002609B2"/>
    <w:rsid w:val="00260CB2"/>
    <w:rsid w:val="002622FA"/>
    <w:rsid w:val="00262ADB"/>
    <w:rsid w:val="0026344D"/>
    <w:rsid w:val="002634DC"/>
    <w:rsid w:val="002639CC"/>
    <w:rsid w:val="002643AE"/>
    <w:rsid w:val="0026520A"/>
    <w:rsid w:val="00265A04"/>
    <w:rsid w:val="0026612D"/>
    <w:rsid w:val="002663A1"/>
    <w:rsid w:val="002711A6"/>
    <w:rsid w:val="002721EE"/>
    <w:rsid w:val="00272541"/>
    <w:rsid w:val="00272753"/>
    <w:rsid w:val="0027308A"/>
    <w:rsid w:val="0027315A"/>
    <w:rsid w:val="00273B58"/>
    <w:rsid w:val="0027522A"/>
    <w:rsid w:val="00276F22"/>
    <w:rsid w:val="00277276"/>
    <w:rsid w:val="002772F0"/>
    <w:rsid w:val="00277418"/>
    <w:rsid w:val="002809CF"/>
    <w:rsid w:val="00280C0D"/>
    <w:rsid w:val="0028154B"/>
    <w:rsid w:val="00281E4A"/>
    <w:rsid w:val="00281E56"/>
    <w:rsid w:val="00283065"/>
    <w:rsid w:val="0028488E"/>
    <w:rsid w:val="00285390"/>
    <w:rsid w:val="002853C1"/>
    <w:rsid w:val="00286372"/>
    <w:rsid w:val="00286B3D"/>
    <w:rsid w:val="0028755E"/>
    <w:rsid w:val="002875E3"/>
    <w:rsid w:val="00287FB4"/>
    <w:rsid w:val="00287FD2"/>
    <w:rsid w:val="0029057C"/>
    <w:rsid w:val="00290A7F"/>
    <w:rsid w:val="002914AD"/>
    <w:rsid w:val="00291677"/>
    <w:rsid w:val="002917FC"/>
    <w:rsid w:val="00291BB8"/>
    <w:rsid w:val="00291DB8"/>
    <w:rsid w:val="00292F09"/>
    <w:rsid w:val="00293681"/>
    <w:rsid w:val="00294C3C"/>
    <w:rsid w:val="00294D70"/>
    <w:rsid w:val="00294E0E"/>
    <w:rsid w:val="0029526D"/>
    <w:rsid w:val="00296E2E"/>
    <w:rsid w:val="00296ED7"/>
    <w:rsid w:val="00297A19"/>
    <w:rsid w:val="002A089C"/>
    <w:rsid w:val="002A15DB"/>
    <w:rsid w:val="002A16BD"/>
    <w:rsid w:val="002A1924"/>
    <w:rsid w:val="002A198E"/>
    <w:rsid w:val="002A1AEE"/>
    <w:rsid w:val="002A1BE9"/>
    <w:rsid w:val="002A1BF6"/>
    <w:rsid w:val="002A20F7"/>
    <w:rsid w:val="002A3058"/>
    <w:rsid w:val="002A31BA"/>
    <w:rsid w:val="002A3B52"/>
    <w:rsid w:val="002A45F7"/>
    <w:rsid w:val="002A4862"/>
    <w:rsid w:val="002A71DD"/>
    <w:rsid w:val="002A73BB"/>
    <w:rsid w:val="002A7624"/>
    <w:rsid w:val="002B064D"/>
    <w:rsid w:val="002B067C"/>
    <w:rsid w:val="002B0C52"/>
    <w:rsid w:val="002B1758"/>
    <w:rsid w:val="002B1FDD"/>
    <w:rsid w:val="002B3557"/>
    <w:rsid w:val="002B42B4"/>
    <w:rsid w:val="002B47A6"/>
    <w:rsid w:val="002B569A"/>
    <w:rsid w:val="002B60AD"/>
    <w:rsid w:val="002B61F7"/>
    <w:rsid w:val="002B6348"/>
    <w:rsid w:val="002B708E"/>
    <w:rsid w:val="002B7770"/>
    <w:rsid w:val="002C0093"/>
    <w:rsid w:val="002C0120"/>
    <w:rsid w:val="002C0E8C"/>
    <w:rsid w:val="002C0FDA"/>
    <w:rsid w:val="002C10E6"/>
    <w:rsid w:val="002C2D56"/>
    <w:rsid w:val="002C2D89"/>
    <w:rsid w:val="002C39CF"/>
    <w:rsid w:val="002C49AC"/>
    <w:rsid w:val="002C632D"/>
    <w:rsid w:val="002C66A0"/>
    <w:rsid w:val="002C698D"/>
    <w:rsid w:val="002C7BFF"/>
    <w:rsid w:val="002C7E26"/>
    <w:rsid w:val="002D041C"/>
    <w:rsid w:val="002D0A3E"/>
    <w:rsid w:val="002D1811"/>
    <w:rsid w:val="002D253A"/>
    <w:rsid w:val="002D3836"/>
    <w:rsid w:val="002D43A9"/>
    <w:rsid w:val="002D7083"/>
    <w:rsid w:val="002D726A"/>
    <w:rsid w:val="002D7E10"/>
    <w:rsid w:val="002E03C9"/>
    <w:rsid w:val="002E1355"/>
    <w:rsid w:val="002E15D1"/>
    <w:rsid w:val="002E1C30"/>
    <w:rsid w:val="002E2305"/>
    <w:rsid w:val="002E27FD"/>
    <w:rsid w:val="002E3042"/>
    <w:rsid w:val="002E3386"/>
    <w:rsid w:val="002E35D5"/>
    <w:rsid w:val="002E3B69"/>
    <w:rsid w:val="002E4585"/>
    <w:rsid w:val="002E6682"/>
    <w:rsid w:val="002E6914"/>
    <w:rsid w:val="002E6BD9"/>
    <w:rsid w:val="002E6D76"/>
    <w:rsid w:val="002E6D7E"/>
    <w:rsid w:val="002F0240"/>
    <w:rsid w:val="002F08C9"/>
    <w:rsid w:val="002F099A"/>
    <w:rsid w:val="002F0F81"/>
    <w:rsid w:val="002F1753"/>
    <w:rsid w:val="002F182A"/>
    <w:rsid w:val="002F18BE"/>
    <w:rsid w:val="002F1C7A"/>
    <w:rsid w:val="002F1FB7"/>
    <w:rsid w:val="002F37B6"/>
    <w:rsid w:val="002F381D"/>
    <w:rsid w:val="002F3CF6"/>
    <w:rsid w:val="002F3D77"/>
    <w:rsid w:val="002F45DD"/>
    <w:rsid w:val="002F49A6"/>
    <w:rsid w:val="002F4F56"/>
    <w:rsid w:val="002F5234"/>
    <w:rsid w:val="002F601B"/>
    <w:rsid w:val="002F73F3"/>
    <w:rsid w:val="002F7AA5"/>
    <w:rsid w:val="00301F4D"/>
    <w:rsid w:val="00302222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4D98"/>
    <w:rsid w:val="003053CD"/>
    <w:rsid w:val="0030570B"/>
    <w:rsid w:val="0030674B"/>
    <w:rsid w:val="00306803"/>
    <w:rsid w:val="00306E29"/>
    <w:rsid w:val="003070A2"/>
    <w:rsid w:val="003107D7"/>
    <w:rsid w:val="00310A6B"/>
    <w:rsid w:val="00310DA4"/>
    <w:rsid w:val="00311059"/>
    <w:rsid w:val="00311A56"/>
    <w:rsid w:val="00311CE6"/>
    <w:rsid w:val="0031240B"/>
    <w:rsid w:val="0031253C"/>
    <w:rsid w:val="003132BD"/>
    <w:rsid w:val="00313301"/>
    <w:rsid w:val="003134D3"/>
    <w:rsid w:val="0031363B"/>
    <w:rsid w:val="00313CB4"/>
    <w:rsid w:val="003144FA"/>
    <w:rsid w:val="003146C4"/>
    <w:rsid w:val="00315131"/>
    <w:rsid w:val="00315A9F"/>
    <w:rsid w:val="00315D0B"/>
    <w:rsid w:val="00316EE3"/>
    <w:rsid w:val="0031742B"/>
    <w:rsid w:val="0031780A"/>
    <w:rsid w:val="00317B56"/>
    <w:rsid w:val="00320227"/>
    <w:rsid w:val="00322132"/>
    <w:rsid w:val="003221CE"/>
    <w:rsid w:val="00323B39"/>
    <w:rsid w:val="0032406F"/>
    <w:rsid w:val="00324715"/>
    <w:rsid w:val="00324CA7"/>
    <w:rsid w:val="003252A9"/>
    <w:rsid w:val="00325C18"/>
    <w:rsid w:val="00326212"/>
    <w:rsid w:val="00326EE0"/>
    <w:rsid w:val="00327959"/>
    <w:rsid w:val="003304BD"/>
    <w:rsid w:val="00330D81"/>
    <w:rsid w:val="00331C68"/>
    <w:rsid w:val="00331F8B"/>
    <w:rsid w:val="0033271F"/>
    <w:rsid w:val="003343B4"/>
    <w:rsid w:val="00334B4A"/>
    <w:rsid w:val="003359E4"/>
    <w:rsid w:val="00335D58"/>
    <w:rsid w:val="00336574"/>
    <w:rsid w:val="0033686F"/>
    <w:rsid w:val="00336A9C"/>
    <w:rsid w:val="00336C9D"/>
    <w:rsid w:val="00340089"/>
    <w:rsid w:val="0034064F"/>
    <w:rsid w:val="0034156F"/>
    <w:rsid w:val="0034166A"/>
    <w:rsid w:val="00341CBB"/>
    <w:rsid w:val="00343675"/>
    <w:rsid w:val="0034390F"/>
    <w:rsid w:val="003448FD"/>
    <w:rsid w:val="00345190"/>
    <w:rsid w:val="00345BE0"/>
    <w:rsid w:val="00347C9A"/>
    <w:rsid w:val="0035236C"/>
    <w:rsid w:val="00352496"/>
    <w:rsid w:val="0035378E"/>
    <w:rsid w:val="00353CCB"/>
    <w:rsid w:val="00353D39"/>
    <w:rsid w:val="00353E2F"/>
    <w:rsid w:val="00354F5A"/>
    <w:rsid w:val="00355457"/>
    <w:rsid w:val="00355ABC"/>
    <w:rsid w:val="00355FBC"/>
    <w:rsid w:val="00356038"/>
    <w:rsid w:val="003609BA"/>
    <w:rsid w:val="00360AC4"/>
    <w:rsid w:val="00360CA8"/>
    <w:rsid w:val="003621A3"/>
    <w:rsid w:val="003624D3"/>
    <w:rsid w:val="00363442"/>
    <w:rsid w:val="003637DE"/>
    <w:rsid w:val="00363B2C"/>
    <w:rsid w:val="00363D14"/>
    <w:rsid w:val="00364997"/>
    <w:rsid w:val="00364A36"/>
    <w:rsid w:val="00364F9F"/>
    <w:rsid w:val="003652A2"/>
    <w:rsid w:val="00366CAA"/>
    <w:rsid w:val="00367614"/>
    <w:rsid w:val="0036778E"/>
    <w:rsid w:val="00367A3F"/>
    <w:rsid w:val="003709E8"/>
    <w:rsid w:val="00370BAA"/>
    <w:rsid w:val="00370E28"/>
    <w:rsid w:val="003717CF"/>
    <w:rsid w:val="00371E5E"/>
    <w:rsid w:val="00372A7F"/>
    <w:rsid w:val="00372F98"/>
    <w:rsid w:val="00373462"/>
    <w:rsid w:val="00375BA7"/>
    <w:rsid w:val="00375EC2"/>
    <w:rsid w:val="00376444"/>
    <w:rsid w:val="0037693D"/>
    <w:rsid w:val="0037715E"/>
    <w:rsid w:val="003773A1"/>
    <w:rsid w:val="0037754A"/>
    <w:rsid w:val="00377733"/>
    <w:rsid w:val="00381358"/>
    <w:rsid w:val="00381651"/>
    <w:rsid w:val="00381ACF"/>
    <w:rsid w:val="00382B32"/>
    <w:rsid w:val="00382F15"/>
    <w:rsid w:val="00383D5D"/>
    <w:rsid w:val="003849AB"/>
    <w:rsid w:val="0038584B"/>
    <w:rsid w:val="00386E2E"/>
    <w:rsid w:val="00387981"/>
    <w:rsid w:val="00390052"/>
    <w:rsid w:val="0039042B"/>
    <w:rsid w:val="00390677"/>
    <w:rsid w:val="00390CBF"/>
    <w:rsid w:val="00391C10"/>
    <w:rsid w:val="003926DA"/>
    <w:rsid w:val="00392822"/>
    <w:rsid w:val="003930E4"/>
    <w:rsid w:val="00393C0A"/>
    <w:rsid w:val="00393C77"/>
    <w:rsid w:val="00393FC3"/>
    <w:rsid w:val="00394088"/>
    <w:rsid w:val="00394A33"/>
    <w:rsid w:val="00394CA5"/>
    <w:rsid w:val="00395043"/>
    <w:rsid w:val="0039595D"/>
    <w:rsid w:val="00395F90"/>
    <w:rsid w:val="00396BAF"/>
    <w:rsid w:val="00396E1E"/>
    <w:rsid w:val="00396FF5"/>
    <w:rsid w:val="003973B7"/>
    <w:rsid w:val="003A01BE"/>
    <w:rsid w:val="003A05C2"/>
    <w:rsid w:val="003A06BF"/>
    <w:rsid w:val="003A091C"/>
    <w:rsid w:val="003A0CFE"/>
    <w:rsid w:val="003A3876"/>
    <w:rsid w:val="003A3DE9"/>
    <w:rsid w:val="003A3E11"/>
    <w:rsid w:val="003A50A6"/>
    <w:rsid w:val="003A5780"/>
    <w:rsid w:val="003A664B"/>
    <w:rsid w:val="003A78E1"/>
    <w:rsid w:val="003B03F4"/>
    <w:rsid w:val="003B0FF8"/>
    <w:rsid w:val="003B10B0"/>
    <w:rsid w:val="003B13CB"/>
    <w:rsid w:val="003B1652"/>
    <w:rsid w:val="003B1D3E"/>
    <w:rsid w:val="003B2E8D"/>
    <w:rsid w:val="003B3ABF"/>
    <w:rsid w:val="003B3BB9"/>
    <w:rsid w:val="003B50F0"/>
    <w:rsid w:val="003B55FF"/>
    <w:rsid w:val="003B623C"/>
    <w:rsid w:val="003B696C"/>
    <w:rsid w:val="003B6A0B"/>
    <w:rsid w:val="003B6B0B"/>
    <w:rsid w:val="003B7348"/>
    <w:rsid w:val="003C0690"/>
    <w:rsid w:val="003C1A1D"/>
    <w:rsid w:val="003C22FC"/>
    <w:rsid w:val="003C2A7F"/>
    <w:rsid w:val="003C2F6D"/>
    <w:rsid w:val="003C2FF5"/>
    <w:rsid w:val="003C348B"/>
    <w:rsid w:val="003C3A0C"/>
    <w:rsid w:val="003C41C8"/>
    <w:rsid w:val="003C4315"/>
    <w:rsid w:val="003C4B7C"/>
    <w:rsid w:val="003C4DDA"/>
    <w:rsid w:val="003C54B4"/>
    <w:rsid w:val="003C58A2"/>
    <w:rsid w:val="003C5EB4"/>
    <w:rsid w:val="003C6149"/>
    <w:rsid w:val="003C659A"/>
    <w:rsid w:val="003C7D88"/>
    <w:rsid w:val="003D05B3"/>
    <w:rsid w:val="003D08BE"/>
    <w:rsid w:val="003D0CDE"/>
    <w:rsid w:val="003D1417"/>
    <w:rsid w:val="003D1739"/>
    <w:rsid w:val="003D1C53"/>
    <w:rsid w:val="003D32DC"/>
    <w:rsid w:val="003D3424"/>
    <w:rsid w:val="003D3579"/>
    <w:rsid w:val="003D35F6"/>
    <w:rsid w:val="003D3669"/>
    <w:rsid w:val="003D59EE"/>
    <w:rsid w:val="003D706D"/>
    <w:rsid w:val="003D7B8A"/>
    <w:rsid w:val="003E00EB"/>
    <w:rsid w:val="003E03CD"/>
    <w:rsid w:val="003E0E5E"/>
    <w:rsid w:val="003E0EFC"/>
    <w:rsid w:val="003E1210"/>
    <w:rsid w:val="003E1715"/>
    <w:rsid w:val="003E24B2"/>
    <w:rsid w:val="003E2CC0"/>
    <w:rsid w:val="003E395E"/>
    <w:rsid w:val="003E3CF9"/>
    <w:rsid w:val="003E415E"/>
    <w:rsid w:val="003E4448"/>
    <w:rsid w:val="003E4701"/>
    <w:rsid w:val="003E4AB7"/>
    <w:rsid w:val="003E4EC9"/>
    <w:rsid w:val="003E5ABE"/>
    <w:rsid w:val="003E5DFA"/>
    <w:rsid w:val="003E5E52"/>
    <w:rsid w:val="003E6147"/>
    <w:rsid w:val="003E730B"/>
    <w:rsid w:val="003E79FA"/>
    <w:rsid w:val="003F0624"/>
    <w:rsid w:val="003F16CD"/>
    <w:rsid w:val="003F2456"/>
    <w:rsid w:val="003F2590"/>
    <w:rsid w:val="003F28B3"/>
    <w:rsid w:val="003F2A6F"/>
    <w:rsid w:val="003F2BCC"/>
    <w:rsid w:val="003F35D9"/>
    <w:rsid w:val="003F4EE0"/>
    <w:rsid w:val="003F5965"/>
    <w:rsid w:val="003F6148"/>
    <w:rsid w:val="003F678D"/>
    <w:rsid w:val="003F70C5"/>
    <w:rsid w:val="003F742B"/>
    <w:rsid w:val="003F7479"/>
    <w:rsid w:val="0040045F"/>
    <w:rsid w:val="00401A53"/>
    <w:rsid w:val="00401CE6"/>
    <w:rsid w:val="00402344"/>
    <w:rsid w:val="0040265A"/>
    <w:rsid w:val="00402CF2"/>
    <w:rsid w:val="00403289"/>
    <w:rsid w:val="00403D76"/>
    <w:rsid w:val="00403E5F"/>
    <w:rsid w:val="00404862"/>
    <w:rsid w:val="00404FE5"/>
    <w:rsid w:val="00405115"/>
    <w:rsid w:val="0040612F"/>
    <w:rsid w:val="00406421"/>
    <w:rsid w:val="004069FF"/>
    <w:rsid w:val="00406B55"/>
    <w:rsid w:val="00406F13"/>
    <w:rsid w:val="00406FAB"/>
    <w:rsid w:val="00406FFA"/>
    <w:rsid w:val="00407A8B"/>
    <w:rsid w:val="004105E3"/>
    <w:rsid w:val="004107E9"/>
    <w:rsid w:val="00410A57"/>
    <w:rsid w:val="00411060"/>
    <w:rsid w:val="0041110F"/>
    <w:rsid w:val="00412079"/>
    <w:rsid w:val="004123DC"/>
    <w:rsid w:val="004124F6"/>
    <w:rsid w:val="00412E97"/>
    <w:rsid w:val="00412F03"/>
    <w:rsid w:val="00413BA0"/>
    <w:rsid w:val="00414F6A"/>
    <w:rsid w:val="00414F89"/>
    <w:rsid w:val="004155C7"/>
    <w:rsid w:val="00416572"/>
    <w:rsid w:val="00417B70"/>
    <w:rsid w:val="00420101"/>
    <w:rsid w:val="0042012C"/>
    <w:rsid w:val="0042062F"/>
    <w:rsid w:val="004215D8"/>
    <w:rsid w:val="00421AC2"/>
    <w:rsid w:val="00421E46"/>
    <w:rsid w:val="004228A3"/>
    <w:rsid w:val="00423073"/>
    <w:rsid w:val="00423979"/>
    <w:rsid w:val="00424D49"/>
    <w:rsid w:val="00425347"/>
    <w:rsid w:val="0042594E"/>
    <w:rsid w:val="00427072"/>
    <w:rsid w:val="004270EE"/>
    <w:rsid w:val="004271FB"/>
    <w:rsid w:val="0042740D"/>
    <w:rsid w:val="004277F2"/>
    <w:rsid w:val="00427A20"/>
    <w:rsid w:val="00427FFD"/>
    <w:rsid w:val="004302A9"/>
    <w:rsid w:val="00430A3A"/>
    <w:rsid w:val="0043115A"/>
    <w:rsid w:val="00431569"/>
    <w:rsid w:val="00431805"/>
    <w:rsid w:val="00431E75"/>
    <w:rsid w:val="00431F58"/>
    <w:rsid w:val="004325FF"/>
    <w:rsid w:val="00432F64"/>
    <w:rsid w:val="00433504"/>
    <w:rsid w:val="00433B79"/>
    <w:rsid w:val="004349EB"/>
    <w:rsid w:val="00435040"/>
    <w:rsid w:val="0043556E"/>
    <w:rsid w:val="004358DD"/>
    <w:rsid w:val="00436039"/>
    <w:rsid w:val="00436D33"/>
    <w:rsid w:val="00437072"/>
    <w:rsid w:val="00441E1F"/>
    <w:rsid w:val="00444440"/>
    <w:rsid w:val="00444A2B"/>
    <w:rsid w:val="00444E77"/>
    <w:rsid w:val="00444FF7"/>
    <w:rsid w:val="00446BE4"/>
    <w:rsid w:val="00446DA2"/>
    <w:rsid w:val="00446EFD"/>
    <w:rsid w:val="00450696"/>
    <w:rsid w:val="004508FB"/>
    <w:rsid w:val="00450DE3"/>
    <w:rsid w:val="004518BB"/>
    <w:rsid w:val="004518CB"/>
    <w:rsid w:val="00451D80"/>
    <w:rsid w:val="00451ECC"/>
    <w:rsid w:val="00452463"/>
    <w:rsid w:val="00453646"/>
    <w:rsid w:val="00453987"/>
    <w:rsid w:val="00453AF0"/>
    <w:rsid w:val="00453EC3"/>
    <w:rsid w:val="0045446C"/>
    <w:rsid w:val="00454B36"/>
    <w:rsid w:val="00455E27"/>
    <w:rsid w:val="0045619E"/>
    <w:rsid w:val="004568E6"/>
    <w:rsid w:val="00456C5F"/>
    <w:rsid w:val="004573DB"/>
    <w:rsid w:val="0046010E"/>
    <w:rsid w:val="00461591"/>
    <w:rsid w:val="00461A48"/>
    <w:rsid w:val="00461B59"/>
    <w:rsid w:val="004627C7"/>
    <w:rsid w:val="00463BA0"/>
    <w:rsid w:val="00465397"/>
    <w:rsid w:val="004658A2"/>
    <w:rsid w:val="00466257"/>
    <w:rsid w:val="004705D3"/>
    <w:rsid w:val="00470DEE"/>
    <w:rsid w:val="00472531"/>
    <w:rsid w:val="00472862"/>
    <w:rsid w:val="00472CD8"/>
    <w:rsid w:val="00472D47"/>
    <w:rsid w:val="004731A2"/>
    <w:rsid w:val="00473EF1"/>
    <w:rsid w:val="00473F8B"/>
    <w:rsid w:val="004746E3"/>
    <w:rsid w:val="004748B9"/>
    <w:rsid w:val="004749FB"/>
    <w:rsid w:val="00474ACB"/>
    <w:rsid w:val="00474FF7"/>
    <w:rsid w:val="004756BB"/>
    <w:rsid w:val="00475781"/>
    <w:rsid w:val="00475F4A"/>
    <w:rsid w:val="0047665D"/>
    <w:rsid w:val="00476922"/>
    <w:rsid w:val="00477793"/>
    <w:rsid w:val="00477BA4"/>
    <w:rsid w:val="0048015A"/>
    <w:rsid w:val="004808C9"/>
    <w:rsid w:val="00481138"/>
    <w:rsid w:val="004813C3"/>
    <w:rsid w:val="00481596"/>
    <w:rsid w:val="00481771"/>
    <w:rsid w:val="00481818"/>
    <w:rsid w:val="00481B53"/>
    <w:rsid w:val="00481DB2"/>
    <w:rsid w:val="00482C55"/>
    <w:rsid w:val="0048307C"/>
    <w:rsid w:val="0048356C"/>
    <w:rsid w:val="00483734"/>
    <w:rsid w:val="004847FC"/>
    <w:rsid w:val="00484B66"/>
    <w:rsid w:val="00484B99"/>
    <w:rsid w:val="00485550"/>
    <w:rsid w:val="0048654A"/>
    <w:rsid w:val="00486E30"/>
    <w:rsid w:val="00487E68"/>
    <w:rsid w:val="004902A5"/>
    <w:rsid w:val="00491432"/>
    <w:rsid w:val="00491920"/>
    <w:rsid w:val="00491B1D"/>
    <w:rsid w:val="00492BE1"/>
    <w:rsid w:val="00493D3C"/>
    <w:rsid w:val="00493E42"/>
    <w:rsid w:val="0049624E"/>
    <w:rsid w:val="004976FB"/>
    <w:rsid w:val="004A0247"/>
    <w:rsid w:val="004A1305"/>
    <w:rsid w:val="004A18B5"/>
    <w:rsid w:val="004A1DEB"/>
    <w:rsid w:val="004A2441"/>
    <w:rsid w:val="004A2699"/>
    <w:rsid w:val="004A28DB"/>
    <w:rsid w:val="004A3768"/>
    <w:rsid w:val="004A4156"/>
    <w:rsid w:val="004A4500"/>
    <w:rsid w:val="004A4AA1"/>
    <w:rsid w:val="004A5038"/>
    <w:rsid w:val="004A6A06"/>
    <w:rsid w:val="004A6FF1"/>
    <w:rsid w:val="004B09C8"/>
    <w:rsid w:val="004B2288"/>
    <w:rsid w:val="004B30D2"/>
    <w:rsid w:val="004B39C2"/>
    <w:rsid w:val="004B4790"/>
    <w:rsid w:val="004B4BBF"/>
    <w:rsid w:val="004B5426"/>
    <w:rsid w:val="004B7258"/>
    <w:rsid w:val="004B7D14"/>
    <w:rsid w:val="004C0057"/>
    <w:rsid w:val="004C008A"/>
    <w:rsid w:val="004C025D"/>
    <w:rsid w:val="004C1B1E"/>
    <w:rsid w:val="004C399F"/>
    <w:rsid w:val="004C3BEC"/>
    <w:rsid w:val="004C49EE"/>
    <w:rsid w:val="004C66BF"/>
    <w:rsid w:val="004C6C8A"/>
    <w:rsid w:val="004C6FFE"/>
    <w:rsid w:val="004C7304"/>
    <w:rsid w:val="004C7884"/>
    <w:rsid w:val="004D03D6"/>
    <w:rsid w:val="004D06A2"/>
    <w:rsid w:val="004D07A9"/>
    <w:rsid w:val="004D091C"/>
    <w:rsid w:val="004D1479"/>
    <w:rsid w:val="004D182B"/>
    <w:rsid w:val="004D2D1F"/>
    <w:rsid w:val="004D2EE0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6F70"/>
    <w:rsid w:val="004D7442"/>
    <w:rsid w:val="004D74B7"/>
    <w:rsid w:val="004E069D"/>
    <w:rsid w:val="004E0887"/>
    <w:rsid w:val="004E190B"/>
    <w:rsid w:val="004E1AC1"/>
    <w:rsid w:val="004E2CEA"/>
    <w:rsid w:val="004E37FB"/>
    <w:rsid w:val="004E44C5"/>
    <w:rsid w:val="004E51C5"/>
    <w:rsid w:val="004E5F8A"/>
    <w:rsid w:val="004E69C4"/>
    <w:rsid w:val="004E6A7E"/>
    <w:rsid w:val="004E6AAC"/>
    <w:rsid w:val="004E6CF4"/>
    <w:rsid w:val="004E7030"/>
    <w:rsid w:val="004E779D"/>
    <w:rsid w:val="004E7B66"/>
    <w:rsid w:val="004E7BA7"/>
    <w:rsid w:val="004F0D5C"/>
    <w:rsid w:val="004F21B7"/>
    <w:rsid w:val="004F2F7A"/>
    <w:rsid w:val="004F3482"/>
    <w:rsid w:val="004F37DA"/>
    <w:rsid w:val="004F37DD"/>
    <w:rsid w:val="004F4200"/>
    <w:rsid w:val="004F492A"/>
    <w:rsid w:val="004F5A03"/>
    <w:rsid w:val="004F5D0E"/>
    <w:rsid w:val="004F5EC6"/>
    <w:rsid w:val="004F6433"/>
    <w:rsid w:val="004F6740"/>
    <w:rsid w:val="004F6CEE"/>
    <w:rsid w:val="004F6E54"/>
    <w:rsid w:val="004F7A43"/>
    <w:rsid w:val="004F7C02"/>
    <w:rsid w:val="005003A3"/>
    <w:rsid w:val="00500EDD"/>
    <w:rsid w:val="00501477"/>
    <w:rsid w:val="005017B5"/>
    <w:rsid w:val="00501976"/>
    <w:rsid w:val="00501E0E"/>
    <w:rsid w:val="00501F32"/>
    <w:rsid w:val="00503FA7"/>
    <w:rsid w:val="00505A31"/>
    <w:rsid w:val="00505EA9"/>
    <w:rsid w:val="0050618C"/>
    <w:rsid w:val="00506533"/>
    <w:rsid w:val="005067AB"/>
    <w:rsid w:val="00510173"/>
    <w:rsid w:val="005112EA"/>
    <w:rsid w:val="00512EA2"/>
    <w:rsid w:val="00512FD4"/>
    <w:rsid w:val="005137CD"/>
    <w:rsid w:val="00513867"/>
    <w:rsid w:val="00513934"/>
    <w:rsid w:val="00513C48"/>
    <w:rsid w:val="005140FD"/>
    <w:rsid w:val="0051423D"/>
    <w:rsid w:val="005144DC"/>
    <w:rsid w:val="005158D1"/>
    <w:rsid w:val="00515D38"/>
    <w:rsid w:val="00516125"/>
    <w:rsid w:val="00516C49"/>
    <w:rsid w:val="005175E1"/>
    <w:rsid w:val="00517E11"/>
    <w:rsid w:val="005201F0"/>
    <w:rsid w:val="005203A0"/>
    <w:rsid w:val="00521CDB"/>
    <w:rsid w:val="00522762"/>
    <w:rsid w:val="00522F96"/>
    <w:rsid w:val="0052300A"/>
    <w:rsid w:val="0052384E"/>
    <w:rsid w:val="005238AC"/>
    <w:rsid w:val="005241B9"/>
    <w:rsid w:val="0052489C"/>
    <w:rsid w:val="00524E15"/>
    <w:rsid w:val="0052621D"/>
    <w:rsid w:val="00526949"/>
    <w:rsid w:val="005278CB"/>
    <w:rsid w:val="00531770"/>
    <w:rsid w:val="005318E6"/>
    <w:rsid w:val="00532185"/>
    <w:rsid w:val="0053300B"/>
    <w:rsid w:val="0053302A"/>
    <w:rsid w:val="00533923"/>
    <w:rsid w:val="005348A9"/>
    <w:rsid w:val="00534FA2"/>
    <w:rsid w:val="00535620"/>
    <w:rsid w:val="00535D41"/>
    <w:rsid w:val="00535D46"/>
    <w:rsid w:val="005361AF"/>
    <w:rsid w:val="00537665"/>
    <w:rsid w:val="0054037B"/>
    <w:rsid w:val="00540538"/>
    <w:rsid w:val="00540D53"/>
    <w:rsid w:val="00541C1C"/>
    <w:rsid w:val="00542E07"/>
    <w:rsid w:val="005434F1"/>
    <w:rsid w:val="00543944"/>
    <w:rsid w:val="00544411"/>
    <w:rsid w:val="005449F4"/>
    <w:rsid w:val="0054666F"/>
    <w:rsid w:val="00547059"/>
    <w:rsid w:val="00547372"/>
    <w:rsid w:val="0055185F"/>
    <w:rsid w:val="00551B62"/>
    <w:rsid w:val="0055293C"/>
    <w:rsid w:val="00553960"/>
    <w:rsid w:val="00554313"/>
    <w:rsid w:val="0055533E"/>
    <w:rsid w:val="00555995"/>
    <w:rsid w:val="00555DD5"/>
    <w:rsid w:val="005573D0"/>
    <w:rsid w:val="00557C89"/>
    <w:rsid w:val="00560180"/>
    <w:rsid w:val="00560498"/>
    <w:rsid w:val="00560685"/>
    <w:rsid w:val="00560751"/>
    <w:rsid w:val="00560A1B"/>
    <w:rsid w:val="00560B7E"/>
    <w:rsid w:val="00560FFC"/>
    <w:rsid w:val="005613C1"/>
    <w:rsid w:val="0056237A"/>
    <w:rsid w:val="0056375D"/>
    <w:rsid w:val="00565082"/>
    <w:rsid w:val="00565961"/>
    <w:rsid w:val="005662DB"/>
    <w:rsid w:val="0056662E"/>
    <w:rsid w:val="0056703A"/>
    <w:rsid w:val="00567374"/>
    <w:rsid w:val="005704C4"/>
    <w:rsid w:val="00570A76"/>
    <w:rsid w:val="00570BEB"/>
    <w:rsid w:val="005711CD"/>
    <w:rsid w:val="00571D19"/>
    <w:rsid w:val="00572506"/>
    <w:rsid w:val="0057306F"/>
    <w:rsid w:val="0057335B"/>
    <w:rsid w:val="00573541"/>
    <w:rsid w:val="0057434A"/>
    <w:rsid w:val="005744CE"/>
    <w:rsid w:val="0057624D"/>
    <w:rsid w:val="00576A84"/>
    <w:rsid w:val="00576E3E"/>
    <w:rsid w:val="00580B9C"/>
    <w:rsid w:val="00580EB4"/>
    <w:rsid w:val="0058155F"/>
    <w:rsid w:val="00581BC6"/>
    <w:rsid w:val="0058399A"/>
    <w:rsid w:val="00583C7C"/>
    <w:rsid w:val="00583DE6"/>
    <w:rsid w:val="00584C7E"/>
    <w:rsid w:val="00585FB2"/>
    <w:rsid w:val="00586E97"/>
    <w:rsid w:val="00586EFB"/>
    <w:rsid w:val="005872C4"/>
    <w:rsid w:val="00587A28"/>
    <w:rsid w:val="005907F5"/>
    <w:rsid w:val="0059096D"/>
    <w:rsid w:val="00590F0D"/>
    <w:rsid w:val="00591C5B"/>
    <w:rsid w:val="005926BB"/>
    <w:rsid w:val="00593524"/>
    <w:rsid w:val="005938DB"/>
    <w:rsid w:val="0059399A"/>
    <w:rsid w:val="00594CF2"/>
    <w:rsid w:val="00594ED4"/>
    <w:rsid w:val="00595F84"/>
    <w:rsid w:val="0059675D"/>
    <w:rsid w:val="00597898"/>
    <w:rsid w:val="005979A9"/>
    <w:rsid w:val="005A07D0"/>
    <w:rsid w:val="005A0B2B"/>
    <w:rsid w:val="005A2280"/>
    <w:rsid w:val="005A2859"/>
    <w:rsid w:val="005A2A87"/>
    <w:rsid w:val="005A3255"/>
    <w:rsid w:val="005A3609"/>
    <w:rsid w:val="005A362E"/>
    <w:rsid w:val="005A3FDF"/>
    <w:rsid w:val="005A4529"/>
    <w:rsid w:val="005A467E"/>
    <w:rsid w:val="005A526A"/>
    <w:rsid w:val="005A61E0"/>
    <w:rsid w:val="005A6209"/>
    <w:rsid w:val="005A6B69"/>
    <w:rsid w:val="005A7613"/>
    <w:rsid w:val="005A7711"/>
    <w:rsid w:val="005A7837"/>
    <w:rsid w:val="005A7C53"/>
    <w:rsid w:val="005A7F95"/>
    <w:rsid w:val="005B02B6"/>
    <w:rsid w:val="005B084C"/>
    <w:rsid w:val="005B0C97"/>
    <w:rsid w:val="005B3808"/>
    <w:rsid w:val="005B4350"/>
    <w:rsid w:val="005B540C"/>
    <w:rsid w:val="005B5793"/>
    <w:rsid w:val="005B5E6D"/>
    <w:rsid w:val="005B6C0A"/>
    <w:rsid w:val="005B774B"/>
    <w:rsid w:val="005C0353"/>
    <w:rsid w:val="005C0F83"/>
    <w:rsid w:val="005C15B1"/>
    <w:rsid w:val="005C18CB"/>
    <w:rsid w:val="005C18F3"/>
    <w:rsid w:val="005C2AE5"/>
    <w:rsid w:val="005C66E4"/>
    <w:rsid w:val="005C6A8F"/>
    <w:rsid w:val="005C7F54"/>
    <w:rsid w:val="005D001B"/>
    <w:rsid w:val="005D00C2"/>
    <w:rsid w:val="005D08C1"/>
    <w:rsid w:val="005D0B31"/>
    <w:rsid w:val="005D135E"/>
    <w:rsid w:val="005D20C3"/>
    <w:rsid w:val="005D2307"/>
    <w:rsid w:val="005D30BA"/>
    <w:rsid w:val="005D3883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2173"/>
    <w:rsid w:val="005E2843"/>
    <w:rsid w:val="005E3F78"/>
    <w:rsid w:val="005E4142"/>
    <w:rsid w:val="005E4302"/>
    <w:rsid w:val="005E43FF"/>
    <w:rsid w:val="005E4482"/>
    <w:rsid w:val="005E5AAC"/>
    <w:rsid w:val="005E7774"/>
    <w:rsid w:val="005E789D"/>
    <w:rsid w:val="005E7C82"/>
    <w:rsid w:val="005F041E"/>
    <w:rsid w:val="005F0E00"/>
    <w:rsid w:val="005F0FF4"/>
    <w:rsid w:val="005F13BA"/>
    <w:rsid w:val="005F16C8"/>
    <w:rsid w:val="005F2432"/>
    <w:rsid w:val="005F2855"/>
    <w:rsid w:val="005F2A08"/>
    <w:rsid w:val="005F313B"/>
    <w:rsid w:val="005F3302"/>
    <w:rsid w:val="005F38A0"/>
    <w:rsid w:val="005F4886"/>
    <w:rsid w:val="005F6620"/>
    <w:rsid w:val="005F7898"/>
    <w:rsid w:val="006016E3"/>
    <w:rsid w:val="00601A09"/>
    <w:rsid w:val="00601D43"/>
    <w:rsid w:val="00601D8E"/>
    <w:rsid w:val="0060293D"/>
    <w:rsid w:val="006031EB"/>
    <w:rsid w:val="00603368"/>
    <w:rsid w:val="00605379"/>
    <w:rsid w:val="00605932"/>
    <w:rsid w:val="00605D64"/>
    <w:rsid w:val="00606322"/>
    <w:rsid w:val="00606526"/>
    <w:rsid w:val="00606D44"/>
    <w:rsid w:val="00607A12"/>
    <w:rsid w:val="00607CC9"/>
    <w:rsid w:val="00607D97"/>
    <w:rsid w:val="00610028"/>
    <w:rsid w:val="006103A3"/>
    <w:rsid w:val="0061045F"/>
    <w:rsid w:val="00611ACC"/>
    <w:rsid w:val="006128C5"/>
    <w:rsid w:val="00614EB2"/>
    <w:rsid w:val="006159E0"/>
    <w:rsid w:val="00615A03"/>
    <w:rsid w:val="00615D98"/>
    <w:rsid w:val="0061637D"/>
    <w:rsid w:val="0061662F"/>
    <w:rsid w:val="00616EF5"/>
    <w:rsid w:val="0061737C"/>
    <w:rsid w:val="0062003E"/>
    <w:rsid w:val="0062262D"/>
    <w:rsid w:val="00623920"/>
    <w:rsid w:val="00623A51"/>
    <w:rsid w:val="006244FB"/>
    <w:rsid w:val="00624B0E"/>
    <w:rsid w:val="0062541D"/>
    <w:rsid w:val="00625714"/>
    <w:rsid w:val="006258D4"/>
    <w:rsid w:val="00625D1A"/>
    <w:rsid w:val="00625EDD"/>
    <w:rsid w:val="00626995"/>
    <w:rsid w:val="00627081"/>
    <w:rsid w:val="0062717F"/>
    <w:rsid w:val="0062748B"/>
    <w:rsid w:val="0063170D"/>
    <w:rsid w:val="0063187B"/>
    <w:rsid w:val="00631A59"/>
    <w:rsid w:val="00631B9B"/>
    <w:rsid w:val="00631F30"/>
    <w:rsid w:val="00632503"/>
    <w:rsid w:val="006337EC"/>
    <w:rsid w:val="00633E66"/>
    <w:rsid w:val="00633EE9"/>
    <w:rsid w:val="0063425E"/>
    <w:rsid w:val="00634B92"/>
    <w:rsid w:val="00634C72"/>
    <w:rsid w:val="00635062"/>
    <w:rsid w:val="0063508E"/>
    <w:rsid w:val="006359FC"/>
    <w:rsid w:val="006364FC"/>
    <w:rsid w:val="00637018"/>
    <w:rsid w:val="006378BC"/>
    <w:rsid w:val="00637FD9"/>
    <w:rsid w:val="00640B13"/>
    <w:rsid w:val="006411A5"/>
    <w:rsid w:val="00641ED7"/>
    <w:rsid w:val="006421F3"/>
    <w:rsid w:val="006424BF"/>
    <w:rsid w:val="00642B8C"/>
    <w:rsid w:val="00642BDF"/>
    <w:rsid w:val="00642D93"/>
    <w:rsid w:val="006440BF"/>
    <w:rsid w:val="00644681"/>
    <w:rsid w:val="00644EAF"/>
    <w:rsid w:val="00645113"/>
    <w:rsid w:val="00646009"/>
    <w:rsid w:val="00646582"/>
    <w:rsid w:val="00647535"/>
    <w:rsid w:val="0064789B"/>
    <w:rsid w:val="00647AD7"/>
    <w:rsid w:val="00647D20"/>
    <w:rsid w:val="006508C5"/>
    <w:rsid w:val="00650A63"/>
    <w:rsid w:val="00650C9C"/>
    <w:rsid w:val="00651519"/>
    <w:rsid w:val="00651624"/>
    <w:rsid w:val="00651A46"/>
    <w:rsid w:val="00651F68"/>
    <w:rsid w:val="006520FE"/>
    <w:rsid w:val="006528A5"/>
    <w:rsid w:val="00652A58"/>
    <w:rsid w:val="00653918"/>
    <w:rsid w:val="006545BB"/>
    <w:rsid w:val="00654760"/>
    <w:rsid w:val="00654BE5"/>
    <w:rsid w:val="006552B8"/>
    <w:rsid w:val="006559EF"/>
    <w:rsid w:val="00655AEC"/>
    <w:rsid w:val="00655F34"/>
    <w:rsid w:val="00655FAB"/>
    <w:rsid w:val="00656E5B"/>
    <w:rsid w:val="00657279"/>
    <w:rsid w:val="00660E72"/>
    <w:rsid w:val="00660F12"/>
    <w:rsid w:val="0066123C"/>
    <w:rsid w:val="00661841"/>
    <w:rsid w:val="00661ADC"/>
    <w:rsid w:val="00661BB0"/>
    <w:rsid w:val="0066227F"/>
    <w:rsid w:val="00662FEB"/>
    <w:rsid w:val="00663D93"/>
    <w:rsid w:val="006645F7"/>
    <w:rsid w:val="00664C2E"/>
    <w:rsid w:val="00664D98"/>
    <w:rsid w:val="00665053"/>
    <w:rsid w:val="006652B0"/>
    <w:rsid w:val="00665506"/>
    <w:rsid w:val="00665699"/>
    <w:rsid w:val="00665BCD"/>
    <w:rsid w:val="00665D1F"/>
    <w:rsid w:val="0066603D"/>
    <w:rsid w:val="00666149"/>
    <w:rsid w:val="00666173"/>
    <w:rsid w:val="00666BF6"/>
    <w:rsid w:val="00666D26"/>
    <w:rsid w:val="0066773C"/>
    <w:rsid w:val="00667F02"/>
    <w:rsid w:val="00670AFE"/>
    <w:rsid w:val="00670DA2"/>
    <w:rsid w:val="00671935"/>
    <w:rsid w:val="006719CF"/>
    <w:rsid w:val="006720A9"/>
    <w:rsid w:val="00672AE3"/>
    <w:rsid w:val="0067314A"/>
    <w:rsid w:val="00673C70"/>
    <w:rsid w:val="00673E01"/>
    <w:rsid w:val="006744D6"/>
    <w:rsid w:val="00674D19"/>
    <w:rsid w:val="006769E9"/>
    <w:rsid w:val="00676B4D"/>
    <w:rsid w:val="00676E7B"/>
    <w:rsid w:val="00676F26"/>
    <w:rsid w:val="0067703E"/>
    <w:rsid w:val="00677843"/>
    <w:rsid w:val="00677C98"/>
    <w:rsid w:val="0068002A"/>
    <w:rsid w:val="00680B9B"/>
    <w:rsid w:val="00682358"/>
    <w:rsid w:val="00683B7D"/>
    <w:rsid w:val="00683D5E"/>
    <w:rsid w:val="006843CB"/>
    <w:rsid w:val="006844D0"/>
    <w:rsid w:val="0068482F"/>
    <w:rsid w:val="00684B69"/>
    <w:rsid w:val="00684C50"/>
    <w:rsid w:val="006868AF"/>
    <w:rsid w:val="00686917"/>
    <w:rsid w:val="006879D7"/>
    <w:rsid w:val="00690B0D"/>
    <w:rsid w:val="00690B3A"/>
    <w:rsid w:val="00691BA4"/>
    <w:rsid w:val="006920FC"/>
    <w:rsid w:val="006924DB"/>
    <w:rsid w:val="006928AE"/>
    <w:rsid w:val="00693F17"/>
    <w:rsid w:val="00693F44"/>
    <w:rsid w:val="006943E2"/>
    <w:rsid w:val="00695AF9"/>
    <w:rsid w:val="00696434"/>
    <w:rsid w:val="00696F07"/>
    <w:rsid w:val="00697069"/>
    <w:rsid w:val="006978CA"/>
    <w:rsid w:val="006A093E"/>
    <w:rsid w:val="006A1706"/>
    <w:rsid w:val="006A25D2"/>
    <w:rsid w:val="006A2A3C"/>
    <w:rsid w:val="006A2F09"/>
    <w:rsid w:val="006A30D1"/>
    <w:rsid w:val="006A35AB"/>
    <w:rsid w:val="006A3B1E"/>
    <w:rsid w:val="006A432E"/>
    <w:rsid w:val="006A488D"/>
    <w:rsid w:val="006A4F61"/>
    <w:rsid w:val="006A5A07"/>
    <w:rsid w:val="006A67E7"/>
    <w:rsid w:val="006A6A76"/>
    <w:rsid w:val="006A7521"/>
    <w:rsid w:val="006A7583"/>
    <w:rsid w:val="006A781D"/>
    <w:rsid w:val="006A792E"/>
    <w:rsid w:val="006A7F95"/>
    <w:rsid w:val="006B02D7"/>
    <w:rsid w:val="006B12B4"/>
    <w:rsid w:val="006B1D8F"/>
    <w:rsid w:val="006B2F5B"/>
    <w:rsid w:val="006B3247"/>
    <w:rsid w:val="006B370E"/>
    <w:rsid w:val="006B4689"/>
    <w:rsid w:val="006B47AA"/>
    <w:rsid w:val="006B4D3D"/>
    <w:rsid w:val="006B4F05"/>
    <w:rsid w:val="006B5239"/>
    <w:rsid w:val="006B532A"/>
    <w:rsid w:val="006B5883"/>
    <w:rsid w:val="006B58A2"/>
    <w:rsid w:val="006B7191"/>
    <w:rsid w:val="006B7F19"/>
    <w:rsid w:val="006C0161"/>
    <w:rsid w:val="006C0439"/>
    <w:rsid w:val="006C04C9"/>
    <w:rsid w:val="006C0AA4"/>
    <w:rsid w:val="006C0BAA"/>
    <w:rsid w:val="006C1208"/>
    <w:rsid w:val="006C1A53"/>
    <w:rsid w:val="006C2730"/>
    <w:rsid w:val="006C419F"/>
    <w:rsid w:val="006C42C5"/>
    <w:rsid w:val="006C45F4"/>
    <w:rsid w:val="006C460A"/>
    <w:rsid w:val="006C4929"/>
    <w:rsid w:val="006C49CA"/>
    <w:rsid w:val="006C5168"/>
    <w:rsid w:val="006C5247"/>
    <w:rsid w:val="006C5254"/>
    <w:rsid w:val="006C5B62"/>
    <w:rsid w:val="006C5F22"/>
    <w:rsid w:val="006C7511"/>
    <w:rsid w:val="006C7860"/>
    <w:rsid w:val="006C7D92"/>
    <w:rsid w:val="006D0563"/>
    <w:rsid w:val="006D113B"/>
    <w:rsid w:val="006D1AFC"/>
    <w:rsid w:val="006D2EB1"/>
    <w:rsid w:val="006D30F2"/>
    <w:rsid w:val="006D3FCD"/>
    <w:rsid w:val="006D6850"/>
    <w:rsid w:val="006E13C2"/>
    <w:rsid w:val="006E1B53"/>
    <w:rsid w:val="006E2178"/>
    <w:rsid w:val="006E2233"/>
    <w:rsid w:val="006E2987"/>
    <w:rsid w:val="006E3BC8"/>
    <w:rsid w:val="006E40CF"/>
    <w:rsid w:val="006E4649"/>
    <w:rsid w:val="006E4FE0"/>
    <w:rsid w:val="006E4FE4"/>
    <w:rsid w:val="006E5026"/>
    <w:rsid w:val="006E5130"/>
    <w:rsid w:val="006E599D"/>
    <w:rsid w:val="006E6838"/>
    <w:rsid w:val="006E7937"/>
    <w:rsid w:val="006F0E7E"/>
    <w:rsid w:val="006F0F7B"/>
    <w:rsid w:val="006F1861"/>
    <w:rsid w:val="006F1CF9"/>
    <w:rsid w:val="006F294F"/>
    <w:rsid w:val="006F2B03"/>
    <w:rsid w:val="006F2E74"/>
    <w:rsid w:val="006F3515"/>
    <w:rsid w:val="006F38D0"/>
    <w:rsid w:val="006F398D"/>
    <w:rsid w:val="006F3B83"/>
    <w:rsid w:val="006F3F6D"/>
    <w:rsid w:val="006F5652"/>
    <w:rsid w:val="006F5A35"/>
    <w:rsid w:val="006F5A7B"/>
    <w:rsid w:val="006F681C"/>
    <w:rsid w:val="006F7558"/>
    <w:rsid w:val="006F7EF9"/>
    <w:rsid w:val="0070014D"/>
    <w:rsid w:val="007010D4"/>
    <w:rsid w:val="0070157A"/>
    <w:rsid w:val="00701A4A"/>
    <w:rsid w:val="00702071"/>
    <w:rsid w:val="00703FBF"/>
    <w:rsid w:val="0070468F"/>
    <w:rsid w:val="007050E1"/>
    <w:rsid w:val="007051D2"/>
    <w:rsid w:val="00705482"/>
    <w:rsid w:val="00705774"/>
    <w:rsid w:val="00705DF1"/>
    <w:rsid w:val="00707ECD"/>
    <w:rsid w:val="007103FD"/>
    <w:rsid w:val="007105D3"/>
    <w:rsid w:val="007111C1"/>
    <w:rsid w:val="007136BD"/>
    <w:rsid w:val="00713869"/>
    <w:rsid w:val="0071482E"/>
    <w:rsid w:val="0071507C"/>
    <w:rsid w:val="00715F7B"/>
    <w:rsid w:val="007163BC"/>
    <w:rsid w:val="00717A4C"/>
    <w:rsid w:val="007204DD"/>
    <w:rsid w:val="00720687"/>
    <w:rsid w:val="00720D86"/>
    <w:rsid w:val="00721276"/>
    <w:rsid w:val="007218F0"/>
    <w:rsid w:val="00721A3F"/>
    <w:rsid w:val="0072247D"/>
    <w:rsid w:val="00722CCE"/>
    <w:rsid w:val="0072378F"/>
    <w:rsid w:val="00724BA6"/>
    <w:rsid w:val="00725195"/>
    <w:rsid w:val="00725B4E"/>
    <w:rsid w:val="00725D0F"/>
    <w:rsid w:val="00726292"/>
    <w:rsid w:val="0072636A"/>
    <w:rsid w:val="00727840"/>
    <w:rsid w:val="00727A84"/>
    <w:rsid w:val="007301A5"/>
    <w:rsid w:val="00730A74"/>
    <w:rsid w:val="00731267"/>
    <w:rsid w:val="0073134F"/>
    <w:rsid w:val="0073195B"/>
    <w:rsid w:val="00732980"/>
    <w:rsid w:val="00732E20"/>
    <w:rsid w:val="00733F0A"/>
    <w:rsid w:val="007341DA"/>
    <w:rsid w:val="007345F4"/>
    <w:rsid w:val="00734B6E"/>
    <w:rsid w:val="007352DC"/>
    <w:rsid w:val="00735346"/>
    <w:rsid w:val="0073587B"/>
    <w:rsid w:val="0073599F"/>
    <w:rsid w:val="00736BEE"/>
    <w:rsid w:val="00737557"/>
    <w:rsid w:val="007376BD"/>
    <w:rsid w:val="007379D7"/>
    <w:rsid w:val="00737EC5"/>
    <w:rsid w:val="00740174"/>
    <w:rsid w:val="00740EBE"/>
    <w:rsid w:val="007415B3"/>
    <w:rsid w:val="00741AF5"/>
    <w:rsid w:val="007427F5"/>
    <w:rsid w:val="00742FA5"/>
    <w:rsid w:val="0074430A"/>
    <w:rsid w:val="007448AE"/>
    <w:rsid w:val="00745A19"/>
    <w:rsid w:val="00745C23"/>
    <w:rsid w:val="0074660A"/>
    <w:rsid w:val="007476E2"/>
    <w:rsid w:val="007500AF"/>
    <w:rsid w:val="00750284"/>
    <w:rsid w:val="007507CA"/>
    <w:rsid w:val="00751438"/>
    <w:rsid w:val="00751A0C"/>
    <w:rsid w:val="00752DD0"/>
    <w:rsid w:val="007532C3"/>
    <w:rsid w:val="0075422E"/>
    <w:rsid w:val="007556A5"/>
    <w:rsid w:val="007559B4"/>
    <w:rsid w:val="00755A94"/>
    <w:rsid w:val="007560A8"/>
    <w:rsid w:val="00756126"/>
    <w:rsid w:val="00756A6D"/>
    <w:rsid w:val="007571AA"/>
    <w:rsid w:val="007601EB"/>
    <w:rsid w:val="00760C46"/>
    <w:rsid w:val="00760D74"/>
    <w:rsid w:val="00761B28"/>
    <w:rsid w:val="007621CB"/>
    <w:rsid w:val="007623FB"/>
    <w:rsid w:val="00762570"/>
    <w:rsid w:val="0076271A"/>
    <w:rsid w:val="00762746"/>
    <w:rsid w:val="00762845"/>
    <w:rsid w:val="007629FB"/>
    <w:rsid w:val="00762B39"/>
    <w:rsid w:val="00763156"/>
    <w:rsid w:val="007633E7"/>
    <w:rsid w:val="00763BDC"/>
    <w:rsid w:val="007641F8"/>
    <w:rsid w:val="00764740"/>
    <w:rsid w:val="00764E00"/>
    <w:rsid w:val="0076509A"/>
    <w:rsid w:val="007653B3"/>
    <w:rsid w:val="007655C4"/>
    <w:rsid w:val="007656A6"/>
    <w:rsid w:val="007656FD"/>
    <w:rsid w:val="00765B69"/>
    <w:rsid w:val="00765D1D"/>
    <w:rsid w:val="00765D59"/>
    <w:rsid w:val="00766A39"/>
    <w:rsid w:val="00766AD2"/>
    <w:rsid w:val="00766E5C"/>
    <w:rsid w:val="00767AAC"/>
    <w:rsid w:val="00770011"/>
    <w:rsid w:val="0077044F"/>
    <w:rsid w:val="00770784"/>
    <w:rsid w:val="00770D01"/>
    <w:rsid w:val="00771215"/>
    <w:rsid w:val="00772630"/>
    <w:rsid w:val="00772F09"/>
    <w:rsid w:val="0077327A"/>
    <w:rsid w:val="00773964"/>
    <w:rsid w:val="00773DAF"/>
    <w:rsid w:val="007754E0"/>
    <w:rsid w:val="00775ED2"/>
    <w:rsid w:val="0077697B"/>
    <w:rsid w:val="00776C43"/>
    <w:rsid w:val="00777871"/>
    <w:rsid w:val="00780335"/>
    <w:rsid w:val="00780AAF"/>
    <w:rsid w:val="00780DD2"/>
    <w:rsid w:val="007811FF"/>
    <w:rsid w:val="00781E01"/>
    <w:rsid w:val="00781F31"/>
    <w:rsid w:val="00783A80"/>
    <w:rsid w:val="00783DDB"/>
    <w:rsid w:val="00783F6F"/>
    <w:rsid w:val="00784C17"/>
    <w:rsid w:val="007858EC"/>
    <w:rsid w:val="00786509"/>
    <w:rsid w:val="00786954"/>
    <w:rsid w:val="00786A7F"/>
    <w:rsid w:val="00786EAB"/>
    <w:rsid w:val="007870C9"/>
    <w:rsid w:val="007903BC"/>
    <w:rsid w:val="00790D2A"/>
    <w:rsid w:val="00790F42"/>
    <w:rsid w:val="00791510"/>
    <w:rsid w:val="00791B3D"/>
    <w:rsid w:val="00791BDC"/>
    <w:rsid w:val="00792504"/>
    <w:rsid w:val="00792BAC"/>
    <w:rsid w:val="0079354A"/>
    <w:rsid w:val="00793B89"/>
    <w:rsid w:val="00794262"/>
    <w:rsid w:val="007942FE"/>
    <w:rsid w:val="00794A2F"/>
    <w:rsid w:val="00795634"/>
    <w:rsid w:val="00795DF8"/>
    <w:rsid w:val="00796FA8"/>
    <w:rsid w:val="007974BC"/>
    <w:rsid w:val="007A1B81"/>
    <w:rsid w:val="007A227E"/>
    <w:rsid w:val="007A373D"/>
    <w:rsid w:val="007A3870"/>
    <w:rsid w:val="007A3EEA"/>
    <w:rsid w:val="007A4432"/>
    <w:rsid w:val="007A49D2"/>
    <w:rsid w:val="007A4DF8"/>
    <w:rsid w:val="007A61E8"/>
    <w:rsid w:val="007A6282"/>
    <w:rsid w:val="007A7172"/>
    <w:rsid w:val="007A72B5"/>
    <w:rsid w:val="007A7876"/>
    <w:rsid w:val="007A7943"/>
    <w:rsid w:val="007B04DA"/>
    <w:rsid w:val="007B0AFB"/>
    <w:rsid w:val="007B1E9B"/>
    <w:rsid w:val="007B2296"/>
    <w:rsid w:val="007B30FE"/>
    <w:rsid w:val="007B3142"/>
    <w:rsid w:val="007B4471"/>
    <w:rsid w:val="007B5114"/>
    <w:rsid w:val="007B5376"/>
    <w:rsid w:val="007B56E4"/>
    <w:rsid w:val="007B6DC0"/>
    <w:rsid w:val="007B76B0"/>
    <w:rsid w:val="007B7C11"/>
    <w:rsid w:val="007C059E"/>
    <w:rsid w:val="007C0D33"/>
    <w:rsid w:val="007C10F3"/>
    <w:rsid w:val="007C11F1"/>
    <w:rsid w:val="007C205E"/>
    <w:rsid w:val="007C22EB"/>
    <w:rsid w:val="007C2B95"/>
    <w:rsid w:val="007C3129"/>
    <w:rsid w:val="007C39DF"/>
    <w:rsid w:val="007C3C15"/>
    <w:rsid w:val="007C3D3B"/>
    <w:rsid w:val="007C408E"/>
    <w:rsid w:val="007C4C8F"/>
    <w:rsid w:val="007C5874"/>
    <w:rsid w:val="007C5920"/>
    <w:rsid w:val="007C59DF"/>
    <w:rsid w:val="007C6264"/>
    <w:rsid w:val="007C6404"/>
    <w:rsid w:val="007C6DF0"/>
    <w:rsid w:val="007C6EEE"/>
    <w:rsid w:val="007C770E"/>
    <w:rsid w:val="007D0842"/>
    <w:rsid w:val="007D165E"/>
    <w:rsid w:val="007D1814"/>
    <w:rsid w:val="007D1D8D"/>
    <w:rsid w:val="007D35EB"/>
    <w:rsid w:val="007D3A8E"/>
    <w:rsid w:val="007D42E5"/>
    <w:rsid w:val="007D46E6"/>
    <w:rsid w:val="007D4FD7"/>
    <w:rsid w:val="007D5817"/>
    <w:rsid w:val="007D5CCB"/>
    <w:rsid w:val="007D5FC6"/>
    <w:rsid w:val="007D697A"/>
    <w:rsid w:val="007D6D59"/>
    <w:rsid w:val="007D7246"/>
    <w:rsid w:val="007D73E4"/>
    <w:rsid w:val="007D75A3"/>
    <w:rsid w:val="007D76E3"/>
    <w:rsid w:val="007D7B74"/>
    <w:rsid w:val="007D7FC3"/>
    <w:rsid w:val="007E03EC"/>
    <w:rsid w:val="007E0C4C"/>
    <w:rsid w:val="007E0F50"/>
    <w:rsid w:val="007E0F98"/>
    <w:rsid w:val="007E150D"/>
    <w:rsid w:val="007E1F73"/>
    <w:rsid w:val="007E4916"/>
    <w:rsid w:val="007E5FB2"/>
    <w:rsid w:val="007E62EE"/>
    <w:rsid w:val="007E633D"/>
    <w:rsid w:val="007E6A85"/>
    <w:rsid w:val="007E7A3B"/>
    <w:rsid w:val="007F0582"/>
    <w:rsid w:val="007F268B"/>
    <w:rsid w:val="007F2A34"/>
    <w:rsid w:val="007F2E0A"/>
    <w:rsid w:val="007F309A"/>
    <w:rsid w:val="007F40F2"/>
    <w:rsid w:val="007F443C"/>
    <w:rsid w:val="007F5321"/>
    <w:rsid w:val="007F7F1C"/>
    <w:rsid w:val="008000A1"/>
    <w:rsid w:val="008003AD"/>
    <w:rsid w:val="00800C77"/>
    <w:rsid w:val="00800DE3"/>
    <w:rsid w:val="00801657"/>
    <w:rsid w:val="0080196D"/>
    <w:rsid w:val="00801E69"/>
    <w:rsid w:val="008024BE"/>
    <w:rsid w:val="0080293E"/>
    <w:rsid w:val="008029F7"/>
    <w:rsid w:val="00802FE2"/>
    <w:rsid w:val="008032B4"/>
    <w:rsid w:val="00803448"/>
    <w:rsid w:val="00803862"/>
    <w:rsid w:val="00803F28"/>
    <w:rsid w:val="00804CA2"/>
    <w:rsid w:val="008050CF"/>
    <w:rsid w:val="0080565B"/>
    <w:rsid w:val="00805A59"/>
    <w:rsid w:val="00805B5A"/>
    <w:rsid w:val="00806203"/>
    <w:rsid w:val="00806321"/>
    <w:rsid w:val="008063AF"/>
    <w:rsid w:val="0080689A"/>
    <w:rsid w:val="00806DDE"/>
    <w:rsid w:val="00807236"/>
    <w:rsid w:val="008100F6"/>
    <w:rsid w:val="0081061F"/>
    <w:rsid w:val="008109E5"/>
    <w:rsid w:val="00811735"/>
    <w:rsid w:val="00811F90"/>
    <w:rsid w:val="0081286F"/>
    <w:rsid w:val="00812A61"/>
    <w:rsid w:val="00813288"/>
    <w:rsid w:val="008136DD"/>
    <w:rsid w:val="00813750"/>
    <w:rsid w:val="008138E8"/>
    <w:rsid w:val="00813BC0"/>
    <w:rsid w:val="00813DEE"/>
    <w:rsid w:val="00814049"/>
    <w:rsid w:val="0081522C"/>
    <w:rsid w:val="00815F36"/>
    <w:rsid w:val="0081606D"/>
    <w:rsid w:val="0081625D"/>
    <w:rsid w:val="0081712B"/>
    <w:rsid w:val="00817698"/>
    <w:rsid w:val="0082037D"/>
    <w:rsid w:val="00821017"/>
    <w:rsid w:val="00821DB9"/>
    <w:rsid w:val="00822727"/>
    <w:rsid w:val="0082320C"/>
    <w:rsid w:val="00824B5F"/>
    <w:rsid w:val="00824BC6"/>
    <w:rsid w:val="008259EB"/>
    <w:rsid w:val="00826DDD"/>
    <w:rsid w:val="00826E78"/>
    <w:rsid w:val="008270B5"/>
    <w:rsid w:val="00830932"/>
    <w:rsid w:val="00830D48"/>
    <w:rsid w:val="00831017"/>
    <w:rsid w:val="0083141E"/>
    <w:rsid w:val="00831707"/>
    <w:rsid w:val="00831E61"/>
    <w:rsid w:val="00832143"/>
    <w:rsid w:val="00832603"/>
    <w:rsid w:val="00832921"/>
    <w:rsid w:val="00832BA5"/>
    <w:rsid w:val="00832EE5"/>
    <w:rsid w:val="00833411"/>
    <w:rsid w:val="0083429B"/>
    <w:rsid w:val="00834A4F"/>
    <w:rsid w:val="00835BBA"/>
    <w:rsid w:val="00835F14"/>
    <w:rsid w:val="0083642D"/>
    <w:rsid w:val="00836627"/>
    <w:rsid w:val="008379F5"/>
    <w:rsid w:val="008405E5"/>
    <w:rsid w:val="008416E2"/>
    <w:rsid w:val="00842DDC"/>
    <w:rsid w:val="00842E81"/>
    <w:rsid w:val="00843C91"/>
    <w:rsid w:val="00843DE0"/>
    <w:rsid w:val="00845372"/>
    <w:rsid w:val="008457A6"/>
    <w:rsid w:val="00845DA2"/>
    <w:rsid w:val="00845E6A"/>
    <w:rsid w:val="00846722"/>
    <w:rsid w:val="00846BE8"/>
    <w:rsid w:val="00847863"/>
    <w:rsid w:val="008500A7"/>
    <w:rsid w:val="00850601"/>
    <w:rsid w:val="00850A32"/>
    <w:rsid w:val="00850DBA"/>
    <w:rsid w:val="008529D2"/>
    <w:rsid w:val="00852AA2"/>
    <w:rsid w:val="00852F95"/>
    <w:rsid w:val="00852FAB"/>
    <w:rsid w:val="00853207"/>
    <w:rsid w:val="008536FB"/>
    <w:rsid w:val="008563BC"/>
    <w:rsid w:val="00856536"/>
    <w:rsid w:val="00856933"/>
    <w:rsid w:val="008574AD"/>
    <w:rsid w:val="00857F7C"/>
    <w:rsid w:val="00860233"/>
    <w:rsid w:val="008604D3"/>
    <w:rsid w:val="0086086A"/>
    <w:rsid w:val="00860A23"/>
    <w:rsid w:val="00862556"/>
    <w:rsid w:val="00862D4E"/>
    <w:rsid w:val="0086503A"/>
    <w:rsid w:val="00865520"/>
    <w:rsid w:val="008657BC"/>
    <w:rsid w:val="00867C48"/>
    <w:rsid w:val="00870D22"/>
    <w:rsid w:val="008716F0"/>
    <w:rsid w:val="0087191D"/>
    <w:rsid w:val="00871DAC"/>
    <w:rsid w:val="00873F36"/>
    <w:rsid w:val="00874242"/>
    <w:rsid w:val="0087436E"/>
    <w:rsid w:val="008744CF"/>
    <w:rsid w:val="0087480F"/>
    <w:rsid w:val="0087515D"/>
    <w:rsid w:val="008759DE"/>
    <w:rsid w:val="00875B48"/>
    <w:rsid w:val="00875C71"/>
    <w:rsid w:val="00875F1B"/>
    <w:rsid w:val="00876F8E"/>
    <w:rsid w:val="00877854"/>
    <w:rsid w:val="008803A9"/>
    <w:rsid w:val="008810A7"/>
    <w:rsid w:val="00881BB5"/>
    <w:rsid w:val="00882109"/>
    <w:rsid w:val="00883050"/>
    <w:rsid w:val="00883648"/>
    <w:rsid w:val="0088477F"/>
    <w:rsid w:val="00884C24"/>
    <w:rsid w:val="008850FF"/>
    <w:rsid w:val="00885A32"/>
    <w:rsid w:val="0088622D"/>
    <w:rsid w:val="008868CB"/>
    <w:rsid w:val="00887530"/>
    <w:rsid w:val="008876E3"/>
    <w:rsid w:val="008877D7"/>
    <w:rsid w:val="00890394"/>
    <w:rsid w:val="008906C0"/>
    <w:rsid w:val="0089076A"/>
    <w:rsid w:val="00891982"/>
    <w:rsid w:val="00891C06"/>
    <w:rsid w:val="0089217F"/>
    <w:rsid w:val="008921EB"/>
    <w:rsid w:val="00892308"/>
    <w:rsid w:val="00892BB8"/>
    <w:rsid w:val="0089470A"/>
    <w:rsid w:val="0089570A"/>
    <w:rsid w:val="00895BFB"/>
    <w:rsid w:val="0089681F"/>
    <w:rsid w:val="008973B8"/>
    <w:rsid w:val="008A00CC"/>
    <w:rsid w:val="008A0502"/>
    <w:rsid w:val="008A354C"/>
    <w:rsid w:val="008A445E"/>
    <w:rsid w:val="008A6729"/>
    <w:rsid w:val="008B09EA"/>
    <w:rsid w:val="008B10A5"/>
    <w:rsid w:val="008B11E5"/>
    <w:rsid w:val="008B1B72"/>
    <w:rsid w:val="008B2E6C"/>
    <w:rsid w:val="008B4810"/>
    <w:rsid w:val="008B4991"/>
    <w:rsid w:val="008B4A83"/>
    <w:rsid w:val="008B5112"/>
    <w:rsid w:val="008B5159"/>
    <w:rsid w:val="008B5437"/>
    <w:rsid w:val="008B5B65"/>
    <w:rsid w:val="008B68B5"/>
    <w:rsid w:val="008B6A40"/>
    <w:rsid w:val="008B7021"/>
    <w:rsid w:val="008B7C51"/>
    <w:rsid w:val="008B7E7E"/>
    <w:rsid w:val="008C0AA5"/>
    <w:rsid w:val="008C0C6C"/>
    <w:rsid w:val="008C137D"/>
    <w:rsid w:val="008C140B"/>
    <w:rsid w:val="008C1ACA"/>
    <w:rsid w:val="008C2058"/>
    <w:rsid w:val="008C3661"/>
    <w:rsid w:val="008C52F3"/>
    <w:rsid w:val="008C5A7F"/>
    <w:rsid w:val="008C6540"/>
    <w:rsid w:val="008C65EA"/>
    <w:rsid w:val="008C70F1"/>
    <w:rsid w:val="008D040C"/>
    <w:rsid w:val="008D057D"/>
    <w:rsid w:val="008D1345"/>
    <w:rsid w:val="008D1567"/>
    <w:rsid w:val="008D1E85"/>
    <w:rsid w:val="008D1EE8"/>
    <w:rsid w:val="008D2DDC"/>
    <w:rsid w:val="008D413C"/>
    <w:rsid w:val="008D4A3C"/>
    <w:rsid w:val="008D4B7C"/>
    <w:rsid w:val="008D4E4C"/>
    <w:rsid w:val="008D59CF"/>
    <w:rsid w:val="008D5F3C"/>
    <w:rsid w:val="008D64B2"/>
    <w:rsid w:val="008D6939"/>
    <w:rsid w:val="008E0ECB"/>
    <w:rsid w:val="008E33D7"/>
    <w:rsid w:val="008E3FC5"/>
    <w:rsid w:val="008E4723"/>
    <w:rsid w:val="008E531F"/>
    <w:rsid w:val="008E5603"/>
    <w:rsid w:val="008E5F89"/>
    <w:rsid w:val="008E76D0"/>
    <w:rsid w:val="008F0424"/>
    <w:rsid w:val="008F0703"/>
    <w:rsid w:val="008F09EF"/>
    <w:rsid w:val="008F11CC"/>
    <w:rsid w:val="008F304F"/>
    <w:rsid w:val="008F30B6"/>
    <w:rsid w:val="008F4407"/>
    <w:rsid w:val="008F458E"/>
    <w:rsid w:val="008F45FC"/>
    <w:rsid w:val="008F50BF"/>
    <w:rsid w:val="008F5228"/>
    <w:rsid w:val="008F56CB"/>
    <w:rsid w:val="008F78BB"/>
    <w:rsid w:val="008F7F37"/>
    <w:rsid w:val="008F7FB4"/>
    <w:rsid w:val="00900296"/>
    <w:rsid w:val="00901299"/>
    <w:rsid w:val="009012B1"/>
    <w:rsid w:val="0090143F"/>
    <w:rsid w:val="00901E3E"/>
    <w:rsid w:val="00902372"/>
    <w:rsid w:val="00902B4C"/>
    <w:rsid w:val="00902D80"/>
    <w:rsid w:val="009039D8"/>
    <w:rsid w:val="0090403F"/>
    <w:rsid w:val="0090452C"/>
    <w:rsid w:val="00904B98"/>
    <w:rsid w:val="009068F1"/>
    <w:rsid w:val="00906E16"/>
    <w:rsid w:val="00906F7B"/>
    <w:rsid w:val="00907860"/>
    <w:rsid w:val="00910DF6"/>
    <w:rsid w:val="0091101D"/>
    <w:rsid w:val="00911166"/>
    <w:rsid w:val="00911969"/>
    <w:rsid w:val="00911DED"/>
    <w:rsid w:val="00914024"/>
    <w:rsid w:val="0091454B"/>
    <w:rsid w:val="00914C38"/>
    <w:rsid w:val="00914EB0"/>
    <w:rsid w:val="00915F53"/>
    <w:rsid w:val="00915FFE"/>
    <w:rsid w:val="00916A6D"/>
    <w:rsid w:val="00916CF5"/>
    <w:rsid w:val="009176FB"/>
    <w:rsid w:val="009178A3"/>
    <w:rsid w:val="00922FB7"/>
    <w:rsid w:val="00923AA6"/>
    <w:rsid w:val="00923D4E"/>
    <w:rsid w:val="009258FB"/>
    <w:rsid w:val="009259F2"/>
    <w:rsid w:val="00925CEC"/>
    <w:rsid w:val="00925DF1"/>
    <w:rsid w:val="009267AF"/>
    <w:rsid w:val="00926CCE"/>
    <w:rsid w:val="0093003E"/>
    <w:rsid w:val="0093016E"/>
    <w:rsid w:val="009302E1"/>
    <w:rsid w:val="009303D8"/>
    <w:rsid w:val="00930B83"/>
    <w:rsid w:val="00931514"/>
    <w:rsid w:val="00931AC0"/>
    <w:rsid w:val="009323A6"/>
    <w:rsid w:val="00932673"/>
    <w:rsid w:val="00933572"/>
    <w:rsid w:val="00933755"/>
    <w:rsid w:val="00934482"/>
    <w:rsid w:val="00934A74"/>
    <w:rsid w:val="00934E06"/>
    <w:rsid w:val="00934E07"/>
    <w:rsid w:val="009358E9"/>
    <w:rsid w:val="0093607F"/>
    <w:rsid w:val="00936B4B"/>
    <w:rsid w:val="00936D4F"/>
    <w:rsid w:val="00941634"/>
    <w:rsid w:val="00942030"/>
    <w:rsid w:val="00942D34"/>
    <w:rsid w:val="00942D59"/>
    <w:rsid w:val="009430CF"/>
    <w:rsid w:val="0094348F"/>
    <w:rsid w:val="00943556"/>
    <w:rsid w:val="00944074"/>
    <w:rsid w:val="00945227"/>
    <w:rsid w:val="0094680F"/>
    <w:rsid w:val="0094747A"/>
    <w:rsid w:val="009479BE"/>
    <w:rsid w:val="0095157A"/>
    <w:rsid w:val="009518B3"/>
    <w:rsid w:val="00951CE1"/>
    <w:rsid w:val="00951E7C"/>
    <w:rsid w:val="009527C2"/>
    <w:rsid w:val="00952AAB"/>
    <w:rsid w:val="00952D86"/>
    <w:rsid w:val="00952F7C"/>
    <w:rsid w:val="00953FD1"/>
    <w:rsid w:val="00954B8F"/>
    <w:rsid w:val="00955268"/>
    <w:rsid w:val="009555EE"/>
    <w:rsid w:val="00955861"/>
    <w:rsid w:val="00956EC2"/>
    <w:rsid w:val="00957E84"/>
    <w:rsid w:val="009605EC"/>
    <w:rsid w:val="00960703"/>
    <w:rsid w:val="00961D0E"/>
    <w:rsid w:val="009622EA"/>
    <w:rsid w:val="009645EA"/>
    <w:rsid w:val="009648D7"/>
    <w:rsid w:val="00965A61"/>
    <w:rsid w:val="00965BCA"/>
    <w:rsid w:val="00965F44"/>
    <w:rsid w:val="00966416"/>
    <w:rsid w:val="0096689A"/>
    <w:rsid w:val="00967036"/>
    <w:rsid w:val="0096720A"/>
    <w:rsid w:val="00967344"/>
    <w:rsid w:val="00970732"/>
    <w:rsid w:val="0097143B"/>
    <w:rsid w:val="009714C7"/>
    <w:rsid w:val="00971A93"/>
    <w:rsid w:val="00971C1B"/>
    <w:rsid w:val="00971DAC"/>
    <w:rsid w:val="009737F1"/>
    <w:rsid w:val="00973856"/>
    <w:rsid w:val="00973982"/>
    <w:rsid w:val="00974197"/>
    <w:rsid w:val="009746B1"/>
    <w:rsid w:val="00974A54"/>
    <w:rsid w:val="00974E5E"/>
    <w:rsid w:val="00974EEA"/>
    <w:rsid w:val="00975456"/>
    <w:rsid w:val="00975FB0"/>
    <w:rsid w:val="00976728"/>
    <w:rsid w:val="00976CBE"/>
    <w:rsid w:val="009800D2"/>
    <w:rsid w:val="009804FC"/>
    <w:rsid w:val="00980557"/>
    <w:rsid w:val="00980AB7"/>
    <w:rsid w:val="00981C98"/>
    <w:rsid w:val="009828C1"/>
    <w:rsid w:val="009829BA"/>
    <w:rsid w:val="00982B94"/>
    <w:rsid w:val="00982E9E"/>
    <w:rsid w:val="00983015"/>
    <w:rsid w:val="00983123"/>
    <w:rsid w:val="00984130"/>
    <w:rsid w:val="00984456"/>
    <w:rsid w:val="009844DC"/>
    <w:rsid w:val="009847D7"/>
    <w:rsid w:val="00984DE4"/>
    <w:rsid w:val="00984FBA"/>
    <w:rsid w:val="00985299"/>
    <w:rsid w:val="009870EB"/>
    <w:rsid w:val="00987363"/>
    <w:rsid w:val="00987672"/>
    <w:rsid w:val="00990347"/>
    <w:rsid w:val="00990B60"/>
    <w:rsid w:val="00991014"/>
    <w:rsid w:val="0099169A"/>
    <w:rsid w:val="00992EBA"/>
    <w:rsid w:val="00993ACA"/>
    <w:rsid w:val="00994223"/>
    <w:rsid w:val="009967A6"/>
    <w:rsid w:val="009967CE"/>
    <w:rsid w:val="00996CB6"/>
    <w:rsid w:val="00996D0D"/>
    <w:rsid w:val="009978EB"/>
    <w:rsid w:val="009A09FD"/>
    <w:rsid w:val="009A0F21"/>
    <w:rsid w:val="009A1063"/>
    <w:rsid w:val="009A1A9E"/>
    <w:rsid w:val="009A1FA1"/>
    <w:rsid w:val="009A27EB"/>
    <w:rsid w:val="009A38F5"/>
    <w:rsid w:val="009A45C2"/>
    <w:rsid w:val="009A4C81"/>
    <w:rsid w:val="009A5444"/>
    <w:rsid w:val="009A587C"/>
    <w:rsid w:val="009A5FDB"/>
    <w:rsid w:val="009B0AB5"/>
    <w:rsid w:val="009B0E01"/>
    <w:rsid w:val="009B0F30"/>
    <w:rsid w:val="009B0F7C"/>
    <w:rsid w:val="009B1C0F"/>
    <w:rsid w:val="009B1FE4"/>
    <w:rsid w:val="009B2082"/>
    <w:rsid w:val="009B2554"/>
    <w:rsid w:val="009B27E0"/>
    <w:rsid w:val="009B283A"/>
    <w:rsid w:val="009B38D5"/>
    <w:rsid w:val="009B3C0D"/>
    <w:rsid w:val="009B5151"/>
    <w:rsid w:val="009B5839"/>
    <w:rsid w:val="009B58F8"/>
    <w:rsid w:val="009B65FC"/>
    <w:rsid w:val="009B66A5"/>
    <w:rsid w:val="009B6908"/>
    <w:rsid w:val="009B6C62"/>
    <w:rsid w:val="009B6C97"/>
    <w:rsid w:val="009B6E08"/>
    <w:rsid w:val="009B6F85"/>
    <w:rsid w:val="009B7826"/>
    <w:rsid w:val="009C025A"/>
    <w:rsid w:val="009C04DD"/>
    <w:rsid w:val="009C08AB"/>
    <w:rsid w:val="009C0FE6"/>
    <w:rsid w:val="009C12CB"/>
    <w:rsid w:val="009C18D5"/>
    <w:rsid w:val="009C2AAD"/>
    <w:rsid w:val="009C2B37"/>
    <w:rsid w:val="009C2B67"/>
    <w:rsid w:val="009C3008"/>
    <w:rsid w:val="009C3261"/>
    <w:rsid w:val="009C339C"/>
    <w:rsid w:val="009C3767"/>
    <w:rsid w:val="009C50E4"/>
    <w:rsid w:val="009C58BE"/>
    <w:rsid w:val="009C5EF5"/>
    <w:rsid w:val="009C741A"/>
    <w:rsid w:val="009D00FE"/>
    <w:rsid w:val="009D113A"/>
    <w:rsid w:val="009D13F9"/>
    <w:rsid w:val="009D1683"/>
    <w:rsid w:val="009D1A5A"/>
    <w:rsid w:val="009D1B40"/>
    <w:rsid w:val="009D1BCF"/>
    <w:rsid w:val="009D1C3A"/>
    <w:rsid w:val="009D1C42"/>
    <w:rsid w:val="009D221E"/>
    <w:rsid w:val="009D2A54"/>
    <w:rsid w:val="009D2DA5"/>
    <w:rsid w:val="009D3331"/>
    <w:rsid w:val="009D390B"/>
    <w:rsid w:val="009D43DF"/>
    <w:rsid w:val="009D44A8"/>
    <w:rsid w:val="009D554F"/>
    <w:rsid w:val="009D5E18"/>
    <w:rsid w:val="009D6B83"/>
    <w:rsid w:val="009E0268"/>
    <w:rsid w:val="009E03C5"/>
    <w:rsid w:val="009E0769"/>
    <w:rsid w:val="009E0C16"/>
    <w:rsid w:val="009E0DD7"/>
    <w:rsid w:val="009E11F0"/>
    <w:rsid w:val="009E1651"/>
    <w:rsid w:val="009E2418"/>
    <w:rsid w:val="009E2F6C"/>
    <w:rsid w:val="009E38D6"/>
    <w:rsid w:val="009E3A84"/>
    <w:rsid w:val="009E3F11"/>
    <w:rsid w:val="009E4AE8"/>
    <w:rsid w:val="009E570B"/>
    <w:rsid w:val="009E59A3"/>
    <w:rsid w:val="009E5BE3"/>
    <w:rsid w:val="009E5EAD"/>
    <w:rsid w:val="009E6DFC"/>
    <w:rsid w:val="009E7180"/>
    <w:rsid w:val="009E71D1"/>
    <w:rsid w:val="009E7D96"/>
    <w:rsid w:val="009E7DD3"/>
    <w:rsid w:val="009F17B2"/>
    <w:rsid w:val="009F201A"/>
    <w:rsid w:val="009F216E"/>
    <w:rsid w:val="009F22E6"/>
    <w:rsid w:val="009F26A4"/>
    <w:rsid w:val="009F2FF5"/>
    <w:rsid w:val="009F31FB"/>
    <w:rsid w:val="009F3986"/>
    <w:rsid w:val="009F3A4F"/>
    <w:rsid w:val="009F3C38"/>
    <w:rsid w:val="009F3D48"/>
    <w:rsid w:val="009F529B"/>
    <w:rsid w:val="009F673E"/>
    <w:rsid w:val="009F73DD"/>
    <w:rsid w:val="009F7E48"/>
    <w:rsid w:val="009F7F15"/>
    <w:rsid w:val="00A011F3"/>
    <w:rsid w:val="00A019F9"/>
    <w:rsid w:val="00A02B87"/>
    <w:rsid w:val="00A02FE5"/>
    <w:rsid w:val="00A0300E"/>
    <w:rsid w:val="00A030C2"/>
    <w:rsid w:val="00A0385B"/>
    <w:rsid w:val="00A03887"/>
    <w:rsid w:val="00A11230"/>
    <w:rsid w:val="00A11E90"/>
    <w:rsid w:val="00A12496"/>
    <w:rsid w:val="00A12564"/>
    <w:rsid w:val="00A13B29"/>
    <w:rsid w:val="00A13E49"/>
    <w:rsid w:val="00A148EA"/>
    <w:rsid w:val="00A14BF1"/>
    <w:rsid w:val="00A160F4"/>
    <w:rsid w:val="00A161B8"/>
    <w:rsid w:val="00A164FB"/>
    <w:rsid w:val="00A17414"/>
    <w:rsid w:val="00A17441"/>
    <w:rsid w:val="00A17F3F"/>
    <w:rsid w:val="00A20BB3"/>
    <w:rsid w:val="00A21208"/>
    <w:rsid w:val="00A21E01"/>
    <w:rsid w:val="00A220C3"/>
    <w:rsid w:val="00A24C61"/>
    <w:rsid w:val="00A24FA6"/>
    <w:rsid w:val="00A25257"/>
    <w:rsid w:val="00A2708C"/>
    <w:rsid w:val="00A301B2"/>
    <w:rsid w:val="00A30394"/>
    <w:rsid w:val="00A30604"/>
    <w:rsid w:val="00A30F6F"/>
    <w:rsid w:val="00A31406"/>
    <w:rsid w:val="00A31417"/>
    <w:rsid w:val="00A32694"/>
    <w:rsid w:val="00A32FF4"/>
    <w:rsid w:val="00A3388A"/>
    <w:rsid w:val="00A33A23"/>
    <w:rsid w:val="00A34154"/>
    <w:rsid w:val="00A365F6"/>
    <w:rsid w:val="00A36875"/>
    <w:rsid w:val="00A37DF5"/>
    <w:rsid w:val="00A406C9"/>
    <w:rsid w:val="00A40CDD"/>
    <w:rsid w:val="00A40DE7"/>
    <w:rsid w:val="00A40FBF"/>
    <w:rsid w:val="00A41CA5"/>
    <w:rsid w:val="00A42780"/>
    <w:rsid w:val="00A42C37"/>
    <w:rsid w:val="00A434EA"/>
    <w:rsid w:val="00A4636B"/>
    <w:rsid w:val="00A46669"/>
    <w:rsid w:val="00A470C8"/>
    <w:rsid w:val="00A47157"/>
    <w:rsid w:val="00A51008"/>
    <w:rsid w:val="00A51954"/>
    <w:rsid w:val="00A5277C"/>
    <w:rsid w:val="00A53712"/>
    <w:rsid w:val="00A54BF4"/>
    <w:rsid w:val="00A552EB"/>
    <w:rsid w:val="00A55D2D"/>
    <w:rsid w:val="00A566CC"/>
    <w:rsid w:val="00A567E6"/>
    <w:rsid w:val="00A57A3D"/>
    <w:rsid w:val="00A608A7"/>
    <w:rsid w:val="00A60E88"/>
    <w:rsid w:val="00A6131D"/>
    <w:rsid w:val="00A6133D"/>
    <w:rsid w:val="00A61AB7"/>
    <w:rsid w:val="00A621A3"/>
    <w:rsid w:val="00A64139"/>
    <w:rsid w:val="00A64E82"/>
    <w:rsid w:val="00A64EE7"/>
    <w:rsid w:val="00A65A21"/>
    <w:rsid w:val="00A6630A"/>
    <w:rsid w:val="00A66312"/>
    <w:rsid w:val="00A669C1"/>
    <w:rsid w:val="00A66F00"/>
    <w:rsid w:val="00A6771B"/>
    <w:rsid w:val="00A70B1E"/>
    <w:rsid w:val="00A70CC4"/>
    <w:rsid w:val="00A70E05"/>
    <w:rsid w:val="00A714E4"/>
    <w:rsid w:val="00A7171A"/>
    <w:rsid w:val="00A71919"/>
    <w:rsid w:val="00A7393D"/>
    <w:rsid w:val="00A73969"/>
    <w:rsid w:val="00A743D6"/>
    <w:rsid w:val="00A74958"/>
    <w:rsid w:val="00A74B4D"/>
    <w:rsid w:val="00A74E1B"/>
    <w:rsid w:val="00A75479"/>
    <w:rsid w:val="00A75825"/>
    <w:rsid w:val="00A75B56"/>
    <w:rsid w:val="00A75D9F"/>
    <w:rsid w:val="00A80415"/>
    <w:rsid w:val="00A808A2"/>
    <w:rsid w:val="00A8092F"/>
    <w:rsid w:val="00A80BB7"/>
    <w:rsid w:val="00A814A7"/>
    <w:rsid w:val="00A81D6E"/>
    <w:rsid w:val="00A81DC7"/>
    <w:rsid w:val="00A822FA"/>
    <w:rsid w:val="00A82A12"/>
    <w:rsid w:val="00A8306C"/>
    <w:rsid w:val="00A833C2"/>
    <w:rsid w:val="00A8375B"/>
    <w:rsid w:val="00A8383E"/>
    <w:rsid w:val="00A844F4"/>
    <w:rsid w:val="00A84788"/>
    <w:rsid w:val="00A848C3"/>
    <w:rsid w:val="00A85120"/>
    <w:rsid w:val="00A85480"/>
    <w:rsid w:val="00A8563E"/>
    <w:rsid w:val="00A86A19"/>
    <w:rsid w:val="00A86B38"/>
    <w:rsid w:val="00A86E80"/>
    <w:rsid w:val="00A87B78"/>
    <w:rsid w:val="00A87CCA"/>
    <w:rsid w:val="00A87ED0"/>
    <w:rsid w:val="00A90867"/>
    <w:rsid w:val="00A90FEE"/>
    <w:rsid w:val="00A91954"/>
    <w:rsid w:val="00A92B8E"/>
    <w:rsid w:val="00A92C39"/>
    <w:rsid w:val="00A93A3A"/>
    <w:rsid w:val="00A93E6F"/>
    <w:rsid w:val="00A941EB"/>
    <w:rsid w:val="00A94776"/>
    <w:rsid w:val="00A94943"/>
    <w:rsid w:val="00A955AC"/>
    <w:rsid w:val="00A96BD0"/>
    <w:rsid w:val="00A97298"/>
    <w:rsid w:val="00A972C4"/>
    <w:rsid w:val="00AA02FD"/>
    <w:rsid w:val="00AA0632"/>
    <w:rsid w:val="00AA10F2"/>
    <w:rsid w:val="00AA1D78"/>
    <w:rsid w:val="00AA1EA1"/>
    <w:rsid w:val="00AA22A8"/>
    <w:rsid w:val="00AA3979"/>
    <w:rsid w:val="00AA3DDA"/>
    <w:rsid w:val="00AA4F4F"/>
    <w:rsid w:val="00AA5089"/>
    <w:rsid w:val="00AA79E2"/>
    <w:rsid w:val="00AB013C"/>
    <w:rsid w:val="00AB0192"/>
    <w:rsid w:val="00AB0304"/>
    <w:rsid w:val="00AB0A9B"/>
    <w:rsid w:val="00AB102B"/>
    <w:rsid w:val="00AB2298"/>
    <w:rsid w:val="00AB3ACA"/>
    <w:rsid w:val="00AB3C3E"/>
    <w:rsid w:val="00AB3E94"/>
    <w:rsid w:val="00AB3ED3"/>
    <w:rsid w:val="00AB3FB2"/>
    <w:rsid w:val="00AB42F3"/>
    <w:rsid w:val="00AB5560"/>
    <w:rsid w:val="00AB6C37"/>
    <w:rsid w:val="00AB6D07"/>
    <w:rsid w:val="00AB75DF"/>
    <w:rsid w:val="00AB7C16"/>
    <w:rsid w:val="00AC1046"/>
    <w:rsid w:val="00AC234E"/>
    <w:rsid w:val="00AC2C8F"/>
    <w:rsid w:val="00AC30D8"/>
    <w:rsid w:val="00AC47FB"/>
    <w:rsid w:val="00AC4868"/>
    <w:rsid w:val="00AC5D10"/>
    <w:rsid w:val="00AC6AC3"/>
    <w:rsid w:val="00AC7AC4"/>
    <w:rsid w:val="00AD0214"/>
    <w:rsid w:val="00AD03D1"/>
    <w:rsid w:val="00AD0B46"/>
    <w:rsid w:val="00AD129B"/>
    <w:rsid w:val="00AD2779"/>
    <w:rsid w:val="00AD2C3E"/>
    <w:rsid w:val="00AD30B2"/>
    <w:rsid w:val="00AD36F3"/>
    <w:rsid w:val="00AD3F51"/>
    <w:rsid w:val="00AD4EA6"/>
    <w:rsid w:val="00AD52C3"/>
    <w:rsid w:val="00AD5619"/>
    <w:rsid w:val="00AD569D"/>
    <w:rsid w:val="00AD5DF2"/>
    <w:rsid w:val="00AD67D8"/>
    <w:rsid w:val="00AD6C1A"/>
    <w:rsid w:val="00AD7F88"/>
    <w:rsid w:val="00AE01C0"/>
    <w:rsid w:val="00AE03BF"/>
    <w:rsid w:val="00AE0FD9"/>
    <w:rsid w:val="00AE1058"/>
    <w:rsid w:val="00AE1BD0"/>
    <w:rsid w:val="00AE2275"/>
    <w:rsid w:val="00AE2B58"/>
    <w:rsid w:val="00AE2E75"/>
    <w:rsid w:val="00AE2FD0"/>
    <w:rsid w:val="00AE32FA"/>
    <w:rsid w:val="00AE3753"/>
    <w:rsid w:val="00AE38CC"/>
    <w:rsid w:val="00AE43C0"/>
    <w:rsid w:val="00AE5A61"/>
    <w:rsid w:val="00AE607F"/>
    <w:rsid w:val="00AE60D3"/>
    <w:rsid w:val="00AE61CD"/>
    <w:rsid w:val="00AE6243"/>
    <w:rsid w:val="00AE634B"/>
    <w:rsid w:val="00AE650A"/>
    <w:rsid w:val="00AE67D9"/>
    <w:rsid w:val="00AE6AD9"/>
    <w:rsid w:val="00AE6E9A"/>
    <w:rsid w:val="00AE75DF"/>
    <w:rsid w:val="00AF005A"/>
    <w:rsid w:val="00AF08CA"/>
    <w:rsid w:val="00AF1769"/>
    <w:rsid w:val="00AF1A13"/>
    <w:rsid w:val="00AF224E"/>
    <w:rsid w:val="00AF3DB2"/>
    <w:rsid w:val="00AF67A0"/>
    <w:rsid w:val="00AF6A1B"/>
    <w:rsid w:val="00AF6E01"/>
    <w:rsid w:val="00AF6FE6"/>
    <w:rsid w:val="00AF7A08"/>
    <w:rsid w:val="00AF7CF8"/>
    <w:rsid w:val="00AF7D4B"/>
    <w:rsid w:val="00B0022F"/>
    <w:rsid w:val="00B0078F"/>
    <w:rsid w:val="00B0128E"/>
    <w:rsid w:val="00B01EDB"/>
    <w:rsid w:val="00B020D6"/>
    <w:rsid w:val="00B025E6"/>
    <w:rsid w:val="00B02B4C"/>
    <w:rsid w:val="00B042C0"/>
    <w:rsid w:val="00B04AD2"/>
    <w:rsid w:val="00B05666"/>
    <w:rsid w:val="00B05966"/>
    <w:rsid w:val="00B05B77"/>
    <w:rsid w:val="00B05E16"/>
    <w:rsid w:val="00B05E24"/>
    <w:rsid w:val="00B0615A"/>
    <w:rsid w:val="00B06472"/>
    <w:rsid w:val="00B06995"/>
    <w:rsid w:val="00B072EA"/>
    <w:rsid w:val="00B103B6"/>
    <w:rsid w:val="00B10EB4"/>
    <w:rsid w:val="00B10FB7"/>
    <w:rsid w:val="00B1153C"/>
    <w:rsid w:val="00B11880"/>
    <w:rsid w:val="00B11988"/>
    <w:rsid w:val="00B11E36"/>
    <w:rsid w:val="00B11E79"/>
    <w:rsid w:val="00B11F1C"/>
    <w:rsid w:val="00B131C5"/>
    <w:rsid w:val="00B13797"/>
    <w:rsid w:val="00B13DAD"/>
    <w:rsid w:val="00B140B0"/>
    <w:rsid w:val="00B1470C"/>
    <w:rsid w:val="00B14E5A"/>
    <w:rsid w:val="00B156FC"/>
    <w:rsid w:val="00B15A7B"/>
    <w:rsid w:val="00B15E00"/>
    <w:rsid w:val="00B16455"/>
    <w:rsid w:val="00B17295"/>
    <w:rsid w:val="00B172E7"/>
    <w:rsid w:val="00B17A38"/>
    <w:rsid w:val="00B17E40"/>
    <w:rsid w:val="00B209A9"/>
    <w:rsid w:val="00B22756"/>
    <w:rsid w:val="00B22881"/>
    <w:rsid w:val="00B2311F"/>
    <w:rsid w:val="00B23EA1"/>
    <w:rsid w:val="00B24199"/>
    <w:rsid w:val="00B24326"/>
    <w:rsid w:val="00B26734"/>
    <w:rsid w:val="00B27BAE"/>
    <w:rsid w:val="00B27FF3"/>
    <w:rsid w:val="00B312A6"/>
    <w:rsid w:val="00B320C7"/>
    <w:rsid w:val="00B328D6"/>
    <w:rsid w:val="00B32EF9"/>
    <w:rsid w:val="00B3313A"/>
    <w:rsid w:val="00B33FAF"/>
    <w:rsid w:val="00B349F0"/>
    <w:rsid w:val="00B365C5"/>
    <w:rsid w:val="00B368E9"/>
    <w:rsid w:val="00B36C8F"/>
    <w:rsid w:val="00B3753C"/>
    <w:rsid w:val="00B37A67"/>
    <w:rsid w:val="00B40422"/>
    <w:rsid w:val="00B404CD"/>
    <w:rsid w:val="00B40B0A"/>
    <w:rsid w:val="00B410FD"/>
    <w:rsid w:val="00B41ABD"/>
    <w:rsid w:val="00B41E61"/>
    <w:rsid w:val="00B42B75"/>
    <w:rsid w:val="00B43384"/>
    <w:rsid w:val="00B44214"/>
    <w:rsid w:val="00B4490F"/>
    <w:rsid w:val="00B44E3F"/>
    <w:rsid w:val="00B457BF"/>
    <w:rsid w:val="00B4580B"/>
    <w:rsid w:val="00B46F59"/>
    <w:rsid w:val="00B478AB"/>
    <w:rsid w:val="00B47C28"/>
    <w:rsid w:val="00B500C3"/>
    <w:rsid w:val="00B504BF"/>
    <w:rsid w:val="00B51614"/>
    <w:rsid w:val="00B51726"/>
    <w:rsid w:val="00B51FAC"/>
    <w:rsid w:val="00B52408"/>
    <w:rsid w:val="00B529AF"/>
    <w:rsid w:val="00B52C7C"/>
    <w:rsid w:val="00B53510"/>
    <w:rsid w:val="00B53837"/>
    <w:rsid w:val="00B53A27"/>
    <w:rsid w:val="00B5427A"/>
    <w:rsid w:val="00B54553"/>
    <w:rsid w:val="00B54C02"/>
    <w:rsid w:val="00B55D40"/>
    <w:rsid w:val="00B57062"/>
    <w:rsid w:val="00B61260"/>
    <w:rsid w:val="00B625D3"/>
    <w:rsid w:val="00B63560"/>
    <w:rsid w:val="00B63791"/>
    <w:rsid w:val="00B637B6"/>
    <w:rsid w:val="00B6419C"/>
    <w:rsid w:val="00B65357"/>
    <w:rsid w:val="00B655C0"/>
    <w:rsid w:val="00B659AC"/>
    <w:rsid w:val="00B700C3"/>
    <w:rsid w:val="00B7037E"/>
    <w:rsid w:val="00B70ECD"/>
    <w:rsid w:val="00B714FB"/>
    <w:rsid w:val="00B71B5A"/>
    <w:rsid w:val="00B73805"/>
    <w:rsid w:val="00B73977"/>
    <w:rsid w:val="00B73FA1"/>
    <w:rsid w:val="00B7495C"/>
    <w:rsid w:val="00B76C99"/>
    <w:rsid w:val="00B76DF6"/>
    <w:rsid w:val="00B76ED2"/>
    <w:rsid w:val="00B778A2"/>
    <w:rsid w:val="00B816DD"/>
    <w:rsid w:val="00B81FCD"/>
    <w:rsid w:val="00B821CF"/>
    <w:rsid w:val="00B82B61"/>
    <w:rsid w:val="00B8394A"/>
    <w:rsid w:val="00B8412C"/>
    <w:rsid w:val="00B84E27"/>
    <w:rsid w:val="00B8502C"/>
    <w:rsid w:val="00B85C0C"/>
    <w:rsid w:val="00B871E9"/>
    <w:rsid w:val="00B8731E"/>
    <w:rsid w:val="00B8751C"/>
    <w:rsid w:val="00B876CB"/>
    <w:rsid w:val="00B91C8F"/>
    <w:rsid w:val="00B92DB4"/>
    <w:rsid w:val="00B93600"/>
    <w:rsid w:val="00B945EB"/>
    <w:rsid w:val="00B94A7D"/>
    <w:rsid w:val="00B95B85"/>
    <w:rsid w:val="00B962B5"/>
    <w:rsid w:val="00B96C47"/>
    <w:rsid w:val="00B96C61"/>
    <w:rsid w:val="00B96D88"/>
    <w:rsid w:val="00B97186"/>
    <w:rsid w:val="00B97722"/>
    <w:rsid w:val="00B97A19"/>
    <w:rsid w:val="00B97C7A"/>
    <w:rsid w:val="00BA01AD"/>
    <w:rsid w:val="00BA0CD2"/>
    <w:rsid w:val="00BA2228"/>
    <w:rsid w:val="00BA291E"/>
    <w:rsid w:val="00BA2A84"/>
    <w:rsid w:val="00BA2C89"/>
    <w:rsid w:val="00BA4A43"/>
    <w:rsid w:val="00BA4D91"/>
    <w:rsid w:val="00BA50CB"/>
    <w:rsid w:val="00BA542F"/>
    <w:rsid w:val="00BA55A6"/>
    <w:rsid w:val="00BA5BC0"/>
    <w:rsid w:val="00BA6CAA"/>
    <w:rsid w:val="00BA6FE3"/>
    <w:rsid w:val="00BA78C0"/>
    <w:rsid w:val="00BB0863"/>
    <w:rsid w:val="00BB08A3"/>
    <w:rsid w:val="00BB179B"/>
    <w:rsid w:val="00BB1B16"/>
    <w:rsid w:val="00BB22E8"/>
    <w:rsid w:val="00BB291B"/>
    <w:rsid w:val="00BB2F7A"/>
    <w:rsid w:val="00BB3842"/>
    <w:rsid w:val="00BB39AA"/>
    <w:rsid w:val="00BB3A1F"/>
    <w:rsid w:val="00BB3DAA"/>
    <w:rsid w:val="00BB491C"/>
    <w:rsid w:val="00BB53F9"/>
    <w:rsid w:val="00BB767F"/>
    <w:rsid w:val="00BB774E"/>
    <w:rsid w:val="00BB78F3"/>
    <w:rsid w:val="00BB79A1"/>
    <w:rsid w:val="00BB7C1D"/>
    <w:rsid w:val="00BB7CD6"/>
    <w:rsid w:val="00BC0792"/>
    <w:rsid w:val="00BC0BD8"/>
    <w:rsid w:val="00BC0BF4"/>
    <w:rsid w:val="00BC0C96"/>
    <w:rsid w:val="00BC0CC1"/>
    <w:rsid w:val="00BC0E04"/>
    <w:rsid w:val="00BC14EA"/>
    <w:rsid w:val="00BC1670"/>
    <w:rsid w:val="00BC1D3E"/>
    <w:rsid w:val="00BC2C00"/>
    <w:rsid w:val="00BC3005"/>
    <w:rsid w:val="00BC3094"/>
    <w:rsid w:val="00BC333D"/>
    <w:rsid w:val="00BC36E5"/>
    <w:rsid w:val="00BC373A"/>
    <w:rsid w:val="00BC3A09"/>
    <w:rsid w:val="00BC524C"/>
    <w:rsid w:val="00BC55F9"/>
    <w:rsid w:val="00BC6EBF"/>
    <w:rsid w:val="00BC7217"/>
    <w:rsid w:val="00BC76A1"/>
    <w:rsid w:val="00BC7853"/>
    <w:rsid w:val="00BC7937"/>
    <w:rsid w:val="00BC7F32"/>
    <w:rsid w:val="00BD052A"/>
    <w:rsid w:val="00BD0F63"/>
    <w:rsid w:val="00BD1622"/>
    <w:rsid w:val="00BD1645"/>
    <w:rsid w:val="00BD2539"/>
    <w:rsid w:val="00BD2592"/>
    <w:rsid w:val="00BD3E53"/>
    <w:rsid w:val="00BD442D"/>
    <w:rsid w:val="00BD4560"/>
    <w:rsid w:val="00BD4DD0"/>
    <w:rsid w:val="00BD5D6F"/>
    <w:rsid w:val="00BD5F93"/>
    <w:rsid w:val="00BD6E01"/>
    <w:rsid w:val="00BD71EE"/>
    <w:rsid w:val="00BD729B"/>
    <w:rsid w:val="00BE10B4"/>
    <w:rsid w:val="00BE2917"/>
    <w:rsid w:val="00BE331A"/>
    <w:rsid w:val="00BE3DBB"/>
    <w:rsid w:val="00BE3E2E"/>
    <w:rsid w:val="00BE42BB"/>
    <w:rsid w:val="00BE5D71"/>
    <w:rsid w:val="00BE65E9"/>
    <w:rsid w:val="00BE6AA5"/>
    <w:rsid w:val="00BE6B5E"/>
    <w:rsid w:val="00BE792C"/>
    <w:rsid w:val="00BF00E1"/>
    <w:rsid w:val="00BF0679"/>
    <w:rsid w:val="00BF10E2"/>
    <w:rsid w:val="00BF1140"/>
    <w:rsid w:val="00BF27E4"/>
    <w:rsid w:val="00BF3108"/>
    <w:rsid w:val="00BF3784"/>
    <w:rsid w:val="00BF3A9B"/>
    <w:rsid w:val="00BF4024"/>
    <w:rsid w:val="00BF4233"/>
    <w:rsid w:val="00BF42E7"/>
    <w:rsid w:val="00BF4503"/>
    <w:rsid w:val="00BF4B66"/>
    <w:rsid w:val="00BF5040"/>
    <w:rsid w:val="00BF5131"/>
    <w:rsid w:val="00BF5672"/>
    <w:rsid w:val="00BF58D5"/>
    <w:rsid w:val="00BF5FEC"/>
    <w:rsid w:val="00BF6031"/>
    <w:rsid w:val="00BF696A"/>
    <w:rsid w:val="00BF7086"/>
    <w:rsid w:val="00C003DD"/>
    <w:rsid w:val="00C009C5"/>
    <w:rsid w:val="00C00E78"/>
    <w:rsid w:val="00C01184"/>
    <w:rsid w:val="00C012E6"/>
    <w:rsid w:val="00C013E8"/>
    <w:rsid w:val="00C01A0D"/>
    <w:rsid w:val="00C020CE"/>
    <w:rsid w:val="00C0224E"/>
    <w:rsid w:val="00C02CE6"/>
    <w:rsid w:val="00C03099"/>
    <w:rsid w:val="00C03745"/>
    <w:rsid w:val="00C050BE"/>
    <w:rsid w:val="00C054D2"/>
    <w:rsid w:val="00C0555A"/>
    <w:rsid w:val="00C06FB6"/>
    <w:rsid w:val="00C07F23"/>
    <w:rsid w:val="00C10442"/>
    <w:rsid w:val="00C11B78"/>
    <w:rsid w:val="00C12322"/>
    <w:rsid w:val="00C12496"/>
    <w:rsid w:val="00C12E3F"/>
    <w:rsid w:val="00C13CD3"/>
    <w:rsid w:val="00C13D16"/>
    <w:rsid w:val="00C14226"/>
    <w:rsid w:val="00C15130"/>
    <w:rsid w:val="00C15438"/>
    <w:rsid w:val="00C1583B"/>
    <w:rsid w:val="00C163DF"/>
    <w:rsid w:val="00C2018C"/>
    <w:rsid w:val="00C20ABE"/>
    <w:rsid w:val="00C20FD3"/>
    <w:rsid w:val="00C23C01"/>
    <w:rsid w:val="00C24B76"/>
    <w:rsid w:val="00C24C8B"/>
    <w:rsid w:val="00C254E7"/>
    <w:rsid w:val="00C25C95"/>
    <w:rsid w:val="00C25F1A"/>
    <w:rsid w:val="00C269E2"/>
    <w:rsid w:val="00C26A7C"/>
    <w:rsid w:val="00C27B27"/>
    <w:rsid w:val="00C30386"/>
    <w:rsid w:val="00C306DE"/>
    <w:rsid w:val="00C3140C"/>
    <w:rsid w:val="00C31754"/>
    <w:rsid w:val="00C327A3"/>
    <w:rsid w:val="00C34532"/>
    <w:rsid w:val="00C35B3F"/>
    <w:rsid w:val="00C35E76"/>
    <w:rsid w:val="00C36411"/>
    <w:rsid w:val="00C37024"/>
    <w:rsid w:val="00C37427"/>
    <w:rsid w:val="00C37E69"/>
    <w:rsid w:val="00C401D8"/>
    <w:rsid w:val="00C407AC"/>
    <w:rsid w:val="00C408CC"/>
    <w:rsid w:val="00C40969"/>
    <w:rsid w:val="00C41670"/>
    <w:rsid w:val="00C41BF5"/>
    <w:rsid w:val="00C43348"/>
    <w:rsid w:val="00C43661"/>
    <w:rsid w:val="00C439CA"/>
    <w:rsid w:val="00C43D3E"/>
    <w:rsid w:val="00C43EB4"/>
    <w:rsid w:val="00C44A0B"/>
    <w:rsid w:val="00C46B7D"/>
    <w:rsid w:val="00C46D78"/>
    <w:rsid w:val="00C477D7"/>
    <w:rsid w:val="00C50962"/>
    <w:rsid w:val="00C512E0"/>
    <w:rsid w:val="00C52461"/>
    <w:rsid w:val="00C52C4D"/>
    <w:rsid w:val="00C52F7B"/>
    <w:rsid w:val="00C53240"/>
    <w:rsid w:val="00C54089"/>
    <w:rsid w:val="00C5487C"/>
    <w:rsid w:val="00C54B60"/>
    <w:rsid w:val="00C54C5E"/>
    <w:rsid w:val="00C55644"/>
    <w:rsid w:val="00C55837"/>
    <w:rsid w:val="00C55F13"/>
    <w:rsid w:val="00C55F72"/>
    <w:rsid w:val="00C56190"/>
    <w:rsid w:val="00C56831"/>
    <w:rsid w:val="00C571A2"/>
    <w:rsid w:val="00C571A6"/>
    <w:rsid w:val="00C5737E"/>
    <w:rsid w:val="00C57C1D"/>
    <w:rsid w:val="00C57E0C"/>
    <w:rsid w:val="00C605F1"/>
    <w:rsid w:val="00C60F5E"/>
    <w:rsid w:val="00C6119F"/>
    <w:rsid w:val="00C615AD"/>
    <w:rsid w:val="00C61BEE"/>
    <w:rsid w:val="00C61C68"/>
    <w:rsid w:val="00C621B5"/>
    <w:rsid w:val="00C6255E"/>
    <w:rsid w:val="00C630B0"/>
    <w:rsid w:val="00C63400"/>
    <w:rsid w:val="00C639C9"/>
    <w:rsid w:val="00C64058"/>
    <w:rsid w:val="00C64870"/>
    <w:rsid w:val="00C64BC0"/>
    <w:rsid w:val="00C651EB"/>
    <w:rsid w:val="00C65779"/>
    <w:rsid w:val="00C659AC"/>
    <w:rsid w:val="00C65ABC"/>
    <w:rsid w:val="00C67EE4"/>
    <w:rsid w:val="00C721C1"/>
    <w:rsid w:val="00C72A84"/>
    <w:rsid w:val="00C7357E"/>
    <w:rsid w:val="00C7365E"/>
    <w:rsid w:val="00C7369D"/>
    <w:rsid w:val="00C738B3"/>
    <w:rsid w:val="00C7391C"/>
    <w:rsid w:val="00C7391D"/>
    <w:rsid w:val="00C739BC"/>
    <w:rsid w:val="00C74099"/>
    <w:rsid w:val="00C741DA"/>
    <w:rsid w:val="00C74B5C"/>
    <w:rsid w:val="00C75CB0"/>
    <w:rsid w:val="00C75DF4"/>
    <w:rsid w:val="00C7666E"/>
    <w:rsid w:val="00C772D7"/>
    <w:rsid w:val="00C7747C"/>
    <w:rsid w:val="00C775E7"/>
    <w:rsid w:val="00C77EFA"/>
    <w:rsid w:val="00C77FBB"/>
    <w:rsid w:val="00C80357"/>
    <w:rsid w:val="00C80F14"/>
    <w:rsid w:val="00C815F0"/>
    <w:rsid w:val="00C81D07"/>
    <w:rsid w:val="00C82160"/>
    <w:rsid w:val="00C823E4"/>
    <w:rsid w:val="00C825C0"/>
    <w:rsid w:val="00C8303F"/>
    <w:rsid w:val="00C83DCE"/>
    <w:rsid w:val="00C84C63"/>
    <w:rsid w:val="00C84F79"/>
    <w:rsid w:val="00C852B0"/>
    <w:rsid w:val="00C86A6E"/>
    <w:rsid w:val="00C871AD"/>
    <w:rsid w:val="00C8770F"/>
    <w:rsid w:val="00C87F91"/>
    <w:rsid w:val="00C914C3"/>
    <w:rsid w:val="00C91908"/>
    <w:rsid w:val="00C926FB"/>
    <w:rsid w:val="00C9280F"/>
    <w:rsid w:val="00C93AC1"/>
    <w:rsid w:val="00C940D5"/>
    <w:rsid w:val="00C943C3"/>
    <w:rsid w:val="00C949D7"/>
    <w:rsid w:val="00C952A3"/>
    <w:rsid w:val="00C958C1"/>
    <w:rsid w:val="00C95955"/>
    <w:rsid w:val="00C96BFD"/>
    <w:rsid w:val="00C979E7"/>
    <w:rsid w:val="00CA09EF"/>
    <w:rsid w:val="00CA243B"/>
    <w:rsid w:val="00CA245C"/>
    <w:rsid w:val="00CA36D5"/>
    <w:rsid w:val="00CA7095"/>
    <w:rsid w:val="00CA71FE"/>
    <w:rsid w:val="00CB1121"/>
    <w:rsid w:val="00CB1521"/>
    <w:rsid w:val="00CB18F6"/>
    <w:rsid w:val="00CB38C6"/>
    <w:rsid w:val="00CB3B7A"/>
    <w:rsid w:val="00CB443D"/>
    <w:rsid w:val="00CB4551"/>
    <w:rsid w:val="00CB45A7"/>
    <w:rsid w:val="00CB53F6"/>
    <w:rsid w:val="00CB649D"/>
    <w:rsid w:val="00CB675C"/>
    <w:rsid w:val="00CB7347"/>
    <w:rsid w:val="00CB7496"/>
    <w:rsid w:val="00CC0608"/>
    <w:rsid w:val="00CC08C2"/>
    <w:rsid w:val="00CC09BC"/>
    <w:rsid w:val="00CC0CE2"/>
    <w:rsid w:val="00CC0EA5"/>
    <w:rsid w:val="00CC1CB7"/>
    <w:rsid w:val="00CC1F78"/>
    <w:rsid w:val="00CC222B"/>
    <w:rsid w:val="00CC2685"/>
    <w:rsid w:val="00CC2C31"/>
    <w:rsid w:val="00CC3BE6"/>
    <w:rsid w:val="00CC4407"/>
    <w:rsid w:val="00CC5D66"/>
    <w:rsid w:val="00CC6A6F"/>
    <w:rsid w:val="00CC6ADF"/>
    <w:rsid w:val="00CC7BD0"/>
    <w:rsid w:val="00CD022F"/>
    <w:rsid w:val="00CD078E"/>
    <w:rsid w:val="00CD0C99"/>
    <w:rsid w:val="00CD18E3"/>
    <w:rsid w:val="00CD226D"/>
    <w:rsid w:val="00CD50A6"/>
    <w:rsid w:val="00CD525B"/>
    <w:rsid w:val="00CD527D"/>
    <w:rsid w:val="00CD5CCC"/>
    <w:rsid w:val="00CD5EF1"/>
    <w:rsid w:val="00CD5FED"/>
    <w:rsid w:val="00CD6B10"/>
    <w:rsid w:val="00CD6F07"/>
    <w:rsid w:val="00CD71E8"/>
    <w:rsid w:val="00CD7891"/>
    <w:rsid w:val="00CE27C2"/>
    <w:rsid w:val="00CE2BBE"/>
    <w:rsid w:val="00CE2F3F"/>
    <w:rsid w:val="00CE3CF1"/>
    <w:rsid w:val="00CE533E"/>
    <w:rsid w:val="00CE5987"/>
    <w:rsid w:val="00CE71C4"/>
    <w:rsid w:val="00CE71D3"/>
    <w:rsid w:val="00CE7736"/>
    <w:rsid w:val="00CE7770"/>
    <w:rsid w:val="00CE78AD"/>
    <w:rsid w:val="00CF16C7"/>
    <w:rsid w:val="00CF28FA"/>
    <w:rsid w:val="00CF3E90"/>
    <w:rsid w:val="00CF51C4"/>
    <w:rsid w:val="00CF5314"/>
    <w:rsid w:val="00CF53A0"/>
    <w:rsid w:val="00CF5554"/>
    <w:rsid w:val="00CF5A66"/>
    <w:rsid w:val="00CF5D77"/>
    <w:rsid w:val="00CF5DDE"/>
    <w:rsid w:val="00CF5DEC"/>
    <w:rsid w:val="00CF6D81"/>
    <w:rsid w:val="00CF76FC"/>
    <w:rsid w:val="00CF7D59"/>
    <w:rsid w:val="00CF7E22"/>
    <w:rsid w:val="00D007F9"/>
    <w:rsid w:val="00D00F7F"/>
    <w:rsid w:val="00D01201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5192"/>
    <w:rsid w:val="00D05860"/>
    <w:rsid w:val="00D06109"/>
    <w:rsid w:val="00D0643B"/>
    <w:rsid w:val="00D07F9E"/>
    <w:rsid w:val="00D10028"/>
    <w:rsid w:val="00D10336"/>
    <w:rsid w:val="00D11950"/>
    <w:rsid w:val="00D12AC9"/>
    <w:rsid w:val="00D1300F"/>
    <w:rsid w:val="00D14DA7"/>
    <w:rsid w:val="00D155E9"/>
    <w:rsid w:val="00D16757"/>
    <w:rsid w:val="00D16E43"/>
    <w:rsid w:val="00D16FBC"/>
    <w:rsid w:val="00D1735C"/>
    <w:rsid w:val="00D177B4"/>
    <w:rsid w:val="00D20322"/>
    <w:rsid w:val="00D2184F"/>
    <w:rsid w:val="00D2204F"/>
    <w:rsid w:val="00D22105"/>
    <w:rsid w:val="00D231DC"/>
    <w:rsid w:val="00D238BB"/>
    <w:rsid w:val="00D243DB"/>
    <w:rsid w:val="00D247D5"/>
    <w:rsid w:val="00D25699"/>
    <w:rsid w:val="00D25A12"/>
    <w:rsid w:val="00D2643E"/>
    <w:rsid w:val="00D27F39"/>
    <w:rsid w:val="00D3096A"/>
    <w:rsid w:val="00D30A59"/>
    <w:rsid w:val="00D31F42"/>
    <w:rsid w:val="00D31FAB"/>
    <w:rsid w:val="00D3258D"/>
    <w:rsid w:val="00D32A99"/>
    <w:rsid w:val="00D32C70"/>
    <w:rsid w:val="00D32FC1"/>
    <w:rsid w:val="00D331DC"/>
    <w:rsid w:val="00D340F1"/>
    <w:rsid w:val="00D34796"/>
    <w:rsid w:val="00D34AEF"/>
    <w:rsid w:val="00D34C5B"/>
    <w:rsid w:val="00D35926"/>
    <w:rsid w:val="00D37294"/>
    <w:rsid w:val="00D412C0"/>
    <w:rsid w:val="00D414DB"/>
    <w:rsid w:val="00D41726"/>
    <w:rsid w:val="00D4291A"/>
    <w:rsid w:val="00D438DB"/>
    <w:rsid w:val="00D439A9"/>
    <w:rsid w:val="00D4406C"/>
    <w:rsid w:val="00D441DE"/>
    <w:rsid w:val="00D44642"/>
    <w:rsid w:val="00D44A2B"/>
    <w:rsid w:val="00D45769"/>
    <w:rsid w:val="00D45B16"/>
    <w:rsid w:val="00D46240"/>
    <w:rsid w:val="00D46485"/>
    <w:rsid w:val="00D4676A"/>
    <w:rsid w:val="00D47C42"/>
    <w:rsid w:val="00D47DFC"/>
    <w:rsid w:val="00D5005A"/>
    <w:rsid w:val="00D50114"/>
    <w:rsid w:val="00D50A7E"/>
    <w:rsid w:val="00D50DAA"/>
    <w:rsid w:val="00D51425"/>
    <w:rsid w:val="00D51AE5"/>
    <w:rsid w:val="00D5275C"/>
    <w:rsid w:val="00D52A81"/>
    <w:rsid w:val="00D53AEE"/>
    <w:rsid w:val="00D53FA2"/>
    <w:rsid w:val="00D542E0"/>
    <w:rsid w:val="00D54DEA"/>
    <w:rsid w:val="00D54E0F"/>
    <w:rsid w:val="00D56C7B"/>
    <w:rsid w:val="00D5770D"/>
    <w:rsid w:val="00D60BEB"/>
    <w:rsid w:val="00D61579"/>
    <w:rsid w:val="00D617A2"/>
    <w:rsid w:val="00D6248F"/>
    <w:rsid w:val="00D631A8"/>
    <w:rsid w:val="00D63262"/>
    <w:rsid w:val="00D640D5"/>
    <w:rsid w:val="00D64CBD"/>
    <w:rsid w:val="00D6525A"/>
    <w:rsid w:val="00D652BA"/>
    <w:rsid w:val="00D6532A"/>
    <w:rsid w:val="00D653D4"/>
    <w:rsid w:val="00D6570B"/>
    <w:rsid w:val="00D65BE1"/>
    <w:rsid w:val="00D65C18"/>
    <w:rsid w:val="00D65EAA"/>
    <w:rsid w:val="00D66006"/>
    <w:rsid w:val="00D66A14"/>
    <w:rsid w:val="00D66ECD"/>
    <w:rsid w:val="00D6729F"/>
    <w:rsid w:val="00D67FD1"/>
    <w:rsid w:val="00D70A0C"/>
    <w:rsid w:val="00D70B75"/>
    <w:rsid w:val="00D70DE7"/>
    <w:rsid w:val="00D7281C"/>
    <w:rsid w:val="00D73459"/>
    <w:rsid w:val="00D73848"/>
    <w:rsid w:val="00D73DDA"/>
    <w:rsid w:val="00D76191"/>
    <w:rsid w:val="00D764B4"/>
    <w:rsid w:val="00D76E5C"/>
    <w:rsid w:val="00D770E7"/>
    <w:rsid w:val="00D7710A"/>
    <w:rsid w:val="00D806EB"/>
    <w:rsid w:val="00D80992"/>
    <w:rsid w:val="00D81354"/>
    <w:rsid w:val="00D81935"/>
    <w:rsid w:val="00D81E8D"/>
    <w:rsid w:val="00D8248D"/>
    <w:rsid w:val="00D827BF"/>
    <w:rsid w:val="00D82859"/>
    <w:rsid w:val="00D82A00"/>
    <w:rsid w:val="00D82B4A"/>
    <w:rsid w:val="00D83054"/>
    <w:rsid w:val="00D8362D"/>
    <w:rsid w:val="00D837F7"/>
    <w:rsid w:val="00D8527A"/>
    <w:rsid w:val="00D85AFB"/>
    <w:rsid w:val="00D85C29"/>
    <w:rsid w:val="00D86004"/>
    <w:rsid w:val="00D86109"/>
    <w:rsid w:val="00D868E5"/>
    <w:rsid w:val="00D8712E"/>
    <w:rsid w:val="00D8752C"/>
    <w:rsid w:val="00D90071"/>
    <w:rsid w:val="00D90C5F"/>
    <w:rsid w:val="00D91CCB"/>
    <w:rsid w:val="00D920C6"/>
    <w:rsid w:val="00D92D5F"/>
    <w:rsid w:val="00D930DD"/>
    <w:rsid w:val="00D9315D"/>
    <w:rsid w:val="00D93356"/>
    <w:rsid w:val="00D935D0"/>
    <w:rsid w:val="00D9363C"/>
    <w:rsid w:val="00D936C0"/>
    <w:rsid w:val="00D9436D"/>
    <w:rsid w:val="00D94CAA"/>
    <w:rsid w:val="00D95085"/>
    <w:rsid w:val="00D95487"/>
    <w:rsid w:val="00D967AD"/>
    <w:rsid w:val="00D96968"/>
    <w:rsid w:val="00D97360"/>
    <w:rsid w:val="00DA010A"/>
    <w:rsid w:val="00DA13AD"/>
    <w:rsid w:val="00DA1757"/>
    <w:rsid w:val="00DA180E"/>
    <w:rsid w:val="00DA27B9"/>
    <w:rsid w:val="00DA2E36"/>
    <w:rsid w:val="00DA3612"/>
    <w:rsid w:val="00DA3A62"/>
    <w:rsid w:val="00DA4216"/>
    <w:rsid w:val="00DA5110"/>
    <w:rsid w:val="00DA5BE3"/>
    <w:rsid w:val="00DA698E"/>
    <w:rsid w:val="00DA6A9F"/>
    <w:rsid w:val="00DA6C06"/>
    <w:rsid w:val="00DA77EF"/>
    <w:rsid w:val="00DB0C96"/>
    <w:rsid w:val="00DB1611"/>
    <w:rsid w:val="00DB1B4B"/>
    <w:rsid w:val="00DB228A"/>
    <w:rsid w:val="00DB230C"/>
    <w:rsid w:val="00DB2B60"/>
    <w:rsid w:val="00DB3D2C"/>
    <w:rsid w:val="00DB4F9F"/>
    <w:rsid w:val="00DB510D"/>
    <w:rsid w:val="00DB645B"/>
    <w:rsid w:val="00DB6FF0"/>
    <w:rsid w:val="00DB737E"/>
    <w:rsid w:val="00DB738F"/>
    <w:rsid w:val="00DC2A7C"/>
    <w:rsid w:val="00DC2FB7"/>
    <w:rsid w:val="00DC3D12"/>
    <w:rsid w:val="00DC4978"/>
    <w:rsid w:val="00DD03EB"/>
    <w:rsid w:val="00DD042E"/>
    <w:rsid w:val="00DD06FA"/>
    <w:rsid w:val="00DD07C3"/>
    <w:rsid w:val="00DD0FF8"/>
    <w:rsid w:val="00DD260A"/>
    <w:rsid w:val="00DD4B7E"/>
    <w:rsid w:val="00DD5199"/>
    <w:rsid w:val="00DD5574"/>
    <w:rsid w:val="00DD5BCD"/>
    <w:rsid w:val="00DD6900"/>
    <w:rsid w:val="00DD7428"/>
    <w:rsid w:val="00DD7597"/>
    <w:rsid w:val="00DD781B"/>
    <w:rsid w:val="00DD7BAD"/>
    <w:rsid w:val="00DD7F41"/>
    <w:rsid w:val="00DE0C3A"/>
    <w:rsid w:val="00DE1124"/>
    <w:rsid w:val="00DE2299"/>
    <w:rsid w:val="00DE3418"/>
    <w:rsid w:val="00DE3734"/>
    <w:rsid w:val="00DE3873"/>
    <w:rsid w:val="00DE3B45"/>
    <w:rsid w:val="00DE3C72"/>
    <w:rsid w:val="00DE3DD4"/>
    <w:rsid w:val="00DE442B"/>
    <w:rsid w:val="00DE48D8"/>
    <w:rsid w:val="00DE7BB2"/>
    <w:rsid w:val="00DF0569"/>
    <w:rsid w:val="00DF07E1"/>
    <w:rsid w:val="00DF195C"/>
    <w:rsid w:val="00DF2113"/>
    <w:rsid w:val="00DF3395"/>
    <w:rsid w:val="00DF3837"/>
    <w:rsid w:val="00DF3D98"/>
    <w:rsid w:val="00DF46B6"/>
    <w:rsid w:val="00DF55BB"/>
    <w:rsid w:val="00DF5AF3"/>
    <w:rsid w:val="00DF61F5"/>
    <w:rsid w:val="00DF6807"/>
    <w:rsid w:val="00DF6E42"/>
    <w:rsid w:val="00DF6F1F"/>
    <w:rsid w:val="00E00359"/>
    <w:rsid w:val="00E00475"/>
    <w:rsid w:val="00E006A5"/>
    <w:rsid w:val="00E00A40"/>
    <w:rsid w:val="00E0116C"/>
    <w:rsid w:val="00E04633"/>
    <w:rsid w:val="00E05075"/>
    <w:rsid w:val="00E0576F"/>
    <w:rsid w:val="00E061D0"/>
    <w:rsid w:val="00E06D47"/>
    <w:rsid w:val="00E06F61"/>
    <w:rsid w:val="00E10A03"/>
    <w:rsid w:val="00E11558"/>
    <w:rsid w:val="00E147D6"/>
    <w:rsid w:val="00E1556A"/>
    <w:rsid w:val="00E15707"/>
    <w:rsid w:val="00E159D4"/>
    <w:rsid w:val="00E163BB"/>
    <w:rsid w:val="00E166AB"/>
    <w:rsid w:val="00E170F0"/>
    <w:rsid w:val="00E179A8"/>
    <w:rsid w:val="00E200F0"/>
    <w:rsid w:val="00E2062D"/>
    <w:rsid w:val="00E20E86"/>
    <w:rsid w:val="00E20EFD"/>
    <w:rsid w:val="00E211EA"/>
    <w:rsid w:val="00E21E52"/>
    <w:rsid w:val="00E22699"/>
    <w:rsid w:val="00E2371B"/>
    <w:rsid w:val="00E2378B"/>
    <w:rsid w:val="00E23D00"/>
    <w:rsid w:val="00E24B27"/>
    <w:rsid w:val="00E258F9"/>
    <w:rsid w:val="00E25C83"/>
    <w:rsid w:val="00E26AA0"/>
    <w:rsid w:val="00E26D53"/>
    <w:rsid w:val="00E27F4A"/>
    <w:rsid w:val="00E30212"/>
    <w:rsid w:val="00E30F06"/>
    <w:rsid w:val="00E30F57"/>
    <w:rsid w:val="00E31D06"/>
    <w:rsid w:val="00E326F8"/>
    <w:rsid w:val="00E32A2E"/>
    <w:rsid w:val="00E32A6B"/>
    <w:rsid w:val="00E3395B"/>
    <w:rsid w:val="00E339FF"/>
    <w:rsid w:val="00E33D55"/>
    <w:rsid w:val="00E34066"/>
    <w:rsid w:val="00E3487E"/>
    <w:rsid w:val="00E35173"/>
    <w:rsid w:val="00E35806"/>
    <w:rsid w:val="00E35AE4"/>
    <w:rsid w:val="00E35BC9"/>
    <w:rsid w:val="00E363F8"/>
    <w:rsid w:val="00E37554"/>
    <w:rsid w:val="00E405E8"/>
    <w:rsid w:val="00E40670"/>
    <w:rsid w:val="00E407E3"/>
    <w:rsid w:val="00E40FFC"/>
    <w:rsid w:val="00E41922"/>
    <w:rsid w:val="00E421B5"/>
    <w:rsid w:val="00E428C8"/>
    <w:rsid w:val="00E4377A"/>
    <w:rsid w:val="00E43899"/>
    <w:rsid w:val="00E43DA9"/>
    <w:rsid w:val="00E44266"/>
    <w:rsid w:val="00E442A0"/>
    <w:rsid w:val="00E444C4"/>
    <w:rsid w:val="00E452B8"/>
    <w:rsid w:val="00E455C9"/>
    <w:rsid w:val="00E459D6"/>
    <w:rsid w:val="00E45C79"/>
    <w:rsid w:val="00E45C8C"/>
    <w:rsid w:val="00E46327"/>
    <w:rsid w:val="00E46B93"/>
    <w:rsid w:val="00E46D78"/>
    <w:rsid w:val="00E4778D"/>
    <w:rsid w:val="00E47DA0"/>
    <w:rsid w:val="00E50883"/>
    <w:rsid w:val="00E5109C"/>
    <w:rsid w:val="00E51652"/>
    <w:rsid w:val="00E5271D"/>
    <w:rsid w:val="00E53EE0"/>
    <w:rsid w:val="00E5423A"/>
    <w:rsid w:val="00E553E8"/>
    <w:rsid w:val="00E5599C"/>
    <w:rsid w:val="00E57055"/>
    <w:rsid w:val="00E573BC"/>
    <w:rsid w:val="00E57F86"/>
    <w:rsid w:val="00E6028E"/>
    <w:rsid w:val="00E60685"/>
    <w:rsid w:val="00E60BEA"/>
    <w:rsid w:val="00E61259"/>
    <w:rsid w:val="00E61C1D"/>
    <w:rsid w:val="00E62915"/>
    <w:rsid w:val="00E63CF7"/>
    <w:rsid w:val="00E63E3B"/>
    <w:rsid w:val="00E65494"/>
    <w:rsid w:val="00E65E99"/>
    <w:rsid w:val="00E67CD0"/>
    <w:rsid w:val="00E70C8C"/>
    <w:rsid w:val="00E7224E"/>
    <w:rsid w:val="00E72556"/>
    <w:rsid w:val="00E735A9"/>
    <w:rsid w:val="00E73E68"/>
    <w:rsid w:val="00E7409B"/>
    <w:rsid w:val="00E74680"/>
    <w:rsid w:val="00E74CFB"/>
    <w:rsid w:val="00E74D73"/>
    <w:rsid w:val="00E755AC"/>
    <w:rsid w:val="00E75764"/>
    <w:rsid w:val="00E75AE6"/>
    <w:rsid w:val="00E7691A"/>
    <w:rsid w:val="00E770F4"/>
    <w:rsid w:val="00E77690"/>
    <w:rsid w:val="00E77DFA"/>
    <w:rsid w:val="00E81A58"/>
    <w:rsid w:val="00E81AB3"/>
    <w:rsid w:val="00E82056"/>
    <w:rsid w:val="00E821F2"/>
    <w:rsid w:val="00E844A4"/>
    <w:rsid w:val="00E85244"/>
    <w:rsid w:val="00E85A86"/>
    <w:rsid w:val="00E86CC2"/>
    <w:rsid w:val="00E87569"/>
    <w:rsid w:val="00E87FC7"/>
    <w:rsid w:val="00E903AC"/>
    <w:rsid w:val="00E914A7"/>
    <w:rsid w:val="00E9194B"/>
    <w:rsid w:val="00E91A1B"/>
    <w:rsid w:val="00E91E89"/>
    <w:rsid w:val="00E9321B"/>
    <w:rsid w:val="00E94116"/>
    <w:rsid w:val="00E94688"/>
    <w:rsid w:val="00E952D9"/>
    <w:rsid w:val="00E959BC"/>
    <w:rsid w:val="00E95ACC"/>
    <w:rsid w:val="00E95C7A"/>
    <w:rsid w:val="00E95E6B"/>
    <w:rsid w:val="00E96160"/>
    <w:rsid w:val="00E96AFB"/>
    <w:rsid w:val="00E970CD"/>
    <w:rsid w:val="00E979DA"/>
    <w:rsid w:val="00EA0B37"/>
    <w:rsid w:val="00EA200E"/>
    <w:rsid w:val="00EA5823"/>
    <w:rsid w:val="00EA5C86"/>
    <w:rsid w:val="00EA5E34"/>
    <w:rsid w:val="00EA5F53"/>
    <w:rsid w:val="00EA5FE3"/>
    <w:rsid w:val="00EA65CC"/>
    <w:rsid w:val="00EA675C"/>
    <w:rsid w:val="00EA6F32"/>
    <w:rsid w:val="00EA77FF"/>
    <w:rsid w:val="00EA7A55"/>
    <w:rsid w:val="00EA7CB3"/>
    <w:rsid w:val="00EB1075"/>
    <w:rsid w:val="00EB1282"/>
    <w:rsid w:val="00EB1F23"/>
    <w:rsid w:val="00EB2AB3"/>
    <w:rsid w:val="00EB2C6C"/>
    <w:rsid w:val="00EB2D06"/>
    <w:rsid w:val="00EB30E4"/>
    <w:rsid w:val="00EB311D"/>
    <w:rsid w:val="00EB4F4A"/>
    <w:rsid w:val="00EB53A6"/>
    <w:rsid w:val="00EB69BE"/>
    <w:rsid w:val="00EB7222"/>
    <w:rsid w:val="00EB78D3"/>
    <w:rsid w:val="00EB7D01"/>
    <w:rsid w:val="00EC1241"/>
    <w:rsid w:val="00EC17CE"/>
    <w:rsid w:val="00EC22B3"/>
    <w:rsid w:val="00EC230D"/>
    <w:rsid w:val="00EC3D84"/>
    <w:rsid w:val="00EC4442"/>
    <w:rsid w:val="00EC485F"/>
    <w:rsid w:val="00EC587F"/>
    <w:rsid w:val="00EC591D"/>
    <w:rsid w:val="00EC63DF"/>
    <w:rsid w:val="00EC644C"/>
    <w:rsid w:val="00EC6C15"/>
    <w:rsid w:val="00ED029D"/>
    <w:rsid w:val="00ED030E"/>
    <w:rsid w:val="00ED0CDA"/>
    <w:rsid w:val="00ED11AF"/>
    <w:rsid w:val="00ED205E"/>
    <w:rsid w:val="00ED238F"/>
    <w:rsid w:val="00ED25E4"/>
    <w:rsid w:val="00ED42B6"/>
    <w:rsid w:val="00ED4A5A"/>
    <w:rsid w:val="00ED4BEF"/>
    <w:rsid w:val="00ED4D4D"/>
    <w:rsid w:val="00ED4DF1"/>
    <w:rsid w:val="00ED52A8"/>
    <w:rsid w:val="00ED5396"/>
    <w:rsid w:val="00ED61C3"/>
    <w:rsid w:val="00ED6275"/>
    <w:rsid w:val="00ED6BBF"/>
    <w:rsid w:val="00ED6E3B"/>
    <w:rsid w:val="00ED78D3"/>
    <w:rsid w:val="00ED7CBD"/>
    <w:rsid w:val="00EE07D8"/>
    <w:rsid w:val="00EE13A8"/>
    <w:rsid w:val="00EE164A"/>
    <w:rsid w:val="00EE1916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7726"/>
    <w:rsid w:val="00EE78D3"/>
    <w:rsid w:val="00EF0EC8"/>
    <w:rsid w:val="00EF1845"/>
    <w:rsid w:val="00EF1F95"/>
    <w:rsid w:val="00EF2976"/>
    <w:rsid w:val="00EF2EFC"/>
    <w:rsid w:val="00EF4158"/>
    <w:rsid w:val="00EF47B4"/>
    <w:rsid w:val="00EF4994"/>
    <w:rsid w:val="00EF4E77"/>
    <w:rsid w:val="00EF6D0B"/>
    <w:rsid w:val="00EF6DC1"/>
    <w:rsid w:val="00EF78CD"/>
    <w:rsid w:val="00F00929"/>
    <w:rsid w:val="00F01229"/>
    <w:rsid w:val="00F032D6"/>
    <w:rsid w:val="00F036D8"/>
    <w:rsid w:val="00F03C7E"/>
    <w:rsid w:val="00F04262"/>
    <w:rsid w:val="00F05388"/>
    <w:rsid w:val="00F05C3E"/>
    <w:rsid w:val="00F067C4"/>
    <w:rsid w:val="00F067F8"/>
    <w:rsid w:val="00F068EF"/>
    <w:rsid w:val="00F07A6B"/>
    <w:rsid w:val="00F07C1A"/>
    <w:rsid w:val="00F11597"/>
    <w:rsid w:val="00F11D4B"/>
    <w:rsid w:val="00F124F2"/>
    <w:rsid w:val="00F13118"/>
    <w:rsid w:val="00F132AB"/>
    <w:rsid w:val="00F13504"/>
    <w:rsid w:val="00F13BD5"/>
    <w:rsid w:val="00F13CE1"/>
    <w:rsid w:val="00F13ED9"/>
    <w:rsid w:val="00F1488C"/>
    <w:rsid w:val="00F14B91"/>
    <w:rsid w:val="00F14CB8"/>
    <w:rsid w:val="00F14D5D"/>
    <w:rsid w:val="00F1552C"/>
    <w:rsid w:val="00F15BE6"/>
    <w:rsid w:val="00F164CB"/>
    <w:rsid w:val="00F1763A"/>
    <w:rsid w:val="00F17D56"/>
    <w:rsid w:val="00F17DC2"/>
    <w:rsid w:val="00F2060E"/>
    <w:rsid w:val="00F206BA"/>
    <w:rsid w:val="00F2126A"/>
    <w:rsid w:val="00F23615"/>
    <w:rsid w:val="00F23729"/>
    <w:rsid w:val="00F242FA"/>
    <w:rsid w:val="00F24400"/>
    <w:rsid w:val="00F2445F"/>
    <w:rsid w:val="00F246C7"/>
    <w:rsid w:val="00F2473F"/>
    <w:rsid w:val="00F24B82"/>
    <w:rsid w:val="00F255FE"/>
    <w:rsid w:val="00F25662"/>
    <w:rsid w:val="00F260BC"/>
    <w:rsid w:val="00F26AF6"/>
    <w:rsid w:val="00F27661"/>
    <w:rsid w:val="00F27A68"/>
    <w:rsid w:val="00F304E3"/>
    <w:rsid w:val="00F30F35"/>
    <w:rsid w:val="00F322E1"/>
    <w:rsid w:val="00F325E2"/>
    <w:rsid w:val="00F32A41"/>
    <w:rsid w:val="00F32BEC"/>
    <w:rsid w:val="00F32EB6"/>
    <w:rsid w:val="00F33379"/>
    <w:rsid w:val="00F33643"/>
    <w:rsid w:val="00F33DC2"/>
    <w:rsid w:val="00F348A4"/>
    <w:rsid w:val="00F35A0C"/>
    <w:rsid w:val="00F35E1D"/>
    <w:rsid w:val="00F3656A"/>
    <w:rsid w:val="00F36656"/>
    <w:rsid w:val="00F36C64"/>
    <w:rsid w:val="00F377AD"/>
    <w:rsid w:val="00F4049E"/>
    <w:rsid w:val="00F40662"/>
    <w:rsid w:val="00F40B5F"/>
    <w:rsid w:val="00F40C14"/>
    <w:rsid w:val="00F40DFB"/>
    <w:rsid w:val="00F42E3C"/>
    <w:rsid w:val="00F430A2"/>
    <w:rsid w:val="00F43399"/>
    <w:rsid w:val="00F435C8"/>
    <w:rsid w:val="00F43A6E"/>
    <w:rsid w:val="00F43B84"/>
    <w:rsid w:val="00F441B7"/>
    <w:rsid w:val="00F445F8"/>
    <w:rsid w:val="00F44709"/>
    <w:rsid w:val="00F44AA8"/>
    <w:rsid w:val="00F4589F"/>
    <w:rsid w:val="00F45B6D"/>
    <w:rsid w:val="00F46036"/>
    <w:rsid w:val="00F462AD"/>
    <w:rsid w:val="00F46309"/>
    <w:rsid w:val="00F46913"/>
    <w:rsid w:val="00F51422"/>
    <w:rsid w:val="00F51488"/>
    <w:rsid w:val="00F52CC0"/>
    <w:rsid w:val="00F531A5"/>
    <w:rsid w:val="00F541F6"/>
    <w:rsid w:val="00F54FA7"/>
    <w:rsid w:val="00F5518C"/>
    <w:rsid w:val="00F558F6"/>
    <w:rsid w:val="00F55B18"/>
    <w:rsid w:val="00F55BAE"/>
    <w:rsid w:val="00F567E4"/>
    <w:rsid w:val="00F577EE"/>
    <w:rsid w:val="00F579A8"/>
    <w:rsid w:val="00F6053B"/>
    <w:rsid w:val="00F614B8"/>
    <w:rsid w:val="00F6190C"/>
    <w:rsid w:val="00F62AEE"/>
    <w:rsid w:val="00F62E46"/>
    <w:rsid w:val="00F63C2E"/>
    <w:rsid w:val="00F63CD1"/>
    <w:rsid w:val="00F647E3"/>
    <w:rsid w:val="00F64FC4"/>
    <w:rsid w:val="00F650E0"/>
    <w:rsid w:val="00F658DF"/>
    <w:rsid w:val="00F66524"/>
    <w:rsid w:val="00F67AC8"/>
    <w:rsid w:val="00F67E52"/>
    <w:rsid w:val="00F70874"/>
    <w:rsid w:val="00F70D52"/>
    <w:rsid w:val="00F70F91"/>
    <w:rsid w:val="00F714C2"/>
    <w:rsid w:val="00F722A1"/>
    <w:rsid w:val="00F7238F"/>
    <w:rsid w:val="00F72439"/>
    <w:rsid w:val="00F725FA"/>
    <w:rsid w:val="00F7319B"/>
    <w:rsid w:val="00F73E68"/>
    <w:rsid w:val="00F742C6"/>
    <w:rsid w:val="00F74EF3"/>
    <w:rsid w:val="00F7571B"/>
    <w:rsid w:val="00F757DA"/>
    <w:rsid w:val="00F75806"/>
    <w:rsid w:val="00F76351"/>
    <w:rsid w:val="00F764CB"/>
    <w:rsid w:val="00F77062"/>
    <w:rsid w:val="00F77063"/>
    <w:rsid w:val="00F77FF1"/>
    <w:rsid w:val="00F805E0"/>
    <w:rsid w:val="00F807EC"/>
    <w:rsid w:val="00F81E4B"/>
    <w:rsid w:val="00F82760"/>
    <w:rsid w:val="00F827C7"/>
    <w:rsid w:val="00F83F2F"/>
    <w:rsid w:val="00F848F2"/>
    <w:rsid w:val="00F84976"/>
    <w:rsid w:val="00F84A55"/>
    <w:rsid w:val="00F85007"/>
    <w:rsid w:val="00F85339"/>
    <w:rsid w:val="00F85CF5"/>
    <w:rsid w:val="00F8620D"/>
    <w:rsid w:val="00F8641D"/>
    <w:rsid w:val="00F86A71"/>
    <w:rsid w:val="00F86AFB"/>
    <w:rsid w:val="00F86D2A"/>
    <w:rsid w:val="00F8737F"/>
    <w:rsid w:val="00F87AB0"/>
    <w:rsid w:val="00F9113F"/>
    <w:rsid w:val="00F9158A"/>
    <w:rsid w:val="00F917FF"/>
    <w:rsid w:val="00F91B2E"/>
    <w:rsid w:val="00F93164"/>
    <w:rsid w:val="00F94D47"/>
    <w:rsid w:val="00F96368"/>
    <w:rsid w:val="00FA099B"/>
    <w:rsid w:val="00FA0A5F"/>
    <w:rsid w:val="00FA0D3C"/>
    <w:rsid w:val="00FA1C69"/>
    <w:rsid w:val="00FA1D39"/>
    <w:rsid w:val="00FA2267"/>
    <w:rsid w:val="00FA3301"/>
    <w:rsid w:val="00FA459E"/>
    <w:rsid w:val="00FA4C95"/>
    <w:rsid w:val="00FA4F9D"/>
    <w:rsid w:val="00FA4FD1"/>
    <w:rsid w:val="00FA57FE"/>
    <w:rsid w:val="00FA5B96"/>
    <w:rsid w:val="00FA62BD"/>
    <w:rsid w:val="00FA64C3"/>
    <w:rsid w:val="00FB07E2"/>
    <w:rsid w:val="00FB0DEA"/>
    <w:rsid w:val="00FB0E62"/>
    <w:rsid w:val="00FB1B57"/>
    <w:rsid w:val="00FB1F67"/>
    <w:rsid w:val="00FB24BA"/>
    <w:rsid w:val="00FB2D1C"/>
    <w:rsid w:val="00FB34E6"/>
    <w:rsid w:val="00FB36B5"/>
    <w:rsid w:val="00FB3A68"/>
    <w:rsid w:val="00FB4C92"/>
    <w:rsid w:val="00FB560B"/>
    <w:rsid w:val="00FB6F79"/>
    <w:rsid w:val="00FC0968"/>
    <w:rsid w:val="00FC117B"/>
    <w:rsid w:val="00FC1363"/>
    <w:rsid w:val="00FC1C7B"/>
    <w:rsid w:val="00FC2218"/>
    <w:rsid w:val="00FC23F2"/>
    <w:rsid w:val="00FC26B5"/>
    <w:rsid w:val="00FC2C87"/>
    <w:rsid w:val="00FC4B09"/>
    <w:rsid w:val="00FC4B82"/>
    <w:rsid w:val="00FC5F2A"/>
    <w:rsid w:val="00FC631C"/>
    <w:rsid w:val="00FC67BC"/>
    <w:rsid w:val="00FC75F9"/>
    <w:rsid w:val="00FD10E0"/>
    <w:rsid w:val="00FD11BE"/>
    <w:rsid w:val="00FD189F"/>
    <w:rsid w:val="00FD190A"/>
    <w:rsid w:val="00FD1F56"/>
    <w:rsid w:val="00FD2855"/>
    <w:rsid w:val="00FD2D7F"/>
    <w:rsid w:val="00FD47B6"/>
    <w:rsid w:val="00FD4B84"/>
    <w:rsid w:val="00FD4BBC"/>
    <w:rsid w:val="00FD4BFE"/>
    <w:rsid w:val="00FD4CCE"/>
    <w:rsid w:val="00FD5BBA"/>
    <w:rsid w:val="00FD6A61"/>
    <w:rsid w:val="00FD7CB3"/>
    <w:rsid w:val="00FE19A4"/>
    <w:rsid w:val="00FE1C3A"/>
    <w:rsid w:val="00FE1EF2"/>
    <w:rsid w:val="00FE29BE"/>
    <w:rsid w:val="00FE36F1"/>
    <w:rsid w:val="00FE56BC"/>
    <w:rsid w:val="00FE6A9B"/>
    <w:rsid w:val="00FF15D8"/>
    <w:rsid w:val="00FF1B54"/>
    <w:rsid w:val="00FF236F"/>
    <w:rsid w:val="00FF376D"/>
    <w:rsid w:val="00FF37BE"/>
    <w:rsid w:val="00FF3986"/>
    <w:rsid w:val="00FF3CAB"/>
    <w:rsid w:val="00FF3FB1"/>
    <w:rsid w:val="00FF474B"/>
    <w:rsid w:val="00FF47B7"/>
    <w:rsid w:val="00FF5E98"/>
    <w:rsid w:val="00FF6EA9"/>
    <w:rsid w:val="00FF7085"/>
    <w:rsid w:val="00FF72C6"/>
    <w:rsid w:val="00FF75B9"/>
    <w:rsid w:val="00FF76EB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FAC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5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670DA2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uiPriority w:val="99"/>
    <w:pPr>
      <w:suppressAutoHyphens/>
    </w:pPr>
    <w:rPr>
      <w:lang w:val="x-none" w:eastAsia="ar-SA"/>
    </w:rPr>
  </w:style>
  <w:style w:type="character" w:customStyle="1" w:styleId="TekstkomentarzaZnak">
    <w:name w:val="Tekst komentarza Zna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41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42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44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43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Nierozpoznanawzmianka">
    <w:name w:val="Unresolved Mention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numbering" w:customStyle="1" w:styleId="Zaimportowanystyl2">
    <w:name w:val="Zaimportowany styl 2"/>
    <w:rsid w:val="008A0502"/>
    <w:pPr>
      <w:numPr>
        <w:numId w:val="99"/>
      </w:numPr>
    </w:pPr>
  </w:style>
  <w:style w:type="table" w:customStyle="1" w:styleId="TableNormal">
    <w:name w:val="Table Normal"/>
    <w:rsid w:val="00B17A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2A30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2">
    <w:name w:val="Zaimportowany styl 12"/>
    <w:rsid w:val="002B42B4"/>
    <w:pPr>
      <w:numPr>
        <w:numId w:val="120"/>
      </w:numPr>
    </w:pPr>
  </w:style>
  <w:style w:type="numbering" w:customStyle="1" w:styleId="Zaimportowanystyl16">
    <w:name w:val="Zaimportowany styl 16"/>
    <w:rsid w:val="002B42B4"/>
    <w:pPr>
      <w:numPr>
        <w:numId w:val="12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E769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8F16C0C-53C2-4555-AE76-FBF92DFC87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24</Pages>
  <Words>4739</Words>
  <Characters>28434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33107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125</cp:revision>
  <cp:lastPrinted>2023-03-14T07:58:00Z</cp:lastPrinted>
  <dcterms:created xsi:type="dcterms:W3CDTF">2022-03-03T13:46:00Z</dcterms:created>
  <dcterms:modified xsi:type="dcterms:W3CDTF">2023-03-14T11:39:00Z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