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4E3B2" w14:textId="77777777" w:rsidR="00FE154D" w:rsidRPr="00C37C79" w:rsidRDefault="00FE154D" w:rsidP="00FE154D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1B1C53A" wp14:editId="7BE82439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F355" w14:textId="77777777" w:rsidR="00FE154D" w:rsidRDefault="00FE154D" w:rsidP="00FE154D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94CF0BF" w14:textId="77777777" w:rsidR="00FE154D" w:rsidRPr="0008178A" w:rsidRDefault="00FE154D" w:rsidP="00FE15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17BCCCAB" w14:textId="77777777" w:rsidR="00FE154D" w:rsidRPr="0008178A" w:rsidRDefault="00FE154D" w:rsidP="00FE15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USTAWY Z DNIA 11 WRZEŚNIA 2019r. PRAWO ZAMÓWIEŃ PUBLICZNYCH </w:t>
                            </w:r>
                          </w:p>
                          <w:p w14:paraId="41048A92" w14:textId="77777777" w:rsidR="00FE154D" w:rsidRPr="00696070" w:rsidRDefault="00FE154D" w:rsidP="00FE15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1C53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37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/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" fillcolor="silver" strokeweight=".5pt">
                <v:textbox inset="7.45pt,3.85pt,7.45pt,3.85pt">
                  <w:txbxContent>
                    <w:p w14:paraId="525DF355" w14:textId="77777777" w:rsidR="00FE154D" w:rsidRDefault="00FE154D" w:rsidP="00FE154D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94CF0BF" w14:textId="77777777" w:rsidR="00FE154D" w:rsidRPr="0008178A" w:rsidRDefault="00FE154D" w:rsidP="00FE154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17BCCCAB" w14:textId="77777777" w:rsidR="00FE154D" w:rsidRPr="0008178A" w:rsidRDefault="00FE154D" w:rsidP="00FE154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USTAWY Z DNIA 11 WRZEŚNIA 2019r. PRAWO ZAMÓWIEŃ PUBLICZNYCH </w:t>
                      </w:r>
                    </w:p>
                    <w:p w14:paraId="41048A92" w14:textId="77777777" w:rsidR="00FE154D" w:rsidRPr="00696070" w:rsidRDefault="00FE154D" w:rsidP="00FE154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7BE009A3" w14:textId="77777777" w:rsidR="00FE154D" w:rsidRPr="00C37C79" w:rsidRDefault="00FE154D" w:rsidP="00FE154D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5CDEBA95" w14:textId="77777777" w:rsidR="00FE154D" w:rsidRPr="00C37C79" w:rsidRDefault="00FE154D" w:rsidP="00FE154D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67A8D672" w14:textId="77777777" w:rsidR="00FE154D" w:rsidRPr="00C37C79" w:rsidRDefault="00FE154D" w:rsidP="00FE154D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5337B7F8" w14:textId="77777777" w:rsidR="00FE154D" w:rsidRPr="00C37C79" w:rsidRDefault="00FE154D" w:rsidP="00FE154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1B9975CB" w14:textId="1E496212" w:rsidR="00FE154D" w:rsidRPr="00C37C79" w:rsidRDefault="00FE154D" w:rsidP="00FE154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735AF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8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735AF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948B846" w14:textId="77777777" w:rsidR="00FE154D" w:rsidRDefault="00FE154D" w:rsidP="00FE154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32319">
        <w:rPr>
          <w:rFonts w:asciiTheme="minorHAnsi" w:hAnsiTheme="minorHAnsi" w:cstheme="minorHAnsi"/>
          <w:b/>
          <w:sz w:val="18"/>
          <w:szCs w:val="18"/>
        </w:rPr>
        <w:t xml:space="preserve"> PRODUKTÓW FARMACEUTYCZNYCH, MATERIAŁÓW SZEWNYCH, OPATRUNKÓW,  </w:t>
      </w:r>
    </w:p>
    <w:p w14:paraId="25D232DE" w14:textId="77777777" w:rsidR="00FE154D" w:rsidRPr="00B32319" w:rsidRDefault="00FE154D" w:rsidP="00FE154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ORAZ INNYCH ARTYKUŁÓW NA POTRZEBY MEDYCZNE ZAMAWIAJĄCEGO</w:t>
      </w:r>
    </w:p>
    <w:p w14:paraId="0BF63589" w14:textId="77777777" w:rsidR="00FE154D" w:rsidRPr="00C37C79" w:rsidRDefault="00FE154D" w:rsidP="00FE154D">
      <w:pPr>
        <w:rPr>
          <w:rFonts w:asciiTheme="minorHAnsi" w:hAnsiTheme="minorHAnsi" w:cstheme="minorHAnsi"/>
          <w:b/>
          <w:sz w:val="18"/>
          <w:szCs w:val="18"/>
        </w:rPr>
      </w:pPr>
    </w:p>
    <w:p w14:paraId="7F7075CC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FE154D" w:rsidRPr="00C37C79" w14:paraId="427EBD66" w14:textId="77777777" w:rsidTr="0014494F">
        <w:tc>
          <w:tcPr>
            <w:tcW w:w="3402" w:type="dxa"/>
            <w:shd w:val="clear" w:color="auto" w:fill="DBE5F1"/>
            <w:vAlign w:val="center"/>
          </w:tcPr>
          <w:p w14:paraId="186419AF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533A0ABE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74BAEF64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FE154D" w:rsidRPr="00C37C79" w14:paraId="68B6E48A" w14:textId="77777777" w:rsidTr="0014494F">
        <w:tc>
          <w:tcPr>
            <w:tcW w:w="3402" w:type="dxa"/>
            <w:shd w:val="clear" w:color="auto" w:fill="auto"/>
            <w:vAlign w:val="center"/>
          </w:tcPr>
          <w:p w14:paraId="1334C574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87ACFC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2042213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239C2DA3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398F8E12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34A29CC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5F32481B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27051B36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09F1B392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1882B06C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4B6A8302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030CDC0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7B521969" w14:textId="77777777" w:rsidR="00FE154D" w:rsidRPr="00C37C79" w:rsidRDefault="00FE154D" w:rsidP="00FE154D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17A5C91C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E20E34E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5EBD00A6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3CECDEE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FBECCF8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5CA380F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49D57BEE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E002331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652DE74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42CBED7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3A20883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A2D4B3A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6ABCE67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81A398E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11EEB41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A340152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235F10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7002AC18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1911945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6832BFB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13B13B4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26F99DD" w14:textId="77777777" w:rsidR="00FE154D" w:rsidRPr="00C37C79" w:rsidRDefault="00FE154D" w:rsidP="00FE154D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E6E72FA" w14:textId="77777777" w:rsidR="00FE154D" w:rsidRPr="00C37C79" w:rsidRDefault="00FE154D" w:rsidP="00FE154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E3DA36E" w14:textId="77777777" w:rsidR="00FE154D" w:rsidRPr="00C37C79" w:rsidRDefault="00FE154D" w:rsidP="00FE154D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7DB39F27" w14:textId="77777777" w:rsidR="00FE154D" w:rsidRDefault="00FE154D" w:rsidP="00FE154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EEDA675" w14:textId="77777777" w:rsidR="00FE154D" w:rsidRPr="00C37C79" w:rsidRDefault="00FE154D" w:rsidP="00FE154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3F63D64" w14:textId="217F462F" w:rsidR="0004178D" w:rsidRPr="00FE154D" w:rsidRDefault="00FE154D" w:rsidP="00FE154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sectPr w:rsidR="0004178D" w:rsidRPr="00FE154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259E6" w14:textId="77777777" w:rsidR="00113653" w:rsidRDefault="00113653">
      <w:r>
        <w:separator/>
      </w:r>
    </w:p>
  </w:endnote>
  <w:endnote w:type="continuationSeparator" w:id="0">
    <w:p w14:paraId="655EA6C6" w14:textId="77777777" w:rsidR="00113653" w:rsidRDefault="0011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60D36" w14:textId="77777777" w:rsidR="00113653" w:rsidRDefault="00113653">
      <w:r>
        <w:separator/>
      </w:r>
    </w:p>
  </w:footnote>
  <w:footnote w:type="continuationSeparator" w:id="0">
    <w:p w14:paraId="3E42C51A" w14:textId="77777777" w:rsidR="00113653" w:rsidRDefault="0011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65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92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264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5AF5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EA4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1AE9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6BA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074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FDC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154D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2082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2023-02-01T13:32:00Z</dcterms:created>
  <dcterms:modified xsi:type="dcterms:W3CDTF">2024-06-10T08:15:00Z</dcterms:modified>
</cp:coreProperties>
</file>