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77777777" w:rsidR="00FC40AD" w:rsidRDefault="00FC40A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347B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sprzętu komputerowego</w:t>
      </w:r>
      <w:r>
        <w:rPr>
          <w:rFonts w:ascii="Arial" w:hAnsi="Arial" w:cs="Arial"/>
          <w:b/>
        </w:rPr>
        <w:t xml:space="preserve"> na potrzeby Wydziału Mechanicznego Technologicznego Politechniki Warszawskiej</w:t>
      </w:r>
    </w:p>
    <w:p w14:paraId="482E28A8" w14:textId="67F11404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1076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B10761">
        <w:rPr>
          <w:rFonts w:ascii="Arial" w:hAnsi="Arial" w:cs="Arial"/>
          <w:b/>
          <w:sz w:val="20"/>
          <w:szCs w:val="20"/>
        </w:rPr>
        <w:t>ZP_</w:t>
      </w:r>
      <w:r w:rsidR="00026BF7">
        <w:rPr>
          <w:rFonts w:ascii="Arial" w:hAnsi="Arial" w:cs="Arial"/>
          <w:b/>
          <w:sz w:val="20"/>
          <w:szCs w:val="20"/>
        </w:rPr>
        <w:t>8</w:t>
      </w:r>
      <w:r w:rsidRPr="00B10761">
        <w:rPr>
          <w:rFonts w:ascii="Arial" w:hAnsi="Arial" w:cs="Arial"/>
          <w:b/>
          <w:sz w:val="20"/>
          <w:szCs w:val="20"/>
        </w:rPr>
        <w:t>_202</w:t>
      </w:r>
      <w:r w:rsidR="00D655F2" w:rsidRPr="00B10761">
        <w:rPr>
          <w:rFonts w:ascii="Arial" w:hAnsi="Arial" w:cs="Arial"/>
          <w:b/>
          <w:sz w:val="20"/>
          <w:szCs w:val="20"/>
        </w:rPr>
        <w:t>2</w:t>
      </w:r>
      <w:r w:rsidRPr="00B10761">
        <w:rPr>
          <w:rFonts w:ascii="Arial" w:hAnsi="Arial" w:cs="Arial"/>
          <w:b/>
          <w:sz w:val="20"/>
          <w:szCs w:val="20"/>
        </w:rPr>
        <w:t>_W</w:t>
      </w:r>
      <w:r w:rsidR="00D655F2" w:rsidRPr="00B10761">
        <w:rPr>
          <w:rFonts w:ascii="Arial" w:hAnsi="Arial" w:cs="Arial"/>
          <w:b/>
          <w:sz w:val="20"/>
          <w:szCs w:val="20"/>
        </w:rPr>
        <w:t>MT-WMT</w:t>
      </w:r>
      <w:r w:rsidRPr="00B10761">
        <w:rPr>
          <w:rFonts w:ascii="Arial" w:hAnsi="Arial" w:cs="Arial"/>
          <w:b/>
          <w:sz w:val="20"/>
          <w:szCs w:val="20"/>
        </w:rPr>
        <w:t>-ITW-IMIP</w:t>
      </w:r>
      <w:r w:rsidR="00D655F2" w:rsidRPr="00B10761">
        <w:rPr>
          <w:rFonts w:ascii="Arial" w:hAnsi="Arial" w:cs="Arial"/>
          <w:b/>
          <w:sz w:val="20"/>
          <w:szCs w:val="20"/>
        </w:rPr>
        <w:t>-IOSP</w:t>
      </w:r>
      <w:r w:rsidRPr="00B10761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6326" w14:textId="77777777" w:rsidR="00F910E0" w:rsidRDefault="00F910E0" w:rsidP="00B60F83">
      <w:pPr>
        <w:spacing w:after="0" w:line="240" w:lineRule="auto"/>
      </w:pPr>
      <w:r>
        <w:separator/>
      </w:r>
    </w:p>
  </w:endnote>
  <w:endnote w:type="continuationSeparator" w:id="0">
    <w:p w14:paraId="257B4959" w14:textId="77777777" w:rsidR="00F910E0" w:rsidRDefault="00F910E0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DFF491D" w:rsidR="008455C7" w:rsidRPr="00D655F2" w:rsidRDefault="008455C7">
    <w:pPr>
      <w:pStyle w:val="Stopka"/>
      <w:rPr>
        <w:sz w:val="18"/>
        <w:szCs w:val="18"/>
      </w:rPr>
    </w:pPr>
    <w:r w:rsidRPr="00B10761">
      <w:rPr>
        <w:rFonts w:ascii="Arial" w:hAnsi="Arial" w:cs="Arial"/>
        <w:b/>
        <w:sz w:val="18"/>
        <w:szCs w:val="18"/>
      </w:rPr>
      <w:t>ZP_</w:t>
    </w:r>
    <w:r w:rsidR="00026BF7">
      <w:rPr>
        <w:rFonts w:ascii="Arial" w:hAnsi="Arial" w:cs="Arial"/>
        <w:b/>
        <w:sz w:val="18"/>
        <w:szCs w:val="18"/>
      </w:rPr>
      <w:t>8</w:t>
    </w:r>
    <w:r w:rsidRPr="00B10761">
      <w:rPr>
        <w:rFonts w:ascii="Arial" w:hAnsi="Arial" w:cs="Arial"/>
        <w:b/>
        <w:sz w:val="18"/>
        <w:szCs w:val="18"/>
      </w:rPr>
      <w:t>_202</w:t>
    </w:r>
    <w:r w:rsidR="00D655F2" w:rsidRPr="00B10761">
      <w:rPr>
        <w:rFonts w:ascii="Arial" w:hAnsi="Arial" w:cs="Arial"/>
        <w:b/>
        <w:sz w:val="18"/>
        <w:szCs w:val="18"/>
      </w:rPr>
      <w:t>2</w:t>
    </w:r>
    <w:r w:rsidRPr="00B10761">
      <w:rPr>
        <w:rFonts w:ascii="Arial" w:hAnsi="Arial" w:cs="Arial"/>
        <w:b/>
        <w:sz w:val="18"/>
        <w:szCs w:val="18"/>
      </w:rPr>
      <w:t>_</w:t>
    </w:r>
    <w:r w:rsidR="00D655F2" w:rsidRPr="00B10761">
      <w:rPr>
        <w:rFonts w:ascii="Arial" w:hAnsi="Arial" w:cs="Arial"/>
        <w:b/>
        <w:sz w:val="18"/>
        <w:szCs w:val="18"/>
      </w:rPr>
      <w:t>WMT-WMT</w:t>
    </w:r>
    <w:r w:rsidR="00F3001F" w:rsidRPr="00B10761">
      <w:rPr>
        <w:rFonts w:ascii="Arial" w:hAnsi="Arial" w:cs="Arial"/>
        <w:b/>
        <w:sz w:val="18"/>
        <w:szCs w:val="18"/>
      </w:rPr>
      <w:t>-ITW-</w:t>
    </w:r>
    <w:r w:rsidRPr="00B10761">
      <w:rPr>
        <w:rFonts w:ascii="Arial" w:hAnsi="Arial" w:cs="Arial"/>
        <w:b/>
        <w:sz w:val="18"/>
        <w:szCs w:val="18"/>
      </w:rPr>
      <w:t>IMIP</w:t>
    </w:r>
    <w:r w:rsidR="00D655F2" w:rsidRPr="00B10761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04C0" w14:textId="77777777" w:rsidR="00F910E0" w:rsidRDefault="00F910E0" w:rsidP="00B60F83">
      <w:pPr>
        <w:spacing w:after="0" w:line="240" w:lineRule="auto"/>
      </w:pPr>
      <w:r>
        <w:separator/>
      </w:r>
    </w:p>
  </w:footnote>
  <w:footnote w:type="continuationSeparator" w:id="0">
    <w:p w14:paraId="0E81F6E7" w14:textId="77777777" w:rsidR="00F910E0" w:rsidRDefault="00F910E0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BF7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A631EB"/>
    <w:rsid w:val="00AA6377"/>
    <w:rsid w:val="00B10761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655F2"/>
    <w:rsid w:val="00D71226"/>
    <w:rsid w:val="00DA0EBA"/>
    <w:rsid w:val="00DE2B8D"/>
    <w:rsid w:val="00E14F26"/>
    <w:rsid w:val="00F3001F"/>
    <w:rsid w:val="00F910E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2195A5A-65CB-442E-8B82-4A56F8791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6</cp:revision>
  <dcterms:created xsi:type="dcterms:W3CDTF">2021-11-02T10:04:00Z</dcterms:created>
  <dcterms:modified xsi:type="dcterms:W3CDTF">2022-06-30T10:49:00Z</dcterms:modified>
</cp:coreProperties>
</file>