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02316" w14:textId="77777777" w:rsidR="00627B1D" w:rsidRDefault="00627B1D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D77E627" w14:textId="77777777" w:rsidR="00D15E97" w:rsidRPr="00962185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7406586" w14:textId="3BF151C3" w:rsidR="001D0224" w:rsidRDefault="00FA3A97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1B506446" w14:textId="77777777" w:rsidR="00D17CBB" w:rsidRPr="00962185" w:rsidRDefault="00D17CBB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5058307" w14:textId="77777777" w:rsidR="000D3226" w:rsidRPr="00962185" w:rsidRDefault="000D3226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0C83AEA8" w14:textId="65E1CFA8" w:rsidR="001D0224" w:rsidRPr="00962185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2952D9">
        <w:rPr>
          <w:rFonts w:asciiTheme="majorHAnsi" w:hAnsiTheme="majorHAnsi" w:cs="Times New Roman"/>
          <w:b/>
          <w:sz w:val="24"/>
          <w:szCs w:val="24"/>
        </w:rPr>
        <w:t>3</w:t>
      </w:r>
      <w:r w:rsidR="00916509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00000153" w14:textId="06AD73CE" w:rsidR="00271D4E" w:rsidRPr="00962185" w:rsidRDefault="00271D4E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962185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962185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7DD4BB" w14:textId="77777777" w:rsidR="000B7CAD" w:rsidRPr="00962185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56D338" w14:textId="70250BFB" w:rsidR="000B7CAD" w:rsidRPr="00962185" w:rsidRDefault="00405FE5" w:rsidP="005C5C49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nazwa W</w:t>
            </w:r>
            <w:r w:rsidR="000B7CAD" w:rsidRPr="00962185">
              <w:rPr>
                <w:rFonts w:asciiTheme="majorHAnsi" w:hAnsiTheme="majorHAnsi" w:cs="Times New Roman"/>
                <w:sz w:val="24"/>
                <w:szCs w:val="24"/>
              </w:rPr>
              <w:t>ykonawcy</w:t>
            </w:r>
          </w:p>
        </w:tc>
      </w:tr>
    </w:tbl>
    <w:p w14:paraId="0663C80B" w14:textId="77777777" w:rsidR="00405FE5" w:rsidRPr="00962185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3CFDFCE7" w14:textId="77777777" w:rsidR="00405FE5" w:rsidRPr="00962185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6DBF884" w14:textId="77777777" w:rsidR="00405FE5" w:rsidRPr="00962185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22A3A64" w14:textId="77777777" w:rsidR="00810E34" w:rsidRPr="00962185" w:rsidRDefault="00810E34" w:rsidP="00E847C5">
      <w:pPr>
        <w:rPr>
          <w:rStyle w:val="bold"/>
          <w:rFonts w:asciiTheme="majorHAnsi" w:hAnsiTheme="majorHAnsi" w:cs="Times New Roman"/>
          <w:sz w:val="24"/>
          <w:szCs w:val="24"/>
        </w:rPr>
      </w:pPr>
    </w:p>
    <w:p w14:paraId="6FD9CE8B" w14:textId="280AAE6A" w:rsidR="00405FE5" w:rsidRPr="00E847C5" w:rsidRDefault="00E847C5" w:rsidP="00E847C5">
      <w:pPr>
        <w:jc w:val="center"/>
        <w:rPr>
          <w:rStyle w:val="bold"/>
          <w:rFonts w:asciiTheme="majorHAnsi" w:hAnsiTheme="majorHAnsi" w:cs="Times New Roman"/>
          <w:b w:val="0"/>
          <w:sz w:val="16"/>
          <w:szCs w:val="16"/>
        </w:rPr>
      </w:pPr>
      <w:r>
        <w:rPr>
          <w:rFonts w:asciiTheme="majorHAnsi" w:hAnsiTheme="majorHAnsi" w:cs="Times New Roman"/>
          <w:b/>
          <w:sz w:val="24"/>
          <w:szCs w:val="24"/>
        </w:rPr>
        <w:t>budowa ścieżki pieszo – rowerowej przy drodze powiatowej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b/>
          <w:sz w:val="24"/>
          <w:szCs w:val="24"/>
        </w:rPr>
        <w:t>2834C Piotrków Kuj.  -  Przewóz w m. Połajewo</w:t>
      </w:r>
    </w:p>
    <w:p w14:paraId="4827277F" w14:textId="77777777" w:rsidR="000B7CAD" w:rsidRPr="00D17CBB" w:rsidRDefault="000B7CAD" w:rsidP="00405FE5">
      <w:pPr>
        <w:ind w:left="65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17CBB">
        <w:rPr>
          <w:rStyle w:val="bold"/>
          <w:rFonts w:asciiTheme="majorHAnsi" w:hAnsiTheme="majorHAnsi" w:cs="Times New Roman"/>
          <w:b w:val="0"/>
          <w:sz w:val="20"/>
          <w:szCs w:val="20"/>
        </w:rPr>
        <w:t>&lt;nazwa postępowania&gt;</w:t>
      </w:r>
    </w:p>
    <w:p w14:paraId="1091D39E" w14:textId="77777777" w:rsidR="00A961C3" w:rsidRPr="00962185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45701297" w14:textId="77777777" w:rsidR="00A961C3" w:rsidRPr="00962185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2F5E78FD" w14:textId="77777777" w:rsidR="000B7CAD" w:rsidRPr="00962185" w:rsidRDefault="000B7CAD" w:rsidP="000B7CAD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56544472" w14:textId="77777777" w:rsidR="000B7CAD" w:rsidRPr="00962185" w:rsidRDefault="000B7CAD" w:rsidP="000B7CAD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79D2AEA4" w14:textId="77777777" w:rsidR="000B7CAD" w:rsidRPr="00962185" w:rsidRDefault="000B7CAD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1A3223BD" w14:textId="77777777" w:rsidR="00A961C3" w:rsidRPr="00962185" w:rsidRDefault="00A961C3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2282B2A1" w14:textId="77777777" w:rsidR="000B7CAD" w:rsidRPr="00962185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B0B9771" w14:textId="25B91F9F" w:rsidR="000B7CAD" w:rsidRPr="00962185" w:rsidRDefault="000B7CAD" w:rsidP="000B7CA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Wykonawca spełnia warunki udziału w postępo</w:t>
      </w:r>
      <w:r w:rsidR="00AE67E0" w:rsidRPr="00962185">
        <w:rPr>
          <w:rFonts w:asciiTheme="majorHAnsi" w:hAnsiTheme="majorHAnsi" w:cs="Times New Roman"/>
          <w:sz w:val="24"/>
          <w:szCs w:val="24"/>
        </w:rPr>
        <w:t>waniu określone w pkt VIII.2.</w:t>
      </w:r>
      <w:r w:rsidRPr="00962185">
        <w:rPr>
          <w:rFonts w:asciiTheme="majorHAnsi" w:hAnsiTheme="majorHAnsi" w:cs="Times New Roman"/>
          <w:sz w:val="24"/>
          <w:szCs w:val="24"/>
        </w:rPr>
        <w:t xml:space="preserve">SWZ </w:t>
      </w:r>
      <w:r w:rsidRPr="00962185">
        <w:rPr>
          <w:rFonts w:asciiTheme="majorHAnsi" w:hAnsiTheme="majorHAnsi" w:cs="Times New Roman"/>
          <w:b/>
          <w:sz w:val="24"/>
          <w:szCs w:val="24"/>
        </w:rPr>
        <w:t>(NALEŻY WSKAZAĆ KONKRETNY PUNKT SWZ)</w:t>
      </w:r>
    </w:p>
    <w:p w14:paraId="56BD926E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1A771A2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4FBF2E5D" w14:textId="77777777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628FCE" w14:textId="6378D9C0" w:rsidR="000B7CAD" w:rsidRPr="00962185" w:rsidRDefault="009F56AA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 xml:space="preserve">art. 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109 ust. </w:t>
      </w:r>
      <w:r w:rsidR="00405FE5" w:rsidRPr="00962185">
        <w:rPr>
          <w:rFonts w:asciiTheme="majorHAnsi" w:hAnsiTheme="majorHAnsi" w:cs="Times New Roman"/>
          <w:sz w:val="24"/>
          <w:szCs w:val="24"/>
        </w:rPr>
        <w:t>1 pkt 5,7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Ustawy PZP </w:t>
      </w:r>
      <w:r w:rsidR="000B7CAD" w:rsidRPr="00962185">
        <w:rPr>
          <w:rFonts w:asciiTheme="majorHAnsi" w:hAnsiTheme="majorHAnsi" w:cs="Times New Roman"/>
          <w:b/>
          <w:sz w:val="24"/>
          <w:szCs w:val="24"/>
        </w:rPr>
        <w:t>(JEŻELI DOTYCZY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0B7CAD" w:rsidRPr="00962185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0433D2DE" w14:textId="77777777" w:rsidR="000B7CAD" w:rsidRPr="00962185" w:rsidRDefault="000B7CAD" w:rsidP="00D17CBB">
      <w:pPr>
        <w:spacing w:before="240"/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532D3A08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09182545" w14:textId="77777777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C9F3153" w14:textId="56D42400" w:rsidR="00A961C3" w:rsidRPr="00962185" w:rsidRDefault="00405FE5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Ustawy PZP. </w:t>
      </w:r>
    </w:p>
    <w:p w14:paraId="7E5A6BCE" w14:textId="12342C93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6DE6B053" w14:textId="77777777" w:rsidR="000B7CAD" w:rsidRPr="00962185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D07036" w14:textId="7367F0B0" w:rsidR="00A961C3" w:rsidRPr="00962185" w:rsidRDefault="000B7CAD" w:rsidP="00810E34">
      <w:pPr>
        <w:pStyle w:val="right"/>
        <w:spacing w:before="240" w:after="0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962185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EDA4C8E" w14:textId="6A10421D" w:rsidR="000B7CAD" w:rsidRPr="00962185" w:rsidRDefault="000B7CAD" w:rsidP="00A961C3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7785FB8D" w14:textId="77777777" w:rsidR="00A961C3" w:rsidRPr="00962185" w:rsidRDefault="00A961C3" w:rsidP="000B7CAD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17B7F03B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687B8AA" w14:textId="4C0F3D64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Oświadczam, że w zakresie w jakim udostępniam zasoby, spełniam warunki udziału w postę</w:t>
      </w:r>
      <w:r w:rsidR="00AE67E0" w:rsidRPr="00962185">
        <w:rPr>
          <w:rFonts w:asciiTheme="majorHAnsi" w:hAnsiTheme="majorHAnsi" w:cs="Times New Roman"/>
          <w:sz w:val="24"/>
          <w:szCs w:val="24"/>
        </w:rPr>
        <w:t>powaniu określone w pkt. VIII.2.</w:t>
      </w:r>
      <w:r w:rsidRPr="00962185">
        <w:rPr>
          <w:rFonts w:asciiTheme="majorHAnsi" w:hAnsiTheme="majorHAnsi" w:cs="Times New Roman"/>
          <w:sz w:val="24"/>
          <w:szCs w:val="24"/>
        </w:rPr>
        <w:t xml:space="preserve">SWZ. </w:t>
      </w:r>
      <w:r w:rsidRPr="00962185">
        <w:rPr>
          <w:rFonts w:asciiTheme="majorHAnsi" w:hAnsiTheme="majorHAnsi" w:cs="Times New Roman"/>
          <w:b/>
          <w:sz w:val="24"/>
          <w:szCs w:val="24"/>
        </w:rPr>
        <w:t>(NALEŻY WSKAZAĆ KONKRETNY PUNKT SWZ)</w:t>
      </w:r>
    </w:p>
    <w:p w14:paraId="1FC41233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3FFAEA18" w14:textId="77777777" w:rsidR="000B7CAD" w:rsidRPr="00962185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17F38412" w14:textId="77777777" w:rsidR="000B7CAD" w:rsidRPr="00962185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1E68D9" w14:textId="1811A7FF" w:rsidR="000B7CAD" w:rsidRPr="00962185" w:rsidRDefault="00405FE5" w:rsidP="000B7CAD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-</w:t>
      </w:r>
      <w:r w:rsidRPr="00962185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962185">
        <w:rPr>
          <w:rFonts w:asciiTheme="majorHAnsi" w:hAnsiTheme="majorHAnsi" w:cs="Times New Roman"/>
          <w:sz w:val="24"/>
          <w:szCs w:val="24"/>
        </w:rPr>
        <w:t xml:space="preserve"> Ustawy PZP. </w:t>
      </w:r>
      <w:r w:rsidR="000B7CAD" w:rsidRPr="0096218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38639941" w14:textId="5FFB184C" w:rsidR="00905455" w:rsidRPr="0096218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DFF29A" w14:textId="306AD35D" w:rsidR="00905455" w:rsidRPr="00962185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CE2A58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73B1F0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21233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508AC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E91564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E6650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BEDD97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47C318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14565F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5424EA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D05C33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6DC9D8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E561F2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EB722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86476F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6F594C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C188B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1A66843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FAAA62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67357C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7BC59D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75903A2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ED316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8CDDD6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C3D8D3" w14:textId="77777777" w:rsidR="00916509" w:rsidRDefault="00916509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A6CBA7E" w14:textId="77777777" w:rsidR="00DE61E2" w:rsidRDefault="00DE61E2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83B728E" w14:textId="77777777" w:rsidR="00DE61E2" w:rsidRDefault="00DE61E2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9CEE7F2" w14:textId="494190A6" w:rsidR="00FF5F17" w:rsidRPr="00631550" w:rsidRDefault="00FF5F17" w:rsidP="00EE5AA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631550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02597" w14:textId="77777777" w:rsidR="008532D2" w:rsidRDefault="008532D2">
      <w:pPr>
        <w:spacing w:line="240" w:lineRule="auto"/>
      </w:pPr>
      <w:r>
        <w:separator/>
      </w:r>
    </w:p>
  </w:endnote>
  <w:endnote w:type="continuationSeparator" w:id="0">
    <w:p w14:paraId="7F33DA2C" w14:textId="77777777" w:rsidR="008532D2" w:rsidRDefault="00853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B71AD" w:rsidRDefault="00AB71A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115AE" w14:textId="77777777" w:rsidR="008532D2" w:rsidRDefault="008532D2">
      <w:pPr>
        <w:spacing w:line="240" w:lineRule="auto"/>
      </w:pPr>
      <w:r>
        <w:separator/>
      </w:r>
    </w:p>
  </w:footnote>
  <w:footnote w:type="continuationSeparator" w:id="0">
    <w:p w14:paraId="1EA84F17" w14:textId="77777777" w:rsidR="008532D2" w:rsidRDefault="00853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83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17A07"/>
    <w:multiLevelType w:val="hybridMultilevel"/>
    <w:tmpl w:val="7B169B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E613432"/>
    <w:multiLevelType w:val="hybridMultilevel"/>
    <w:tmpl w:val="4BE058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5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44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E6305"/>
    <w:rsid w:val="000F630D"/>
    <w:rsid w:val="00107EAE"/>
    <w:rsid w:val="00111968"/>
    <w:rsid w:val="00121296"/>
    <w:rsid w:val="00122459"/>
    <w:rsid w:val="001235D1"/>
    <w:rsid w:val="00124D58"/>
    <w:rsid w:val="00141CEE"/>
    <w:rsid w:val="00146123"/>
    <w:rsid w:val="00170580"/>
    <w:rsid w:val="001806E6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36096"/>
    <w:rsid w:val="002478B7"/>
    <w:rsid w:val="00262402"/>
    <w:rsid w:val="00262D57"/>
    <w:rsid w:val="00266DD9"/>
    <w:rsid w:val="00271D4E"/>
    <w:rsid w:val="002926B2"/>
    <w:rsid w:val="002952D9"/>
    <w:rsid w:val="00295E7C"/>
    <w:rsid w:val="002A31C0"/>
    <w:rsid w:val="002A42EC"/>
    <w:rsid w:val="002B5E7C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47A23"/>
    <w:rsid w:val="00357AAE"/>
    <w:rsid w:val="00370223"/>
    <w:rsid w:val="00390191"/>
    <w:rsid w:val="003D01E3"/>
    <w:rsid w:val="003F12FE"/>
    <w:rsid w:val="003F2BA9"/>
    <w:rsid w:val="003F3CFD"/>
    <w:rsid w:val="00405FE5"/>
    <w:rsid w:val="00430BCB"/>
    <w:rsid w:val="0043150B"/>
    <w:rsid w:val="00431A21"/>
    <w:rsid w:val="004367E4"/>
    <w:rsid w:val="00455452"/>
    <w:rsid w:val="00464BDA"/>
    <w:rsid w:val="00470EB1"/>
    <w:rsid w:val="004749F8"/>
    <w:rsid w:val="004752FB"/>
    <w:rsid w:val="00484A19"/>
    <w:rsid w:val="0049174D"/>
    <w:rsid w:val="004A345C"/>
    <w:rsid w:val="004A499B"/>
    <w:rsid w:val="004B2BC2"/>
    <w:rsid w:val="004B6655"/>
    <w:rsid w:val="004D6A34"/>
    <w:rsid w:val="00503599"/>
    <w:rsid w:val="005164E9"/>
    <w:rsid w:val="005277B3"/>
    <w:rsid w:val="00542F2F"/>
    <w:rsid w:val="0056595E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6076A2"/>
    <w:rsid w:val="00614073"/>
    <w:rsid w:val="00614318"/>
    <w:rsid w:val="00620532"/>
    <w:rsid w:val="00627B1D"/>
    <w:rsid w:val="00631550"/>
    <w:rsid w:val="006334A8"/>
    <w:rsid w:val="00642A57"/>
    <w:rsid w:val="00657AE2"/>
    <w:rsid w:val="00661691"/>
    <w:rsid w:val="00663E06"/>
    <w:rsid w:val="0067359F"/>
    <w:rsid w:val="00690667"/>
    <w:rsid w:val="0069255E"/>
    <w:rsid w:val="0069675A"/>
    <w:rsid w:val="006A2EF9"/>
    <w:rsid w:val="006B6FD1"/>
    <w:rsid w:val="006B7741"/>
    <w:rsid w:val="006C0203"/>
    <w:rsid w:val="006D024C"/>
    <w:rsid w:val="006D2657"/>
    <w:rsid w:val="00706316"/>
    <w:rsid w:val="007101CF"/>
    <w:rsid w:val="00722236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32D2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37F1D"/>
    <w:rsid w:val="00950ED6"/>
    <w:rsid w:val="00951C70"/>
    <w:rsid w:val="00953C12"/>
    <w:rsid w:val="00955305"/>
    <w:rsid w:val="00962185"/>
    <w:rsid w:val="00962C7D"/>
    <w:rsid w:val="0096686F"/>
    <w:rsid w:val="009800C8"/>
    <w:rsid w:val="0098517E"/>
    <w:rsid w:val="009A6371"/>
    <w:rsid w:val="009B250B"/>
    <w:rsid w:val="009B2FC7"/>
    <w:rsid w:val="009D634D"/>
    <w:rsid w:val="009E7040"/>
    <w:rsid w:val="009E7F31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44914"/>
    <w:rsid w:val="00A544E4"/>
    <w:rsid w:val="00A60C0C"/>
    <w:rsid w:val="00A65F68"/>
    <w:rsid w:val="00A80933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AF5C23"/>
    <w:rsid w:val="00B031D0"/>
    <w:rsid w:val="00B10D2E"/>
    <w:rsid w:val="00B112EC"/>
    <w:rsid w:val="00B11560"/>
    <w:rsid w:val="00B13D76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300C2"/>
    <w:rsid w:val="00C33808"/>
    <w:rsid w:val="00C43523"/>
    <w:rsid w:val="00C46575"/>
    <w:rsid w:val="00C4678E"/>
    <w:rsid w:val="00C553BF"/>
    <w:rsid w:val="00C601B6"/>
    <w:rsid w:val="00C707B5"/>
    <w:rsid w:val="00C848F7"/>
    <w:rsid w:val="00C85070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1EAD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61E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A1337"/>
    <w:rsid w:val="00EA573D"/>
    <w:rsid w:val="00EB5E8C"/>
    <w:rsid w:val="00EC2A3F"/>
    <w:rsid w:val="00ED363A"/>
    <w:rsid w:val="00EE1D9A"/>
    <w:rsid w:val="00EE5AA6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BAD6-E8CB-4604-8F59-19BCBBD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174</cp:revision>
  <cp:lastPrinted>2022-04-11T07:12:00Z</cp:lastPrinted>
  <dcterms:created xsi:type="dcterms:W3CDTF">2021-03-22T07:10:00Z</dcterms:created>
  <dcterms:modified xsi:type="dcterms:W3CDTF">2022-04-11T07:38:00Z</dcterms:modified>
</cp:coreProperties>
</file>