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263E1675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202EA0" w14:paraId="6F21049B" w14:textId="77777777" w:rsidTr="002E3469">
        <w:tc>
          <w:tcPr>
            <w:tcW w:w="8075" w:type="dxa"/>
            <w:shd w:val="clear" w:color="auto" w:fill="auto"/>
          </w:tcPr>
          <w:p w14:paraId="47ABC4BE" w14:textId="77777777" w:rsidR="00B62E58" w:rsidRPr="00FE08A8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FE08A8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0C3324E" w14:textId="77777777" w:rsidTr="002E3469">
        <w:tc>
          <w:tcPr>
            <w:tcW w:w="8075" w:type="dxa"/>
            <w:shd w:val="clear" w:color="auto" w:fill="auto"/>
          </w:tcPr>
          <w:p w14:paraId="38A41851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22F01047" w14:textId="77777777" w:rsidTr="002E3469">
        <w:tc>
          <w:tcPr>
            <w:tcW w:w="8075" w:type="dxa"/>
            <w:shd w:val="clear" w:color="auto" w:fill="auto"/>
          </w:tcPr>
          <w:p w14:paraId="249AB3EC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E7B2A19" w14:textId="77777777" w:rsidTr="002E3469">
        <w:tc>
          <w:tcPr>
            <w:tcW w:w="8075" w:type="dxa"/>
            <w:shd w:val="clear" w:color="auto" w:fill="auto"/>
          </w:tcPr>
          <w:p w14:paraId="7409A5B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2E3469">
        <w:tc>
          <w:tcPr>
            <w:tcW w:w="8075" w:type="dxa"/>
            <w:shd w:val="clear" w:color="auto" w:fill="auto"/>
          </w:tcPr>
          <w:p w14:paraId="160AE5A4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2E3469">
        <w:tc>
          <w:tcPr>
            <w:tcW w:w="8075" w:type="dxa"/>
            <w:shd w:val="clear" w:color="auto" w:fill="auto"/>
          </w:tcPr>
          <w:p w14:paraId="1790AF3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105291E6" w14:textId="77777777" w:rsidTr="002E3469">
        <w:tc>
          <w:tcPr>
            <w:tcW w:w="8075" w:type="dxa"/>
            <w:shd w:val="clear" w:color="auto" w:fill="auto"/>
          </w:tcPr>
          <w:p w14:paraId="32248EC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6F73DD" w14:textId="77777777" w:rsidTr="002E3469">
        <w:tc>
          <w:tcPr>
            <w:tcW w:w="8075" w:type="dxa"/>
            <w:shd w:val="clear" w:color="auto" w:fill="auto"/>
          </w:tcPr>
          <w:p w14:paraId="1F9116A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836FF2" w14:textId="77777777" w:rsidTr="002E3469">
        <w:tc>
          <w:tcPr>
            <w:tcW w:w="8075" w:type="dxa"/>
            <w:shd w:val="clear" w:color="auto" w:fill="auto"/>
          </w:tcPr>
          <w:p w14:paraId="514C285C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202EA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1E2AD123" w14:textId="6BA5DF57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7B48330D" w14:textId="77777777" w:rsidR="009B6334" w:rsidRDefault="009B6334" w:rsidP="009B6334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02EA0">
        <w:rPr>
          <w:rFonts w:ascii="Arial" w:hAnsi="Arial" w:cs="Arial"/>
          <w:b/>
          <w:bCs/>
          <w:sz w:val="22"/>
          <w:szCs w:val="22"/>
        </w:rPr>
        <w:t xml:space="preserve">Zamawiający: </w:t>
      </w:r>
      <w:r>
        <w:rPr>
          <w:rFonts w:ascii="Arial" w:hAnsi="Arial" w:cs="Arial"/>
          <w:b/>
          <w:bCs/>
          <w:sz w:val="22"/>
          <w:szCs w:val="22"/>
        </w:rPr>
        <w:t>Skarb Państwa</w:t>
      </w:r>
    </w:p>
    <w:p w14:paraId="1BDB83BE" w14:textId="77777777" w:rsidR="009B6334" w:rsidRPr="00202EA0" w:rsidRDefault="009B6334" w:rsidP="009B6334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4F59D9FA" w14:textId="77777777" w:rsidR="009B6334" w:rsidRPr="00202EA0" w:rsidRDefault="009B6334" w:rsidP="009B6334">
      <w:pPr>
        <w:widowControl w:val="0"/>
        <w:autoSpaceDE w:val="0"/>
        <w:autoSpaceDN w:val="0"/>
        <w:adjustRightInd w:val="0"/>
        <w:spacing w:line="360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02EA0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450C3060" w14:textId="77777777" w:rsidR="009B6334" w:rsidRPr="00202EA0" w:rsidRDefault="009B6334" w:rsidP="009B6334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02EA0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7ACE6CA6" w14:textId="7FA8A392" w:rsidR="001D4899" w:rsidRPr="00C82274" w:rsidRDefault="009B6334" w:rsidP="009B6334">
      <w:pPr>
        <w:widowControl w:val="0"/>
        <w:autoSpaceDE w:val="0"/>
        <w:spacing w:line="276" w:lineRule="auto"/>
        <w:ind w:left="4963" w:firstLine="709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202EA0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5C2B1923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B62E58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B62E58" w14:paraId="6C119F20" w14:textId="77777777" w:rsidTr="002E3469">
        <w:tc>
          <w:tcPr>
            <w:tcW w:w="9344" w:type="dxa"/>
          </w:tcPr>
          <w:p w14:paraId="252F1358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B62E58" w14:paraId="6928FAFF" w14:textId="77777777" w:rsidTr="002E3469">
        <w:tc>
          <w:tcPr>
            <w:tcW w:w="9344" w:type="dxa"/>
          </w:tcPr>
          <w:p w14:paraId="7B1283F6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202EA0" w14:paraId="6527F8C6" w14:textId="77777777" w:rsidTr="002E3469">
        <w:tc>
          <w:tcPr>
            <w:tcW w:w="9344" w:type="dxa"/>
          </w:tcPr>
          <w:p w14:paraId="6431EBFD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20"/>
        </w:rPr>
      </w:pPr>
    </w:p>
    <w:p w14:paraId="25CE8F20" w14:textId="390D7566" w:rsidR="00537897" w:rsidRPr="00C82274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C8227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Rozdziale V SWZ </w:t>
      </w:r>
      <w:r w:rsidRPr="00C82274">
        <w:rPr>
          <w:rFonts w:ascii="Arial" w:hAnsi="Arial" w:cs="Arial"/>
          <w:bCs/>
          <w:sz w:val="18"/>
          <w:szCs w:val="18"/>
        </w:rPr>
        <w:t>i projekcie umowy</w:t>
      </w:r>
      <w:r w:rsidRPr="00C82274">
        <w:rPr>
          <w:rFonts w:ascii="Arial" w:hAnsi="Arial" w:cs="Arial"/>
          <w:sz w:val="18"/>
          <w:szCs w:val="18"/>
        </w:rPr>
        <w:t xml:space="preserve">. </w:t>
      </w:r>
      <w:r w:rsidRPr="00C82274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na podstawie odrębnych przepisów sprzedaż towaru (usługi) podlega obciążeniu podatkiem od towarów i usług, </w:t>
      </w:r>
      <w:r w:rsidRPr="00C82274">
        <w:rPr>
          <w:rFonts w:ascii="Arial" w:hAnsi="Arial" w:cs="Arial"/>
          <w:sz w:val="18"/>
          <w:szCs w:val="18"/>
          <w:u w:val="single"/>
        </w:rPr>
        <w:br/>
        <w:t>z uwzględnieniem pkt. 6 Rozdziału XXII SWZ</w:t>
      </w:r>
      <w:r w:rsidRPr="00C82274">
        <w:rPr>
          <w:rFonts w:ascii="Arial" w:hAnsi="Arial" w:cs="Arial"/>
          <w:sz w:val="18"/>
          <w:szCs w:val="18"/>
        </w:rPr>
        <w:t xml:space="preserve">. </w:t>
      </w:r>
    </w:p>
    <w:p w14:paraId="00558CC8" w14:textId="77777777" w:rsidR="004C572C" w:rsidRPr="00C82274" w:rsidRDefault="004C572C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14:paraId="6D067313" w14:textId="1D405BC0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r w:rsidR="00023DA3">
        <w:rPr>
          <w:rFonts w:ascii="Arial" w:hAnsi="Arial" w:cs="Arial"/>
          <w:b/>
          <w:sz w:val="18"/>
          <w:szCs w:val="18"/>
        </w:rPr>
        <w:t xml:space="preserve">z </w:t>
      </w:r>
      <w:proofErr w:type="spellStart"/>
      <w:r w:rsidR="00023DA3">
        <w:rPr>
          <w:rFonts w:ascii="Arial" w:hAnsi="Arial" w:cs="Arial"/>
          <w:b/>
          <w:sz w:val="18"/>
          <w:szCs w:val="18"/>
        </w:rPr>
        <w:t>późn</w:t>
      </w:r>
      <w:proofErr w:type="spellEnd"/>
      <w:r w:rsidR="00023DA3">
        <w:rPr>
          <w:rFonts w:ascii="Arial" w:hAnsi="Arial" w:cs="Arial"/>
          <w:b/>
          <w:sz w:val="18"/>
          <w:szCs w:val="18"/>
        </w:rPr>
        <w:t>. zm.</w:t>
      </w:r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728A5CC0" w14:textId="2B6BD0E4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</w:t>
      </w:r>
      <w:r w:rsidRPr="00F07A92">
        <w:rPr>
          <w:rFonts w:ascii="Arial" w:hAnsi="Arial" w:cs="Arial"/>
          <w:sz w:val="20"/>
        </w:rPr>
        <w:t>że wykonam przedmiot zamówienia w terminie:</w:t>
      </w:r>
      <w:r w:rsidRPr="00F07A92">
        <w:rPr>
          <w:rFonts w:ascii="Arial" w:hAnsi="Arial" w:cs="Arial"/>
          <w:b/>
          <w:bCs/>
          <w:sz w:val="20"/>
        </w:rPr>
        <w:t xml:space="preserve"> </w:t>
      </w:r>
      <w:r w:rsidR="00371BE5" w:rsidRPr="00F07A92">
        <w:rPr>
          <w:rFonts w:ascii="Arial" w:hAnsi="Arial" w:cs="Arial"/>
          <w:b/>
          <w:bCs/>
          <w:sz w:val="20"/>
        </w:rPr>
        <w:t>______</w:t>
      </w:r>
      <w:r w:rsidRPr="00F07A92">
        <w:rPr>
          <w:rFonts w:ascii="Arial" w:hAnsi="Arial" w:cs="Arial"/>
          <w:b/>
          <w:bCs/>
          <w:sz w:val="20"/>
        </w:rPr>
        <w:t xml:space="preserve"> dni </w:t>
      </w:r>
      <w:r w:rsidRPr="00F07A92">
        <w:rPr>
          <w:rFonts w:ascii="Arial" w:hAnsi="Arial" w:cs="Arial"/>
          <w:bCs/>
          <w:sz w:val="20"/>
        </w:rPr>
        <w:t>od dnia podpisania umowy</w:t>
      </w:r>
      <w:r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b/>
          <w:sz w:val="20"/>
        </w:rPr>
        <w:t>(należy wskazać konkretną liczbę dni, np.</w:t>
      </w:r>
      <w:r w:rsidR="00BC78BD" w:rsidRPr="00F07A92">
        <w:rPr>
          <w:rFonts w:ascii="Arial" w:hAnsi="Arial" w:cs="Arial"/>
          <w:b/>
          <w:sz w:val="20"/>
        </w:rPr>
        <w:t xml:space="preserve"> </w:t>
      </w:r>
      <w:r w:rsidR="002107FC">
        <w:rPr>
          <w:rFonts w:ascii="Arial" w:hAnsi="Arial" w:cs="Arial"/>
          <w:b/>
          <w:sz w:val="20"/>
        </w:rPr>
        <w:t>10</w:t>
      </w:r>
      <w:r w:rsidR="00BC78BD" w:rsidRPr="00F07A92">
        <w:rPr>
          <w:rFonts w:ascii="Arial" w:hAnsi="Arial" w:cs="Arial"/>
          <w:b/>
          <w:sz w:val="20"/>
        </w:rPr>
        <w:t>,</w:t>
      </w:r>
      <w:r w:rsidRPr="00F07A92">
        <w:rPr>
          <w:rFonts w:ascii="Arial" w:hAnsi="Arial" w:cs="Arial"/>
          <w:b/>
          <w:sz w:val="20"/>
        </w:rPr>
        <w:t xml:space="preserve"> </w:t>
      </w:r>
      <w:r w:rsidR="00D7734B" w:rsidRPr="00F07A92">
        <w:rPr>
          <w:rFonts w:ascii="Arial" w:hAnsi="Arial" w:cs="Arial"/>
          <w:b/>
          <w:sz w:val="20"/>
        </w:rPr>
        <w:t>1</w:t>
      </w:r>
      <w:r w:rsidR="002107FC">
        <w:rPr>
          <w:rFonts w:ascii="Arial" w:hAnsi="Arial" w:cs="Arial"/>
          <w:b/>
          <w:sz w:val="20"/>
        </w:rPr>
        <w:t>4</w:t>
      </w:r>
      <w:r w:rsidR="006E5F9F" w:rsidRPr="00F07A92">
        <w:rPr>
          <w:rFonts w:ascii="Arial" w:hAnsi="Arial" w:cs="Arial"/>
          <w:b/>
          <w:sz w:val="20"/>
        </w:rPr>
        <w:t xml:space="preserve">, </w:t>
      </w:r>
      <w:r w:rsidR="00237EA6" w:rsidRPr="00F07A92">
        <w:rPr>
          <w:rFonts w:ascii="Arial" w:hAnsi="Arial" w:cs="Arial"/>
          <w:b/>
          <w:sz w:val="20"/>
        </w:rPr>
        <w:t>1</w:t>
      </w:r>
      <w:r w:rsidR="002107FC">
        <w:rPr>
          <w:rFonts w:ascii="Arial" w:hAnsi="Arial" w:cs="Arial"/>
          <w:b/>
          <w:sz w:val="20"/>
        </w:rPr>
        <w:t>7</w:t>
      </w:r>
      <w:r w:rsidRPr="00F07A92">
        <w:rPr>
          <w:rFonts w:ascii="Arial" w:hAnsi="Arial" w:cs="Arial"/>
          <w:b/>
          <w:sz w:val="20"/>
        </w:rPr>
        <w:t>)</w:t>
      </w:r>
      <w:r w:rsidRPr="00F07A92">
        <w:rPr>
          <w:rFonts w:ascii="Arial" w:hAnsi="Arial" w:cs="Arial"/>
          <w:sz w:val="20"/>
        </w:rPr>
        <w:t>.</w:t>
      </w:r>
    </w:p>
    <w:p w14:paraId="41153254" w14:textId="5403CD12" w:rsidR="001D4899" w:rsidRPr="00F07A92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F07A92">
        <w:rPr>
          <w:rFonts w:ascii="Arial" w:hAnsi="Arial" w:cs="Arial"/>
          <w:b/>
          <w:sz w:val="20"/>
        </w:rPr>
        <w:t xml:space="preserve">UWAGA!!! Zaoferowany termin </w:t>
      </w:r>
      <w:r w:rsidR="00B441BC" w:rsidRPr="00F07A92">
        <w:rPr>
          <w:rFonts w:ascii="Arial" w:hAnsi="Arial" w:cs="Arial"/>
          <w:b/>
          <w:sz w:val="20"/>
        </w:rPr>
        <w:t>wykonania</w:t>
      </w:r>
      <w:r w:rsidRPr="00F07A92">
        <w:rPr>
          <w:rFonts w:ascii="Arial" w:hAnsi="Arial" w:cs="Arial"/>
          <w:b/>
          <w:sz w:val="20"/>
        </w:rPr>
        <w:t xml:space="preserve"> zamówienia nie może przekroczyć </w:t>
      </w:r>
      <w:r w:rsidR="00237EA6" w:rsidRPr="00F07A92">
        <w:rPr>
          <w:rFonts w:ascii="Arial" w:hAnsi="Arial" w:cs="Arial"/>
          <w:b/>
          <w:sz w:val="20"/>
        </w:rPr>
        <w:t>1</w:t>
      </w:r>
      <w:r w:rsidR="002107FC">
        <w:rPr>
          <w:rFonts w:ascii="Arial" w:hAnsi="Arial" w:cs="Arial"/>
          <w:b/>
          <w:sz w:val="20"/>
        </w:rPr>
        <w:t>7</w:t>
      </w:r>
      <w:r w:rsidRPr="00F07A92">
        <w:rPr>
          <w:rFonts w:ascii="Arial" w:hAnsi="Arial" w:cs="Arial"/>
          <w:b/>
          <w:bCs/>
          <w:sz w:val="20"/>
        </w:rPr>
        <w:t xml:space="preserve"> dni od dnia podpisania umowy</w:t>
      </w:r>
      <w:r w:rsidRPr="00F07A92">
        <w:rPr>
          <w:rFonts w:ascii="Arial" w:hAnsi="Arial" w:cs="Arial"/>
          <w:b/>
          <w:sz w:val="20"/>
        </w:rPr>
        <w:t>.</w:t>
      </w:r>
    </w:p>
    <w:p w14:paraId="65388EA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</w:t>
      </w:r>
      <w:r w:rsidRPr="00F07A92">
        <w:rPr>
          <w:rFonts w:ascii="Arial" w:hAnsi="Arial" w:cs="Arial"/>
          <w:bCs/>
          <w:sz w:val="20"/>
        </w:rPr>
        <w:t xml:space="preserve">oświadczenia opisują stan faktyczny i prawny, aktualny na dzień składania ofert (art. 297 kk). </w:t>
      </w:r>
    </w:p>
    <w:p w14:paraId="2229975F" w14:textId="021D7BE0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07A92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F07A92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F07A92">
        <w:rPr>
          <w:rFonts w:ascii="Arial" w:hAnsi="Arial" w:cs="Arial"/>
          <w:iCs/>
          <w:sz w:val="20"/>
        </w:rPr>
        <w:t>t.j</w:t>
      </w:r>
      <w:proofErr w:type="spellEnd"/>
      <w:r w:rsidR="003D28E7" w:rsidRPr="00F07A92">
        <w:rPr>
          <w:rFonts w:ascii="Arial" w:hAnsi="Arial" w:cs="Arial"/>
          <w:iCs/>
          <w:sz w:val="20"/>
        </w:rPr>
        <w:t xml:space="preserve">. Dz. U. z </w:t>
      </w:r>
      <w:r w:rsidR="00E2327F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="003D28E7" w:rsidRPr="00F07A92">
        <w:rPr>
          <w:rFonts w:ascii="Arial" w:hAnsi="Arial" w:cs="Arial"/>
          <w:iCs/>
          <w:sz w:val="20"/>
        </w:rPr>
        <w:t xml:space="preserve">) </w:t>
      </w:r>
      <w:r w:rsidRPr="00F07A92">
        <w:rPr>
          <w:rFonts w:ascii="Arial" w:hAnsi="Arial" w:cs="Arial"/>
          <w:iCs/>
          <w:sz w:val="20"/>
        </w:rPr>
        <w:t>informuję, że wybór mojej oferty:</w:t>
      </w:r>
    </w:p>
    <w:p w14:paraId="30A0D34E" w14:textId="32643F0B" w:rsidR="001D4899" w:rsidRPr="00C82274" w:rsidRDefault="001D4899" w:rsidP="006B747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F07A92">
        <w:rPr>
          <w:rFonts w:ascii="Arial" w:hAnsi="Arial" w:cs="Arial"/>
          <w:sz w:val="20"/>
        </w:rPr>
        <w:sym w:font="Wingdings 2" w:char="F0A3"/>
      </w:r>
      <w:r w:rsidRPr="00F07A92">
        <w:rPr>
          <w:rFonts w:ascii="Arial" w:hAnsi="Arial" w:cs="Arial"/>
          <w:sz w:val="20"/>
        </w:rPr>
        <w:t xml:space="preserve"> </w:t>
      </w:r>
      <w:r w:rsidR="006B7473">
        <w:rPr>
          <w:rFonts w:ascii="Arial" w:hAnsi="Arial" w:cs="Arial"/>
          <w:sz w:val="20"/>
        </w:rPr>
        <w:tab/>
      </w:r>
      <w:r w:rsidRPr="00F07A92">
        <w:rPr>
          <w:rFonts w:ascii="Arial" w:hAnsi="Arial" w:cs="Arial"/>
          <w:b/>
          <w:iCs/>
          <w:sz w:val="20"/>
        </w:rPr>
        <w:t xml:space="preserve">nie będzie </w:t>
      </w:r>
      <w:r w:rsidRPr="00F07A92">
        <w:rPr>
          <w:rFonts w:ascii="Arial" w:hAnsi="Arial" w:cs="Arial"/>
          <w:iCs/>
          <w:sz w:val="20"/>
        </w:rPr>
        <w:t>prowadził do powstania obowiązku</w:t>
      </w:r>
      <w:r w:rsidRPr="00C82274">
        <w:rPr>
          <w:rFonts w:ascii="Arial" w:hAnsi="Arial" w:cs="Arial"/>
          <w:iCs/>
          <w:sz w:val="20"/>
        </w:rPr>
        <w:t xml:space="preserve"> podatkowego po stronie Zamawiającego, zgodnie z przepisami o podatku od towarów i usług, który miałby obowiązek rozliczyć,</w:t>
      </w:r>
    </w:p>
    <w:p w14:paraId="24D72F3B" w14:textId="4AD3617C" w:rsidR="001D4899" w:rsidRPr="00C82274" w:rsidRDefault="001D4899" w:rsidP="006B747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6B7473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1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2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2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3D53F129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C82274">
        <w:rPr>
          <w:rFonts w:ascii="Arial" w:hAnsi="Arial" w:cs="Arial"/>
          <w:sz w:val="20"/>
        </w:rPr>
        <w:t xml:space="preserve">z dnia 11 września 2019r. – Prawo zamówień publicznych </w:t>
      </w:r>
      <w:r w:rsidR="000F0110" w:rsidRPr="00F07A92">
        <w:rPr>
          <w:rFonts w:ascii="Arial" w:hAnsi="Arial" w:cs="Arial"/>
          <w:sz w:val="20"/>
        </w:rPr>
        <w:t xml:space="preserve">(t. j. Dz. U. </w:t>
      </w:r>
      <w:r w:rsidR="00571F91" w:rsidRPr="00F07A92">
        <w:rPr>
          <w:rFonts w:ascii="Arial" w:hAnsi="Arial" w:cs="Arial"/>
          <w:sz w:val="20"/>
        </w:rPr>
        <w:t>z 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974BCB">
        <w:rPr>
          <w:rFonts w:ascii="Arial" w:hAnsi="Arial" w:cs="Arial"/>
          <w:sz w:val="20"/>
        </w:rPr>
        <w:br/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="000F0110" w:rsidRPr="00F07A92">
        <w:rPr>
          <w:rFonts w:ascii="Arial" w:hAnsi="Arial" w:cs="Arial"/>
          <w:sz w:val="20"/>
        </w:rPr>
        <w:t>)</w:t>
      </w:r>
      <w:r w:rsidR="003D28E7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F07A92">
        <w:rPr>
          <w:rFonts w:ascii="Arial" w:hAnsi="Arial" w:cs="Arial"/>
          <w:sz w:val="20"/>
        </w:rPr>
        <w:t>t.j</w:t>
      </w:r>
      <w:proofErr w:type="spellEnd"/>
      <w:r w:rsidR="00D57D8F" w:rsidRPr="00F07A92">
        <w:rPr>
          <w:rFonts w:ascii="Arial" w:hAnsi="Arial" w:cs="Arial"/>
          <w:sz w:val="20"/>
        </w:rPr>
        <w:t xml:space="preserve">. Dz. U. z </w:t>
      </w:r>
      <w:r w:rsidR="00571F91" w:rsidRPr="00F07A92">
        <w:rPr>
          <w:rFonts w:ascii="Arial" w:hAnsi="Arial" w:cs="Arial"/>
          <w:sz w:val="20"/>
          <w:shd w:val="clear" w:color="auto" w:fill="FFFFFF"/>
        </w:rPr>
        <w:t>2022r. poz. 1233</w:t>
      </w:r>
      <w:r w:rsidRPr="00F07A92">
        <w:rPr>
          <w:rFonts w:ascii="Arial" w:hAnsi="Arial" w:cs="Arial"/>
          <w:sz w:val="20"/>
        </w:rPr>
        <w:t>), po uprzednim wykazaniu przeze</w:t>
      </w:r>
      <w:r w:rsidRPr="00C82274">
        <w:rPr>
          <w:rFonts w:ascii="Arial" w:hAnsi="Arial" w:cs="Arial"/>
          <w:sz w:val="20"/>
        </w:rPr>
        <w:t xml:space="preserve"> mnie, nie później jednak </w:t>
      </w:r>
      <w:r w:rsidR="006E5F9F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1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6025420B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0238D45A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59373D63" w14:textId="373ADDC1" w:rsidR="00AE649C" w:rsidRDefault="00AE649C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6859F6F9" w14:textId="77777777" w:rsidR="00AE649C" w:rsidRDefault="00AE649C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62311BF6" w14:textId="77777777" w:rsidR="00F07A92" w:rsidRDefault="00F07A9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sectPr w:rsidR="0019485C" w:rsidRPr="00C82274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7BB8" w14:textId="77777777" w:rsidR="00F92DAE" w:rsidRDefault="00F92DAE">
      <w:r>
        <w:separator/>
      </w:r>
    </w:p>
  </w:endnote>
  <w:endnote w:type="continuationSeparator" w:id="0">
    <w:p w14:paraId="6A5C23ED" w14:textId="77777777" w:rsidR="00F92DAE" w:rsidRDefault="00F9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F92DAE" w:rsidRPr="002E3D20" w:rsidRDefault="00F92DAE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F92DAE" w:rsidRDefault="00F92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9B14" w14:textId="77777777" w:rsidR="00F92DAE" w:rsidRDefault="00F92DAE">
      <w:r>
        <w:separator/>
      </w:r>
    </w:p>
  </w:footnote>
  <w:footnote w:type="continuationSeparator" w:id="0">
    <w:p w14:paraId="1F9DA5BE" w14:textId="77777777" w:rsidR="00F92DAE" w:rsidRDefault="00F92DAE">
      <w:r>
        <w:continuationSeparator/>
      </w:r>
    </w:p>
  </w:footnote>
  <w:footnote w:id="1">
    <w:p w14:paraId="4444F8F2" w14:textId="77777777" w:rsidR="00F92DAE" w:rsidRPr="00C05CAC" w:rsidRDefault="00F92DAE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F92DAE" w:rsidRPr="00C05CAC" w:rsidRDefault="00F92DAE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F92DAE" w:rsidRDefault="00F92DAE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115B019E" w:rsidR="00F92DAE" w:rsidRPr="003B3E80" w:rsidRDefault="00F92DAE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170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FEEC5CFE"/>
    <w:lvl w:ilvl="0" w:tplc="FD2C07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125E4C"/>
    <w:multiLevelType w:val="hybridMultilevel"/>
    <w:tmpl w:val="A6849CB8"/>
    <w:lvl w:ilvl="0" w:tplc="A6F47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DB920C58"/>
    <w:lvl w:ilvl="0" w:tplc="0B122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7D7D56"/>
    <w:multiLevelType w:val="hybridMultilevel"/>
    <w:tmpl w:val="6D7482BE"/>
    <w:lvl w:ilvl="0" w:tplc="17DA5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8B2EC5"/>
    <w:multiLevelType w:val="hybridMultilevel"/>
    <w:tmpl w:val="384E84A6"/>
    <w:lvl w:ilvl="0" w:tplc="48E85B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1D5D353F"/>
    <w:multiLevelType w:val="multilevel"/>
    <w:tmpl w:val="9F98F4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9" w15:restartNumberingAfterBreak="0">
    <w:nsid w:val="1DAC7B71"/>
    <w:multiLevelType w:val="hybridMultilevel"/>
    <w:tmpl w:val="245E83F4"/>
    <w:lvl w:ilvl="0" w:tplc="CF36C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2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5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7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9" w15:restartNumberingAfterBreak="0">
    <w:nsid w:val="28173AB2"/>
    <w:multiLevelType w:val="hybridMultilevel"/>
    <w:tmpl w:val="63809BF4"/>
    <w:lvl w:ilvl="0" w:tplc="45CE7C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1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2ACE4BD7"/>
    <w:multiLevelType w:val="hybridMultilevel"/>
    <w:tmpl w:val="762CDFF4"/>
    <w:lvl w:ilvl="0" w:tplc="2E8051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307A64AC"/>
    <w:multiLevelType w:val="hybridMultilevel"/>
    <w:tmpl w:val="12B07152"/>
    <w:lvl w:ilvl="0" w:tplc="E402A5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33347DAB"/>
    <w:multiLevelType w:val="hybridMultilevel"/>
    <w:tmpl w:val="077095BA"/>
    <w:lvl w:ilvl="0" w:tplc="69D46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7127ADA"/>
    <w:multiLevelType w:val="multilevel"/>
    <w:tmpl w:val="15D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0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654E5D"/>
    <w:multiLevelType w:val="hybridMultilevel"/>
    <w:tmpl w:val="D4AED452"/>
    <w:lvl w:ilvl="0" w:tplc="03041C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E436CE"/>
    <w:multiLevelType w:val="hybridMultilevel"/>
    <w:tmpl w:val="F00ECDD2"/>
    <w:lvl w:ilvl="0" w:tplc="7146EB5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4A0162"/>
    <w:multiLevelType w:val="hybridMultilevel"/>
    <w:tmpl w:val="A8509F06"/>
    <w:lvl w:ilvl="0" w:tplc="C11CE1E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0B6A04"/>
    <w:multiLevelType w:val="hybridMultilevel"/>
    <w:tmpl w:val="13B8FCB2"/>
    <w:lvl w:ilvl="0" w:tplc="C68A1BE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0E6DC6"/>
    <w:multiLevelType w:val="hybridMultilevel"/>
    <w:tmpl w:val="E452BE16"/>
    <w:lvl w:ilvl="0" w:tplc="029ECF8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4E457D93"/>
    <w:multiLevelType w:val="multilevel"/>
    <w:tmpl w:val="A208A9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034BD3"/>
    <w:multiLevelType w:val="hybridMultilevel"/>
    <w:tmpl w:val="A82628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9B08098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C814C8"/>
    <w:multiLevelType w:val="hybridMultilevel"/>
    <w:tmpl w:val="71DA3E06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FE7F12"/>
    <w:multiLevelType w:val="hybridMultilevel"/>
    <w:tmpl w:val="334C6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8" w15:restartNumberingAfterBreak="0">
    <w:nsid w:val="59F66A05"/>
    <w:multiLevelType w:val="hybridMultilevel"/>
    <w:tmpl w:val="5C221AE4"/>
    <w:lvl w:ilvl="0" w:tplc="F1643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1E0D05"/>
    <w:multiLevelType w:val="multilevel"/>
    <w:tmpl w:val="35A20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3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5555D1"/>
    <w:multiLevelType w:val="hybridMultilevel"/>
    <w:tmpl w:val="15CA4002"/>
    <w:lvl w:ilvl="0" w:tplc="EE7826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6247D0"/>
    <w:multiLevelType w:val="hybridMultilevel"/>
    <w:tmpl w:val="52307336"/>
    <w:lvl w:ilvl="0" w:tplc="6F1014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95B1152"/>
    <w:multiLevelType w:val="hybridMultilevel"/>
    <w:tmpl w:val="14647EA8"/>
    <w:lvl w:ilvl="0" w:tplc="5FF487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8108C4"/>
    <w:multiLevelType w:val="hybridMultilevel"/>
    <w:tmpl w:val="E742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654019"/>
    <w:multiLevelType w:val="hybridMultilevel"/>
    <w:tmpl w:val="D2C8FBB4"/>
    <w:lvl w:ilvl="0" w:tplc="03BC8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E91281"/>
    <w:multiLevelType w:val="hybridMultilevel"/>
    <w:tmpl w:val="C86C865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6497">
    <w:abstractNumId w:val="85"/>
  </w:num>
  <w:num w:numId="2" w16cid:durableId="1323854720">
    <w:abstractNumId w:val="43"/>
  </w:num>
  <w:num w:numId="3" w16cid:durableId="372079729">
    <w:abstractNumId w:val="87"/>
  </w:num>
  <w:num w:numId="4" w16cid:durableId="932399755">
    <w:abstractNumId w:val="83"/>
  </w:num>
  <w:num w:numId="5" w16cid:durableId="1915234432">
    <w:abstractNumId w:val="96"/>
  </w:num>
  <w:num w:numId="6" w16cid:durableId="1889950375">
    <w:abstractNumId w:val="15"/>
  </w:num>
  <w:num w:numId="7" w16cid:durableId="1580094648">
    <w:abstractNumId w:val="63"/>
  </w:num>
  <w:num w:numId="8" w16cid:durableId="1302807904">
    <w:abstractNumId w:val="47"/>
  </w:num>
  <w:num w:numId="9" w16cid:durableId="864254050">
    <w:abstractNumId w:val="13"/>
  </w:num>
  <w:num w:numId="10" w16cid:durableId="1935819925">
    <w:abstractNumId w:val="74"/>
  </w:num>
  <w:num w:numId="11" w16cid:durableId="217012720">
    <w:abstractNumId w:val="19"/>
  </w:num>
  <w:num w:numId="12" w16cid:durableId="132648104">
    <w:abstractNumId w:val="91"/>
  </w:num>
  <w:num w:numId="13" w16cid:durableId="1754009187">
    <w:abstractNumId w:val="30"/>
  </w:num>
  <w:num w:numId="14" w16cid:durableId="1196456507">
    <w:abstractNumId w:val="71"/>
  </w:num>
  <w:num w:numId="15" w16cid:durableId="810171852">
    <w:abstractNumId w:val="95"/>
  </w:num>
  <w:num w:numId="16" w16cid:durableId="2015840029">
    <w:abstractNumId w:val="37"/>
  </w:num>
  <w:num w:numId="17" w16cid:durableId="100607872">
    <w:abstractNumId w:val="73"/>
  </w:num>
  <w:num w:numId="18" w16cid:durableId="1708484799">
    <w:abstractNumId w:val="70"/>
  </w:num>
  <w:num w:numId="19" w16cid:durableId="560672968">
    <w:abstractNumId w:val="27"/>
  </w:num>
  <w:num w:numId="20" w16cid:durableId="649821026">
    <w:abstractNumId w:val="35"/>
  </w:num>
  <w:num w:numId="21" w16cid:durableId="726222075">
    <w:abstractNumId w:val="20"/>
  </w:num>
  <w:num w:numId="22" w16cid:durableId="1042705427">
    <w:abstractNumId w:val="39"/>
  </w:num>
  <w:num w:numId="23" w16cid:durableId="1318605506">
    <w:abstractNumId w:val="65"/>
  </w:num>
  <w:num w:numId="24" w16cid:durableId="1921517867">
    <w:abstractNumId w:val="79"/>
  </w:num>
  <w:num w:numId="25" w16cid:durableId="5961325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6426987">
    <w:abstractNumId w:val="41"/>
  </w:num>
  <w:num w:numId="27" w16cid:durableId="1526362467">
    <w:abstractNumId w:val="61"/>
  </w:num>
  <w:num w:numId="28" w16cid:durableId="1267688715">
    <w:abstractNumId w:val="26"/>
  </w:num>
  <w:num w:numId="29" w16cid:durableId="723333954">
    <w:abstractNumId w:val="22"/>
  </w:num>
  <w:num w:numId="30" w16cid:durableId="266349477">
    <w:abstractNumId w:val="32"/>
  </w:num>
  <w:num w:numId="31" w16cid:durableId="2015448305">
    <w:abstractNumId w:val="52"/>
  </w:num>
  <w:num w:numId="32" w16cid:durableId="1802267970">
    <w:abstractNumId w:val="12"/>
  </w:num>
  <w:num w:numId="33" w16cid:durableId="215701211">
    <w:abstractNumId w:val="42"/>
  </w:num>
  <w:num w:numId="34" w16cid:durableId="1325352353">
    <w:abstractNumId w:val="28"/>
  </w:num>
  <w:num w:numId="35" w16cid:durableId="885487570">
    <w:abstractNumId w:val="92"/>
  </w:num>
  <w:num w:numId="36" w16cid:durableId="949162420">
    <w:abstractNumId w:val="29"/>
  </w:num>
  <w:num w:numId="37" w16cid:durableId="1144739022">
    <w:abstractNumId w:val="38"/>
  </w:num>
  <w:num w:numId="38" w16cid:durableId="1321931102">
    <w:abstractNumId w:val="51"/>
  </w:num>
  <w:num w:numId="39" w16cid:durableId="1246917785">
    <w:abstractNumId w:val="67"/>
  </w:num>
  <w:num w:numId="40" w16cid:durableId="28647362">
    <w:abstractNumId w:val="57"/>
  </w:num>
  <w:num w:numId="41" w16cid:durableId="926037854">
    <w:abstractNumId w:val="68"/>
  </w:num>
  <w:num w:numId="42" w16cid:durableId="690759200">
    <w:abstractNumId w:val="84"/>
  </w:num>
  <w:num w:numId="43" w16cid:durableId="669210447">
    <w:abstractNumId w:val="89"/>
  </w:num>
  <w:num w:numId="44" w16cid:durableId="1779989093">
    <w:abstractNumId w:val="33"/>
  </w:num>
  <w:num w:numId="45" w16cid:durableId="1840995481">
    <w:abstractNumId w:val="53"/>
  </w:num>
  <w:num w:numId="46" w16cid:durableId="612057571">
    <w:abstractNumId w:val="23"/>
  </w:num>
  <w:num w:numId="47" w16cid:durableId="1559316343">
    <w:abstractNumId w:val="56"/>
  </w:num>
  <w:num w:numId="48" w16cid:durableId="198007444">
    <w:abstractNumId w:val="55"/>
  </w:num>
  <w:num w:numId="49" w16cid:durableId="1364984291">
    <w:abstractNumId w:val="50"/>
  </w:num>
  <w:num w:numId="50" w16cid:durableId="1134056593">
    <w:abstractNumId w:val="36"/>
  </w:num>
  <w:num w:numId="51" w16cid:durableId="1112046108">
    <w:abstractNumId w:val="88"/>
  </w:num>
  <w:num w:numId="52" w16cid:durableId="1129128353">
    <w:abstractNumId w:val="34"/>
  </w:num>
  <w:num w:numId="53" w16cid:durableId="32003006">
    <w:abstractNumId w:val="40"/>
  </w:num>
  <w:num w:numId="54" w16cid:durableId="1996571342">
    <w:abstractNumId w:val="60"/>
  </w:num>
  <w:num w:numId="55" w16cid:durableId="1928879736">
    <w:abstractNumId w:val="58"/>
  </w:num>
  <w:num w:numId="56" w16cid:durableId="1535732620">
    <w:abstractNumId w:val="59"/>
  </w:num>
  <w:num w:numId="57" w16cid:durableId="559750871">
    <w:abstractNumId w:val="16"/>
  </w:num>
  <w:num w:numId="58" w16cid:durableId="161960749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43702864">
    <w:abstractNumId w:val="76"/>
  </w:num>
  <w:num w:numId="60" w16cid:durableId="781997775">
    <w:abstractNumId w:val="78"/>
  </w:num>
  <w:num w:numId="61" w16cid:durableId="422578950">
    <w:abstractNumId w:val="18"/>
  </w:num>
  <w:num w:numId="62" w16cid:durableId="130943701">
    <w:abstractNumId w:val="49"/>
  </w:num>
  <w:num w:numId="63" w16cid:durableId="704718060">
    <w:abstractNumId w:val="90"/>
  </w:num>
  <w:num w:numId="64" w16cid:durableId="1606615646">
    <w:abstractNumId w:val="14"/>
  </w:num>
  <w:num w:numId="65" w16cid:durableId="787285354">
    <w:abstractNumId w:val="72"/>
  </w:num>
  <w:num w:numId="66" w16cid:durableId="2029721496">
    <w:abstractNumId w:val="48"/>
  </w:num>
  <w:num w:numId="67" w16cid:durableId="307781538">
    <w:abstractNumId w:val="64"/>
  </w:num>
  <w:num w:numId="68" w16cid:durableId="1687439556">
    <w:abstractNumId w:val="5"/>
  </w:num>
  <w:num w:numId="69" w16cid:durableId="6031632">
    <w:abstractNumId w:val="31"/>
  </w:num>
  <w:num w:numId="70" w16cid:durableId="1546911856">
    <w:abstractNumId w:val="82"/>
  </w:num>
  <w:num w:numId="71" w16cid:durableId="930046249">
    <w:abstractNumId w:val="93"/>
  </w:num>
  <w:num w:numId="72" w16cid:durableId="329599952">
    <w:abstractNumId w:val="69"/>
  </w:num>
  <w:num w:numId="73" w16cid:durableId="964047793">
    <w:abstractNumId w:val="24"/>
  </w:num>
  <w:num w:numId="74" w16cid:durableId="11988107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73213381">
    <w:abstractNumId w:val="44"/>
  </w:num>
  <w:num w:numId="76" w16cid:durableId="752624835">
    <w:abstractNumId w:val="21"/>
  </w:num>
  <w:num w:numId="77" w16cid:durableId="1517386250">
    <w:abstractNumId w:val="54"/>
  </w:num>
  <w:num w:numId="78" w16cid:durableId="512502476">
    <w:abstractNumId w:val="25"/>
  </w:num>
  <w:num w:numId="79" w16cid:durableId="1837069065">
    <w:abstractNumId w:val="75"/>
  </w:num>
  <w:num w:numId="80" w16cid:durableId="97957572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232386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0908919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894922825">
    <w:abstractNumId w:val="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2012100693">
    <w:abstractNumId w:val="8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57D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3DA3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4EDC"/>
    <w:rsid w:val="00035F90"/>
    <w:rsid w:val="0003612B"/>
    <w:rsid w:val="0003630C"/>
    <w:rsid w:val="00037875"/>
    <w:rsid w:val="00040172"/>
    <w:rsid w:val="0004017F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6CF6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0D7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0E8F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96F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6FF1"/>
    <w:rsid w:val="000B769B"/>
    <w:rsid w:val="000B7EB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71C9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640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626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3BC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333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2F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2FF6"/>
    <w:rsid w:val="00173087"/>
    <w:rsid w:val="0017358E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87DB4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89E"/>
    <w:rsid w:val="001B4CBE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39F"/>
    <w:rsid w:val="001D26D6"/>
    <w:rsid w:val="001D27EE"/>
    <w:rsid w:val="001D2C33"/>
    <w:rsid w:val="001D2DD0"/>
    <w:rsid w:val="001D4452"/>
    <w:rsid w:val="001D4899"/>
    <w:rsid w:val="001D52FB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07F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EA6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193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677D1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6DF8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43E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469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C9C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7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0A67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89F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CE1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B7CD6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544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5B7"/>
    <w:rsid w:val="00441C84"/>
    <w:rsid w:val="00442691"/>
    <w:rsid w:val="004427D2"/>
    <w:rsid w:val="00442A42"/>
    <w:rsid w:val="00442D5F"/>
    <w:rsid w:val="00442E55"/>
    <w:rsid w:val="00442ECE"/>
    <w:rsid w:val="00443144"/>
    <w:rsid w:val="00443776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0C9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588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353"/>
    <w:rsid w:val="00495434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C5F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39AE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23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162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0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30D"/>
    <w:rsid w:val="0055360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2C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B3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0D6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6C1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5FC4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56E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8FB"/>
    <w:rsid w:val="006A7F40"/>
    <w:rsid w:val="006B03D6"/>
    <w:rsid w:val="006B106E"/>
    <w:rsid w:val="006B12A8"/>
    <w:rsid w:val="006B16E8"/>
    <w:rsid w:val="006B2873"/>
    <w:rsid w:val="006B2A7D"/>
    <w:rsid w:val="006B2D07"/>
    <w:rsid w:val="006B3C7F"/>
    <w:rsid w:val="006B49AE"/>
    <w:rsid w:val="006B6169"/>
    <w:rsid w:val="006B6A25"/>
    <w:rsid w:val="006B6FF9"/>
    <w:rsid w:val="006B7473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5AE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9CA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C5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455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65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5C3D"/>
    <w:rsid w:val="00826148"/>
    <w:rsid w:val="008265F2"/>
    <w:rsid w:val="0082790C"/>
    <w:rsid w:val="00827A3D"/>
    <w:rsid w:val="008302E2"/>
    <w:rsid w:val="0083080E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3D0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5B2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D38"/>
    <w:rsid w:val="00890F60"/>
    <w:rsid w:val="00891629"/>
    <w:rsid w:val="00891B1C"/>
    <w:rsid w:val="0089205C"/>
    <w:rsid w:val="0089206D"/>
    <w:rsid w:val="008925C6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4F5D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162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14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BCB"/>
    <w:rsid w:val="009750CA"/>
    <w:rsid w:val="00976A6C"/>
    <w:rsid w:val="009775D2"/>
    <w:rsid w:val="00977730"/>
    <w:rsid w:val="009777B0"/>
    <w:rsid w:val="009805F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1D8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334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5937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8E7"/>
    <w:rsid w:val="009F670F"/>
    <w:rsid w:val="009F67C0"/>
    <w:rsid w:val="009F7370"/>
    <w:rsid w:val="009F797D"/>
    <w:rsid w:val="009F7B24"/>
    <w:rsid w:val="00A00796"/>
    <w:rsid w:val="00A009EE"/>
    <w:rsid w:val="00A00A7B"/>
    <w:rsid w:val="00A00DAC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D77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701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4A53"/>
    <w:rsid w:val="00A453A4"/>
    <w:rsid w:val="00A45B45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545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659"/>
    <w:rsid w:val="00A77718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4B8D"/>
    <w:rsid w:val="00AE577F"/>
    <w:rsid w:val="00AE5F26"/>
    <w:rsid w:val="00AE649C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246"/>
    <w:rsid w:val="00B40675"/>
    <w:rsid w:val="00B407D5"/>
    <w:rsid w:val="00B40AAC"/>
    <w:rsid w:val="00B417FC"/>
    <w:rsid w:val="00B419F3"/>
    <w:rsid w:val="00B41E5F"/>
    <w:rsid w:val="00B41E6D"/>
    <w:rsid w:val="00B4234E"/>
    <w:rsid w:val="00B42C90"/>
    <w:rsid w:val="00B431C6"/>
    <w:rsid w:val="00B43953"/>
    <w:rsid w:val="00B441A2"/>
    <w:rsid w:val="00B441BC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0A3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5E00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671"/>
    <w:rsid w:val="00B918FF"/>
    <w:rsid w:val="00B91A3D"/>
    <w:rsid w:val="00B9277D"/>
    <w:rsid w:val="00B9348D"/>
    <w:rsid w:val="00B9441A"/>
    <w:rsid w:val="00B94B2B"/>
    <w:rsid w:val="00B9508F"/>
    <w:rsid w:val="00B95152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69A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2C9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2797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AC8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E49"/>
    <w:rsid w:val="00C45FBF"/>
    <w:rsid w:val="00C46590"/>
    <w:rsid w:val="00C470C8"/>
    <w:rsid w:val="00C470DF"/>
    <w:rsid w:val="00C47106"/>
    <w:rsid w:val="00C4790F"/>
    <w:rsid w:val="00C50167"/>
    <w:rsid w:val="00C5043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5940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5A59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32F"/>
    <w:rsid w:val="00C94602"/>
    <w:rsid w:val="00C94D81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2DE2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6ECB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903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250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400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B72DE"/>
    <w:rsid w:val="00DC0135"/>
    <w:rsid w:val="00DC0ACE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583"/>
    <w:rsid w:val="00E00A65"/>
    <w:rsid w:val="00E01886"/>
    <w:rsid w:val="00E022CB"/>
    <w:rsid w:val="00E034F6"/>
    <w:rsid w:val="00E03BDD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447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16A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1E85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4F4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A92"/>
    <w:rsid w:val="00F07DE1"/>
    <w:rsid w:val="00F102A0"/>
    <w:rsid w:val="00F10A40"/>
    <w:rsid w:val="00F11C0D"/>
    <w:rsid w:val="00F11C4A"/>
    <w:rsid w:val="00F12B59"/>
    <w:rsid w:val="00F13903"/>
    <w:rsid w:val="00F140AC"/>
    <w:rsid w:val="00F14247"/>
    <w:rsid w:val="00F1470C"/>
    <w:rsid w:val="00F14A92"/>
    <w:rsid w:val="00F14B1A"/>
    <w:rsid w:val="00F14EC5"/>
    <w:rsid w:val="00F15AD1"/>
    <w:rsid w:val="00F16CE7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3B6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0EA6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2DAE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50C0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E6C0-86D3-4044-B0BF-FD6BB1CE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925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7114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14</cp:revision>
  <cp:lastPrinted>2022-06-24T09:48:00Z</cp:lastPrinted>
  <dcterms:created xsi:type="dcterms:W3CDTF">2023-02-21T12:50:00Z</dcterms:created>
  <dcterms:modified xsi:type="dcterms:W3CDTF">2023-03-28T11:15:00Z</dcterms:modified>
</cp:coreProperties>
</file>