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08CE" w14:textId="77777777" w:rsidR="00CD53F0" w:rsidRDefault="00CD53F0" w:rsidP="00F92820">
      <w:pPr>
        <w:rPr>
          <w:b/>
          <w:sz w:val="22"/>
          <w:szCs w:val="22"/>
        </w:rPr>
      </w:pPr>
    </w:p>
    <w:p w14:paraId="5578F0B2" w14:textId="1499987E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926E3D">
        <w:rPr>
          <w:b/>
          <w:sz w:val="22"/>
          <w:szCs w:val="22"/>
        </w:rPr>
        <w:t>Z</w:t>
      </w:r>
      <w:r w:rsidR="00AE175D" w:rsidRPr="00926E3D">
        <w:rPr>
          <w:b/>
          <w:sz w:val="22"/>
          <w:szCs w:val="22"/>
        </w:rPr>
        <w:t>ałącznik nr 1</w:t>
      </w:r>
      <w:r w:rsidR="00792098" w:rsidRPr="00926E3D">
        <w:rPr>
          <w:b/>
          <w:sz w:val="22"/>
          <w:szCs w:val="22"/>
        </w:rPr>
        <w:t xml:space="preserve"> do SWZ</w:t>
      </w:r>
      <w:r w:rsidR="00792098" w:rsidRPr="00EE7290">
        <w:rPr>
          <w:b/>
          <w:sz w:val="22"/>
          <w:szCs w:val="22"/>
        </w:rPr>
        <w:t xml:space="preserve">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9E538CC" w14:textId="7C8E38B3" w:rsidR="00E77268" w:rsidRPr="00E77268" w:rsidRDefault="00CC2AB3" w:rsidP="00E77268">
      <w:pPr>
        <w:tabs>
          <w:tab w:val="left" w:pos="0"/>
        </w:tabs>
        <w:autoSpaceDE w:val="0"/>
        <w:spacing w:after="240"/>
        <w:jc w:val="center"/>
        <w:rPr>
          <w:rFonts w:eastAsia="Lucida Sans Unicode"/>
          <w:b/>
          <w:bCs/>
          <w:sz w:val="22"/>
          <w:szCs w:val="22"/>
        </w:rPr>
      </w:pPr>
      <w:bookmarkStart w:id="0" w:name="_Hlk142899908"/>
      <w:r w:rsidRPr="00CC2AB3">
        <w:rPr>
          <w:rFonts w:eastAsia="Lucida Sans Unicode"/>
          <w:b/>
          <w:bCs/>
          <w:sz w:val="22"/>
          <w:szCs w:val="22"/>
        </w:rPr>
        <w:t xml:space="preserve">„Wykonanie dokumentacji projektowej w ramach zadania: Modernizacja lodowiska </w:t>
      </w:r>
      <w:proofErr w:type="spellStart"/>
      <w:r w:rsidRPr="00CC2AB3">
        <w:rPr>
          <w:rFonts w:eastAsia="Lucida Sans Unicode"/>
          <w:b/>
          <w:bCs/>
          <w:sz w:val="22"/>
          <w:szCs w:val="22"/>
        </w:rPr>
        <w:t>Jastor</w:t>
      </w:r>
      <w:proofErr w:type="spellEnd"/>
      <w:r w:rsidRPr="00CC2AB3">
        <w:rPr>
          <w:rFonts w:eastAsia="Lucida Sans Unicode"/>
          <w:b/>
          <w:bCs/>
          <w:sz w:val="22"/>
          <w:szCs w:val="22"/>
        </w:rPr>
        <w:t xml:space="preserve"> w Jastrzębiu-Zdroju”</w:t>
      </w:r>
    </w:p>
    <w:bookmarkEnd w:id="0"/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Default="00B63B64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EE7290" w:rsidRDefault="00E96583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8B500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EE34E7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E32B5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A81021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Default="00A81021" w:rsidP="000E20C9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451A66F" w14:textId="0B6AC06D" w:rsidR="005073C1" w:rsidRDefault="005073C1" w:rsidP="005073C1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  <w:sz w:val="22"/>
          <w:szCs w:val="22"/>
        </w:rPr>
      </w:pPr>
    </w:p>
    <w:p w14:paraId="72F37134" w14:textId="777450EE" w:rsidR="006248D6" w:rsidRPr="005C1801" w:rsidRDefault="003429B7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A221ED3" w14:textId="77777777" w:rsidR="00082E07" w:rsidRPr="00790180" w:rsidRDefault="00082E07" w:rsidP="00605DA0">
      <w:pPr>
        <w:pStyle w:val="Akapitzlist"/>
        <w:numPr>
          <w:ilvl w:val="1"/>
          <w:numId w:val="52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A053B5A" w14:textId="77777777" w:rsidR="00082E07" w:rsidRPr="00790180" w:rsidRDefault="00082E07" w:rsidP="00082E07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E2AA8BC" w14:textId="470BB2CD" w:rsidR="00F87BBF" w:rsidRDefault="00082E07" w:rsidP="007037D7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>cenę brutto całości zadania</w:t>
      </w:r>
      <w:r w:rsidR="00482E1D">
        <w:rPr>
          <w:b/>
          <w:sz w:val="22"/>
          <w:szCs w:val="22"/>
        </w:rPr>
        <w:t xml:space="preserve"> (w tym 23 % podatku VAT)</w:t>
      </w:r>
      <w:r w:rsidRPr="00790180">
        <w:rPr>
          <w:b/>
          <w:sz w:val="22"/>
          <w:szCs w:val="22"/>
        </w:rPr>
        <w:t xml:space="preserve">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</w:r>
    </w:p>
    <w:p w14:paraId="59347A6A" w14:textId="77777777" w:rsidR="00F87BBF" w:rsidRDefault="00F87BBF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66A7AE4" w14:textId="77777777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E46B32F" w14:textId="63D37402" w:rsidR="00482E1D" w:rsidRDefault="00482E1D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482E1D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2E8C6F86" w14:textId="77777777" w:rsidR="00BA7979" w:rsidRPr="00790180" w:rsidRDefault="00BA7979" w:rsidP="00082E0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6E51396" w14:textId="77777777" w:rsidR="00EE7290" w:rsidRPr="005C1801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2481A6BE" w14:textId="11FF4EFD" w:rsidR="001138BF" w:rsidRPr="001138BF" w:rsidRDefault="001138BF" w:rsidP="00BA7979">
      <w:pPr>
        <w:pStyle w:val="Akapitzlist"/>
        <w:numPr>
          <w:ilvl w:val="0"/>
          <w:numId w:val="41"/>
        </w:numPr>
        <w:tabs>
          <w:tab w:val="clear" w:pos="720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1138BF">
        <w:rPr>
          <w:color w:val="000000"/>
          <w:sz w:val="22"/>
          <w:szCs w:val="22"/>
        </w:rPr>
        <w:lastRenderedPageBreak/>
        <w:t xml:space="preserve">Kryteria  oceny  ofert  zgodne  z  Rozdziałem  27  pkt  1  </w:t>
      </w:r>
      <w:proofErr w:type="spellStart"/>
      <w:r w:rsidRPr="001138BF">
        <w:rPr>
          <w:color w:val="000000"/>
          <w:sz w:val="22"/>
          <w:szCs w:val="22"/>
        </w:rPr>
        <w:t>ppkt</w:t>
      </w:r>
      <w:proofErr w:type="spellEnd"/>
      <w:r w:rsidRPr="001138BF">
        <w:rPr>
          <w:color w:val="000000"/>
          <w:sz w:val="22"/>
          <w:szCs w:val="22"/>
        </w:rPr>
        <w:t xml:space="preserve">  2):  </w:t>
      </w:r>
      <w:r w:rsidR="00BA7979" w:rsidRPr="00BA7979">
        <w:rPr>
          <w:b/>
          <w:bCs/>
          <w:color w:val="000000"/>
          <w:sz w:val="22"/>
          <w:szCs w:val="22"/>
        </w:rPr>
        <w:t xml:space="preserve">„Termin wykonania </w:t>
      </w:r>
      <w:r w:rsidR="00B216CD">
        <w:rPr>
          <w:b/>
          <w:bCs/>
          <w:color w:val="000000"/>
          <w:sz w:val="22"/>
          <w:szCs w:val="22"/>
        </w:rPr>
        <w:t>projektu</w:t>
      </w:r>
      <w:r w:rsidR="00BA7979" w:rsidRPr="00BA7979">
        <w:rPr>
          <w:b/>
          <w:bCs/>
          <w:color w:val="000000"/>
          <w:sz w:val="22"/>
          <w:szCs w:val="22"/>
        </w:rPr>
        <w:t>”</w:t>
      </w:r>
      <w:r w:rsidRPr="001138BF">
        <w:rPr>
          <w:color w:val="000000"/>
          <w:sz w:val="22"/>
          <w:szCs w:val="22"/>
        </w:rPr>
        <w:t xml:space="preserve"> </w:t>
      </w:r>
    </w:p>
    <w:p w14:paraId="5E268DD7" w14:textId="77777777" w:rsidR="00BA7979" w:rsidRDefault="00BA7979" w:rsidP="00BA7979">
      <w:pPr>
        <w:spacing w:after="120"/>
        <w:ind w:left="360"/>
        <w:jc w:val="both"/>
        <w:rPr>
          <w:color w:val="000000"/>
          <w:sz w:val="22"/>
          <w:szCs w:val="22"/>
        </w:rPr>
      </w:pPr>
    </w:p>
    <w:p w14:paraId="1CE683A5" w14:textId="315DF46D" w:rsidR="001138BF" w:rsidRPr="006B36C2" w:rsidRDefault="00BA7979" w:rsidP="00B76795">
      <w:pPr>
        <w:spacing w:after="120"/>
        <w:ind w:firstLine="284"/>
        <w:jc w:val="both"/>
        <w:rPr>
          <w:b/>
          <w:bCs/>
          <w:color w:val="000000"/>
          <w:sz w:val="22"/>
          <w:szCs w:val="22"/>
          <w:u w:val="single"/>
        </w:rPr>
      </w:pPr>
      <w:r w:rsidRPr="008F19A6">
        <w:rPr>
          <w:b/>
          <w:bCs/>
          <w:color w:val="000000"/>
          <w:sz w:val="22"/>
          <w:szCs w:val="22"/>
          <w:u w:val="single"/>
        </w:rPr>
        <w:t xml:space="preserve">Wykonanie </w:t>
      </w:r>
      <w:r w:rsidR="00B216CD" w:rsidRPr="008F19A6">
        <w:rPr>
          <w:b/>
          <w:bCs/>
          <w:color w:val="000000"/>
          <w:sz w:val="22"/>
          <w:szCs w:val="22"/>
          <w:u w:val="single"/>
        </w:rPr>
        <w:t xml:space="preserve">projektu </w:t>
      </w:r>
      <w:r w:rsidRPr="008F19A6">
        <w:rPr>
          <w:b/>
          <w:bCs/>
          <w:color w:val="000000"/>
          <w:sz w:val="22"/>
          <w:szCs w:val="22"/>
          <w:u w:val="single"/>
        </w:rPr>
        <w:t xml:space="preserve">zrealizuję  w terminie ……… </w:t>
      </w:r>
      <w:r w:rsidR="008F19A6" w:rsidRPr="008F19A6">
        <w:rPr>
          <w:b/>
          <w:bCs/>
          <w:color w:val="000000"/>
          <w:sz w:val="22"/>
          <w:szCs w:val="22"/>
          <w:u w:val="single"/>
        </w:rPr>
        <w:t xml:space="preserve">miesięcy </w:t>
      </w:r>
      <w:r w:rsidRPr="008F19A6">
        <w:rPr>
          <w:b/>
          <w:bCs/>
          <w:color w:val="000000"/>
          <w:sz w:val="22"/>
          <w:szCs w:val="22"/>
          <w:u w:val="single"/>
        </w:rPr>
        <w:t>licząc od daty podpisania umowy.</w:t>
      </w:r>
    </w:p>
    <w:p w14:paraId="7EEED0A5" w14:textId="77777777" w:rsidR="001138BF" w:rsidRPr="001138BF" w:rsidRDefault="001138BF" w:rsidP="00B76795">
      <w:pPr>
        <w:pStyle w:val="Akapitzlist"/>
        <w:spacing w:after="120"/>
        <w:ind w:left="720" w:firstLine="284"/>
        <w:jc w:val="both"/>
        <w:rPr>
          <w:color w:val="000000"/>
          <w:sz w:val="22"/>
          <w:szCs w:val="22"/>
        </w:rPr>
      </w:pPr>
    </w:p>
    <w:p w14:paraId="0DD6B863" w14:textId="79BA2238" w:rsidR="006B36C2" w:rsidRDefault="001138BF" w:rsidP="00B76795">
      <w:pPr>
        <w:pStyle w:val="Akapitzlist"/>
        <w:spacing w:after="120"/>
        <w:ind w:left="284"/>
        <w:jc w:val="both"/>
        <w:rPr>
          <w:color w:val="000000"/>
          <w:sz w:val="22"/>
          <w:szCs w:val="22"/>
        </w:rPr>
      </w:pPr>
      <w:r w:rsidRPr="001138BF">
        <w:rPr>
          <w:sz w:val="22"/>
          <w:szCs w:val="22"/>
        </w:rPr>
        <w:t xml:space="preserve">Ocena punktowa w kryterium </w:t>
      </w:r>
      <w:r w:rsidRPr="001138BF">
        <w:rPr>
          <w:b/>
          <w:sz w:val="22"/>
          <w:szCs w:val="22"/>
        </w:rPr>
        <w:t xml:space="preserve">„Termin wykonania </w:t>
      </w:r>
      <w:r w:rsidR="00BB1FDE">
        <w:rPr>
          <w:b/>
          <w:sz w:val="22"/>
          <w:szCs w:val="22"/>
        </w:rPr>
        <w:t>projektu</w:t>
      </w:r>
      <w:r w:rsidRPr="001138BF">
        <w:rPr>
          <w:b/>
          <w:sz w:val="22"/>
          <w:szCs w:val="22"/>
        </w:rPr>
        <w:t>”</w:t>
      </w:r>
      <w:r w:rsidRPr="001138BF">
        <w:rPr>
          <w:color w:val="000000"/>
          <w:sz w:val="22"/>
          <w:szCs w:val="22"/>
        </w:rPr>
        <w:t xml:space="preserve"> dokonana zostanie na podstawie terminu wykazanego wg następującej tabeli:</w:t>
      </w:r>
    </w:p>
    <w:p w14:paraId="052A8051" w14:textId="77777777" w:rsidR="00B76795" w:rsidRPr="006B36C2" w:rsidRDefault="00B76795" w:rsidP="00B76795">
      <w:pPr>
        <w:pStyle w:val="Akapitzlist"/>
        <w:spacing w:after="120"/>
        <w:ind w:left="0" w:firstLine="284"/>
        <w:jc w:val="both"/>
        <w:rPr>
          <w:color w:val="000000"/>
          <w:sz w:val="22"/>
          <w:szCs w:val="22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2"/>
        <w:gridCol w:w="3730"/>
      </w:tblGrid>
      <w:tr w:rsidR="00B76795" w:rsidRPr="00F47A78" w14:paraId="1294E510" w14:textId="77777777" w:rsidTr="00B7679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6872" w14:textId="313B9F9C" w:rsidR="00B76795" w:rsidRPr="00F47A78" w:rsidRDefault="00B76795" w:rsidP="00B76795">
            <w:pPr>
              <w:tabs>
                <w:tab w:val="left" w:pos="360"/>
              </w:tabs>
              <w:ind w:firstLine="284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Termin wykonania </w:t>
            </w:r>
            <w:r w:rsidR="003B0075">
              <w:rPr>
                <w:b/>
                <w:color w:val="000000"/>
                <w:szCs w:val="22"/>
              </w:rPr>
              <w:t>projektu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BC0C" w14:textId="77777777" w:rsidR="00B76795" w:rsidRPr="00F47A78" w:rsidRDefault="00B76795" w:rsidP="00B76795">
            <w:pPr>
              <w:spacing w:after="120"/>
              <w:ind w:firstLine="284"/>
              <w:jc w:val="center"/>
              <w:rPr>
                <w:b/>
                <w:color w:val="000000"/>
                <w:szCs w:val="22"/>
              </w:rPr>
            </w:pPr>
            <w:r w:rsidRPr="00F47A78">
              <w:rPr>
                <w:b/>
                <w:color w:val="000000"/>
                <w:szCs w:val="22"/>
              </w:rPr>
              <w:t>Liczba przyznanych punktów</w:t>
            </w:r>
          </w:p>
          <w:p w14:paraId="0A770203" w14:textId="686B51F2" w:rsidR="00B76795" w:rsidRPr="00F47A78" w:rsidRDefault="00FD1B13" w:rsidP="00B76795">
            <w:pPr>
              <w:spacing w:after="120"/>
              <w:ind w:firstLine="284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</w:t>
            </w:r>
          </w:p>
        </w:tc>
      </w:tr>
      <w:tr w:rsidR="00B76795" w:rsidRPr="00F47A78" w14:paraId="328F5617" w14:textId="77777777" w:rsidTr="00B76795">
        <w:trPr>
          <w:trHeight w:val="548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6496" w14:textId="77777777" w:rsidR="00B76795" w:rsidRPr="00F47A78" w:rsidRDefault="00B76795" w:rsidP="00B76795">
            <w:pPr>
              <w:tabs>
                <w:tab w:val="left" w:pos="360"/>
              </w:tabs>
              <w:ind w:firstLine="284"/>
              <w:jc w:val="both"/>
              <w:rPr>
                <w:szCs w:val="22"/>
                <w:u w:val="single"/>
              </w:rPr>
            </w:pPr>
            <w:r>
              <w:rPr>
                <w:szCs w:val="22"/>
              </w:rPr>
              <w:t>4 miesiące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BD2A" w14:textId="77777777" w:rsidR="00B76795" w:rsidRPr="00F47A78" w:rsidRDefault="00B76795" w:rsidP="00B76795">
            <w:pPr>
              <w:spacing w:after="120"/>
              <w:ind w:firstLine="284"/>
              <w:jc w:val="center"/>
              <w:rPr>
                <w:szCs w:val="22"/>
              </w:rPr>
            </w:pPr>
            <w:r w:rsidRPr="00F47A78">
              <w:rPr>
                <w:szCs w:val="22"/>
              </w:rPr>
              <w:t>0 pkt</w:t>
            </w:r>
          </w:p>
          <w:p w14:paraId="2BECB2AD" w14:textId="77777777" w:rsidR="00B76795" w:rsidRPr="00F47A78" w:rsidRDefault="00B76795" w:rsidP="00B76795">
            <w:pPr>
              <w:spacing w:after="120"/>
              <w:ind w:firstLine="284"/>
              <w:jc w:val="center"/>
              <w:rPr>
                <w:szCs w:val="22"/>
              </w:rPr>
            </w:pPr>
          </w:p>
        </w:tc>
      </w:tr>
      <w:tr w:rsidR="00B76795" w:rsidRPr="00F47A78" w14:paraId="7140B70E" w14:textId="77777777" w:rsidTr="00B76795">
        <w:trPr>
          <w:trHeight w:val="686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6F85" w14:textId="77777777" w:rsidR="00B76795" w:rsidRPr="00F47A78" w:rsidRDefault="00B76795" w:rsidP="00B76795">
            <w:pPr>
              <w:spacing w:after="120"/>
              <w:ind w:firstLine="284"/>
              <w:jc w:val="both"/>
              <w:rPr>
                <w:b/>
                <w:strike/>
              </w:rPr>
            </w:pPr>
            <w:r>
              <w:t>3 miesiące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1FE1" w14:textId="77777777" w:rsidR="00B76795" w:rsidRPr="00F47A78" w:rsidRDefault="00B76795" w:rsidP="00B76795">
            <w:pPr>
              <w:spacing w:after="120"/>
              <w:ind w:firstLine="284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F47A78">
              <w:rPr>
                <w:szCs w:val="22"/>
              </w:rPr>
              <w:t>0 pkt</w:t>
            </w:r>
          </w:p>
        </w:tc>
      </w:tr>
      <w:tr w:rsidR="00B76795" w:rsidRPr="00F47A78" w14:paraId="450D929A" w14:textId="77777777" w:rsidTr="00B76795">
        <w:trPr>
          <w:trHeight w:val="696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7664" w14:textId="77777777" w:rsidR="00B76795" w:rsidRDefault="00B76795" w:rsidP="00B76795">
            <w:pPr>
              <w:spacing w:after="120"/>
              <w:ind w:firstLine="284"/>
              <w:jc w:val="both"/>
            </w:pPr>
            <w:r>
              <w:t>2 miesiące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C027" w14:textId="77777777" w:rsidR="00B76795" w:rsidRPr="00F47A78" w:rsidRDefault="00B76795" w:rsidP="00B76795">
            <w:pPr>
              <w:spacing w:after="120"/>
              <w:ind w:firstLine="284"/>
              <w:jc w:val="center"/>
              <w:rPr>
                <w:szCs w:val="22"/>
              </w:rPr>
            </w:pPr>
            <w:r>
              <w:rPr>
                <w:szCs w:val="22"/>
              </w:rPr>
              <w:t>40 pkt</w:t>
            </w:r>
          </w:p>
        </w:tc>
      </w:tr>
      <w:tr w:rsidR="00B76795" w:rsidRPr="00F47A78" w14:paraId="75B278E1" w14:textId="77777777" w:rsidTr="00B7679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F025" w14:textId="77777777" w:rsidR="00B76795" w:rsidRPr="00F47A78" w:rsidRDefault="00B76795" w:rsidP="00B76795">
            <w:pPr>
              <w:spacing w:before="120"/>
              <w:ind w:firstLine="284"/>
              <w:jc w:val="center"/>
              <w:rPr>
                <w:sz w:val="22"/>
                <w:szCs w:val="24"/>
              </w:rPr>
            </w:pPr>
            <w:r w:rsidRPr="00F47A78">
              <w:rPr>
                <w:i/>
                <w:color w:val="000000"/>
                <w:szCs w:val="22"/>
              </w:rPr>
              <w:t xml:space="preserve">Powyższa punktacja nie sumuje się, wykonawca może otrzymać jedną z powyższych ilości punktów, maksymalnie </w:t>
            </w:r>
            <w:r>
              <w:rPr>
                <w:i/>
                <w:color w:val="000000"/>
                <w:szCs w:val="22"/>
              </w:rPr>
              <w:t>4</w:t>
            </w:r>
            <w:r w:rsidRPr="00F47A78">
              <w:rPr>
                <w:i/>
                <w:color w:val="000000"/>
                <w:szCs w:val="22"/>
              </w:rPr>
              <w:t>0,00 pkt.</w:t>
            </w:r>
          </w:p>
        </w:tc>
      </w:tr>
    </w:tbl>
    <w:p w14:paraId="45413EC3" w14:textId="77777777" w:rsidR="00593A9B" w:rsidRDefault="00593A9B" w:rsidP="006B36C2">
      <w:pPr>
        <w:tabs>
          <w:tab w:val="num" w:pos="360"/>
        </w:tabs>
        <w:spacing w:before="120" w:after="120"/>
        <w:jc w:val="both"/>
        <w:rPr>
          <w:b/>
        </w:rPr>
      </w:pPr>
    </w:p>
    <w:p w14:paraId="4068260B" w14:textId="77777777" w:rsidR="00B76795" w:rsidRPr="006663DB" w:rsidRDefault="00B76795" w:rsidP="00B76795">
      <w:pPr>
        <w:tabs>
          <w:tab w:val="left" w:pos="0"/>
        </w:tabs>
        <w:autoSpaceDE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6663DB">
        <w:rPr>
          <w:b/>
          <w:bCs/>
          <w:sz w:val="22"/>
          <w:szCs w:val="22"/>
        </w:rPr>
        <w:t xml:space="preserve">Maksymalny termin wykonania projektu wynosi 4 miesiące. </w:t>
      </w:r>
    </w:p>
    <w:p w14:paraId="76885B78" w14:textId="77777777" w:rsidR="00B76795" w:rsidRPr="006663DB" w:rsidRDefault="00B76795" w:rsidP="00B76795">
      <w:pPr>
        <w:tabs>
          <w:tab w:val="left" w:pos="0"/>
        </w:tabs>
        <w:autoSpaceDE w:val="0"/>
        <w:spacing w:line="360" w:lineRule="auto"/>
        <w:ind w:left="284"/>
        <w:jc w:val="both"/>
        <w:rPr>
          <w:b/>
          <w:bCs/>
          <w:sz w:val="22"/>
          <w:szCs w:val="22"/>
        </w:rPr>
      </w:pPr>
      <w:r w:rsidRPr="006663DB">
        <w:rPr>
          <w:b/>
          <w:bCs/>
          <w:sz w:val="22"/>
          <w:szCs w:val="22"/>
        </w:rPr>
        <w:t>Wskazanie terminu poniżej 2 miesięcy oceniane będzie tak, jakby Wykonawca zaproponował termin 2 miesięcy.</w:t>
      </w:r>
    </w:p>
    <w:p w14:paraId="7D175C78" w14:textId="268AAA89" w:rsidR="001138BF" w:rsidRDefault="001138BF" w:rsidP="001138BF">
      <w:pPr>
        <w:tabs>
          <w:tab w:val="left" w:pos="0"/>
        </w:tabs>
        <w:autoSpaceDE w:val="0"/>
        <w:spacing w:line="360" w:lineRule="auto"/>
        <w:ind w:left="284"/>
        <w:jc w:val="both"/>
        <w:rPr>
          <w:sz w:val="22"/>
          <w:szCs w:val="22"/>
          <w:lang w:eastAsia="pl-PL"/>
        </w:rPr>
      </w:pPr>
    </w:p>
    <w:p w14:paraId="574AA707" w14:textId="21BCBA3E" w:rsidR="0022164A" w:rsidRDefault="004D3B4F" w:rsidP="000E20C9">
      <w:pPr>
        <w:numPr>
          <w:ilvl w:val="0"/>
          <w:numId w:val="41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u w:val="single"/>
          <w:lang w:eastAsia="pl-PL"/>
        </w:rPr>
      </w:pPr>
      <w:bookmarkStart w:id="1" w:name="_Hlk136949475"/>
      <w:r w:rsidRPr="00B76795">
        <w:rPr>
          <w:sz w:val="22"/>
          <w:szCs w:val="22"/>
          <w:u w:val="single"/>
          <w:lang w:eastAsia="pl-PL"/>
        </w:rPr>
        <w:t xml:space="preserve">Wykonam koncepcję w terminie </w:t>
      </w:r>
      <w:r w:rsidRPr="00B76795">
        <w:rPr>
          <w:b/>
          <w:bCs/>
          <w:sz w:val="22"/>
          <w:szCs w:val="22"/>
          <w:u w:val="single"/>
          <w:lang w:eastAsia="pl-PL"/>
        </w:rPr>
        <w:t>do 2 tygodni</w:t>
      </w:r>
      <w:r w:rsidRPr="00B76795">
        <w:rPr>
          <w:sz w:val="22"/>
          <w:szCs w:val="22"/>
          <w:u w:val="single"/>
          <w:lang w:eastAsia="pl-PL"/>
        </w:rPr>
        <w:t xml:space="preserve"> od dnia podpisania umowy</w:t>
      </w:r>
      <w:bookmarkEnd w:id="1"/>
      <w:r w:rsidRPr="00B76795">
        <w:rPr>
          <w:sz w:val="22"/>
          <w:szCs w:val="22"/>
          <w:u w:val="single"/>
          <w:lang w:eastAsia="pl-PL"/>
        </w:rPr>
        <w:t>.</w:t>
      </w:r>
    </w:p>
    <w:p w14:paraId="57052DBB" w14:textId="77777777" w:rsidR="006663DB" w:rsidRPr="00B76795" w:rsidRDefault="006663DB" w:rsidP="006663DB">
      <w:pPr>
        <w:tabs>
          <w:tab w:val="left" w:pos="0"/>
        </w:tabs>
        <w:autoSpaceDE w:val="0"/>
        <w:spacing w:line="360" w:lineRule="auto"/>
        <w:ind w:left="284"/>
        <w:jc w:val="both"/>
        <w:rPr>
          <w:sz w:val="22"/>
          <w:szCs w:val="22"/>
          <w:u w:val="single"/>
          <w:lang w:eastAsia="pl-PL"/>
        </w:rPr>
      </w:pPr>
    </w:p>
    <w:p w14:paraId="1A8486F7" w14:textId="47913CCB" w:rsidR="00493C0E" w:rsidRPr="00B76795" w:rsidRDefault="00F65AD5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  <w:tab w:val="num" w:pos="426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bCs/>
          <w:sz w:val="20"/>
          <w:szCs w:val="20"/>
        </w:rPr>
      </w:pPr>
      <w:r w:rsidRPr="00A70F11">
        <w:rPr>
          <w:sz w:val="22"/>
          <w:szCs w:val="22"/>
        </w:rPr>
        <w:t>Następujące części zamówienia powierzymy Podwykonawcom</w:t>
      </w:r>
      <w:r w:rsidRPr="00A70F11">
        <w:rPr>
          <w:sz w:val="20"/>
          <w:szCs w:val="20"/>
        </w:rPr>
        <w:t xml:space="preserve">: </w:t>
      </w:r>
      <w:r w:rsidR="00493C0E" w:rsidRPr="00A70F11">
        <w:rPr>
          <w:i/>
          <w:sz w:val="20"/>
          <w:szCs w:val="20"/>
        </w:rPr>
        <w:t xml:space="preserve"> </w:t>
      </w:r>
      <w:r w:rsidR="005E4799" w:rsidRPr="00A70F11">
        <w:rPr>
          <w:i/>
          <w:sz w:val="20"/>
          <w:szCs w:val="20"/>
        </w:rPr>
        <w:t>(wypełnić tylko jeżeli dotyczy)</w:t>
      </w:r>
    </w:p>
    <w:p w14:paraId="4D34B946" w14:textId="77777777" w:rsidR="00B76795" w:rsidRPr="00A70F11" w:rsidRDefault="00B76795" w:rsidP="00B76795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rFonts w:eastAsia="Lucida Sans Unicode"/>
          <w:b/>
          <w:bCs/>
          <w:sz w:val="20"/>
          <w:szCs w:val="20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044"/>
        <w:gridCol w:w="4509"/>
      </w:tblGrid>
      <w:tr w:rsidR="000E55F1" w:rsidRPr="005C1801" w14:paraId="064F154D" w14:textId="77777777" w:rsidTr="00B76795">
        <w:tc>
          <w:tcPr>
            <w:tcW w:w="522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509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B76795">
        <w:trPr>
          <w:trHeight w:val="491"/>
        </w:trPr>
        <w:tc>
          <w:tcPr>
            <w:tcW w:w="522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B76795">
        <w:tc>
          <w:tcPr>
            <w:tcW w:w="522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24571B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7E06F754" w14:textId="77777777" w:rsidR="006663DB" w:rsidRPr="006663DB" w:rsidRDefault="006663DB" w:rsidP="006663DB">
      <w:pPr>
        <w:pStyle w:val="Akapitzlist"/>
        <w:tabs>
          <w:tab w:val="left" w:pos="0"/>
        </w:tabs>
        <w:autoSpaceDE w:val="0"/>
        <w:spacing w:after="240" w:line="200" w:lineRule="atLeast"/>
        <w:ind w:left="284"/>
        <w:jc w:val="both"/>
        <w:rPr>
          <w:rFonts w:eastAsia="Lucida Sans Unicode"/>
          <w:b/>
          <w:sz w:val="22"/>
          <w:szCs w:val="22"/>
        </w:rPr>
      </w:pPr>
    </w:p>
    <w:p w14:paraId="335A53D9" w14:textId="7D032DF4" w:rsidR="00E50792" w:rsidRPr="005C1801" w:rsidRDefault="00E50792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59E77003" w14:textId="71CBEEA9" w:rsidR="0003434D" w:rsidRPr="00285456" w:rsidRDefault="005502E7" w:rsidP="000E20C9">
      <w:pPr>
        <w:pStyle w:val="Akapitzlist"/>
        <w:numPr>
          <w:ilvl w:val="0"/>
          <w:numId w:val="41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16555AAB" w14:textId="77777777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17888E6C" w14:textId="77777777" w:rsidR="006663DB" w:rsidRDefault="006663DB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7EC6472D" w14:textId="77777777" w:rsidR="006663DB" w:rsidRDefault="006663DB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1626E6" w14:textId="77777777" w:rsidR="006663DB" w:rsidRDefault="006663DB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3CB5D803" w14:textId="77777777" w:rsidR="006663DB" w:rsidRPr="0003434D" w:rsidRDefault="006663DB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0E20C9">
      <w:pPr>
        <w:pStyle w:val="Akapitzlist"/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lastRenderedPageBreak/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6B04B7D6" w14:textId="3A0A4B20" w:rsidR="00FD7E9E" w:rsidRDefault="00FD7E9E" w:rsidP="00FD7E9E">
      <w:pPr>
        <w:rPr>
          <w:i/>
          <w:color w:val="FF0000"/>
          <w:sz w:val="22"/>
          <w:szCs w:val="22"/>
        </w:rPr>
      </w:pPr>
    </w:p>
    <w:p w14:paraId="37F0E690" w14:textId="2FCA02BF" w:rsidR="00845D45" w:rsidRDefault="00845D45" w:rsidP="00FD7E9E">
      <w:pPr>
        <w:rPr>
          <w:i/>
          <w:color w:val="FF0000"/>
          <w:sz w:val="22"/>
          <w:szCs w:val="22"/>
        </w:rPr>
      </w:pPr>
    </w:p>
    <w:p w14:paraId="73D82A75" w14:textId="46E1B8E0" w:rsidR="00845D45" w:rsidRDefault="00845D45" w:rsidP="00FD7E9E">
      <w:pPr>
        <w:rPr>
          <w:i/>
          <w:color w:val="FF0000"/>
          <w:sz w:val="22"/>
          <w:szCs w:val="22"/>
        </w:rPr>
      </w:pPr>
    </w:p>
    <w:p w14:paraId="5C7E3247" w14:textId="705BC3E1" w:rsidR="00845D45" w:rsidRDefault="00845D45" w:rsidP="00FD7E9E">
      <w:pPr>
        <w:rPr>
          <w:i/>
          <w:color w:val="FF0000"/>
          <w:sz w:val="22"/>
          <w:szCs w:val="22"/>
        </w:rPr>
      </w:pPr>
    </w:p>
    <w:p w14:paraId="0B7672C5" w14:textId="378FC95F" w:rsidR="00845D45" w:rsidRDefault="00845D45" w:rsidP="00FD7E9E">
      <w:pPr>
        <w:rPr>
          <w:i/>
          <w:color w:val="FF0000"/>
          <w:sz w:val="22"/>
          <w:szCs w:val="22"/>
        </w:rPr>
      </w:pPr>
    </w:p>
    <w:p w14:paraId="222D24A5" w14:textId="38E38D55" w:rsidR="00285456" w:rsidRDefault="00285456" w:rsidP="00FD7E9E">
      <w:pPr>
        <w:rPr>
          <w:i/>
          <w:color w:val="FF0000"/>
          <w:sz w:val="22"/>
          <w:szCs w:val="22"/>
        </w:rPr>
      </w:pPr>
    </w:p>
    <w:p w14:paraId="0CB1C2FC" w14:textId="1A91ED81" w:rsidR="00285456" w:rsidRDefault="00285456" w:rsidP="00FD7E9E">
      <w:pPr>
        <w:rPr>
          <w:i/>
          <w:color w:val="FF0000"/>
          <w:sz w:val="22"/>
          <w:szCs w:val="22"/>
        </w:rPr>
      </w:pPr>
    </w:p>
    <w:p w14:paraId="6B512AED" w14:textId="23E8C7BA" w:rsidR="00285456" w:rsidRDefault="00285456" w:rsidP="00FD7E9E">
      <w:pPr>
        <w:rPr>
          <w:i/>
          <w:color w:val="FF0000"/>
          <w:sz w:val="22"/>
          <w:szCs w:val="22"/>
        </w:rPr>
      </w:pPr>
    </w:p>
    <w:p w14:paraId="3442E757" w14:textId="05B1B400" w:rsidR="00285456" w:rsidRDefault="00285456" w:rsidP="00FD7E9E">
      <w:pPr>
        <w:rPr>
          <w:i/>
          <w:color w:val="FF0000"/>
          <w:sz w:val="22"/>
          <w:szCs w:val="22"/>
        </w:rPr>
      </w:pPr>
    </w:p>
    <w:p w14:paraId="0D530ABE" w14:textId="45CFCAFA" w:rsidR="00285456" w:rsidRDefault="00285456" w:rsidP="00FD7E9E">
      <w:pPr>
        <w:rPr>
          <w:i/>
          <w:color w:val="FF0000"/>
          <w:sz w:val="22"/>
          <w:szCs w:val="22"/>
        </w:rPr>
      </w:pPr>
    </w:p>
    <w:p w14:paraId="4FAABC40" w14:textId="6404BE83" w:rsidR="00285456" w:rsidRDefault="00285456" w:rsidP="00FD7E9E">
      <w:pPr>
        <w:rPr>
          <w:i/>
          <w:color w:val="FF0000"/>
          <w:sz w:val="22"/>
          <w:szCs w:val="22"/>
        </w:rPr>
      </w:pPr>
    </w:p>
    <w:p w14:paraId="250D8A92" w14:textId="1389DADC" w:rsidR="00285456" w:rsidRDefault="00285456" w:rsidP="00FD7E9E">
      <w:pPr>
        <w:rPr>
          <w:i/>
          <w:color w:val="FF0000"/>
          <w:sz w:val="22"/>
          <w:szCs w:val="22"/>
        </w:rPr>
      </w:pPr>
    </w:p>
    <w:p w14:paraId="2A9DD8E7" w14:textId="0496EB7D" w:rsidR="00285456" w:rsidRDefault="00285456" w:rsidP="00FD7E9E">
      <w:pPr>
        <w:rPr>
          <w:i/>
          <w:color w:val="FF0000"/>
          <w:sz w:val="22"/>
          <w:szCs w:val="22"/>
        </w:rPr>
      </w:pPr>
    </w:p>
    <w:p w14:paraId="2979A303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25BDC2F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17B8D10F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94F54A2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41BC9B8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4B53AC6C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012A4C64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840F29C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3886EDF9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3D0413FC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16D5BDD7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19FD616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821C740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EB61AD6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6E52CEF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44957844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190F1EC0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5804728B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B694387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BCE263D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92EB092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65C28B7E" w14:textId="77777777" w:rsidR="0008234D" w:rsidRDefault="0008234D" w:rsidP="00FD7E9E">
      <w:pPr>
        <w:rPr>
          <w:i/>
          <w:color w:val="FF0000"/>
          <w:sz w:val="22"/>
          <w:szCs w:val="22"/>
        </w:rPr>
      </w:pPr>
    </w:p>
    <w:p w14:paraId="69D387C9" w14:textId="77777777" w:rsidR="0008234D" w:rsidRDefault="0008234D" w:rsidP="00FD7E9E">
      <w:pPr>
        <w:rPr>
          <w:i/>
          <w:color w:val="FF0000"/>
          <w:sz w:val="22"/>
          <w:szCs w:val="22"/>
        </w:rPr>
      </w:pPr>
    </w:p>
    <w:p w14:paraId="5B029F6A" w14:textId="77777777" w:rsidR="0008234D" w:rsidRDefault="0008234D" w:rsidP="00FD7E9E">
      <w:pPr>
        <w:rPr>
          <w:i/>
          <w:color w:val="FF0000"/>
          <w:sz w:val="22"/>
          <w:szCs w:val="22"/>
        </w:rPr>
      </w:pPr>
    </w:p>
    <w:p w14:paraId="00B4B53A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21229EF5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49562141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114231FE" w14:textId="77777777" w:rsidR="00886A82" w:rsidRDefault="00886A82" w:rsidP="00FD7E9E">
      <w:pPr>
        <w:rPr>
          <w:i/>
          <w:color w:val="FF0000"/>
          <w:sz w:val="22"/>
          <w:szCs w:val="22"/>
        </w:rPr>
      </w:pPr>
    </w:p>
    <w:p w14:paraId="02162BE1" w14:textId="77777777" w:rsidR="00886A82" w:rsidRDefault="00886A82" w:rsidP="00FD7E9E">
      <w:pPr>
        <w:rPr>
          <w:i/>
          <w:color w:val="FF0000"/>
          <w:sz w:val="22"/>
          <w:szCs w:val="22"/>
        </w:rPr>
      </w:pPr>
    </w:p>
    <w:p w14:paraId="7598CA8A" w14:textId="77777777" w:rsidR="00886A82" w:rsidRDefault="00886A82" w:rsidP="00FD7E9E">
      <w:pPr>
        <w:rPr>
          <w:i/>
          <w:color w:val="FF0000"/>
          <w:sz w:val="22"/>
          <w:szCs w:val="22"/>
        </w:rPr>
      </w:pPr>
    </w:p>
    <w:p w14:paraId="4C6B1A33" w14:textId="77777777" w:rsidR="00886A82" w:rsidRDefault="00886A82" w:rsidP="00FD7E9E">
      <w:pPr>
        <w:rPr>
          <w:i/>
          <w:color w:val="FF0000"/>
          <w:sz w:val="22"/>
          <w:szCs w:val="22"/>
        </w:rPr>
      </w:pPr>
    </w:p>
    <w:p w14:paraId="14BD2EB5" w14:textId="77777777" w:rsidR="007037D7" w:rsidRDefault="007037D7" w:rsidP="00FD7E9E">
      <w:pPr>
        <w:rPr>
          <w:i/>
          <w:color w:val="FF0000"/>
          <w:sz w:val="22"/>
          <w:szCs w:val="22"/>
        </w:rPr>
      </w:pPr>
    </w:p>
    <w:p w14:paraId="40D90E14" w14:textId="61FDEBF5" w:rsidR="00845D45" w:rsidRDefault="00845D45" w:rsidP="00FD7E9E">
      <w:pPr>
        <w:rPr>
          <w:i/>
          <w:color w:val="FF0000"/>
          <w:sz w:val="22"/>
          <w:szCs w:val="22"/>
        </w:rPr>
      </w:pPr>
    </w:p>
    <w:p w14:paraId="1B1E5690" w14:textId="77777777" w:rsidR="00FE681B" w:rsidRDefault="00FE681B" w:rsidP="00285456">
      <w:pPr>
        <w:spacing w:line="276" w:lineRule="auto"/>
        <w:jc w:val="right"/>
        <w:rPr>
          <w:b/>
          <w:sz w:val="22"/>
          <w:szCs w:val="22"/>
        </w:rPr>
      </w:pPr>
    </w:p>
    <w:p w14:paraId="08979F06" w14:textId="17CC7E84" w:rsidR="00285456" w:rsidRPr="00FF318A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3BBC516B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28C3E1A" w14:textId="77777777" w:rsidR="00285456" w:rsidRPr="00011C1C" w:rsidRDefault="00285456" w:rsidP="00285456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37492F" w14:textId="77777777" w:rsidR="00285456" w:rsidRPr="00011C1C" w:rsidRDefault="00285456" w:rsidP="00285456">
      <w:pPr>
        <w:spacing w:after="120"/>
        <w:ind w:right="5386"/>
        <w:rPr>
          <w:i/>
          <w:sz w:val="18"/>
        </w:rPr>
      </w:pPr>
    </w:p>
    <w:p w14:paraId="78FF4C77" w14:textId="77777777" w:rsidR="00285456" w:rsidRPr="00011C1C" w:rsidRDefault="00285456" w:rsidP="00285456">
      <w:pPr>
        <w:rPr>
          <w:sz w:val="8"/>
        </w:rPr>
      </w:pPr>
    </w:p>
    <w:p w14:paraId="75255A80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350DE8A5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1A2DD6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15967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73ADE80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1876AAF8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DDEA83B" w14:textId="77777777" w:rsidR="004D3B4F" w:rsidRDefault="004D3B4F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4D3B4F">
        <w:rPr>
          <w:rFonts w:eastAsia="Lucida Sans Unicode"/>
          <w:b/>
          <w:bCs/>
          <w:sz w:val="22"/>
          <w:szCs w:val="22"/>
        </w:rPr>
        <w:t xml:space="preserve">„Wykonanie dokumentacji projektowej w ramach zadania: Modernizacja lodowiska </w:t>
      </w:r>
      <w:proofErr w:type="spellStart"/>
      <w:r w:rsidRPr="004D3B4F">
        <w:rPr>
          <w:rFonts w:eastAsia="Lucida Sans Unicode"/>
          <w:b/>
          <w:bCs/>
          <w:sz w:val="22"/>
          <w:szCs w:val="22"/>
        </w:rPr>
        <w:t>Jastor</w:t>
      </w:r>
      <w:proofErr w:type="spellEnd"/>
      <w:r w:rsidRPr="004D3B4F">
        <w:rPr>
          <w:rFonts w:eastAsia="Lucida Sans Unicode"/>
          <w:b/>
          <w:bCs/>
          <w:sz w:val="22"/>
          <w:szCs w:val="22"/>
        </w:rPr>
        <w:t xml:space="preserve"> w Jastrzębiu-Zdroju”</w:t>
      </w:r>
    </w:p>
    <w:p w14:paraId="0D420D1B" w14:textId="5DB5ADF0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9FD822D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D77C91F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76B7CC3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419DF7CB" w14:textId="77777777" w:rsidR="00285456" w:rsidRPr="00011C1C" w:rsidRDefault="00285456" w:rsidP="00285456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437EE00" w14:textId="77777777" w:rsidR="00285456" w:rsidRPr="00011C1C" w:rsidRDefault="00285456" w:rsidP="00285456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50B26C3C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F2BC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5D6EBC3E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67908B53" w14:textId="07BA61FD" w:rsidR="00C70502" w:rsidRPr="00C70502" w:rsidRDefault="00C70502" w:rsidP="00C70502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r w:rsidRPr="00C70502">
        <w:rPr>
          <w:rFonts w:eastAsia="Calibri"/>
          <w:sz w:val="21"/>
          <w:szCs w:val="21"/>
        </w:rPr>
        <w:t xml:space="preserve">Oświadczam, że </w:t>
      </w:r>
      <w:r w:rsidRPr="00C70502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C70502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p w14:paraId="3534868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83BCC35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7CB1B57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213715BE" w14:textId="77777777" w:rsidR="00C70502" w:rsidRDefault="00C70502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7C387FA5" w14:textId="35E4AFBF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E85D714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F98D0BE" w14:textId="77777777" w:rsidR="00285456" w:rsidRPr="00011C1C" w:rsidRDefault="00285456" w:rsidP="00285456">
      <w:pPr>
        <w:jc w:val="both"/>
        <w:rPr>
          <w:sz w:val="14"/>
        </w:rPr>
      </w:pPr>
    </w:p>
    <w:p w14:paraId="748CBE85" w14:textId="77777777" w:rsidR="00285456" w:rsidRDefault="00285456" w:rsidP="00285456">
      <w:pPr>
        <w:jc w:val="both"/>
      </w:pPr>
    </w:p>
    <w:p w14:paraId="5675E8AE" w14:textId="77777777" w:rsidR="00285456" w:rsidRPr="00011C1C" w:rsidRDefault="00285456" w:rsidP="00285456">
      <w:pPr>
        <w:jc w:val="both"/>
      </w:pPr>
    </w:p>
    <w:p w14:paraId="046C3880" w14:textId="77777777" w:rsidR="00285456" w:rsidRPr="00011C1C" w:rsidRDefault="00285456" w:rsidP="00285456">
      <w:pPr>
        <w:jc w:val="both"/>
        <w:rPr>
          <w:sz w:val="18"/>
        </w:rPr>
      </w:pPr>
    </w:p>
    <w:p w14:paraId="6329D62E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570A8C49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4AB4A3BC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0EFA4DA0" w14:textId="77777777" w:rsidR="00285456" w:rsidRDefault="00285456" w:rsidP="00285456">
      <w:pPr>
        <w:jc w:val="right"/>
        <w:rPr>
          <w:b/>
          <w:sz w:val="22"/>
          <w:szCs w:val="22"/>
        </w:rPr>
      </w:pPr>
    </w:p>
    <w:p w14:paraId="33809CF0" w14:textId="77777777" w:rsidR="00285456" w:rsidRPr="00E85DEF" w:rsidRDefault="00285456" w:rsidP="00285456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6811644C" w14:textId="77777777" w:rsidR="00285456" w:rsidRPr="00E85DEF" w:rsidRDefault="00285456" w:rsidP="00285456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E41B1E4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39526274" w14:textId="77777777" w:rsidR="00285456" w:rsidRPr="00011C1C" w:rsidRDefault="00285456" w:rsidP="0028545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2897C1E7" w14:textId="77777777" w:rsidR="00285456" w:rsidRPr="00011C1C" w:rsidRDefault="00285456" w:rsidP="0028545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60F67283" w14:textId="77777777" w:rsidR="00285456" w:rsidRDefault="00285456" w:rsidP="0028545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9940340" w14:textId="77777777" w:rsidR="00285456" w:rsidRPr="00442C8A" w:rsidRDefault="00285456" w:rsidP="00285456">
      <w:pPr>
        <w:spacing w:line="360" w:lineRule="auto"/>
        <w:ind w:right="5954"/>
        <w:rPr>
          <w:sz w:val="18"/>
        </w:rPr>
      </w:pPr>
    </w:p>
    <w:p w14:paraId="6E4D8B29" w14:textId="77777777" w:rsidR="00285456" w:rsidRPr="00442C8A" w:rsidRDefault="00285456" w:rsidP="00285456">
      <w:pPr>
        <w:rPr>
          <w:sz w:val="8"/>
        </w:rPr>
      </w:pPr>
    </w:p>
    <w:p w14:paraId="2FE086BA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539D5786" w14:textId="77777777" w:rsidR="00285456" w:rsidRPr="00442C8A" w:rsidRDefault="00285456" w:rsidP="0028545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633943C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13CA927F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62DDAA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34DEA032" w14:textId="77777777" w:rsidR="00285456" w:rsidRPr="00671AAB" w:rsidRDefault="00285456" w:rsidP="00285456">
      <w:pPr>
        <w:jc w:val="center"/>
        <w:rPr>
          <w:b/>
          <w:bCs/>
          <w:sz w:val="16"/>
          <w:szCs w:val="16"/>
        </w:rPr>
      </w:pPr>
    </w:p>
    <w:p w14:paraId="5BB4650B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A95C3FA" w14:textId="77777777" w:rsidR="004D3B4F" w:rsidRDefault="004D3B4F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4D3B4F">
        <w:rPr>
          <w:rFonts w:eastAsia="Lucida Sans Unicode"/>
          <w:b/>
          <w:bCs/>
          <w:sz w:val="22"/>
          <w:szCs w:val="22"/>
        </w:rPr>
        <w:t xml:space="preserve">„Wykonanie dokumentacji projektowej w ramach zadania: Modernizacja lodowiska </w:t>
      </w:r>
      <w:proofErr w:type="spellStart"/>
      <w:r w:rsidRPr="004D3B4F">
        <w:rPr>
          <w:rFonts w:eastAsia="Lucida Sans Unicode"/>
          <w:b/>
          <w:bCs/>
          <w:sz w:val="22"/>
          <w:szCs w:val="22"/>
        </w:rPr>
        <w:t>Jastor</w:t>
      </w:r>
      <w:proofErr w:type="spellEnd"/>
      <w:r w:rsidRPr="004D3B4F">
        <w:rPr>
          <w:rFonts w:eastAsia="Lucida Sans Unicode"/>
          <w:b/>
          <w:bCs/>
          <w:sz w:val="22"/>
          <w:szCs w:val="22"/>
        </w:rPr>
        <w:t xml:space="preserve"> w Jastrzębiu-Zdroju”</w:t>
      </w:r>
    </w:p>
    <w:p w14:paraId="2547DC53" w14:textId="515F92F6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0DC1852" w14:textId="77777777" w:rsidR="00285456" w:rsidRPr="00011C1C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69DD629" w14:textId="77777777" w:rsidR="00285456" w:rsidRPr="00011C1C" w:rsidRDefault="00285456" w:rsidP="00285456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2DAA9B" w14:textId="77777777" w:rsidR="00285456" w:rsidRPr="00442C8A" w:rsidRDefault="00285456" w:rsidP="0028545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42F6A944" w14:textId="77777777" w:rsidR="00285456" w:rsidRPr="00011C1C" w:rsidRDefault="00285456" w:rsidP="006B3200">
      <w:pPr>
        <w:numPr>
          <w:ilvl w:val="1"/>
          <w:numId w:val="4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BC86EF2" w14:textId="77777777" w:rsidR="00285456" w:rsidRPr="00011C1C" w:rsidRDefault="00285456" w:rsidP="006B3200">
      <w:pPr>
        <w:numPr>
          <w:ilvl w:val="1"/>
          <w:numId w:val="4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bookmarkStart w:id="2" w:name="_Hlk135641040"/>
      <w:r w:rsidRPr="00011C1C">
        <w:rPr>
          <w:b/>
          <w:sz w:val="21"/>
          <w:szCs w:val="21"/>
          <w:lang w:eastAsia="pl-PL"/>
        </w:rPr>
        <w:t>*</w:t>
      </w:r>
      <w:bookmarkEnd w:id="2"/>
    </w:p>
    <w:p w14:paraId="2354FA34" w14:textId="77777777" w:rsidR="00285456" w:rsidRPr="00011C1C" w:rsidRDefault="00285456" w:rsidP="0028545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0F70E3" w14:textId="77777777" w:rsidR="00285456" w:rsidRPr="00011C1C" w:rsidRDefault="00285456" w:rsidP="00285456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016A7FB2" w14:textId="77777777" w:rsidR="00285456" w:rsidRPr="00011C1C" w:rsidRDefault="00285456" w:rsidP="00285456">
      <w:pPr>
        <w:spacing w:line="276" w:lineRule="auto"/>
        <w:jc w:val="both"/>
        <w:rPr>
          <w:b/>
          <w:i/>
          <w:sz w:val="8"/>
          <w:u w:val="double"/>
        </w:rPr>
      </w:pPr>
    </w:p>
    <w:p w14:paraId="2A568E1E" w14:textId="0C9D4E4A" w:rsidR="00082E07" w:rsidRPr="00527819" w:rsidRDefault="00082E07" w:rsidP="006B3200">
      <w:pPr>
        <w:pStyle w:val="Akapitzlist"/>
        <w:numPr>
          <w:ilvl w:val="1"/>
          <w:numId w:val="4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3" w:name="_Hlk101514665"/>
      <w:r w:rsidRPr="00082E07">
        <w:rPr>
          <w:rFonts w:eastAsia="Calibri"/>
          <w:sz w:val="21"/>
          <w:szCs w:val="21"/>
        </w:rPr>
        <w:t>Oświadczam, że</w:t>
      </w:r>
      <w:r w:rsidRPr="00527819">
        <w:rPr>
          <w:rFonts w:eastAsia="Calibri"/>
          <w:sz w:val="21"/>
          <w:szCs w:val="21"/>
        </w:rPr>
        <w:t xml:space="preserve">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  <w:r w:rsidR="00C0076D" w:rsidRPr="00C0076D">
        <w:rPr>
          <w:b/>
          <w:sz w:val="21"/>
          <w:szCs w:val="21"/>
        </w:rPr>
        <w:t xml:space="preserve"> </w:t>
      </w:r>
      <w:r w:rsidR="00C0076D" w:rsidRPr="00011C1C">
        <w:rPr>
          <w:b/>
          <w:sz w:val="21"/>
          <w:szCs w:val="21"/>
        </w:rPr>
        <w:t>*</w:t>
      </w:r>
    </w:p>
    <w:bookmarkEnd w:id="3"/>
    <w:p w14:paraId="47AF72AE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1DE97849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57585201" w14:textId="77777777" w:rsidR="00082E07" w:rsidRDefault="00082E07" w:rsidP="00285456">
      <w:pPr>
        <w:spacing w:line="276" w:lineRule="auto"/>
        <w:jc w:val="both"/>
        <w:rPr>
          <w:b/>
          <w:i/>
          <w:sz w:val="18"/>
          <w:u w:val="double"/>
        </w:rPr>
      </w:pPr>
    </w:p>
    <w:p w14:paraId="6DB19139" w14:textId="20B83F12" w:rsidR="00285456" w:rsidRPr="00011C1C" w:rsidRDefault="00285456" w:rsidP="0028545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501D3570" w14:textId="77777777" w:rsidR="00285456" w:rsidRPr="00011C1C" w:rsidRDefault="00285456" w:rsidP="00285456">
      <w:pPr>
        <w:jc w:val="both"/>
        <w:rPr>
          <w:b/>
          <w:i/>
          <w:sz w:val="2"/>
          <w:u w:val="double"/>
        </w:rPr>
      </w:pPr>
    </w:p>
    <w:p w14:paraId="0B97E720" w14:textId="77777777" w:rsidR="00285456" w:rsidRPr="00011C1C" w:rsidRDefault="00285456" w:rsidP="00285456">
      <w:pPr>
        <w:jc w:val="both"/>
        <w:rPr>
          <w:sz w:val="14"/>
        </w:rPr>
      </w:pPr>
    </w:p>
    <w:p w14:paraId="5D8A7D81" w14:textId="77777777" w:rsidR="00285456" w:rsidRPr="00011C1C" w:rsidRDefault="00285456" w:rsidP="00285456">
      <w:pPr>
        <w:jc w:val="both"/>
      </w:pPr>
    </w:p>
    <w:p w14:paraId="24FDB7A0" w14:textId="77777777" w:rsidR="00285456" w:rsidRDefault="00285456" w:rsidP="00285456">
      <w:pPr>
        <w:jc w:val="both"/>
        <w:rPr>
          <w:sz w:val="18"/>
        </w:rPr>
      </w:pPr>
    </w:p>
    <w:p w14:paraId="347A2EF8" w14:textId="77777777" w:rsidR="00285456" w:rsidRDefault="00285456" w:rsidP="00285456">
      <w:pPr>
        <w:jc w:val="both"/>
        <w:rPr>
          <w:sz w:val="18"/>
        </w:rPr>
      </w:pPr>
    </w:p>
    <w:p w14:paraId="220CECCB" w14:textId="77777777" w:rsidR="00285456" w:rsidRPr="00011C1C" w:rsidRDefault="00285456" w:rsidP="00285456">
      <w:pPr>
        <w:spacing w:line="276" w:lineRule="auto"/>
        <w:jc w:val="both"/>
        <w:rPr>
          <w:sz w:val="8"/>
        </w:rPr>
      </w:pPr>
    </w:p>
    <w:p w14:paraId="64E4DA9F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AA3EC6A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6EAD9050" w14:textId="77777777" w:rsidR="00C0076D" w:rsidRPr="00E85DEF" w:rsidRDefault="00C0076D" w:rsidP="00C0076D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DB17281" w14:textId="20A58E98" w:rsidR="00285456" w:rsidRPr="00011C1C" w:rsidRDefault="00C0076D" w:rsidP="00C0076D">
      <w:pPr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011C1C">
        <w:rPr>
          <w:b/>
          <w:sz w:val="22"/>
          <w:szCs w:val="22"/>
        </w:rPr>
        <w:t xml:space="preserve"> </w:t>
      </w:r>
      <w:r w:rsidR="00285456" w:rsidRPr="00011C1C">
        <w:rPr>
          <w:b/>
          <w:sz w:val="22"/>
          <w:szCs w:val="22"/>
        </w:rPr>
        <w:br w:type="page"/>
      </w:r>
    </w:p>
    <w:p w14:paraId="39F87C48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CC4AD87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041BF93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255F58B3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55DA8CE3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3C5BD3B5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9D5882B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7FD5A30C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1DD03DD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6E9FC8A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698A305E" w14:textId="77777777" w:rsidR="00285456" w:rsidRPr="00011C1C" w:rsidRDefault="00285456" w:rsidP="0028545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5F715F2" w14:textId="77777777" w:rsidR="004D3B4F" w:rsidRDefault="004D3B4F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4D3B4F">
        <w:rPr>
          <w:rFonts w:eastAsia="Lucida Sans Unicode"/>
          <w:b/>
          <w:bCs/>
          <w:sz w:val="22"/>
          <w:szCs w:val="22"/>
        </w:rPr>
        <w:t xml:space="preserve">„Wykonanie dokumentacji projektowej w ramach zadania: Modernizacja lodowiska </w:t>
      </w:r>
      <w:proofErr w:type="spellStart"/>
      <w:r w:rsidRPr="004D3B4F">
        <w:rPr>
          <w:rFonts w:eastAsia="Lucida Sans Unicode"/>
          <w:b/>
          <w:bCs/>
          <w:sz w:val="22"/>
          <w:szCs w:val="22"/>
        </w:rPr>
        <w:t>Jastor</w:t>
      </w:r>
      <w:proofErr w:type="spellEnd"/>
      <w:r w:rsidRPr="004D3B4F">
        <w:rPr>
          <w:rFonts w:eastAsia="Lucida Sans Unicode"/>
          <w:b/>
          <w:bCs/>
          <w:sz w:val="22"/>
          <w:szCs w:val="22"/>
        </w:rPr>
        <w:t xml:space="preserve"> w Jastrzębiu-Zdroju”</w:t>
      </w:r>
    </w:p>
    <w:p w14:paraId="2A02D4F1" w14:textId="614D8513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9AFE450" w14:textId="77777777" w:rsidR="00285456" w:rsidRPr="00011C1C" w:rsidRDefault="00285456" w:rsidP="00285456">
      <w:pPr>
        <w:jc w:val="center"/>
        <w:rPr>
          <w:b/>
          <w:sz w:val="21"/>
          <w:szCs w:val="21"/>
          <w:u w:val="single"/>
        </w:rPr>
      </w:pPr>
    </w:p>
    <w:p w14:paraId="7BD6A4D4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47E5C10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9EC62D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C2589A3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671DEB29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1D35F89" w14:textId="77777777" w:rsidR="00285456" w:rsidRDefault="00285456" w:rsidP="00285456">
      <w:pPr>
        <w:jc w:val="both"/>
        <w:rPr>
          <w:sz w:val="21"/>
          <w:szCs w:val="21"/>
        </w:rPr>
      </w:pPr>
    </w:p>
    <w:p w14:paraId="2504C3DE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40AF0E3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16C22191" w14:textId="77777777" w:rsidR="00285456" w:rsidRDefault="00285456" w:rsidP="00285456">
      <w:pPr>
        <w:jc w:val="both"/>
        <w:rPr>
          <w:sz w:val="22"/>
          <w:szCs w:val="22"/>
        </w:rPr>
      </w:pPr>
    </w:p>
    <w:p w14:paraId="308E69BB" w14:textId="77777777" w:rsidR="00285456" w:rsidRDefault="00285456" w:rsidP="00285456">
      <w:pPr>
        <w:jc w:val="both"/>
        <w:rPr>
          <w:sz w:val="22"/>
          <w:szCs w:val="22"/>
        </w:rPr>
      </w:pPr>
    </w:p>
    <w:p w14:paraId="627AEB4C" w14:textId="77777777" w:rsidR="00285456" w:rsidRPr="004D1E57" w:rsidRDefault="00285456" w:rsidP="0028545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0A19D93" w14:textId="77777777" w:rsidR="00285456" w:rsidRPr="004D1E57" w:rsidRDefault="00285456" w:rsidP="00285456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7326D782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</w:p>
    <w:p w14:paraId="34267E87" w14:textId="77777777" w:rsidR="00285456" w:rsidRPr="00011C1C" w:rsidRDefault="00285456" w:rsidP="0028545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43D0D4E3" w14:textId="77777777" w:rsidR="00285456" w:rsidRPr="00F96394" w:rsidRDefault="00285456" w:rsidP="0028545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D83EC1F" w14:textId="77777777" w:rsidR="00285456" w:rsidRPr="00F96394" w:rsidRDefault="00285456" w:rsidP="0028545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9062B12" w14:textId="77777777" w:rsidR="00285456" w:rsidRPr="00011C1C" w:rsidRDefault="00285456" w:rsidP="00285456">
      <w:pPr>
        <w:ind w:right="5528"/>
        <w:rPr>
          <w:i/>
          <w:sz w:val="10"/>
          <w:szCs w:val="21"/>
        </w:rPr>
      </w:pPr>
    </w:p>
    <w:p w14:paraId="4CAF01CB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0E4A1AF" w14:textId="77777777" w:rsidR="00285456" w:rsidRPr="00011C1C" w:rsidRDefault="00285456" w:rsidP="0028545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E1BA7B8" w14:textId="77777777" w:rsidR="00285456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55FDFC1C" w14:textId="77777777" w:rsidR="00285456" w:rsidRPr="00011C1C" w:rsidRDefault="00285456" w:rsidP="0028545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BBD95D7" w14:textId="77777777" w:rsidR="00285456" w:rsidRPr="00011C1C" w:rsidRDefault="00285456" w:rsidP="00285456">
      <w:pPr>
        <w:jc w:val="center"/>
        <w:rPr>
          <w:b/>
          <w:sz w:val="10"/>
          <w:u w:val="single"/>
        </w:rPr>
      </w:pPr>
    </w:p>
    <w:p w14:paraId="032A2084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2E1F67" w14:textId="77777777" w:rsidR="00285456" w:rsidRPr="00011C1C" w:rsidRDefault="00285456" w:rsidP="0028545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E7775C8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</w:p>
    <w:p w14:paraId="07EE4F73" w14:textId="77777777" w:rsidR="00285456" w:rsidRPr="00011C1C" w:rsidRDefault="00285456" w:rsidP="0028545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AD54CE0" w14:textId="2B99AF96" w:rsidR="00E77268" w:rsidRDefault="004D3B4F" w:rsidP="00285456">
      <w:pPr>
        <w:tabs>
          <w:tab w:val="left" w:pos="0"/>
        </w:tabs>
        <w:spacing w:line="276" w:lineRule="auto"/>
        <w:jc w:val="center"/>
        <w:rPr>
          <w:rFonts w:eastAsia="Lucida Sans Unicode"/>
          <w:b/>
          <w:bCs/>
          <w:sz w:val="22"/>
          <w:szCs w:val="22"/>
        </w:rPr>
      </w:pPr>
      <w:r w:rsidRPr="004D3B4F">
        <w:rPr>
          <w:rFonts w:eastAsia="Lucida Sans Unicode"/>
          <w:b/>
          <w:bCs/>
          <w:sz w:val="22"/>
          <w:szCs w:val="22"/>
        </w:rPr>
        <w:t xml:space="preserve">„Wykonanie dokumentacji projektowej w ramach zadania: Modernizacja lodowiska </w:t>
      </w:r>
      <w:proofErr w:type="spellStart"/>
      <w:r w:rsidRPr="004D3B4F">
        <w:rPr>
          <w:rFonts w:eastAsia="Lucida Sans Unicode"/>
          <w:b/>
          <w:bCs/>
          <w:sz w:val="22"/>
          <w:szCs w:val="22"/>
        </w:rPr>
        <w:t>Jastor</w:t>
      </w:r>
      <w:proofErr w:type="spellEnd"/>
      <w:r w:rsidRPr="004D3B4F">
        <w:rPr>
          <w:rFonts w:eastAsia="Lucida Sans Unicode"/>
          <w:b/>
          <w:bCs/>
          <w:sz w:val="22"/>
          <w:szCs w:val="22"/>
        </w:rPr>
        <w:t xml:space="preserve"> w Jastrzębiu-Zdroju”</w:t>
      </w:r>
    </w:p>
    <w:p w14:paraId="009A97E7" w14:textId="2B0E9E22" w:rsidR="00285456" w:rsidRPr="00011C1C" w:rsidRDefault="00285456" w:rsidP="0028545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5C23144" w14:textId="77777777" w:rsidR="00285456" w:rsidRPr="000156FB" w:rsidRDefault="00285456" w:rsidP="0028545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45E8C7F5" w14:textId="77777777" w:rsidR="00285456" w:rsidRPr="00011C1C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4BE789" w14:textId="77777777" w:rsidR="00285456" w:rsidRPr="00011C1C" w:rsidRDefault="00285456" w:rsidP="0028545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0FE2AF8" w14:textId="77777777" w:rsidR="00285456" w:rsidRPr="00A81085" w:rsidRDefault="00285456" w:rsidP="0028545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01C3286A" w14:textId="77777777" w:rsidR="00285456" w:rsidRPr="00011C1C" w:rsidRDefault="00285456" w:rsidP="00285456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6F22674" w14:textId="77777777" w:rsidR="00285456" w:rsidRPr="00011C1C" w:rsidRDefault="00285456" w:rsidP="00285456">
      <w:pPr>
        <w:spacing w:before="120" w:after="240"/>
        <w:jc w:val="both"/>
        <w:rPr>
          <w:sz w:val="21"/>
          <w:szCs w:val="21"/>
        </w:rPr>
      </w:pPr>
    </w:p>
    <w:p w14:paraId="02B9EF9C" w14:textId="77777777" w:rsidR="00285456" w:rsidRDefault="00285456" w:rsidP="00285456">
      <w:pPr>
        <w:jc w:val="both"/>
        <w:rPr>
          <w:sz w:val="21"/>
          <w:szCs w:val="21"/>
        </w:rPr>
      </w:pPr>
    </w:p>
    <w:p w14:paraId="3229F862" w14:textId="77777777" w:rsidR="00285456" w:rsidRDefault="00285456" w:rsidP="00285456">
      <w:pPr>
        <w:jc w:val="both"/>
        <w:rPr>
          <w:sz w:val="22"/>
          <w:szCs w:val="22"/>
        </w:rPr>
      </w:pPr>
    </w:p>
    <w:p w14:paraId="0F2A90BD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562205C9" w14:textId="77777777" w:rsidR="00285456" w:rsidRPr="00011C1C" w:rsidRDefault="00285456" w:rsidP="00285456">
      <w:pPr>
        <w:jc w:val="both"/>
        <w:rPr>
          <w:sz w:val="22"/>
          <w:szCs w:val="22"/>
        </w:rPr>
      </w:pPr>
    </w:p>
    <w:p w14:paraId="7244CEA7" w14:textId="77777777" w:rsidR="00285456" w:rsidRPr="00011C1C" w:rsidRDefault="00285456" w:rsidP="00285456">
      <w:pPr>
        <w:rPr>
          <w:b/>
          <w:sz w:val="22"/>
          <w:szCs w:val="22"/>
        </w:rPr>
      </w:pPr>
    </w:p>
    <w:p w14:paraId="54B8C651" w14:textId="77777777" w:rsidR="00285456" w:rsidRPr="00011C1C" w:rsidRDefault="00285456" w:rsidP="0028545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2A6D99D" w14:textId="77777777" w:rsidR="00285456" w:rsidRPr="00AB4662" w:rsidRDefault="00285456" w:rsidP="0028545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5F74AB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AF9C01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A4B375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72976157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47E4B2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6C15FD71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22A8D5EF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223EB4B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706824C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FC18695" w14:textId="77777777" w:rsidR="00285456" w:rsidRPr="00AB4662" w:rsidRDefault="00285456" w:rsidP="0028545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E54EE66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2B4AAAF4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A8D1BB2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26C5953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1ABA0F0" w14:textId="77777777" w:rsidR="00285456" w:rsidRPr="00AB4662" w:rsidRDefault="00285456" w:rsidP="0028545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404A049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729EA97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4BD7EBD5" w14:textId="77777777" w:rsidR="00285456" w:rsidRPr="00AB4662" w:rsidRDefault="00285456" w:rsidP="0028545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57F2DCF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B0D3976" w14:textId="77777777" w:rsidR="00285456" w:rsidRPr="00AB4662" w:rsidRDefault="00285456" w:rsidP="0028545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6246D8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5644CAB9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2821F798" w14:textId="77777777" w:rsidR="00285456" w:rsidRPr="00AB4662" w:rsidRDefault="00285456" w:rsidP="0028545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3A245AA3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FB5DF95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1F4F0BBB" w14:textId="77777777" w:rsidR="00285456" w:rsidRPr="00AB4662" w:rsidRDefault="00285456" w:rsidP="0028545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3681CC0B" w14:textId="47920C78" w:rsidR="00285456" w:rsidRPr="003A71D0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</w:t>
      </w:r>
      <w:r w:rsidRPr="00AB4662">
        <w:rPr>
          <w:b/>
          <w:sz w:val="22"/>
          <w:szCs w:val="22"/>
        </w:rPr>
        <w:t xml:space="preserve"> </w:t>
      </w:r>
      <w:r w:rsidR="004D3B4F" w:rsidRPr="004D3B4F">
        <w:rPr>
          <w:b/>
          <w:sz w:val="22"/>
          <w:szCs w:val="22"/>
          <w:lang w:eastAsia="en-US"/>
        </w:rPr>
        <w:t xml:space="preserve">„Wykonanie dokumentacji projektowej w ramach zadania: Modernizacja lodowiska </w:t>
      </w:r>
      <w:proofErr w:type="spellStart"/>
      <w:r w:rsidR="004D3B4F" w:rsidRPr="004D3B4F">
        <w:rPr>
          <w:b/>
          <w:sz w:val="22"/>
          <w:szCs w:val="22"/>
          <w:lang w:eastAsia="en-US"/>
        </w:rPr>
        <w:t>Jastor</w:t>
      </w:r>
      <w:proofErr w:type="spellEnd"/>
      <w:r w:rsidR="004D3B4F" w:rsidRPr="004D3B4F">
        <w:rPr>
          <w:b/>
          <w:sz w:val="22"/>
          <w:szCs w:val="22"/>
          <w:lang w:eastAsia="en-US"/>
        </w:rPr>
        <w:t xml:space="preserve"> w Jastrzębiu-Zdroju”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 a</w:t>
      </w:r>
      <w:r>
        <w:rPr>
          <w:kern w:val="1"/>
          <w:sz w:val="22"/>
          <w:szCs w:val="22"/>
          <w:lang w:eastAsia="ar-SA"/>
        </w:rPr>
        <w:t> </w:t>
      </w:r>
      <w:r w:rsidRPr="003A71D0">
        <w:rPr>
          <w:kern w:val="1"/>
          <w:sz w:val="22"/>
          <w:szCs w:val="22"/>
          <w:lang w:eastAsia="ar-SA"/>
        </w:rPr>
        <w:t>także do zawarcia umowy w sprawie zamówienia publicznego;</w:t>
      </w:r>
    </w:p>
    <w:p w14:paraId="2C7D83EF" w14:textId="77777777" w:rsidR="00285456" w:rsidRPr="003A71D0" w:rsidRDefault="00285456" w:rsidP="0028545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663B3BAB" w14:textId="0312EDDF" w:rsidR="00285456" w:rsidRPr="00AB4662" w:rsidRDefault="00285456" w:rsidP="00285456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pn. </w:t>
      </w:r>
      <w:r w:rsidR="004D3B4F" w:rsidRPr="004D3B4F">
        <w:rPr>
          <w:b/>
          <w:sz w:val="22"/>
          <w:szCs w:val="22"/>
          <w:lang w:eastAsia="en-US"/>
        </w:rPr>
        <w:t xml:space="preserve">„Wykonanie dokumentacji projektowej w ramach zadania: Modernizacja lodowiska </w:t>
      </w:r>
      <w:proofErr w:type="spellStart"/>
      <w:r w:rsidR="004D3B4F" w:rsidRPr="004D3B4F">
        <w:rPr>
          <w:b/>
          <w:sz w:val="22"/>
          <w:szCs w:val="22"/>
          <w:lang w:eastAsia="en-US"/>
        </w:rPr>
        <w:t>Jastor</w:t>
      </w:r>
      <w:proofErr w:type="spellEnd"/>
      <w:r w:rsidR="004D3B4F" w:rsidRPr="004D3B4F">
        <w:rPr>
          <w:b/>
          <w:sz w:val="22"/>
          <w:szCs w:val="22"/>
          <w:lang w:eastAsia="en-US"/>
        </w:rPr>
        <w:t xml:space="preserve"> w Jastrzębiu-Zdroju”</w:t>
      </w:r>
      <w:r w:rsidR="00B5197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096CF2C8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3AA8619" w14:textId="77777777" w:rsidR="00285456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FE743B3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1D02F7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3207AEE0" w14:textId="77777777" w:rsidR="00285456" w:rsidRPr="00AB4662" w:rsidRDefault="00285456" w:rsidP="0028545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6BCC857D" w14:textId="77777777" w:rsidR="00285456" w:rsidRPr="00AB4662" w:rsidRDefault="00285456" w:rsidP="0028545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029FC81" w14:textId="77777777" w:rsidR="00285456" w:rsidRPr="00026E65" w:rsidRDefault="00285456" w:rsidP="0028545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5C8B084" w14:textId="77777777" w:rsidR="00285456" w:rsidRPr="00BB2ECF" w:rsidRDefault="00285456" w:rsidP="0028545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F286EA6" w14:textId="77777777" w:rsidR="00285456" w:rsidRPr="00BB2ECF" w:rsidRDefault="00285456" w:rsidP="0028545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D29C712" w14:textId="77777777" w:rsidR="00285456" w:rsidRPr="00BB2ECF" w:rsidRDefault="00285456" w:rsidP="0028545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6C6E59D" w14:textId="77777777" w:rsidR="00285456" w:rsidRPr="00BB2ECF" w:rsidRDefault="00285456" w:rsidP="0028545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27639D57" w14:textId="77777777" w:rsidR="00285456" w:rsidRPr="00026E65" w:rsidRDefault="00285456" w:rsidP="00285456">
      <w:pPr>
        <w:rPr>
          <w:sz w:val="22"/>
          <w:szCs w:val="22"/>
        </w:rPr>
      </w:pPr>
    </w:p>
    <w:p w14:paraId="3397DC43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3E9BF05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19520400" w14:textId="77777777" w:rsidR="00285456" w:rsidRDefault="00285456" w:rsidP="0028545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7FC91F28" w14:textId="2161B933" w:rsidR="007037D7" w:rsidRDefault="004D3B4F" w:rsidP="007037D7">
      <w:pPr>
        <w:pStyle w:val="Akapitzlist"/>
        <w:suppressAutoHyphens/>
        <w:ind w:left="426"/>
        <w:jc w:val="center"/>
        <w:rPr>
          <w:rFonts w:eastAsia="Lucida Sans Unicode"/>
          <w:b/>
          <w:bCs/>
          <w:sz w:val="22"/>
          <w:szCs w:val="22"/>
        </w:rPr>
      </w:pPr>
      <w:r w:rsidRPr="004D3B4F">
        <w:rPr>
          <w:rFonts w:eastAsia="Lucida Sans Unicode"/>
          <w:b/>
          <w:bCs/>
          <w:sz w:val="22"/>
          <w:szCs w:val="22"/>
        </w:rPr>
        <w:t xml:space="preserve">„Wykonanie dokumentacji projektowej w ramach zadania: Modernizacja lodowiska </w:t>
      </w:r>
      <w:proofErr w:type="spellStart"/>
      <w:r w:rsidRPr="004D3B4F">
        <w:rPr>
          <w:rFonts w:eastAsia="Lucida Sans Unicode"/>
          <w:b/>
          <w:bCs/>
          <w:sz w:val="22"/>
          <w:szCs w:val="22"/>
        </w:rPr>
        <w:t>Jastor</w:t>
      </w:r>
      <w:proofErr w:type="spellEnd"/>
      <w:r w:rsidRPr="004D3B4F">
        <w:rPr>
          <w:rFonts w:eastAsia="Lucida Sans Unicode"/>
          <w:b/>
          <w:bCs/>
          <w:sz w:val="22"/>
          <w:szCs w:val="22"/>
        </w:rPr>
        <w:t xml:space="preserve"> w Jastrzębiu-Zdroju”</w:t>
      </w:r>
    </w:p>
    <w:p w14:paraId="6B44A13F" w14:textId="77777777" w:rsidR="007037D7" w:rsidRPr="007037D7" w:rsidRDefault="007037D7" w:rsidP="007037D7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3F087E11" w14:textId="37B39788" w:rsidR="00285456" w:rsidRPr="007037D7" w:rsidRDefault="00285456" w:rsidP="007037D7">
      <w:pPr>
        <w:pStyle w:val="Akapitzlist"/>
        <w:numPr>
          <w:ilvl w:val="0"/>
          <w:numId w:val="44"/>
        </w:numPr>
        <w:suppressAutoHyphens/>
        <w:ind w:left="426"/>
        <w:jc w:val="both"/>
        <w:rPr>
          <w:sz w:val="22"/>
          <w:szCs w:val="22"/>
        </w:rPr>
      </w:pPr>
      <w:r w:rsidRPr="007037D7">
        <w:rPr>
          <w:sz w:val="22"/>
          <w:szCs w:val="22"/>
        </w:rPr>
        <w:t>Będąc należycie upoważnionym do reprezentowania podmiotu składającego zobowiązanie, który reprezentuję, tj. ………………..…….………...……………………….………………… oświadczam(y), że na podstawie art. 118 ustawy Prawo zamówień publicznych  (</w:t>
      </w:r>
      <w:proofErr w:type="spellStart"/>
      <w:r w:rsidRPr="007037D7">
        <w:rPr>
          <w:sz w:val="22"/>
          <w:szCs w:val="22"/>
        </w:rPr>
        <w:t>t.j</w:t>
      </w:r>
      <w:proofErr w:type="spellEnd"/>
      <w:r w:rsidRPr="007037D7">
        <w:rPr>
          <w:sz w:val="22"/>
          <w:szCs w:val="22"/>
        </w:rPr>
        <w:t>.  Dz. U z 20</w:t>
      </w:r>
      <w:r w:rsidR="00576A1C" w:rsidRPr="007037D7">
        <w:rPr>
          <w:sz w:val="22"/>
          <w:szCs w:val="22"/>
        </w:rPr>
        <w:t>2</w:t>
      </w:r>
      <w:r w:rsidR="005E080E" w:rsidRPr="007037D7">
        <w:rPr>
          <w:sz w:val="22"/>
          <w:szCs w:val="22"/>
        </w:rPr>
        <w:t>2</w:t>
      </w:r>
      <w:r w:rsidRPr="007037D7">
        <w:rPr>
          <w:sz w:val="22"/>
          <w:szCs w:val="22"/>
        </w:rPr>
        <w:t xml:space="preserve"> r.  poz. </w:t>
      </w:r>
      <w:r w:rsidR="00576A1C" w:rsidRPr="007037D7">
        <w:rPr>
          <w:sz w:val="22"/>
          <w:szCs w:val="22"/>
        </w:rPr>
        <w:t>1</w:t>
      </w:r>
      <w:r w:rsidR="005E080E" w:rsidRPr="007037D7">
        <w:rPr>
          <w:sz w:val="22"/>
          <w:szCs w:val="22"/>
        </w:rPr>
        <w:t>710</w:t>
      </w:r>
      <w:r w:rsidRPr="007037D7">
        <w:rPr>
          <w:sz w:val="22"/>
          <w:szCs w:val="22"/>
        </w:rPr>
        <w:t xml:space="preserve"> z </w:t>
      </w:r>
      <w:proofErr w:type="spellStart"/>
      <w:r w:rsidRPr="007037D7">
        <w:rPr>
          <w:sz w:val="22"/>
          <w:szCs w:val="22"/>
        </w:rPr>
        <w:t>późn</w:t>
      </w:r>
      <w:proofErr w:type="spellEnd"/>
      <w:r w:rsidRPr="007037D7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43D91ED4" w14:textId="77777777" w:rsidR="00285456" w:rsidRPr="00026E65" w:rsidRDefault="00285456" w:rsidP="00285456">
      <w:pPr>
        <w:rPr>
          <w:sz w:val="22"/>
          <w:szCs w:val="22"/>
        </w:rPr>
      </w:pPr>
    </w:p>
    <w:p w14:paraId="7B807DE2" w14:textId="77777777" w:rsidR="00285456" w:rsidRPr="00026E65" w:rsidRDefault="00285456" w:rsidP="0028545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0B6A4343" w14:textId="77777777" w:rsidR="00285456" w:rsidRDefault="00285456" w:rsidP="0028545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06A3141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945A8E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06D0F11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E7C9A8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12FFAA4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AF196E" w14:textId="77777777" w:rsidR="00285456" w:rsidRPr="00B10F10" w:rsidRDefault="00285456" w:rsidP="00285456">
      <w:pPr>
        <w:spacing w:line="276" w:lineRule="auto"/>
        <w:rPr>
          <w:sz w:val="16"/>
          <w:szCs w:val="16"/>
        </w:rPr>
      </w:pPr>
    </w:p>
    <w:p w14:paraId="606F5F1C" w14:textId="77777777" w:rsidR="00285456" w:rsidRPr="000B2A9D" w:rsidRDefault="00285456" w:rsidP="0028545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2BA0ABD3" w14:textId="77777777" w:rsidR="00285456" w:rsidRPr="000B2A9D" w:rsidRDefault="00285456" w:rsidP="006B3200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DEC75FF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377A842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07E9FAE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C0966D" w14:textId="77777777" w:rsidR="00285456" w:rsidRPr="000B2A9D" w:rsidRDefault="00285456" w:rsidP="0028545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B57A09F" w14:textId="77777777" w:rsidR="00285456" w:rsidRPr="000B2A9D" w:rsidRDefault="00285456" w:rsidP="0028545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BB9E979" w14:textId="0E647051" w:rsidR="00285456" w:rsidRPr="000B2A9D" w:rsidRDefault="00285456" w:rsidP="006B3200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63EAE82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B98C1E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2411B09" w14:textId="77777777" w:rsidR="00285456" w:rsidRDefault="00285456" w:rsidP="0028545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6B714B1" w14:textId="77777777" w:rsidR="00285456" w:rsidRDefault="00285456" w:rsidP="0028545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8A19DD8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B31559C" w14:textId="77777777" w:rsidR="00285456" w:rsidRPr="00026E65" w:rsidRDefault="00285456" w:rsidP="0028545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EAE4279" w14:textId="77777777" w:rsidR="00285456" w:rsidRPr="00026E65" w:rsidRDefault="00285456" w:rsidP="00285456">
      <w:pPr>
        <w:rPr>
          <w:sz w:val="22"/>
          <w:szCs w:val="22"/>
        </w:rPr>
      </w:pPr>
    </w:p>
    <w:p w14:paraId="5E38FF16" w14:textId="77777777" w:rsidR="00285456" w:rsidRPr="00B10F10" w:rsidRDefault="00285456" w:rsidP="00285456">
      <w:pPr>
        <w:rPr>
          <w:sz w:val="16"/>
          <w:szCs w:val="16"/>
        </w:rPr>
      </w:pPr>
    </w:p>
    <w:p w14:paraId="4B9ED4BF" w14:textId="410A4356" w:rsidR="00285456" w:rsidRPr="00026E65" w:rsidRDefault="00285456" w:rsidP="00285456">
      <w:pPr>
        <w:rPr>
          <w:sz w:val="22"/>
          <w:szCs w:val="22"/>
        </w:rPr>
      </w:pPr>
    </w:p>
    <w:p w14:paraId="2754707D" w14:textId="77777777" w:rsidR="00285456" w:rsidRPr="00026E65" w:rsidRDefault="00285456" w:rsidP="00285456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6D6C41BA" w14:textId="77777777" w:rsidR="00285456" w:rsidRDefault="00285456" w:rsidP="0028545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D225FFF" w14:textId="29E93B7A" w:rsidR="00285456" w:rsidRPr="002C159A" w:rsidRDefault="00285456" w:rsidP="0028545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365FDE">
        <w:rPr>
          <w:b/>
          <w:sz w:val="22"/>
          <w:szCs w:val="22"/>
          <w:lang w:eastAsia="pl-PL"/>
        </w:rPr>
        <w:t>6</w:t>
      </w:r>
      <w:r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5AC9BB56" w14:textId="77777777" w:rsidR="00285456" w:rsidRDefault="00285456" w:rsidP="0028545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824BC45" w14:textId="77777777" w:rsidR="00285456" w:rsidRPr="00C9620D" w:rsidRDefault="00285456" w:rsidP="00285456">
      <w:pPr>
        <w:spacing w:after="60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tj. konsorcjum / spółka cywilna</w:t>
      </w:r>
    </w:p>
    <w:p w14:paraId="0457575F" w14:textId="77777777" w:rsidR="00285456" w:rsidRPr="00C9620D" w:rsidRDefault="00285456" w:rsidP="00285456">
      <w:pPr>
        <w:spacing w:after="60"/>
        <w:jc w:val="right"/>
        <w:rPr>
          <w:b/>
          <w:sz w:val="22"/>
          <w:szCs w:val="18"/>
        </w:rPr>
      </w:pPr>
    </w:p>
    <w:p w14:paraId="514E599E" w14:textId="6C5F5002" w:rsidR="00285456" w:rsidRPr="00C9620D" w:rsidRDefault="00285456" w:rsidP="004D3B4F">
      <w:pPr>
        <w:spacing w:afterLines="120" w:after="288" w:line="276" w:lineRule="auto"/>
        <w:contextualSpacing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="004D3B4F" w:rsidRPr="004D3B4F">
        <w:rPr>
          <w:b/>
          <w:sz w:val="22"/>
          <w:szCs w:val="22"/>
          <w:lang w:eastAsia="en-US"/>
        </w:rPr>
        <w:t xml:space="preserve">„Wykonanie dokumentacji projektowej w ramach zadania: Modernizacja lodowiska </w:t>
      </w:r>
      <w:proofErr w:type="spellStart"/>
      <w:r w:rsidR="004D3B4F" w:rsidRPr="004D3B4F">
        <w:rPr>
          <w:b/>
          <w:sz w:val="22"/>
          <w:szCs w:val="22"/>
          <w:lang w:eastAsia="en-US"/>
        </w:rPr>
        <w:t>Jastor</w:t>
      </w:r>
      <w:proofErr w:type="spellEnd"/>
      <w:r w:rsidR="004D3B4F" w:rsidRPr="004D3B4F">
        <w:rPr>
          <w:b/>
          <w:sz w:val="22"/>
          <w:szCs w:val="22"/>
          <w:lang w:eastAsia="en-US"/>
        </w:rPr>
        <w:t xml:space="preserve"> w Jastrzębiu-Zdroju”</w:t>
      </w:r>
    </w:p>
    <w:p w14:paraId="658D54E2" w14:textId="6878F1D0" w:rsidR="00C0076D" w:rsidRPr="00C9620D" w:rsidRDefault="00C0076D" w:rsidP="00C0076D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9FE48D3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2B3CC7FB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5D0AF70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41E751ED" w14:textId="256740F9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623EBCB3" w14:textId="77777777" w:rsidR="00C0076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BDA036F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5C27C17" w14:textId="77777777" w:rsidR="00C0076D" w:rsidRPr="00207C02" w:rsidRDefault="00C0076D" w:rsidP="00C0076D">
      <w:pPr>
        <w:spacing w:after="60"/>
        <w:rPr>
          <w:sz w:val="16"/>
          <w:szCs w:val="16"/>
        </w:rPr>
      </w:pPr>
    </w:p>
    <w:p w14:paraId="611F2BC3" w14:textId="77777777" w:rsidR="00C0076D" w:rsidRPr="00C9620D" w:rsidRDefault="00C0076D" w:rsidP="00C0076D">
      <w:pPr>
        <w:spacing w:after="60"/>
        <w:rPr>
          <w:sz w:val="22"/>
          <w:szCs w:val="18"/>
        </w:rPr>
      </w:pPr>
    </w:p>
    <w:p w14:paraId="03DEB488" w14:textId="3AB270BD" w:rsidR="00C0076D" w:rsidRPr="00C9620D" w:rsidRDefault="00C0076D" w:rsidP="00C0076D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EA7593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1C06CF9" w14:textId="77777777" w:rsidR="00C0076D" w:rsidRPr="00C9620D" w:rsidRDefault="00C0076D" w:rsidP="00C0076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E213C57" w14:textId="77777777" w:rsidR="00C0076D" w:rsidRPr="00C9620D" w:rsidRDefault="00C0076D" w:rsidP="00C0076D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A60AFD2" w14:textId="3A45BAF2" w:rsidR="00285456" w:rsidRDefault="00285456" w:rsidP="00285456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39FA70D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BC4024B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57F5DB04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5B66990" w14:textId="77777777" w:rsidR="003C154F" w:rsidRDefault="003C154F" w:rsidP="00285456">
      <w:pPr>
        <w:spacing w:before="120" w:after="120"/>
        <w:jc w:val="center"/>
        <w:rPr>
          <w:i/>
          <w:sz w:val="28"/>
          <w:szCs w:val="28"/>
        </w:rPr>
      </w:pPr>
    </w:p>
    <w:p w14:paraId="64E303FC" w14:textId="092900FC" w:rsidR="003C154F" w:rsidRDefault="003C154F" w:rsidP="00CD1854">
      <w:pPr>
        <w:spacing w:before="120" w:after="120"/>
        <w:rPr>
          <w:i/>
          <w:sz w:val="28"/>
          <w:szCs w:val="28"/>
        </w:rPr>
      </w:pPr>
    </w:p>
    <w:p w14:paraId="3917CD35" w14:textId="77777777" w:rsidR="00F87BBF" w:rsidRDefault="00F87BBF" w:rsidP="003C154F">
      <w:pPr>
        <w:spacing w:before="120" w:after="120"/>
        <w:jc w:val="right"/>
        <w:rPr>
          <w:b/>
          <w:sz w:val="22"/>
          <w:szCs w:val="22"/>
        </w:rPr>
      </w:pPr>
    </w:p>
    <w:p w14:paraId="1058C2B6" w14:textId="77777777" w:rsidR="008049FB" w:rsidRPr="00337D4E" w:rsidRDefault="008049FB" w:rsidP="008049F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8328C05" w14:textId="77777777" w:rsidR="008049FB" w:rsidRPr="00337D4E" w:rsidRDefault="008049FB" w:rsidP="008049F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063275BC" w14:textId="77777777" w:rsidR="008049FB" w:rsidRPr="00337D4E" w:rsidRDefault="008049FB" w:rsidP="008049FB">
      <w:pPr>
        <w:rPr>
          <w:rFonts w:asciiTheme="minorHAnsi" w:hAnsiTheme="minorHAnsi" w:cstheme="minorHAnsi"/>
          <w:lang w:eastAsia="en-GB"/>
        </w:rPr>
      </w:pPr>
    </w:p>
    <w:p w14:paraId="58DB5F93" w14:textId="77777777" w:rsidR="008049FB" w:rsidRPr="00037FB5" w:rsidRDefault="008049FB" w:rsidP="008049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72EE5FAB" w14:textId="77777777" w:rsidR="008049FB" w:rsidRPr="00EA3488" w:rsidRDefault="008049FB" w:rsidP="008049FB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DD91816" w14:textId="77777777" w:rsidR="008049FB" w:rsidRPr="00EA3488" w:rsidRDefault="008049FB" w:rsidP="008049FB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C7DCC4C" w14:textId="77777777" w:rsidR="008049FB" w:rsidRPr="00337D4E" w:rsidRDefault="008049FB" w:rsidP="008049F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136451" w14:textId="77777777" w:rsidR="008049FB" w:rsidRPr="008505B1" w:rsidRDefault="008049FB" w:rsidP="008049F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2FFC2FB3" w14:textId="05827616" w:rsidR="008049FB" w:rsidRDefault="008049FB" w:rsidP="008049FB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570375" w:rsidRPr="00570375">
        <w:rPr>
          <w:b/>
          <w:sz w:val="24"/>
          <w:szCs w:val="24"/>
          <w:lang w:eastAsia="en-US"/>
        </w:rPr>
        <w:t xml:space="preserve">Wykonanie dokumentacji projektowej w ramach zadania: Modernizacja lodowiska </w:t>
      </w:r>
      <w:proofErr w:type="spellStart"/>
      <w:r w:rsidR="00570375" w:rsidRPr="00570375">
        <w:rPr>
          <w:b/>
          <w:sz w:val="24"/>
          <w:szCs w:val="24"/>
          <w:lang w:eastAsia="en-US"/>
        </w:rPr>
        <w:t>Jastor</w:t>
      </w:r>
      <w:proofErr w:type="spellEnd"/>
      <w:r w:rsidR="00570375" w:rsidRPr="00570375">
        <w:rPr>
          <w:b/>
          <w:sz w:val="24"/>
          <w:szCs w:val="24"/>
          <w:lang w:eastAsia="en-US"/>
        </w:rPr>
        <w:t xml:space="preserve"> w Jastrzębiu-Zdroju”</w:t>
      </w:r>
    </w:p>
    <w:p w14:paraId="78BEA94F" w14:textId="77777777" w:rsidR="008049FB" w:rsidRDefault="008049FB" w:rsidP="008049FB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572403F" w14:textId="77777777" w:rsidR="008049FB" w:rsidRDefault="008049FB" w:rsidP="008049F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5" w:name="_Hlk143083603"/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bookmarkEnd w:id="5"/>
    <w:p w14:paraId="4B17972A" w14:textId="77777777" w:rsidR="008049FB" w:rsidRDefault="008049FB" w:rsidP="008049FB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8C6495" w:rsidRPr="00337D4E" w14:paraId="26A0B1D4" w14:textId="77777777" w:rsidTr="005C7679">
        <w:tc>
          <w:tcPr>
            <w:tcW w:w="1620" w:type="dxa"/>
            <w:vAlign w:val="center"/>
          </w:tcPr>
          <w:p w14:paraId="4202BF35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6E325C" w14:textId="77777777" w:rsidR="008C6495" w:rsidRPr="00337D4E" w:rsidRDefault="008C6495" w:rsidP="005C767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648EF904" w14:textId="77777777" w:rsidR="008C6495" w:rsidRPr="00337D4E" w:rsidRDefault="008C6495" w:rsidP="005C767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5BF4098F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3C1F9D7F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3E9F638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977717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0AC0A8C4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1C1720E7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3E55EC26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01514A6C" w14:textId="77777777" w:rsidR="008C6495" w:rsidRPr="00337D4E" w:rsidRDefault="008C6495" w:rsidP="005C767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8C6495" w:rsidRPr="00337D4E" w14:paraId="78C4DBCA" w14:textId="77777777" w:rsidTr="008C6495">
        <w:trPr>
          <w:trHeight w:val="2335"/>
        </w:trPr>
        <w:tc>
          <w:tcPr>
            <w:tcW w:w="1620" w:type="dxa"/>
          </w:tcPr>
          <w:p w14:paraId="7DD2EC60" w14:textId="77777777" w:rsidR="008C6495" w:rsidRPr="00337D4E" w:rsidRDefault="008C6495" w:rsidP="005C767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C32CD4" w14:textId="77777777" w:rsidR="008C6495" w:rsidRPr="00353182" w:rsidRDefault="008C6495" w:rsidP="005C7679">
            <w:pPr>
              <w:rPr>
                <w:rFonts w:asciiTheme="minorHAnsi" w:hAnsiTheme="minorHAnsi" w:cstheme="minorHAnsi"/>
              </w:rPr>
            </w:pPr>
            <w:r w:rsidRPr="00353182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53182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D9B8C52" w14:textId="77777777" w:rsidR="008C6495" w:rsidRPr="00353182" w:rsidRDefault="008C6495" w:rsidP="005C7679">
            <w:pPr>
              <w:rPr>
                <w:rFonts w:asciiTheme="minorHAnsi" w:hAnsiTheme="minorHAnsi" w:cstheme="minorHAnsi"/>
              </w:rPr>
            </w:pPr>
          </w:p>
          <w:p w14:paraId="7362EE51" w14:textId="1521DEC7" w:rsidR="008C6495" w:rsidRPr="00353182" w:rsidRDefault="008C6495" w:rsidP="005C7679">
            <w:pPr>
              <w:rPr>
                <w:rFonts w:asciiTheme="minorHAnsi" w:hAnsiTheme="minorHAnsi" w:cstheme="minorHAnsi"/>
              </w:rPr>
            </w:pPr>
            <w:r w:rsidRPr="00353182">
              <w:rPr>
                <w:rFonts w:asciiTheme="minorHAnsi" w:hAnsiTheme="minorHAnsi" w:cstheme="minorHAnsi"/>
              </w:rPr>
              <w:t>……………………………………………..…….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20" w:type="dxa"/>
            <w:vAlign w:val="center"/>
          </w:tcPr>
          <w:p w14:paraId="355D9309" w14:textId="61F4D105" w:rsidR="008C6495" w:rsidRPr="00353182" w:rsidRDefault="008C6495" w:rsidP="005C76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Projektant wiodący </w:t>
            </w:r>
            <w:r w:rsidRPr="008C6495">
              <w:rPr>
                <w:rFonts w:asciiTheme="minorHAnsi" w:hAnsiTheme="minorHAnsi" w:cstheme="minorHAnsi"/>
                <w:sz w:val="22"/>
                <w:szCs w:val="22"/>
              </w:rPr>
              <w:t>posiadający uprawnienia budowlane zakresie projektowania bez ograniczeń o specjalności architektonicznej</w:t>
            </w:r>
          </w:p>
        </w:tc>
        <w:tc>
          <w:tcPr>
            <w:tcW w:w="1620" w:type="dxa"/>
          </w:tcPr>
          <w:p w14:paraId="61DE929D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AB82C7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6495" w:rsidRPr="00337D4E" w14:paraId="381E955B" w14:textId="77777777" w:rsidTr="005C7679">
        <w:trPr>
          <w:trHeight w:val="1293"/>
        </w:trPr>
        <w:tc>
          <w:tcPr>
            <w:tcW w:w="1620" w:type="dxa"/>
          </w:tcPr>
          <w:p w14:paraId="5DC27617" w14:textId="77777777" w:rsidR="008C6495" w:rsidRPr="00337D4E" w:rsidRDefault="008C6495" w:rsidP="005C767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503EF1" w14:textId="77777777" w:rsidR="008C6495" w:rsidRPr="00353182" w:rsidRDefault="008C6495" w:rsidP="008C6495">
            <w:pPr>
              <w:rPr>
                <w:rFonts w:asciiTheme="minorHAnsi" w:hAnsiTheme="minorHAnsi" w:cstheme="minorHAnsi"/>
              </w:rPr>
            </w:pPr>
            <w:r w:rsidRPr="00353182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53182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D8B8362" w14:textId="77777777" w:rsidR="008C6495" w:rsidRPr="00353182" w:rsidRDefault="008C6495" w:rsidP="008C6495">
            <w:pPr>
              <w:rPr>
                <w:rFonts w:asciiTheme="minorHAnsi" w:hAnsiTheme="minorHAnsi" w:cstheme="minorHAnsi"/>
              </w:rPr>
            </w:pPr>
          </w:p>
          <w:p w14:paraId="083946C0" w14:textId="1B89EBA5" w:rsidR="008C6495" w:rsidRPr="00353182" w:rsidRDefault="008C6495" w:rsidP="008C6495">
            <w:pPr>
              <w:rPr>
                <w:rFonts w:asciiTheme="minorHAnsi" w:hAnsiTheme="minorHAnsi" w:cstheme="minorHAnsi"/>
                <w:i/>
              </w:rPr>
            </w:pPr>
            <w:r w:rsidRPr="00353182">
              <w:rPr>
                <w:rFonts w:asciiTheme="minorHAnsi" w:hAnsiTheme="minorHAnsi" w:cstheme="minorHAnsi"/>
              </w:rPr>
              <w:t>……………………………………………..…….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20" w:type="dxa"/>
            <w:vAlign w:val="center"/>
          </w:tcPr>
          <w:p w14:paraId="185BD792" w14:textId="1EB547ED" w:rsidR="008C6495" w:rsidRPr="00353182" w:rsidRDefault="008C6495" w:rsidP="005C76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495">
              <w:rPr>
                <w:rFonts w:asciiTheme="minorHAnsi" w:hAnsiTheme="minorHAnsi" w:cstheme="minorHAnsi"/>
                <w:sz w:val="22"/>
                <w:szCs w:val="22"/>
              </w:rPr>
              <w:t>Osoba uprawniona do projektowania bez ograniczeń w specjalności instalacyjnej w zakresie sieci, instalacji i urządzeń cieplnych, wentylacyjnych, gazowych, wodociągowych i kanalizacyjnych</w:t>
            </w:r>
          </w:p>
        </w:tc>
        <w:tc>
          <w:tcPr>
            <w:tcW w:w="1620" w:type="dxa"/>
          </w:tcPr>
          <w:p w14:paraId="1669A8C6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7C7843" w14:textId="77777777" w:rsidR="008C6495" w:rsidRPr="00337D4E" w:rsidRDefault="008C6495" w:rsidP="005C767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9F6997C" w14:textId="77777777" w:rsidR="008C6495" w:rsidRPr="00BA7465" w:rsidRDefault="008C6495" w:rsidP="008049FB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30EFDC6" w14:textId="77777777" w:rsidR="008049FB" w:rsidRDefault="008049FB" w:rsidP="008049FB">
      <w:pPr>
        <w:rPr>
          <w:rFonts w:asciiTheme="minorHAnsi" w:hAnsiTheme="minorHAnsi" w:cstheme="minorHAnsi"/>
          <w:sz w:val="22"/>
          <w:szCs w:val="24"/>
        </w:rPr>
      </w:pPr>
    </w:p>
    <w:p w14:paraId="168D1525" w14:textId="77777777" w:rsidR="008049FB" w:rsidRPr="00337D4E" w:rsidRDefault="008049FB" w:rsidP="008049FB">
      <w:pPr>
        <w:rPr>
          <w:rFonts w:asciiTheme="minorHAnsi" w:hAnsiTheme="minorHAnsi" w:cstheme="minorHAnsi"/>
          <w:sz w:val="22"/>
          <w:szCs w:val="24"/>
        </w:rPr>
      </w:pPr>
    </w:p>
    <w:p w14:paraId="3D70F6FF" w14:textId="77777777" w:rsidR="008049FB" w:rsidRPr="00337D4E" w:rsidRDefault="008049FB" w:rsidP="008049F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1C06436" w14:textId="77777777" w:rsidR="008049FB" w:rsidRPr="0077587B" w:rsidRDefault="008049FB" w:rsidP="008049F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24F388F3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EFDF6FE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D845AE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A49B78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9D2FF16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7E6FA7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19A9396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AC7D32" w14:textId="77777777" w:rsidR="008C6495" w:rsidRDefault="008C6495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D9544F" w14:textId="30D74CDD" w:rsidR="004F7FA7" w:rsidRPr="00BA6013" w:rsidRDefault="004F7FA7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28445A0" w14:textId="77777777" w:rsidR="004F7FA7" w:rsidRPr="00BA6013" w:rsidRDefault="004F7FA7" w:rsidP="004F7FA7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197B34F" w14:textId="77777777" w:rsidR="004F7FA7" w:rsidRDefault="004F7FA7" w:rsidP="004F7FA7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276FC652" w14:textId="5B0E68C6" w:rsidR="004F7FA7" w:rsidRPr="004232AF" w:rsidRDefault="004F7FA7" w:rsidP="004F7FA7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18"/>
        </w:rPr>
        <w:t>9</w:t>
      </w:r>
      <w:r w:rsidRPr="00337D4E">
        <w:rPr>
          <w:rFonts w:asciiTheme="minorHAnsi" w:hAnsiTheme="minorHAnsi" w:cstheme="minorHAnsi"/>
          <w:b/>
          <w:sz w:val="22"/>
          <w:szCs w:val="18"/>
        </w:rPr>
        <w:t xml:space="preserve"> do SWZ </w:t>
      </w:r>
    </w:p>
    <w:p w14:paraId="0617FE4E" w14:textId="77777777" w:rsidR="004F7FA7" w:rsidRPr="00EA3488" w:rsidRDefault="004F7FA7" w:rsidP="004F7FA7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61839787" w14:textId="77777777" w:rsidR="004F7FA7" w:rsidRPr="00EA3488" w:rsidRDefault="004F7FA7" w:rsidP="004F7FA7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05901CB" w14:textId="77777777" w:rsidR="004F7FA7" w:rsidRPr="00337D4E" w:rsidRDefault="004F7FA7" w:rsidP="004F7FA7">
      <w:pPr>
        <w:rPr>
          <w:rFonts w:asciiTheme="minorHAnsi" w:hAnsiTheme="minorHAnsi" w:cstheme="minorHAnsi"/>
        </w:rPr>
      </w:pPr>
    </w:p>
    <w:p w14:paraId="5C4C2390" w14:textId="77777777" w:rsidR="00DF2041" w:rsidRPr="00093E94" w:rsidRDefault="00DF2041" w:rsidP="00DF2041">
      <w:pPr>
        <w:ind w:right="5954"/>
        <w:rPr>
          <w:sz w:val="18"/>
        </w:rPr>
      </w:pPr>
    </w:p>
    <w:p w14:paraId="6FFD448B" w14:textId="77777777" w:rsidR="00DF2041" w:rsidRPr="00093E94" w:rsidRDefault="00DF2041" w:rsidP="00DF2041">
      <w:pPr>
        <w:spacing w:line="360" w:lineRule="auto"/>
        <w:jc w:val="center"/>
        <w:rPr>
          <w:sz w:val="22"/>
          <w:szCs w:val="22"/>
        </w:rPr>
      </w:pPr>
      <w:r w:rsidRPr="00093E94">
        <w:rPr>
          <w:sz w:val="22"/>
          <w:szCs w:val="22"/>
        </w:rPr>
        <w:t>dotyczy postępowania pn.</w:t>
      </w:r>
    </w:p>
    <w:p w14:paraId="623B84A7" w14:textId="1A69256B" w:rsidR="00DF2041" w:rsidRPr="00093E94" w:rsidRDefault="00570375" w:rsidP="00570375">
      <w:pPr>
        <w:pStyle w:val="Akapitzlist"/>
        <w:suppressAutoHyphens/>
        <w:ind w:left="426"/>
        <w:jc w:val="center"/>
        <w:rPr>
          <w:b/>
        </w:rPr>
      </w:pPr>
      <w:r w:rsidRPr="00570375">
        <w:rPr>
          <w:b/>
        </w:rPr>
        <w:t xml:space="preserve">„Wykonanie dokumentacji projektowej w ramach zadania: Modernizacja lodowiska </w:t>
      </w:r>
      <w:proofErr w:type="spellStart"/>
      <w:r w:rsidRPr="00570375">
        <w:rPr>
          <w:b/>
        </w:rPr>
        <w:t>Jastor</w:t>
      </w:r>
      <w:proofErr w:type="spellEnd"/>
      <w:r w:rsidRPr="00570375">
        <w:rPr>
          <w:b/>
        </w:rPr>
        <w:t xml:space="preserve"> w Jastrzębiu-Zdroju”</w:t>
      </w:r>
    </w:p>
    <w:p w14:paraId="205CD3C3" w14:textId="77777777" w:rsidR="00DF2041" w:rsidRPr="00093E94" w:rsidRDefault="00DF2041" w:rsidP="00DF2041">
      <w:pPr>
        <w:jc w:val="center"/>
        <w:rPr>
          <w:b/>
          <w:bCs/>
          <w:color w:val="000000"/>
          <w:sz w:val="16"/>
          <w:szCs w:val="16"/>
        </w:rPr>
      </w:pPr>
    </w:p>
    <w:p w14:paraId="24349232" w14:textId="444A6819" w:rsidR="00DF2041" w:rsidRPr="00093E94" w:rsidRDefault="00DF2041" w:rsidP="00DF2041">
      <w:pPr>
        <w:jc w:val="center"/>
        <w:rPr>
          <w:b/>
          <w:bCs/>
          <w:color w:val="000000"/>
          <w:sz w:val="26"/>
          <w:szCs w:val="26"/>
        </w:rPr>
      </w:pPr>
      <w:r w:rsidRPr="003F367A">
        <w:rPr>
          <w:b/>
          <w:bCs/>
          <w:color w:val="000000"/>
          <w:sz w:val="26"/>
          <w:szCs w:val="26"/>
        </w:rPr>
        <w:t>Wykaz zadań wykonanych w ciągu ostatnich 7 lat</w:t>
      </w:r>
    </w:p>
    <w:p w14:paraId="0FD93E0A" w14:textId="77777777" w:rsidR="00DF2041" w:rsidRPr="00093E94" w:rsidRDefault="00DF2041" w:rsidP="00DF2041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93"/>
        <w:gridCol w:w="2139"/>
        <w:gridCol w:w="1387"/>
        <w:gridCol w:w="1312"/>
        <w:gridCol w:w="1276"/>
      </w:tblGrid>
      <w:tr w:rsidR="008070B5" w:rsidRPr="00093E94" w14:paraId="29663C0A" w14:textId="77777777" w:rsidTr="008070B5">
        <w:trPr>
          <w:trHeight w:val="405"/>
          <w:jc w:val="center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14:paraId="1C2DD01D" w14:textId="77777777" w:rsidR="008070B5" w:rsidRPr="00093E94" w:rsidRDefault="008070B5" w:rsidP="00914CBC">
            <w:pPr>
              <w:spacing w:line="360" w:lineRule="auto"/>
              <w:ind w:left="2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6" w:name="_Hlk136950784"/>
          </w:p>
          <w:p w14:paraId="2495B125" w14:textId="77777777" w:rsidR="008070B5" w:rsidRPr="00093E94" w:rsidRDefault="008070B5" w:rsidP="00914CB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393" w:type="dxa"/>
            <w:vMerge w:val="restart"/>
            <w:shd w:val="clear" w:color="auto" w:fill="D9D9D9" w:themeFill="background1" w:themeFillShade="D9"/>
          </w:tcPr>
          <w:p w14:paraId="1DB98C4B" w14:textId="77777777" w:rsidR="008070B5" w:rsidRPr="00093E94" w:rsidRDefault="008070B5" w:rsidP="00914C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247E765" w14:textId="77777777" w:rsidR="008070B5" w:rsidRPr="00093E94" w:rsidRDefault="008070B5" w:rsidP="00914C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Podmiot, na rzecz którego robota została wykonana</w:t>
            </w: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4B84F8D7" w14:textId="77777777" w:rsidR="008070B5" w:rsidRPr="00093E94" w:rsidRDefault="008070B5" w:rsidP="00914C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74B205B" w14:textId="77777777" w:rsidR="008070B5" w:rsidRPr="00093E94" w:rsidRDefault="008070B5" w:rsidP="00914CB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302933E1" w14:textId="77777777" w:rsidR="008070B5" w:rsidRPr="00093E94" w:rsidRDefault="008070B5" w:rsidP="00914CB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  <w:vAlign w:val="center"/>
          </w:tcPr>
          <w:p w14:paraId="37B80360" w14:textId="77777777" w:rsidR="008070B5" w:rsidRPr="00093E94" w:rsidRDefault="008070B5" w:rsidP="00914CBC">
            <w:pPr>
              <w:spacing w:line="360" w:lineRule="auto"/>
              <w:ind w:firstLine="2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070B5" w:rsidRPr="00093E94" w14:paraId="2C047149" w14:textId="77777777" w:rsidTr="008070B5">
        <w:trPr>
          <w:trHeight w:val="668"/>
          <w:jc w:val="center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521A0E05" w14:textId="77777777" w:rsidR="008070B5" w:rsidRPr="00093E94" w:rsidRDefault="008070B5" w:rsidP="00914CBC">
            <w:pPr>
              <w:spacing w:line="360" w:lineRule="auto"/>
              <w:ind w:left="2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D9D9D9" w:themeFill="background1" w:themeFillShade="D9"/>
          </w:tcPr>
          <w:p w14:paraId="4C98AD1C" w14:textId="77777777" w:rsidR="008070B5" w:rsidRPr="00093E94" w:rsidRDefault="008070B5" w:rsidP="00914C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1835D61A" w14:textId="77777777" w:rsidR="008070B5" w:rsidRPr="00093E94" w:rsidRDefault="008070B5" w:rsidP="00914C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55B942FD" w14:textId="77777777" w:rsidR="008070B5" w:rsidRPr="00093E94" w:rsidRDefault="008070B5" w:rsidP="00914CB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3F4BB44F" w14:textId="77777777" w:rsidR="008070B5" w:rsidRPr="00093E94" w:rsidRDefault="008070B5" w:rsidP="00914CB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565110B7" w14:textId="77777777" w:rsidR="008070B5" w:rsidRPr="00093E94" w:rsidRDefault="008070B5" w:rsidP="00914CBC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93E94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7EFB2A66" w14:textId="77777777" w:rsidR="008070B5" w:rsidRPr="00093E94" w:rsidRDefault="008070B5" w:rsidP="00914CBC">
            <w:pPr>
              <w:spacing w:line="276" w:lineRule="auto"/>
              <w:rPr>
                <w:b/>
                <w:bCs/>
                <w:color w:val="000000"/>
                <w:sz w:val="8"/>
                <w:szCs w:val="8"/>
              </w:rPr>
            </w:pPr>
          </w:p>
          <w:p w14:paraId="049676CE" w14:textId="77777777" w:rsidR="008070B5" w:rsidRPr="00093E94" w:rsidRDefault="008070B5" w:rsidP="00914CB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3E94">
              <w:rPr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1B58781B" w14:textId="77777777" w:rsidR="008070B5" w:rsidRPr="00093E94" w:rsidRDefault="008070B5" w:rsidP="00914C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3E94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8070B5" w:rsidRPr="00093E94" w14:paraId="0660DC4F" w14:textId="77777777" w:rsidTr="008070B5">
        <w:trPr>
          <w:trHeight w:val="241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AD051" w14:textId="48FE884B" w:rsidR="008070B5" w:rsidRPr="00093E94" w:rsidRDefault="008070B5" w:rsidP="00914CBC">
            <w:pPr>
              <w:tabs>
                <w:tab w:val="left" w:pos="651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D</w:t>
            </w:r>
            <w:r w:rsidRPr="008070B5">
              <w:rPr>
                <w:b/>
                <w:bCs/>
                <w:color w:val="000000"/>
                <w:sz w:val="18"/>
                <w:szCs w:val="16"/>
              </w:rPr>
              <w:t>okumentacj</w:t>
            </w:r>
            <w:r>
              <w:rPr>
                <w:b/>
                <w:bCs/>
                <w:color w:val="000000"/>
                <w:sz w:val="18"/>
                <w:szCs w:val="16"/>
              </w:rPr>
              <w:t>a</w:t>
            </w:r>
            <w:r w:rsidRPr="008070B5">
              <w:rPr>
                <w:b/>
                <w:bCs/>
                <w:color w:val="000000"/>
                <w:sz w:val="18"/>
                <w:szCs w:val="16"/>
              </w:rPr>
              <w:t xml:space="preserve"> projektow</w:t>
            </w:r>
            <w:r>
              <w:rPr>
                <w:b/>
                <w:bCs/>
                <w:color w:val="000000"/>
                <w:sz w:val="18"/>
                <w:szCs w:val="16"/>
              </w:rPr>
              <w:t>a</w:t>
            </w:r>
            <w:r w:rsidRPr="008070B5">
              <w:rPr>
                <w:b/>
                <w:bCs/>
                <w:color w:val="000000"/>
                <w:sz w:val="18"/>
                <w:szCs w:val="16"/>
              </w:rPr>
              <w:t xml:space="preserve"> związan</w:t>
            </w:r>
            <w:r>
              <w:rPr>
                <w:b/>
                <w:bCs/>
                <w:color w:val="000000"/>
                <w:sz w:val="18"/>
                <w:szCs w:val="16"/>
              </w:rPr>
              <w:t>a</w:t>
            </w:r>
            <w:r w:rsidRPr="008070B5">
              <w:rPr>
                <w:b/>
                <w:bCs/>
                <w:color w:val="000000"/>
                <w:sz w:val="18"/>
                <w:szCs w:val="16"/>
              </w:rPr>
              <w:t xml:space="preserve"> z budową lub przebudową instalacji mrożenia i wentylacji w budynku lodowiska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68241" w14:textId="77777777" w:rsidR="008070B5" w:rsidRPr="00A467B4" w:rsidRDefault="008070B5" w:rsidP="00914CBC">
            <w:pPr>
              <w:spacing w:line="360" w:lineRule="auto"/>
              <w:rPr>
                <w:b/>
                <w:color w:val="000000"/>
                <w:sz w:val="8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AE62" w14:textId="77777777" w:rsidR="008070B5" w:rsidRPr="00093E94" w:rsidRDefault="008070B5" w:rsidP="00914CB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093E94">
              <w:rPr>
                <w:b/>
                <w:color w:val="000000"/>
                <w:sz w:val="16"/>
                <w:szCs w:val="16"/>
              </w:rPr>
              <w:t xml:space="preserve">Nazwa zadania: </w:t>
            </w:r>
            <w:r w:rsidRPr="00093E94">
              <w:rPr>
                <w:color w:val="000000"/>
                <w:sz w:val="16"/>
                <w:szCs w:val="16"/>
              </w:rPr>
              <w:t>……………….……..………………….……………….…</w:t>
            </w:r>
          </w:p>
          <w:p w14:paraId="30A1DD57" w14:textId="77777777" w:rsidR="008070B5" w:rsidRDefault="008070B5" w:rsidP="00914CBC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093E94">
              <w:rPr>
                <w:b/>
                <w:color w:val="000000"/>
                <w:sz w:val="16"/>
                <w:szCs w:val="16"/>
              </w:rPr>
              <w:t xml:space="preserve">Zakres zadania: </w:t>
            </w:r>
          </w:p>
          <w:p w14:paraId="4CB51045" w14:textId="77777777" w:rsidR="008070B5" w:rsidRPr="00A467B4" w:rsidRDefault="008070B5" w:rsidP="00914CBC">
            <w:pPr>
              <w:spacing w:line="360" w:lineRule="auto"/>
              <w:rPr>
                <w:color w:val="000000"/>
                <w:sz w:val="8"/>
                <w:szCs w:val="16"/>
              </w:rPr>
            </w:pPr>
          </w:p>
          <w:p w14:paraId="593E13B6" w14:textId="77777777" w:rsidR="008070B5" w:rsidRPr="00093E94" w:rsidRDefault="008070B5" w:rsidP="00914CBC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093E94">
              <w:rPr>
                <w:color w:val="000000"/>
                <w:sz w:val="16"/>
                <w:szCs w:val="16"/>
              </w:rPr>
              <w:t>……………….……..………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D97" w14:textId="77777777" w:rsidR="008070B5" w:rsidRPr="00093E94" w:rsidRDefault="008070B5" w:rsidP="00914CBC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306" w14:textId="77777777" w:rsidR="008070B5" w:rsidRPr="00093E94" w:rsidRDefault="008070B5" w:rsidP="00914CBC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DBA" w14:textId="77777777" w:rsidR="008070B5" w:rsidRPr="00093E94" w:rsidRDefault="008070B5" w:rsidP="00914CBC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  <w:bookmarkEnd w:id="6"/>
    </w:tbl>
    <w:p w14:paraId="4CF07DF8" w14:textId="77777777" w:rsidR="00DF2041" w:rsidRDefault="00DF2041" w:rsidP="00DF2041">
      <w:pPr>
        <w:rPr>
          <w:color w:val="0070C0"/>
          <w:szCs w:val="24"/>
        </w:rPr>
      </w:pPr>
    </w:p>
    <w:p w14:paraId="1F0E93D6" w14:textId="77777777" w:rsidR="00DF2041" w:rsidRDefault="00DF2041" w:rsidP="00DF2041">
      <w:pPr>
        <w:jc w:val="both"/>
        <w:rPr>
          <w:b/>
          <w:color w:val="000000"/>
          <w:sz w:val="22"/>
        </w:rPr>
      </w:pPr>
    </w:p>
    <w:p w14:paraId="0D4A4792" w14:textId="77777777" w:rsidR="00DF2041" w:rsidRDefault="00DF2041" w:rsidP="00DF2041">
      <w:pPr>
        <w:jc w:val="both"/>
        <w:rPr>
          <w:b/>
          <w:color w:val="000000"/>
          <w:sz w:val="22"/>
        </w:rPr>
      </w:pPr>
    </w:p>
    <w:p w14:paraId="75A862CF" w14:textId="77777777" w:rsidR="00DF2041" w:rsidRPr="00093E94" w:rsidRDefault="00DF2041" w:rsidP="00DF2041">
      <w:pPr>
        <w:jc w:val="both"/>
        <w:rPr>
          <w:b/>
          <w:color w:val="000000"/>
          <w:sz w:val="22"/>
        </w:rPr>
      </w:pPr>
      <w:r w:rsidRPr="00093E94">
        <w:rPr>
          <w:b/>
          <w:color w:val="000000"/>
          <w:sz w:val="22"/>
        </w:rPr>
        <w:t>Do ww. dokumentu należy dołączyć dowody potwierdzające, czy wykazane roboty zostały wykonane należycie.</w:t>
      </w:r>
      <w:r w:rsidRPr="00093E94">
        <w:rPr>
          <w:i/>
          <w:sz w:val="18"/>
          <w:szCs w:val="18"/>
          <w:lang w:eastAsia="ar-SA"/>
        </w:rPr>
        <w:t xml:space="preserve">               </w:t>
      </w:r>
    </w:p>
    <w:p w14:paraId="5591ADE9" w14:textId="77777777" w:rsidR="008049FB" w:rsidRDefault="008049FB" w:rsidP="001D0890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5182846" w14:textId="77777777" w:rsidR="008049FB" w:rsidRDefault="008049FB" w:rsidP="008049FB">
      <w:pPr>
        <w:spacing w:before="120"/>
        <w:rPr>
          <w:b/>
          <w:sz w:val="22"/>
          <w:szCs w:val="22"/>
          <w:lang w:eastAsia="pl-PL"/>
        </w:rPr>
      </w:pPr>
    </w:p>
    <w:p w14:paraId="4846F975" w14:textId="77777777" w:rsidR="00DF2041" w:rsidRDefault="00DF2041" w:rsidP="008049FB">
      <w:pPr>
        <w:spacing w:before="120"/>
        <w:rPr>
          <w:b/>
          <w:sz w:val="22"/>
          <w:szCs w:val="22"/>
          <w:lang w:eastAsia="pl-PL"/>
        </w:rPr>
      </w:pPr>
    </w:p>
    <w:p w14:paraId="642CDD6A" w14:textId="77777777" w:rsidR="00DF2041" w:rsidRDefault="00DF2041" w:rsidP="008049FB">
      <w:pPr>
        <w:spacing w:before="120"/>
        <w:rPr>
          <w:b/>
          <w:sz w:val="22"/>
          <w:szCs w:val="22"/>
          <w:lang w:eastAsia="pl-PL"/>
        </w:rPr>
      </w:pPr>
    </w:p>
    <w:p w14:paraId="65784F1A" w14:textId="77777777" w:rsidR="00DF2041" w:rsidRDefault="00DF2041" w:rsidP="008049FB">
      <w:pPr>
        <w:spacing w:before="120"/>
        <w:rPr>
          <w:b/>
          <w:sz w:val="22"/>
          <w:szCs w:val="22"/>
          <w:lang w:eastAsia="pl-PL"/>
        </w:rPr>
      </w:pPr>
    </w:p>
    <w:p w14:paraId="5C5E6009" w14:textId="77777777" w:rsidR="00DF2041" w:rsidRDefault="00DF2041" w:rsidP="008049FB">
      <w:pPr>
        <w:spacing w:before="120"/>
        <w:rPr>
          <w:b/>
          <w:sz w:val="22"/>
          <w:szCs w:val="22"/>
          <w:lang w:eastAsia="pl-PL"/>
        </w:rPr>
      </w:pPr>
    </w:p>
    <w:p w14:paraId="5D23F216" w14:textId="77777777" w:rsidR="00DF2041" w:rsidRDefault="00DF2041" w:rsidP="008049FB">
      <w:pPr>
        <w:spacing w:before="120"/>
        <w:rPr>
          <w:b/>
          <w:sz w:val="22"/>
          <w:szCs w:val="22"/>
          <w:lang w:eastAsia="pl-PL"/>
        </w:rPr>
      </w:pPr>
    </w:p>
    <w:p w14:paraId="0E70EFCC" w14:textId="77777777" w:rsidR="00DF2041" w:rsidRDefault="00DF2041" w:rsidP="008049FB">
      <w:pPr>
        <w:spacing w:before="120"/>
        <w:rPr>
          <w:b/>
          <w:sz w:val="22"/>
          <w:szCs w:val="22"/>
          <w:lang w:eastAsia="pl-PL"/>
        </w:rPr>
      </w:pPr>
    </w:p>
    <w:p w14:paraId="6CEA932A" w14:textId="77777777" w:rsidR="00DF2041" w:rsidRDefault="00DF2041" w:rsidP="008049FB">
      <w:pPr>
        <w:spacing w:before="120"/>
        <w:rPr>
          <w:b/>
          <w:sz w:val="22"/>
          <w:szCs w:val="22"/>
          <w:lang w:eastAsia="pl-PL"/>
        </w:rPr>
      </w:pPr>
    </w:p>
    <w:p w14:paraId="04022D55" w14:textId="77777777" w:rsidR="009E695E" w:rsidRDefault="009E695E" w:rsidP="008049FB">
      <w:pPr>
        <w:spacing w:before="120"/>
        <w:rPr>
          <w:b/>
          <w:sz w:val="22"/>
          <w:szCs w:val="22"/>
          <w:lang w:eastAsia="pl-PL"/>
        </w:rPr>
      </w:pPr>
    </w:p>
    <w:p w14:paraId="0EE08E7B" w14:textId="77777777" w:rsidR="009E695E" w:rsidRDefault="009E695E" w:rsidP="008049FB">
      <w:pPr>
        <w:spacing w:before="120"/>
        <w:rPr>
          <w:b/>
          <w:sz w:val="22"/>
          <w:szCs w:val="22"/>
          <w:lang w:eastAsia="pl-PL"/>
        </w:rPr>
      </w:pPr>
    </w:p>
    <w:p w14:paraId="01458406" w14:textId="77777777" w:rsidR="009E695E" w:rsidRDefault="009E695E" w:rsidP="008049FB">
      <w:pPr>
        <w:spacing w:before="120"/>
        <w:rPr>
          <w:b/>
          <w:sz w:val="22"/>
          <w:szCs w:val="22"/>
          <w:lang w:eastAsia="pl-PL"/>
        </w:rPr>
      </w:pPr>
    </w:p>
    <w:p w14:paraId="2ACC8F16" w14:textId="77777777" w:rsidR="00DF2041" w:rsidRDefault="00DF2041" w:rsidP="008049FB">
      <w:pPr>
        <w:spacing w:before="120"/>
        <w:rPr>
          <w:b/>
          <w:sz w:val="22"/>
          <w:szCs w:val="22"/>
          <w:lang w:eastAsia="pl-PL"/>
        </w:rPr>
      </w:pPr>
    </w:p>
    <w:sectPr w:rsidR="00DF2041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E705" w14:textId="77777777" w:rsidR="00B95EDB" w:rsidRDefault="00B95EDB">
      <w:r>
        <w:separator/>
      </w:r>
    </w:p>
  </w:endnote>
  <w:endnote w:type="continuationSeparator" w:id="0">
    <w:p w14:paraId="4EC1CF6A" w14:textId="77777777" w:rsidR="00B95EDB" w:rsidRDefault="00B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B95EDB" w:rsidRDefault="00B95ED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B95EDB" w:rsidRDefault="00B95E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B95EDB" w:rsidRDefault="00B95ED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B95EDB" w:rsidRDefault="00B95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CEDD" w14:textId="77777777" w:rsidR="00B95EDB" w:rsidRDefault="00B95EDB">
      <w:r>
        <w:separator/>
      </w:r>
    </w:p>
  </w:footnote>
  <w:footnote w:type="continuationSeparator" w:id="0">
    <w:p w14:paraId="1087B18C" w14:textId="77777777" w:rsidR="00B95EDB" w:rsidRDefault="00B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27D1" w14:textId="6C516806" w:rsidR="00B95EDB" w:rsidRDefault="00B95EDB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</w:t>
    </w:r>
    <w:r w:rsidR="008D075B">
      <w:rPr>
        <w:sz w:val="20"/>
        <w:szCs w:val="18"/>
        <w:lang w:val="pl-PL"/>
      </w:rPr>
      <w:t>123</w:t>
    </w:r>
    <w:r>
      <w:rPr>
        <w:sz w:val="20"/>
        <w:szCs w:val="18"/>
        <w:lang w:val="pl-PL"/>
      </w:rPr>
      <w:t>.2023</w:t>
    </w:r>
  </w:p>
  <w:p w14:paraId="24DB8C13" w14:textId="77777777" w:rsidR="00B95EDB" w:rsidRPr="00802663" w:rsidRDefault="00B95ED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B95EDB" w:rsidRPr="00EC70A8" w:rsidRDefault="00B95ED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4C0568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0DB0E97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1C214BD"/>
    <w:multiLevelType w:val="hybridMultilevel"/>
    <w:tmpl w:val="660A0DD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2925BF1"/>
    <w:multiLevelType w:val="hybridMultilevel"/>
    <w:tmpl w:val="69B6E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433E7"/>
    <w:multiLevelType w:val="hybridMultilevel"/>
    <w:tmpl w:val="4A3E8212"/>
    <w:lvl w:ilvl="0" w:tplc="68F4CA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67F76E8"/>
    <w:multiLevelType w:val="hybridMultilevel"/>
    <w:tmpl w:val="DFC885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AA804AB"/>
    <w:multiLevelType w:val="multilevel"/>
    <w:tmpl w:val="0E10E2F6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9C1D8D"/>
    <w:multiLevelType w:val="hybridMultilevel"/>
    <w:tmpl w:val="C374B3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CC1680"/>
    <w:multiLevelType w:val="hybridMultilevel"/>
    <w:tmpl w:val="8D8CB654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D745149"/>
    <w:multiLevelType w:val="multilevel"/>
    <w:tmpl w:val="624A1240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440"/>
      </w:pPr>
      <w:rPr>
        <w:rFonts w:hint="default"/>
      </w:rPr>
    </w:lvl>
  </w:abstractNum>
  <w:abstractNum w:abstractNumId="26" w15:restartNumberingAfterBreak="0">
    <w:nsid w:val="0F0E4D8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7AA7FA2"/>
    <w:multiLevelType w:val="hybridMultilevel"/>
    <w:tmpl w:val="8522F07E"/>
    <w:lvl w:ilvl="0" w:tplc="A432849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078FA"/>
    <w:multiLevelType w:val="multilevel"/>
    <w:tmpl w:val="91946F9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545866"/>
    <w:multiLevelType w:val="hybridMultilevel"/>
    <w:tmpl w:val="664A8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351F38"/>
    <w:multiLevelType w:val="hybridMultilevel"/>
    <w:tmpl w:val="DF22A2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45696A"/>
    <w:multiLevelType w:val="multilevel"/>
    <w:tmpl w:val="98C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B6539B5"/>
    <w:multiLevelType w:val="hybridMultilevel"/>
    <w:tmpl w:val="8F5E9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2B5B54"/>
    <w:multiLevelType w:val="multilevel"/>
    <w:tmpl w:val="E7FA0BDC"/>
    <w:styleLink w:val="WWNum3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3F9438F"/>
    <w:multiLevelType w:val="hybridMultilevel"/>
    <w:tmpl w:val="DE82B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896ACA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5F06E4"/>
    <w:multiLevelType w:val="hybridMultilevel"/>
    <w:tmpl w:val="3A18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2D66FD"/>
    <w:multiLevelType w:val="hybridMultilevel"/>
    <w:tmpl w:val="82940DF6"/>
    <w:lvl w:ilvl="0" w:tplc="2264BE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AE2E1E"/>
    <w:multiLevelType w:val="hybridMultilevel"/>
    <w:tmpl w:val="CC2077A4"/>
    <w:lvl w:ilvl="0" w:tplc="232EE7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3841190"/>
    <w:multiLevelType w:val="hybridMultilevel"/>
    <w:tmpl w:val="C374B3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54734C9"/>
    <w:multiLevelType w:val="hybridMultilevel"/>
    <w:tmpl w:val="6242D2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37713B7A"/>
    <w:multiLevelType w:val="hybridMultilevel"/>
    <w:tmpl w:val="B47C7CE0"/>
    <w:lvl w:ilvl="0" w:tplc="FD96321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37AA33A2"/>
    <w:multiLevelType w:val="hybridMultilevel"/>
    <w:tmpl w:val="14E4B840"/>
    <w:lvl w:ilvl="0" w:tplc="3B1CF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8ED0936"/>
    <w:multiLevelType w:val="hybridMultilevel"/>
    <w:tmpl w:val="5C324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6D14EC"/>
    <w:multiLevelType w:val="hybridMultilevel"/>
    <w:tmpl w:val="3BF0D568"/>
    <w:lvl w:ilvl="0" w:tplc="1E224B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C2EBD"/>
    <w:multiLevelType w:val="hybridMultilevel"/>
    <w:tmpl w:val="58AE8E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791530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3E75C2"/>
    <w:multiLevelType w:val="hybridMultilevel"/>
    <w:tmpl w:val="7F2665FC"/>
    <w:lvl w:ilvl="0" w:tplc="B53A1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AE74E9"/>
    <w:multiLevelType w:val="multilevel"/>
    <w:tmpl w:val="42FE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8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1" w15:restartNumberingAfterBreak="0">
    <w:nsid w:val="49BF5E54"/>
    <w:multiLevelType w:val="hybridMultilevel"/>
    <w:tmpl w:val="25A23CAC"/>
    <w:lvl w:ilvl="0" w:tplc="1BF4C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9C72B5"/>
    <w:multiLevelType w:val="hybridMultilevel"/>
    <w:tmpl w:val="3696932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8FE748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127DA0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1EE5DA3"/>
    <w:multiLevelType w:val="hybridMultilevel"/>
    <w:tmpl w:val="1B1EAD30"/>
    <w:lvl w:ilvl="0" w:tplc="1BF4C60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316E39"/>
    <w:multiLevelType w:val="hybridMultilevel"/>
    <w:tmpl w:val="305A38A2"/>
    <w:lvl w:ilvl="0" w:tplc="270C4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704D27"/>
    <w:multiLevelType w:val="hybridMultilevel"/>
    <w:tmpl w:val="2A08B99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6A5BDC"/>
    <w:multiLevelType w:val="hybridMultilevel"/>
    <w:tmpl w:val="7882AEA0"/>
    <w:lvl w:ilvl="0" w:tplc="DD34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392DBF"/>
    <w:multiLevelType w:val="hybridMultilevel"/>
    <w:tmpl w:val="1A66148A"/>
    <w:lvl w:ilvl="0" w:tplc="6E704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7E21EB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CD21DED"/>
    <w:multiLevelType w:val="hybridMultilevel"/>
    <w:tmpl w:val="089E0FC0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2826ADA"/>
    <w:multiLevelType w:val="hybridMultilevel"/>
    <w:tmpl w:val="E4C03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5E3F8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7A6078D"/>
    <w:multiLevelType w:val="hybridMultilevel"/>
    <w:tmpl w:val="B95C9F46"/>
    <w:lvl w:ilvl="0" w:tplc="1BF4C60A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9E2874"/>
    <w:multiLevelType w:val="hybridMultilevel"/>
    <w:tmpl w:val="F830F78C"/>
    <w:lvl w:ilvl="0" w:tplc="B57E3268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</w:rPr>
    </w:lvl>
    <w:lvl w:ilvl="1" w:tplc="63B0DC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2" w:tplc="F4806F28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6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284EED"/>
    <w:multiLevelType w:val="hybridMultilevel"/>
    <w:tmpl w:val="DF22A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6C13687A"/>
    <w:multiLevelType w:val="hybridMultilevel"/>
    <w:tmpl w:val="0CE653E8"/>
    <w:lvl w:ilvl="0" w:tplc="66181CB2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DFE6677"/>
    <w:multiLevelType w:val="hybridMultilevel"/>
    <w:tmpl w:val="7EA85FF2"/>
    <w:lvl w:ilvl="0" w:tplc="4B4E86C0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335C74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6BC5C8E"/>
    <w:multiLevelType w:val="hybridMultilevel"/>
    <w:tmpl w:val="E690B6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802AD"/>
    <w:multiLevelType w:val="hybridMultilevel"/>
    <w:tmpl w:val="5D1C9714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7" w15:restartNumberingAfterBreak="0">
    <w:nsid w:val="795F0AB1"/>
    <w:multiLevelType w:val="hybridMultilevel"/>
    <w:tmpl w:val="DFC885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B84513"/>
    <w:multiLevelType w:val="hybridMultilevel"/>
    <w:tmpl w:val="6EECBC3E"/>
    <w:lvl w:ilvl="0" w:tplc="41944C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490BD5"/>
    <w:multiLevelType w:val="multilevel"/>
    <w:tmpl w:val="0C22EED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EBC3779"/>
    <w:multiLevelType w:val="hybridMultilevel"/>
    <w:tmpl w:val="9DECE5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004361">
    <w:abstractNumId w:val="27"/>
  </w:num>
  <w:num w:numId="2" w16cid:durableId="640158196">
    <w:abstractNumId w:val="32"/>
  </w:num>
  <w:num w:numId="3" w16cid:durableId="1710836020">
    <w:abstractNumId w:val="126"/>
  </w:num>
  <w:num w:numId="4" w16cid:durableId="72048871">
    <w:abstractNumId w:val="60"/>
  </w:num>
  <w:num w:numId="5" w16cid:durableId="1243375223">
    <w:abstractNumId w:val="97"/>
  </w:num>
  <w:num w:numId="6" w16cid:durableId="1830901877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7929780">
    <w:abstractNumId w:val="68"/>
  </w:num>
  <w:num w:numId="8" w16cid:durableId="784542183">
    <w:abstractNumId w:val="70"/>
  </w:num>
  <w:num w:numId="9" w16cid:durableId="1173685033">
    <w:abstractNumId w:val="104"/>
  </w:num>
  <w:num w:numId="10" w16cid:durableId="357707047">
    <w:abstractNumId w:val="91"/>
  </w:num>
  <w:num w:numId="11" w16cid:durableId="1162893742">
    <w:abstractNumId w:val="46"/>
  </w:num>
  <w:num w:numId="12" w16cid:durableId="1696493430">
    <w:abstractNumId w:val="39"/>
  </w:num>
  <w:num w:numId="13" w16cid:durableId="1261178342">
    <w:abstractNumId w:val="86"/>
  </w:num>
  <w:num w:numId="14" w16cid:durableId="1700351620">
    <w:abstractNumId w:val="0"/>
  </w:num>
  <w:num w:numId="15" w16cid:durableId="29112628">
    <w:abstractNumId w:val="5"/>
  </w:num>
  <w:num w:numId="16" w16cid:durableId="1663242209">
    <w:abstractNumId w:val="14"/>
  </w:num>
  <w:num w:numId="17" w16cid:durableId="1120953470">
    <w:abstractNumId w:val="50"/>
  </w:num>
  <w:num w:numId="18" w16cid:durableId="1583292201">
    <w:abstractNumId w:val="1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3729303">
    <w:abstractNumId w:val="56"/>
  </w:num>
  <w:num w:numId="20" w16cid:durableId="542521571">
    <w:abstractNumId w:val="76"/>
  </w:num>
  <w:num w:numId="21" w16cid:durableId="401172812">
    <w:abstractNumId w:val="96"/>
  </w:num>
  <w:num w:numId="22" w16cid:durableId="865212387">
    <w:abstractNumId w:val="75"/>
  </w:num>
  <w:num w:numId="23" w16cid:durableId="4541059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0115529">
    <w:abstractNumId w:val="80"/>
  </w:num>
  <w:num w:numId="25" w16cid:durableId="1015036907">
    <w:abstractNumId w:val="115"/>
  </w:num>
  <w:num w:numId="26" w16cid:durableId="741758489">
    <w:abstractNumId w:val="78"/>
  </w:num>
  <w:num w:numId="27" w16cid:durableId="74480266">
    <w:abstractNumId w:val="48"/>
  </w:num>
  <w:num w:numId="28" w16cid:durableId="849182299">
    <w:abstractNumId w:val="34"/>
  </w:num>
  <w:num w:numId="29" w16cid:durableId="794447598">
    <w:abstractNumId w:val="35"/>
  </w:num>
  <w:num w:numId="30" w16cid:durableId="1876385196">
    <w:abstractNumId w:val="123"/>
  </w:num>
  <w:num w:numId="31" w16cid:durableId="1983390178">
    <w:abstractNumId w:val="65"/>
  </w:num>
  <w:num w:numId="32" w16cid:durableId="1467628171">
    <w:abstractNumId w:val="31"/>
  </w:num>
  <w:num w:numId="33" w16cid:durableId="2144692732">
    <w:abstractNumId w:val="94"/>
  </w:num>
  <w:num w:numId="34" w16cid:durableId="806095060">
    <w:abstractNumId w:val="112"/>
  </w:num>
  <w:num w:numId="35" w16cid:durableId="1957329782">
    <w:abstractNumId w:val="30"/>
  </w:num>
  <w:num w:numId="36" w16cid:durableId="247351121">
    <w:abstractNumId w:val="119"/>
  </w:num>
  <w:num w:numId="37" w16cid:durableId="2135826318">
    <w:abstractNumId w:val="53"/>
  </w:num>
  <w:num w:numId="38" w16cid:durableId="237978921">
    <w:abstractNumId w:val="21"/>
  </w:num>
  <w:num w:numId="39" w16cid:durableId="10306904">
    <w:abstractNumId w:val="33"/>
  </w:num>
  <w:num w:numId="40" w16cid:durableId="1822847872">
    <w:abstractNumId w:val="82"/>
  </w:num>
  <w:num w:numId="41" w16cid:durableId="1054503893">
    <w:abstractNumId w:val="89"/>
  </w:num>
  <w:num w:numId="42" w16cid:durableId="824587821">
    <w:abstractNumId w:val="74"/>
  </w:num>
  <w:num w:numId="43" w16cid:durableId="604994366">
    <w:abstractNumId w:val="106"/>
  </w:num>
  <w:num w:numId="44" w16cid:durableId="321006438">
    <w:abstractNumId w:val="116"/>
  </w:num>
  <w:num w:numId="45" w16cid:durableId="1877696533">
    <w:abstractNumId w:val="22"/>
  </w:num>
  <w:num w:numId="46" w16cid:durableId="191843695">
    <w:abstractNumId w:val="77"/>
  </w:num>
  <w:num w:numId="47" w16cid:durableId="1796680383">
    <w:abstractNumId w:val="43"/>
  </w:num>
  <w:num w:numId="48" w16cid:durableId="428162400">
    <w:abstractNumId w:val="69"/>
  </w:num>
  <w:num w:numId="49" w16cid:durableId="574628638">
    <w:abstractNumId w:val="51"/>
  </w:num>
  <w:num w:numId="50" w16cid:durableId="1060245653">
    <w:abstractNumId w:val="99"/>
  </w:num>
  <w:num w:numId="51" w16cid:durableId="2048527002">
    <w:abstractNumId w:val="72"/>
  </w:num>
  <w:num w:numId="52" w16cid:durableId="11131339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87450299">
    <w:abstractNumId w:val="29"/>
  </w:num>
  <w:num w:numId="54" w16cid:durableId="489910886">
    <w:abstractNumId w:val="61"/>
  </w:num>
  <w:num w:numId="55" w16cid:durableId="1089888168">
    <w:abstractNumId w:val="66"/>
  </w:num>
  <w:num w:numId="56" w16cid:durableId="399716875">
    <w:abstractNumId w:val="114"/>
  </w:num>
  <w:num w:numId="57" w16cid:durableId="254286378">
    <w:abstractNumId w:val="120"/>
  </w:num>
  <w:num w:numId="58" w16cid:durableId="821965635">
    <w:abstractNumId w:val="105"/>
  </w:num>
  <w:num w:numId="59" w16cid:durableId="1353721351">
    <w:abstractNumId w:val="57"/>
  </w:num>
  <w:num w:numId="60" w16cid:durableId="170028535">
    <w:abstractNumId w:val="36"/>
  </w:num>
  <w:num w:numId="61" w16cid:durableId="1201748777">
    <w:abstractNumId w:val="19"/>
  </w:num>
  <w:num w:numId="62" w16cid:durableId="975451020">
    <w:abstractNumId w:val="73"/>
  </w:num>
  <w:num w:numId="63" w16cid:durableId="868371668">
    <w:abstractNumId w:val="85"/>
  </w:num>
  <w:num w:numId="64" w16cid:durableId="1182206480">
    <w:abstractNumId w:val="117"/>
  </w:num>
  <w:num w:numId="65" w16cid:durableId="576523259">
    <w:abstractNumId w:val="111"/>
  </w:num>
  <w:num w:numId="66" w16cid:durableId="1128399616">
    <w:abstractNumId w:val="47"/>
  </w:num>
  <w:num w:numId="67" w16cid:durableId="1865365341">
    <w:abstractNumId w:val="92"/>
  </w:num>
  <w:num w:numId="68" w16cid:durableId="662508260">
    <w:abstractNumId w:val="107"/>
  </w:num>
  <w:num w:numId="69" w16cid:durableId="1587425325">
    <w:abstractNumId w:val="18"/>
  </w:num>
  <w:num w:numId="70" w16cid:durableId="1694454252">
    <w:abstractNumId w:val="110"/>
  </w:num>
  <w:num w:numId="71" w16cid:durableId="1443376339">
    <w:abstractNumId w:val="23"/>
  </w:num>
  <w:num w:numId="72" w16cid:durableId="1465390390">
    <w:abstractNumId w:val="79"/>
  </w:num>
  <w:num w:numId="73" w16cid:durableId="1339891540">
    <w:abstractNumId w:val="38"/>
  </w:num>
  <w:num w:numId="74" w16cid:durableId="205011090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1953563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557669402">
    <w:abstractNumId w:val="81"/>
  </w:num>
  <w:num w:numId="77" w16cid:durableId="1166436001">
    <w:abstractNumId w:val="24"/>
  </w:num>
  <w:num w:numId="78" w16cid:durableId="1255211831">
    <w:abstractNumId w:val="101"/>
  </w:num>
  <w:num w:numId="79" w16cid:durableId="467673953">
    <w:abstractNumId w:val="52"/>
  </w:num>
  <w:num w:numId="80" w16cid:durableId="1430275210">
    <w:abstractNumId w:val="45"/>
  </w:num>
  <w:num w:numId="81" w16cid:durableId="1912809163">
    <w:abstractNumId w:val="25"/>
  </w:num>
  <w:num w:numId="82" w16cid:durableId="1004548275">
    <w:abstractNumId w:val="67"/>
  </w:num>
  <w:num w:numId="83" w16cid:durableId="648051424">
    <w:abstractNumId w:val="64"/>
  </w:num>
  <w:num w:numId="84" w16cid:durableId="2092001624">
    <w:abstractNumId w:val="95"/>
  </w:num>
  <w:num w:numId="85" w16cid:durableId="1163622077">
    <w:abstractNumId w:val="102"/>
  </w:num>
  <w:num w:numId="86" w16cid:durableId="1455832338">
    <w:abstractNumId w:val="15"/>
  </w:num>
  <w:num w:numId="87" w16cid:durableId="710881902">
    <w:abstractNumId w:val="71"/>
  </w:num>
  <w:num w:numId="88" w16cid:durableId="621764642">
    <w:abstractNumId w:val="26"/>
  </w:num>
  <w:num w:numId="89" w16cid:durableId="916944319">
    <w:abstractNumId w:val="98"/>
  </w:num>
  <w:num w:numId="90" w16cid:durableId="1936286490">
    <w:abstractNumId w:val="84"/>
  </w:num>
  <w:num w:numId="91" w16cid:durableId="1278221126">
    <w:abstractNumId w:val="103"/>
  </w:num>
  <w:num w:numId="92" w16cid:durableId="1827668807">
    <w:abstractNumId w:val="90"/>
  </w:num>
  <w:num w:numId="93" w16cid:durableId="2121297010">
    <w:abstractNumId w:val="16"/>
  </w:num>
  <w:num w:numId="94" w16cid:durableId="177961631">
    <w:abstractNumId w:val="109"/>
  </w:num>
  <w:num w:numId="95" w16cid:durableId="11998595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333804916">
    <w:abstractNumId w:val="93"/>
  </w:num>
  <w:num w:numId="97" w16cid:durableId="491335340">
    <w:abstractNumId w:val="118"/>
  </w:num>
  <w:num w:numId="98" w16cid:durableId="310450225">
    <w:abstractNumId w:val="83"/>
  </w:num>
  <w:num w:numId="99" w16cid:durableId="433788226">
    <w:abstractNumId w:val="42"/>
  </w:num>
  <w:num w:numId="100" w16cid:durableId="162472787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836451970">
    <w:abstractNumId w:val="121"/>
  </w:num>
  <w:num w:numId="102" w16cid:durableId="969288835">
    <w:abstractNumId w:val="28"/>
  </w:num>
  <w:num w:numId="103" w16cid:durableId="1926109308">
    <w:abstractNumId w:val="20"/>
  </w:num>
  <w:num w:numId="104" w16cid:durableId="1452700483">
    <w:abstractNumId w:val="17"/>
  </w:num>
  <w:num w:numId="105" w16cid:durableId="1863934336">
    <w:abstractNumId w:val="58"/>
  </w:num>
  <w:num w:numId="106" w16cid:durableId="1505322428">
    <w:abstractNumId w:val="40"/>
  </w:num>
  <w:num w:numId="107" w16cid:durableId="1547133297">
    <w:abstractNumId w:val="59"/>
  </w:num>
  <w:num w:numId="108" w16cid:durableId="1507406320">
    <w:abstractNumId w:val="54"/>
  </w:num>
  <w:num w:numId="109" w16cid:durableId="186023018">
    <w:abstractNumId w:val="113"/>
  </w:num>
  <w:num w:numId="110" w16cid:durableId="922223008">
    <w:abstractNumId w:val="41"/>
  </w:num>
  <w:num w:numId="111" w16cid:durableId="2025865406">
    <w:abstractNumId w:val="87"/>
  </w:num>
  <w:num w:numId="112" w16cid:durableId="1695769512">
    <w:abstractNumId w:val="37"/>
  </w:num>
  <w:num w:numId="113" w16cid:durableId="2079554992">
    <w:abstractNumId w:val="49"/>
  </w:num>
  <w:num w:numId="114" w16cid:durableId="121696272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B44"/>
    <w:rsid w:val="00003E75"/>
    <w:rsid w:val="00003E78"/>
    <w:rsid w:val="00004625"/>
    <w:rsid w:val="000050E5"/>
    <w:rsid w:val="00005965"/>
    <w:rsid w:val="0000597B"/>
    <w:rsid w:val="000067F2"/>
    <w:rsid w:val="00006C00"/>
    <w:rsid w:val="00007898"/>
    <w:rsid w:val="00007A2E"/>
    <w:rsid w:val="0001150A"/>
    <w:rsid w:val="00011AF4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598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3CC6"/>
    <w:rsid w:val="000543D0"/>
    <w:rsid w:val="0005464E"/>
    <w:rsid w:val="0005475D"/>
    <w:rsid w:val="00055068"/>
    <w:rsid w:val="000569B4"/>
    <w:rsid w:val="00056D04"/>
    <w:rsid w:val="000571F1"/>
    <w:rsid w:val="0006006F"/>
    <w:rsid w:val="00060853"/>
    <w:rsid w:val="00060AAE"/>
    <w:rsid w:val="00060BEF"/>
    <w:rsid w:val="0006162E"/>
    <w:rsid w:val="00061C24"/>
    <w:rsid w:val="00062DE2"/>
    <w:rsid w:val="00063DF4"/>
    <w:rsid w:val="00063E4C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209"/>
    <w:rsid w:val="000761E0"/>
    <w:rsid w:val="000767CD"/>
    <w:rsid w:val="000767DD"/>
    <w:rsid w:val="00076A95"/>
    <w:rsid w:val="00076CFE"/>
    <w:rsid w:val="000778B3"/>
    <w:rsid w:val="000779B2"/>
    <w:rsid w:val="00077BCC"/>
    <w:rsid w:val="00080504"/>
    <w:rsid w:val="000806AC"/>
    <w:rsid w:val="00081785"/>
    <w:rsid w:val="00081B0A"/>
    <w:rsid w:val="00081E00"/>
    <w:rsid w:val="0008234D"/>
    <w:rsid w:val="000825CC"/>
    <w:rsid w:val="00082E07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BF"/>
    <w:rsid w:val="00091359"/>
    <w:rsid w:val="0009253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5D60"/>
    <w:rsid w:val="000A6BF9"/>
    <w:rsid w:val="000A78FE"/>
    <w:rsid w:val="000B0762"/>
    <w:rsid w:val="000B08C6"/>
    <w:rsid w:val="000B0901"/>
    <w:rsid w:val="000B0E7D"/>
    <w:rsid w:val="000B1389"/>
    <w:rsid w:val="000B229A"/>
    <w:rsid w:val="000B252A"/>
    <w:rsid w:val="000B2A9D"/>
    <w:rsid w:val="000B30BB"/>
    <w:rsid w:val="000B3606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D27"/>
    <w:rsid w:val="000C548C"/>
    <w:rsid w:val="000C54C4"/>
    <w:rsid w:val="000C5D8D"/>
    <w:rsid w:val="000C68CD"/>
    <w:rsid w:val="000C699D"/>
    <w:rsid w:val="000C71FF"/>
    <w:rsid w:val="000C732E"/>
    <w:rsid w:val="000C7A4B"/>
    <w:rsid w:val="000D066B"/>
    <w:rsid w:val="000D0833"/>
    <w:rsid w:val="000D2820"/>
    <w:rsid w:val="000D3AF4"/>
    <w:rsid w:val="000D40C3"/>
    <w:rsid w:val="000D4272"/>
    <w:rsid w:val="000D4497"/>
    <w:rsid w:val="000D4682"/>
    <w:rsid w:val="000D4708"/>
    <w:rsid w:val="000D4FDD"/>
    <w:rsid w:val="000D53E6"/>
    <w:rsid w:val="000D5F01"/>
    <w:rsid w:val="000D7242"/>
    <w:rsid w:val="000E0D5B"/>
    <w:rsid w:val="000E1207"/>
    <w:rsid w:val="000E195A"/>
    <w:rsid w:val="000E1EBB"/>
    <w:rsid w:val="000E1FD2"/>
    <w:rsid w:val="000E2094"/>
    <w:rsid w:val="000E20C9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9A0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03C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2FB7"/>
    <w:rsid w:val="00113217"/>
    <w:rsid w:val="00113490"/>
    <w:rsid w:val="001138BF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D25"/>
    <w:rsid w:val="00144F37"/>
    <w:rsid w:val="0014510F"/>
    <w:rsid w:val="0014649F"/>
    <w:rsid w:val="00146BD1"/>
    <w:rsid w:val="001475E5"/>
    <w:rsid w:val="00150261"/>
    <w:rsid w:val="00150950"/>
    <w:rsid w:val="00151978"/>
    <w:rsid w:val="00152356"/>
    <w:rsid w:val="001526A9"/>
    <w:rsid w:val="00152786"/>
    <w:rsid w:val="001528C8"/>
    <w:rsid w:val="00152F71"/>
    <w:rsid w:val="001531DF"/>
    <w:rsid w:val="0015351C"/>
    <w:rsid w:val="00154981"/>
    <w:rsid w:val="00154E3E"/>
    <w:rsid w:val="00155193"/>
    <w:rsid w:val="0015647C"/>
    <w:rsid w:val="001565F1"/>
    <w:rsid w:val="0015701F"/>
    <w:rsid w:val="001577C7"/>
    <w:rsid w:val="00157C1A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BBB"/>
    <w:rsid w:val="00166118"/>
    <w:rsid w:val="001675C2"/>
    <w:rsid w:val="0016799B"/>
    <w:rsid w:val="00167AAE"/>
    <w:rsid w:val="001712FD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8FA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E13"/>
    <w:rsid w:val="00185E92"/>
    <w:rsid w:val="001866CD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48C1"/>
    <w:rsid w:val="00194CF4"/>
    <w:rsid w:val="00195956"/>
    <w:rsid w:val="00195CFC"/>
    <w:rsid w:val="0019755D"/>
    <w:rsid w:val="001A036E"/>
    <w:rsid w:val="001A0394"/>
    <w:rsid w:val="001A056B"/>
    <w:rsid w:val="001A1FDA"/>
    <w:rsid w:val="001A239A"/>
    <w:rsid w:val="001A24FF"/>
    <w:rsid w:val="001A266D"/>
    <w:rsid w:val="001A29A1"/>
    <w:rsid w:val="001A2A38"/>
    <w:rsid w:val="001A2CB8"/>
    <w:rsid w:val="001A2F6A"/>
    <w:rsid w:val="001A30BD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45B"/>
    <w:rsid w:val="001C7E97"/>
    <w:rsid w:val="001D0890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5B4"/>
    <w:rsid w:val="001F163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1F7DFB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4D36"/>
    <w:rsid w:val="0021583C"/>
    <w:rsid w:val="002169BF"/>
    <w:rsid w:val="00216DC6"/>
    <w:rsid w:val="002170A0"/>
    <w:rsid w:val="002200D4"/>
    <w:rsid w:val="002209FA"/>
    <w:rsid w:val="0022103E"/>
    <w:rsid w:val="0022143A"/>
    <w:rsid w:val="0022164A"/>
    <w:rsid w:val="00221F89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5F1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FE"/>
    <w:rsid w:val="00234AB0"/>
    <w:rsid w:val="00235204"/>
    <w:rsid w:val="002352D9"/>
    <w:rsid w:val="002358E6"/>
    <w:rsid w:val="002361EC"/>
    <w:rsid w:val="00237B2F"/>
    <w:rsid w:val="00240898"/>
    <w:rsid w:val="002408DD"/>
    <w:rsid w:val="00240AC6"/>
    <w:rsid w:val="002416D0"/>
    <w:rsid w:val="00242948"/>
    <w:rsid w:val="00242F9F"/>
    <w:rsid w:val="00243B35"/>
    <w:rsid w:val="00244C33"/>
    <w:rsid w:val="00245069"/>
    <w:rsid w:val="0024571B"/>
    <w:rsid w:val="0024609F"/>
    <w:rsid w:val="002460C6"/>
    <w:rsid w:val="002462FB"/>
    <w:rsid w:val="0024654E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3AB"/>
    <w:rsid w:val="00256773"/>
    <w:rsid w:val="00256FAB"/>
    <w:rsid w:val="0025708D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1A2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5456"/>
    <w:rsid w:val="0028610A"/>
    <w:rsid w:val="00286C39"/>
    <w:rsid w:val="002876F0"/>
    <w:rsid w:val="00287B93"/>
    <w:rsid w:val="00290C3C"/>
    <w:rsid w:val="00292BDB"/>
    <w:rsid w:val="0029469B"/>
    <w:rsid w:val="002964EB"/>
    <w:rsid w:val="00296D08"/>
    <w:rsid w:val="00297AB2"/>
    <w:rsid w:val="002A002A"/>
    <w:rsid w:val="002A05D4"/>
    <w:rsid w:val="002A162F"/>
    <w:rsid w:val="002A1B36"/>
    <w:rsid w:val="002A1EFF"/>
    <w:rsid w:val="002A251A"/>
    <w:rsid w:val="002A33F2"/>
    <w:rsid w:val="002A35C2"/>
    <w:rsid w:val="002A3914"/>
    <w:rsid w:val="002A3A9C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670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4E33"/>
    <w:rsid w:val="002C4F08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178"/>
    <w:rsid w:val="002D3682"/>
    <w:rsid w:val="002D38E0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C55"/>
    <w:rsid w:val="002D73D9"/>
    <w:rsid w:val="002D7733"/>
    <w:rsid w:val="002E00FD"/>
    <w:rsid w:val="002E1CEF"/>
    <w:rsid w:val="002E2AF3"/>
    <w:rsid w:val="002E34FE"/>
    <w:rsid w:val="002E4A77"/>
    <w:rsid w:val="002E5AEB"/>
    <w:rsid w:val="002E5C58"/>
    <w:rsid w:val="002E5E3B"/>
    <w:rsid w:val="002E69B0"/>
    <w:rsid w:val="002E6FAA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1A37"/>
    <w:rsid w:val="003021E2"/>
    <w:rsid w:val="0030269B"/>
    <w:rsid w:val="00303538"/>
    <w:rsid w:val="00304FDC"/>
    <w:rsid w:val="00305E67"/>
    <w:rsid w:val="003077FB"/>
    <w:rsid w:val="00307D5D"/>
    <w:rsid w:val="00310983"/>
    <w:rsid w:val="00310B8E"/>
    <w:rsid w:val="00311769"/>
    <w:rsid w:val="00311B13"/>
    <w:rsid w:val="003124E2"/>
    <w:rsid w:val="00312501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987"/>
    <w:rsid w:val="00325E4E"/>
    <w:rsid w:val="003262D4"/>
    <w:rsid w:val="00327709"/>
    <w:rsid w:val="00327FBC"/>
    <w:rsid w:val="003307DD"/>
    <w:rsid w:val="00330FAD"/>
    <w:rsid w:val="00331C1C"/>
    <w:rsid w:val="00332960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37200"/>
    <w:rsid w:val="003429B7"/>
    <w:rsid w:val="00342AC9"/>
    <w:rsid w:val="00343777"/>
    <w:rsid w:val="00343BAD"/>
    <w:rsid w:val="00343FFD"/>
    <w:rsid w:val="003441B9"/>
    <w:rsid w:val="0034447D"/>
    <w:rsid w:val="00344882"/>
    <w:rsid w:val="0034498C"/>
    <w:rsid w:val="0034526A"/>
    <w:rsid w:val="0034577E"/>
    <w:rsid w:val="00350B2A"/>
    <w:rsid w:val="003510C7"/>
    <w:rsid w:val="00351B00"/>
    <w:rsid w:val="00352930"/>
    <w:rsid w:val="003529C9"/>
    <w:rsid w:val="00352E13"/>
    <w:rsid w:val="003534D5"/>
    <w:rsid w:val="0035377E"/>
    <w:rsid w:val="00353A6C"/>
    <w:rsid w:val="00353D16"/>
    <w:rsid w:val="00354388"/>
    <w:rsid w:val="003549A4"/>
    <w:rsid w:val="00354E9C"/>
    <w:rsid w:val="00355458"/>
    <w:rsid w:val="00355B7D"/>
    <w:rsid w:val="00355C2F"/>
    <w:rsid w:val="00355E0F"/>
    <w:rsid w:val="0035611E"/>
    <w:rsid w:val="00356D4C"/>
    <w:rsid w:val="00356D73"/>
    <w:rsid w:val="00356D77"/>
    <w:rsid w:val="00357C36"/>
    <w:rsid w:val="00360143"/>
    <w:rsid w:val="003604BB"/>
    <w:rsid w:val="0036083B"/>
    <w:rsid w:val="003608EC"/>
    <w:rsid w:val="00361107"/>
    <w:rsid w:val="00361AA5"/>
    <w:rsid w:val="00362F27"/>
    <w:rsid w:val="003638E2"/>
    <w:rsid w:val="00363FA4"/>
    <w:rsid w:val="00364506"/>
    <w:rsid w:val="00365FDE"/>
    <w:rsid w:val="0036689F"/>
    <w:rsid w:val="003709BF"/>
    <w:rsid w:val="00371059"/>
    <w:rsid w:val="0037310A"/>
    <w:rsid w:val="00373550"/>
    <w:rsid w:val="00373955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0DB4"/>
    <w:rsid w:val="00381413"/>
    <w:rsid w:val="00381DD1"/>
    <w:rsid w:val="00383F0C"/>
    <w:rsid w:val="00384A1C"/>
    <w:rsid w:val="00384A68"/>
    <w:rsid w:val="00384A75"/>
    <w:rsid w:val="00385850"/>
    <w:rsid w:val="00387B90"/>
    <w:rsid w:val="00390ACA"/>
    <w:rsid w:val="00390B07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6A67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AA8"/>
    <w:rsid w:val="003A3683"/>
    <w:rsid w:val="003A3A26"/>
    <w:rsid w:val="003A4A24"/>
    <w:rsid w:val="003A59F7"/>
    <w:rsid w:val="003A629D"/>
    <w:rsid w:val="003A6C34"/>
    <w:rsid w:val="003A7399"/>
    <w:rsid w:val="003B0075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A23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154F"/>
    <w:rsid w:val="003C3D6B"/>
    <w:rsid w:val="003C3E4D"/>
    <w:rsid w:val="003C3EB3"/>
    <w:rsid w:val="003C3EDD"/>
    <w:rsid w:val="003C4DA1"/>
    <w:rsid w:val="003C5C96"/>
    <w:rsid w:val="003C6106"/>
    <w:rsid w:val="003C648F"/>
    <w:rsid w:val="003C6AF3"/>
    <w:rsid w:val="003C7759"/>
    <w:rsid w:val="003C7CF8"/>
    <w:rsid w:val="003C7E63"/>
    <w:rsid w:val="003C7FDC"/>
    <w:rsid w:val="003D0AFE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5F91"/>
    <w:rsid w:val="003D63D2"/>
    <w:rsid w:val="003D69E5"/>
    <w:rsid w:val="003D73F6"/>
    <w:rsid w:val="003E09E2"/>
    <w:rsid w:val="003E0DAF"/>
    <w:rsid w:val="003E15DD"/>
    <w:rsid w:val="003E1647"/>
    <w:rsid w:val="003E1962"/>
    <w:rsid w:val="003E587B"/>
    <w:rsid w:val="003E5F61"/>
    <w:rsid w:val="003E6633"/>
    <w:rsid w:val="003E6CB5"/>
    <w:rsid w:val="003F0EB7"/>
    <w:rsid w:val="003F181D"/>
    <w:rsid w:val="003F1E50"/>
    <w:rsid w:val="003F2682"/>
    <w:rsid w:val="003F2CB6"/>
    <w:rsid w:val="003F30BE"/>
    <w:rsid w:val="003F3232"/>
    <w:rsid w:val="003F367A"/>
    <w:rsid w:val="003F3CA9"/>
    <w:rsid w:val="003F4248"/>
    <w:rsid w:val="003F4F84"/>
    <w:rsid w:val="003F501F"/>
    <w:rsid w:val="003F50FF"/>
    <w:rsid w:val="003F5B53"/>
    <w:rsid w:val="003F6412"/>
    <w:rsid w:val="003F6B85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ADC"/>
    <w:rsid w:val="00410CCF"/>
    <w:rsid w:val="00411C24"/>
    <w:rsid w:val="004124DA"/>
    <w:rsid w:val="0041255B"/>
    <w:rsid w:val="00412C91"/>
    <w:rsid w:val="0041335A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017"/>
    <w:rsid w:val="00435277"/>
    <w:rsid w:val="00435798"/>
    <w:rsid w:val="0043586C"/>
    <w:rsid w:val="0043635D"/>
    <w:rsid w:val="00436FEC"/>
    <w:rsid w:val="004373D4"/>
    <w:rsid w:val="00437D5A"/>
    <w:rsid w:val="00437F12"/>
    <w:rsid w:val="00440189"/>
    <w:rsid w:val="0044082B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5E6B"/>
    <w:rsid w:val="00446300"/>
    <w:rsid w:val="00447933"/>
    <w:rsid w:val="00447BBB"/>
    <w:rsid w:val="00450326"/>
    <w:rsid w:val="0045036B"/>
    <w:rsid w:val="00451003"/>
    <w:rsid w:val="004518A2"/>
    <w:rsid w:val="0045271F"/>
    <w:rsid w:val="00453C83"/>
    <w:rsid w:val="00455697"/>
    <w:rsid w:val="004556B2"/>
    <w:rsid w:val="00455E3F"/>
    <w:rsid w:val="00455F33"/>
    <w:rsid w:val="00455FC8"/>
    <w:rsid w:val="00456D88"/>
    <w:rsid w:val="00457A32"/>
    <w:rsid w:val="004602FC"/>
    <w:rsid w:val="00460D0D"/>
    <w:rsid w:val="004614E9"/>
    <w:rsid w:val="00461AFA"/>
    <w:rsid w:val="00461E52"/>
    <w:rsid w:val="004621B6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2CB"/>
    <w:rsid w:val="00470FFC"/>
    <w:rsid w:val="00471FD4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BB7"/>
    <w:rsid w:val="00477F3A"/>
    <w:rsid w:val="0048065A"/>
    <w:rsid w:val="0048082E"/>
    <w:rsid w:val="00480ED3"/>
    <w:rsid w:val="00481530"/>
    <w:rsid w:val="0048201E"/>
    <w:rsid w:val="0048226E"/>
    <w:rsid w:val="00482E1D"/>
    <w:rsid w:val="00484608"/>
    <w:rsid w:val="004848DA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8725B"/>
    <w:rsid w:val="004909E8"/>
    <w:rsid w:val="00490EBA"/>
    <w:rsid w:val="0049120A"/>
    <w:rsid w:val="004912CA"/>
    <w:rsid w:val="00491B91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02E4"/>
    <w:rsid w:val="004B2345"/>
    <w:rsid w:val="004B2C01"/>
    <w:rsid w:val="004B2CDA"/>
    <w:rsid w:val="004B456E"/>
    <w:rsid w:val="004B456F"/>
    <w:rsid w:val="004B51C8"/>
    <w:rsid w:val="004B5746"/>
    <w:rsid w:val="004B5E5D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3B4F"/>
    <w:rsid w:val="004D46D8"/>
    <w:rsid w:val="004D57B4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259"/>
    <w:rsid w:val="004F1783"/>
    <w:rsid w:val="004F2C75"/>
    <w:rsid w:val="004F2D3C"/>
    <w:rsid w:val="004F2E82"/>
    <w:rsid w:val="004F34F3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4F7FA7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5A89"/>
    <w:rsid w:val="00506A56"/>
    <w:rsid w:val="00506AE8"/>
    <w:rsid w:val="00506D31"/>
    <w:rsid w:val="00506D5E"/>
    <w:rsid w:val="00506E31"/>
    <w:rsid w:val="005073C1"/>
    <w:rsid w:val="00507CD4"/>
    <w:rsid w:val="00507D4E"/>
    <w:rsid w:val="00507E76"/>
    <w:rsid w:val="00510204"/>
    <w:rsid w:val="00510BFF"/>
    <w:rsid w:val="0051131A"/>
    <w:rsid w:val="00511B5A"/>
    <w:rsid w:val="00511FD0"/>
    <w:rsid w:val="0051252D"/>
    <w:rsid w:val="00512B48"/>
    <w:rsid w:val="00512CA3"/>
    <w:rsid w:val="00512CC5"/>
    <w:rsid w:val="00513234"/>
    <w:rsid w:val="005133CD"/>
    <w:rsid w:val="00513678"/>
    <w:rsid w:val="00513A55"/>
    <w:rsid w:val="00513F02"/>
    <w:rsid w:val="005147D9"/>
    <w:rsid w:val="00515FCC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5C6B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487B"/>
    <w:rsid w:val="0054507D"/>
    <w:rsid w:val="00545CBB"/>
    <w:rsid w:val="00545D60"/>
    <w:rsid w:val="00547008"/>
    <w:rsid w:val="005502E7"/>
    <w:rsid w:val="00551362"/>
    <w:rsid w:val="00551460"/>
    <w:rsid w:val="00551805"/>
    <w:rsid w:val="0055262E"/>
    <w:rsid w:val="005528F0"/>
    <w:rsid w:val="005530D0"/>
    <w:rsid w:val="005546B9"/>
    <w:rsid w:val="005556E8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0D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09C"/>
    <w:rsid w:val="00570375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A1C"/>
    <w:rsid w:val="00576B07"/>
    <w:rsid w:val="00581DA2"/>
    <w:rsid w:val="00582636"/>
    <w:rsid w:val="005829D9"/>
    <w:rsid w:val="005831FD"/>
    <w:rsid w:val="00584184"/>
    <w:rsid w:val="005847EB"/>
    <w:rsid w:val="00584EA6"/>
    <w:rsid w:val="00584EC4"/>
    <w:rsid w:val="00584FF1"/>
    <w:rsid w:val="00585247"/>
    <w:rsid w:val="005852FF"/>
    <w:rsid w:val="0058640B"/>
    <w:rsid w:val="005873CA"/>
    <w:rsid w:val="00590252"/>
    <w:rsid w:val="0059061F"/>
    <w:rsid w:val="00590684"/>
    <w:rsid w:val="00590C95"/>
    <w:rsid w:val="00592A6C"/>
    <w:rsid w:val="00593048"/>
    <w:rsid w:val="00593A9B"/>
    <w:rsid w:val="00593D22"/>
    <w:rsid w:val="005953B0"/>
    <w:rsid w:val="00595A58"/>
    <w:rsid w:val="00596906"/>
    <w:rsid w:val="00596E9B"/>
    <w:rsid w:val="00596FA8"/>
    <w:rsid w:val="005A10E4"/>
    <w:rsid w:val="005A15D1"/>
    <w:rsid w:val="005A1921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04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4D2B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080E"/>
    <w:rsid w:val="005E2E92"/>
    <w:rsid w:val="005E2F8B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2CB"/>
    <w:rsid w:val="006019F6"/>
    <w:rsid w:val="00601F5C"/>
    <w:rsid w:val="00602421"/>
    <w:rsid w:val="0060267B"/>
    <w:rsid w:val="0060289C"/>
    <w:rsid w:val="00603573"/>
    <w:rsid w:val="00603A14"/>
    <w:rsid w:val="00603D5A"/>
    <w:rsid w:val="0060407D"/>
    <w:rsid w:val="006052C2"/>
    <w:rsid w:val="00605DA0"/>
    <w:rsid w:val="00605DE0"/>
    <w:rsid w:val="0060689B"/>
    <w:rsid w:val="00610112"/>
    <w:rsid w:val="00610191"/>
    <w:rsid w:val="00610779"/>
    <w:rsid w:val="006114B6"/>
    <w:rsid w:val="00611A9E"/>
    <w:rsid w:val="006121F2"/>
    <w:rsid w:val="006123E4"/>
    <w:rsid w:val="006132CD"/>
    <w:rsid w:val="00613BCA"/>
    <w:rsid w:val="00614DC5"/>
    <w:rsid w:val="00614F52"/>
    <w:rsid w:val="0061581F"/>
    <w:rsid w:val="0061638E"/>
    <w:rsid w:val="00617F47"/>
    <w:rsid w:val="00617F61"/>
    <w:rsid w:val="0062004E"/>
    <w:rsid w:val="006201A6"/>
    <w:rsid w:val="0062057D"/>
    <w:rsid w:val="00620C57"/>
    <w:rsid w:val="00622296"/>
    <w:rsid w:val="00623E2D"/>
    <w:rsid w:val="00623FA0"/>
    <w:rsid w:val="006248D6"/>
    <w:rsid w:val="00624EE2"/>
    <w:rsid w:val="00626490"/>
    <w:rsid w:val="006265BE"/>
    <w:rsid w:val="00627B76"/>
    <w:rsid w:val="006304CF"/>
    <w:rsid w:val="006304FA"/>
    <w:rsid w:val="00630A7E"/>
    <w:rsid w:val="00630EE2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AA6"/>
    <w:rsid w:val="00636B36"/>
    <w:rsid w:val="006373D2"/>
    <w:rsid w:val="00637992"/>
    <w:rsid w:val="006402AA"/>
    <w:rsid w:val="00640570"/>
    <w:rsid w:val="006407BE"/>
    <w:rsid w:val="00640CC5"/>
    <w:rsid w:val="0064115B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47CDD"/>
    <w:rsid w:val="006506BC"/>
    <w:rsid w:val="006515F1"/>
    <w:rsid w:val="00651C6F"/>
    <w:rsid w:val="00651E59"/>
    <w:rsid w:val="006525A6"/>
    <w:rsid w:val="006538A7"/>
    <w:rsid w:val="006540BF"/>
    <w:rsid w:val="00654570"/>
    <w:rsid w:val="00654834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B9"/>
    <w:rsid w:val="00661ECC"/>
    <w:rsid w:val="00661FA0"/>
    <w:rsid w:val="00662A69"/>
    <w:rsid w:val="00663651"/>
    <w:rsid w:val="0066373D"/>
    <w:rsid w:val="006649F0"/>
    <w:rsid w:val="00664B33"/>
    <w:rsid w:val="006650F4"/>
    <w:rsid w:val="006656A5"/>
    <w:rsid w:val="00665A36"/>
    <w:rsid w:val="00665D0B"/>
    <w:rsid w:val="006663DB"/>
    <w:rsid w:val="00666A05"/>
    <w:rsid w:val="00666DD4"/>
    <w:rsid w:val="00666DDD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09B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3F1"/>
    <w:rsid w:val="00680C2D"/>
    <w:rsid w:val="0068121D"/>
    <w:rsid w:val="00681DD1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2607"/>
    <w:rsid w:val="006B2F78"/>
    <w:rsid w:val="006B30CC"/>
    <w:rsid w:val="006B3200"/>
    <w:rsid w:val="006B36C2"/>
    <w:rsid w:val="006B50AE"/>
    <w:rsid w:val="006B59BA"/>
    <w:rsid w:val="006B5B83"/>
    <w:rsid w:val="006B5DA9"/>
    <w:rsid w:val="006B5FA6"/>
    <w:rsid w:val="006B68F9"/>
    <w:rsid w:val="006B6FF0"/>
    <w:rsid w:val="006B72D5"/>
    <w:rsid w:val="006C05A7"/>
    <w:rsid w:val="006C07CA"/>
    <w:rsid w:val="006C0E2A"/>
    <w:rsid w:val="006C0E5A"/>
    <w:rsid w:val="006C1006"/>
    <w:rsid w:val="006C12B5"/>
    <w:rsid w:val="006C2100"/>
    <w:rsid w:val="006C27A3"/>
    <w:rsid w:val="006C28EE"/>
    <w:rsid w:val="006C30EC"/>
    <w:rsid w:val="006C3889"/>
    <w:rsid w:val="006C45C5"/>
    <w:rsid w:val="006C4C38"/>
    <w:rsid w:val="006C4CB8"/>
    <w:rsid w:val="006C4F7A"/>
    <w:rsid w:val="006C52E3"/>
    <w:rsid w:val="006C55A2"/>
    <w:rsid w:val="006C5835"/>
    <w:rsid w:val="006C7B6F"/>
    <w:rsid w:val="006C7E47"/>
    <w:rsid w:val="006D000E"/>
    <w:rsid w:val="006D05B2"/>
    <w:rsid w:val="006D3AA9"/>
    <w:rsid w:val="006D416F"/>
    <w:rsid w:val="006D4EE2"/>
    <w:rsid w:val="006D612E"/>
    <w:rsid w:val="006D6156"/>
    <w:rsid w:val="006D61FD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839"/>
    <w:rsid w:val="006E5B9A"/>
    <w:rsid w:val="006E5DF3"/>
    <w:rsid w:val="006E5F69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307"/>
    <w:rsid w:val="006F552E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0E74"/>
    <w:rsid w:val="007013E4"/>
    <w:rsid w:val="007018E2"/>
    <w:rsid w:val="00702467"/>
    <w:rsid w:val="00702F1A"/>
    <w:rsid w:val="007037D7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1716F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4C0C"/>
    <w:rsid w:val="007352A6"/>
    <w:rsid w:val="00735F16"/>
    <w:rsid w:val="00735FC9"/>
    <w:rsid w:val="0073619E"/>
    <w:rsid w:val="00736333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6A40"/>
    <w:rsid w:val="00747F0D"/>
    <w:rsid w:val="0075040F"/>
    <w:rsid w:val="00751951"/>
    <w:rsid w:val="007524BA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31AD"/>
    <w:rsid w:val="00763381"/>
    <w:rsid w:val="007639CE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1C34"/>
    <w:rsid w:val="00772516"/>
    <w:rsid w:val="00773672"/>
    <w:rsid w:val="00773C46"/>
    <w:rsid w:val="007743B1"/>
    <w:rsid w:val="0077471A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0E4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66C"/>
    <w:rsid w:val="0079297E"/>
    <w:rsid w:val="00793297"/>
    <w:rsid w:val="0079345F"/>
    <w:rsid w:val="00793E4D"/>
    <w:rsid w:val="00794580"/>
    <w:rsid w:val="00795422"/>
    <w:rsid w:val="0079580D"/>
    <w:rsid w:val="00795984"/>
    <w:rsid w:val="00796549"/>
    <w:rsid w:val="00796653"/>
    <w:rsid w:val="00796FEB"/>
    <w:rsid w:val="00797CF7"/>
    <w:rsid w:val="00797FC0"/>
    <w:rsid w:val="007A066A"/>
    <w:rsid w:val="007A0E80"/>
    <w:rsid w:val="007A1FB7"/>
    <w:rsid w:val="007A2E18"/>
    <w:rsid w:val="007A40DB"/>
    <w:rsid w:val="007A6260"/>
    <w:rsid w:val="007B0161"/>
    <w:rsid w:val="007B1AE3"/>
    <w:rsid w:val="007B212D"/>
    <w:rsid w:val="007B2994"/>
    <w:rsid w:val="007B307F"/>
    <w:rsid w:val="007B35C4"/>
    <w:rsid w:val="007B4586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1D2"/>
    <w:rsid w:val="007B7587"/>
    <w:rsid w:val="007B7A5B"/>
    <w:rsid w:val="007B7C6B"/>
    <w:rsid w:val="007C08BA"/>
    <w:rsid w:val="007C1DA9"/>
    <w:rsid w:val="007C2E52"/>
    <w:rsid w:val="007C31E4"/>
    <w:rsid w:val="007C493E"/>
    <w:rsid w:val="007C4C6A"/>
    <w:rsid w:val="007C50F4"/>
    <w:rsid w:val="007C5333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1AB7"/>
    <w:rsid w:val="007D2491"/>
    <w:rsid w:val="007D29C5"/>
    <w:rsid w:val="007D2CFE"/>
    <w:rsid w:val="007D326D"/>
    <w:rsid w:val="007D35F7"/>
    <w:rsid w:val="007D4030"/>
    <w:rsid w:val="007D421F"/>
    <w:rsid w:val="007D50D5"/>
    <w:rsid w:val="007D56A9"/>
    <w:rsid w:val="007D56AB"/>
    <w:rsid w:val="007D579A"/>
    <w:rsid w:val="007D6115"/>
    <w:rsid w:val="007D6F5B"/>
    <w:rsid w:val="007D7890"/>
    <w:rsid w:val="007E08FE"/>
    <w:rsid w:val="007E0C3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722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2A"/>
    <w:rsid w:val="00804253"/>
    <w:rsid w:val="0080448C"/>
    <w:rsid w:val="008049FB"/>
    <w:rsid w:val="00804BB1"/>
    <w:rsid w:val="008052BA"/>
    <w:rsid w:val="00806976"/>
    <w:rsid w:val="00806BF1"/>
    <w:rsid w:val="008070B5"/>
    <w:rsid w:val="00807D30"/>
    <w:rsid w:val="0081038D"/>
    <w:rsid w:val="00810578"/>
    <w:rsid w:val="00810F53"/>
    <w:rsid w:val="008122EF"/>
    <w:rsid w:val="0081236A"/>
    <w:rsid w:val="00812AB6"/>
    <w:rsid w:val="00812AFB"/>
    <w:rsid w:val="00813028"/>
    <w:rsid w:val="008138C3"/>
    <w:rsid w:val="008142CE"/>
    <w:rsid w:val="0081492A"/>
    <w:rsid w:val="00814B91"/>
    <w:rsid w:val="00814E1F"/>
    <w:rsid w:val="00815052"/>
    <w:rsid w:val="0081543A"/>
    <w:rsid w:val="00815880"/>
    <w:rsid w:val="00816B38"/>
    <w:rsid w:val="00817640"/>
    <w:rsid w:val="0082152F"/>
    <w:rsid w:val="008216ED"/>
    <w:rsid w:val="00821795"/>
    <w:rsid w:val="00821916"/>
    <w:rsid w:val="00821A49"/>
    <w:rsid w:val="00821F67"/>
    <w:rsid w:val="0082210A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3D1"/>
    <w:rsid w:val="0082752E"/>
    <w:rsid w:val="0083214F"/>
    <w:rsid w:val="0083279E"/>
    <w:rsid w:val="008327F8"/>
    <w:rsid w:val="00832EDB"/>
    <w:rsid w:val="00832FFA"/>
    <w:rsid w:val="00833232"/>
    <w:rsid w:val="00833B79"/>
    <w:rsid w:val="00833D6F"/>
    <w:rsid w:val="00833DFA"/>
    <w:rsid w:val="00834B75"/>
    <w:rsid w:val="00834DAC"/>
    <w:rsid w:val="00836713"/>
    <w:rsid w:val="00836A9C"/>
    <w:rsid w:val="00837491"/>
    <w:rsid w:val="00837DB5"/>
    <w:rsid w:val="00840B88"/>
    <w:rsid w:val="00842149"/>
    <w:rsid w:val="00842B43"/>
    <w:rsid w:val="0084327F"/>
    <w:rsid w:val="008434B6"/>
    <w:rsid w:val="0084510C"/>
    <w:rsid w:val="008451B8"/>
    <w:rsid w:val="0084561F"/>
    <w:rsid w:val="0084574E"/>
    <w:rsid w:val="008457C5"/>
    <w:rsid w:val="00845D45"/>
    <w:rsid w:val="00845F1F"/>
    <w:rsid w:val="00846BFC"/>
    <w:rsid w:val="008475C3"/>
    <w:rsid w:val="0084769F"/>
    <w:rsid w:val="00847A59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1C00"/>
    <w:rsid w:val="00872281"/>
    <w:rsid w:val="00872824"/>
    <w:rsid w:val="008732FB"/>
    <w:rsid w:val="008735B6"/>
    <w:rsid w:val="00873855"/>
    <w:rsid w:val="00874047"/>
    <w:rsid w:val="008744DD"/>
    <w:rsid w:val="00874A05"/>
    <w:rsid w:val="00875016"/>
    <w:rsid w:val="008753F6"/>
    <w:rsid w:val="0087556A"/>
    <w:rsid w:val="008763B4"/>
    <w:rsid w:val="008764F2"/>
    <w:rsid w:val="0087663A"/>
    <w:rsid w:val="008768C6"/>
    <w:rsid w:val="00876AE1"/>
    <w:rsid w:val="0088024E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A82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5EF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048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614"/>
    <w:rsid w:val="008B079C"/>
    <w:rsid w:val="008B2042"/>
    <w:rsid w:val="008B3975"/>
    <w:rsid w:val="008B3D5C"/>
    <w:rsid w:val="008B3F67"/>
    <w:rsid w:val="008B42BD"/>
    <w:rsid w:val="008B5008"/>
    <w:rsid w:val="008B538B"/>
    <w:rsid w:val="008B5C92"/>
    <w:rsid w:val="008B6494"/>
    <w:rsid w:val="008B6B9C"/>
    <w:rsid w:val="008B7660"/>
    <w:rsid w:val="008B79AB"/>
    <w:rsid w:val="008C0219"/>
    <w:rsid w:val="008C0493"/>
    <w:rsid w:val="008C111A"/>
    <w:rsid w:val="008C1EEE"/>
    <w:rsid w:val="008C20C3"/>
    <w:rsid w:val="008C27FC"/>
    <w:rsid w:val="008C2AF2"/>
    <w:rsid w:val="008C2BE3"/>
    <w:rsid w:val="008C3C42"/>
    <w:rsid w:val="008C3E71"/>
    <w:rsid w:val="008C4575"/>
    <w:rsid w:val="008C5346"/>
    <w:rsid w:val="008C552D"/>
    <w:rsid w:val="008C5BD6"/>
    <w:rsid w:val="008C6495"/>
    <w:rsid w:val="008C6884"/>
    <w:rsid w:val="008C6B0A"/>
    <w:rsid w:val="008C754F"/>
    <w:rsid w:val="008C7BFA"/>
    <w:rsid w:val="008C7E0B"/>
    <w:rsid w:val="008D00E3"/>
    <w:rsid w:val="008D075B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19A6"/>
    <w:rsid w:val="008F233B"/>
    <w:rsid w:val="008F2BD6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28E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374F"/>
    <w:rsid w:val="009040B8"/>
    <w:rsid w:val="00904122"/>
    <w:rsid w:val="009046D9"/>
    <w:rsid w:val="00905027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5E54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5105"/>
    <w:rsid w:val="009251E4"/>
    <w:rsid w:val="009252B1"/>
    <w:rsid w:val="0092579E"/>
    <w:rsid w:val="00925CCF"/>
    <w:rsid w:val="00926E3D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6A7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06"/>
    <w:rsid w:val="00946FE2"/>
    <w:rsid w:val="00947ED2"/>
    <w:rsid w:val="00950188"/>
    <w:rsid w:val="00950334"/>
    <w:rsid w:val="00950375"/>
    <w:rsid w:val="00950600"/>
    <w:rsid w:val="00950D73"/>
    <w:rsid w:val="00951D15"/>
    <w:rsid w:val="00952C9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B94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1E0"/>
    <w:rsid w:val="00976957"/>
    <w:rsid w:val="009775EE"/>
    <w:rsid w:val="0098123A"/>
    <w:rsid w:val="0098188E"/>
    <w:rsid w:val="00981CD5"/>
    <w:rsid w:val="00984D1E"/>
    <w:rsid w:val="00985461"/>
    <w:rsid w:val="00985665"/>
    <w:rsid w:val="00985BE9"/>
    <w:rsid w:val="00986255"/>
    <w:rsid w:val="00986518"/>
    <w:rsid w:val="009865CD"/>
    <w:rsid w:val="0098718E"/>
    <w:rsid w:val="009871E7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102B"/>
    <w:rsid w:val="009A23B6"/>
    <w:rsid w:val="009A260F"/>
    <w:rsid w:val="009A3DE0"/>
    <w:rsid w:val="009A4125"/>
    <w:rsid w:val="009A5060"/>
    <w:rsid w:val="009A7297"/>
    <w:rsid w:val="009A73BD"/>
    <w:rsid w:val="009A767B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7BA4"/>
    <w:rsid w:val="009C0453"/>
    <w:rsid w:val="009C0668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420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938"/>
    <w:rsid w:val="009D7B61"/>
    <w:rsid w:val="009E1390"/>
    <w:rsid w:val="009E2911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7C"/>
    <w:rsid w:val="009E695E"/>
    <w:rsid w:val="009E726C"/>
    <w:rsid w:val="009E796E"/>
    <w:rsid w:val="009F0653"/>
    <w:rsid w:val="009F1BD7"/>
    <w:rsid w:val="009F2EFF"/>
    <w:rsid w:val="009F31F7"/>
    <w:rsid w:val="009F5188"/>
    <w:rsid w:val="009F5958"/>
    <w:rsid w:val="009F5A1E"/>
    <w:rsid w:val="009F5F23"/>
    <w:rsid w:val="009F68CE"/>
    <w:rsid w:val="009F73A1"/>
    <w:rsid w:val="009F7D0C"/>
    <w:rsid w:val="009F7F85"/>
    <w:rsid w:val="00A003ED"/>
    <w:rsid w:val="00A007C4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6A2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826"/>
    <w:rsid w:val="00A169F8"/>
    <w:rsid w:val="00A178E0"/>
    <w:rsid w:val="00A20B98"/>
    <w:rsid w:val="00A210C4"/>
    <w:rsid w:val="00A21370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6257"/>
    <w:rsid w:val="00A2751B"/>
    <w:rsid w:val="00A277F9"/>
    <w:rsid w:val="00A2792D"/>
    <w:rsid w:val="00A279A7"/>
    <w:rsid w:val="00A27F11"/>
    <w:rsid w:val="00A303A6"/>
    <w:rsid w:val="00A32A29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742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055"/>
    <w:rsid w:val="00A573B3"/>
    <w:rsid w:val="00A606C1"/>
    <w:rsid w:val="00A60A86"/>
    <w:rsid w:val="00A6121F"/>
    <w:rsid w:val="00A61BD3"/>
    <w:rsid w:val="00A61DD8"/>
    <w:rsid w:val="00A627C5"/>
    <w:rsid w:val="00A642DC"/>
    <w:rsid w:val="00A644C3"/>
    <w:rsid w:val="00A64709"/>
    <w:rsid w:val="00A65A62"/>
    <w:rsid w:val="00A6614D"/>
    <w:rsid w:val="00A668EE"/>
    <w:rsid w:val="00A66DD7"/>
    <w:rsid w:val="00A70C3C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A02"/>
    <w:rsid w:val="00AA6066"/>
    <w:rsid w:val="00AA6685"/>
    <w:rsid w:val="00AA6CF2"/>
    <w:rsid w:val="00AA75CB"/>
    <w:rsid w:val="00AB04BF"/>
    <w:rsid w:val="00AB099A"/>
    <w:rsid w:val="00AB0FA2"/>
    <w:rsid w:val="00AB13D0"/>
    <w:rsid w:val="00AB27B6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1E76"/>
    <w:rsid w:val="00AC26E2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4FAE"/>
    <w:rsid w:val="00AD51B8"/>
    <w:rsid w:val="00AD521A"/>
    <w:rsid w:val="00AD5236"/>
    <w:rsid w:val="00AD628C"/>
    <w:rsid w:val="00AD62E2"/>
    <w:rsid w:val="00AD662D"/>
    <w:rsid w:val="00AD678D"/>
    <w:rsid w:val="00AD7366"/>
    <w:rsid w:val="00AD759C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E70DF"/>
    <w:rsid w:val="00AF1181"/>
    <w:rsid w:val="00AF16F8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6CBC"/>
    <w:rsid w:val="00AF7D7F"/>
    <w:rsid w:val="00B01826"/>
    <w:rsid w:val="00B03193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5E"/>
    <w:rsid w:val="00B073D7"/>
    <w:rsid w:val="00B0777F"/>
    <w:rsid w:val="00B07BC8"/>
    <w:rsid w:val="00B1051E"/>
    <w:rsid w:val="00B1065D"/>
    <w:rsid w:val="00B11A8A"/>
    <w:rsid w:val="00B11CC8"/>
    <w:rsid w:val="00B11D85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B36"/>
    <w:rsid w:val="00B20DF9"/>
    <w:rsid w:val="00B20E13"/>
    <w:rsid w:val="00B216CD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3E60"/>
    <w:rsid w:val="00B34053"/>
    <w:rsid w:val="00B344E8"/>
    <w:rsid w:val="00B34A34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63F"/>
    <w:rsid w:val="00B43B92"/>
    <w:rsid w:val="00B443E5"/>
    <w:rsid w:val="00B44D0C"/>
    <w:rsid w:val="00B44F19"/>
    <w:rsid w:val="00B4681C"/>
    <w:rsid w:val="00B46B61"/>
    <w:rsid w:val="00B47E6C"/>
    <w:rsid w:val="00B50987"/>
    <w:rsid w:val="00B50D9C"/>
    <w:rsid w:val="00B5194C"/>
    <w:rsid w:val="00B5197F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BFC"/>
    <w:rsid w:val="00B64CD5"/>
    <w:rsid w:val="00B65069"/>
    <w:rsid w:val="00B6517D"/>
    <w:rsid w:val="00B6565E"/>
    <w:rsid w:val="00B6736F"/>
    <w:rsid w:val="00B676EA"/>
    <w:rsid w:val="00B67CAA"/>
    <w:rsid w:val="00B7034C"/>
    <w:rsid w:val="00B70A72"/>
    <w:rsid w:val="00B71DC0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795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6A7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499"/>
    <w:rsid w:val="00B94F1C"/>
    <w:rsid w:val="00B953FA"/>
    <w:rsid w:val="00B95C6D"/>
    <w:rsid w:val="00B95EDB"/>
    <w:rsid w:val="00B96C8D"/>
    <w:rsid w:val="00B96EA4"/>
    <w:rsid w:val="00BA0380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AFD"/>
    <w:rsid w:val="00BA5E46"/>
    <w:rsid w:val="00BA634F"/>
    <w:rsid w:val="00BA6A94"/>
    <w:rsid w:val="00BA717C"/>
    <w:rsid w:val="00BA7979"/>
    <w:rsid w:val="00BB0815"/>
    <w:rsid w:val="00BB0B2C"/>
    <w:rsid w:val="00BB0CCB"/>
    <w:rsid w:val="00BB18BD"/>
    <w:rsid w:val="00BB1D31"/>
    <w:rsid w:val="00BB1FDE"/>
    <w:rsid w:val="00BB2FB4"/>
    <w:rsid w:val="00BB375A"/>
    <w:rsid w:val="00BB3A15"/>
    <w:rsid w:val="00BB478B"/>
    <w:rsid w:val="00BB4D60"/>
    <w:rsid w:val="00BB4DE4"/>
    <w:rsid w:val="00BB5465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41E"/>
    <w:rsid w:val="00BD4A20"/>
    <w:rsid w:val="00BD677D"/>
    <w:rsid w:val="00BD7430"/>
    <w:rsid w:val="00BD7728"/>
    <w:rsid w:val="00BD7854"/>
    <w:rsid w:val="00BE0173"/>
    <w:rsid w:val="00BE0CB3"/>
    <w:rsid w:val="00BE15A2"/>
    <w:rsid w:val="00BE1830"/>
    <w:rsid w:val="00BE2BA7"/>
    <w:rsid w:val="00BE3685"/>
    <w:rsid w:val="00BE3E3E"/>
    <w:rsid w:val="00BE49A3"/>
    <w:rsid w:val="00BE5972"/>
    <w:rsid w:val="00BE66F2"/>
    <w:rsid w:val="00BE6817"/>
    <w:rsid w:val="00BE7CA0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76D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6394"/>
    <w:rsid w:val="00C36EC5"/>
    <w:rsid w:val="00C41156"/>
    <w:rsid w:val="00C416A1"/>
    <w:rsid w:val="00C41704"/>
    <w:rsid w:val="00C41A4C"/>
    <w:rsid w:val="00C4261C"/>
    <w:rsid w:val="00C4323D"/>
    <w:rsid w:val="00C43E7B"/>
    <w:rsid w:val="00C44CAD"/>
    <w:rsid w:val="00C45253"/>
    <w:rsid w:val="00C45A3B"/>
    <w:rsid w:val="00C45A43"/>
    <w:rsid w:val="00C4654F"/>
    <w:rsid w:val="00C4681E"/>
    <w:rsid w:val="00C4785E"/>
    <w:rsid w:val="00C47925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A3F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3A8"/>
    <w:rsid w:val="00C61B88"/>
    <w:rsid w:val="00C62759"/>
    <w:rsid w:val="00C62996"/>
    <w:rsid w:val="00C62B61"/>
    <w:rsid w:val="00C62E68"/>
    <w:rsid w:val="00C6512B"/>
    <w:rsid w:val="00C67251"/>
    <w:rsid w:val="00C70502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0E85"/>
    <w:rsid w:val="00C813EC"/>
    <w:rsid w:val="00C81553"/>
    <w:rsid w:val="00C81A2C"/>
    <w:rsid w:val="00C8214B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4E6A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AB3"/>
    <w:rsid w:val="00CC2BD2"/>
    <w:rsid w:val="00CC3113"/>
    <w:rsid w:val="00CC4FAA"/>
    <w:rsid w:val="00CC56A5"/>
    <w:rsid w:val="00CC5D10"/>
    <w:rsid w:val="00CC6028"/>
    <w:rsid w:val="00CC63A8"/>
    <w:rsid w:val="00CD05FD"/>
    <w:rsid w:val="00CD0EDA"/>
    <w:rsid w:val="00CD1854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3F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622C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ED0"/>
    <w:rsid w:val="00CF3F8A"/>
    <w:rsid w:val="00CF4D92"/>
    <w:rsid w:val="00CF5040"/>
    <w:rsid w:val="00CF5795"/>
    <w:rsid w:val="00CF587D"/>
    <w:rsid w:val="00CF5935"/>
    <w:rsid w:val="00CF5C52"/>
    <w:rsid w:val="00CF682D"/>
    <w:rsid w:val="00CF6E79"/>
    <w:rsid w:val="00CF7525"/>
    <w:rsid w:val="00CF75D8"/>
    <w:rsid w:val="00CF7B12"/>
    <w:rsid w:val="00CF7D07"/>
    <w:rsid w:val="00D00E43"/>
    <w:rsid w:val="00D01199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1505"/>
    <w:rsid w:val="00D1212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66B8"/>
    <w:rsid w:val="00D27E0C"/>
    <w:rsid w:val="00D3025F"/>
    <w:rsid w:val="00D30BBA"/>
    <w:rsid w:val="00D3281D"/>
    <w:rsid w:val="00D328A3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025"/>
    <w:rsid w:val="00D3748F"/>
    <w:rsid w:val="00D37D22"/>
    <w:rsid w:val="00D4041B"/>
    <w:rsid w:val="00D40FD8"/>
    <w:rsid w:val="00D422AF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90B"/>
    <w:rsid w:val="00D50C55"/>
    <w:rsid w:val="00D521F5"/>
    <w:rsid w:val="00D5256F"/>
    <w:rsid w:val="00D535E0"/>
    <w:rsid w:val="00D53929"/>
    <w:rsid w:val="00D53A47"/>
    <w:rsid w:val="00D54BA7"/>
    <w:rsid w:val="00D579C6"/>
    <w:rsid w:val="00D57E99"/>
    <w:rsid w:val="00D62C8A"/>
    <w:rsid w:val="00D62D2C"/>
    <w:rsid w:val="00D62D4E"/>
    <w:rsid w:val="00D6346C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372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A3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3D06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D8D"/>
    <w:rsid w:val="00DA536F"/>
    <w:rsid w:val="00DA647C"/>
    <w:rsid w:val="00DA6585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659"/>
    <w:rsid w:val="00DB2F01"/>
    <w:rsid w:val="00DB3A97"/>
    <w:rsid w:val="00DB41AE"/>
    <w:rsid w:val="00DB4368"/>
    <w:rsid w:val="00DB4E28"/>
    <w:rsid w:val="00DB648D"/>
    <w:rsid w:val="00DB67B6"/>
    <w:rsid w:val="00DB6AEA"/>
    <w:rsid w:val="00DB70A1"/>
    <w:rsid w:val="00DB7587"/>
    <w:rsid w:val="00DC02FF"/>
    <w:rsid w:val="00DC03F6"/>
    <w:rsid w:val="00DC0772"/>
    <w:rsid w:val="00DC0A17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3F00"/>
    <w:rsid w:val="00DD57EE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0E7"/>
    <w:rsid w:val="00DE7520"/>
    <w:rsid w:val="00DF0476"/>
    <w:rsid w:val="00DF1113"/>
    <w:rsid w:val="00DF1DF4"/>
    <w:rsid w:val="00DF2041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737"/>
    <w:rsid w:val="00E0228F"/>
    <w:rsid w:val="00E02E53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8B5"/>
    <w:rsid w:val="00E23A1A"/>
    <w:rsid w:val="00E23E34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055"/>
    <w:rsid w:val="00E36245"/>
    <w:rsid w:val="00E368EF"/>
    <w:rsid w:val="00E37CB3"/>
    <w:rsid w:val="00E40276"/>
    <w:rsid w:val="00E4140E"/>
    <w:rsid w:val="00E414A0"/>
    <w:rsid w:val="00E41C20"/>
    <w:rsid w:val="00E4246B"/>
    <w:rsid w:val="00E42916"/>
    <w:rsid w:val="00E43731"/>
    <w:rsid w:val="00E437E5"/>
    <w:rsid w:val="00E444F3"/>
    <w:rsid w:val="00E445FB"/>
    <w:rsid w:val="00E4464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157C"/>
    <w:rsid w:val="00E52AD8"/>
    <w:rsid w:val="00E52CA2"/>
    <w:rsid w:val="00E53437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5158"/>
    <w:rsid w:val="00E66036"/>
    <w:rsid w:val="00E66A1B"/>
    <w:rsid w:val="00E67709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1C"/>
    <w:rsid w:val="00E758B2"/>
    <w:rsid w:val="00E76A55"/>
    <w:rsid w:val="00E76A9F"/>
    <w:rsid w:val="00E76CC4"/>
    <w:rsid w:val="00E77268"/>
    <w:rsid w:val="00E80322"/>
    <w:rsid w:val="00E8063F"/>
    <w:rsid w:val="00E80D68"/>
    <w:rsid w:val="00E819F3"/>
    <w:rsid w:val="00E824F2"/>
    <w:rsid w:val="00E839AA"/>
    <w:rsid w:val="00E84163"/>
    <w:rsid w:val="00E84817"/>
    <w:rsid w:val="00E8536E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7DF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2180"/>
    <w:rsid w:val="00EA266B"/>
    <w:rsid w:val="00EA362C"/>
    <w:rsid w:val="00EA4271"/>
    <w:rsid w:val="00EA46A9"/>
    <w:rsid w:val="00EA4DE9"/>
    <w:rsid w:val="00EA5D55"/>
    <w:rsid w:val="00EA6265"/>
    <w:rsid w:val="00EA7593"/>
    <w:rsid w:val="00EA77DF"/>
    <w:rsid w:val="00EA7C56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635"/>
    <w:rsid w:val="00ED3908"/>
    <w:rsid w:val="00ED489D"/>
    <w:rsid w:val="00ED4BAF"/>
    <w:rsid w:val="00ED54C5"/>
    <w:rsid w:val="00ED64E0"/>
    <w:rsid w:val="00ED7EB4"/>
    <w:rsid w:val="00EE027B"/>
    <w:rsid w:val="00EE109A"/>
    <w:rsid w:val="00EE158B"/>
    <w:rsid w:val="00EE220A"/>
    <w:rsid w:val="00EE2345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3C42"/>
    <w:rsid w:val="00EF401B"/>
    <w:rsid w:val="00EF4202"/>
    <w:rsid w:val="00EF4499"/>
    <w:rsid w:val="00EF5844"/>
    <w:rsid w:val="00EF5D65"/>
    <w:rsid w:val="00EF5FBE"/>
    <w:rsid w:val="00EF6DC5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30AE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46C"/>
    <w:rsid w:val="00F227F5"/>
    <w:rsid w:val="00F23FA2"/>
    <w:rsid w:val="00F260E6"/>
    <w:rsid w:val="00F267E6"/>
    <w:rsid w:val="00F26FDA"/>
    <w:rsid w:val="00F27053"/>
    <w:rsid w:val="00F2762D"/>
    <w:rsid w:val="00F27B79"/>
    <w:rsid w:val="00F27F14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6D3"/>
    <w:rsid w:val="00F478AF"/>
    <w:rsid w:val="00F4795E"/>
    <w:rsid w:val="00F47A78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6D8"/>
    <w:rsid w:val="00F54DCF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3813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BBF"/>
    <w:rsid w:val="00F87C28"/>
    <w:rsid w:val="00F87E18"/>
    <w:rsid w:val="00F90C21"/>
    <w:rsid w:val="00F911FD"/>
    <w:rsid w:val="00F915EC"/>
    <w:rsid w:val="00F9263F"/>
    <w:rsid w:val="00F92820"/>
    <w:rsid w:val="00F92F8E"/>
    <w:rsid w:val="00F93B05"/>
    <w:rsid w:val="00F93C92"/>
    <w:rsid w:val="00F93EC3"/>
    <w:rsid w:val="00F93F0A"/>
    <w:rsid w:val="00F9422B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09F7"/>
    <w:rsid w:val="00FA24D9"/>
    <w:rsid w:val="00FA2CDF"/>
    <w:rsid w:val="00FA33C1"/>
    <w:rsid w:val="00FA3D10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44A0"/>
    <w:rsid w:val="00FB567E"/>
    <w:rsid w:val="00FB67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DD"/>
    <w:rsid w:val="00FC2742"/>
    <w:rsid w:val="00FC2FF4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1B13"/>
    <w:rsid w:val="00FD25A7"/>
    <w:rsid w:val="00FD2DDE"/>
    <w:rsid w:val="00FD2E62"/>
    <w:rsid w:val="00FD3705"/>
    <w:rsid w:val="00FD3962"/>
    <w:rsid w:val="00FD4C6B"/>
    <w:rsid w:val="00FD513C"/>
    <w:rsid w:val="00FD53F9"/>
    <w:rsid w:val="00FD55C9"/>
    <w:rsid w:val="00FD599C"/>
    <w:rsid w:val="00FD7215"/>
    <w:rsid w:val="00FD7475"/>
    <w:rsid w:val="00FD7513"/>
    <w:rsid w:val="00FD7E9E"/>
    <w:rsid w:val="00FE01E5"/>
    <w:rsid w:val="00FE0CFD"/>
    <w:rsid w:val="00FE130B"/>
    <w:rsid w:val="00FE1362"/>
    <w:rsid w:val="00FE1AF8"/>
    <w:rsid w:val="00FE25ED"/>
    <w:rsid w:val="00FE2767"/>
    <w:rsid w:val="00FE3093"/>
    <w:rsid w:val="00FE31E1"/>
    <w:rsid w:val="00FE3DC7"/>
    <w:rsid w:val="00FE40F0"/>
    <w:rsid w:val="00FE681B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115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aliases w:val="Nagłówek 3 Znak Znak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aliases w:val="Nagłówek 3 Znak Znak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paragraph" w:customStyle="1" w:styleId="Styl10-tekst">
    <w:name w:val="Styl 10-tekst"/>
    <w:basedOn w:val="Normalny"/>
    <w:rsid w:val="00112FB7"/>
    <w:pPr>
      <w:spacing w:after="60"/>
      <w:jc w:val="both"/>
    </w:pPr>
    <w:rPr>
      <w:rFonts w:ascii="Arial Narrow" w:hAnsi="Arial Narrow" w:cs="Arial"/>
      <w:lang w:eastAsia="pl-PL"/>
    </w:rPr>
  </w:style>
  <w:style w:type="paragraph" w:customStyle="1" w:styleId="StylNagwek2Po12pt">
    <w:name w:val="Styl Nagłówek 2 + Po:  12 pt"/>
    <w:basedOn w:val="Nagwek2"/>
    <w:rsid w:val="00112FB7"/>
    <w:pPr>
      <w:numPr>
        <w:ilvl w:val="1"/>
      </w:numPr>
      <w:tabs>
        <w:tab w:val="num" w:pos="860"/>
      </w:tabs>
      <w:spacing w:before="400" w:after="240"/>
      <w:ind w:left="860" w:hanging="576"/>
      <w:jc w:val="left"/>
    </w:pPr>
    <w:rPr>
      <w:rFonts w:ascii="Arial" w:hAnsi="Arial"/>
      <w:i/>
      <w:lang w:eastAsia="pl-PL"/>
    </w:rPr>
  </w:style>
  <w:style w:type="numbering" w:customStyle="1" w:styleId="WWNum33">
    <w:name w:val="WWNum33"/>
    <w:basedOn w:val="Bezlisty"/>
    <w:rsid w:val="009A102B"/>
    <w:pPr>
      <w:numPr>
        <w:numId w:val="47"/>
      </w:numPr>
    </w:pPr>
  </w:style>
  <w:style w:type="character" w:customStyle="1" w:styleId="markedcontent">
    <w:name w:val="markedcontent"/>
    <w:basedOn w:val="Domylnaczcionkaakapitu"/>
    <w:rsid w:val="00ED64E0"/>
  </w:style>
  <w:style w:type="paragraph" w:customStyle="1" w:styleId="punktacjagwna">
    <w:name w:val="punktacja główna"/>
    <w:basedOn w:val="Akapitzlist"/>
    <w:link w:val="punktacjagwnaZnak"/>
    <w:qFormat/>
    <w:rsid w:val="00ED64E0"/>
    <w:pPr>
      <w:numPr>
        <w:numId w:val="53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ED64E0"/>
    <w:rPr>
      <w:sz w:val="22"/>
      <w:szCs w:val="24"/>
      <w:lang w:val="x-none" w:eastAsia="en-US"/>
    </w:rPr>
  </w:style>
  <w:style w:type="numbering" w:customStyle="1" w:styleId="Biecalista1">
    <w:name w:val="Bieżąca lista1"/>
    <w:uiPriority w:val="99"/>
    <w:rsid w:val="00E4140E"/>
    <w:pPr>
      <w:numPr>
        <w:numId w:val="1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E7A2-9D67-4EE5-8A36-542B6250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12</Pages>
  <Words>1850</Words>
  <Characters>16034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17849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500</cp:revision>
  <cp:lastPrinted>2023-08-17T10:34:00Z</cp:lastPrinted>
  <dcterms:created xsi:type="dcterms:W3CDTF">2021-01-18T13:10:00Z</dcterms:created>
  <dcterms:modified xsi:type="dcterms:W3CDTF">2023-08-18T09:27:00Z</dcterms:modified>
</cp:coreProperties>
</file>