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9CE6EBF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ED0C5A" w:rsidRPr="00ED0C5A">
        <w:rPr>
          <w:b/>
          <w:sz w:val="22"/>
          <w:szCs w:val="22"/>
          <w:lang w:eastAsia="pl-PL"/>
        </w:rPr>
        <w:t>Dostawa środków do dezynfekcji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3307E">
        <w:rPr>
          <w:sz w:val="22"/>
          <w:szCs w:val="22"/>
          <w:lang w:eastAsia="pl-PL"/>
        </w:rPr>
      </w:r>
      <w:r w:rsidR="0003307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3307E">
        <w:rPr>
          <w:sz w:val="22"/>
          <w:szCs w:val="22"/>
          <w:lang w:eastAsia="pl-PL"/>
        </w:rPr>
      </w:r>
      <w:r w:rsidR="0003307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7C7379F3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3307E">
      <w:rPr>
        <w:rFonts w:ascii="Calibri Light" w:hAnsi="Calibri Light"/>
        <w:caps/>
        <w:color w:val="833C0B"/>
        <w:spacing w:val="20"/>
        <w:lang w:eastAsia="en-US"/>
      </w:rPr>
      <w:t>16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03307E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2586159">
    <w:abstractNumId w:val="2"/>
  </w:num>
  <w:num w:numId="2" w16cid:durableId="1620331576">
    <w:abstractNumId w:val="9"/>
  </w:num>
  <w:num w:numId="3" w16cid:durableId="1466923196">
    <w:abstractNumId w:val="10"/>
  </w:num>
  <w:num w:numId="4" w16cid:durableId="728310533">
    <w:abstractNumId w:val="128"/>
  </w:num>
  <w:num w:numId="5" w16cid:durableId="855969122">
    <w:abstractNumId w:val="107"/>
  </w:num>
  <w:num w:numId="6" w16cid:durableId="1418089524">
    <w:abstractNumId w:val="118"/>
  </w:num>
  <w:num w:numId="7" w16cid:durableId="877669974">
    <w:abstractNumId w:val="60"/>
  </w:num>
  <w:num w:numId="8" w16cid:durableId="604924583">
    <w:abstractNumId w:val="88"/>
  </w:num>
  <w:num w:numId="9" w16cid:durableId="1328243583">
    <w:abstractNumId w:val="63"/>
  </w:num>
  <w:num w:numId="10" w16cid:durableId="735513285">
    <w:abstractNumId w:val="0"/>
  </w:num>
  <w:num w:numId="11" w16cid:durableId="2039770754">
    <w:abstractNumId w:val="91"/>
  </w:num>
  <w:num w:numId="12" w16cid:durableId="330765615">
    <w:abstractNumId w:val="84"/>
  </w:num>
  <w:num w:numId="13" w16cid:durableId="19181303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982534">
    <w:abstractNumId w:val="120"/>
    <w:lvlOverride w:ilvl="0">
      <w:startOverride w:val="1"/>
    </w:lvlOverride>
  </w:num>
  <w:num w:numId="15" w16cid:durableId="1624120364">
    <w:abstractNumId w:val="109"/>
    <w:lvlOverride w:ilvl="0">
      <w:startOverride w:val="1"/>
    </w:lvlOverride>
  </w:num>
  <w:num w:numId="16" w16cid:durableId="3480919">
    <w:abstractNumId w:val="87"/>
    <w:lvlOverride w:ilvl="0">
      <w:startOverride w:val="1"/>
    </w:lvlOverride>
  </w:num>
  <w:num w:numId="17" w16cid:durableId="1834836524">
    <w:abstractNumId w:val="109"/>
  </w:num>
  <w:num w:numId="18" w16cid:durableId="556163870">
    <w:abstractNumId w:val="87"/>
  </w:num>
  <w:num w:numId="19" w16cid:durableId="29887007">
    <w:abstractNumId w:val="57"/>
  </w:num>
  <w:num w:numId="20" w16cid:durableId="5905774">
    <w:abstractNumId w:val="101"/>
  </w:num>
  <w:num w:numId="21" w16cid:durableId="1034623872">
    <w:abstractNumId w:val="41"/>
  </w:num>
  <w:num w:numId="22" w16cid:durableId="1237546206">
    <w:abstractNumId w:val="69"/>
  </w:num>
  <w:num w:numId="23" w16cid:durableId="1379282927">
    <w:abstractNumId w:val="58"/>
  </w:num>
  <w:num w:numId="24" w16cid:durableId="363285352">
    <w:abstractNumId w:val="104"/>
  </w:num>
  <w:num w:numId="25" w16cid:durableId="414015216">
    <w:abstractNumId w:val="122"/>
  </w:num>
  <w:num w:numId="26" w16cid:durableId="160581152">
    <w:abstractNumId w:val="36"/>
  </w:num>
  <w:num w:numId="27" w16cid:durableId="1946377825">
    <w:abstractNumId w:val="94"/>
  </w:num>
  <w:num w:numId="28" w16cid:durableId="1211116648">
    <w:abstractNumId w:val="39"/>
  </w:num>
  <w:num w:numId="29" w16cid:durableId="427583437">
    <w:abstractNumId w:val="116"/>
  </w:num>
  <w:num w:numId="30" w16cid:durableId="437070447">
    <w:abstractNumId w:val="106"/>
  </w:num>
  <w:num w:numId="31" w16cid:durableId="1693799031">
    <w:abstractNumId w:val="111"/>
  </w:num>
  <w:num w:numId="32" w16cid:durableId="1032341668">
    <w:abstractNumId w:val="85"/>
  </w:num>
  <w:num w:numId="33" w16cid:durableId="2072264341">
    <w:abstractNumId w:val="78"/>
  </w:num>
  <w:num w:numId="34" w16cid:durableId="553350848">
    <w:abstractNumId w:val="98"/>
  </w:num>
  <w:num w:numId="35" w16cid:durableId="1251818214">
    <w:abstractNumId w:val="71"/>
  </w:num>
  <w:num w:numId="36" w16cid:durableId="519125088">
    <w:abstractNumId w:val="142"/>
  </w:num>
  <w:num w:numId="37" w16cid:durableId="1826043642">
    <w:abstractNumId w:val="77"/>
  </w:num>
  <w:num w:numId="38" w16cid:durableId="122894179">
    <w:abstractNumId w:val="37"/>
  </w:num>
  <w:num w:numId="39" w16cid:durableId="306401491">
    <w:abstractNumId w:val="133"/>
  </w:num>
  <w:num w:numId="40" w16cid:durableId="498814667">
    <w:abstractNumId w:val="127"/>
  </w:num>
  <w:num w:numId="41" w16cid:durableId="708917546">
    <w:abstractNumId w:val="119"/>
  </w:num>
  <w:num w:numId="42" w16cid:durableId="70933164">
    <w:abstractNumId w:val="49"/>
  </w:num>
  <w:num w:numId="43" w16cid:durableId="41946603">
    <w:abstractNumId w:val="80"/>
  </w:num>
  <w:num w:numId="44" w16cid:durableId="942613120">
    <w:abstractNumId w:val="55"/>
  </w:num>
  <w:num w:numId="45" w16cid:durableId="806120782">
    <w:abstractNumId w:val="134"/>
  </w:num>
  <w:num w:numId="46" w16cid:durableId="1213345065">
    <w:abstractNumId w:val="8"/>
  </w:num>
  <w:num w:numId="47" w16cid:durableId="1333874947">
    <w:abstractNumId w:val="11"/>
  </w:num>
  <w:num w:numId="48" w16cid:durableId="707296459">
    <w:abstractNumId w:val="12"/>
  </w:num>
  <w:num w:numId="49" w16cid:durableId="1175803671">
    <w:abstractNumId w:val="15"/>
  </w:num>
  <w:num w:numId="50" w16cid:durableId="99380353">
    <w:abstractNumId w:val="18"/>
  </w:num>
  <w:num w:numId="51" w16cid:durableId="1052003935">
    <w:abstractNumId w:val="20"/>
  </w:num>
  <w:num w:numId="52" w16cid:durableId="1004211692">
    <w:abstractNumId w:val="21"/>
  </w:num>
  <w:num w:numId="53" w16cid:durableId="75444945">
    <w:abstractNumId w:val="24"/>
  </w:num>
  <w:num w:numId="54" w16cid:durableId="1609393467">
    <w:abstractNumId w:val="25"/>
  </w:num>
  <w:num w:numId="55" w16cid:durableId="10106591">
    <w:abstractNumId w:val="26"/>
  </w:num>
  <w:num w:numId="56" w16cid:durableId="1723013862">
    <w:abstractNumId w:val="27"/>
  </w:num>
  <w:num w:numId="57" w16cid:durableId="743839166">
    <w:abstractNumId w:val="28"/>
  </w:num>
  <w:num w:numId="58" w16cid:durableId="431441757">
    <w:abstractNumId w:val="29"/>
  </w:num>
  <w:num w:numId="59" w16cid:durableId="549612218">
    <w:abstractNumId w:val="30"/>
  </w:num>
  <w:num w:numId="60" w16cid:durableId="984817097">
    <w:abstractNumId w:val="31"/>
  </w:num>
  <w:num w:numId="61" w16cid:durableId="731006206">
    <w:abstractNumId w:val="32"/>
  </w:num>
  <w:num w:numId="62" w16cid:durableId="612708812">
    <w:abstractNumId w:val="33"/>
  </w:num>
  <w:num w:numId="63" w16cid:durableId="346829358">
    <w:abstractNumId w:val="34"/>
  </w:num>
  <w:num w:numId="64" w16cid:durableId="925502822">
    <w:abstractNumId w:val="102"/>
  </w:num>
  <w:num w:numId="65" w16cid:durableId="2023312242">
    <w:abstractNumId w:val="68"/>
  </w:num>
  <w:num w:numId="66" w16cid:durableId="974875477">
    <w:abstractNumId w:val="72"/>
  </w:num>
  <w:num w:numId="67" w16cid:durableId="696810107">
    <w:abstractNumId w:val="105"/>
  </w:num>
  <w:num w:numId="68" w16cid:durableId="1668091221">
    <w:abstractNumId w:val="47"/>
  </w:num>
  <w:num w:numId="69" w16cid:durableId="2044011954">
    <w:abstractNumId w:val="139"/>
  </w:num>
  <w:num w:numId="70" w16cid:durableId="927808214">
    <w:abstractNumId w:val="138"/>
  </w:num>
  <w:num w:numId="71" w16cid:durableId="1557161136">
    <w:abstractNumId w:val="89"/>
  </w:num>
  <w:num w:numId="72" w16cid:durableId="27418604">
    <w:abstractNumId w:val="79"/>
  </w:num>
  <w:num w:numId="73" w16cid:durableId="110711544">
    <w:abstractNumId w:val="82"/>
  </w:num>
  <w:num w:numId="74" w16cid:durableId="742143605">
    <w:abstractNumId w:val="65"/>
  </w:num>
  <w:num w:numId="75" w16cid:durableId="71510029">
    <w:abstractNumId w:val="70"/>
  </w:num>
  <w:num w:numId="76" w16cid:durableId="324479860">
    <w:abstractNumId w:val="115"/>
  </w:num>
  <w:num w:numId="77" w16cid:durableId="1004749861">
    <w:abstractNumId w:val="97"/>
  </w:num>
  <w:num w:numId="78" w16cid:durableId="361903208">
    <w:abstractNumId w:val="141"/>
  </w:num>
  <w:num w:numId="79" w16cid:durableId="6829859">
    <w:abstractNumId w:val="130"/>
  </w:num>
  <w:num w:numId="80" w16cid:durableId="489833088">
    <w:abstractNumId w:val="108"/>
  </w:num>
  <w:num w:numId="81" w16cid:durableId="914826224">
    <w:abstractNumId w:val="117"/>
  </w:num>
  <w:num w:numId="82" w16cid:durableId="1633829530">
    <w:abstractNumId w:val="140"/>
  </w:num>
  <w:num w:numId="83" w16cid:durableId="1363897144">
    <w:abstractNumId w:val="81"/>
  </w:num>
  <w:num w:numId="84" w16cid:durableId="61101811">
    <w:abstractNumId w:val="103"/>
  </w:num>
  <w:num w:numId="85" w16cid:durableId="4400640">
    <w:abstractNumId w:val="93"/>
  </w:num>
  <w:num w:numId="86" w16cid:durableId="434635193">
    <w:abstractNumId w:val="92"/>
  </w:num>
  <w:num w:numId="87" w16cid:durableId="1434549040">
    <w:abstractNumId w:val="136"/>
  </w:num>
  <w:num w:numId="88" w16cid:durableId="1408461390">
    <w:abstractNumId w:val="54"/>
  </w:num>
  <w:num w:numId="89" w16cid:durableId="1307777564">
    <w:abstractNumId w:val="67"/>
  </w:num>
  <w:num w:numId="90" w16cid:durableId="578826515">
    <w:abstractNumId w:val="96"/>
  </w:num>
  <w:num w:numId="91" w16cid:durableId="1517957339">
    <w:abstractNumId w:val="56"/>
  </w:num>
  <w:num w:numId="92" w16cid:durableId="772438749">
    <w:abstractNumId w:val="74"/>
  </w:num>
  <w:num w:numId="93" w16cid:durableId="1070007899">
    <w:abstractNumId w:val="64"/>
  </w:num>
  <w:num w:numId="94" w16cid:durableId="1827093013">
    <w:abstractNumId w:val="40"/>
  </w:num>
  <w:num w:numId="95" w16cid:durableId="1719359005">
    <w:abstractNumId w:val="125"/>
  </w:num>
  <w:num w:numId="96" w16cid:durableId="576021127">
    <w:abstractNumId w:val="110"/>
  </w:num>
  <w:num w:numId="97" w16cid:durableId="1488127409">
    <w:abstractNumId w:val="73"/>
  </w:num>
  <w:num w:numId="98" w16cid:durableId="551968183">
    <w:abstractNumId w:val="59"/>
  </w:num>
  <w:num w:numId="99" w16cid:durableId="768039159">
    <w:abstractNumId w:val="75"/>
  </w:num>
  <w:num w:numId="100" w16cid:durableId="826673699">
    <w:abstractNumId w:val="124"/>
  </w:num>
  <w:num w:numId="101" w16cid:durableId="923496988">
    <w:abstractNumId w:val="137"/>
  </w:num>
  <w:num w:numId="102" w16cid:durableId="1555703290">
    <w:abstractNumId w:val="121"/>
  </w:num>
  <w:num w:numId="103" w16cid:durableId="623345004">
    <w:abstractNumId w:val="114"/>
  </w:num>
  <w:num w:numId="104" w16cid:durableId="684331029">
    <w:abstractNumId w:val="90"/>
  </w:num>
  <w:num w:numId="105" w16cid:durableId="541331900">
    <w:abstractNumId w:val="48"/>
  </w:num>
  <w:num w:numId="106" w16cid:durableId="1852911596">
    <w:abstractNumId w:val="112"/>
  </w:num>
  <w:num w:numId="107" w16cid:durableId="617612836">
    <w:abstractNumId w:val="38"/>
  </w:num>
  <w:num w:numId="108" w16cid:durableId="1159151172">
    <w:abstractNumId w:val="52"/>
  </w:num>
  <w:num w:numId="109" w16cid:durableId="372510798">
    <w:abstractNumId w:val="42"/>
  </w:num>
  <w:num w:numId="110" w16cid:durableId="1759642867">
    <w:abstractNumId w:val="135"/>
  </w:num>
  <w:num w:numId="111" w16cid:durableId="2033847213">
    <w:abstractNumId w:val="99"/>
  </w:num>
  <w:num w:numId="112" w16cid:durableId="1291593514">
    <w:abstractNumId w:val="62"/>
  </w:num>
  <w:num w:numId="113" w16cid:durableId="1840849150">
    <w:abstractNumId w:val="113"/>
  </w:num>
  <w:num w:numId="114" w16cid:durableId="1671323914">
    <w:abstractNumId w:val="126"/>
  </w:num>
  <w:num w:numId="115" w16cid:durableId="1388264718">
    <w:abstractNumId w:val="46"/>
  </w:num>
  <w:num w:numId="116" w16cid:durableId="40515992">
    <w:abstractNumId w:val="100"/>
  </w:num>
  <w:num w:numId="117" w16cid:durableId="1617328345">
    <w:abstractNumId w:val="44"/>
  </w:num>
  <w:num w:numId="118" w16cid:durableId="713651413">
    <w:abstractNumId w:val="131"/>
  </w:num>
  <w:num w:numId="119" w16cid:durableId="1713187607">
    <w:abstractNumId w:val="51"/>
  </w:num>
  <w:num w:numId="120" w16cid:durableId="754402407">
    <w:abstractNumId w:val="1"/>
  </w:num>
  <w:num w:numId="121" w16cid:durableId="1137455423">
    <w:abstractNumId w:val="3"/>
  </w:num>
  <w:num w:numId="122" w16cid:durableId="1176531423">
    <w:abstractNumId w:val="83"/>
  </w:num>
  <w:num w:numId="123" w16cid:durableId="1459451298">
    <w:abstractNumId w:val="86"/>
  </w:num>
  <w:num w:numId="124" w16cid:durableId="882519580">
    <w:abstractNumId w:val="132"/>
  </w:num>
  <w:num w:numId="125" w16cid:durableId="766272198">
    <w:abstractNumId w:val="53"/>
  </w:num>
  <w:num w:numId="126" w16cid:durableId="1623732858">
    <w:abstractNumId w:val="43"/>
  </w:num>
  <w:num w:numId="127" w16cid:durableId="1194222334">
    <w:abstractNumId w:val="50"/>
  </w:num>
  <w:num w:numId="128" w16cid:durableId="75516075">
    <w:abstractNumId w:val="66"/>
  </w:num>
  <w:num w:numId="129" w16cid:durableId="702945011">
    <w:abstractNumId w:val="45"/>
  </w:num>
  <w:num w:numId="130" w16cid:durableId="173154724">
    <w:abstractNumId w:val="129"/>
  </w:num>
  <w:num w:numId="131" w16cid:durableId="129058863">
    <w:abstractNumId w:val="123"/>
  </w:num>
  <w:num w:numId="132" w16cid:durableId="1037856085">
    <w:abstractNumId w:val="95"/>
  </w:num>
  <w:num w:numId="133" w16cid:durableId="27926360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1A23"/>
    <w:rsid w:val="00032F05"/>
    <w:rsid w:val="0003307E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0C5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18</cp:revision>
  <cp:lastPrinted>2017-05-23T12:32:00Z</cp:lastPrinted>
  <dcterms:created xsi:type="dcterms:W3CDTF">2021-02-20T16:54:00Z</dcterms:created>
  <dcterms:modified xsi:type="dcterms:W3CDTF">2022-08-20T11:45:00Z</dcterms:modified>
</cp:coreProperties>
</file>